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C5174" w:rsidRDefault="00C55DF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101289">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C5174" w:rsidRDefault="00C55DFA">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2C5174" w:rsidRDefault="00101289">
      <w:pPr>
        <w:tabs>
          <w:tab w:val="left" w:pos="4962"/>
        </w:tabs>
        <w:ind w:left="4820"/>
        <w:rPr>
          <w:b/>
          <w:bCs/>
          <w:sz w:val="28"/>
        </w:rPr>
      </w:pPr>
      <w:r w:rsidRPr="006F775A">
        <w:rPr>
          <w:b/>
          <w:bCs/>
          <w:sz w:val="28"/>
        </w:rPr>
        <w:t>«</w:t>
      </w:r>
      <w:r w:rsidR="006F775A" w:rsidRPr="006F775A">
        <w:rPr>
          <w:b/>
          <w:bCs/>
          <w:sz w:val="28"/>
        </w:rPr>
        <w:t>20</w:t>
      </w:r>
      <w:r w:rsidR="00C55DFA" w:rsidRPr="006F775A">
        <w:rPr>
          <w:b/>
          <w:bCs/>
          <w:sz w:val="28"/>
        </w:rPr>
        <w:t>» июля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C5174" w:rsidRDefault="00C55DFA">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00E21F12">
        <w:rPr>
          <w:szCs w:val="28"/>
        </w:rPr>
        <w:t>Северной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Pr="008B28D1">
        <w:t>№ ОКэ-</w:t>
      </w:r>
      <w:r w:rsidR="00E21F12" w:rsidRPr="008B28D1">
        <w:t>НКПСЕВ</w:t>
      </w:r>
      <w:r w:rsidRPr="008B28D1">
        <w:t>-23-</w:t>
      </w:r>
      <w:r w:rsidR="00E21F12" w:rsidRPr="008B28D1">
        <w:t>000</w:t>
      </w:r>
      <w:r w:rsidR="008B28D1" w:rsidRPr="008B28D1">
        <w:t>4</w:t>
      </w:r>
      <w:r>
        <w:t xml:space="preserve"> по предмету закупки </w:t>
      </w:r>
      <w:r>
        <w:rPr>
          <w:b/>
        </w:rPr>
        <w:t>«Ремонт и техническое обслуживание автотранспорта филиала ПАО «ТрансКонтейнер»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C5174" w:rsidRDefault="002F2EB2">
      <w:pPr>
        <w:pStyle w:val="af9"/>
        <w:rPr>
          <w:sz w:val="28"/>
        </w:rPr>
      </w:pPr>
      <w:r w:rsidRPr="002F2EB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42.95pt;z-index:-251658752;visibility:visible;mso-width-relative:margin;mso-height-relative:margin" wrapcoords="-34 -113 -34 21600 21634 21600 21634 -113 -34 -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" strokeweight="1.5pt">
            <v:textbox>
              <w:txbxContent>
                <w:p w:rsidR="00C55DFA" w:rsidRPr="007E6DE4" w:rsidRDefault="00C55DFA" w:rsidP="008F6343">
                  <w:pPr>
                    <w:jc w:val="center"/>
                    <w:rPr>
                      <w:b/>
                      <w:sz w:val="28"/>
                      <w:szCs w:val="28"/>
                    </w:rPr>
                  </w:pPr>
                  <w:r w:rsidRPr="007E6DE4">
                    <w:rPr>
                      <w:b/>
                      <w:sz w:val="28"/>
                      <w:szCs w:val="28"/>
                    </w:rPr>
                    <w:t xml:space="preserve">_____________________________________________, </w:t>
                  </w:r>
                </w:p>
                <w:p w:rsidR="00C55DFA" w:rsidRDefault="00C55DF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55DFA" w:rsidRPr="007E6DE4" w:rsidRDefault="00C55DFA" w:rsidP="008F6343">
                  <w:pPr>
                    <w:jc w:val="center"/>
                    <w:rPr>
                      <w:b/>
                      <w:sz w:val="28"/>
                      <w:szCs w:val="28"/>
                    </w:rPr>
                  </w:pPr>
                  <w:r w:rsidRPr="007E6DE4">
                    <w:rPr>
                      <w:b/>
                      <w:sz w:val="28"/>
                      <w:szCs w:val="28"/>
                    </w:rPr>
                    <w:t>________________________________________</w:t>
                  </w:r>
                </w:p>
                <w:p w:rsidR="00C55DFA" w:rsidRPr="007E6DE4" w:rsidRDefault="00C55DFA" w:rsidP="008F6343">
                  <w:pPr>
                    <w:jc w:val="center"/>
                    <w:rPr>
                      <w:i/>
                      <w:sz w:val="20"/>
                      <w:szCs w:val="20"/>
                    </w:rPr>
                  </w:pPr>
                  <w:r w:rsidRPr="007E6DE4">
                    <w:rPr>
                      <w:i/>
                      <w:sz w:val="20"/>
                      <w:szCs w:val="20"/>
                    </w:rPr>
                    <w:t>государство регистрации претендента</w:t>
                  </w:r>
                </w:p>
                <w:p w:rsidR="00C55DFA" w:rsidRPr="007E6DE4" w:rsidRDefault="00C55DFA" w:rsidP="008F6343">
                  <w:pPr>
                    <w:jc w:val="center"/>
                    <w:rPr>
                      <w:b/>
                      <w:sz w:val="28"/>
                      <w:szCs w:val="28"/>
                    </w:rPr>
                  </w:pPr>
                  <w:r w:rsidRPr="007E6DE4">
                    <w:rPr>
                      <w:b/>
                      <w:sz w:val="28"/>
                      <w:szCs w:val="28"/>
                    </w:rPr>
                    <w:t>_____________________________</w:t>
                  </w:r>
                  <w:r>
                    <w:rPr>
                      <w:b/>
                      <w:sz w:val="28"/>
                      <w:szCs w:val="28"/>
                    </w:rPr>
                    <w:t>__________________</w:t>
                  </w:r>
                </w:p>
                <w:p w:rsidR="00C55DFA" w:rsidRPr="007E6DE4" w:rsidRDefault="00C55DFA" w:rsidP="008F6343">
                  <w:pPr>
                    <w:jc w:val="center"/>
                    <w:rPr>
                      <w:i/>
                      <w:sz w:val="20"/>
                      <w:szCs w:val="20"/>
                    </w:rPr>
                  </w:pPr>
                  <w:r w:rsidRPr="007E6DE4">
                    <w:rPr>
                      <w:i/>
                      <w:sz w:val="20"/>
                      <w:szCs w:val="20"/>
                    </w:rPr>
                    <w:t>ИНН претендента (для претендентов-резидентов Российской Федерации)</w:t>
                  </w:r>
                </w:p>
                <w:p w:rsidR="00C55DFA" w:rsidRDefault="00C55DFA" w:rsidP="008F6343">
                  <w:pPr>
                    <w:jc w:val="both"/>
                  </w:pPr>
                </w:p>
                <w:p w:rsidR="00C55DFA" w:rsidRDefault="00C55DFA">
                  <w:pPr>
                    <w:jc w:val="center"/>
                    <w:rPr>
                      <w:b/>
                    </w:rPr>
                  </w:pPr>
                  <w:r>
                    <w:rPr>
                      <w:b/>
                    </w:rPr>
                    <w:t>ОБЕСПЕЧЕНИЕ ЗАЯВКИ НА УЧАСТИЕ В ОТКРЫТОМ КОНКУРСЕ</w:t>
                  </w:r>
                </w:p>
                <w:p w:rsidR="00C55DFA" w:rsidRDefault="002A5BA5">
                  <w:pPr>
                    <w:jc w:val="center"/>
                    <w:rPr>
                      <w:b/>
                    </w:rPr>
                  </w:pPr>
                  <w:r w:rsidRPr="002A5BA5">
                    <w:rPr>
                      <w:b/>
                    </w:rPr>
                    <w:t>№ ОКэ-НКПСЕВ-23-0004</w:t>
                  </w:r>
                </w:p>
              </w:txbxContent>
            </v:textbox>
            <w10:wrap type="tight"/>
          </v:shape>
        </w:pict>
      </w:r>
      <w:r w:rsidR="00C55DF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 xml:space="preserve">купке в процентах к начальной (максимальной) цене Открытого конкурса или в виде </w:t>
      </w:r>
      <w:r>
        <w:rPr>
          <w:color w:val="000000"/>
          <w:sz w:val="28"/>
          <w:szCs w:val="28"/>
          <w:lang w:eastAsia="ru-RU"/>
        </w:rPr>
        <w:lastRenderedPageBreak/>
        <w:t>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C5174" w:rsidRDefault="00C55DF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C5174" w:rsidRDefault="00C55DFA">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w:t>
      </w:r>
      <w:r>
        <w:rPr>
          <w:sz w:val="28"/>
          <w:szCs w:val="28"/>
        </w:rPr>
        <w:lastRenderedPageBreak/>
        <w:t>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lastRenderedPageBreak/>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w:t>
      </w:r>
      <w:r>
        <w:rPr>
          <w:sz w:val="28"/>
          <w:szCs w:val="28"/>
        </w:rPr>
        <w:lastRenderedPageBreak/>
        <w:t>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C5174" w:rsidRDefault="00C55DF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 xml:space="preserve">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lastRenderedPageBreak/>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2C5174" w:rsidRPr="001F39E9" w:rsidRDefault="002C5174" w:rsidP="00C55DFA">
      <w:pPr>
        <w:jc w:val="center"/>
        <w:outlineLvl w:val="0"/>
        <w:rPr>
          <w:b/>
          <w:sz w:val="28"/>
          <w:szCs w:val="28"/>
        </w:rPr>
      </w:pPr>
      <w:r>
        <w:rPr>
          <w:rFonts w:eastAsia="MS Mincho"/>
          <w:b/>
          <w:bCs/>
          <w:sz w:val="32"/>
          <w:szCs w:val="32"/>
        </w:rPr>
        <w:t>Раздел 4. Техническое задание</w:t>
      </w:r>
    </w:p>
    <w:p w:rsidR="002C5174" w:rsidRPr="002C3FF9" w:rsidRDefault="002C5174" w:rsidP="00C55DFA">
      <w:pPr>
        <w:ind w:firstLine="709"/>
        <w:jc w:val="both"/>
        <w:rPr>
          <w:b/>
          <w:sz w:val="28"/>
          <w:szCs w:val="28"/>
          <w:highlight w:val="cyan"/>
        </w:rPr>
      </w:pPr>
    </w:p>
    <w:p w:rsidR="002C5174" w:rsidRDefault="002C5174" w:rsidP="00C55DFA">
      <w:pPr>
        <w:ind w:firstLine="708"/>
        <w:jc w:val="both"/>
        <w:rPr>
          <w:sz w:val="28"/>
          <w:szCs w:val="28"/>
        </w:rPr>
      </w:pPr>
      <w:r>
        <w:rPr>
          <w:rFonts w:eastAsia="MS Mincho"/>
          <w:b/>
          <w:sz w:val="28"/>
          <w:szCs w:val="28"/>
        </w:rPr>
        <w:t>Предмет договора:</w:t>
      </w:r>
      <w:r>
        <w:rPr>
          <w:rFonts w:eastAsia="MS Mincho"/>
          <w:sz w:val="28"/>
          <w:szCs w:val="28"/>
        </w:rPr>
        <w:t xml:space="preserve"> </w:t>
      </w:r>
      <w:r>
        <w:rPr>
          <w:sz w:val="28"/>
          <w:szCs w:val="28"/>
        </w:rPr>
        <w:t>Ремонт и техническое обслуживание автотранспорта филиала ПАО «ТрансКонтейнер» на Северной железной дороге.</w:t>
      </w:r>
    </w:p>
    <w:p w:rsidR="002C5174" w:rsidRPr="00C0263A" w:rsidRDefault="002C5174" w:rsidP="00C55DFA">
      <w:pPr>
        <w:ind w:firstLine="708"/>
        <w:jc w:val="both"/>
        <w:rPr>
          <w:sz w:val="28"/>
          <w:szCs w:val="28"/>
        </w:rPr>
      </w:pPr>
    </w:p>
    <w:p w:rsidR="002C5174" w:rsidRDefault="002C5174" w:rsidP="00C55DFA">
      <w:pPr>
        <w:ind w:firstLine="708"/>
        <w:jc w:val="both"/>
        <w:rPr>
          <w:sz w:val="28"/>
          <w:szCs w:val="28"/>
        </w:rPr>
      </w:pPr>
      <w:r>
        <w:rPr>
          <w:b/>
          <w:sz w:val="28"/>
          <w:szCs w:val="28"/>
        </w:rPr>
        <w:t xml:space="preserve">Начальная (максимальная) цена договора: </w:t>
      </w:r>
      <w:r w:rsidR="00210034">
        <w:rPr>
          <w:sz w:val="28"/>
          <w:szCs w:val="28"/>
        </w:rPr>
        <w:t>10 050</w:t>
      </w:r>
      <w:r>
        <w:rPr>
          <w:sz w:val="28"/>
          <w:szCs w:val="28"/>
        </w:rPr>
        <w:t xml:space="preserve"> 000 (</w:t>
      </w:r>
      <w:r w:rsidR="00210034">
        <w:rPr>
          <w:sz w:val="28"/>
          <w:szCs w:val="28"/>
        </w:rPr>
        <w:t>десять миллионов пятьдесят тысяч</w:t>
      </w:r>
      <w:r>
        <w:rPr>
          <w:sz w:val="28"/>
          <w:szCs w:val="28"/>
        </w:rPr>
        <w:t xml:space="preserve">) рублей 00 копеек с учетом всех налогов (кроме НДС), включая все </w:t>
      </w:r>
      <w:r>
        <w:rPr>
          <w:sz w:val="28"/>
          <w:szCs w:val="28"/>
        </w:rPr>
        <w:lastRenderedPageBreak/>
        <w:t xml:space="preserve">расходы </w:t>
      </w:r>
      <w:r>
        <w:rPr>
          <w:color w:val="222222"/>
          <w:sz w:val="28"/>
          <w:szCs w:val="28"/>
        </w:rPr>
        <w:t>Исполнителя, в том числе стоимости расходных материалов, комплектующих и запасных частей</w:t>
      </w:r>
      <w:r>
        <w:rPr>
          <w:sz w:val="28"/>
          <w:szCs w:val="28"/>
        </w:rPr>
        <w:t>.</w:t>
      </w:r>
    </w:p>
    <w:p w:rsidR="002C5174" w:rsidRDefault="002C5174" w:rsidP="00C55DFA">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C5174" w:rsidRPr="00F906E5" w:rsidRDefault="002C5174" w:rsidP="00C55DFA">
      <w:pPr>
        <w:ind w:firstLine="708"/>
        <w:jc w:val="both"/>
        <w:rPr>
          <w:sz w:val="28"/>
          <w:szCs w:val="28"/>
        </w:rPr>
      </w:pPr>
      <w:r>
        <w:rPr>
          <w:sz w:val="28"/>
          <w:szCs w:val="28"/>
        </w:rPr>
        <w:t>Начальная (максимальная) стоимость одного нормо-часа работ по техническому обслуживанию и ремонту автотранспорта должна составлять не более 1 600 (одна тысяча шестьсот) рублей 00 копеек без учета НДС.</w:t>
      </w:r>
    </w:p>
    <w:p w:rsidR="002C5174" w:rsidRDefault="002C5174" w:rsidP="00C55DFA">
      <w:pPr>
        <w:ind w:firstLine="708"/>
        <w:jc w:val="both"/>
        <w:rPr>
          <w:sz w:val="28"/>
          <w:szCs w:val="28"/>
        </w:rPr>
      </w:pPr>
    </w:p>
    <w:p w:rsidR="002C5174" w:rsidRDefault="002C5174" w:rsidP="00C55DFA">
      <w:pPr>
        <w:pStyle w:val="Default"/>
        <w:ind w:firstLine="709"/>
        <w:jc w:val="both"/>
        <w:rPr>
          <w:sz w:val="28"/>
          <w:szCs w:val="28"/>
        </w:rPr>
      </w:pPr>
      <w:r>
        <w:rPr>
          <w:b/>
          <w:bCs/>
          <w:color w:val="auto"/>
          <w:sz w:val="28"/>
          <w:szCs w:val="28"/>
        </w:rPr>
        <w:t xml:space="preserve">Срок </w:t>
      </w:r>
      <w:r>
        <w:rPr>
          <w:b/>
          <w:color w:val="auto"/>
          <w:sz w:val="28"/>
          <w:szCs w:val="28"/>
        </w:rPr>
        <w:t>действия договора</w:t>
      </w:r>
      <w:r>
        <w:rPr>
          <w:b/>
          <w:bCs/>
          <w:color w:val="auto"/>
          <w:sz w:val="28"/>
          <w:szCs w:val="28"/>
        </w:rPr>
        <w:t xml:space="preserve">: </w:t>
      </w:r>
      <w:r>
        <w:rPr>
          <w:sz w:val="28"/>
          <w:szCs w:val="28"/>
        </w:rPr>
        <w:t>с даты подписания договора по 31 декабря 2024 г. (включительно).</w:t>
      </w:r>
    </w:p>
    <w:p w:rsidR="002C5174" w:rsidRPr="00007E86" w:rsidRDefault="002C5174" w:rsidP="00C55DFA">
      <w:pPr>
        <w:pStyle w:val="Default"/>
        <w:ind w:firstLine="709"/>
        <w:jc w:val="both"/>
        <w:rPr>
          <w:color w:val="auto"/>
          <w:sz w:val="28"/>
          <w:szCs w:val="28"/>
        </w:rPr>
      </w:pPr>
    </w:p>
    <w:p w:rsidR="002C5174" w:rsidRDefault="002C5174" w:rsidP="00C55DFA">
      <w:pPr>
        <w:ind w:firstLine="709"/>
        <w:jc w:val="center"/>
        <w:rPr>
          <w:b/>
          <w:sz w:val="28"/>
          <w:szCs w:val="28"/>
        </w:rPr>
      </w:pPr>
      <w:r>
        <w:rPr>
          <w:b/>
          <w:sz w:val="28"/>
          <w:szCs w:val="28"/>
        </w:rPr>
        <w:t>Требования к качеству оказываемых услуг, используемых материалов и запасных частей.</w:t>
      </w:r>
    </w:p>
    <w:p w:rsidR="002C5174" w:rsidRPr="00A91B7E" w:rsidRDefault="002C5174" w:rsidP="00C55DFA">
      <w:pPr>
        <w:tabs>
          <w:tab w:val="left" w:pos="5665"/>
        </w:tabs>
        <w:ind w:firstLine="709"/>
        <w:jc w:val="both"/>
        <w:rPr>
          <w:sz w:val="28"/>
          <w:szCs w:val="28"/>
        </w:rPr>
      </w:pPr>
      <w:r>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2C5174" w:rsidRDefault="002C5174" w:rsidP="00C55DFA">
      <w:pPr>
        <w:jc w:val="both"/>
        <w:rPr>
          <w:color w:val="000000"/>
          <w:spacing w:val="-1"/>
          <w:sz w:val="28"/>
          <w:szCs w:val="28"/>
        </w:rPr>
      </w:pPr>
      <w:r>
        <w:rPr>
          <w:color w:val="000000"/>
          <w:spacing w:val="-1"/>
          <w:sz w:val="28"/>
          <w:szCs w:val="28"/>
        </w:rPr>
        <w:t>- на смазочные – не менее 14 (четырнадцать) календарных дней;</w:t>
      </w:r>
    </w:p>
    <w:p w:rsidR="002C5174" w:rsidRPr="00A25548" w:rsidRDefault="002C5174" w:rsidP="00C55DFA">
      <w:pPr>
        <w:jc w:val="both"/>
        <w:rPr>
          <w:color w:val="000000"/>
          <w:spacing w:val="-1"/>
          <w:sz w:val="28"/>
          <w:szCs w:val="28"/>
        </w:rPr>
      </w:pPr>
      <w:r>
        <w:rPr>
          <w:color w:val="000000"/>
          <w:spacing w:val="-1"/>
          <w:sz w:val="28"/>
          <w:szCs w:val="28"/>
        </w:rPr>
        <w:t>- на регулировочные работы – не менее 30 (тридцать) календарных дней или не менее 2 000 км. пробега;</w:t>
      </w:r>
    </w:p>
    <w:p w:rsidR="002C5174" w:rsidRDefault="002C5174" w:rsidP="00C55DFA">
      <w:pPr>
        <w:jc w:val="both"/>
        <w:rPr>
          <w:color w:val="000000"/>
          <w:spacing w:val="-1"/>
          <w:sz w:val="28"/>
          <w:szCs w:val="28"/>
        </w:rPr>
      </w:pPr>
      <w:r>
        <w:rPr>
          <w:color w:val="000000"/>
          <w:spacing w:val="-1"/>
          <w:sz w:val="28"/>
          <w:szCs w:val="28"/>
        </w:rPr>
        <w:t>- на ремонт агрегатов – не менее 180 (сто восемьдесят) календарных дней или не менее 10 000 км. пробега при условии соблюдения правил эксплуатации автомобиля;</w:t>
      </w:r>
    </w:p>
    <w:p w:rsidR="002C5174" w:rsidRPr="00A25548" w:rsidRDefault="002C5174" w:rsidP="00C55DFA">
      <w:pPr>
        <w:jc w:val="both"/>
        <w:rPr>
          <w:color w:val="000000"/>
          <w:spacing w:val="-1"/>
          <w:sz w:val="28"/>
          <w:szCs w:val="28"/>
        </w:rPr>
      </w:pPr>
      <w:r>
        <w:rPr>
          <w:color w:val="000000"/>
          <w:spacing w:val="-1"/>
          <w:sz w:val="28"/>
          <w:szCs w:val="28"/>
        </w:rPr>
        <w:t>- на малярно-кузовные работы – не менее 180 (сто восемьдесят) календарных дней;</w:t>
      </w:r>
    </w:p>
    <w:p w:rsidR="002C5174" w:rsidRDefault="002C5174" w:rsidP="00C55DFA">
      <w:pPr>
        <w:jc w:val="both"/>
        <w:rPr>
          <w:color w:val="000000"/>
          <w:spacing w:val="-1"/>
          <w:sz w:val="28"/>
          <w:szCs w:val="28"/>
        </w:rPr>
      </w:pPr>
      <w:r>
        <w:rPr>
          <w:color w:val="000000"/>
          <w:spacing w:val="-1"/>
          <w:sz w:val="28"/>
          <w:szCs w:val="28"/>
        </w:rPr>
        <w:t>- на электротехнические работы – не менее 30 (тридцать) календарных дней;</w:t>
      </w:r>
    </w:p>
    <w:p w:rsidR="002C5174" w:rsidRPr="008F2A5A" w:rsidRDefault="002C5174" w:rsidP="00C55DFA">
      <w:pPr>
        <w:jc w:val="both"/>
        <w:rPr>
          <w:color w:val="000000"/>
          <w:spacing w:val="-1"/>
          <w:sz w:val="28"/>
          <w:szCs w:val="28"/>
        </w:rPr>
      </w:pPr>
      <w:r>
        <w:rPr>
          <w:sz w:val="28"/>
          <w:szCs w:val="28"/>
        </w:rPr>
        <w:t>- на запасные части и материалы - срок гарантии устанавливается заводом-изготовителем.</w:t>
      </w:r>
    </w:p>
    <w:p w:rsidR="002C5174" w:rsidRPr="00A91B7E" w:rsidRDefault="002C5174" w:rsidP="00C55DFA">
      <w:pPr>
        <w:tabs>
          <w:tab w:val="left" w:pos="5665"/>
        </w:tabs>
        <w:ind w:firstLine="709"/>
        <w:jc w:val="both"/>
        <w:rPr>
          <w:sz w:val="28"/>
          <w:szCs w:val="28"/>
        </w:rPr>
      </w:pPr>
      <w:r>
        <w:rPr>
          <w:sz w:val="28"/>
          <w:szCs w:val="28"/>
        </w:rP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
    <w:p w:rsidR="002C5174" w:rsidRPr="00A91B7E" w:rsidRDefault="002C5174" w:rsidP="00C55DFA">
      <w:pPr>
        <w:tabs>
          <w:tab w:val="left" w:pos="5665"/>
        </w:tabs>
        <w:ind w:firstLine="709"/>
        <w:jc w:val="both"/>
        <w:rPr>
          <w:sz w:val="28"/>
          <w:szCs w:val="28"/>
        </w:rPr>
      </w:pPr>
      <w:r>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2C5174" w:rsidRDefault="002C5174" w:rsidP="00C55DFA">
      <w:pPr>
        <w:tabs>
          <w:tab w:val="left" w:pos="5665"/>
        </w:tabs>
        <w:ind w:firstLine="709"/>
        <w:jc w:val="both"/>
        <w:rPr>
          <w:sz w:val="28"/>
          <w:szCs w:val="28"/>
        </w:rPr>
      </w:pPr>
      <w:r>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2C5174" w:rsidRDefault="002C5174" w:rsidP="00C55DFA">
      <w:pPr>
        <w:tabs>
          <w:tab w:val="left" w:pos="5665"/>
        </w:tabs>
        <w:jc w:val="both"/>
        <w:rPr>
          <w:b/>
          <w:sz w:val="28"/>
          <w:szCs w:val="28"/>
        </w:rPr>
      </w:pPr>
    </w:p>
    <w:p w:rsidR="002C5174" w:rsidRDefault="002C5174" w:rsidP="00C55DFA">
      <w:pPr>
        <w:tabs>
          <w:tab w:val="left" w:pos="5665"/>
        </w:tabs>
        <w:ind w:firstLine="709"/>
        <w:jc w:val="center"/>
        <w:rPr>
          <w:b/>
          <w:sz w:val="28"/>
          <w:szCs w:val="28"/>
        </w:rPr>
      </w:pPr>
      <w:r>
        <w:rPr>
          <w:b/>
          <w:sz w:val="28"/>
          <w:szCs w:val="28"/>
        </w:rPr>
        <w:t>Требования к Исполнителю по проведению технического обслуживания и ремонта автомобилей.</w:t>
      </w:r>
    </w:p>
    <w:p w:rsidR="002C5174" w:rsidRDefault="002C5174" w:rsidP="00C55DFA">
      <w:pPr>
        <w:ind w:firstLine="709"/>
        <w:jc w:val="both"/>
        <w:rPr>
          <w:rFonts w:eastAsia="MS Mincho"/>
          <w:sz w:val="28"/>
          <w:szCs w:val="28"/>
        </w:rPr>
      </w:pPr>
      <w:r>
        <w:rPr>
          <w:rFonts w:eastAsia="MS Mincho"/>
          <w:sz w:val="28"/>
          <w:szCs w:val="28"/>
        </w:rPr>
        <w:lastRenderedPageBreak/>
        <w:t xml:space="preserve">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2C5174" w:rsidRPr="009A6A6F" w:rsidRDefault="002C5174" w:rsidP="00C55DFA">
      <w:pPr>
        <w:ind w:firstLine="709"/>
        <w:jc w:val="both"/>
        <w:rPr>
          <w:sz w:val="28"/>
          <w:szCs w:val="28"/>
        </w:rPr>
      </w:pPr>
      <w:r>
        <w:rPr>
          <w:rFonts w:eastAsia="MS Mincho"/>
          <w:sz w:val="28"/>
          <w:szCs w:val="28"/>
        </w:rPr>
        <w:t xml:space="preserve">2. </w:t>
      </w:r>
      <w:r>
        <w:rPr>
          <w:sz w:val="28"/>
          <w:szCs w:val="28"/>
        </w:rP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2C5174" w:rsidRDefault="002C5174" w:rsidP="00C55DFA">
      <w:pPr>
        <w:ind w:left="284" w:firstLine="425"/>
        <w:jc w:val="both"/>
        <w:rPr>
          <w:sz w:val="28"/>
          <w:szCs w:val="28"/>
        </w:rPr>
      </w:pPr>
      <w:r>
        <w:rPr>
          <w:sz w:val="28"/>
          <w:szCs w:val="28"/>
        </w:rPr>
        <w:t>- посты для постановки ТС со смотровыми ямами;</w:t>
      </w:r>
    </w:p>
    <w:p w:rsidR="002C5174" w:rsidRDefault="002C5174" w:rsidP="00C55DFA">
      <w:pPr>
        <w:ind w:left="284" w:firstLine="425"/>
        <w:jc w:val="both"/>
        <w:rPr>
          <w:sz w:val="28"/>
          <w:szCs w:val="28"/>
        </w:rPr>
      </w:pPr>
      <w:r>
        <w:rPr>
          <w:sz w:val="28"/>
          <w:szCs w:val="28"/>
        </w:rPr>
        <w:t>- пост мойки ТС;</w:t>
      </w:r>
    </w:p>
    <w:p w:rsidR="002C5174" w:rsidRDefault="002C5174" w:rsidP="00C55DFA">
      <w:pPr>
        <w:ind w:left="284" w:firstLine="425"/>
        <w:jc w:val="both"/>
        <w:rPr>
          <w:sz w:val="28"/>
          <w:szCs w:val="28"/>
        </w:rPr>
      </w:pPr>
      <w:r>
        <w:rPr>
          <w:sz w:val="28"/>
          <w:szCs w:val="28"/>
        </w:rPr>
        <w:t>- кран балка;</w:t>
      </w:r>
    </w:p>
    <w:p w:rsidR="002C5174" w:rsidRDefault="002C5174" w:rsidP="00C55DFA">
      <w:pPr>
        <w:ind w:left="284" w:firstLine="425"/>
        <w:jc w:val="both"/>
        <w:rPr>
          <w:sz w:val="28"/>
          <w:szCs w:val="28"/>
        </w:rPr>
      </w:pPr>
      <w:r>
        <w:rPr>
          <w:sz w:val="28"/>
          <w:szCs w:val="28"/>
        </w:rPr>
        <w:t>- кузовной участок;</w:t>
      </w:r>
    </w:p>
    <w:p w:rsidR="002C5174" w:rsidRPr="009A6A6F" w:rsidRDefault="002C5174" w:rsidP="00C55DFA">
      <w:pPr>
        <w:ind w:left="284" w:firstLine="425"/>
        <w:jc w:val="both"/>
        <w:rPr>
          <w:sz w:val="28"/>
          <w:szCs w:val="28"/>
        </w:rPr>
      </w:pPr>
      <w:r>
        <w:rPr>
          <w:sz w:val="28"/>
          <w:szCs w:val="28"/>
        </w:rPr>
        <w:t>- диагностическим оборудованием;</w:t>
      </w:r>
    </w:p>
    <w:p w:rsidR="002C5174" w:rsidRPr="009A6A6F" w:rsidRDefault="002C5174" w:rsidP="00C55DFA">
      <w:pPr>
        <w:ind w:left="284" w:firstLine="425"/>
        <w:jc w:val="both"/>
        <w:rPr>
          <w:sz w:val="28"/>
          <w:szCs w:val="28"/>
        </w:rPr>
      </w:pPr>
      <w:r>
        <w:rPr>
          <w:sz w:val="28"/>
          <w:szCs w:val="28"/>
        </w:rPr>
        <w:t>- инструментом для ремонта;</w:t>
      </w:r>
    </w:p>
    <w:p w:rsidR="002C5174" w:rsidRPr="009A6A6F" w:rsidRDefault="002C5174" w:rsidP="00C55DFA">
      <w:pPr>
        <w:ind w:left="284" w:firstLine="425"/>
        <w:jc w:val="both"/>
        <w:rPr>
          <w:sz w:val="28"/>
          <w:szCs w:val="28"/>
        </w:rPr>
      </w:pPr>
      <w:r>
        <w:rPr>
          <w:sz w:val="28"/>
          <w:szCs w:val="28"/>
        </w:rPr>
        <w:t>- оборудованием для регулировки света фар;</w:t>
      </w:r>
    </w:p>
    <w:p w:rsidR="002C5174" w:rsidRPr="009A6A6F" w:rsidRDefault="002C5174" w:rsidP="00C55DFA">
      <w:pPr>
        <w:ind w:firstLine="709"/>
        <w:jc w:val="both"/>
        <w:rPr>
          <w:sz w:val="28"/>
          <w:szCs w:val="28"/>
        </w:rPr>
      </w:pPr>
      <w:r>
        <w:rPr>
          <w:sz w:val="28"/>
          <w:szCs w:val="28"/>
        </w:rPr>
        <w:t>- диагностическим оборудованием для тестирования и ремонта топливной аппаратуры;</w:t>
      </w:r>
    </w:p>
    <w:p w:rsidR="002C5174" w:rsidRPr="009A6A6F" w:rsidRDefault="002C5174" w:rsidP="00C55DFA">
      <w:pPr>
        <w:ind w:left="284" w:firstLine="425"/>
        <w:jc w:val="both"/>
        <w:rPr>
          <w:sz w:val="28"/>
          <w:szCs w:val="28"/>
        </w:rPr>
      </w:pPr>
      <w:r>
        <w:rPr>
          <w:sz w:val="28"/>
          <w:szCs w:val="28"/>
        </w:rPr>
        <w:t>- оборудованием для диагностики системы тормозов;</w:t>
      </w:r>
    </w:p>
    <w:p w:rsidR="002C5174" w:rsidRDefault="002C5174" w:rsidP="00C55DFA">
      <w:pPr>
        <w:ind w:left="284" w:firstLine="425"/>
        <w:jc w:val="both"/>
        <w:rPr>
          <w:sz w:val="28"/>
          <w:szCs w:val="28"/>
        </w:rPr>
      </w:pPr>
      <w:r>
        <w:rPr>
          <w:sz w:val="28"/>
          <w:szCs w:val="28"/>
        </w:rPr>
        <w:t>- оборудованием для проведения сварочных работ.</w:t>
      </w:r>
    </w:p>
    <w:p w:rsidR="002C5174" w:rsidRPr="009A6A6F" w:rsidRDefault="002C5174" w:rsidP="00C55DFA">
      <w:pPr>
        <w:ind w:firstLine="709"/>
        <w:jc w:val="both"/>
        <w:rPr>
          <w:sz w:val="28"/>
          <w:szCs w:val="28"/>
        </w:rPr>
      </w:pPr>
      <w:r>
        <w:rPr>
          <w:rFonts w:eastAsia="MS Mincho"/>
          <w:sz w:val="28"/>
          <w:szCs w:val="28"/>
        </w:rPr>
        <w:t xml:space="preserve">3. </w:t>
      </w:r>
      <w:r>
        <w:rPr>
          <w:sz w:val="28"/>
          <w:szCs w:val="28"/>
        </w:rP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2C5174" w:rsidRPr="009A6A6F" w:rsidRDefault="002C5174" w:rsidP="00C55DFA">
      <w:pPr>
        <w:ind w:firstLine="709"/>
        <w:jc w:val="both"/>
        <w:rPr>
          <w:sz w:val="28"/>
          <w:szCs w:val="28"/>
        </w:rPr>
      </w:pPr>
      <w:r>
        <w:rPr>
          <w:sz w:val="28"/>
          <w:szCs w:val="28"/>
        </w:rP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2C5174" w:rsidRDefault="002C5174" w:rsidP="00C55DFA">
      <w:pPr>
        <w:ind w:firstLine="709"/>
        <w:jc w:val="both"/>
        <w:rPr>
          <w:sz w:val="28"/>
          <w:szCs w:val="28"/>
        </w:rPr>
      </w:pPr>
      <w:r>
        <w:rPr>
          <w:sz w:val="28"/>
          <w:szCs w:val="28"/>
        </w:rPr>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2C5174" w:rsidRPr="00A068DB" w:rsidRDefault="002C5174" w:rsidP="00C55DFA">
      <w:pPr>
        <w:ind w:firstLine="709"/>
        <w:jc w:val="both"/>
        <w:rPr>
          <w:sz w:val="28"/>
          <w:szCs w:val="28"/>
        </w:rPr>
      </w:pPr>
      <w:r>
        <w:rPr>
          <w:sz w:val="28"/>
          <w:szCs w:val="28"/>
        </w:rPr>
        <w:t>6.  В стоимость работ должны быть включены все расходные материалы, комплектующие и запасные части.</w:t>
      </w:r>
    </w:p>
    <w:p w:rsidR="002C5174" w:rsidRPr="00A068DB" w:rsidRDefault="002C5174" w:rsidP="00C55DFA">
      <w:pPr>
        <w:ind w:firstLine="709"/>
        <w:jc w:val="both"/>
        <w:rPr>
          <w:sz w:val="28"/>
          <w:szCs w:val="28"/>
        </w:rPr>
      </w:pPr>
      <w:r>
        <w:rPr>
          <w:sz w:val="28"/>
          <w:szCs w:val="28"/>
        </w:rP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2C5174" w:rsidRPr="00A068DB" w:rsidRDefault="002C5174" w:rsidP="00C55DFA">
      <w:pPr>
        <w:ind w:firstLine="709"/>
        <w:jc w:val="both"/>
        <w:rPr>
          <w:sz w:val="28"/>
          <w:szCs w:val="28"/>
        </w:rPr>
      </w:pPr>
      <w:r>
        <w:rPr>
          <w:sz w:val="28"/>
          <w:szCs w:val="28"/>
        </w:rP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2C5174" w:rsidRDefault="002C5174" w:rsidP="00C55DFA">
      <w:pPr>
        <w:ind w:firstLine="709"/>
        <w:jc w:val="both"/>
        <w:rPr>
          <w:sz w:val="28"/>
          <w:szCs w:val="28"/>
        </w:rPr>
      </w:pPr>
      <w:r>
        <w:rPr>
          <w:sz w:val="28"/>
          <w:szCs w:val="28"/>
        </w:rP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2C5174" w:rsidRDefault="002C5174" w:rsidP="00C55DFA">
      <w:pPr>
        <w:ind w:left="284" w:firstLine="425"/>
        <w:jc w:val="both"/>
        <w:rPr>
          <w:sz w:val="28"/>
          <w:szCs w:val="28"/>
        </w:rPr>
      </w:pPr>
      <w:r>
        <w:rPr>
          <w:sz w:val="28"/>
          <w:szCs w:val="28"/>
        </w:rPr>
        <w:t>10. Исполнитель должен обеспечить:</w:t>
      </w:r>
    </w:p>
    <w:p w:rsidR="002C5174" w:rsidRPr="00A068DB" w:rsidRDefault="002C5174" w:rsidP="00C55DFA">
      <w:pPr>
        <w:ind w:left="284" w:firstLine="425"/>
        <w:jc w:val="both"/>
        <w:rPr>
          <w:sz w:val="28"/>
          <w:szCs w:val="28"/>
        </w:rPr>
      </w:pPr>
      <w:r>
        <w:rPr>
          <w:sz w:val="28"/>
          <w:szCs w:val="28"/>
        </w:rPr>
        <w:lastRenderedPageBreak/>
        <w:t>- выезд специалиста для установления неисправностей и проведения ремонта в дорожных условиях;</w:t>
      </w:r>
    </w:p>
    <w:p w:rsidR="002C5174" w:rsidRPr="00A068DB" w:rsidRDefault="002C5174" w:rsidP="00C55DFA">
      <w:pPr>
        <w:ind w:firstLine="709"/>
        <w:jc w:val="both"/>
        <w:rPr>
          <w:sz w:val="28"/>
          <w:szCs w:val="28"/>
        </w:rPr>
      </w:pPr>
      <w:r>
        <w:rPr>
          <w:sz w:val="28"/>
          <w:szCs w:val="28"/>
        </w:rPr>
        <w:t>- бесплатное хранение автотранспорта Заказчика на круглосуточно охраняемой территории;</w:t>
      </w:r>
    </w:p>
    <w:p w:rsidR="002C5174" w:rsidRPr="00A068DB" w:rsidRDefault="002C5174" w:rsidP="00C55DFA">
      <w:pPr>
        <w:ind w:firstLine="709"/>
        <w:jc w:val="both"/>
        <w:rPr>
          <w:sz w:val="28"/>
          <w:szCs w:val="28"/>
        </w:rPr>
      </w:pPr>
      <w:r>
        <w:rPr>
          <w:sz w:val="28"/>
          <w:szCs w:val="28"/>
        </w:rPr>
        <w:t>- возврат замененных узлов и агрегатов Заказчику вместе с автотранспортом;</w:t>
      </w:r>
    </w:p>
    <w:p w:rsidR="002C5174" w:rsidRPr="00A068DB" w:rsidRDefault="002C5174" w:rsidP="00C55DFA">
      <w:pPr>
        <w:ind w:firstLine="709"/>
        <w:jc w:val="both"/>
        <w:rPr>
          <w:sz w:val="28"/>
          <w:szCs w:val="28"/>
        </w:rPr>
      </w:pPr>
      <w:r>
        <w:rPr>
          <w:sz w:val="28"/>
          <w:szCs w:val="28"/>
        </w:rPr>
        <w:t>- оформленные надлежащим образов отчетные документы (счета, заказ-наряды, акты выполненных работ, счета-фактуры);</w:t>
      </w:r>
    </w:p>
    <w:p w:rsidR="002C5174" w:rsidRDefault="002C5174" w:rsidP="00C55DFA">
      <w:pPr>
        <w:ind w:firstLine="709"/>
        <w:jc w:val="both"/>
        <w:rPr>
          <w:sz w:val="28"/>
          <w:szCs w:val="28"/>
        </w:rPr>
      </w:pPr>
      <w:r>
        <w:rPr>
          <w:sz w:val="28"/>
          <w:szCs w:val="28"/>
        </w:rP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
    <w:p w:rsidR="002C5174" w:rsidRDefault="002C5174" w:rsidP="00C55DFA">
      <w:pPr>
        <w:ind w:firstLine="709"/>
        <w:jc w:val="both"/>
        <w:rPr>
          <w:sz w:val="28"/>
          <w:szCs w:val="28"/>
        </w:rPr>
      </w:pPr>
      <w:r>
        <w:rPr>
          <w:sz w:val="28"/>
          <w:szCs w:val="28"/>
        </w:rPr>
        <w:t>- постоянный контроль за оказанием Услуг/Работ на основании действующих стандартов обслуживания в соответствии с заявкой Заказчика.</w:t>
      </w:r>
    </w:p>
    <w:p w:rsidR="002C5174" w:rsidRDefault="002C5174" w:rsidP="00C55DFA">
      <w:pPr>
        <w:ind w:firstLine="709"/>
        <w:jc w:val="both"/>
        <w:rPr>
          <w:sz w:val="28"/>
          <w:szCs w:val="28"/>
        </w:rPr>
      </w:pPr>
      <w:r>
        <w:rPr>
          <w:sz w:val="28"/>
          <w:szCs w:val="28"/>
        </w:rPr>
        <w:t>- прием и переработку отходов 2 и 3-го класса опасности.</w:t>
      </w:r>
    </w:p>
    <w:p w:rsidR="002C5174" w:rsidRDefault="002C5174" w:rsidP="00C55DFA">
      <w:pPr>
        <w:ind w:firstLine="709"/>
        <w:jc w:val="both"/>
        <w:rPr>
          <w:sz w:val="28"/>
          <w:szCs w:val="28"/>
        </w:rPr>
      </w:pPr>
      <w:r>
        <w:rPr>
          <w:sz w:val="28"/>
          <w:szCs w:val="28"/>
        </w:rPr>
        <w:t>11. Исполнитель должен нести ответственность за повреждение ТС в процессе проведения ремонтных работ.</w:t>
      </w:r>
    </w:p>
    <w:p w:rsidR="002C5174" w:rsidRDefault="002C5174" w:rsidP="00C55DFA">
      <w:pPr>
        <w:ind w:firstLine="709"/>
        <w:jc w:val="both"/>
        <w:rPr>
          <w:sz w:val="28"/>
          <w:szCs w:val="28"/>
        </w:rPr>
      </w:pPr>
      <w:r>
        <w:rPr>
          <w:sz w:val="28"/>
          <w:szCs w:val="28"/>
        </w:rPr>
        <w:t xml:space="preserve">12. Время работы Исполнителя: </w:t>
      </w:r>
    </w:p>
    <w:p w:rsidR="002C5174" w:rsidRDefault="002C5174" w:rsidP="00C55DFA">
      <w:pPr>
        <w:ind w:firstLine="709"/>
        <w:jc w:val="both"/>
        <w:rPr>
          <w:sz w:val="28"/>
          <w:szCs w:val="28"/>
        </w:rPr>
      </w:pPr>
      <w:r>
        <w:rPr>
          <w:sz w:val="28"/>
          <w:szCs w:val="28"/>
        </w:rPr>
        <w:t xml:space="preserve">Рабочее время: ежедневно кроме выходных и праздничных дней. Продолжительность рабочего дня должна составлять не менее 8 часов. </w:t>
      </w:r>
    </w:p>
    <w:p w:rsidR="002C5174" w:rsidRDefault="002C5174" w:rsidP="00C55DFA">
      <w:pPr>
        <w:ind w:firstLine="709"/>
        <w:jc w:val="both"/>
        <w:rPr>
          <w:sz w:val="28"/>
          <w:szCs w:val="28"/>
        </w:rPr>
      </w:pPr>
    </w:p>
    <w:p w:rsidR="002C5174" w:rsidRDefault="002C5174" w:rsidP="00C55DFA">
      <w:pPr>
        <w:tabs>
          <w:tab w:val="left" w:pos="5665"/>
        </w:tabs>
        <w:ind w:firstLine="709"/>
        <w:jc w:val="center"/>
        <w:rPr>
          <w:b/>
          <w:sz w:val="28"/>
          <w:szCs w:val="28"/>
        </w:rPr>
      </w:pPr>
      <w:r>
        <w:rPr>
          <w:b/>
          <w:sz w:val="28"/>
          <w:szCs w:val="28"/>
        </w:rPr>
        <w:t>Место, условия и сроки технического обслуживания и ремонта автомобилей.</w:t>
      </w:r>
    </w:p>
    <w:p w:rsidR="002C5174" w:rsidRDefault="002C5174" w:rsidP="00C55DFA">
      <w:pPr>
        <w:ind w:firstLine="709"/>
        <w:jc w:val="both"/>
        <w:rPr>
          <w:sz w:val="28"/>
          <w:szCs w:val="28"/>
        </w:rPr>
      </w:pPr>
      <w:r>
        <w:rPr>
          <w:sz w:val="28"/>
          <w:szCs w:val="28"/>
        </w:rP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2C5174" w:rsidRDefault="002C5174" w:rsidP="00C55DFA">
      <w:pPr>
        <w:ind w:firstLine="540"/>
        <w:jc w:val="both"/>
        <w:rPr>
          <w:sz w:val="28"/>
          <w:szCs w:val="28"/>
        </w:rPr>
      </w:pPr>
      <w:r>
        <w:rPr>
          <w:sz w:val="28"/>
          <w:szCs w:val="28"/>
        </w:rPr>
        <w:t xml:space="preserve">  2. Исполнителем обеспечивается одновре</w:t>
      </w:r>
      <w:r w:rsidR="00871EBE">
        <w:rPr>
          <w:sz w:val="28"/>
          <w:szCs w:val="28"/>
        </w:rPr>
        <w:t>менный прием и ремонт не менее 2</w:t>
      </w:r>
      <w:r>
        <w:rPr>
          <w:sz w:val="28"/>
          <w:szCs w:val="28"/>
        </w:rPr>
        <w:t xml:space="preserve">  (</w:t>
      </w:r>
      <w:r w:rsidR="00871EBE">
        <w:rPr>
          <w:sz w:val="28"/>
          <w:szCs w:val="28"/>
        </w:rPr>
        <w:t>двух</w:t>
      </w:r>
      <w:r>
        <w:rPr>
          <w:sz w:val="28"/>
          <w:szCs w:val="28"/>
        </w:rPr>
        <w:t>) ТС Заказчика для осуществления технического обслуживания и текущего ремонта без предварительной записи.</w:t>
      </w:r>
    </w:p>
    <w:p w:rsidR="002C5174" w:rsidRDefault="002C5174" w:rsidP="00C55DFA">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течение 2 (двух) рабочих дней со дня подачи заявки Заказчиком.</w:t>
      </w:r>
    </w:p>
    <w:p w:rsidR="002C5174" w:rsidRDefault="002C5174" w:rsidP="00C55DFA">
      <w:pPr>
        <w:ind w:firstLine="709"/>
        <w:jc w:val="both"/>
        <w:rPr>
          <w:sz w:val="28"/>
          <w:szCs w:val="28"/>
        </w:rPr>
      </w:pPr>
      <w:r>
        <w:rPr>
          <w:sz w:val="28"/>
          <w:szCs w:val="28"/>
        </w:rPr>
        <w:t xml:space="preserve">4. Проведение ремонта Исполнитель обязан провести в течение 10 (десяти) календарных дней со дня подачи заявки Заказчиком. В случае отсутствия определенных видов запасных частей у Исполнителя, срок выполнения работ может быть продлен по согласованию Сторон. </w:t>
      </w:r>
    </w:p>
    <w:p w:rsidR="002C5174" w:rsidRDefault="002C5174" w:rsidP="00C55DFA">
      <w:pPr>
        <w:ind w:firstLine="709"/>
        <w:jc w:val="both"/>
        <w:rPr>
          <w:sz w:val="28"/>
          <w:szCs w:val="28"/>
        </w:rPr>
      </w:pPr>
      <w:r>
        <w:rPr>
          <w:sz w:val="28"/>
          <w:szCs w:val="28"/>
        </w:rPr>
        <w:t>5. Ремонт агрегатов Исполнитель обязан провести в течение 30 (тридцати) календарных дней со дня подачи заявки Заказчиком.</w:t>
      </w:r>
    </w:p>
    <w:p w:rsidR="002C5174" w:rsidRDefault="002C5174" w:rsidP="00C55DFA">
      <w:pPr>
        <w:ind w:firstLine="709"/>
        <w:jc w:val="both"/>
        <w:rPr>
          <w:sz w:val="28"/>
          <w:szCs w:val="28"/>
        </w:rPr>
      </w:pPr>
    </w:p>
    <w:p w:rsidR="002C5174" w:rsidRDefault="002C5174" w:rsidP="00C55DFA">
      <w:pPr>
        <w:ind w:firstLine="540"/>
        <w:jc w:val="center"/>
        <w:rPr>
          <w:b/>
          <w:sz w:val="28"/>
          <w:szCs w:val="28"/>
        </w:rPr>
      </w:pPr>
      <w:r>
        <w:rPr>
          <w:b/>
          <w:sz w:val="28"/>
          <w:szCs w:val="28"/>
        </w:rPr>
        <w:t>Сроки и порядок оплаты, объем услуг.</w:t>
      </w:r>
    </w:p>
    <w:p w:rsidR="002C5174" w:rsidRDefault="002C5174" w:rsidP="00C55DFA">
      <w:pPr>
        <w:ind w:firstLine="709"/>
        <w:jc w:val="both"/>
        <w:rPr>
          <w:sz w:val="28"/>
          <w:szCs w:val="28"/>
        </w:rPr>
      </w:pPr>
      <w:r>
        <w:rPr>
          <w:sz w:val="28"/>
          <w:szCs w:val="28"/>
        </w:rPr>
        <w:t xml:space="preserve">1. Нормы времени на техническое обслуживание и ремонт автомобилей должны соответствовать нормам согласно Приложению №2 Технического задания. </w:t>
      </w:r>
    </w:p>
    <w:p w:rsidR="002C5174" w:rsidRPr="00BE6D02" w:rsidRDefault="002C5174" w:rsidP="00C55DFA">
      <w:pPr>
        <w:pStyle w:val="afc"/>
        <w:tabs>
          <w:tab w:val="left" w:pos="426"/>
        </w:tabs>
        <w:ind w:left="-57" w:firstLine="766"/>
        <w:jc w:val="both"/>
        <w:rPr>
          <w:szCs w:val="28"/>
        </w:rPr>
      </w:pPr>
      <w:r>
        <w:rPr>
          <w:szCs w:val="28"/>
        </w:rPr>
        <w:t>2.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2C5174" w:rsidRPr="004C398B" w:rsidRDefault="002C5174" w:rsidP="00C55DFA">
      <w:pPr>
        <w:pStyle w:val="afc"/>
        <w:tabs>
          <w:tab w:val="left" w:pos="426"/>
        </w:tabs>
        <w:ind w:left="-57" w:firstLine="766"/>
        <w:jc w:val="both"/>
        <w:rPr>
          <w:szCs w:val="28"/>
        </w:rPr>
      </w:pPr>
      <w:r>
        <w:rPr>
          <w:szCs w:val="28"/>
        </w:rPr>
        <w:lastRenderedPageBreak/>
        <w:t>3. Оплата за выполненные работы осуществляется в течение  30</w:t>
      </w:r>
      <w:r w:rsidR="00F02B95">
        <w:rPr>
          <w:szCs w:val="28"/>
        </w:rPr>
        <w:t xml:space="preserve"> </w:t>
      </w:r>
      <w:r>
        <w:rPr>
          <w:szCs w:val="28"/>
        </w:rPr>
        <w:t>(тридцати) календарных дней с даты подписания сторонами акта выполненных работ на основании счета Исполнителя.</w:t>
      </w:r>
    </w:p>
    <w:p w:rsidR="002C5174" w:rsidRDefault="002C5174" w:rsidP="00C55DFA">
      <w:pPr>
        <w:pStyle w:val="af9"/>
        <w:suppressAutoHyphens w:val="0"/>
        <w:rPr>
          <w:sz w:val="28"/>
          <w:szCs w:val="28"/>
        </w:rPr>
      </w:pPr>
      <w:r>
        <w:rPr>
          <w:sz w:val="28"/>
          <w:szCs w:val="28"/>
        </w:rPr>
        <w:t>4. Ориентировочный объем услуг будет определяться в соответствии с п</w:t>
      </w:r>
      <w:r>
        <w:rPr>
          <w:sz w:val="28"/>
          <w:szCs w:val="28"/>
        </w:rPr>
        <w:t>о</w:t>
      </w:r>
      <w:r>
        <w:rPr>
          <w:sz w:val="28"/>
          <w:szCs w:val="28"/>
        </w:rPr>
        <w:t>требностью филиала ПАО «ТрансКонтейнер» на Северной железной дороге в 2023-2024 гг.</w:t>
      </w:r>
    </w:p>
    <w:p w:rsidR="002C5174" w:rsidRDefault="002C5174" w:rsidP="00C55DFA">
      <w:pPr>
        <w:ind w:firstLine="709"/>
        <w:jc w:val="both"/>
      </w:pPr>
    </w:p>
    <w:p w:rsidR="002C5174" w:rsidRPr="00337D34" w:rsidRDefault="002C5174" w:rsidP="00C55DFA">
      <w:pPr>
        <w:ind w:firstLine="709"/>
        <w:jc w:val="both"/>
        <w:rPr>
          <w:b/>
        </w:rPr>
      </w:pPr>
      <w:r>
        <w:t>Перечень автотранспортных средств содержится в Приложение №1 к Техническому заданию</w:t>
      </w:r>
      <w:r>
        <w:rPr>
          <w:b/>
        </w:rPr>
        <w:t>.</w:t>
      </w: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737EA9" w:rsidRDefault="00737EA9"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jc w:val="right"/>
      </w:pPr>
    </w:p>
    <w:p w:rsidR="002C5174" w:rsidRDefault="002C5174" w:rsidP="00C55DFA">
      <w:pPr>
        <w:shd w:val="clear" w:color="auto" w:fill="FFFFFF"/>
      </w:pPr>
    </w:p>
    <w:p w:rsidR="002C5174" w:rsidRDefault="002C5174" w:rsidP="00C55DFA">
      <w:pPr>
        <w:shd w:val="clear" w:color="auto" w:fill="FFFFFF"/>
      </w:pPr>
    </w:p>
    <w:p w:rsidR="002C5174" w:rsidRPr="0029335E" w:rsidRDefault="002C5174" w:rsidP="00C55DFA">
      <w:pPr>
        <w:shd w:val="clear" w:color="auto" w:fill="FFFFFF"/>
        <w:jc w:val="right"/>
      </w:pPr>
      <w:r>
        <w:lastRenderedPageBreak/>
        <w:t>Приложение № 1 к</w:t>
      </w:r>
    </w:p>
    <w:p w:rsidR="002C5174" w:rsidRPr="0029335E" w:rsidRDefault="002C5174" w:rsidP="00C55DFA">
      <w:pPr>
        <w:shd w:val="clear" w:color="auto" w:fill="FFFFFF"/>
        <w:jc w:val="right"/>
      </w:pPr>
      <w:r>
        <w:t>Техническому заданию</w:t>
      </w:r>
    </w:p>
    <w:p w:rsidR="002C5174" w:rsidRDefault="002C5174" w:rsidP="00C55DFA">
      <w:pPr>
        <w:spacing w:line="276" w:lineRule="auto"/>
        <w:ind w:firstLine="708"/>
        <w:rPr>
          <w:rFonts w:eastAsia="MS Mincho"/>
          <w:szCs w:val="28"/>
        </w:rPr>
      </w:pPr>
    </w:p>
    <w:p w:rsidR="002C5174" w:rsidRPr="000E15D1" w:rsidRDefault="002C5174" w:rsidP="00C55DFA">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2C5174" w:rsidRDefault="002C5174" w:rsidP="00C55DFA">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2C5174" w:rsidRPr="009F629D" w:rsidTr="00C55DFA">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Год выпуска</w:t>
            </w:r>
          </w:p>
        </w:tc>
      </w:tr>
      <w:tr w:rsidR="002C5174" w:rsidRPr="009F629D" w:rsidTr="00C55DFA">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2007</w:t>
            </w:r>
          </w:p>
        </w:tc>
      </w:tr>
      <w:tr w:rsidR="002C5174" w:rsidRPr="009F629D" w:rsidTr="00C55DFA">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2008</w:t>
            </w:r>
          </w:p>
        </w:tc>
      </w:tr>
      <w:tr w:rsidR="002C5174" w:rsidRPr="009F629D" w:rsidTr="00C55DFA">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2008</w:t>
            </w:r>
          </w:p>
        </w:tc>
      </w:tr>
      <w:tr w:rsidR="002C5174" w:rsidRPr="009F629D" w:rsidTr="00C55DFA">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2008</w:t>
            </w:r>
          </w:p>
        </w:tc>
      </w:tr>
      <w:tr w:rsidR="002C5174" w:rsidRPr="009F629D" w:rsidTr="00C55DFA">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717FE" w:rsidRDefault="002C5174" w:rsidP="00C55DFA">
            <w:pPr>
              <w:pStyle w:val="af9"/>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717FE" w:rsidRDefault="002C5174" w:rsidP="00C55DFA">
            <w:pPr>
              <w:pStyle w:val="af9"/>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717FE" w:rsidRDefault="002C5174" w:rsidP="00C55DFA">
            <w:pPr>
              <w:pStyle w:val="af9"/>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2015</w:t>
            </w:r>
          </w:p>
        </w:tc>
      </w:tr>
      <w:tr w:rsidR="002C5174" w:rsidRPr="009F629D" w:rsidTr="00C55DFA">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pStyle w:val="af9"/>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5A0D1C" w:rsidRDefault="002C5174" w:rsidP="00C55DFA">
            <w:pPr>
              <w:pStyle w:val="af9"/>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5A0D1C" w:rsidRDefault="002C5174" w:rsidP="00C55DFA">
            <w:pPr>
              <w:pStyle w:val="af9"/>
              <w:ind w:firstLine="0"/>
              <w:jc w:val="center"/>
              <w:rPr>
                <w:sz w:val="24"/>
              </w:rPr>
            </w:pPr>
            <w:r>
              <w:rPr>
                <w:sz w:val="24"/>
              </w:rPr>
              <w:t>Е 298 НО76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jc w:val="center"/>
            </w:pPr>
            <w:r>
              <w:t>2007</w:t>
            </w:r>
          </w:p>
        </w:tc>
      </w:tr>
      <w:tr w:rsidR="002C5174" w:rsidRPr="009F629D" w:rsidTr="00C55DFA">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2011</w:t>
            </w:r>
          </w:p>
        </w:tc>
      </w:tr>
      <w:tr w:rsidR="002C5174" w:rsidRPr="009F629D" w:rsidTr="00C55DFA">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2011</w:t>
            </w:r>
          </w:p>
        </w:tc>
      </w:tr>
      <w:tr w:rsidR="002C5174" w:rsidRPr="009F629D" w:rsidTr="00C55DFA">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2012</w:t>
            </w:r>
          </w:p>
        </w:tc>
      </w:tr>
      <w:tr w:rsidR="002C5174" w:rsidRPr="009F629D" w:rsidTr="00C55DFA">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2013</w:t>
            </w:r>
          </w:p>
        </w:tc>
      </w:tr>
      <w:tr w:rsidR="002C5174" w:rsidRPr="009F629D"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6A5C76" w:rsidRDefault="002C5174" w:rsidP="00C55DFA">
            <w:pPr>
              <w:pStyle w:val="af9"/>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6A5C76" w:rsidRDefault="002C5174" w:rsidP="00C55DFA">
            <w:pPr>
              <w:pStyle w:val="af9"/>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2017</w:t>
            </w:r>
          </w:p>
        </w:tc>
      </w:tr>
      <w:tr w:rsidR="002C5174" w:rsidRPr="009F629D"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2017</w:t>
            </w:r>
          </w:p>
        </w:tc>
      </w:tr>
      <w:tr w:rsidR="002C5174" w:rsidRPr="009F629D"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DE62BD" w:rsidRDefault="002C5174" w:rsidP="00C55DFA">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DE62BD" w:rsidRDefault="002C5174" w:rsidP="00C55DFA">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7F7F7A" w:rsidRDefault="002C5174" w:rsidP="00C55DFA">
            <w:pPr>
              <w:pStyle w:val="af9"/>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2015</w:t>
            </w:r>
          </w:p>
        </w:tc>
      </w:tr>
      <w:tr w:rsidR="002C5174" w:rsidRPr="009F629D" w:rsidTr="00C55DFA">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2011</w:t>
            </w:r>
          </w:p>
        </w:tc>
      </w:tr>
      <w:tr w:rsidR="002C5174" w:rsidRPr="009F629D" w:rsidTr="00C55DFA">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2011</w:t>
            </w:r>
          </w:p>
        </w:tc>
      </w:tr>
      <w:tr w:rsidR="002C5174" w:rsidRPr="009F629D" w:rsidTr="00C55DFA">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DE62BD" w:rsidRDefault="002C5174" w:rsidP="00C55DFA">
            <w:pPr>
              <w:jc w:val="center"/>
            </w:pPr>
            <w:r>
              <w:t>2012</w:t>
            </w:r>
          </w:p>
        </w:tc>
      </w:tr>
      <w:tr w:rsidR="002C5174" w:rsidRPr="009F629D" w:rsidTr="00C55DFA">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2012</w:t>
            </w:r>
          </w:p>
        </w:tc>
      </w:tr>
      <w:tr w:rsidR="002C5174" w:rsidRPr="009F629D" w:rsidTr="00C55DFA">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C5174" w:rsidRPr="00E07DB3" w:rsidRDefault="002C5174" w:rsidP="00C55DFA">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E07DB3" w:rsidRDefault="002C5174" w:rsidP="00C55DFA">
            <w:pPr>
              <w:jc w:val="center"/>
            </w:pPr>
            <w:r>
              <w:t>2007</w:t>
            </w:r>
          </w:p>
        </w:tc>
      </w:tr>
      <w:tr w:rsidR="002C5174" w:rsidRPr="009F629D"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2C5174" w:rsidRPr="00812476" w:rsidRDefault="002C5174" w:rsidP="00C55DFA">
            <w:pPr>
              <w:jc w:val="center"/>
            </w:pPr>
            <w:r>
              <w:t>АЕ 404376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jc w:val="center"/>
            </w:pPr>
            <w:r>
              <w:t>2007</w:t>
            </w:r>
          </w:p>
        </w:tc>
      </w:tr>
      <w:tr w:rsidR="002C5174" w:rsidRPr="009F629D" w:rsidTr="00C55DFA">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F932E0" w:rsidRDefault="002C5174" w:rsidP="00C55DFA">
            <w:pPr>
              <w:pStyle w:val="af9"/>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2012</w:t>
            </w:r>
          </w:p>
        </w:tc>
      </w:tr>
      <w:tr w:rsidR="002C5174" w:rsidRPr="009F629D" w:rsidTr="00C55DFA">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C5174" w:rsidRPr="007A3F24" w:rsidRDefault="002C5174" w:rsidP="00C55DFA">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A46974" w:rsidRDefault="002C5174" w:rsidP="00C55DFA">
            <w:pPr>
              <w:jc w:val="center"/>
            </w:pPr>
            <w:r>
              <w:t>2010</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C5174" w:rsidRPr="007A3F24" w:rsidRDefault="002C5174" w:rsidP="00C55DFA">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A46974" w:rsidRDefault="002C5174" w:rsidP="00C55DFA">
            <w:pPr>
              <w:jc w:val="center"/>
            </w:pPr>
            <w:r>
              <w:t>2010</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C5174" w:rsidRPr="007A3F24" w:rsidRDefault="002C5174" w:rsidP="00C55DFA">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A46974" w:rsidRDefault="002C5174" w:rsidP="00C55DFA">
            <w:pPr>
              <w:jc w:val="center"/>
            </w:pPr>
            <w:r>
              <w:t>2010</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A034F4" w:rsidRDefault="002C5174" w:rsidP="00C55DFA">
            <w:pPr>
              <w:jc w:val="center"/>
            </w:pPr>
            <w:r>
              <w:t>2013</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Pr="00E54DD3" w:rsidRDefault="002C5174" w:rsidP="00C55DFA">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E54DD3" w:rsidRDefault="002C5174" w:rsidP="00C55DFA">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2006</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pStyle w:val="af9"/>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1666F8" w:rsidRDefault="002C5174" w:rsidP="00C55DFA">
            <w:pPr>
              <w:pStyle w:val="af9"/>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pStyle w:val="af9"/>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jc w:val="center"/>
            </w:pPr>
            <w:r>
              <w:t>2019</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C5174" w:rsidRPr="001666F8" w:rsidRDefault="002C5174" w:rsidP="00C55DFA">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2019</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2019</w:t>
            </w:r>
          </w:p>
        </w:tc>
      </w:tr>
      <w:tr w:rsidR="002C5174" w:rsidRPr="009F629D"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2019</w:t>
            </w:r>
          </w:p>
        </w:tc>
      </w:tr>
    </w:tbl>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pacing w:after="200" w:line="276" w:lineRule="auto"/>
        <w:ind w:firstLine="708"/>
        <w:rPr>
          <w:rFonts w:eastAsia="MS Mincho"/>
          <w:szCs w:val="28"/>
        </w:rPr>
      </w:pPr>
    </w:p>
    <w:p w:rsidR="002C5174" w:rsidRDefault="002C5174" w:rsidP="00C55DFA">
      <w:pPr>
        <w:shd w:val="clear" w:color="auto" w:fill="FFFFFF"/>
        <w:jc w:val="right"/>
      </w:pPr>
      <w:r>
        <w:lastRenderedPageBreak/>
        <w:t>Приложение № 2 к</w:t>
      </w:r>
    </w:p>
    <w:p w:rsidR="002C5174" w:rsidRDefault="002C5174" w:rsidP="00C55DFA">
      <w:pPr>
        <w:shd w:val="clear" w:color="auto" w:fill="FFFFFF"/>
        <w:jc w:val="right"/>
      </w:pPr>
      <w:r>
        <w:t>Техническому заданию</w:t>
      </w:r>
    </w:p>
    <w:p w:rsidR="002C5174" w:rsidRPr="00403E0A" w:rsidRDefault="002C5174" w:rsidP="00C55DFA">
      <w:pPr>
        <w:shd w:val="clear" w:color="auto" w:fill="FFFFFF"/>
        <w:jc w:val="right"/>
      </w:pPr>
    </w:p>
    <w:p w:rsidR="002C5174" w:rsidRPr="00E07717" w:rsidRDefault="002C5174" w:rsidP="00C55DFA">
      <w:pPr>
        <w:spacing w:after="200" w:line="276" w:lineRule="auto"/>
        <w:jc w:val="center"/>
        <w:rPr>
          <w:rFonts w:eastAsia="MS Mincho"/>
          <w:b/>
          <w:szCs w:val="28"/>
        </w:rPr>
      </w:pPr>
      <w:r>
        <w:rPr>
          <w:rFonts w:eastAsia="MS Mincho"/>
          <w:b/>
          <w:szCs w:val="28"/>
        </w:rPr>
        <w:t>Фиксированное количество нормо-часов на типовые работы</w:t>
      </w:r>
    </w:p>
    <w:tbl>
      <w:tblPr>
        <w:tblW w:w="994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7017"/>
        <w:gridCol w:w="1985"/>
      </w:tblGrid>
      <w:tr w:rsidR="002C5174" w:rsidRPr="00E07717" w:rsidTr="00737EA9">
        <w:trPr>
          <w:trHeight w:val="315"/>
        </w:trPr>
        <w:tc>
          <w:tcPr>
            <w:tcW w:w="940" w:type="dxa"/>
            <w:shd w:val="clear" w:color="000000" w:fill="FFFFFF"/>
            <w:vAlign w:val="center"/>
            <w:hideMark/>
          </w:tcPr>
          <w:p w:rsidR="002C5174" w:rsidRPr="009D71A4" w:rsidRDefault="002C5174" w:rsidP="00C55DFA">
            <w:pPr>
              <w:suppressAutoHyphens w:val="0"/>
              <w:rPr>
                <w:color w:val="000000"/>
                <w:lang w:eastAsia="ru-RU"/>
              </w:rPr>
            </w:pPr>
            <w:r>
              <w:rPr>
                <w:color w:val="000000"/>
                <w:lang w:eastAsia="ru-RU"/>
              </w:rPr>
              <w:t>№ п/п</w:t>
            </w:r>
          </w:p>
        </w:tc>
        <w:tc>
          <w:tcPr>
            <w:tcW w:w="7017" w:type="dxa"/>
            <w:shd w:val="clear" w:color="000000" w:fill="FFFFFF"/>
            <w:vAlign w:val="center"/>
            <w:hideMark/>
          </w:tcPr>
          <w:p w:rsidR="002C5174" w:rsidRPr="009D71A4" w:rsidRDefault="002C5174" w:rsidP="00C55DFA">
            <w:pPr>
              <w:suppressAutoHyphens w:val="0"/>
              <w:rPr>
                <w:color w:val="000000"/>
                <w:lang w:eastAsia="ru-RU"/>
              </w:rPr>
            </w:pPr>
            <w:r>
              <w:rPr>
                <w:color w:val="000000"/>
                <w:lang w:eastAsia="ru-RU"/>
              </w:rPr>
              <w:t>Наименование услуги</w:t>
            </w:r>
          </w:p>
        </w:tc>
        <w:tc>
          <w:tcPr>
            <w:tcW w:w="1985" w:type="dxa"/>
            <w:shd w:val="clear" w:color="000000" w:fill="FFFFFF"/>
            <w:vAlign w:val="center"/>
            <w:hideMark/>
          </w:tcPr>
          <w:p w:rsidR="002C5174" w:rsidRPr="009D71A4" w:rsidRDefault="002C5174" w:rsidP="00C55DFA">
            <w:pPr>
              <w:suppressAutoHyphens w:val="0"/>
              <w:jc w:val="center"/>
              <w:rPr>
                <w:color w:val="000000"/>
                <w:lang w:eastAsia="ru-RU"/>
              </w:rPr>
            </w:pPr>
            <w:r>
              <w:rPr>
                <w:color w:val="000000"/>
                <w:lang w:eastAsia="ru-RU"/>
              </w:rPr>
              <w:t>Кол-во нормо-час, ед.</w:t>
            </w:r>
          </w:p>
        </w:tc>
      </w:tr>
      <w:tr w:rsidR="002C5174" w:rsidRPr="00E07717" w:rsidTr="00737EA9">
        <w:trPr>
          <w:trHeight w:val="315"/>
        </w:trPr>
        <w:tc>
          <w:tcPr>
            <w:tcW w:w="940" w:type="dxa"/>
            <w:shd w:val="clear" w:color="000000" w:fill="FFFFFF"/>
            <w:vAlign w:val="center"/>
            <w:hideMark/>
          </w:tcPr>
          <w:p w:rsidR="002C5174" w:rsidRPr="009D71A4" w:rsidRDefault="002C5174" w:rsidP="00C55DFA">
            <w:pPr>
              <w:suppressAutoHyphens w:val="0"/>
              <w:ind w:left="-89" w:right="-38"/>
              <w:rPr>
                <w:color w:val="000000"/>
                <w:lang w:eastAsia="ru-RU"/>
              </w:rPr>
            </w:pPr>
            <w:r>
              <w:rPr>
                <w:color w:val="000000"/>
                <w:lang w:eastAsia="ru-RU"/>
              </w:rPr>
              <w:t> </w:t>
            </w:r>
          </w:p>
        </w:tc>
        <w:tc>
          <w:tcPr>
            <w:tcW w:w="7017" w:type="dxa"/>
            <w:shd w:val="clear" w:color="000000" w:fill="FFFFFF"/>
            <w:vAlign w:val="center"/>
            <w:hideMark/>
          </w:tcPr>
          <w:p w:rsidR="002C5174" w:rsidRPr="009D71A4" w:rsidRDefault="002C5174" w:rsidP="00C55DFA">
            <w:pPr>
              <w:suppressAutoHyphens w:val="0"/>
              <w:rPr>
                <w:color w:val="000000"/>
                <w:lang w:eastAsia="ru-RU"/>
              </w:rPr>
            </w:pPr>
            <w:r>
              <w:rPr>
                <w:color w:val="000000"/>
                <w:lang w:eastAsia="ru-RU"/>
              </w:rPr>
              <w:t>А/м</w:t>
            </w:r>
          </w:p>
        </w:tc>
        <w:tc>
          <w:tcPr>
            <w:tcW w:w="1985" w:type="dxa"/>
            <w:shd w:val="clear" w:color="000000" w:fill="FFFFFF"/>
            <w:vAlign w:val="center"/>
            <w:hideMark/>
          </w:tcPr>
          <w:p w:rsidR="002C5174" w:rsidRPr="009D71A4" w:rsidRDefault="002C5174" w:rsidP="00C55DFA">
            <w:pPr>
              <w:suppressAutoHyphens w:val="0"/>
              <w:rPr>
                <w:color w:val="000000"/>
                <w:lang w:eastAsia="ru-RU"/>
              </w:rPr>
            </w:pPr>
            <w:r>
              <w:rPr>
                <w:color w:val="000000"/>
                <w:lang w:eastAsia="ru-RU"/>
              </w:rPr>
              <w:t> </w:t>
            </w:r>
          </w:p>
        </w:tc>
      </w:tr>
      <w:tr w:rsidR="002C5174" w:rsidRPr="00E07717" w:rsidTr="00737EA9">
        <w:trPr>
          <w:trHeight w:val="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(компьютерная),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1,5</w:t>
            </w:r>
          </w:p>
        </w:tc>
      </w:tr>
      <w:tr w:rsidR="002C5174" w:rsidRPr="00E07717" w:rsidTr="00737EA9">
        <w:trPr>
          <w:trHeight w:val="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компрессора,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17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подвески,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w:t>
            </w:r>
          </w:p>
        </w:tc>
      </w:tr>
      <w:tr w:rsidR="002C5174" w:rsidRPr="00E07717" w:rsidTr="00737EA9">
        <w:trPr>
          <w:trHeight w:val="16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подвески кабины,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работы суппорта,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0,2</w:t>
            </w:r>
          </w:p>
        </w:tc>
      </w:tr>
      <w:tr w:rsidR="002C5174" w:rsidRPr="00E07717" w:rsidTr="00737EA9">
        <w:trPr>
          <w:trHeight w:val="28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работы суппортов, шт (6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w:t>
            </w:r>
          </w:p>
        </w:tc>
      </w:tr>
      <w:tr w:rsidR="002C5174" w:rsidRPr="00E07717" w:rsidTr="00737EA9">
        <w:trPr>
          <w:trHeight w:val="13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системы охлаждения,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0,5</w:t>
            </w:r>
          </w:p>
        </w:tc>
      </w:tr>
      <w:tr w:rsidR="002C5174" w:rsidRPr="00E07717" w:rsidTr="00737EA9">
        <w:trPr>
          <w:trHeight w:val="12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тормозной системы,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10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электропроводки,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27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Долив/контроль уровня жидкости подъема кабины,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Доливка/проверка антифриза,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7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автолампы,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0,25</w:t>
            </w:r>
          </w:p>
        </w:tc>
      </w:tr>
      <w:tr w:rsidR="002C5174" w:rsidRPr="00E07717" w:rsidTr="00737EA9">
        <w:trPr>
          <w:trHeight w:val="6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АКБ,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5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амортизатора,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9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амортизатора кабины,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30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амортизатора, левый, первая ось,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31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амортизатора, правый, первая ось,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6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бампера,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бачка омывателя,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0,7</w:t>
            </w:r>
          </w:p>
        </w:tc>
      </w:tr>
      <w:tr w:rsidR="002C5174" w:rsidRPr="00E07717" w:rsidTr="00737EA9">
        <w:trPr>
          <w:trHeight w:val="14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венца,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26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вкладышей коренных шеек к/вала,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7</w:t>
            </w:r>
          </w:p>
        </w:tc>
      </w:tr>
      <w:tr w:rsidR="002C5174" w:rsidRPr="00E07717" w:rsidTr="00737EA9">
        <w:trPr>
          <w:trHeight w:val="26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вкладышей шатунных шеек к/вала,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7</w:t>
            </w:r>
          </w:p>
        </w:tc>
      </w:tr>
      <w:tr w:rsidR="002C5174" w:rsidRPr="00E07717" w:rsidTr="00737EA9">
        <w:trPr>
          <w:trHeight w:val="11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воздушных шлангов (тягач, прицеп),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33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втулок (обхват) стабилизатора,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21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выжимного подшипника,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20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глушителя,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гофры глушителя,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45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датчика, 1 шт., для ABS. - Включая установку на опоры, снятие и установку колеса</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32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датчика скорости (тахографа),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5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7</w:t>
            </w:r>
          </w:p>
        </w:tc>
      </w:tr>
      <w:tr w:rsidR="002C5174" w:rsidRPr="00E07717" w:rsidTr="00737EA9">
        <w:trPr>
          <w:trHeight w:val="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зеркала в сборе,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33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клапана включения половинок,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32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кнопки регулировки положения руля,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45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колодок (1 ось), шт Включая установку на опоры, снятие и установку колеса</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2,3</w:t>
            </w:r>
          </w:p>
        </w:tc>
      </w:tr>
      <w:tr w:rsidR="002C5174" w:rsidRPr="00E07717" w:rsidTr="00737EA9">
        <w:trPr>
          <w:trHeight w:val="32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кольца АБС, шт. Включая установку на опоры, снятие и установку колеса</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r w:rsidR="002C5174" w:rsidRPr="00E07717" w:rsidTr="00737EA9">
        <w:trPr>
          <w:trHeight w:val="19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крана модулятора ABS, передняя ось,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1,5</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крана уровня пола кабины,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lastRenderedPageBreak/>
              <w:t>38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кронштейна зад. крыла,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16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крыла зад.,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r w:rsidR="002C5174" w:rsidRPr="00E07717" w:rsidTr="00737EA9">
        <w:trPr>
          <w:trHeight w:val="13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крыла тягач ,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0,5</w:t>
            </w:r>
          </w:p>
        </w:tc>
      </w:tr>
      <w:tr w:rsidR="002C5174" w:rsidRPr="00E07717" w:rsidTr="00737EA9">
        <w:trPr>
          <w:trHeight w:val="14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личины замка двери ,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11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масла в КПП,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масла в редукторе (мост),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9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масла ДВС,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22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насоса ТННД (шестеренчатого),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1,5</w:t>
            </w:r>
          </w:p>
        </w:tc>
      </w:tr>
      <w:tr w:rsidR="002C5174" w:rsidRPr="00E07717" w:rsidTr="00737EA9">
        <w:trPr>
          <w:trHeight w:val="20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опоры двигателя (задняя),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4,1</w:t>
            </w:r>
          </w:p>
        </w:tc>
      </w:tr>
      <w:tr w:rsidR="002C5174" w:rsidRPr="00E07717" w:rsidTr="00737EA9">
        <w:trPr>
          <w:trHeight w:val="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опоры КПП ,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4,3</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отбойников кабины ,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0,7</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ПГУ,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3,4</w:t>
            </w:r>
          </w:p>
        </w:tc>
      </w:tr>
      <w:tr w:rsidR="002C5174" w:rsidRPr="00E07717" w:rsidTr="00737EA9">
        <w:trPr>
          <w:trHeight w:val="16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плиты сцепного устройства,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15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подушки кабины (зад),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14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подушки кабины (перед.),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12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подшипника маховика ,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25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подшипника ступ. 1 шт (ступица снята),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2,2</w:t>
            </w:r>
          </w:p>
        </w:tc>
      </w:tr>
      <w:tr w:rsidR="002C5174" w:rsidRPr="00E07717" w:rsidTr="00737EA9">
        <w:trPr>
          <w:trHeight w:val="24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подшипника ступицы (2 шт),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4,4</w:t>
            </w:r>
          </w:p>
        </w:tc>
      </w:tr>
      <w:tr w:rsidR="002C5174" w:rsidRPr="00E07717" w:rsidTr="00737EA9">
        <w:trPr>
          <w:trHeight w:val="38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подшипника ступицы (ступица снята),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2,2</w:t>
            </w:r>
          </w:p>
        </w:tc>
      </w:tr>
      <w:tr w:rsidR="002C5174" w:rsidRPr="00E07717" w:rsidTr="00737EA9">
        <w:trPr>
          <w:trHeight w:val="25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проблескового фонаря,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37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р/к кабины (передние опоры, с/б),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6</w:t>
            </w:r>
          </w:p>
        </w:tc>
      </w:tr>
      <w:tr w:rsidR="002C5174" w:rsidRPr="00E07717" w:rsidTr="00737EA9">
        <w:trPr>
          <w:trHeight w:val="8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р/к кулисы выбора передач,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5,8</w:t>
            </w:r>
          </w:p>
        </w:tc>
      </w:tr>
      <w:tr w:rsidR="002C5174" w:rsidRPr="00E07717" w:rsidTr="00737EA9">
        <w:trPr>
          <w:trHeight w:val="49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р/к седла (захват+палец+пруж.+подкова+клин),  включая снятие-установку седла,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3,5</w:t>
            </w:r>
          </w:p>
        </w:tc>
      </w:tr>
      <w:tr w:rsidR="002C5174" w:rsidRPr="00E07717" w:rsidTr="00737EA9">
        <w:trPr>
          <w:trHeight w:val="6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р/к тормозного вала пер./зад.,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20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р/к шкворня  (на ось)</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9,1</w:t>
            </w:r>
          </w:p>
        </w:tc>
      </w:tr>
      <w:tr w:rsidR="002C5174" w:rsidRPr="00E07717" w:rsidTr="00737EA9">
        <w:trPr>
          <w:trHeight w:val="26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рабочего цилиндра сцепления,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решетки радиатора,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r w:rsidR="002C5174" w:rsidRPr="00E07717" w:rsidTr="00737EA9">
        <w:trPr>
          <w:trHeight w:val="16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розетки ABS,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15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ролика натяжителя ремня,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12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рулевой тяги поперечной,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1,8</w:t>
            </w:r>
          </w:p>
        </w:tc>
      </w:tr>
      <w:tr w:rsidR="002C5174" w:rsidRPr="00E07717" w:rsidTr="00737EA9">
        <w:trPr>
          <w:trHeight w:val="13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рулевой тяги продольной,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1,8</w:t>
            </w:r>
          </w:p>
        </w:tc>
      </w:tr>
      <w:tr w:rsidR="002C5174" w:rsidRPr="00E07717" w:rsidTr="00737EA9">
        <w:trPr>
          <w:trHeight w:val="53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сайлентблока (втулки) рессоры. Включая установку на опоры, снятие и установку колеса,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сайлентблока полурессоры,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25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сальника к/вала заднего (обычн.),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23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сальника первичного вала КПП,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22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сальника хвостовика КПП/редуктора,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2,5</w:t>
            </w:r>
          </w:p>
        </w:tc>
      </w:tr>
      <w:tr w:rsidR="002C5174" w:rsidRPr="00E07717" w:rsidTr="00737EA9">
        <w:trPr>
          <w:trHeight w:val="9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стартера,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7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стремянки,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82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76</w:t>
            </w:r>
          </w:p>
        </w:tc>
        <w:tc>
          <w:tcPr>
            <w:tcW w:w="7017" w:type="dxa"/>
            <w:shd w:val="clear" w:color="auto" w:fill="auto"/>
            <w:hideMark/>
          </w:tcPr>
          <w:p w:rsidR="002C5174" w:rsidRPr="009D71A4" w:rsidRDefault="002C5174" w:rsidP="00C55DFA">
            <w:pPr>
              <w:suppressAutoHyphens w:val="0"/>
              <w:rPr>
                <w:color w:val="000000"/>
                <w:lang w:eastAsia="ru-RU"/>
              </w:rPr>
            </w:pPr>
            <w:r>
              <w:rPr>
                <w:color w:val="000000"/>
                <w:lang w:eastAsia="ru-RU"/>
              </w:rPr>
              <w:t>Замена ступицы, 2 шт., на одном мосте. Включая замену тормо</w:t>
            </w:r>
            <w:r>
              <w:rPr>
                <w:color w:val="000000"/>
                <w:lang w:eastAsia="ru-RU"/>
              </w:rPr>
              <w:t>з</w:t>
            </w:r>
            <w:r>
              <w:rPr>
                <w:color w:val="000000"/>
                <w:lang w:eastAsia="ru-RU"/>
              </w:rPr>
              <w:t>ных барабанов и тормозных колодок. - Включая установку на опоры, снятие и установку колеса</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3,2</w:t>
            </w:r>
          </w:p>
        </w:tc>
      </w:tr>
      <w:tr w:rsidR="002C5174" w:rsidRPr="00E07717" w:rsidTr="00737EA9">
        <w:trPr>
          <w:trHeight w:val="8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топливозаборника,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2,9</w:t>
            </w:r>
          </w:p>
        </w:tc>
      </w:tr>
      <w:tr w:rsidR="002C5174" w:rsidRPr="00E07717" w:rsidTr="00737EA9">
        <w:trPr>
          <w:trHeight w:val="21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тормозного диска   включая снятие колеса и ступицы,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3,1</w:t>
            </w:r>
          </w:p>
        </w:tc>
      </w:tr>
      <w:tr w:rsidR="002C5174" w:rsidRPr="00E07717" w:rsidTr="00737EA9">
        <w:trPr>
          <w:trHeight w:val="20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трещетки,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19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трубки компрессора,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18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тяги крана уровня пола,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16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тяги уровня пола кабины,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lastRenderedPageBreak/>
              <w:t>83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 КПП,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0,2</w:t>
            </w:r>
          </w:p>
        </w:tc>
      </w:tr>
      <w:tr w:rsidR="002C5174" w:rsidRPr="00E07717" w:rsidTr="00737EA9">
        <w:trPr>
          <w:trHeight w:val="14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 редуктор,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0,5</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фильтра ВМО,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фильтра воздуха,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11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фильтра кабины SCANIA 4 ser.,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9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фильтра кабины SCANIA MAN MB,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фильтра масла,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23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фильтра масла (центрифуга),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21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фильтра сепар/гр. очистки топлива,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0,5</w:t>
            </w:r>
          </w:p>
        </w:tc>
      </w:tr>
      <w:tr w:rsidR="002C5174" w:rsidRPr="00E07717" w:rsidTr="00737EA9">
        <w:trPr>
          <w:trHeight w:val="7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фильтра топлива,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6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фонаря заднего,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0,9</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цилиндра подъема кабины,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2,5</w:t>
            </w:r>
          </w:p>
        </w:tc>
      </w:tr>
      <w:tr w:rsidR="002C5174" w:rsidRPr="00E07717" w:rsidTr="00737EA9">
        <w:trPr>
          <w:trHeight w:val="4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шланга сцепления,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шпильки колеса,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5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щетки стеклоочистителя,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0,2</w:t>
            </w:r>
          </w:p>
        </w:tc>
      </w:tr>
      <w:tr w:rsidR="002C5174" w:rsidRPr="00E07717" w:rsidTr="00737EA9">
        <w:trPr>
          <w:trHeight w:val="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энергоаккумулятора,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w:t>
            </w:r>
          </w:p>
        </w:tc>
      </w:tr>
      <w:tr w:rsidR="002C5174" w:rsidRPr="00E07717" w:rsidTr="00737EA9">
        <w:trPr>
          <w:trHeight w:val="26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Контроль уровня масла в двигателе/доливка,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31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Контроль уровня масла КПП/мост,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12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Переборка кулисы КПП,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4,3</w:t>
            </w:r>
          </w:p>
        </w:tc>
      </w:tr>
      <w:tr w:rsidR="002C5174" w:rsidRPr="00E07717" w:rsidTr="00737EA9">
        <w:trPr>
          <w:trHeight w:val="12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Переборка суппорта (центр),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9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Переборка суппорта, шт (капитальная)</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10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Прокачка сцепления,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21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Прокачка топливной системы ,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20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Промывка/пропарка топливного бака,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w:t>
            </w:r>
          </w:p>
        </w:tc>
      </w:tr>
      <w:tr w:rsidR="002C5174" w:rsidRPr="00E07717" w:rsidTr="00737EA9">
        <w:trPr>
          <w:trHeight w:val="21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Прочистка/замена фильтра гр. очисти (сеточка),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0,5</w:t>
            </w:r>
          </w:p>
        </w:tc>
      </w:tr>
      <w:tr w:rsidR="002C5174" w:rsidRPr="00E07717" w:rsidTr="00737EA9">
        <w:trPr>
          <w:trHeight w:val="19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Регулировка седла рег.болт/разработка,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Ремонт КПП (полная разборка),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33</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ведущий мост,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15,8</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впускной коллектор,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2,7</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выключатель массы,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глушитель,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защиту кпп/двигателя,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1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защиту топливного бака,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2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клапан вкл. половинок,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9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колесо сдвоеное,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22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КПП для замены сцеп. без ретар,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9,4</w:t>
            </w:r>
          </w:p>
        </w:tc>
      </w:tr>
      <w:tr w:rsidR="002C5174" w:rsidRPr="00E07717" w:rsidTr="00737EA9">
        <w:trPr>
          <w:trHeight w:val="8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маслянный насос,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4,8</w:t>
            </w:r>
          </w:p>
        </w:tc>
      </w:tr>
      <w:tr w:rsidR="002C5174" w:rsidRPr="00E07717" w:rsidTr="00737EA9">
        <w:trPr>
          <w:trHeight w:val="7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маховик,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поддон,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2,7</w:t>
            </w:r>
          </w:p>
        </w:tc>
      </w:tr>
      <w:tr w:rsidR="002C5174" w:rsidRPr="00E07717" w:rsidTr="00737EA9">
        <w:trPr>
          <w:trHeight w:val="17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редуктор,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16,7</w:t>
            </w:r>
          </w:p>
        </w:tc>
      </w:tr>
      <w:tr w:rsidR="002C5174" w:rsidRPr="00E07717" w:rsidTr="00737EA9">
        <w:trPr>
          <w:trHeight w:val="16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ремня вентилятора,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15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седла,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14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сидение (водительское),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2,2</w:t>
            </w:r>
          </w:p>
        </w:tc>
      </w:tr>
      <w:tr w:rsidR="002C5174" w:rsidRPr="00E07717" w:rsidTr="00737EA9">
        <w:trPr>
          <w:trHeight w:val="13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стабилизатор,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1,5</w:t>
            </w:r>
          </w:p>
        </w:tc>
      </w:tr>
      <w:tr w:rsidR="002C5174" w:rsidRPr="00E07717" w:rsidTr="00737EA9">
        <w:trPr>
          <w:trHeight w:val="12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стартер,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47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7</w:t>
            </w:r>
          </w:p>
        </w:tc>
      </w:tr>
      <w:tr w:rsidR="002C5174" w:rsidRPr="00E07717" w:rsidTr="00737EA9">
        <w:trPr>
          <w:trHeight w:val="11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топливной рампы,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4,2</w:t>
            </w:r>
          </w:p>
        </w:tc>
      </w:tr>
      <w:tr w:rsidR="002C5174" w:rsidRPr="00E07717" w:rsidTr="00737EA9">
        <w:trPr>
          <w:trHeight w:val="9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топливный бак,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22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тягу рулевую (продольную/попер.),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1,8</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lastRenderedPageBreak/>
              <w:t>132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форсунку (электрич.),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электромагнитного клапана,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29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Сборка/разборка (ремонт) редуктора,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19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Слив/залив топлива,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5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Смазка седла,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Смазочная работа (1 точка),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0,1</w:t>
            </w:r>
          </w:p>
        </w:tc>
      </w:tr>
      <w:tr w:rsidR="002C5174" w:rsidRPr="00E07717" w:rsidTr="00737EA9">
        <w:trPr>
          <w:trHeight w:val="4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Сход-Развал Регулировка,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Вклейка лобового стекла а/м,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5</w:t>
            </w:r>
          </w:p>
        </w:tc>
      </w:tr>
      <w:tr w:rsidR="002C5174" w:rsidRPr="00E07717" w:rsidTr="00737EA9">
        <w:trPr>
          <w:trHeight w:val="16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Чистка/промывка фильтра центрифуги,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14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пневмосистемы,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w:t>
            </w:r>
          </w:p>
        </w:tc>
      </w:tr>
      <w:tr w:rsidR="002C5174" w:rsidRPr="00E07717" w:rsidTr="00737EA9">
        <w:trPr>
          <w:trHeight w:val="15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рулевой системы,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2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течи масла двигателя,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1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утечки антифриза,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25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V-обр. тяги,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4,8</w:t>
            </w:r>
          </w:p>
        </w:tc>
      </w:tr>
      <w:tr w:rsidR="002C5174" w:rsidRPr="00E07717" w:rsidTr="00737EA9">
        <w:trPr>
          <w:trHeight w:val="24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автолампы фары головного освещения,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24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амортизатора сливного ящика,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22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болта крепления седла,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21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болта крепления фургона,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22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втулки кронштейна крепления крыла,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9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габаритного фонаря (на кузове/раме),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5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главного цил-ра сцепления,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датчика давления,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датчика давления масла,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15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датчика давления наддува,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датчика износа колодок,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0,9</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звукового сигнала,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1,5</w:t>
            </w:r>
          </w:p>
        </w:tc>
      </w:tr>
      <w:tr w:rsidR="002C5174" w:rsidRPr="00E07717" w:rsidTr="00737EA9">
        <w:trPr>
          <w:trHeight w:val="12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зеркала переднего,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9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карданного вала,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1,7</w:t>
            </w:r>
          </w:p>
        </w:tc>
      </w:tr>
      <w:tr w:rsidR="002C5174" w:rsidRPr="00E07717" w:rsidTr="00737EA9">
        <w:trPr>
          <w:trHeight w:val="10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крана осушителя/разгрузки,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0,7</w:t>
            </w:r>
          </w:p>
        </w:tc>
      </w:tr>
      <w:tr w:rsidR="002C5174" w:rsidRPr="00E07717" w:rsidTr="00737EA9">
        <w:trPr>
          <w:trHeight w:val="7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крана подъема перил,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21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крана уровня пола (механический),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1,5</w:t>
            </w:r>
          </w:p>
        </w:tc>
      </w:tr>
      <w:tr w:rsidR="002C5174" w:rsidRPr="00E07717" w:rsidTr="00737EA9">
        <w:trPr>
          <w:trHeight w:val="20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кронштейна воздухозаборника,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массы,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маховика,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облицовки фары,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29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опорных резинок задних крыльев,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6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пневморессоры (тягач),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пневморессоры (чулок),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прокладки кл. крышки,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2,7</w:t>
            </w:r>
          </w:p>
        </w:tc>
      </w:tr>
      <w:tr w:rsidR="002C5174" w:rsidRPr="00E07717" w:rsidTr="00737EA9">
        <w:trPr>
          <w:trHeight w:val="25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р/к седла (опоры/подушки), включая снятие-установку седла,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11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р/к шкворня  на ось</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9,1</w:t>
            </w:r>
          </w:p>
        </w:tc>
      </w:tr>
      <w:tr w:rsidR="002C5174" w:rsidRPr="00E07717" w:rsidTr="00737EA9">
        <w:trPr>
          <w:trHeight w:val="10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реактивной тяги вед мост.,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9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редукционного клапана,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5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ремня вентилятора,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33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рессоры пер./зад тягач/грузовик,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6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ролика (паразитный) ремня,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25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с/б реактивной тяги (обычный),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стойки стабилизатора,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lastRenderedPageBreak/>
              <w:t>180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термостата,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2,2</w:t>
            </w:r>
          </w:p>
        </w:tc>
      </w:tr>
      <w:tr w:rsidR="002C5174" w:rsidRPr="00E07717" w:rsidTr="00737EA9">
        <w:trPr>
          <w:trHeight w:val="16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тормозного диска включая снятие колеса,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тросика рег. руля,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указателя поворота,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12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фары головного освещения,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13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фары противотуманной,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10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фильтра ГУРа,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0,5</w:t>
            </w:r>
          </w:p>
        </w:tc>
      </w:tr>
      <w:tr w:rsidR="002C5174" w:rsidRPr="00E07717" w:rsidTr="00737EA9">
        <w:trPr>
          <w:trHeight w:val="9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фонаря поворота,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0,9</w:t>
            </w:r>
          </w:p>
        </w:tc>
      </w:tr>
      <w:tr w:rsidR="002C5174" w:rsidRPr="00E07717" w:rsidTr="00737EA9">
        <w:trPr>
          <w:trHeight w:val="8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Замер давления масла в двигателе,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35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Калибровка модулятора EBS/ABS/TEBS,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2,5</w:t>
            </w:r>
          </w:p>
        </w:tc>
      </w:tr>
      <w:tr w:rsidR="002C5174" w:rsidRPr="00E07717" w:rsidTr="00737EA9">
        <w:trPr>
          <w:trHeight w:val="21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Переборка суппорта (центр. пыльники/пятаки),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20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Регулировка шкворня с разборкой,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4,2</w:t>
            </w:r>
          </w:p>
        </w:tc>
      </w:tr>
      <w:tr w:rsidR="002C5174" w:rsidRPr="00E07717" w:rsidTr="00737EA9">
        <w:trPr>
          <w:trHeight w:val="5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V-обр. тягу,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автномный отопитель,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генератор,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клапанную крышку,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колесо,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13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компрессор,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4,5</w:t>
            </w:r>
          </w:p>
        </w:tc>
      </w:tr>
      <w:tr w:rsidR="002C5174" w:rsidRPr="00E07717" w:rsidTr="00737EA9">
        <w:trPr>
          <w:trHeight w:val="12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корпус маслянного фильтра,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w:t>
            </w:r>
          </w:p>
        </w:tc>
      </w:tr>
      <w:tr w:rsidR="002C5174" w:rsidRPr="00E07717" w:rsidTr="00737EA9">
        <w:trPr>
          <w:trHeight w:val="9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кран модулятор ABS/EBS,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1,5</w:t>
            </w:r>
          </w:p>
        </w:tc>
      </w:tr>
      <w:tr w:rsidR="002C5174" w:rsidRPr="00E07717" w:rsidTr="00737EA9">
        <w:trPr>
          <w:trHeight w:val="24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кроншт. аморт,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21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кронштейн запасного колеса,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r w:rsidR="002C5174" w:rsidRPr="00E07717" w:rsidTr="00737EA9">
        <w:trPr>
          <w:trHeight w:val="6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кронштейн сливного ящика,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19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крышку сапуна,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r w:rsidR="002C5174" w:rsidRPr="00E07717" w:rsidTr="00737EA9">
        <w:trPr>
          <w:trHeight w:val="19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плиту седельн. устройства,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реактивную тягу,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1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рессору 1/2листа,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28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трубу сливную донного клапана,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2,9</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ящик,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2,3</w:t>
            </w:r>
          </w:p>
        </w:tc>
      </w:tr>
      <w:tr w:rsidR="002C5174" w:rsidRPr="00E07717" w:rsidTr="00737EA9">
        <w:trPr>
          <w:trHeight w:val="13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Слить/залить антифриз,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2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Слить/залить топливо,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11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Установка стекла под резинку ,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2,5</w:t>
            </w:r>
          </w:p>
        </w:tc>
      </w:tr>
      <w:tr w:rsidR="002C5174" w:rsidRPr="00E07717" w:rsidTr="00737EA9">
        <w:trPr>
          <w:trHeight w:val="22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212</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Агрегат (мотор+кпп) снять/поставить</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30</w:t>
            </w:r>
          </w:p>
        </w:tc>
      </w:tr>
      <w:tr w:rsidR="002C5174" w:rsidRPr="00E07717" w:rsidTr="00737EA9">
        <w:trPr>
          <w:trHeight w:val="9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213</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Снять/поставить радиатор/интеркулер</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6</w:t>
            </w:r>
          </w:p>
        </w:tc>
      </w:tr>
      <w:tr w:rsidR="002C5174" w:rsidRPr="00E07717" w:rsidTr="00737EA9">
        <w:trPr>
          <w:trHeight w:val="6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214</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Pамена удлинителя датчика абс</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0,5</w:t>
            </w:r>
          </w:p>
        </w:tc>
      </w:tr>
      <w:tr w:rsidR="002C5174" w:rsidRPr="00E07717" w:rsidTr="00737EA9">
        <w:trPr>
          <w:trHeight w:val="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215</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Замена троса двери</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216</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Замена троса крана печки</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3</w:t>
            </w:r>
          </w:p>
        </w:tc>
      </w:tr>
      <w:tr w:rsidR="002C5174" w:rsidRPr="00E07717" w:rsidTr="00737EA9">
        <w:trPr>
          <w:trHeight w:val="17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217</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Замена кронштейна амортизатора</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3</w:t>
            </w:r>
          </w:p>
        </w:tc>
      </w:tr>
      <w:tr w:rsidR="002C5174" w:rsidRPr="00E07717" w:rsidTr="00737EA9">
        <w:trPr>
          <w:trHeight w:val="5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218</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 xml:space="preserve">Замена крестовины карданного вала </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5</w:t>
            </w:r>
          </w:p>
        </w:tc>
      </w:tr>
      <w:tr w:rsidR="002C5174" w:rsidRPr="00E07717" w:rsidTr="00737EA9">
        <w:trPr>
          <w:trHeight w:val="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219</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Снять поставить теплообменник</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6</w:t>
            </w:r>
          </w:p>
        </w:tc>
      </w:tr>
      <w:tr w:rsidR="002C5174" w:rsidRPr="00E07717" w:rsidTr="00737EA9">
        <w:trPr>
          <w:trHeight w:val="61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220</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Снять/поставить ступицу переднюю, Включая установку на опоры, снятие и установку колеса</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3,1</w:t>
            </w:r>
          </w:p>
        </w:tc>
      </w:tr>
      <w:tr w:rsidR="002C5174" w:rsidRPr="00E07717" w:rsidTr="00737EA9">
        <w:trPr>
          <w:trHeight w:val="32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221</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Замена р/к кабины (передние опоры, с/б)</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6</w:t>
            </w:r>
          </w:p>
        </w:tc>
      </w:tr>
      <w:tr w:rsidR="002C5174" w:rsidRPr="00E07717" w:rsidTr="00737EA9">
        <w:trPr>
          <w:trHeight w:val="17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222</w:t>
            </w:r>
          </w:p>
        </w:tc>
        <w:tc>
          <w:tcPr>
            <w:tcW w:w="7017" w:type="dxa"/>
            <w:shd w:val="clear" w:color="auto" w:fill="auto"/>
            <w:vAlign w:val="bottom"/>
            <w:hideMark/>
          </w:tcPr>
          <w:p w:rsidR="002C5174" w:rsidRPr="009D71A4" w:rsidRDefault="002C5174" w:rsidP="00C55DFA">
            <w:pPr>
              <w:suppressAutoHyphens w:val="0"/>
              <w:rPr>
                <w:color w:val="000000"/>
                <w:lang w:eastAsia="ru-RU"/>
              </w:rPr>
            </w:pPr>
            <w:r>
              <w:rPr>
                <w:color w:val="000000"/>
                <w:lang w:eastAsia="ru-RU"/>
              </w:rPr>
              <w:t xml:space="preserve">Замена втулки задней опоры кабины </w:t>
            </w:r>
          </w:p>
        </w:tc>
        <w:tc>
          <w:tcPr>
            <w:tcW w:w="1985" w:type="dxa"/>
            <w:shd w:val="clear" w:color="auto" w:fill="auto"/>
            <w:noWrap/>
            <w:vAlign w:val="bottom"/>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18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p>
        </w:tc>
        <w:tc>
          <w:tcPr>
            <w:tcW w:w="7017" w:type="dxa"/>
            <w:shd w:val="clear" w:color="000000" w:fill="FFFFFF"/>
            <w:vAlign w:val="center"/>
            <w:hideMark/>
          </w:tcPr>
          <w:p w:rsidR="002C5174" w:rsidRPr="009D71A4" w:rsidRDefault="002C5174" w:rsidP="00C55DFA">
            <w:pPr>
              <w:suppressAutoHyphens w:val="0"/>
              <w:rPr>
                <w:color w:val="000000"/>
                <w:lang w:eastAsia="ru-RU"/>
              </w:rPr>
            </w:pPr>
            <w:r>
              <w:rPr>
                <w:color w:val="000000"/>
                <w:lang w:eastAsia="ru-RU"/>
              </w:rPr>
              <w:t>ПОЛУПРИЦЕП</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 </w:t>
            </w:r>
          </w:p>
        </w:tc>
      </w:tr>
      <w:tr w:rsidR="002C5174" w:rsidRPr="00E07717" w:rsidTr="00737EA9">
        <w:trPr>
          <w:trHeight w:val="15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(компьютерная),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1,5</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пневмосистемы,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w:t>
            </w:r>
          </w:p>
        </w:tc>
      </w:tr>
      <w:tr w:rsidR="002C5174" w:rsidRPr="00E07717" w:rsidTr="00737EA9">
        <w:trPr>
          <w:trHeight w:val="12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подвески,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7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подвески (с/блоки, п/рессоры) прицеп,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6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lastRenderedPageBreak/>
              <w:t>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работы суппортов, шт (6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w:t>
            </w:r>
          </w:p>
        </w:tc>
      </w:tr>
      <w:tr w:rsidR="002C5174" w:rsidRPr="00E07717" w:rsidTr="00737EA9">
        <w:trPr>
          <w:trHeight w:val="11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тормозной системы,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10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электропроводки,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22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амортизатора,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21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габаритного фонарика (рог),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34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габаритного фонаря (на кузове/раме),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0,4</w:t>
            </w:r>
          </w:p>
        </w:tc>
      </w:tr>
      <w:tr w:rsidR="002C5174" w:rsidRPr="00E07717" w:rsidTr="00737EA9">
        <w:trPr>
          <w:trHeight w:val="5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датчика ABS,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0,5</w:t>
            </w:r>
          </w:p>
        </w:tc>
      </w:tr>
      <w:tr w:rsidR="002C5174" w:rsidRPr="00E07717" w:rsidTr="00737EA9">
        <w:trPr>
          <w:trHeight w:val="4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замка борта фургона,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клапана пневматического,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r w:rsidR="002C5174" w:rsidRPr="00E07717" w:rsidTr="00737EA9">
        <w:trPr>
          <w:trHeight w:val="38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колодок (1 ось), Включая установку на опоры, снятие и установку колеса, барабана, ступицы,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2,5</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крана подъема оси,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16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крана стояночного тормоза,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w:t>
            </w:r>
          </w:p>
        </w:tc>
      </w:tr>
      <w:tr w:rsidR="002C5174" w:rsidRPr="00E07717" w:rsidTr="00737EA9">
        <w:trPr>
          <w:trHeight w:val="29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кронштейнов подъемной части подвесного мост,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3,5</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крыла переднего правого,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19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пневморессоры прицеп,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31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подшипника ступицы барабан (2 шт), шт. Включая установку на опоры, снятие и установку колеса</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3,6</w:t>
            </w:r>
          </w:p>
        </w:tc>
      </w:tr>
      <w:tr w:rsidR="002C5174" w:rsidRPr="00E07717" w:rsidTr="00737EA9">
        <w:trPr>
          <w:trHeight w:val="39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подшипника ступицы диск (2 шт), шт. Включая установку на опоры, снятие и установку колеса</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5</w:t>
            </w:r>
          </w:p>
        </w:tc>
      </w:tr>
      <w:tr w:rsidR="002C5174" w:rsidRPr="00E07717" w:rsidTr="00737EA9">
        <w:trPr>
          <w:trHeight w:val="26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с/блока балансира  большой мост снят,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4,9</w:t>
            </w:r>
          </w:p>
        </w:tc>
      </w:tr>
      <w:tr w:rsidR="002C5174" w:rsidRPr="00E07717" w:rsidTr="00737EA9">
        <w:trPr>
          <w:trHeight w:val="29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шкворня сцепного устройства (8 винтов),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12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энергоаккумулятора,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9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ящика огнетушителя,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2,5</w:t>
            </w:r>
          </w:p>
        </w:tc>
      </w:tr>
      <w:tr w:rsidR="002C5174" w:rsidRPr="00E07717" w:rsidTr="00737EA9">
        <w:trPr>
          <w:trHeight w:val="23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Калибровка модулятора EBS/ABS/TEBS,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2,5</w:t>
            </w:r>
          </w:p>
        </w:tc>
      </w:tr>
      <w:tr w:rsidR="002C5174" w:rsidRPr="00E07717" w:rsidTr="00737EA9">
        <w:trPr>
          <w:trHeight w:val="33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Переборка суппорта (центр. пыльники/пятаки),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20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Переборка суппорта BPW SAF ROR (направляющие),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21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29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Регулировка геометрии/соосности оси,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20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Ремонт/переборка энергоаккумулятора,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донный клапан,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4,2</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колесо,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16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кран модулятор ABS/EBS,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2,9</w:t>
            </w:r>
          </w:p>
        </w:tc>
      </w:tr>
      <w:tr w:rsidR="002C5174" w:rsidRPr="00E07717" w:rsidTr="00737EA9">
        <w:trPr>
          <w:trHeight w:val="15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опорные лапы п/прицепа,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3,9</w:t>
            </w:r>
          </w:p>
        </w:tc>
      </w:tr>
      <w:tr w:rsidR="002C5174" w:rsidRPr="00E07717" w:rsidTr="00737EA9">
        <w:trPr>
          <w:trHeight w:val="14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рессивер,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3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трап,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26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трубу сливную донного клапана,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16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шкворня сцепного устройства (8 винтов),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31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39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энергоаккумулятор,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2,5</w:t>
            </w:r>
          </w:p>
        </w:tc>
      </w:tr>
      <w:tr w:rsidR="002C5174" w:rsidRPr="00E07717" w:rsidTr="00737EA9">
        <w:trPr>
          <w:trHeight w:val="20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ящик,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50"/>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Чистка донного клапана,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1,2</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Чистка дренажной трубы,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5</w:t>
            </w:r>
          </w:p>
        </w:tc>
      </w:tr>
      <w:tr w:rsidR="002C5174" w:rsidRPr="00E07717" w:rsidTr="00737EA9">
        <w:trPr>
          <w:trHeight w:val="59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43</w:t>
            </w:r>
          </w:p>
        </w:tc>
        <w:tc>
          <w:tcPr>
            <w:tcW w:w="7017" w:type="dxa"/>
            <w:shd w:val="clear" w:color="000000" w:fill="FFFFFF"/>
            <w:vAlign w:val="center"/>
            <w:hideMark/>
          </w:tcPr>
          <w:p w:rsidR="002C5174" w:rsidRPr="009D71A4" w:rsidRDefault="002C5174" w:rsidP="00C55DFA">
            <w:pPr>
              <w:suppressAutoHyphens w:val="0"/>
              <w:rPr>
                <w:color w:val="000000"/>
                <w:lang w:eastAsia="ru-RU"/>
              </w:rPr>
            </w:pPr>
            <w:r>
              <w:rPr>
                <w:color w:val="000000"/>
                <w:lang w:eastAsia="ru-RU"/>
              </w:rPr>
              <w:t>Замена р/к тормозного вала SAF/BPW включая снятие колес, ступиц и тормозных барабанов,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трещетки,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403"/>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Переклепка колодок (1 ось) включая снятие колес, ступиц и тормозных барабанов ,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8,2</w:t>
            </w:r>
          </w:p>
        </w:tc>
      </w:tr>
      <w:tr w:rsidR="002C5174" w:rsidRPr="00E07717" w:rsidTr="00737EA9">
        <w:trPr>
          <w:trHeight w:val="15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Подвод тормозов (ось),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0,2</w:t>
            </w:r>
          </w:p>
        </w:tc>
      </w:tr>
      <w:tr w:rsidR="002C5174" w:rsidRPr="00E07717" w:rsidTr="00737EA9">
        <w:trPr>
          <w:trHeight w:val="28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Правка рамы (винтового поврежедения) (н.ч.),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10</w:t>
            </w:r>
          </w:p>
        </w:tc>
      </w:tr>
      <w:tr w:rsidR="002C5174" w:rsidRPr="00E07717" w:rsidTr="00737EA9">
        <w:trPr>
          <w:trHeight w:val="20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48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Правка рамы в вертикальной плоскости (н.ч.),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10</w:t>
            </w:r>
          </w:p>
        </w:tc>
      </w:tr>
      <w:tr w:rsidR="002C5174" w:rsidRPr="00E07717" w:rsidTr="00737EA9">
        <w:trPr>
          <w:trHeight w:val="13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lastRenderedPageBreak/>
              <w:t>49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Регулировка тормозов (1 колесо),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0,2</w:t>
            </w:r>
          </w:p>
        </w:tc>
      </w:tr>
      <w:tr w:rsidR="002C5174" w:rsidRPr="00E07717" w:rsidTr="00737EA9">
        <w:trPr>
          <w:trHeight w:val="112"/>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Диагностика работы суппорта,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болта крепления седла,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болта крепления фургона,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81"/>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кронштейна амортизатора,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r w:rsidR="002C5174" w:rsidRPr="00E07717" w:rsidTr="00737EA9">
        <w:trPr>
          <w:trHeight w:val="497"/>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подшипника ступицы (2шт), шт. Включая установку на опоры, снятие и установку колеса, ступицы.</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6</w:t>
            </w:r>
          </w:p>
        </w:tc>
      </w:tr>
      <w:tr w:rsidR="002C5174" w:rsidRPr="00E07717" w:rsidTr="00737EA9">
        <w:trPr>
          <w:trHeight w:val="42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полурессоры, шт. Включая установку на опоры, снятие и установку колеса</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40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сайлентблока (втулки) рессоры, шт. Включая установку на опоры, снятие и установку колеса</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w:t>
            </w:r>
          </w:p>
        </w:tc>
      </w:tr>
      <w:tr w:rsidR="002C5174" w:rsidRPr="00E07717" w:rsidTr="00737EA9">
        <w:trPr>
          <w:trHeight w:val="79"/>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57</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стремянки,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0,6</w:t>
            </w:r>
          </w:p>
        </w:tc>
      </w:tr>
      <w:tr w:rsidR="002C5174" w:rsidRPr="00E07717" w:rsidTr="00737EA9">
        <w:trPr>
          <w:trHeight w:val="54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тормозного диска BPW/ROR, на ось, Включая установку на опоры, снятие и установку колеса, ступицы</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6,7</w:t>
            </w:r>
          </w:p>
        </w:tc>
      </w:tr>
      <w:tr w:rsidR="002C5174" w:rsidRPr="00E07717" w:rsidTr="00737EA9">
        <w:trPr>
          <w:trHeight w:val="7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59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фонаря заднего,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0,9</w:t>
            </w:r>
          </w:p>
        </w:tc>
      </w:tr>
      <w:tr w:rsidR="002C5174" w:rsidRPr="00E07717" w:rsidTr="00737EA9">
        <w:trPr>
          <w:trHeight w:val="6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60</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Замена шпильки колеса,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0,3</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61</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Переборка суппорта (центр),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1,4</w:t>
            </w:r>
          </w:p>
        </w:tc>
      </w:tr>
      <w:tr w:rsidR="002C5174" w:rsidRPr="00E07717" w:rsidTr="00737EA9">
        <w:trPr>
          <w:trHeight w:val="17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62</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(выкатить) мост,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10,8</w:t>
            </w:r>
          </w:p>
        </w:tc>
      </w:tr>
      <w:tr w:rsidR="002C5174" w:rsidRPr="00E07717" w:rsidTr="00737EA9">
        <w:trPr>
          <w:trHeight w:val="16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63</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амортизатор,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15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64</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бампер,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2</w:t>
            </w:r>
          </w:p>
        </w:tc>
      </w:tr>
      <w:tr w:rsidR="002C5174" w:rsidRPr="00E07717" w:rsidTr="00737EA9">
        <w:trPr>
          <w:trHeight w:val="14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65</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пенал,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1,6</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66</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плиту сцепного пальца п/п,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5,8</w:t>
            </w:r>
          </w:p>
        </w:tc>
      </w:tr>
      <w:tr w:rsidR="002C5174" w:rsidRPr="00E07717" w:rsidTr="00737EA9">
        <w:trPr>
          <w:trHeight w:val="53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67</w:t>
            </w:r>
          </w:p>
        </w:tc>
        <w:tc>
          <w:tcPr>
            <w:tcW w:w="7017" w:type="dxa"/>
            <w:shd w:val="clear" w:color="000000" w:fill="FFFFFF"/>
            <w:vAlign w:val="center"/>
            <w:hideMark/>
          </w:tcPr>
          <w:p w:rsidR="002C5174" w:rsidRPr="009D71A4" w:rsidRDefault="002C5174" w:rsidP="00C55DFA">
            <w:pPr>
              <w:suppressAutoHyphens w:val="0"/>
              <w:rPr>
                <w:color w:val="000000"/>
                <w:lang w:eastAsia="ru-RU"/>
              </w:rPr>
            </w:pPr>
            <w:r>
              <w:rPr>
                <w:color w:val="000000"/>
                <w:lang w:eastAsia="ru-RU"/>
              </w:rPr>
              <w:t>С/у ступицу с барабаном п/прицеп, шт. Включая установку на опоры, снятие и установку колеса.</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3</w:t>
            </w:r>
          </w:p>
        </w:tc>
      </w:tr>
      <w:tr w:rsidR="002C5174" w:rsidRPr="00E07717" w:rsidTr="00737EA9">
        <w:trPr>
          <w:trHeight w:val="265"/>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68</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С/у тормозную камеру BPW SMB ROR,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1,1</w:t>
            </w:r>
          </w:p>
        </w:tc>
      </w:tr>
      <w:tr w:rsidR="002C5174" w:rsidRPr="00E07717" w:rsidTr="00737EA9">
        <w:trPr>
          <w:trHeight w:val="46"/>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69</w:t>
            </w:r>
          </w:p>
        </w:tc>
        <w:tc>
          <w:tcPr>
            <w:tcW w:w="7017" w:type="dxa"/>
            <w:shd w:val="clear" w:color="auto" w:fill="auto"/>
            <w:vAlign w:val="center"/>
            <w:hideMark/>
          </w:tcPr>
          <w:p w:rsidR="002C5174" w:rsidRPr="009D71A4" w:rsidRDefault="002C5174" w:rsidP="00C55DFA">
            <w:pPr>
              <w:suppressAutoHyphens w:val="0"/>
              <w:rPr>
                <w:color w:val="000000"/>
                <w:lang w:eastAsia="ru-RU"/>
              </w:rPr>
            </w:pPr>
            <w:r>
              <w:rPr>
                <w:color w:val="000000"/>
                <w:lang w:eastAsia="ru-RU"/>
              </w:rPr>
              <w:t>Смазочная работа (1 точка), шт</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0,13</w:t>
            </w:r>
          </w:p>
        </w:tc>
      </w:tr>
      <w:tr w:rsidR="002C5174" w:rsidRPr="00E07717" w:rsidTr="00737EA9">
        <w:trPr>
          <w:trHeight w:val="108"/>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70</w:t>
            </w:r>
          </w:p>
        </w:tc>
        <w:tc>
          <w:tcPr>
            <w:tcW w:w="7017" w:type="dxa"/>
            <w:shd w:val="clear" w:color="000000" w:fill="FFFFFF"/>
            <w:hideMark/>
          </w:tcPr>
          <w:p w:rsidR="002C5174" w:rsidRPr="009D71A4" w:rsidRDefault="002C5174" w:rsidP="00C55DFA">
            <w:pPr>
              <w:suppressAutoHyphens w:val="0"/>
              <w:rPr>
                <w:color w:val="000000"/>
                <w:lang w:eastAsia="ru-RU"/>
              </w:rPr>
            </w:pPr>
            <w:r>
              <w:rPr>
                <w:color w:val="000000"/>
                <w:lang w:eastAsia="ru-RU"/>
              </w:rPr>
              <w:t>Мойка двигателя</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0,7</w:t>
            </w:r>
          </w:p>
        </w:tc>
      </w:tr>
      <w:tr w:rsidR="002C5174" w:rsidRPr="00E07717" w:rsidTr="00737EA9">
        <w:trPr>
          <w:trHeight w:val="54"/>
        </w:trPr>
        <w:tc>
          <w:tcPr>
            <w:tcW w:w="940" w:type="dxa"/>
            <w:shd w:val="clear" w:color="auto" w:fill="auto"/>
            <w:vAlign w:val="center"/>
            <w:hideMark/>
          </w:tcPr>
          <w:p w:rsidR="002C5174" w:rsidRPr="009D71A4" w:rsidRDefault="002C5174" w:rsidP="00C55DFA">
            <w:pPr>
              <w:suppressAutoHyphens w:val="0"/>
              <w:ind w:left="-89" w:right="-38"/>
              <w:jc w:val="center"/>
              <w:rPr>
                <w:color w:val="000000"/>
                <w:lang w:eastAsia="ru-RU"/>
              </w:rPr>
            </w:pPr>
            <w:r>
              <w:rPr>
                <w:color w:val="000000"/>
                <w:lang w:eastAsia="ru-RU"/>
              </w:rPr>
              <w:t>71</w:t>
            </w:r>
          </w:p>
        </w:tc>
        <w:tc>
          <w:tcPr>
            <w:tcW w:w="7017" w:type="dxa"/>
            <w:shd w:val="clear" w:color="000000" w:fill="FFFFFF"/>
            <w:hideMark/>
          </w:tcPr>
          <w:p w:rsidR="002C5174" w:rsidRPr="009D71A4" w:rsidRDefault="002C5174" w:rsidP="00C55DFA">
            <w:pPr>
              <w:suppressAutoHyphens w:val="0"/>
              <w:rPr>
                <w:color w:val="000000"/>
                <w:lang w:eastAsia="ru-RU"/>
              </w:rPr>
            </w:pPr>
            <w:r>
              <w:rPr>
                <w:color w:val="000000"/>
                <w:lang w:eastAsia="ru-RU"/>
              </w:rPr>
              <w:t>Мойка тягача техническая</w:t>
            </w:r>
          </w:p>
        </w:tc>
        <w:tc>
          <w:tcPr>
            <w:tcW w:w="1985" w:type="dxa"/>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RPr="00E07717" w:rsidTr="00737EA9">
        <w:trPr>
          <w:trHeight w:val="54"/>
        </w:trPr>
        <w:tc>
          <w:tcPr>
            <w:tcW w:w="940" w:type="dxa"/>
            <w:shd w:val="clear" w:color="auto" w:fill="auto"/>
            <w:vAlign w:val="center"/>
          </w:tcPr>
          <w:p w:rsidR="002C5174" w:rsidRDefault="002C5174" w:rsidP="00C55DFA">
            <w:pPr>
              <w:suppressAutoHyphens w:val="0"/>
              <w:ind w:left="-89" w:right="-38"/>
              <w:jc w:val="center"/>
              <w:rPr>
                <w:color w:val="000000"/>
                <w:lang w:eastAsia="ru-RU"/>
              </w:rPr>
            </w:pPr>
            <w:r>
              <w:rPr>
                <w:color w:val="000000"/>
                <w:lang w:eastAsia="ru-RU"/>
              </w:rPr>
              <w:t>72</w:t>
            </w:r>
          </w:p>
        </w:tc>
        <w:tc>
          <w:tcPr>
            <w:tcW w:w="7017" w:type="dxa"/>
            <w:shd w:val="clear" w:color="000000" w:fill="FFFFFF"/>
          </w:tcPr>
          <w:p w:rsidR="002C5174" w:rsidRPr="009D71A4" w:rsidRDefault="002C5174" w:rsidP="00C55DFA">
            <w:pPr>
              <w:suppressAutoHyphens w:val="0"/>
              <w:rPr>
                <w:color w:val="000000"/>
                <w:lang w:eastAsia="ru-RU"/>
              </w:rPr>
            </w:pPr>
            <w:r>
              <w:rPr>
                <w:color w:val="000000"/>
                <w:lang w:eastAsia="ru-RU"/>
              </w:rPr>
              <w:t>Мойка сцепки техническая</w:t>
            </w:r>
          </w:p>
        </w:tc>
        <w:tc>
          <w:tcPr>
            <w:tcW w:w="1985" w:type="dxa"/>
            <w:shd w:val="clear" w:color="auto" w:fill="auto"/>
            <w:vAlign w:val="center"/>
          </w:tcPr>
          <w:p w:rsidR="002C5174" w:rsidRPr="009D71A4" w:rsidRDefault="002C5174" w:rsidP="00C55DFA">
            <w:pPr>
              <w:suppressAutoHyphens w:val="0"/>
              <w:jc w:val="center"/>
              <w:rPr>
                <w:color w:val="000000"/>
                <w:lang w:eastAsia="ru-RU"/>
              </w:rPr>
            </w:pPr>
            <w:r>
              <w:rPr>
                <w:color w:val="000000"/>
                <w:lang w:eastAsia="ru-RU"/>
              </w:rPr>
              <w:t>1,3</w:t>
            </w:r>
          </w:p>
        </w:tc>
      </w:tr>
    </w:tbl>
    <w:p w:rsidR="002C5174" w:rsidRDefault="002C5174" w:rsidP="00C55DFA"/>
    <w:p w:rsidR="002C5174" w:rsidRDefault="002C5174"/>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C5174" w:rsidRDefault="00C55DFA" w:rsidP="00737EA9">
            <w:pPr>
              <w:pStyle w:val="1a"/>
              <w:ind w:firstLine="397"/>
              <w:rPr>
                <w:sz w:val="24"/>
                <w:szCs w:val="24"/>
              </w:rPr>
            </w:pPr>
            <w:r w:rsidRPr="005A1A37">
              <w:rPr>
                <w:sz w:val="24"/>
                <w:szCs w:val="24"/>
              </w:rPr>
              <w:t>Открытый конкурс в электронной форме № ОКэ-</w:t>
            </w:r>
            <w:r w:rsidR="00737EA9" w:rsidRPr="005A1A37">
              <w:rPr>
                <w:sz w:val="24"/>
                <w:szCs w:val="24"/>
              </w:rPr>
              <w:t>НКПСЕВ</w:t>
            </w:r>
            <w:r w:rsidRPr="005A1A37">
              <w:rPr>
                <w:sz w:val="24"/>
                <w:szCs w:val="24"/>
              </w:rPr>
              <w:t>-23-</w:t>
            </w:r>
            <w:r w:rsidR="005A1A37" w:rsidRPr="005A1A37">
              <w:rPr>
                <w:sz w:val="24"/>
                <w:szCs w:val="24"/>
              </w:rPr>
              <w:t>0004</w:t>
            </w:r>
            <w:r>
              <w:rPr>
                <w:sz w:val="24"/>
                <w:szCs w:val="24"/>
              </w:rPr>
              <w:t xml:space="preserve"> по предмету закупки «Ремонт и техническое обслуживание автотранспорта филиала ПАО «ТрансКонтейнер» на Северной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C5174" w:rsidRDefault="00C55DFA">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C5174" w:rsidRDefault="00C55DFA">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C54216">
              <w:rPr>
                <w:sz w:val="24"/>
                <w:szCs w:val="24"/>
              </w:rPr>
              <w:t>Северной железной дороге</w:t>
            </w:r>
          </w:p>
          <w:p w:rsidR="002C5174" w:rsidRPr="00002FCC" w:rsidRDefault="00C55DFA">
            <w:pPr>
              <w:pStyle w:val="1a"/>
              <w:ind w:firstLine="0"/>
              <w:rPr>
                <w:sz w:val="24"/>
                <w:szCs w:val="24"/>
              </w:rPr>
            </w:pPr>
            <w:r>
              <w:rPr>
                <w:sz w:val="24"/>
                <w:szCs w:val="24"/>
              </w:rPr>
              <w:t>Адрес: Российская Федерация, 150003, г. Ярославль, пр-т Октября, д. 16/21</w:t>
            </w:r>
            <w:r w:rsidR="00002FCC">
              <w:rPr>
                <w:sz w:val="24"/>
                <w:szCs w:val="24"/>
              </w:rPr>
              <w:t>.</w:t>
            </w:r>
          </w:p>
          <w:p w:rsidR="002C5174" w:rsidRDefault="00C55DFA">
            <w:pPr>
              <w:rPr>
                <w:rFonts w:ascii="Calibri" w:hAnsi="Calibri" w:cs="Calibri"/>
                <w:color w:val="000000"/>
                <w:sz w:val="22"/>
                <w:szCs w:val="22"/>
                <w:lang w:eastAsia="ru-RU"/>
              </w:rPr>
            </w:pPr>
            <w:r>
              <w:t>Контактное(-ые) лицо(-а) Заказчика: Панов Артем Викторович, тел. +7</w:t>
            </w:r>
            <w:r w:rsidR="00C54216">
              <w:t xml:space="preserve"> </w:t>
            </w:r>
            <w:r>
              <w:t>(485)</w:t>
            </w:r>
            <w:r w:rsidR="00C54216">
              <w:t xml:space="preserve"> </w:t>
            </w:r>
            <w:r>
              <w:t>2205072</w:t>
            </w:r>
            <w:r w:rsidR="00C54216">
              <w:t xml:space="preserve"> (4185), электронный адрес</w:t>
            </w:r>
            <w:r w:rsidR="0060082A">
              <w:t>:</w:t>
            </w:r>
            <w:r w:rsidR="00C54216">
              <w:t xml:space="preserve"> </w:t>
            </w:r>
            <w:r w:rsidR="00C54216">
              <w:rPr>
                <w:lang w:val="en-US"/>
              </w:rPr>
              <w:t>P</w:t>
            </w:r>
            <w:r w:rsidR="00C54216">
              <w:t>anov</w:t>
            </w:r>
            <w:r w:rsidR="00C54216">
              <w:rPr>
                <w:lang w:val="en-US"/>
              </w:rPr>
              <w:t>AV</w:t>
            </w:r>
            <w:r>
              <w:t>@trcont.ru.</w:t>
            </w:r>
          </w:p>
          <w:p w:rsidR="002C5174" w:rsidRDefault="002C5174">
            <w:pPr>
              <w:rPr>
                <w:rFonts w:ascii="Calibri" w:hAnsi="Calibri" w:cs="Calibri"/>
                <w:color w:val="000000"/>
                <w:sz w:val="22"/>
                <w:szCs w:val="22"/>
                <w:lang w:eastAsia="ru-RU"/>
              </w:rPr>
            </w:pPr>
          </w:p>
          <w:p w:rsidR="002C5174" w:rsidRDefault="00C55DFA" w:rsidP="00C54216">
            <w:pPr>
              <w:pStyle w:val="1a"/>
              <w:ind w:firstLine="0"/>
              <w:rPr>
                <w:sz w:val="24"/>
                <w:szCs w:val="24"/>
              </w:rPr>
            </w:pPr>
            <w:r>
              <w:rPr>
                <w:sz w:val="24"/>
                <w:szCs w:val="24"/>
              </w:rPr>
              <w:t>Контактное(-ые) лицо(-а) Организатора: Александр Анатольевич Шоренков, тел./ +7</w:t>
            </w:r>
            <w:r w:rsidR="00C54216">
              <w:rPr>
                <w:sz w:val="24"/>
                <w:szCs w:val="24"/>
              </w:rPr>
              <w:t xml:space="preserve"> </w:t>
            </w:r>
            <w:r>
              <w:rPr>
                <w:sz w:val="24"/>
                <w:szCs w:val="24"/>
              </w:rPr>
              <w:t>(</w:t>
            </w:r>
            <w:r w:rsidR="00C54216">
              <w:rPr>
                <w:sz w:val="24"/>
                <w:szCs w:val="24"/>
              </w:rPr>
              <w:t>485</w:t>
            </w:r>
            <w:r>
              <w:rPr>
                <w:sz w:val="24"/>
                <w:szCs w:val="24"/>
              </w:rPr>
              <w:t>)</w:t>
            </w:r>
            <w:r w:rsidR="00C54216">
              <w:rPr>
                <w:sz w:val="24"/>
                <w:szCs w:val="24"/>
              </w:rPr>
              <w:t xml:space="preserve"> 2205072 </w:t>
            </w:r>
            <w:r>
              <w:rPr>
                <w:sz w:val="24"/>
                <w:szCs w:val="24"/>
              </w:rPr>
              <w:t>(</w:t>
            </w:r>
            <w:r w:rsidR="00C54216">
              <w:rPr>
                <w:sz w:val="24"/>
                <w:szCs w:val="24"/>
              </w:rPr>
              <w:t>4102</w:t>
            </w:r>
            <w:r>
              <w:rPr>
                <w:sz w:val="24"/>
                <w:szCs w:val="24"/>
              </w:rPr>
              <w:t>), электронный адрес</w:t>
            </w:r>
            <w:r w:rsidR="0060082A">
              <w:rPr>
                <w:sz w:val="24"/>
                <w:szCs w:val="24"/>
              </w:rPr>
              <w:t>:</w:t>
            </w:r>
            <w:r>
              <w:rPr>
                <w:sz w:val="24"/>
                <w:szCs w:val="24"/>
              </w:rPr>
              <w:t xml:space="preserve"> </w:t>
            </w:r>
            <w:r>
              <w:rPr>
                <w:sz w:val="24"/>
                <w:szCs w:val="24"/>
                <w:lang w:val="en-US"/>
              </w:rPr>
              <w:t>ShorenkovAA@trcont.ru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C5174" w:rsidRDefault="00C55DFA">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CB6E6A">
              <w:rPr>
                <w:sz w:val="24"/>
                <w:szCs w:val="24"/>
              </w:rPr>
              <w:t>аппарате управления ПАО «ТрансКонтейнер».</w:t>
            </w:r>
          </w:p>
          <w:p w:rsidR="002C5174" w:rsidRDefault="00C55DFA" w:rsidP="00CB6E6A">
            <w:pPr>
              <w:pStyle w:val="1a"/>
              <w:ind w:firstLine="0"/>
              <w:rPr>
                <w:sz w:val="24"/>
                <w:szCs w:val="24"/>
                <w:highlight w:val="cyan"/>
              </w:rPr>
            </w:pPr>
            <w:r w:rsidRPr="00CB6E6A">
              <w:rPr>
                <w:sz w:val="24"/>
                <w:szCs w:val="24"/>
              </w:rPr>
              <w:t xml:space="preserve">Адрес: </w:t>
            </w:r>
            <w:r w:rsidR="00CB6E6A" w:rsidRPr="00CB6E6A">
              <w:rPr>
                <w:sz w:val="24"/>
                <w:szCs w:val="24"/>
              </w:rPr>
              <w:t>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81175" w:rsidRDefault="00C55DFA" w:rsidP="00E81175">
            <w:pPr>
              <w:pStyle w:val="1a"/>
              <w:ind w:firstLine="397"/>
              <w:rPr>
                <w:sz w:val="24"/>
                <w:szCs w:val="24"/>
              </w:rPr>
            </w:pPr>
            <w:r>
              <w:rPr>
                <w:sz w:val="24"/>
                <w:szCs w:val="24"/>
              </w:rPr>
              <w:t xml:space="preserve">Начальная (максимальная) цена договора составляет </w:t>
            </w:r>
            <w:r w:rsidR="00E25FFB">
              <w:rPr>
                <w:sz w:val="24"/>
                <w:szCs w:val="24"/>
              </w:rPr>
              <w:t>10 050 000 (десять миллионов пятьдесят тысяч</w:t>
            </w:r>
            <w:r>
              <w:rPr>
                <w:sz w:val="24"/>
                <w:szCs w:val="24"/>
              </w:rPr>
              <w:t xml:space="preserve">) рублей 00 копеек с </w:t>
            </w:r>
            <w:r w:rsidR="00E81175">
              <w:rPr>
                <w:sz w:val="24"/>
                <w:szCs w:val="24"/>
              </w:rPr>
              <w:t>учетом всех налогов (кроме НДС)</w:t>
            </w:r>
            <w:r>
              <w:rPr>
                <w:sz w:val="24"/>
                <w:szCs w:val="24"/>
              </w:rPr>
              <w:t>, включая все расходы Исполнителя, в том числе стоимости расходных материалов, комплектующих и зап</w:t>
            </w:r>
            <w:r w:rsidR="00E81175">
              <w:rPr>
                <w:sz w:val="24"/>
                <w:szCs w:val="24"/>
              </w:rPr>
              <w:t>асных частей.</w:t>
            </w:r>
          </w:p>
          <w:p w:rsidR="00E81175" w:rsidRDefault="00C55DFA" w:rsidP="00E81175">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2C5174" w:rsidRDefault="00C55DFA" w:rsidP="00E81175">
            <w:pPr>
              <w:pStyle w:val="1a"/>
              <w:ind w:firstLine="397"/>
              <w:rPr>
                <w:sz w:val="24"/>
                <w:szCs w:val="24"/>
              </w:rPr>
            </w:pPr>
            <w:r>
              <w:rPr>
                <w:sz w:val="24"/>
                <w:szCs w:val="24"/>
              </w:rPr>
              <w:t>Начальная (максимальная) стоимость одного нормо-часа работ по техническому обслуживанию и ремонту автотранспорта должна составлять не более 1 600 (одна тысяча шестьсот) рублей 00 копеек без учета НДС.</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C5174" w:rsidRDefault="00C55DFA" w:rsidP="005A1A37">
            <w:pPr>
              <w:jc w:val="both"/>
              <w:rPr>
                <w:b/>
              </w:rPr>
            </w:pPr>
            <w:r w:rsidRPr="00401904">
              <w:t>«</w:t>
            </w:r>
            <w:r w:rsidR="005A1A37" w:rsidRPr="00401904">
              <w:t>20</w:t>
            </w:r>
            <w:r w:rsidRPr="00401904">
              <w:t xml:space="preserve">» </w:t>
            </w:r>
            <w:r w:rsidR="00C21B3B" w:rsidRPr="00401904">
              <w:t>июля</w:t>
            </w:r>
            <w:r w:rsidRPr="00401904">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C5174" w:rsidRPr="00492767" w:rsidRDefault="00C55DFA" w:rsidP="005A1A37">
            <w:pPr>
              <w:pStyle w:val="1a"/>
              <w:ind w:firstLine="397"/>
              <w:rPr>
                <w:b/>
                <w:sz w:val="24"/>
                <w:szCs w:val="24"/>
              </w:rPr>
            </w:pPr>
            <w:r w:rsidRPr="00492767">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5A1A37" w:rsidRPr="00492767">
              <w:rPr>
                <w:sz w:val="24"/>
                <w:szCs w:val="24"/>
              </w:rPr>
              <w:t>03</w:t>
            </w:r>
            <w:r w:rsidRPr="00492767">
              <w:rPr>
                <w:sz w:val="24"/>
                <w:szCs w:val="24"/>
              </w:rPr>
              <w:t xml:space="preserve">» </w:t>
            </w:r>
            <w:r w:rsidR="005A1A37" w:rsidRPr="00492767">
              <w:rPr>
                <w:sz w:val="24"/>
                <w:szCs w:val="24"/>
              </w:rPr>
              <w:t>августа</w:t>
            </w:r>
            <w:r w:rsidRPr="00492767">
              <w:rPr>
                <w:sz w:val="24"/>
                <w:szCs w:val="24"/>
              </w:rPr>
              <w:t xml:space="preserve">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C5174" w:rsidRPr="00492767" w:rsidRDefault="00C55DFA" w:rsidP="005A1A37">
            <w:pPr>
              <w:pStyle w:val="1a"/>
              <w:ind w:firstLine="397"/>
              <w:rPr>
                <w:sz w:val="24"/>
                <w:szCs w:val="24"/>
              </w:rPr>
            </w:pPr>
            <w:r w:rsidRPr="00492767">
              <w:rPr>
                <w:sz w:val="24"/>
                <w:szCs w:val="24"/>
              </w:rPr>
              <w:t>Рассмотрение, оценка и сопоставление Заявок состоится «</w:t>
            </w:r>
            <w:r w:rsidR="005A1A37" w:rsidRPr="00492767">
              <w:rPr>
                <w:sz w:val="24"/>
                <w:szCs w:val="24"/>
              </w:rPr>
              <w:t>08</w:t>
            </w:r>
            <w:r w:rsidRPr="00492767">
              <w:rPr>
                <w:sz w:val="24"/>
                <w:szCs w:val="24"/>
              </w:rPr>
              <w:t xml:space="preserve">» </w:t>
            </w:r>
            <w:r w:rsidR="005A1A37" w:rsidRPr="00492767">
              <w:rPr>
                <w:sz w:val="24"/>
                <w:szCs w:val="24"/>
              </w:rPr>
              <w:t>августа</w:t>
            </w:r>
            <w:r w:rsidRPr="00492767">
              <w:rPr>
                <w:sz w:val="24"/>
                <w:szCs w:val="24"/>
              </w:rPr>
              <w:t xml:space="preserve"> 2023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C5174" w:rsidRPr="00492767" w:rsidRDefault="00C55DFA" w:rsidP="00297AA9">
            <w:pPr>
              <w:pStyle w:val="1a"/>
              <w:ind w:firstLine="459"/>
              <w:rPr>
                <w:sz w:val="24"/>
                <w:szCs w:val="24"/>
              </w:rPr>
            </w:pPr>
            <w:r w:rsidRPr="00492767">
              <w:rPr>
                <w:sz w:val="24"/>
                <w:szCs w:val="24"/>
              </w:rPr>
              <w:t xml:space="preserve">Подведение итогов состоится не позднее </w:t>
            </w:r>
            <w:bookmarkStart w:id="19" w:name="OLE_LINK14"/>
            <w:bookmarkStart w:id="20" w:name="OLE_LINK15"/>
            <w:bookmarkStart w:id="21" w:name="OLE_LINK28"/>
            <w:r w:rsidRPr="00492767">
              <w:rPr>
                <w:sz w:val="24"/>
                <w:szCs w:val="24"/>
              </w:rPr>
              <w:t>«</w:t>
            </w:r>
            <w:r w:rsidR="00297AA9" w:rsidRPr="00492767">
              <w:rPr>
                <w:sz w:val="24"/>
                <w:szCs w:val="24"/>
              </w:rPr>
              <w:t>07</w:t>
            </w:r>
            <w:r w:rsidRPr="00492767">
              <w:rPr>
                <w:sz w:val="24"/>
                <w:szCs w:val="24"/>
              </w:rPr>
              <w:t xml:space="preserve">» </w:t>
            </w:r>
            <w:r w:rsidR="00297AA9" w:rsidRPr="00492767">
              <w:rPr>
                <w:sz w:val="24"/>
                <w:szCs w:val="24"/>
              </w:rPr>
              <w:t>сентября</w:t>
            </w:r>
            <w:r w:rsidRPr="00492767">
              <w:rPr>
                <w:sz w:val="24"/>
                <w:szCs w:val="24"/>
              </w:rPr>
              <w:t xml:space="preserve"> 2023 г. 14 часов 00 минут</w:t>
            </w:r>
            <w:bookmarkEnd w:id="19"/>
            <w:bookmarkEnd w:id="20"/>
            <w:bookmarkEnd w:id="21"/>
            <w:r w:rsidRPr="00492767">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C5174" w:rsidRDefault="00162F38">
            <w:pPr>
              <w:pStyle w:val="1a"/>
              <w:ind w:firstLine="0"/>
              <w:rPr>
                <w:b/>
                <w:sz w:val="24"/>
                <w:szCs w:val="24"/>
                <w:lang w:val="en-US"/>
              </w:rPr>
            </w:pPr>
            <w:r>
              <w:rPr>
                <w:sz w:val="24"/>
                <w:szCs w:val="24"/>
              </w:rPr>
              <w:t>О</w:t>
            </w:r>
            <w:r w:rsidR="00C55DFA">
              <w:rPr>
                <w:sz w:val="24"/>
                <w:szCs w:val="24"/>
                <w:lang w:val="en-US"/>
              </w:rPr>
              <w:t>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C5174" w:rsidRPr="008F5A76" w:rsidRDefault="00C55DFA">
            <w:pPr>
              <w:pStyle w:val="afe"/>
              <w:jc w:val="both"/>
              <w:rPr>
                <w:sz w:val="24"/>
                <w:szCs w:val="24"/>
              </w:rPr>
            </w:pPr>
            <w:r w:rsidRPr="008F5A7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C5174" w:rsidRDefault="00C55DFA">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C5174" w:rsidRPr="00162F38" w:rsidRDefault="00162F38" w:rsidP="00162F38">
            <w:pPr>
              <w:pStyle w:val="1a"/>
              <w:ind w:firstLine="459"/>
              <w:rPr>
                <w:sz w:val="24"/>
                <w:szCs w:val="24"/>
              </w:rPr>
            </w:pPr>
            <w:r w:rsidRPr="00162F38">
              <w:rPr>
                <w:sz w:val="24"/>
                <w:szCs w:val="24"/>
              </w:rPr>
              <w:t>Оплата за выполненные работы осуществляется в течение  30 (тридцати) календарных дней с даты подписания сторонами акта выполненных работ на основании счета Исполнителя.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C5174" w:rsidRDefault="00C55DF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31 декабря 2024 г. (включительно).</w:t>
            </w:r>
          </w:p>
          <w:p w:rsidR="00685C56" w:rsidRPr="00F86FAA" w:rsidRDefault="00685C56" w:rsidP="00685C56">
            <w:pPr>
              <w:pStyle w:val="Default"/>
              <w:jc w:val="both"/>
            </w:pPr>
          </w:p>
          <w:p w:rsidR="002C5174" w:rsidRDefault="00C55DFA" w:rsidP="00162F38">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62F38">
              <w:t>г. Ярославль</w:t>
            </w:r>
            <w:r>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C5174" w:rsidRDefault="00C55DFA">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56166">
        <w:trPr>
          <w:trHeight w:val="1390"/>
        </w:trPr>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C5174" w:rsidRDefault="00C55DF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C5174" w:rsidRDefault="00C55DFA">
                  <w:pPr>
                    <w:snapToGrid w:val="0"/>
                    <w:rPr>
                      <w:sz w:val="22"/>
                      <w:szCs w:val="22"/>
                    </w:rPr>
                  </w:pPr>
                  <w:r>
                    <w:rPr>
                      <w:sz w:val="22"/>
                      <w:szCs w:val="22"/>
                    </w:rPr>
                    <w:t>45</w:t>
                  </w:r>
                </w:p>
              </w:tc>
              <w:tc>
                <w:tcPr>
                  <w:tcW w:w="1417" w:type="dxa"/>
                  <w:tcBorders>
                    <w:top w:val="single" w:sz="4" w:space="0" w:color="auto"/>
                    <w:left w:val="single" w:sz="4" w:space="0" w:color="auto"/>
                    <w:bottom w:val="single" w:sz="4" w:space="0" w:color="auto"/>
                    <w:right w:val="single" w:sz="4" w:space="0" w:color="auto"/>
                  </w:tcBorders>
                </w:tcPr>
                <w:p w:rsidR="002C5174" w:rsidRDefault="00C55DFA">
                  <w:pPr>
                    <w:snapToGrid w:val="0"/>
                    <w:rPr>
                      <w:sz w:val="22"/>
                      <w:szCs w:val="22"/>
                    </w:rPr>
                  </w:pPr>
                  <w:r>
                    <w:rPr>
                      <w:sz w:val="22"/>
                      <w:szCs w:val="22"/>
                    </w:rPr>
                    <w:t>45.20</w:t>
                  </w:r>
                </w:p>
              </w:tc>
              <w:tc>
                <w:tcPr>
                  <w:tcW w:w="1134" w:type="dxa"/>
                  <w:tcBorders>
                    <w:top w:val="single" w:sz="4" w:space="0" w:color="auto"/>
                    <w:left w:val="single" w:sz="4" w:space="0" w:color="auto"/>
                    <w:bottom w:val="single" w:sz="4" w:space="0" w:color="auto"/>
                    <w:right w:val="single" w:sz="4" w:space="0" w:color="auto"/>
                  </w:tcBorders>
                </w:tcPr>
                <w:p w:rsidR="002C5174" w:rsidRDefault="00C55DF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C5174" w:rsidRDefault="00C55DF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C5174" w:rsidRDefault="00C55DFA">
                  <w:pPr>
                    <w:snapToGrid w:val="0"/>
                    <w:rPr>
                      <w:sz w:val="22"/>
                      <w:szCs w:val="22"/>
                    </w:rPr>
                  </w:pPr>
                  <w:r>
                    <w:rPr>
                      <w:sz w:val="22"/>
                      <w:szCs w:val="22"/>
                    </w:rPr>
                    <w:t>253</w:t>
                  </w:r>
                </w:p>
              </w:tc>
            </w:tr>
          </w:tbl>
          <w:p w:rsidR="002C5174" w:rsidRDefault="002C5174"/>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1"/>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C5174" w:rsidRPr="008F5A76" w:rsidRDefault="00C55DFA">
            <w:pPr>
              <w:pStyle w:val="aff6"/>
              <w:numPr>
                <w:ilvl w:val="1"/>
                <w:numId w:val="26"/>
              </w:numPr>
              <w:ind w:left="601" w:hanging="426"/>
              <w:jc w:val="both"/>
            </w:pPr>
            <w:r w:rsidRPr="008F5A7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5174" w:rsidRPr="008F5A76" w:rsidRDefault="00C55DFA">
            <w:pPr>
              <w:pStyle w:val="aff6"/>
              <w:numPr>
                <w:ilvl w:val="1"/>
                <w:numId w:val="26"/>
              </w:numPr>
              <w:ind w:left="601" w:hanging="426"/>
              <w:jc w:val="both"/>
            </w:pPr>
            <w:r w:rsidRPr="008F5A7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C5174" w:rsidRPr="008F5A76" w:rsidRDefault="00C55DFA">
            <w:pPr>
              <w:pStyle w:val="aff6"/>
              <w:numPr>
                <w:ilvl w:val="1"/>
                <w:numId w:val="26"/>
              </w:numPr>
              <w:ind w:left="601" w:hanging="426"/>
              <w:jc w:val="both"/>
            </w:pPr>
            <w:r w:rsidRPr="008F5A76">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w:t>
            </w:r>
            <w:r>
              <w:t xml:space="preserve"> </w:t>
            </w:r>
            <w:r w:rsidRPr="00D12727">
              <w:t>аналогичным предмету Открытого конкурса (</w:t>
            </w:r>
            <w:r>
              <w:t>«Р</w:t>
            </w:r>
            <w:r w:rsidRPr="00D12727">
              <w:t>емонт и техническое обслуживание автотранспорта</w:t>
            </w:r>
            <w:r>
              <w:t>»</w:t>
            </w:r>
            <w:r w:rsidRPr="00D12727">
              <w:t>)</w:t>
            </w:r>
            <w:r w:rsidRPr="008F5A76">
              <w:t xml:space="preserve">, с суммарной стоимостью договора(-ов) не менее </w:t>
            </w:r>
            <w:r>
              <w:t>20</w:t>
            </w:r>
            <w:r w:rsidRPr="008F5A76">
              <w:t xml:space="preserve"> % от начальной (максимальной) цены договора/цены лота закупки;</w:t>
            </w:r>
          </w:p>
          <w:p w:rsidR="002C5174" w:rsidRPr="008F5A76" w:rsidRDefault="00C55DFA">
            <w:pPr>
              <w:pStyle w:val="aff6"/>
              <w:numPr>
                <w:ilvl w:val="1"/>
                <w:numId w:val="26"/>
              </w:numPr>
              <w:ind w:left="601" w:hanging="426"/>
              <w:jc w:val="both"/>
            </w:pPr>
            <w:r w:rsidRPr="008F5A76">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8F5A76">
              <w:t>://</w:t>
            </w:r>
            <w:r>
              <w:rPr>
                <w:lang w:val="en-US"/>
              </w:rPr>
              <w:t>www</w:t>
            </w:r>
            <w:r w:rsidRPr="008F5A76">
              <w:t>.</w:t>
            </w:r>
            <w:r>
              <w:rPr>
                <w:lang w:val="en-US"/>
              </w:rPr>
              <w:t>nalog</w:t>
            </w:r>
            <w:r w:rsidRPr="008F5A76">
              <w:t>.</w:t>
            </w:r>
            <w:r>
              <w:rPr>
                <w:lang w:val="en-US"/>
              </w:rPr>
              <w:t>ru</w:t>
            </w:r>
            <w:r w:rsidRPr="008F5A76">
              <w:t>) на условиях, изложенных в проекте договора (приложение к документации о закупке);</w:t>
            </w:r>
          </w:p>
          <w:p w:rsidR="002C5174" w:rsidRDefault="00C55DFA">
            <w:pPr>
              <w:pStyle w:val="aff6"/>
              <w:numPr>
                <w:ilvl w:val="1"/>
                <w:numId w:val="26"/>
              </w:numPr>
              <w:ind w:left="601" w:hanging="426"/>
              <w:jc w:val="both"/>
              <w:rPr>
                <w:lang w:val="en-US"/>
              </w:rPr>
            </w:pPr>
            <w:r>
              <w:rPr>
                <w:lang w:val="en-US"/>
              </w:rPr>
              <w:t>наличие производственных мощностей;</w:t>
            </w:r>
          </w:p>
          <w:p w:rsidR="002C5174" w:rsidRPr="008F5A76" w:rsidRDefault="00C55DFA">
            <w:pPr>
              <w:pStyle w:val="aff6"/>
              <w:numPr>
                <w:ilvl w:val="1"/>
                <w:numId w:val="26"/>
              </w:numPr>
              <w:ind w:left="601" w:hanging="426"/>
              <w:jc w:val="both"/>
            </w:pPr>
            <w:r w:rsidRPr="008F5A76">
              <w:lastRenderedPageBreak/>
              <w:t>наличие у претендента/участника и/или субподрядной организации/соисполнителя административного и производственного персонала.</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C5174" w:rsidRPr="008F5A76" w:rsidRDefault="00C55DFA">
            <w:pPr>
              <w:pStyle w:val="aff6"/>
              <w:numPr>
                <w:ilvl w:val="1"/>
                <w:numId w:val="26"/>
              </w:numPr>
              <w:ind w:left="601" w:hanging="426"/>
              <w:jc w:val="both"/>
            </w:pPr>
            <w:r w:rsidRPr="008F5A7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5174" w:rsidRPr="008F5A76" w:rsidRDefault="00C55DFA">
            <w:pPr>
              <w:pStyle w:val="aff6"/>
              <w:numPr>
                <w:ilvl w:val="1"/>
                <w:numId w:val="26"/>
              </w:numPr>
              <w:ind w:left="601" w:hanging="426"/>
              <w:jc w:val="both"/>
            </w:pPr>
            <w:r w:rsidRPr="008F5A7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5A76">
              <w:t>://</w:t>
            </w:r>
            <w:r>
              <w:rPr>
                <w:lang w:val="en-US"/>
              </w:rPr>
              <w:t>service</w:t>
            </w:r>
            <w:r w:rsidRPr="008F5A76">
              <w:t>.</w:t>
            </w:r>
            <w:r>
              <w:rPr>
                <w:lang w:val="en-US"/>
              </w:rPr>
              <w:t>nalog</w:t>
            </w:r>
            <w:r w:rsidRPr="008F5A76">
              <w:t>.</w:t>
            </w:r>
            <w:r>
              <w:rPr>
                <w:lang w:val="en-US"/>
              </w:rPr>
              <w:t>ru</w:t>
            </w:r>
            <w:r w:rsidRPr="008F5A76">
              <w:t>/</w:t>
            </w:r>
            <w:r>
              <w:rPr>
                <w:lang w:val="en-US"/>
              </w:rPr>
              <w:t>zd</w:t>
            </w:r>
            <w:r w:rsidRPr="008F5A76">
              <w:t>.</w:t>
            </w:r>
            <w:r>
              <w:rPr>
                <w:lang w:val="en-US"/>
              </w:rPr>
              <w:t>do</w:t>
            </w:r>
            <w:r w:rsidRPr="008F5A7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F5A76">
              <w:t>://</w:t>
            </w:r>
            <w:r>
              <w:rPr>
                <w:lang w:val="en-US"/>
              </w:rPr>
              <w:t>service</w:t>
            </w:r>
            <w:r w:rsidRPr="008F5A76">
              <w:t>.</w:t>
            </w:r>
            <w:r>
              <w:rPr>
                <w:lang w:val="en-US"/>
              </w:rPr>
              <w:t>nalog</w:t>
            </w:r>
            <w:r w:rsidRPr="008F5A76">
              <w:t>.</w:t>
            </w:r>
            <w:r>
              <w:rPr>
                <w:lang w:val="en-US"/>
              </w:rPr>
              <w:t>ru</w:t>
            </w:r>
            <w:r w:rsidRPr="008F5A76">
              <w:t>/</w:t>
            </w:r>
            <w:r>
              <w:rPr>
                <w:lang w:val="en-US"/>
              </w:rPr>
              <w:t>zd</w:t>
            </w:r>
            <w:r w:rsidRPr="008F5A76">
              <w:t>.</w:t>
            </w:r>
            <w:r>
              <w:rPr>
                <w:lang w:val="en-US"/>
              </w:rPr>
              <w:t>do</w:t>
            </w:r>
            <w:r w:rsidRPr="008F5A76">
              <w:t>);</w:t>
            </w:r>
          </w:p>
          <w:p w:rsidR="002C5174" w:rsidRPr="008F5A76" w:rsidRDefault="00C55DFA">
            <w:pPr>
              <w:pStyle w:val="aff6"/>
              <w:numPr>
                <w:ilvl w:val="1"/>
                <w:numId w:val="26"/>
              </w:numPr>
              <w:ind w:left="601" w:hanging="426"/>
              <w:jc w:val="both"/>
            </w:pPr>
            <w:r w:rsidRPr="008F5A7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F5A76">
              <w:t>://</w:t>
            </w:r>
            <w:r>
              <w:rPr>
                <w:lang w:val="en-US"/>
              </w:rPr>
              <w:t>fssprus</w:t>
            </w:r>
            <w:r w:rsidRPr="008F5A76">
              <w:t>.</w:t>
            </w:r>
            <w:r>
              <w:rPr>
                <w:lang w:val="en-US"/>
              </w:rPr>
              <w:t>ru</w:t>
            </w:r>
            <w:r w:rsidRPr="008F5A76">
              <w:t>/</w:t>
            </w:r>
            <w:r>
              <w:rPr>
                <w:lang w:val="en-US"/>
              </w:rPr>
              <w:t>iss</w:t>
            </w:r>
            <w:r w:rsidRPr="008F5A76">
              <w:t>/</w:t>
            </w:r>
            <w:r>
              <w:rPr>
                <w:lang w:val="en-US"/>
              </w:rPr>
              <w:t>ip</w:t>
            </w:r>
            <w:r w:rsidRPr="008F5A7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F5A76">
              <w:t>://</w:t>
            </w:r>
            <w:r>
              <w:rPr>
                <w:lang w:val="en-US"/>
              </w:rPr>
              <w:t>www</w:t>
            </w:r>
            <w:r w:rsidRPr="008F5A76">
              <w:t>.</w:t>
            </w:r>
            <w:r>
              <w:rPr>
                <w:lang w:val="en-US"/>
              </w:rPr>
              <w:t>fedresurs</w:t>
            </w:r>
            <w:r w:rsidRPr="008F5A76">
              <w:t>.</w:t>
            </w:r>
            <w:r>
              <w:rPr>
                <w:lang w:val="en-US"/>
              </w:rPr>
              <w:t>ru</w:t>
            </w:r>
            <w:r w:rsidRPr="008F5A7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8F5A76">
              <w:lastRenderedPageBreak/>
              <w:t>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C5174" w:rsidRPr="008F5A76" w:rsidRDefault="00C55DFA">
            <w:pPr>
              <w:pStyle w:val="aff6"/>
              <w:numPr>
                <w:ilvl w:val="1"/>
                <w:numId w:val="26"/>
              </w:numPr>
              <w:ind w:left="601" w:hanging="426"/>
              <w:jc w:val="both"/>
            </w:pPr>
            <w:r w:rsidRPr="008F5A7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C5174" w:rsidRPr="008F5A76" w:rsidRDefault="00C55DFA">
            <w:pPr>
              <w:pStyle w:val="aff6"/>
              <w:numPr>
                <w:ilvl w:val="1"/>
                <w:numId w:val="26"/>
              </w:numPr>
              <w:ind w:left="601" w:hanging="426"/>
              <w:jc w:val="both"/>
            </w:pPr>
            <w:r w:rsidRPr="008F5A76">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2C5174" w:rsidRPr="008F5A76" w:rsidRDefault="00C55DFA">
            <w:pPr>
              <w:pStyle w:val="aff6"/>
              <w:numPr>
                <w:ilvl w:val="1"/>
                <w:numId w:val="26"/>
              </w:numPr>
              <w:ind w:left="601" w:hanging="426"/>
              <w:jc w:val="both"/>
            </w:pPr>
            <w:r w:rsidRPr="008F5A7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2C5174" w:rsidRDefault="00C55DFA">
            <w:pPr>
              <w:pStyle w:val="aff6"/>
              <w:numPr>
                <w:ilvl w:val="1"/>
                <w:numId w:val="26"/>
              </w:numPr>
              <w:ind w:left="601" w:hanging="426"/>
              <w:jc w:val="both"/>
              <w:rPr>
                <w:lang w:val="en-US"/>
              </w:rPr>
            </w:pPr>
            <w:r w:rsidRPr="008F5A7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2C5174" w:rsidRPr="008F5A76" w:rsidRDefault="00C55DFA">
            <w:pPr>
              <w:pStyle w:val="aff6"/>
              <w:numPr>
                <w:ilvl w:val="1"/>
                <w:numId w:val="26"/>
              </w:numPr>
              <w:ind w:left="601" w:hanging="426"/>
              <w:jc w:val="both"/>
            </w:pPr>
            <w:r w:rsidRPr="008F5A76">
              <w:t>копии документов подтверждающие право пользования производственными мощностями (копии документов о праве собственности или иные подтверждающие документы);</w:t>
            </w:r>
          </w:p>
          <w:p w:rsidR="002C5174" w:rsidRPr="008F5A76" w:rsidRDefault="00C55DFA">
            <w:pPr>
              <w:pStyle w:val="aff6"/>
              <w:numPr>
                <w:ilvl w:val="1"/>
                <w:numId w:val="26"/>
              </w:numPr>
              <w:ind w:left="601" w:hanging="426"/>
              <w:jc w:val="both"/>
            </w:pPr>
            <w:r w:rsidRPr="008F5A7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2C5174" w:rsidRPr="008F5A76" w:rsidRDefault="00C55DFA">
            <w:pPr>
              <w:pStyle w:val="aff6"/>
              <w:numPr>
                <w:ilvl w:val="1"/>
                <w:numId w:val="26"/>
              </w:numPr>
              <w:ind w:left="601" w:hanging="426"/>
              <w:jc w:val="both"/>
            </w:pPr>
            <w:r w:rsidRPr="008F5A76">
              <w:t>сведения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w:t>
            </w:r>
            <w:r>
              <w:rPr>
                <w:b/>
                <w:color w:val="auto"/>
              </w:rPr>
              <w:lastRenderedPageBreak/>
              <w:t>предоставления документов иностранными участниками</w:t>
            </w:r>
          </w:p>
        </w:tc>
        <w:tc>
          <w:tcPr>
            <w:tcW w:w="7200" w:type="dxa"/>
          </w:tcPr>
          <w:p w:rsidR="002C5174" w:rsidRDefault="00C55DFA">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w:t>
            </w:r>
            <w:r>
              <w:lastRenderedPageBreak/>
              <w:t>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2C5174" w:rsidRPr="00BB5BA5" w:rsidRDefault="00C55DFA">
                  <w:pPr>
                    <w:pStyle w:val="af9"/>
                    <w:ind w:firstLine="0"/>
                    <w:rPr>
                      <w:sz w:val="24"/>
                    </w:rPr>
                  </w:pPr>
                  <w:r w:rsidRPr="00BB5BA5">
                    <w:rPr>
                      <w:sz w:val="24"/>
                    </w:rPr>
                    <w:t xml:space="preserve">Цена одного нормо-часа выполняемых работ, услуг, в руб. без учета НДС </w:t>
                  </w:r>
                </w:p>
              </w:tc>
              <w:tc>
                <w:tcPr>
                  <w:tcW w:w="2551" w:type="dxa"/>
                </w:tcPr>
                <w:p w:rsidR="002C5174" w:rsidRPr="00BB5BA5" w:rsidRDefault="00C55DFA">
                  <w:pPr>
                    <w:pStyle w:val="af9"/>
                    <w:ind w:firstLine="0"/>
                    <w:rPr>
                      <w:sz w:val="24"/>
                      <w:lang w:val="en-US"/>
                    </w:rPr>
                  </w:pPr>
                  <w:r w:rsidRPr="00BB5BA5">
                    <w:rPr>
                      <w:sz w:val="24"/>
                      <w:lang w:val="en-US"/>
                    </w:rPr>
                    <w:t>0,55</w:t>
                  </w:r>
                </w:p>
              </w:tc>
            </w:tr>
            <w:tr w:rsidR="006D2B87" w:rsidRPr="00514332" w:rsidTr="004D6B74">
              <w:tc>
                <w:tcPr>
                  <w:tcW w:w="4423" w:type="dxa"/>
                </w:tcPr>
                <w:p w:rsidR="002C5174" w:rsidRPr="00BB5BA5" w:rsidRDefault="00C55DFA">
                  <w:pPr>
                    <w:pStyle w:val="af9"/>
                    <w:ind w:firstLine="0"/>
                    <w:rPr>
                      <w:sz w:val="24"/>
                    </w:rPr>
                  </w:pPr>
                  <w:r w:rsidRPr="00BB5BA5">
                    <w:rPr>
                      <w:sz w:val="24"/>
                    </w:rPr>
                    <w:t xml:space="preserve">Условия и порядок оплаты работ, услуг </w:t>
                  </w:r>
                </w:p>
              </w:tc>
              <w:tc>
                <w:tcPr>
                  <w:tcW w:w="2551" w:type="dxa"/>
                </w:tcPr>
                <w:p w:rsidR="002C5174" w:rsidRPr="00BB5BA5" w:rsidRDefault="00C55DFA">
                  <w:pPr>
                    <w:pStyle w:val="af9"/>
                    <w:ind w:firstLine="0"/>
                    <w:rPr>
                      <w:sz w:val="24"/>
                    </w:rPr>
                  </w:pPr>
                  <w:r w:rsidRPr="00BB5BA5">
                    <w:rPr>
                      <w:sz w:val="24"/>
                      <w:lang w:val="en-US"/>
                    </w:rPr>
                    <w:t>0,</w:t>
                  </w:r>
                  <w:r w:rsidR="00BB5BA5" w:rsidRPr="00BB5BA5">
                    <w:rPr>
                      <w:sz w:val="24"/>
                    </w:rPr>
                    <w:t>15</w:t>
                  </w:r>
                </w:p>
              </w:tc>
            </w:tr>
            <w:tr w:rsidR="006D2B87" w:rsidRPr="00514332" w:rsidTr="004D6B74">
              <w:tc>
                <w:tcPr>
                  <w:tcW w:w="4423" w:type="dxa"/>
                </w:tcPr>
                <w:p w:rsidR="002C5174" w:rsidRPr="00BB5BA5" w:rsidRDefault="00C55DFA">
                  <w:pPr>
                    <w:pStyle w:val="af9"/>
                    <w:ind w:firstLine="0"/>
                    <w:rPr>
                      <w:sz w:val="24"/>
                    </w:rPr>
                  </w:pPr>
                  <w:r w:rsidRPr="00BB5BA5">
                    <w:rPr>
                      <w:sz w:val="24"/>
                    </w:rPr>
                    <w:t xml:space="preserve">Срок предоставления гарантии качества товаров, работ, услуг </w:t>
                  </w:r>
                </w:p>
              </w:tc>
              <w:tc>
                <w:tcPr>
                  <w:tcW w:w="2551" w:type="dxa"/>
                </w:tcPr>
                <w:p w:rsidR="002C5174" w:rsidRPr="00BB5BA5" w:rsidRDefault="00C55DFA">
                  <w:pPr>
                    <w:pStyle w:val="af9"/>
                    <w:ind w:firstLine="0"/>
                    <w:rPr>
                      <w:sz w:val="24"/>
                    </w:rPr>
                  </w:pPr>
                  <w:r w:rsidRPr="00BB5BA5">
                    <w:rPr>
                      <w:sz w:val="24"/>
                      <w:lang w:val="en-US"/>
                    </w:rPr>
                    <w:t>0</w:t>
                  </w:r>
                  <w:r w:rsidR="00BB5BA5" w:rsidRPr="00BB5BA5">
                    <w:rPr>
                      <w:sz w:val="24"/>
                    </w:rPr>
                    <w:t>,30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C5174" w:rsidRDefault="00C55DF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C5174" w:rsidRDefault="00C55DFA" w:rsidP="0021060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2C5174" w:rsidRDefault="00C55DF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2C5174" w:rsidRDefault="00C55DFA" w:rsidP="0021060B">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rsidR="002C5174" w:rsidRDefault="00C55DFA">
            <w:pPr>
              <w:pStyle w:val="1a"/>
              <w:ind w:firstLine="0"/>
              <w:rPr>
                <w:sz w:val="24"/>
                <w:szCs w:val="24"/>
              </w:rPr>
            </w:pPr>
            <w:r>
              <w:rPr>
                <w:sz w:val="24"/>
                <w:szCs w:val="24"/>
              </w:rPr>
              <w:lastRenderedPageBreak/>
              <w:t>Допускается</w:t>
            </w:r>
            <w:r w:rsidR="0021060B">
              <w:rPr>
                <w:sz w:val="24"/>
                <w:szCs w:val="24"/>
              </w:rPr>
              <w:t>.</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C5174" w:rsidRDefault="00C55DF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C5174" w:rsidRDefault="00C55DFA" w:rsidP="0021060B">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C5174" w:rsidRDefault="00C55DFA">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1060B" w:rsidRDefault="0021060B">
            <w:pPr>
              <w:pStyle w:val="1a"/>
              <w:ind w:firstLine="0"/>
              <w:rPr>
                <w:sz w:val="24"/>
                <w:szCs w:val="24"/>
              </w:rPr>
            </w:pPr>
            <w:r>
              <w:rPr>
                <w:sz w:val="24"/>
                <w:szCs w:val="24"/>
              </w:rPr>
              <w:t>С даты подписания договора по 31 декабря 2024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2C5174" w:rsidRPr="003952B0" w:rsidRDefault="00C55DFA">
      <w:pPr>
        <w:pStyle w:val="1a"/>
        <w:ind w:firstLine="0"/>
        <w:jc w:val="right"/>
        <w:outlineLvl w:val="0"/>
        <w:rPr>
          <w:rFonts w:eastAsia="MS Mincho"/>
          <w:sz w:val="24"/>
          <w:szCs w:val="24"/>
        </w:rPr>
      </w:pPr>
      <w:r w:rsidRPr="003952B0">
        <w:rPr>
          <w:rFonts w:eastAsia="MS Mincho"/>
          <w:sz w:val="24"/>
          <w:szCs w:val="24"/>
        </w:rPr>
        <w:lastRenderedPageBreak/>
        <w:t>Приложение № 1</w:t>
      </w:r>
    </w:p>
    <w:p w:rsidR="000954FB" w:rsidRPr="003952B0" w:rsidRDefault="000954FB" w:rsidP="000954FB">
      <w:pPr>
        <w:ind w:firstLine="425"/>
        <w:jc w:val="right"/>
      </w:pPr>
      <w:r w:rsidRPr="003952B0">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734D02" w:rsidRDefault="000954FB" w:rsidP="00C03380">
      <w:pPr>
        <w:jc w:val="center"/>
        <w:rPr>
          <w:b/>
          <w:sz w:val="28"/>
        </w:rPr>
      </w:pPr>
      <w:r>
        <w:rPr>
          <w:b/>
          <w:sz w:val="28"/>
        </w:rPr>
        <w:t>НА УЧАСТИЕ В ОТКРЫТОМ КОНКУРСЕ № </w:t>
      </w:r>
      <w:r w:rsidRPr="00734D02">
        <w:rPr>
          <w:b/>
          <w:sz w:val="28"/>
        </w:rPr>
        <w:t>ОКэ-</w:t>
      </w:r>
      <w:r w:rsidR="003952B0" w:rsidRPr="00734D02">
        <w:rPr>
          <w:b/>
          <w:sz w:val="28"/>
        </w:rPr>
        <w:t>НКПСЕВ-23-000</w:t>
      </w:r>
      <w:r w:rsidR="00734D02" w:rsidRPr="00734D02">
        <w:rPr>
          <w:b/>
          <w:sz w:val="28"/>
        </w:rPr>
        <w:t>4</w:t>
      </w:r>
    </w:p>
    <w:p w:rsidR="000954FB" w:rsidRPr="00734D02" w:rsidRDefault="000954FB" w:rsidP="000954FB"/>
    <w:p w:rsidR="000954FB" w:rsidRPr="00002090" w:rsidRDefault="000954FB" w:rsidP="000954FB">
      <w:pPr>
        <w:pStyle w:val="afc"/>
        <w:jc w:val="both"/>
        <w:rPr>
          <w:i/>
          <w:szCs w:val="28"/>
        </w:rPr>
      </w:pPr>
      <w:r w:rsidRPr="00734D02">
        <w:t xml:space="preserve">Будучи уполномоченным представлять и действовать от имени ________________ </w:t>
      </w:r>
      <w:r w:rsidRPr="00734D02">
        <w:rPr>
          <w:i/>
          <w:sz w:val="24"/>
          <w:szCs w:val="24"/>
        </w:rPr>
        <w:t>(</w:t>
      </w:r>
      <w:r w:rsidRPr="00734D02">
        <w:rPr>
          <w:bCs/>
          <w:i/>
          <w:iCs/>
          <w:sz w:val="24"/>
          <w:szCs w:val="24"/>
        </w:rPr>
        <w:t>наименование претендента и, в случае участия нескольких лиц на стороне одного участника, наименования таких лиц</w:t>
      </w:r>
      <w:r w:rsidRPr="00734D02">
        <w:rPr>
          <w:i/>
          <w:sz w:val="24"/>
          <w:szCs w:val="24"/>
        </w:rPr>
        <w:t>)</w:t>
      </w:r>
      <w:r w:rsidRPr="00734D02">
        <w:rPr>
          <w:szCs w:val="28"/>
        </w:rPr>
        <w:t>, а также полностью изучив всю документацию о закупке, я, нижеподписавшийся, настоящим подаю заявку на участие в</w:t>
      </w:r>
      <w:r w:rsidRPr="00734D02">
        <w:rPr>
          <w:i/>
          <w:szCs w:val="28"/>
        </w:rPr>
        <w:t xml:space="preserve"> </w:t>
      </w:r>
      <w:r w:rsidRPr="00734D02">
        <w:rPr>
          <w:szCs w:val="28"/>
        </w:rPr>
        <w:t>Открытом конкурсе (далее – Заявка) № ОКэ-</w:t>
      </w:r>
      <w:r w:rsidR="003952B0" w:rsidRPr="00734D02">
        <w:rPr>
          <w:szCs w:val="28"/>
        </w:rPr>
        <w:t>НКПСЕВ-23-000</w:t>
      </w:r>
      <w:r w:rsidR="00734D02" w:rsidRPr="00734D02">
        <w:rPr>
          <w:szCs w:val="28"/>
        </w:rPr>
        <w:t>4</w:t>
      </w:r>
      <w:r>
        <w:rPr>
          <w:szCs w:val="28"/>
        </w:rPr>
        <w:t xml:space="preserve"> (далее – Открытый конкурс) </w:t>
      </w:r>
      <w:r w:rsidR="003B5D0B">
        <w:rPr>
          <w:szCs w:val="28"/>
        </w:rPr>
        <w:t xml:space="preserve">по предмету закупки </w:t>
      </w:r>
      <w:r w:rsidR="003B5D0B" w:rsidRPr="00247B87">
        <w:rPr>
          <w:szCs w:val="28"/>
        </w:rPr>
        <w:t>«</w:t>
      </w:r>
      <w:r w:rsidR="003B5D0B" w:rsidRPr="00247B87">
        <w:t>Ремонт и техническое обслуживание автотранспорта филиала ПАО «ТрансКонтейнер» на Северной железной дороге»</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sidR="009838BA">
        <w:rPr>
          <w:szCs w:val="28"/>
        </w:rPr>
        <w:t xml:space="preserve"> </w:t>
      </w:r>
      <w:r w:rsidRPr="009838BA">
        <w:rPr>
          <w:i/>
          <w:sz w:val="24"/>
          <w:szCs w:val="24"/>
        </w:rPr>
        <w:t>(наименование претендента)</w:t>
      </w:r>
      <w:r w:rsidRPr="009838BA">
        <w:rPr>
          <w:i/>
          <w:szCs w:val="28"/>
        </w:rPr>
        <w:t xml:space="preserve"> </w:t>
      </w:r>
      <w:r>
        <w:rPr>
          <w:szCs w:val="28"/>
        </w:rPr>
        <w:t>ознакомилось(-ся) с условиями документации о закупке, с ними согласно(-ен)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sidRPr="009838BA">
        <w:rPr>
          <w:i/>
          <w:sz w:val="24"/>
        </w:rPr>
        <w:t>(наименование претендента)</w:t>
      </w:r>
      <w:r>
        <w:t xml:space="preserve"> </w:t>
      </w:r>
      <w:r>
        <w:rPr>
          <w:rFonts w:eastAsia="Times New Roman"/>
          <w:sz w:val="28"/>
        </w:rPr>
        <w:t>настоящей Заявкой подтверждает и согласно(-ен),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c"/>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878E0">
      <w:pPr>
        <w:pStyle w:val="afc"/>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rsidRPr="009838BA">
        <w:rPr>
          <w:i/>
        </w:rPr>
        <w:t>(указать срок не менее прописанного в пункте 22 Информационной карты)</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2"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3"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3"/>
    </w:p>
    <w:bookmarkEnd w:id="22"/>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9"/>
        <w:ind w:firstLine="553"/>
        <w:rPr>
          <w:sz w:val="28"/>
          <w:szCs w:val="28"/>
        </w:rPr>
      </w:pPr>
    </w:p>
    <w:p w:rsidR="000954FB" w:rsidRPr="007415F9" w:rsidRDefault="000954FB" w:rsidP="009838B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w:t>
      </w:r>
      <w:r w:rsidR="009838BA">
        <w:rPr>
          <w:sz w:val="28"/>
          <w:szCs w:val="28"/>
        </w:rPr>
        <w:t>______</w:t>
      </w:r>
      <w:r>
        <w:rPr>
          <w:sz w:val="28"/>
          <w:szCs w:val="28"/>
        </w:rPr>
        <w:t>_______</w:t>
      </w:r>
    </w:p>
    <w:p w:rsidR="000954FB" w:rsidRPr="007415F9" w:rsidRDefault="00533F3B" w:rsidP="009838BA">
      <w:pPr>
        <w:tabs>
          <w:tab w:val="left" w:pos="8640"/>
        </w:tabs>
        <w:jc w:val="both"/>
        <w:rPr>
          <w:i/>
        </w:rPr>
      </w:pPr>
      <w:r>
        <w:rPr>
          <w:i/>
        </w:rPr>
        <w:t xml:space="preserve">                                       </w:t>
      </w:r>
      <w:r w:rsidR="009838BA">
        <w:rPr>
          <w:i/>
        </w:rPr>
        <w:t xml:space="preserve">                        </w:t>
      </w:r>
      <w:r>
        <w:rPr>
          <w:i/>
        </w:rPr>
        <w:t xml:space="preserve">  (наименование претендента)</w:t>
      </w:r>
    </w:p>
    <w:p w:rsidR="000954FB" w:rsidRPr="00445DDD" w:rsidRDefault="000954FB" w:rsidP="009838BA">
      <w:pPr>
        <w:pStyle w:val="32"/>
        <w:suppressAutoHyphens/>
        <w:spacing w:after="0"/>
        <w:jc w:val="both"/>
        <w:rPr>
          <w:sz w:val="28"/>
          <w:szCs w:val="28"/>
        </w:rPr>
      </w:pPr>
      <w:r>
        <w:rPr>
          <w:sz w:val="28"/>
          <w:szCs w:val="28"/>
        </w:rPr>
        <w:t>______________________________________________________________</w:t>
      </w:r>
      <w:r w:rsidR="009838BA">
        <w:rPr>
          <w:sz w:val="28"/>
          <w:szCs w:val="28"/>
        </w:rPr>
        <w:t>____</w:t>
      </w:r>
      <w:r>
        <w:rPr>
          <w:sz w:val="28"/>
          <w:szCs w:val="28"/>
        </w:rPr>
        <w:t>______</w:t>
      </w:r>
    </w:p>
    <w:p w:rsidR="000954FB" w:rsidRPr="007415F9" w:rsidRDefault="000954FB" w:rsidP="009838BA">
      <w:pPr>
        <w:jc w:val="both"/>
        <w:rPr>
          <w:i/>
        </w:rPr>
      </w:pPr>
      <w:r>
        <w:rPr>
          <w:i/>
        </w:rPr>
        <w:t xml:space="preserve">       МП</w:t>
      </w:r>
      <w:r>
        <w:rPr>
          <w:i/>
        </w:rPr>
        <w:tab/>
      </w:r>
      <w:r>
        <w:rPr>
          <w:i/>
        </w:rPr>
        <w:tab/>
      </w:r>
      <w:r>
        <w:rPr>
          <w:i/>
        </w:rPr>
        <w:tab/>
        <w:t>(должность, подпись, ФИО полностью)</w:t>
      </w:r>
    </w:p>
    <w:p w:rsidR="002079EB" w:rsidRDefault="008A4412" w:rsidP="009838BA">
      <w:pPr>
        <w:pStyle w:val="32"/>
        <w:suppressAutoHyphens/>
        <w:spacing w:after="0"/>
        <w:jc w:val="both"/>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C5174" w:rsidRPr="009838BA" w:rsidRDefault="00C55DFA">
      <w:pPr>
        <w:pStyle w:val="1a"/>
        <w:ind w:firstLine="0"/>
        <w:jc w:val="right"/>
        <w:outlineLvl w:val="0"/>
        <w:rPr>
          <w:rFonts w:eastAsia="Times New Roman"/>
          <w:sz w:val="24"/>
          <w:szCs w:val="24"/>
        </w:rPr>
      </w:pPr>
      <w:r w:rsidRPr="009838BA">
        <w:rPr>
          <w:rFonts w:eastAsia="MS Mincho"/>
          <w:sz w:val="24"/>
          <w:szCs w:val="24"/>
        </w:rPr>
        <w:lastRenderedPageBreak/>
        <w:t>Приложение № 2</w:t>
      </w:r>
    </w:p>
    <w:p w:rsidR="00110975" w:rsidRPr="009838BA" w:rsidRDefault="00110975" w:rsidP="00110975">
      <w:pPr>
        <w:ind w:firstLine="425"/>
        <w:jc w:val="right"/>
      </w:pPr>
      <w:r w:rsidRPr="009838BA">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C5174" w:rsidRPr="00713A73" w:rsidRDefault="002C5174" w:rsidP="00C55DFA">
      <w:pPr>
        <w:pStyle w:val="1a"/>
        <w:ind w:firstLine="0"/>
        <w:jc w:val="right"/>
        <w:outlineLvl w:val="0"/>
        <w:rPr>
          <w:sz w:val="24"/>
          <w:szCs w:val="24"/>
        </w:rPr>
      </w:pPr>
      <w:r>
        <w:rPr>
          <w:sz w:val="24"/>
          <w:szCs w:val="24"/>
        </w:rPr>
        <w:lastRenderedPageBreak/>
        <w:t>Приложение</w:t>
      </w:r>
      <w:r>
        <w:rPr>
          <w:rFonts w:eastAsia="MS Mincho"/>
          <w:sz w:val="24"/>
          <w:szCs w:val="24"/>
        </w:rPr>
        <w:t xml:space="preserve"> № </w:t>
      </w:r>
      <w:r>
        <w:rPr>
          <w:sz w:val="24"/>
          <w:szCs w:val="24"/>
        </w:rPr>
        <w:t>3</w:t>
      </w:r>
    </w:p>
    <w:p w:rsidR="002C5174" w:rsidRPr="008522E8" w:rsidRDefault="002C5174" w:rsidP="00C55DFA">
      <w:pPr>
        <w:pStyle w:val="af9"/>
        <w:ind w:firstLine="0"/>
        <w:jc w:val="right"/>
        <w:rPr>
          <w:rFonts w:eastAsia="Times New Roman"/>
          <w:sz w:val="32"/>
          <w:szCs w:val="28"/>
        </w:rPr>
      </w:pPr>
      <w:r>
        <w:rPr>
          <w:sz w:val="24"/>
        </w:rPr>
        <w:t>к документации о закупке</w:t>
      </w:r>
    </w:p>
    <w:p w:rsidR="002C5174" w:rsidRDefault="002C5174" w:rsidP="00C55DFA">
      <w:pPr>
        <w:pStyle w:val="af9"/>
        <w:ind w:firstLine="0"/>
        <w:jc w:val="left"/>
        <w:rPr>
          <w:rFonts w:eastAsia="Times New Roman"/>
          <w:sz w:val="28"/>
          <w:szCs w:val="28"/>
        </w:rPr>
      </w:pPr>
    </w:p>
    <w:p w:rsidR="002C5174" w:rsidRDefault="002C5174" w:rsidP="00C55DF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C5174" w:rsidRPr="00971205" w:rsidRDefault="002C5174" w:rsidP="00C55DFA">
      <w:pPr>
        <w:rPr>
          <w:sz w:val="20"/>
          <w:szCs w:val="20"/>
        </w:rPr>
      </w:pPr>
    </w:p>
    <w:p w:rsidR="002C5174" w:rsidRDefault="002C5174" w:rsidP="00C55DFA">
      <w:pPr>
        <w:rPr>
          <w:sz w:val="28"/>
          <w:szCs w:val="28"/>
        </w:rPr>
      </w:pPr>
      <w:r>
        <w:rPr>
          <w:sz w:val="28"/>
          <w:szCs w:val="28"/>
        </w:rPr>
        <w:t xml:space="preserve">«____» _________ 2023 г.            Открытый конкурс № </w:t>
      </w:r>
      <w:r w:rsidRPr="000B3715">
        <w:rPr>
          <w:sz w:val="28"/>
          <w:szCs w:val="28"/>
        </w:rPr>
        <w:t>ОКэ-НКПСЕВ-23-000</w:t>
      </w:r>
      <w:r w:rsidR="000B3715" w:rsidRPr="000B3715">
        <w:rPr>
          <w:sz w:val="28"/>
          <w:szCs w:val="28"/>
        </w:rPr>
        <w:t>4</w:t>
      </w:r>
    </w:p>
    <w:p w:rsidR="002C5174" w:rsidRPr="0065769F" w:rsidRDefault="002C5174" w:rsidP="00C55DFA">
      <w:pPr>
        <w:rPr>
          <w:sz w:val="28"/>
          <w:szCs w:val="28"/>
        </w:rPr>
      </w:pPr>
      <w:r>
        <w:rPr>
          <w:sz w:val="28"/>
          <w:szCs w:val="28"/>
        </w:rPr>
        <w:t>__________________________________________________________________</w:t>
      </w:r>
    </w:p>
    <w:p w:rsidR="002C5174" w:rsidRPr="003E7259" w:rsidRDefault="002C5174" w:rsidP="00C55DFA">
      <w:pPr>
        <w:ind w:firstLine="3"/>
        <w:jc w:val="center"/>
        <w:rPr>
          <w:bCs/>
          <w:i/>
        </w:rPr>
      </w:pPr>
      <w:r>
        <w:rPr>
          <w:bCs/>
          <w:i/>
        </w:rPr>
        <w:t>(Полное наименование п</w:t>
      </w:r>
      <w:r>
        <w:rPr>
          <w:i/>
        </w:rPr>
        <w:t>ретендента</w:t>
      </w:r>
      <w:r>
        <w:rPr>
          <w:bCs/>
          <w:i/>
        </w:rPr>
        <w:t>)</w:t>
      </w:r>
    </w:p>
    <w:tbl>
      <w:tblPr>
        <w:tblW w:w="5000" w:type="pct"/>
        <w:jc w:val="center"/>
        <w:tblLayout w:type="fixed"/>
        <w:tblLook w:val="0000"/>
      </w:tblPr>
      <w:tblGrid>
        <w:gridCol w:w="426"/>
        <w:gridCol w:w="1703"/>
        <w:gridCol w:w="2351"/>
        <w:gridCol w:w="2688"/>
        <w:gridCol w:w="2686"/>
      </w:tblGrid>
      <w:tr w:rsidR="002C5174" w:rsidRPr="00384CDC" w:rsidTr="00C55DFA">
        <w:trPr>
          <w:trHeight w:val="2484"/>
          <w:jc w:val="center"/>
        </w:trPr>
        <w:tc>
          <w:tcPr>
            <w:tcW w:w="216" w:type="pct"/>
            <w:tcBorders>
              <w:top w:val="single" w:sz="4" w:space="0" w:color="auto"/>
              <w:left w:val="single" w:sz="4" w:space="0" w:color="auto"/>
              <w:bottom w:val="single" w:sz="4" w:space="0" w:color="auto"/>
              <w:right w:val="single" w:sz="4" w:space="0" w:color="auto"/>
            </w:tcBorders>
            <w:vAlign w:val="center"/>
          </w:tcPr>
          <w:p w:rsidR="002C5174" w:rsidRPr="00384CDC" w:rsidRDefault="002C5174" w:rsidP="00C55DFA">
            <w:pPr>
              <w:jc w:val="center"/>
            </w:pPr>
            <w:r>
              <w:t>№ п/п</w:t>
            </w:r>
          </w:p>
        </w:tc>
        <w:tc>
          <w:tcPr>
            <w:tcW w:w="864" w:type="pct"/>
            <w:tcBorders>
              <w:top w:val="single" w:sz="4" w:space="0" w:color="auto"/>
              <w:left w:val="single" w:sz="4" w:space="0" w:color="auto"/>
              <w:bottom w:val="single" w:sz="4" w:space="0" w:color="auto"/>
              <w:right w:val="single" w:sz="4" w:space="0" w:color="auto"/>
            </w:tcBorders>
            <w:vAlign w:val="center"/>
          </w:tcPr>
          <w:p w:rsidR="002C5174" w:rsidRPr="00384CDC" w:rsidRDefault="002C5174" w:rsidP="00C55DFA">
            <w:pPr>
              <w:jc w:val="center"/>
            </w:pPr>
            <w:r>
              <w:t>Наименование товаров, работ, услуг</w:t>
            </w:r>
          </w:p>
          <w:p w:rsidR="002C5174" w:rsidRPr="00384CDC" w:rsidRDefault="002C5174" w:rsidP="00C55DFA">
            <w:pPr>
              <w:jc w:val="center"/>
            </w:pPr>
          </w:p>
        </w:tc>
        <w:tc>
          <w:tcPr>
            <w:tcW w:w="1193" w:type="pct"/>
            <w:tcBorders>
              <w:top w:val="single" w:sz="4" w:space="0" w:color="auto"/>
              <w:left w:val="single" w:sz="4" w:space="0" w:color="auto"/>
              <w:bottom w:val="single" w:sz="4" w:space="0" w:color="auto"/>
              <w:right w:val="single" w:sz="4" w:space="0" w:color="auto"/>
            </w:tcBorders>
            <w:vAlign w:val="center"/>
          </w:tcPr>
          <w:p w:rsidR="002C5174" w:rsidRPr="00384CDC" w:rsidRDefault="002C5174" w:rsidP="00C55DFA">
            <w:pPr>
              <w:jc w:val="center"/>
            </w:pPr>
            <w:r>
              <w:t>Цена одного нормо-часа работ, услуг в руб., без учета НДС</w:t>
            </w:r>
          </w:p>
        </w:tc>
        <w:tc>
          <w:tcPr>
            <w:tcW w:w="1364" w:type="pct"/>
            <w:tcBorders>
              <w:top w:val="single" w:sz="4" w:space="0" w:color="auto"/>
              <w:left w:val="single" w:sz="4" w:space="0" w:color="auto"/>
              <w:bottom w:val="single" w:sz="4" w:space="0" w:color="auto"/>
              <w:right w:val="single" w:sz="4" w:space="0" w:color="auto"/>
            </w:tcBorders>
            <w:vAlign w:val="center"/>
          </w:tcPr>
          <w:p w:rsidR="002C5174" w:rsidRDefault="002C5174" w:rsidP="00C55DFA">
            <w:pPr>
              <w:jc w:val="center"/>
            </w:pPr>
            <w:r>
              <w:t>Срок предоставления гарантии качества, календ. дни</w:t>
            </w:r>
          </w:p>
        </w:tc>
        <w:tc>
          <w:tcPr>
            <w:tcW w:w="1363" w:type="pct"/>
            <w:tcBorders>
              <w:top w:val="single" w:sz="4" w:space="0" w:color="auto"/>
              <w:left w:val="single" w:sz="4" w:space="0" w:color="auto"/>
              <w:bottom w:val="single" w:sz="4" w:space="0" w:color="auto"/>
              <w:right w:val="single" w:sz="4" w:space="0" w:color="auto"/>
            </w:tcBorders>
            <w:vAlign w:val="center"/>
          </w:tcPr>
          <w:p w:rsidR="002C5174" w:rsidRDefault="002C5174" w:rsidP="00C55DFA">
            <w:pPr>
              <w:jc w:val="center"/>
            </w:pPr>
            <w:r>
              <w:t>Условия и порядок оплаты за поставку товаров, работ, услуг</w:t>
            </w:r>
          </w:p>
        </w:tc>
      </w:tr>
      <w:tr w:rsidR="002C5174" w:rsidRPr="00384CDC" w:rsidTr="00C55DFA">
        <w:trPr>
          <w:trHeight w:val="255"/>
          <w:jc w:val="center"/>
        </w:trPr>
        <w:tc>
          <w:tcPr>
            <w:tcW w:w="216" w:type="pct"/>
            <w:tcBorders>
              <w:top w:val="nil"/>
              <w:left w:val="single" w:sz="4" w:space="0" w:color="auto"/>
              <w:bottom w:val="single" w:sz="4" w:space="0" w:color="auto"/>
              <w:right w:val="single" w:sz="4" w:space="0" w:color="auto"/>
            </w:tcBorders>
            <w:noWrap/>
            <w:vAlign w:val="bottom"/>
          </w:tcPr>
          <w:p w:rsidR="002C5174" w:rsidRPr="00384CDC" w:rsidRDefault="002C5174" w:rsidP="00C55DFA">
            <w:pPr>
              <w:jc w:val="center"/>
            </w:pPr>
            <w:r>
              <w:t>1</w:t>
            </w:r>
          </w:p>
        </w:tc>
        <w:tc>
          <w:tcPr>
            <w:tcW w:w="864" w:type="pct"/>
            <w:tcBorders>
              <w:top w:val="nil"/>
              <w:left w:val="nil"/>
              <w:bottom w:val="single" w:sz="4" w:space="0" w:color="auto"/>
              <w:right w:val="single" w:sz="4" w:space="0" w:color="auto"/>
            </w:tcBorders>
            <w:noWrap/>
            <w:vAlign w:val="bottom"/>
          </w:tcPr>
          <w:p w:rsidR="002C5174" w:rsidRPr="00384CDC" w:rsidRDefault="002C5174" w:rsidP="00C55DFA">
            <w:pPr>
              <w:jc w:val="center"/>
            </w:pPr>
            <w:r>
              <w:t>2</w:t>
            </w:r>
          </w:p>
        </w:tc>
        <w:tc>
          <w:tcPr>
            <w:tcW w:w="1193" w:type="pct"/>
            <w:tcBorders>
              <w:top w:val="single" w:sz="4" w:space="0" w:color="auto"/>
              <w:left w:val="nil"/>
              <w:bottom w:val="single" w:sz="4" w:space="0" w:color="auto"/>
              <w:right w:val="single" w:sz="4" w:space="0" w:color="auto"/>
            </w:tcBorders>
          </w:tcPr>
          <w:p w:rsidR="002C5174" w:rsidRPr="00384CDC" w:rsidRDefault="002C5174" w:rsidP="00C55DFA">
            <w:pPr>
              <w:jc w:val="center"/>
            </w:pPr>
            <w:r>
              <w:t>3</w:t>
            </w:r>
          </w:p>
        </w:tc>
        <w:tc>
          <w:tcPr>
            <w:tcW w:w="1364" w:type="pct"/>
            <w:tcBorders>
              <w:top w:val="single" w:sz="4" w:space="0" w:color="auto"/>
              <w:left w:val="nil"/>
              <w:bottom w:val="single" w:sz="4" w:space="0" w:color="auto"/>
              <w:right w:val="single" w:sz="4" w:space="0" w:color="auto"/>
            </w:tcBorders>
          </w:tcPr>
          <w:p w:rsidR="002C5174" w:rsidRDefault="002C5174" w:rsidP="00C55DFA">
            <w:pPr>
              <w:jc w:val="center"/>
            </w:pPr>
            <w:r>
              <w:t>4</w:t>
            </w:r>
          </w:p>
        </w:tc>
        <w:tc>
          <w:tcPr>
            <w:tcW w:w="1363" w:type="pct"/>
            <w:tcBorders>
              <w:top w:val="single" w:sz="4" w:space="0" w:color="auto"/>
              <w:left w:val="nil"/>
              <w:bottom w:val="single" w:sz="4" w:space="0" w:color="auto"/>
              <w:right w:val="single" w:sz="4" w:space="0" w:color="auto"/>
            </w:tcBorders>
          </w:tcPr>
          <w:p w:rsidR="002C5174" w:rsidRDefault="002C5174" w:rsidP="00C55DFA">
            <w:pPr>
              <w:jc w:val="center"/>
            </w:pPr>
            <w:r>
              <w:t>5</w:t>
            </w:r>
          </w:p>
        </w:tc>
      </w:tr>
      <w:tr w:rsidR="002C5174" w:rsidRPr="003A5D9F" w:rsidTr="00C55DFA">
        <w:trPr>
          <w:trHeight w:val="4782"/>
          <w:jc w:val="center"/>
        </w:trPr>
        <w:tc>
          <w:tcPr>
            <w:tcW w:w="216" w:type="pct"/>
            <w:tcBorders>
              <w:top w:val="nil"/>
              <w:left w:val="single" w:sz="4" w:space="0" w:color="auto"/>
              <w:bottom w:val="single" w:sz="4" w:space="0" w:color="auto"/>
              <w:right w:val="single" w:sz="4" w:space="0" w:color="auto"/>
            </w:tcBorders>
            <w:noWrap/>
            <w:vAlign w:val="center"/>
          </w:tcPr>
          <w:p w:rsidR="002C5174" w:rsidRPr="009D68FC" w:rsidRDefault="002C5174" w:rsidP="00C55DFA">
            <w:r>
              <w:t>1</w:t>
            </w:r>
          </w:p>
        </w:tc>
        <w:tc>
          <w:tcPr>
            <w:tcW w:w="864" w:type="pct"/>
            <w:tcBorders>
              <w:top w:val="nil"/>
              <w:left w:val="nil"/>
              <w:bottom w:val="single" w:sz="4" w:space="0" w:color="auto"/>
              <w:right w:val="single" w:sz="4" w:space="0" w:color="auto"/>
            </w:tcBorders>
            <w:noWrap/>
            <w:vAlign w:val="center"/>
          </w:tcPr>
          <w:p w:rsidR="002C5174" w:rsidRPr="009D68FC" w:rsidRDefault="002C5174" w:rsidP="00C55DFA">
            <w:r>
              <w:t>Ремонт и техническое обслуживание автотранспорта филиала ПАО «ТрансКонтейнер» на Северной железной дороге</w:t>
            </w:r>
          </w:p>
        </w:tc>
        <w:tc>
          <w:tcPr>
            <w:tcW w:w="1193" w:type="pct"/>
            <w:tcBorders>
              <w:top w:val="single" w:sz="4" w:space="0" w:color="auto"/>
              <w:left w:val="nil"/>
              <w:bottom w:val="single" w:sz="4" w:space="0" w:color="auto"/>
              <w:right w:val="single" w:sz="4" w:space="0" w:color="auto"/>
            </w:tcBorders>
            <w:vAlign w:val="center"/>
          </w:tcPr>
          <w:p w:rsidR="002C5174" w:rsidRPr="009D68FC" w:rsidRDefault="002C5174" w:rsidP="00C55DFA">
            <w:pPr>
              <w:jc w:val="right"/>
            </w:pPr>
            <w:r>
              <w:t>(_____)</w:t>
            </w:r>
            <w:r w:rsidR="00CA4FA3">
              <w:t xml:space="preserve">   </w:t>
            </w:r>
            <w:r>
              <w:t>_________ (</w:t>
            </w:r>
            <w:r>
              <w:rPr>
                <w:i/>
              </w:rPr>
              <w:t>прописью</w:t>
            </w:r>
            <w:r>
              <w:t>)</w:t>
            </w:r>
          </w:p>
        </w:tc>
        <w:tc>
          <w:tcPr>
            <w:tcW w:w="1364" w:type="pct"/>
            <w:tcBorders>
              <w:top w:val="single" w:sz="4" w:space="0" w:color="auto"/>
              <w:left w:val="nil"/>
              <w:bottom w:val="single" w:sz="4" w:space="0" w:color="auto"/>
              <w:right w:val="single" w:sz="4" w:space="0" w:color="auto"/>
            </w:tcBorders>
            <w:vAlign w:val="center"/>
          </w:tcPr>
          <w:p w:rsidR="002C5174" w:rsidRDefault="002C5174" w:rsidP="00C55DFA">
            <w:pPr>
              <w:jc w:val="both"/>
              <w:rPr>
                <w:color w:val="000000"/>
                <w:spacing w:val="-1"/>
              </w:rPr>
            </w:pPr>
            <w:r>
              <w:rPr>
                <w:color w:val="000000"/>
                <w:spacing w:val="-1"/>
              </w:rPr>
              <w:t>- на смазочные – ____ (_____) календарных дней;</w:t>
            </w:r>
          </w:p>
          <w:p w:rsidR="002C5174" w:rsidRPr="003A5D9F" w:rsidRDefault="002C5174" w:rsidP="00C55DFA">
            <w:pPr>
              <w:jc w:val="both"/>
              <w:rPr>
                <w:color w:val="000000"/>
                <w:spacing w:val="-1"/>
              </w:rPr>
            </w:pPr>
          </w:p>
          <w:p w:rsidR="002C5174" w:rsidRDefault="002C5174" w:rsidP="00C55DFA">
            <w:pPr>
              <w:jc w:val="both"/>
              <w:rPr>
                <w:color w:val="000000"/>
                <w:spacing w:val="-1"/>
              </w:rPr>
            </w:pPr>
            <w:r>
              <w:rPr>
                <w:color w:val="000000"/>
                <w:spacing w:val="-1"/>
              </w:rPr>
              <w:t>- на регулировочные работы - ___ (_____) календарных дней или ______ км. пробега;</w:t>
            </w:r>
          </w:p>
          <w:p w:rsidR="002C5174" w:rsidRPr="003A5D9F" w:rsidRDefault="002C5174" w:rsidP="00C55DFA">
            <w:pPr>
              <w:jc w:val="both"/>
              <w:rPr>
                <w:color w:val="000000"/>
                <w:spacing w:val="-1"/>
              </w:rPr>
            </w:pPr>
          </w:p>
          <w:p w:rsidR="002C5174" w:rsidRDefault="002C5174" w:rsidP="00C55DFA">
            <w:pPr>
              <w:jc w:val="both"/>
              <w:rPr>
                <w:color w:val="000000"/>
                <w:spacing w:val="-1"/>
              </w:rPr>
            </w:pPr>
            <w:r>
              <w:rPr>
                <w:color w:val="000000"/>
                <w:spacing w:val="-1"/>
              </w:rPr>
              <w:t>- на ремонт агрегатов - ______ (_______) календарных дней или ______ км. пробега при условии соблюдения правил эксплуатации автомобиля;</w:t>
            </w:r>
          </w:p>
          <w:p w:rsidR="002C5174" w:rsidRPr="003A5D9F" w:rsidRDefault="002C5174" w:rsidP="00C55DFA">
            <w:pPr>
              <w:jc w:val="both"/>
              <w:rPr>
                <w:color w:val="000000"/>
                <w:spacing w:val="-1"/>
              </w:rPr>
            </w:pPr>
          </w:p>
          <w:p w:rsidR="002C5174" w:rsidRDefault="002C5174" w:rsidP="00C55DFA">
            <w:pPr>
              <w:jc w:val="both"/>
              <w:rPr>
                <w:color w:val="000000"/>
                <w:spacing w:val="-1"/>
              </w:rPr>
            </w:pPr>
            <w:r>
              <w:rPr>
                <w:color w:val="000000"/>
                <w:spacing w:val="-1"/>
              </w:rPr>
              <w:t>- на малярно-кузовные работы - ____ (_____) календарных дней;</w:t>
            </w:r>
          </w:p>
          <w:p w:rsidR="002C5174" w:rsidRPr="003A5D9F" w:rsidRDefault="002C5174" w:rsidP="00C55DFA">
            <w:pPr>
              <w:jc w:val="both"/>
              <w:rPr>
                <w:color w:val="000000"/>
                <w:spacing w:val="-1"/>
              </w:rPr>
            </w:pPr>
          </w:p>
          <w:p w:rsidR="002C5174" w:rsidRDefault="002C5174" w:rsidP="00C55DFA">
            <w:pPr>
              <w:jc w:val="both"/>
              <w:rPr>
                <w:color w:val="000000"/>
                <w:spacing w:val="-1"/>
              </w:rPr>
            </w:pPr>
            <w:r>
              <w:rPr>
                <w:color w:val="000000"/>
                <w:spacing w:val="-1"/>
              </w:rPr>
              <w:t>- на электротехнические работы -___________(____) календарных дней;</w:t>
            </w:r>
          </w:p>
          <w:p w:rsidR="002C5174" w:rsidRPr="003A5D9F" w:rsidRDefault="002C5174" w:rsidP="00C55DFA">
            <w:pPr>
              <w:jc w:val="both"/>
              <w:rPr>
                <w:color w:val="000000"/>
                <w:spacing w:val="-1"/>
              </w:rPr>
            </w:pPr>
          </w:p>
          <w:p w:rsidR="002C5174" w:rsidRPr="003A5D9F" w:rsidRDefault="002C5174" w:rsidP="00C55DFA">
            <w:pPr>
              <w:jc w:val="both"/>
              <w:rPr>
                <w:color w:val="000000"/>
                <w:spacing w:val="-1"/>
              </w:rPr>
            </w:pPr>
            <w:r>
              <w:t>- на запасные части и материалы - срок гарантии устанавливается заводом-изготовителем.</w:t>
            </w:r>
          </w:p>
          <w:p w:rsidR="002C5174" w:rsidRPr="003A5D9F" w:rsidRDefault="002C5174" w:rsidP="00C55DFA"/>
        </w:tc>
        <w:tc>
          <w:tcPr>
            <w:tcW w:w="1363" w:type="pct"/>
            <w:tcBorders>
              <w:top w:val="single" w:sz="4" w:space="0" w:color="auto"/>
              <w:left w:val="nil"/>
              <w:bottom w:val="single" w:sz="4" w:space="0" w:color="auto"/>
              <w:right w:val="single" w:sz="4" w:space="0" w:color="auto"/>
            </w:tcBorders>
            <w:vAlign w:val="center"/>
          </w:tcPr>
          <w:p w:rsidR="002C5174" w:rsidRPr="0078003D" w:rsidRDefault="002C5174" w:rsidP="00C55DFA">
            <w:pPr>
              <w:pStyle w:val="afc"/>
              <w:tabs>
                <w:tab w:val="left" w:pos="426"/>
              </w:tabs>
              <w:ind w:firstLine="709"/>
              <w:jc w:val="both"/>
              <w:rPr>
                <w:sz w:val="24"/>
                <w:szCs w:val="24"/>
              </w:rPr>
            </w:pPr>
            <w:r>
              <w:rPr>
                <w:sz w:val="24"/>
                <w:szCs w:val="24"/>
              </w:rPr>
              <w:t>Оплата за выполненные работы осуществляется в течение ___ (_______) календарных дней с даты подписания сторонами акта выполненных работ на основании счета Исполнителя.</w:t>
            </w:r>
          </w:p>
          <w:p w:rsidR="002C5174" w:rsidRDefault="002C5174" w:rsidP="00C55DFA">
            <w:pPr>
              <w:jc w:val="both"/>
              <w:rPr>
                <w:color w:val="000000"/>
                <w:spacing w:val="-1"/>
              </w:rPr>
            </w:pPr>
          </w:p>
        </w:tc>
      </w:tr>
    </w:tbl>
    <w:p w:rsidR="002C5174" w:rsidRDefault="002C5174" w:rsidP="00C55DFA">
      <w:pPr>
        <w:ind w:firstLine="720"/>
        <w:jc w:val="both"/>
        <w:rPr>
          <w:sz w:val="28"/>
          <w:szCs w:val="28"/>
        </w:rPr>
      </w:pPr>
    </w:p>
    <w:p w:rsidR="002C5174" w:rsidRPr="00F310F1" w:rsidRDefault="002C5174" w:rsidP="00C55DFA">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стоимость всех налогов (кроме НДС), материалов, изделий и расходов, связанных с их доставкой, а также иные расходы</w:t>
      </w:r>
      <w:r>
        <w:rPr>
          <w:i/>
          <w:sz w:val="28"/>
          <w:szCs w:val="28"/>
        </w:rPr>
        <w:t>.</w:t>
      </w:r>
    </w:p>
    <w:p w:rsidR="002C5174" w:rsidRPr="00F310F1" w:rsidRDefault="002C5174" w:rsidP="00C55DFA">
      <w:pPr>
        <w:pStyle w:val="afc"/>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2C5174" w:rsidRPr="00F310F1" w:rsidRDefault="002C5174" w:rsidP="00C55DFA">
      <w:pPr>
        <w:pStyle w:val="affa"/>
        <w:spacing w:before="0" w:after="0"/>
        <w:ind w:firstLine="709"/>
        <w:jc w:val="both"/>
        <w:rPr>
          <w:color w:val="000000"/>
          <w:sz w:val="28"/>
          <w:szCs w:val="28"/>
        </w:rPr>
      </w:pPr>
      <w:r>
        <w:rPr>
          <w:color w:val="000000"/>
          <w:sz w:val="28"/>
          <w:szCs w:val="28"/>
        </w:rPr>
        <w:t xml:space="preserve">2.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r>
        <w:rPr>
          <w:b/>
          <w:color w:val="000000"/>
          <w:sz w:val="28"/>
          <w:szCs w:val="28"/>
        </w:rPr>
        <w:t>согласны</w:t>
      </w:r>
      <w:r>
        <w:rPr>
          <w:color w:val="000000"/>
          <w:sz w:val="28"/>
          <w:szCs w:val="28"/>
        </w:rPr>
        <w:t>.</w:t>
      </w:r>
    </w:p>
    <w:p w:rsidR="002C5174" w:rsidRPr="00F310F1" w:rsidRDefault="002C5174" w:rsidP="00C55DFA">
      <w:pPr>
        <w:pStyle w:val="affa"/>
        <w:spacing w:before="0" w:after="0"/>
        <w:ind w:firstLine="709"/>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sz w:val="28"/>
          <w:szCs w:val="28"/>
        </w:rPr>
        <w:t>(ниже удалить лишние строки)</w:t>
      </w:r>
      <w:r>
        <w:rPr>
          <w:color w:val="000000"/>
          <w:sz w:val="28"/>
          <w:szCs w:val="28"/>
        </w:rPr>
        <w:t>:</w:t>
      </w:r>
    </w:p>
    <w:p w:rsidR="002C5174" w:rsidRPr="00F310F1" w:rsidRDefault="002C5174" w:rsidP="00C55DFA">
      <w:pPr>
        <w:pStyle w:val="affa"/>
        <w:spacing w:before="0" w:after="0"/>
        <w:ind w:firstLine="709"/>
        <w:jc w:val="both"/>
        <w:rPr>
          <w:color w:val="000000"/>
          <w:sz w:val="28"/>
          <w:szCs w:val="28"/>
        </w:rPr>
      </w:pPr>
      <w:r>
        <w:rPr>
          <w:color w:val="000000"/>
          <w:sz w:val="28"/>
          <w:szCs w:val="28"/>
        </w:rPr>
        <w:t>- акт сдачи-приемки выполненных работ/оказанных услуг;</w:t>
      </w:r>
    </w:p>
    <w:p w:rsidR="002C5174" w:rsidRPr="00F310F1" w:rsidRDefault="002C5174" w:rsidP="00C55DFA">
      <w:pPr>
        <w:pStyle w:val="affa"/>
        <w:spacing w:before="0" w:after="0"/>
        <w:ind w:firstLine="709"/>
        <w:jc w:val="both"/>
        <w:rPr>
          <w:color w:val="000000"/>
          <w:sz w:val="28"/>
          <w:szCs w:val="28"/>
        </w:rPr>
      </w:pPr>
      <w:r>
        <w:rPr>
          <w:color w:val="000000"/>
          <w:sz w:val="28"/>
          <w:szCs w:val="28"/>
        </w:rPr>
        <w:t>- товарная накладная формы ТОРГ-12;</w:t>
      </w:r>
    </w:p>
    <w:p w:rsidR="002C5174" w:rsidRPr="00F310F1" w:rsidRDefault="002C5174" w:rsidP="00C55DFA">
      <w:pPr>
        <w:pStyle w:val="affa"/>
        <w:spacing w:before="0" w:after="0"/>
        <w:ind w:firstLine="709"/>
        <w:jc w:val="both"/>
        <w:rPr>
          <w:color w:val="000000"/>
          <w:sz w:val="28"/>
          <w:szCs w:val="28"/>
        </w:rPr>
      </w:pPr>
      <w:r>
        <w:rPr>
          <w:color w:val="000000"/>
          <w:sz w:val="28"/>
          <w:szCs w:val="28"/>
        </w:rPr>
        <w:t>- универсальный передаточный документ (УПД);</w:t>
      </w:r>
    </w:p>
    <w:p w:rsidR="002C5174" w:rsidRPr="00F310F1" w:rsidRDefault="002C5174" w:rsidP="00C55DFA">
      <w:pPr>
        <w:pStyle w:val="affa"/>
        <w:spacing w:before="0" w:after="0"/>
        <w:ind w:firstLine="709"/>
        <w:jc w:val="both"/>
        <w:rPr>
          <w:color w:val="000000"/>
          <w:sz w:val="28"/>
          <w:szCs w:val="28"/>
        </w:rPr>
      </w:pPr>
      <w:r>
        <w:rPr>
          <w:color w:val="000000"/>
          <w:sz w:val="28"/>
          <w:szCs w:val="28"/>
        </w:rPr>
        <w:t>- счет-фактура;</w:t>
      </w:r>
    </w:p>
    <w:p w:rsidR="002C5174" w:rsidRPr="00F310F1" w:rsidRDefault="002C5174" w:rsidP="00C55DFA">
      <w:pPr>
        <w:pStyle w:val="affa"/>
        <w:spacing w:before="0" w:after="0"/>
        <w:ind w:firstLine="709"/>
        <w:jc w:val="both"/>
        <w:rPr>
          <w:color w:val="000000"/>
          <w:sz w:val="28"/>
          <w:szCs w:val="28"/>
        </w:rPr>
      </w:pPr>
      <w:r>
        <w:rPr>
          <w:color w:val="000000"/>
          <w:sz w:val="28"/>
          <w:szCs w:val="28"/>
        </w:rPr>
        <w:t>- корректировочный документ/корректировочная счет-фактура.</w:t>
      </w:r>
    </w:p>
    <w:p w:rsidR="002C5174" w:rsidRPr="00F310F1" w:rsidRDefault="002C5174" w:rsidP="00C55DFA">
      <w:pPr>
        <w:pStyle w:val="affa"/>
        <w:spacing w:before="0" w:after="0"/>
        <w:ind w:firstLine="709"/>
        <w:jc w:val="both"/>
        <w:rPr>
          <w:color w:val="000000"/>
          <w:sz w:val="28"/>
          <w:szCs w:val="28"/>
        </w:rPr>
      </w:pPr>
      <w:r>
        <w:rPr>
          <w:color w:val="000000"/>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w:t>
      </w:r>
      <w:r>
        <w:rPr>
          <w:i/>
          <w:color w:val="000000"/>
        </w:rPr>
        <w:t>(полное наименование претендента)</w:t>
      </w:r>
      <w:r>
        <w:rPr>
          <w:color w:val="000000"/>
          <w:sz w:val="28"/>
          <w:szCs w:val="28"/>
        </w:rPr>
        <w:t xml:space="preserve"> обязуется предоставить требуемые документы не позднее 5 рабочих дней с даты подписания договора.</w:t>
      </w:r>
    </w:p>
    <w:p w:rsidR="002C5174" w:rsidRPr="00F310F1" w:rsidRDefault="002C5174" w:rsidP="00C55DFA">
      <w:pPr>
        <w:pStyle w:val="affa"/>
        <w:spacing w:before="0" w:after="0"/>
        <w:ind w:firstLine="709"/>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sz w:val="28"/>
          <w:szCs w:val="28"/>
        </w:rPr>
        <w:t>(претендентом указывается срок не менее установленного в пункте 22 Информационной карты)</w:t>
      </w:r>
      <w:r>
        <w:rPr>
          <w:color w:val="000000"/>
          <w:sz w:val="28"/>
          <w:szCs w:val="28"/>
        </w:rPr>
        <w:t xml:space="preserve"> календарных дней с даты окончания срока подачи Заявок, указанной в пункте 7 Информационной карты.</w:t>
      </w:r>
    </w:p>
    <w:p w:rsidR="002C5174" w:rsidRPr="00F310F1" w:rsidRDefault="002C5174" w:rsidP="00C55DFA">
      <w:pPr>
        <w:pStyle w:val="affa"/>
        <w:spacing w:before="0" w:after="0"/>
        <w:ind w:firstLine="709"/>
        <w:jc w:val="both"/>
        <w:rPr>
          <w:color w:val="000000"/>
          <w:sz w:val="28"/>
          <w:szCs w:val="28"/>
        </w:rPr>
      </w:pPr>
      <w:r>
        <w:rPr>
          <w:color w:val="000000"/>
          <w:sz w:val="28"/>
          <w:szCs w:val="28"/>
        </w:rPr>
        <w:t xml:space="preserve">5. Если предложения, изложенные в финансово-коммерческом предложении, будут приняты Заказчиком, ________ </w:t>
      </w:r>
      <w:r>
        <w:rPr>
          <w:i/>
          <w:color w:val="000000"/>
        </w:rPr>
        <w:t>(полное наименование претендента)</w:t>
      </w:r>
      <w:r>
        <w:rPr>
          <w:color w:val="000000"/>
        </w:rPr>
        <w:t xml:space="preserve"> </w:t>
      </w:r>
      <w:r>
        <w:rPr>
          <w:color w:val="000000"/>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2C5174" w:rsidRPr="00F310F1" w:rsidRDefault="002C5174" w:rsidP="00C55DFA">
      <w:pPr>
        <w:pStyle w:val="affa"/>
        <w:spacing w:before="0" w:after="0"/>
        <w:ind w:firstLine="709"/>
        <w:jc w:val="both"/>
        <w:rPr>
          <w:color w:val="000000"/>
          <w:sz w:val="28"/>
          <w:szCs w:val="28"/>
        </w:rPr>
      </w:pPr>
      <w:r>
        <w:rPr>
          <w:color w:val="000000"/>
          <w:sz w:val="28"/>
          <w:szCs w:val="28"/>
        </w:rPr>
        <w:t xml:space="preserve">6. В случае если указанные предложения будут признаны лучшими, ________ </w:t>
      </w:r>
      <w:r>
        <w:rPr>
          <w:i/>
          <w:color w:val="000000"/>
        </w:rPr>
        <w:t>(полное наименование претендента)</w:t>
      </w:r>
      <w:r>
        <w:rPr>
          <w:color w:val="000000"/>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C5174" w:rsidRPr="00F310F1" w:rsidRDefault="002C5174" w:rsidP="00C55DFA">
      <w:pPr>
        <w:pStyle w:val="affa"/>
        <w:spacing w:before="0" w:after="0"/>
        <w:ind w:firstLine="709"/>
        <w:jc w:val="both"/>
        <w:rPr>
          <w:color w:val="000000"/>
          <w:sz w:val="28"/>
          <w:szCs w:val="28"/>
        </w:rPr>
      </w:pPr>
      <w:r>
        <w:rPr>
          <w:color w:val="000000"/>
          <w:sz w:val="28"/>
          <w:szCs w:val="28"/>
        </w:rPr>
        <w:t xml:space="preserve">7. ________ </w:t>
      </w:r>
      <w:r>
        <w:rPr>
          <w:i/>
          <w:color w:val="000000"/>
        </w:rPr>
        <w:t>(полное наименование претендента)</w:t>
      </w:r>
      <w:r>
        <w:rPr>
          <w:color w:val="000000"/>
          <w:sz w:val="28"/>
          <w:szCs w:val="28"/>
        </w:rPr>
        <w:t xml:space="preserve">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C5174" w:rsidRPr="00F310F1" w:rsidRDefault="002C5174" w:rsidP="00C55DFA">
      <w:pPr>
        <w:pStyle w:val="affa"/>
        <w:spacing w:before="0" w:after="0"/>
        <w:ind w:firstLine="709"/>
        <w:jc w:val="both"/>
        <w:rPr>
          <w:color w:val="000000"/>
          <w:sz w:val="28"/>
          <w:szCs w:val="28"/>
        </w:rPr>
      </w:pPr>
      <w:r>
        <w:rPr>
          <w:color w:val="000000"/>
          <w:sz w:val="28"/>
          <w:szCs w:val="28"/>
        </w:rPr>
        <w:lastRenderedPageBreak/>
        <w:t xml:space="preserve">8. ________ </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C5174" w:rsidRPr="00F310F1" w:rsidRDefault="002C5174" w:rsidP="00C55DFA">
      <w:pPr>
        <w:jc w:val="both"/>
        <w:rPr>
          <w:rFonts w:eastAsia="Arial"/>
          <w:b/>
          <w:sz w:val="28"/>
          <w:szCs w:val="28"/>
        </w:rPr>
      </w:pPr>
    </w:p>
    <w:p w:rsidR="002C5174" w:rsidRPr="00F310F1" w:rsidRDefault="002C5174" w:rsidP="00C55DFA">
      <w:pPr>
        <w:jc w:val="both"/>
        <w:rPr>
          <w:rFonts w:eastAsia="Arial"/>
          <w:b/>
          <w:sz w:val="28"/>
          <w:szCs w:val="28"/>
        </w:rPr>
      </w:pPr>
    </w:p>
    <w:p w:rsidR="002C5174" w:rsidRPr="007415F9" w:rsidRDefault="002C5174" w:rsidP="00C55DF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2C5174" w:rsidRPr="007415F9" w:rsidRDefault="002C5174" w:rsidP="00C55DFA">
      <w:pPr>
        <w:tabs>
          <w:tab w:val="left" w:pos="8640"/>
        </w:tabs>
        <w:jc w:val="center"/>
        <w:rPr>
          <w:i/>
        </w:rPr>
      </w:pPr>
      <w:r>
        <w:rPr>
          <w:i/>
        </w:rPr>
        <w:t xml:space="preserve">                                         (наименование претендента)</w:t>
      </w:r>
    </w:p>
    <w:p w:rsidR="002C5174" w:rsidRPr="00445DDD" w:rsidRDefault="002C5174" w:rsidP="00C55DFA">
      <w:pPr>
        <w:pStyle w:val="32"/>
        <w:suppressAutoHyphens/>
        <w:spacing w:after="0"/>
        <w:rPr>
          <w:sz w:val="28"/>
          <w:szCs w:val="28"/>
        </w:rPr>
      </w:pPr>
      <w:r>
        <w:rPr>
          <w:sz w:val="28"/>
          <w:szCs w:val="28"/>
        </w:rPr>
        <w:t>____________________________________________________________________</w:t>
      </w:r>
    </w:p>
    <w:p w:rsidR="002C5174" w:rsidRPr="007415F9" w:rsidRDefault="002C5174" w:rsidP="00C55DFA">
      <w:pPr>
        <w:rPr>
          <w:i/>
        </w:rPr>
      </w:pPr>
      <w:r>
        <w:rPr>
          <w:i/>
        </w:rPr>
        <w:t xml:space="preserve">       МП</w:t>
      </w:r>
      <w:r>
        <w:rPr>
          <w:i/>
        </w:rPr>
        <w:tab/>
      </w:r>
      <w:r>
        <w:rPr>
          <w:i/>
        </w:rPr>
        <w:tab/>
      </w:r>
      <w:r>
        <w:rPr>
          <w:i/>
        </w:rPr>
        <w:tab/>
        <w:t>(должность, подпись, ФИО полностью)</w:t>
      </w:r>
    </w:p>
    <w:p w:rsidR="002C5174" w:rsidRDefault="002C5174" w:rsidP="00C55DFA">
      <w:pPr>
        <w:pStyle w:val="32"/>
        <w:suppressAutoHyphens/>
        <w:spacing w:after="0"/>
        <w:rPr>
          <w:sz w:val="28"/>
          <w:szCs w:val="28"/>
        </w:rPr>
      </w:pPr>
      <w:r>
        <w:rPr>
          <w:sz w:val="28"/>
          <w:szCs w:val="28"/>
        </w:rPr>
        <w:t>«____» _________ 20___ г.</w:t>
      </w:r>
    </w:p>
    <w:p w:rsidR="002C5174" w:rsidRDefault="002C5174" w:rsidP="00C55DFA"/>
    <w:p w:rsidR="002C5174" w:rsidRDefault="002C5174" w:rsidP="00C55DFA"/>
    <w:p w:rsidR="002C5174" w:rsidRDefault="002C5174" w:rsidP="00C55DFA">
      <w:pPr>
        <w:pStyle w:val="af9"/>
        <w:ind w:firstLine="0"/>
        <w:jc w:val="left"/>
        <w:rPr>
          <w:rFonts w:eastAsia="Times New Roman"/>
          <w:sz w:val="24"/>
          <w:szCs w:val="28"/>
        </w:rPr>
      </w:pPr>
    </w:p>
    <w:p w:rsidR="002C5174" w:rsidRDefault="002C5174"/>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C5174" w:rsidRPr="00B2127E" w:rsidRDefault="002C5174" w:rsidP="00C55DFA">
      <w:pPr>
        <w:jc w:val="right"/>
        <w:rPr>
          <w:rFonts w:eastAsia="MS Mincho"/>
          <w:sz w:val="28"/>
          <w:szCs w:val="28"/>
        </w:rPr>
      </w:pPr>
      <w:r>
        <w:rPr>
          <w:rFonts w:eastAsia="MS Mincho"/>
          <w:sz w:val="28"/>
          <w:szCs w:val="28"/>
        </w:rPr>
        <w:lastRenderedPageBreak/>
        <w:t>Приложение № 4</w:t>
      </w:r>
    </w:p>
    <w:p w:rsidR="002C5174" w:rsidRPr="00B2127E" w:rsidRDefault="002C5174" w:rsidP="00C55DFA">
      <w:pPr>
        <w:jc w:val="right"/>
        <w:rPr>
          <w:sz w:val="28"/>
          <w:szCs w:val="28"/>
        </w:rPr>
      </w:pPr>
      <w:r>
        <w:rPr>
          <w:rFonts w:eastAsia="MS Mincho"/>
          <w:sz w:val="28"/>
          <w:szCs w:val="28"/>
        </w:rPr>
        <w:t>к документации о закупке</w:t>
      </w:r>
    </w:p>
    <w:p w:rsidR="002C5174" w:rsidRPr="00B2127E" w:rsidRDefault="002C5174" w:rsidP="00C55DFA">
      <w:pPr>
        <w:rPr>
          <w:sz w:val="28"/>
          <w:szCs w:val="28"/>
        </w:rPr>
      </w:pPr>
    </w:p>
    <w:p w:rsidR="002C5174" w:rsidRPr="00B2127E" w:rsidRDefault="002C5174" w:rsidP="00C55DFA">
      <w:pPr>
        <w:jc w:val="center"/>
        <w:rPr>
          <w:b/>
          <w:bCs/>
          <w:sz w:val="28"/>
          <w:szCs w:val="28"/>
        </w:rPr>
      </w:pPr>
    </w:p>
    <w:p w:rsidR="002C5174" w:rsidRPr="00B2127E" w:rsidRDefault="002C5174" w:rsidP="00C55DFA">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C5174" w:rsidRPr="00B2127E" w:rsidRDefault="002C5174" w:rsidP="00C55DFA">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2C5174" w:rsidRPr="00B2127E" w:rsidTr="00C55DFA">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r>
              <w:t xml:space="preserve">Предмет договора </w:t>
            </w:r>
            <w:r>
              <w:rPr>
                <w:i/>
                <w:sz w:val="20"/>
                <w:szCs w:val="20"/>
              </w:rPr>
              <w:t xml:space="preserve">(указываются только договоры по предмету закупки, указанному в </w:t>
            </w:r>
            <w:r w:rsidRPr="009E324F">
              <w:rPr>
                <w:i/>
                <w:sz w:val="20"/>
                <w:szCs w:val="20"/>
              </w:rPr>
              <w:t>подпункте 1.3 пункта</w:t>
            </w:r>
            <w:r>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r>
              <w:t xml:space="preserve"> Сумма по  документам, подтверждающим факт реализации договора, без учета НДС, руб.</w:t>
            </w:r>
          </w:p>
        </w:tc>
      </w:tr>
      <w:tr w:rsidR="002C5174" w:rsidRPr="00B2127E" w:rsidTr="00C55DFA">
        <w:trPr>
          <w:trHeight w:val="274"/>
        </w:trPr>
        <w:tc>
          <w:tcPr>
            <w:tcW w:w="421" w:type="dxa"/>
            <w:tcBorders>
              <w:top w:val="single" w:sz="4" w:space="0" w:color="auto"/>
              <w:left w:val="single" w:sz="4" w:space="0" w:color="auto"/>
              <w:bottom w:val="single" w:sz="4" w:space="0" w:color="auto"/>
              <w:right w:val="single" w:sz="4" w:space="0" w:color="auto"/>
            </w:tcBorders>
          </w:tcPr>
          <w:p w:rsidR="002C5174" w:rsidRPr="00B2127E" w:rsidRDefault="002C5174" w:rsidP="00C55DFA">
            <w:r>
              <w:t>1.</w:t>
            </w:r>
          </w:p>
        </w:tc>
        <w:tc>
          <w:tcPr>
            <w:tcW w:w="1135" w:type="dxa"/>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p>
        </w:tc>
        <w:tc>
          <w:tcPr>
            <w:tcW w:w="2805"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c>
          <w:tcPr>
            <w:tcW w:w="1417"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c>
          <w:tcPr>
            <w:tcW w:w="1134"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c>
          <w:tcPr>
            <w:tcW w:w="1701"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c>
          <w:tcPr>
            <w:tcW w:w="1701"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r>
      <w:tr w:rsidR="002C5174" w:rsidRPr="00B2127E" w:rsidTr="00C55DFA">
        <w:trPr>
          <w:trHeight w:val="262"/>
        </w:trPr>
        <w:tc>
          <w:tcPr>
            <w:tcW w:w="421" w:type="dxa"/>
            <w:tcBorders>
              <w:top w:val="single" w:sz="4" w:space="0" w:color="auto"/>
              <w:left w:val="single" w:sz="4" w:space="0" w:color="auto"/>
              <w:bottom w:val="single" w:sz="4" w:space="0" w:color="auto"/>
              <w:right w:val="single" w:sz="4" w:space="0" w:color="auto"/>
            </w:tcBorders>
          </w:tcPr>
          <w:p w:rsidR="002C5174" w:rsidRPr="00B2127E" w:rsidRDefault="002C5174" w:rsidP="00C55DFA">
            <w:r>
              <w:t>2.</w:t>
            </w:r>
          </w:p>
        </w:tc>
        <w:tc>
          <w:tcPr>
            <w:tcW w:w="1135" w:type="dxa"/>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p>
        </w:tc>
        <w:tc>
          <w:tcPr>
            <w:tcW w:w="2805"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c>
          <w:tcPr>
            <w:tcW w:w="1417"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c>
          <w:tcPr>
            <w:tcW w:w="1134"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c>
          <w:tcPr>
            <w:tcW w:w="1701"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c>
          <w:tcPr>
            <w:tcW w:w="1701" w:type="dxa"/>
            <w:tcBorders>
              <w:top w:val="single" w:sz="4" w:space="0" w:color="auto"/>
              <w:left w:val="single" w:sz="4" w:space="0" w:color="auto"/>
              <w:bottom w:val="single" w:sz="4" w:space="0" w:color="auto"/>
              <w:right w:val="single" w:sz="4" w:space="0" w:color="auto"/>
            </w:tcBorders>
          </w:tcPr>
          <w:p w:rsidR="002C5174" w:rsidRPr="00B2127E" w:rsidRDefault="002C5174" w:rsidP="00C55DFA"/>
        </w:tc>
      </w:tr>
      <w:tr w:rsidR="002C5174" w:rsidRPr="00B2127E" w:rsidTr="00C55DFA">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2C5174" w:rsidRPr="00B2127E" w:rsidRDefault="002C5174" w:rsidP="00C55DFA">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2C5174" w:rsidRPr="00B2127E" w:rsidRDefault="002C5174" w:rsidP="00C55DFA">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2C5174" w:rsidRPr="00B2127E" w:rsidRDefault="002C5174" w:rsidP="00C55DFA">
            <w:pPr>
              <w:rPr>
                <w:i/>
                <w:sz w:val="20"/>
                <w:szCs w:val="20"/>
              </w:rPr>
            </w:pPr>
            <w:r>
              <w:rPr>
                <w:i/>
                <w:sz w:val="20"/>
                <w:szCs w:val="20"/>
              </w:rPr>
              <w:t>_______указывается общая сумма по всем документам.</w:t>
            </w:r>
          </w:p>
        </w:tc>
      </w:tr>
    </w:tbl>
    <w:p w:rsidR="002C5174" w:rsidRPr="00B2127E" w:rsidRDefault="002C5174" w:rsidP="00C55DFA">
      <w:pPr>
        <w:rPr>
          <w:sz w:val="28"/>
          <w:szCs w:val="28"/>
        </w:rPr>
      </w:pPr>
    </w:p>
    <w:p w:rsidR="002C5174" w:rsidRPr="00B2127E" w:rsidRDefault="002C5174" w:rsidP="00C55DFA">
      <w:r>
        <w:rPr>
          <w:color w:val="FF0000"/>
        </w:rPr>
        <w:t>Порядок предоставления документов</w:t>
      </w:r>
      <w:r>
        <w:t xml:space="preserve">: </w:t>
      </w:r>
    </w:p>
    <w:p w:rsidR="002C5174" w:rsidRPr="00B2127E" w:rsidRDefault="002C5174" w:rsidP="00C55DFA"/>
    <w:p w:rsidR="002C5174" w:rsidRPr="00B2127E" w:rsidRDefault="002C5174" w:rsidP="00C55DFA">
      <w:r>
        <w:t>1.1. копия договора, указанного в строке 1 таблицы;</w:t>
      </w:r>
    </w:p>
    <w:p w:rsidR="002C5174" w:rsidRPr="00B2127E" w:rsidRDefault="002C5174" w:rsidP="00C55DFA">
      <w:r>
        <w:t>1.2. копии документов, подтверждающих факт реализации договора на сумму, указанную в строке 1 таблицы;</w:t>
      </w:r>
    </w:p>
    <w:p w:rsidR="002C5174" w:rsidRPr="00B2127E" w:rsidRDefault="002C5174" w:rsidP="00C55DFA">
      <w:r>
        <w:t>2.1. копия договора, указанного в строке 2 таблицы;</w:t>
      </w:r>
    </w:p>
    <w:p w:rsidR="002C5174" w:rsidRDefault="002C5174" w:rsidP="00C55DFA">
      <w:r>
        <w:t>2.2. копии документов, подтверждающих факт реализации договора на сумму, указанную в строке 2 таблицы.</w:t>
      </w:r>
    </w:p>
    <w:p w:rsidR="002C5174" w:rsidRPr="00B2127E" w:rsidRDefault="002C5174" w:rsidP="00C55DFA">
      <w:r>
        <w:t>3.1……. и т.д.</w:t>
      </w:r>
    </w:p>
    <w:p w:rsidR="002C5174" w:rsidRPr="00B2127E" w:rsidRDefault="002C5174" w:rsidP="00C55DFA"/>
    <w:p w:rsidR="002C5174" w:rsidRPr="00B2127E" w:rsidRDefault="002C5174" w:rsidP="00C55DFA"/>
    <w:p w:rsidR="00CA4FA3" w:rsidRPr="007415F9" w:rsidRDefault="00CA4FA3" w:rsidP="00CA4FA3">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CA4FA3" w:rsidRPr="007415F9" w:rsidRDefault="00CA4FA3" w:rsidP="00CA4FA3">
      <w:pPr>
        <w:tabs>
          <w:tab w:val="left" w:pos="8640"/>
        </w:tabs>
        <w:jc w:val="center"/>
        <w:rPr>
          <w:i/>
        </w:rPr>
      </w:pPr>
      <w:r>
        <w:rPr>
          <w:i/>
        </w:rPr>
        <w:t xml:space="preserve">                                         (наименование претендента)</w:t>
      </w:r>
    </w:p>
    <w:p w:rsidR="00CA4FA3" w:rsidRPr="00445DDD" w:rsidRDefault="00CA4FA3" w:rsidP="00CA4FA3">
      <w:pPr>
        <w:pStyle w:val="32"/>
        <w:suppressAutoHyphens/>
        <w:spacing w:after="0"/>
        <w:rPr>
          <w:sz w:val="28"/>
          <w:szCs w:val="28"/>
        </w:rPr>
      </w:pPr>
      <w:r>
        <w:rPr>
          <w:sz w:val="28"/>
          <w:szCs w:val="28"/>
        </w:rPr>
        <w:t>____________________________________________________________________</w:t>
      </w:r>
    </w:p>
    <w:p w:rsidR="00CA4FA3" w:rsidRPr="007415F9" w:rsidRDefault="00CA4FA3" w:rsidP="00CA4FA3">
      <w:pPr>
        <w:rPr>
          <w:i/>
        </w:rPr>
      </w:pPr>
      <w:r>
        <w:rPr>
          <w:i/>
        </w:rPr>
        <w:t xml:space="preserve">       МП</w:t>
      </w:r>
      <w:r>
        <w:rPr>
          <w:i/>
        </w:rPr>
        <w:tab/>
      </w:r>
      <w:r>
        <w:rPr>
          <w:i/>
        </w:rPr>
        <w:tab/>
      </w:r>
      <w:r>
        <w:rPr>
          <w:i/>
        </w:rPr>
        <w:tab/>
        <w:t>(должность, подпись, ФИО полностью)</w:t>
      </w:r>
    </w:p>
    <w:p w:rsidR="00CA4FA3" w:rsidRDefault="00CA4FA3" w:rsidP="00CA4FA3">
      <w:pPr>
        <w:pStyle w:val="32"/>
        <w:suppressAutoHyphens/>
        <w:spacing w:after="0"/>
        <w:rPr>
          <w:sz w:val="28"/>
          <w:szCs w:val="28"/>
        </w:rPr>
      </w:pPr>
      <w:r>
        <w:rPr>
          <w:sz w:val="28"/>
          <w:szCs w:val="28"/>
        </w:rPr>
        <w:t>«____» _________ 20___ г.</w:t>
      </w:r>
    </w:p>
    <w:p w:rsidR="002C5174" w:rsidRDefault="002C5174" w:rsidP="00C55DFA"/>
    <w:p w:rsidR="002C5174" w:rsidRDefault="002C517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C5174" w:rsidRPr="00A44A1C" w:rsidRDefault="00856BFD" w:rsidP="00C55DFA">
      <w:pPr>
        <w:pStyle w:val="af9"/>
        <w:ind w:firstLine="0"/>
        <w:jc w:val="right"/>
        <w:rPr>
          <w:rFonts w:cs="Arial"/>
          <w:b/>
          <w:bCs/>
          <w:i/>
          <w:iCs/>
          <w:sz w:val="24"/>
        </w:rPr>
      </w:pPr>
      <w:r>
        <w:rPr>
          <w:sz w:val="24"/>
        </w:rPr>
        <w:lastRenderedPageBreak/>
        <w:t>П</w:t>
      </w:r>
      <w:r w:rsidR="002C5174">
        <w:rPr>
          <w:sz w:val="24"/>
        </w:rPr>
        <w:t>риложение № 5</w:t>
      </w:r>
    </w:p>
    <w:p w:rsidR="002C5174" w:rsidRPr="00A44A1C" w:rsidRDefault="002C5174" w:rsidP="00C55DFA">
      <w:pPr>
        <w:jc w:val="right"/>
      </w:pPr>
      <w:r>
        <w:t>к документации о закупке</w:t>
      </w:r>
    </w:p>
    <w:p w:rsidR="002C5174" w:rsidRDefault="002C5174" w:rsidP="00C55DFA">
      <w:pPr>
        <w:suppressAutoHyphens w:val="0"/>
        <w:rPr>
          <w:iCs/>
          <w:sz w:val="28"/>
          <w:szCs w:val="28"/>
        </w:rPr>
      </w:pPr>
    </w:p>
    <w:p w:rsidR="002C5174" w:rsidRPr="00044E7E" w:rsidRDefault="002C5174" w:rsidP="00C55DFA">
      <w:pPr>
        <w:jc w:val="center"/>
        <w:rPr>
          <w:b/>
          <w:bCs/>
        </w:rPr>
      </w:pPr>
      <w:r>
        <w:rPr>
          <w:b/>
          <w:bCs/>
        </w:rPr>
        <w:t>Договор на выполнение работ №________________</w:t>
      </w:r>
    </w:p>
    <w:p w:rsidR="002C5174" w:rsidRDefault="002C5174" w:rsidP="00C55DFA">
      <w:pPr>
        <w:ind w:firstLine="851"/>
      </w:pPr>
    </w:p>
    <w:p w:rsidR="002C5174" w:rsidRDefault="002C5174" w:rsidP="00C55DFA">
      <w:pPr>
        <w:tabs>
          <w:tab w:val="right" w:pos="9356"/>
        </w:tabs>
      </w:pPr>
      <w:r>
        <w:t>г. Ярославль</w:t>
      </w:r>
      <w:r>
        <w:tab/>
        <w:t>«___» __________ 2023 г.</w:t>
      </w:r>
    </w:p>
    <w:p w:rsidR="002C5174" w:rsidRDefault="002C5174" w:rsidP="00C55DFA">
      <w:pPr>
        <w:ind w:firstLine="851"/>
      </w:pPr>
    </w:p>
    <w:p w:rsidR="002C5174" w:rsidRPr="005820EB" w:rsidRDefault="002C5174" w:rsidP="00C55DFA">
      <w:pPr>
        <w:ind w:firstLine="709"/>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2C5174" w:rsidRPr="005820EB" w:rsidRDefault="002C5174" w:rsidP="00C55DFA">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C5174" w:rsidRPr="005820EB" w:rsidRDefault="002C5174" w:rsidP="00C55DFA">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C5174" w:rsidRPr="005820EB" w:rsidRDefault="002C5174" w:rsidP="00C55DFA">
      <w:pPr>
        <w:jc w:val="both"/>
      </w:pPr>
      <w:r>
        <w:t xml:space="preserve">именуемое в дальнейшем «Исполнитель», в лице __________________________________, </w:t>
      </w:r>
    </w:p>
    <w:p w:rsidR="002C5174" w:rsidRPr="005820EB" w:rsidRDefault="002C5174" w:rsidP="00C55DFA">
      <w:pPr>
        <w:ind w:firstLine="851"/>
        <w:jc w:val="both"/>
      </w:pPr>
      <w:r>
        <w:rPr>
          <w:i/>
          <w:vertAlign w:val="superscript"/>
        </w:rPr>
        <w:t xml:space="preserve">                                                                                                                        (должность, Ф.И.О. - полностью)</w:t>
      </w:r>
    </w:p>
    <w:p w:rsidR="002C5174" w:rsidRPr="005820EB" w:rsidRDefault="002C5174" w:rsidP="00C55DFA">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C5174" w:rsidRDefault="002C5174" w:rsidP="00C55DFA">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2C5174" w:rsidRPr="005820EB" w:rsidRDefault="002C5174" w:rsidP="00C55DFA">
      <w:pPr>
        <w:ind w:firstLine="851"/>
        <w:jc w:val="both"/>
      </w:pPr>
    </w:p>
    <w:p w:rsidR="002C5174" w:rsidRDefault="002C5174" w:rsidP="002C5174">
      <w:pPr>
        <w:pStyle w:val="aff6"/>
        <w:numPr>
          <w:ilvl w:val="0"/>
          <w:numId w:val="58"/>
        </w:numPr>
        <w:suppressAutoHyphens w:val="0"/>
        <w:ind w:left="0" w:firstLine="0"/>
        <w:contextualSpacing/>
        <w:jc w:val="center"/>
        <w:rPr>
          <w:b/>
        </w:rPr>
      </w:pPr>
      <w:r>
        <w:rPr>
          <w:b/>
        </w:rPr>
        <w:t>Предмет Договора</w:t>
      </w:r>
    </w:p>
    <w:p w:rsidR="002C5174" w:rsidRPr="00697B8F" w:rsidRDefault="002C5174" w:rsidP="00C55DFA">
      <w:pPr>
        <w:pStyle w:val="af9"/>
        <w:suppressAutoHyphens w:val="0"/>
        <w:rPr>
          <w:sz w:val="24"/>
        </w:rPr>
      </w:pPr>
      <w:r>
        <w:rPr>
          <w:sz w:val="24"/>
        </w:rPr>
        <w:t>1.1. Исполнитель по настоящему Договору обязуется по заданию Заказчика осущ</w:t>
      </w:r>
      <w:r>
        <w:rPr>
          <w:sz w:val="24"/>
        </w:rPr>
        <w:t>е</w:t>
      </w:r>
      <w:r>
        <w:rPr>
          <w:sz w:val="24"/>
        </w:rPr>
        <w:t>ствлять ремонт и техническое обслуживание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2C5174" w:rsidRPr="00697B8F" w:rsidRDefault="002C5174" w:rsidP="00C55DFA">
      <w:pPr>
        <w:ind w:firstLine="709"/>
        <w:jc w:val="both"/>
      </w:pPr>
      <w:r>
        <w:t xml:space="preserve">1.2. Работы, изложенные в п.1.1.,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Содержание и требования к Работам, изложены в Техническом задании (Приложение № 2), являющимся неотъемлемой частью настоящего Договора. </w:t>
      </w:r>
    </w:p>
    <w:p w:rsidR="002C5174" w:rsidRPr="0031087D" w:rsidRDefault="002C5174" w:rsidP="00C55DFA">
      <w:pPr>
        <w:ind w:firstLine="709"/>
        <w:jc w:val="both"/>
      </w:pPr>
      <w:r>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____________________________________________________</w:t>
      </w:r>
      <w:r>
        <w:rPr>
          <w:i/>
        </w:rPr>
        <w:t xml:space="preserve"> </w:t>
      </w:r>
    </w:p>
    <w:p w:rsidR="002C5174" w:rsidRPr="00697B8F" w:rsidRDefault="002C5174" w:rsidP="00C55DFA">
      <w:pPr>
        <w:ind w:firstLine="709"/>
        <w:jc w:val="both"/>
        <w:rPr>
          <w:i/>
        </w:rPr>
      </w:pPr>
      <w:r>
        <w:t xml:space="preserve">1.4. Срок начала выполнения Работ по настоящему Договору - с даты подписания Договора. </w:t>
      </w:r>
    </w:p>
    <w:p w:rsidR="002C5174" w:rsidRPr="00697B8F" w:rsidRDefault="002C5174" w:rsidP="00C55DFA">
      <w:pPr>
        <w:pStyle w:val="afc"/>
        <w:ind w:firstLine="709"/>
        <w:jc w:val="both"/>
        <w:rPr>
          <w:sz w:val="24"/>
          <w:szCs w:val="24"/>
        </w:rPr>
      </w:pPr>
      <w:r>
        <w:rPr>
          <w:sz w:val="24"/>
          <w:szCs w:val="24"/>
        </w:rPr>
        <w:t>Срок окончания выполнения Работ по настоящему Договору - 31 декабря 2024 г. включительно.</w:t>
      </w:r>
    </w:p>
    <w:p w:rsidR="002C5174" w:rsidRPr="00697B8F" w:rsidRDefault="002C5174" w:rsidP="00C55DFA">
      <w:pPr>
        <w:pStyle w:val="afc"/>
        <w:ind w:firstLine="709"/>
        <w:jc w:val="both"/>
        <w:rPr>
          <w:sz w:val="24"/>
          <w:szCs w:val="24"/>
        </w:rPr>
      </w:pPr>
      <w:r>
        <w:rPr>
          <w:sz w:val="24"/>
          <w:szCs w:val="24"/>
        </w:rPr>
        <w:t>Сроки технического обслуживания (ТО), текущего ремонта (ТР), транспортных средств устанавливаются в Заявке для проведения технического обслуживания и/или ремонта (Приложение № 3).</w:t>
      </w:r>
    </w:p>
    <w:p w:rsidR="002C5174" w:rsidRPr="00697B8F" w:rsidRDefault="002C5174" w:rsidP="00C55DFA">
      <w:pPr>
        <w:ind w:firstLine="709"/>
        <w:jc w:val="both"/>
      </w:pPr>
      <w:r>
        <w:t>1.5. Результатом Работ по настоящему Договору является выполненные в соответствии с согласованной Сторонами Заявкой ремонт и (или) техническое обслуживание автомобилей, принадлежащих Заказчику.</w:t>
      </w:r>
    </w:p>
    <w:p w:rsidR="002C5174" w:rsidRDefault="002C5174" w:rsidP="00C55DFA">
      <w:pPr>
        <w:ind w:firstLine="851"/>
        <w:jc w:val="center"/>
        <w:rPr>
          <w:b/>
        </w:rPr>
      </w:pPr>
    </w:p>
    <w:p w:rsidR="002C5174" w:rsidRPr="00697B8F" w:rsidRDefault="002C5174" w:rsidP="00C55DFA">
      <w:pPr>
        <w:jc w:val="center"/>
        <w:rPr>
          <w:b/>
        </w:rPr>
      </w:pPr>
      <w:r>
        <w:rPr>
          <w:b/>
        </w:rPr>
        <w:t>2. Цена Работ и порядок оплаты</w:t>
      </w:r>
    </w:p>
    <w:p w:rsidR="002C5174" w:rsidRPr="008A586A" w:rsidRDefault="002C5174" w:rsidP="00C55DFA">
      <w:pPr>
        <w:ind w:firstLine="709"/>
        <w:jc w:val="both"/>
      </w:pPr>
      <w:r>
        <w:t xml:space="preserve">2.1. </w:t>
      </w:r>
      <w:r>
        <w:rPr>
          <w:rStyle w:val="xxnormaltextrun"/>
          <w:color w:val="000000"/>
          <w:bdr w:val="none" w:sz="0" w:space="0" w:color="auto" w:frame="1"/>
        </w:rPr>
        <w:t>Стоимость Работ рассчитывается исходя из стоимости </w:t>
      </w:r>
      <w:r>
        <w:rPr>
          <w:rStyle w:val="xxspellingerror"/>
          <w:color w:val="000000"/>
          <w:bdr w:val="none" w:sz="0" w:space="0" w:color="auto" w:frame="1"/>
          <w:shd w:val="clear" w:color="auto" w:fill="FFFFFF"/>
        </w:rPr>
        <w:t>нормо-</w:t>
      </w:r>
      <w:r>
        <w:rPr>
          <w:rStyle w:val="xxnormaltextrun"/>
          <w:color w:val="000000"/>
          <w:bdr w:val="none" w:sz="0" w:space="0" w:color="auto" w:frame="1"/>
        </w:rPr>
        <w:t xml:space="preserve">часа и количества нормо-часов, затраченных для выполнения Работ, а также используемых в процессе </w:t>
      </w:r>
      <w:r>
        <w:rPr>
          <w:rStyle w:val="xxnormaltextrun"/>
          <w:color w:val="000000"/>
          <w:bdr w:val="none" w:sz="0" w:space="0" w:color="auto" w:frame="1"/>
        </w:rPr>
        <w:lastRenderedPageBreak/>
        <w:t>ремонта и технического обслуживания запасных частей и материалов согласно Прейскуранту Исполнителя.</w:t>
      </w:r>
      <w:r>
        <w:rPr>
          <w:rStyle w:val="xxeop"/>
          <w:color w:val="000000"/>
          <w:sz w:val="28"/>
          <w:szCs w:val="28"/>
          <w:bdr w:val="none" w:sz="0" w:space="0" w:color="auto" w:frame="1"/>
          <w:shd w:val="clear" w:color="auto" w:fill="FFFFFF"/>
        </w:rPr>
        <w:t xml:space="preserve"> </w:t>
      </w:r>
    </w:p>
    <w:p w:rsidR="002C5174" w:rsidRPr="00AC6809" w:rsidRDefault="002C5174" w:rsidP="00C55DFA">
      <w:pPr>
        <w:tabs>
          <w:tab w:val="left" w:pos="8789"/>
        </w:tabs>
        <w:ind w:firstLine="709"/>
        <w:jc w:val="both"/>
      </w:pPr>
      <w:r>
        <w:t>2.2.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2C5174" w:rsidRPr="00AC6809" w:rsidRDefault="002C5174" w:rsidP="00C55DFA">
      <w:pPr>
        <w:tabs>
          <w:tab w:val="left" w:pos="8789"/>
        </w:tabs>
        <w:ind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счет-фактура, акт сдачи-приемки выполненных Работ, а также иные виды формализованных первичных учётных документов (далее – «первичные документы»).</w:t>
      </w:r>
    </w:p>
    <w:p w:rsidR="002C5174" w:rsidRPr="00AC6809" w:rsidRDefault="002C5174" w:rsidP="00C55DFA">
      <w:pPr>
        <w:tabs>
          <w:tab w:val="left" w:pos="8789"/>
        </w:tabs>
        <w:ind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C5174" w:rsidRPr="00AC6809" w:rsidRDefault="002C5174" w:rsidP="00C55DFA">
      <w:pPr>
        <w:tabs>
          <w:tab w:val="left" w:pos="8789"/>
        </w:tabs>
        <w:ind w:firstLine="709"/>
        <w:jc w:val="both"/>
      </w:pPr>
      <w:r>
        <w:t>Сторона, использующая ключ квалифицированной электронной подписи, обязана соблюдать его конфиденциальность. Первичные документы должны быть оформлены либо в электронной форме, либо на бумажном носителе.</w:t>
      </w:r>
    </w:p>
    <w:p w:rsidR="002C5174" w:rsidRDefault="002C5174" w:rsidP="00C55DFA">
      <w:pPr>
        <w:tabs>
          <w:tab w:val="left" w:pos="8789"/>
        </w:tabs>
        <w:ind w:firstLine="709"/>
        <w:jc w:val="both"/>
        <w:rPr>
          <w:b/>
        </w:rPr>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C5174" w:rsidRPr="0078003D" w:rsidRDefault="002C5174" w:rsidP="00C55DFA">
      <w:pPr>
        <w:pStyle w:val="afc"/>
        <w:tabs>
          <w:tab w:val="left" w:pos="426"/>
        </w:tabs>
        <w:ind w:firstLine="709"/>
        <w:jc w:val="both"/>
        <w:rPr>
          <w:sz w:val="24"/>
          <w:szCs w:val="24"/>
        </w:rPr>
      </w:pPr>
      <w:r>
        <w:rPr>
          <w:sz w:val="24"/>
          <w:szCs w:val="24"/>
        </w:rPr>
        <w:t>Оплата за выполненные работы осуществляется в течение ___ (_______) календарных дней с даты подписания сторонами акта выполненных работ на основании счета Исполнителя.</w:t>
      </w:r>
    </w:p>
    <w:p w:rsidR="002C5174" w:rsidRPr="00285D5F" w:rsidRDefault="002C5174" w:rsidP="00C55DFA">
      <w:pPr>
        <w:pStyle w:val="afc"/>
        <w:tabs>
          <w:tab w:val="left" w:pos="426"/>
        </w:tabs>
        <w:ind w:firstLine="709"/>
        <w:jc w:val="both"/>
        <w:rPr>
          <w:sz w:val="24"/>
          <w:szCs w:val="24"/>
        </w:rPr>
      </w:pPr>
      <w:r>
        <w:rPr>
          <w:sz w:val="24"/>
          <w:szCs w:val="24"/>
        </w:rPr>
        <w:t xml:space="preserve">2.3. Максимальная цена договора составляет </w:t>
      </w:r>
      <w:r w:rsidR="009472BE">
        <w:rPr>
          <w:b/>
          <w:sz w:val="24"/>
          <w:szCs w:val="24"/>
        </w:rPr>
        <w:t>10 050 000</w:t>
      </w:r>
      <w:r>
        <w:rPr>
          <w:b/>
          <w:sz w:val="24"/>
          <w:szCs w:val="24"/>
        </w:rPr>
        <w:t xml:space="preserve"> (</w:t>
      </w:r>
      <w:r w:rsidR="009472BE">
        <w:rPr>
          <w:b/>
          <w:sz w:val="24"/>
          <w:szCs w:val="24"/>
        </w:rPr>
        <w:t>десять миллионов пятьдесят тысяч</w:t>
      </w:r>
      <w:bookmarkStart w:id="24" w:name="_GoBack"/>
      <w:bookmarkEnd w:id="24"/>
      <w:r>
        <w:rPr>
          <w:b/>
          <w:sz w:val="24"/>
          <w:szCs w:val="24"/>
        </w:rPr>
        <w:t xml:space="preserve"> тысяч) рублей 00 копеек</w:t>
      </w:r>
      <w:r>
        <w:rPr>
          <w:sz w:val="24"/>
          <w:szCs w:val="24"/>
        </w:rPr>
        <w:t xml:space="preserve"> с учетом всех налогов (кроме НДС), включая все расходы Исполнителя, в том числе стоимость расходных материалов, комплектующих и запасных частей. Стоимость одного нормо-часа составляет _______ (__________)</w:t>
      </w:r>
      <w:r>
        <w:rPr>
          <w:szCs w:val="28"/>
        </w:rPr>
        <w:t xml:space="preserve"> </w:t>
      </w:r>
      <w:r>
        <w:rPr>
          <w:sz w:val="24"/>
          <w:szCs w:val="24"/>
        </w:rPr>
        <w:t xml:space="preserve">рублей без НДС. </w:t>
      </w:r>
      <w:r>
        <w:rPr>
          <w:color w:val="000000"/>
          <w:spacing w:val="-1"/>
          <w:sz w:val="24"/>
          <w:szCs w:val="24"/>
        </w:rPr>
        <w:t>Превышение лимита Договора не оплачивается Заказчиком.</w:t>
      </w:r>
    </w:p>
    <w:p w:rsidR="002C5174" w:rsidRPr="00697B8F" w:rsidRDefault="002C5174" w:rsidP="00C55DFA">
      <w:pPr>
        <w:pStyle w:val="afc"/>
        <w:tabs>
          <w:tab w:val="left" w:pos="426"/>
        </w:tabs>
        <w:ind w:firstLine="709"/>
        <w:jc w:val="both"/>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2C5174" w:rsidRPr="00697B8F" w:rsidRDefault="002C5174" w:rsidP="00C55DFA">
      <w:pPr>
        <w:pStyle w:val="afc"/>
        <w:tabs>
          <w:tab w:val="left" w:pos="426"/>
        </w:tabs>
        <w:ind w:left="-57" w:firstLine="908"/>
        <w:jc w:val="both"/>
        <w:rPr>
          <w:sz w:val="24"/>
          <w:szCs w:val="24"/>
        </w:rPr>
      </w:pPr>
    </w:p>
    <w:p w:rsidR="002C5174" w:rsidRPr="0004175C" w:rsidRDefault="002C5174" w:rsidP="00C55DFA">
      <w:pPr>
        <w:jc w:val="center"/>
        <w:rPr>
          <w:b/>
        </w:rPr>
      </w:pPr>
      <w:r>
        <w:rPr>
          <w:b/>
        </w:rPr>
        <w:t>3. Права и обязанности Сторон</w:t>
      </w:r>
    </w:p>
    <w:p w:rsidR="002C5174" w:rsidRPr="0004175C" w:rsidRDefault="002C5174" w:rsidP="00C55DFA">
      <w:pPr>
        <w:ind w:firstLine="709"/>
        <w:jc w:val="both"/>
      </w:pPr>
      <w:r>
        <w:t>3.1. Обязанности Исполнителя:</w:t>
      </w:r>
    </w:p>
    <w:p w:rsidR="002C5174" w:rsidRPr="0004175C" w:rsidRDefault="002C5174" w:rsidP="00C55DFA">
      <w:pPr>
        <w:ind w:firstLine="709"/>
        <w:jc w:val="both"/>
      </w:pPr>
      <w:r>
        <w:t>3.1.1.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автомобилей.</w:t>
      </w:r>
    </w:p>
    <w:p w:rsidR="002C5174" w:rsidRPr="0004175C" w:rsidRDefault="002C5174" w:rsidP="00C55DFA">
      <w:pPr>
        <w:ind w:firstLine="709"/>
        <w:jc w:val="both"/>
      </w:pPr>
      <w:r>
        <w:t>3.1.2. Принять автомобиль у Заказчика, оформить заявку, по форме согласованной Сторонами в Приложениях № 3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2C5174" w:rsidRDefault="002C5174" w:rsidP="00C55DFA">
      <w:pPr>
        <w:ind w:firstLine="709"/>
        <w:jc w:val="both"/>
      </w:pPr>
      <w:r>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Заказ-наряде. </w:t>
      </w:r>
    </w:p>
    <w:p w:rsidR="002C5174" w:rsidRPr="0004175C" w:rsidRDefault="002C5174" w:rsidP="00C55DFA">
      <w:pPr>
        <w:ind w:firstLine="709"/>
        <w:jc w:val="both"/>
      </w:pPr>
      <w:r>
        <w:t xml:space="preserve">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w:t>
      </w:r>
      <w:r>
        <w:lastRenderedPageBreak/>
        <w:t>Заказчик несет ответственность за последствия проявления не устраненного скрытого дефекта. В этом случае во всех экземплярах заказ-наряда производится отметка: «Автомобиль имеет дефекты, угрожающие безопасности движения» с указанием на детали/узлы имеющие дефекты.</w:t>
      </w:r>
    </w:p>
    <w:p w:rsidR="002C5174" w:rsidRPr="0004175C" w:rsidRDefault="002C5174" w:rsidP="00C55DFA">
      <w:pPr>
        <w:ind w:firstLine="709"/>
        <w:jc w:val="both"/>
      </w:pPr>
      <w:r>
        <w:t>3.1.4.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2C5174" w:rsidRPr="0004175C" w:rsidRDefault="002C5174" w:rsidP="00C55DFA">
      <w:pPr>
        <w:ind w:firstLine="709"/>
        <w:jc w:val="both"/>
      </w:pPr>
      <w:r>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2C5174" w:rsidRPr="00CD720F" w:rsidRDefault="002C5174" w:rsidP="00C55DFA">
      <w:pPr>
        <w:ind w:firstLine="709"/>
        <w:jc w:val="both"/>
      </w:pPr>
      <w:r>
        <w:t>3.1.6. Уведомлять Заказчика о завершении Работ по контактному телефону: 89108110568.</w:t>
      </w:r>
    </w:p>
    <w:p w:rsidR="002C5174" w:rsidRPr="00440276" w:rsidRDefault="002C5174" w:rsidP="00C55DFA">
      <w:pPr>
        <w:ind w:firstLine="709"/>
        <w:jc w:val="both"/>
      </w:pPr>
      <w:r>
        <w:t>3.1.7. Срок предоставления Исполнителем гарантии качества на выполненные работы по ремонту и обслуживанию транспортных средств со дня подписания акта выполненных работ должен составлять:</w:t>
      </w:r>
    </w:p>
    <w:p w:rsidR="002C5174" w:rsidRPr="00440276" w:rsidRDefault="002C5174" w:rsidP="00C55DFA">
      <w:pPr>
        <w:ind w:firstLine="709"/>
        <w:jc w:val="both"/>
        <w:rPr>
          <w:color w:val="000000"/>
          <w:spacing w:val="-1"/>
        </w:rPr>
      </w:pPr>
      <w:r>
        <w:rPr>
          <w:color w:val="000000"/>
          <w:spacing w:val="-1"/>
        </w:rPr>
        <w:t>- на смазочные - _</w:t>
      </w:r>
      <w:r w:rsidR="00814759">
        <w:rPr>
          <w:color w:val="000000"/>
          <w:spacing w:val="-1"/>
        </w:rPr>
        <w:t>_</w:t>
      </w:r>
      <w:r>
        <w:rPr>
          <w:color w:val="000000"/>
          <w:spacing w:val="-1"/>
        </w:rPr>
        <w:t>_ (_______________) календарных дней;</w:t>
      </w:r>
    </w:p>
    <w:p w:rsidR="002C5174" w:rsidRPr="00440276" w:rsidRDefault="002C5174" w:rsidP="00C55DFA">
      <w:pPr>
        <w:ind w:firstLine="709"/>
        <w:jc w:val="both"/>
        <w:rPr>
          <w:color w:val="000000"/>
          <w:spacing w:val="-1"/>
        </w:rPr>
      </w:pPr>
      <w:r>
        <w:rPr>
          <w:color w:val="000000"/>
          <w:spacing w:val="-1"/>
        </w:rPr>
        <w:t>- на регулировочные работы – ___ (________) календарных дней или _____ км. пробега;</w:t>
      </w:r>
    </w:p>
    <w:p w:rsidR="002C5174" w:rsidRPr="00440276" w:rsidRDefault="002C5174" w:rsidP="00C55DFA">
      <w:pPr>
        <w:ind w:firstLine="709"/>
        <w:jc w:val="both"/>
        <w:rPr>
          <w:color w:val="000000"/>
          <w:spacing w:val="-1"/>
        </w:rPr>
      </w:pPr>
      <w:r>
        <w:rPr>
          <w:color w:val="000000"/>
          <w:spacing w:val="-1"/>
        </w:rPr>
        <w:t>- на ремонт агрегатов - ____ (___________) календарных дней или ______ км. пробега при условии соблюдения правил эксплуатации автомобиля;</w:t>
      </w:r>
    </w:p>
    <w:p w:rsidR="002C5174" w:rsidRPr="00440276" w:rsidRDefault="002C5174" w:rsidP="00C55DFA">
      <w:pPr>
        <w:ind w:firstLine="709"/>
        <w:jc w:val="both"/>
        <w:rPr>
          <w:color w:val="000000"/>
          <w:spacing w:val="-1"/>
        </w:rPr>
      </w:pPr>
      <w:r>
        <w:rPr>
          <w:color w:val="000000"/>
          <w:spacing w:val="-1"/>
        </w:rPr>
        <w:t>- на малярно-кузовные работы - ____ (__________) календарных дней;</w:t>
      </w:r>
    </w:p>
    <w:p w:rsidR="002C5174" w:rsidRPr="00440276" w:rsidRDefault="002C5174" w:rsidP="00C55DFA">
      <w:pPr>
        <w:ind w:firstLine="709"/>
        <w:jc w:val="both"/>
        <w:rPr>
          <w:color w:val="000000"/>
          <w:spacing w:val="-1"/>
        </w:rPr>
      </w:pPr>
      <w:r>
        <w:rPr>
          <w:color w:val="000000"/>
          <w:spacing w:val="-1"/>
        </w:rPr>
        <w:t>- на электротехнические работы - ___ (___________) календарных дней;</w:t>
      </w:r>
    </w:p>
    <w:p w:rsidR="002C5174" w:rsidRPr="00440276" w:rsidRDefault="002C5174" w:rsidP="00C55DFA">
      <w:pPr>
        <w:pStyle w:val="2a"/>
        <w:spacing w:after="0" w:line="240" w:lineRule="auto"/>
        <w:ind w:left="0" w:firstLine="709"/>
        <w:jc w:val="both"/>
      </w:pPr>
      <w:r>
        <w:t>- на запасные части и материалы - срок гарантии устанавливается заводом-изготовителем.</w:t>
      </w:r>
    </w:p>
    <w:p w:rsidR="002C5174" w:rsidRPr="0004175C" w:rsidRDefault="002C5174" w:rsidP="00C55DFA">
      <w:pPr>
        <w:pStyle w:val="2a"/>
        <w:spacing w:after="0" w:line="240" w:lineRule="auto"/>
        <w:ind w:left="0" w:firstLine="709"/>
        <w:jc w:val="both"/>
      </w:pPr>
      <w:r>
        <w:t>Гарантия не распространяется:</w:t>
      </w:r>
    </w:p>
    <w:p w:rsidR="002C5174" w:rsidRPr="0004175C" w:rsidRDefault="002C5174" w:rsidP="00C55DFA">
      <w:pPr>
        <w:pStyle w:val="2a"/>
        <w:spacing w:after="0" w:line="240" w:lineRule="auto"/>
        <w:ind w:left="0" w:firstLine="709"/>
        <w:jc w:val="both"/>
      </w:pPr>
      <w:r>
        <w:t>- в случае несоблюдения Заказчиком Инструкции по эксплуатации автомобиля;</w:t>
      </w:r>
    </w:p>
    <w:p w:rsidR="002C5174" w:rsidRPr="0004175C" w:rsidRDefault="002C5174" w:rsidP="00C55DFA">
      <w:pPr>
        <w:pStyle w:val="2a"/>
        <w:spacing w:after="0" w:line="240" w:lineRule="auto"/>
        <w:ind w:left="0" w:firstLine="709"/>
        <w:jc w:val="both"/>
      </w:pPr>
      <w:r>
        <w:t>- устранения выявленного дефекта на других станциях технического обслуживания автомобилей (СТОА) или самостоятельно;</w:t>
      </w:r>
    </w:p>
    <w:p w:rsidR="002C5174" w:rsidRDefault="002C5174" w:rsidP="00C55DFA">
      <w:pPr>
        <w:ind w:firstLine="709"/>
        <w:jc w:val="both"/>
      </w:pPr>
      <w:r>
        <w:t>3.1.8. Обеспечить сохранность автомобиля Заказчика;</w:t>
      </w:r>
    </w:p>
    <w:p w:rsidR="002C5174" w:rsidRDefault="002C5174" w:rsidP="00C55DFA">
      <w:pPr>
        <w:ind w:firstLine="709"/>
        <w:jc w:val="both"/>
      </w:pPr>
      <w:r>
        <w:t xml:space="preserve">3.1.9. Самостоятельно контролировать лимит договора и своевременно уведомлять Заказчика об окончании лимита договора. </w:t>
      </w:r>
    </w:p>
    <w:p w:rsidR="002C5174" w:rsidRPr="0004175C" w:rsidRDefault="002C5174" w:rsidP="00C55DFA">
      <w:pPr>
        <w:ind w:firstLine="709"/>
        <w:jc w:val="both"/>
      </w:pPr>
      <w:r>
        <w:t>3.1.10. Перед началом Работ согласовать с Заказчиком перечень и стоимость используемых запасных частей и материалов.</w:t>
      </w:r>
    </w:p>
    <w:p w:rsidR="002C5174" w:rsidRPr="0004175C" w:rsidRDefault="002C5174" w:rsidP="00C55DFA">
      <w:pPr>
        <w:ind w:firstLine="709"/>
        <w:jc w:val="both"/>
      </w:pPr>
      <w:r>
        <w:t>3.2. Обязанности Заказчика:</w:t>
      </w:r>
    </w:p>
    <w:p w:rsidR="002C5174" w:rsidRPr="0004175C" w:rsidRDefault="002C5174" w:rsidP="00C55DFA">
      <w:pPr>
        <w:ind w:firstLine="709"/>
        <w:jc w:val="both"/>
      </w:pPr>
      <w:r>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 путевой лист).</w:t>
      </w:r>
    </w:p>
    <w:p w:rsidR="002C5174" w:rsidRPr="0004175C" w:rsidRDefault="002C5174" w:rsidP="00C55DFA">
      <w:pPr>
        <w:ind w:firstLine="709"/>
        <w:jc w:val="both"/>
      </w:pPr>
      <w:r>
        <w:t>3.2.2. Заказчик обязан согласовать с Исполнителем перечень, стоимость работ и используемых запасных частей, оформить (подписать) заявку на техническое обслуживание и ремонт, сдать автомобиль по заявку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2C5174" w:rsidRPr="0004175C" w:rsidRDefault="002C5174" w:rsidP="00C55DFA">
      <w:pPr>
        <w:ind w:firstLine="709"/>
        <w:jc w:val="both"/>
      </w:pPr>
      <w:r>
        <w:t xml:space="preserve">3.2.3. Заказчик обязан произвести осмотр и принять с участием Исполнителя автомобиль после завершения Работ в течение 10 (десяти) календарных дней с даты подписания Сторонами Акта выполненных работ. </w:t>
      </w:r>
    </w:p>
    <w:p w:rsidR="002C5174" w:rsidRPr="0004175C" w:rsidRDefault="002C5174" w:rsidP="00C55DFA">
      <w:pPr>
        <w:ind w:firstLine="709"/>
        <w:jc w:val="both"/>
      </w:pPr>
      <w:r>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2C5174" w:rsidRPr="0004175C" w:rsidRDefault="002C5174" w:rsidP="00C55DFA">
      <w:pPr>
        <w:ind w:firstLine="709"/>
        <w:jc w:val="both"/>
      </w:pPr>
      <w:r>
        <w:lastRenderedPageBreak/>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2C5174" w:rsidRPr="0004175C" w:rsidRDefault="002C5174" w:rsidP="00C55DFA">
      <w:pPr>
        <w:ind w:firstLine="709"/>
        <w:jc w:val="both"/>
      </w:pPr>
      <w:r>
        <w:t>3.2.6. Предоставлять автомобиль для выполнения Работ в сроки, согласованные с Исполнителем.</w:t>
      </w:r>
    </w:p>
    <w:p w:rsidR="002C5174" w:rsidRPr="0004175C" w:rsidRDefault="002C5174" w:rsidP="00C55DFA">
      <w:pPr>
        <w:pStyle w:val="2a"/>
        <w:spacing w:after="0" w:line="240" w:lineRule="auto"/>
        <w:ind w:left="0" w:firstLine="709"/>
        <w:jc w:val="both"/>
      </w:pPr>
      <w:r>
        <w:t>3.2.7. Заказчик в любое время вправе проверять ход и качество выполнения Работ, не вмешиваясь в деятельность Исполнителя.</w:t>
      </w:r>
    </w:p>
    <w:p w:rsidR="002C5174" w:rsidRDefault="002C5174" w:rsidP="00C55DFA">
      <w:pPr>
        <w:ind w:firstLine="709"/>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2C5174" w:rsidRDefault="002C5174" w:rsidP="00C55DFA">
      <w:pPr>
        <w:pStyle w:val="25"/>
        <w:ind w:firstLine="709"/>
        <w:rPr>
          <w:sz w:val="24"/>
          <w:szCs w:val="24"/>
        </w:rPr>
      </w:pPr>
      <w:r>
        <w:rPr>
          <w:sz w:val="24"/>
          <w:szCs w:val="24"/>
        </w:rPr>
        <w:t>3.3. Заказчик вправе:</w:t>
      </w:r>
    </w:p>
    <w:p w:rsidR="002C5174" w:rsidRDefault="002C5174" w:rsidP="00C55DFA">
      <w:pPr>
        <w:autoSpaceDE w:val="0"/>
        <w:autoSpaceDN w:val="0"/>
        <w:adjustRightInd w:val="0"/>
        <w:ind w:firstLine="709"/>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C5174" w:rsidRDefault="002C5174" w:rsidP="00C55DFA">
      <w:pPr>
        <w:autoSpaceDE w:val="0"/>
        <w:autoSpaceDN w:val="0"/>
        <w:adjustRightInd w:val="0"/>
        <w:ind w:firstLine="851"/>
        <w:jc w:val="both"/>
      </w:pPr>
    </w:p>
    <w:p w:rsidR="002C5174" w:rsidRPr="002473C5" w:rsidRDefault="002C5174" w:rsidP="00C55DFA">
      <w:pPr>
        <w:autoSpaceDE w:val="0"/>
        <w:autoSpaceDN w:val="0"/>
        <w:adjustRightInd w:val="0"/>
        <w:jc w:val="center"/>
      </w:pPr>
      <w:r>
        <w:rPr>
          <w:b/>
        </w:rPr>
        <w:t>4. Порядок выполнения Работ</w:t>
      </w:r>
    </w:p>
    <w:p w:rsidR="002C5174" w:rsidRPr="00697B8F" w:rsidRDefault="002C5174" w:rsidP="002C5174">
      <w:pPr>
        <w:pStyle w:val="af9"/>
        <w:numPr>
          <w:ilvl w:val="1"/>
          <w:numId w:val="59"/>
        </w:numPr>
        <w:suppressAutoHyphens w:val="0"/>
        <w:ind w:left="0" w:firstLine="709"/>
        <w:rPr>
          <w:sz w:val="24"/>
        </w:rPr>
      </w:pPr>
      <w:r>
        <w:rPr>
          <w:sz w:val="24"/>
        </w:rPr>
        <w:t>Исполнитель выполняет Работы в соответствии и в сроки, установленные эк</w:t>
      </w:r>
      <w:r>
        <w:rPr>
          <w:sz w:val="24"/>
        </w:rPr>
        <w:t>с</w:t>
      </w:r>
      <w:r>
        <w:rPr>
          <w:sz w:val="24"/>
        </w:rPr>
        <w:t>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2C5174" w:rsidRPr="00697B8F" w:rsidRDefault="002C5174" w:rsidP="00C55DFA">
      <w:pPr>
        <w:pStyle w:val="af9"/>
        <w:rPr>
          <w:sz w:val="24"/>
        </w:rPr>
      </w:pPr>
      <w:r>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№3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 Заявка подписывается обеими Сторонами в двух экземплярах при передаче автомобиля в ремонт.</w:t>
      </w:r>
    </w:p>
    <w:p w:rsidR="002C5174" w:rsidRPr="00697B8F" w:rsidRDefault="002C5174" w:rsidP="00C55DFA">
      <w:pPr>
        <w:pStyle w:val="af9"/>
        <w:rPr>
          <w:sz w:val="24"/>
        </w:rPr>
      </w:pPr>
      <w:r>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2C5174" w:rsidRDefault="002C5174" w:rsidP="00C55DFA">
      <w:pPr>
        <w:pStyle w:val="af9"/>
        <w:rPr>
          <w:sz w:val="24"/>
        </w:rPr>
      </w:pPr>
      <w:r>
        <w:rPr>
          <w:sz w:val="24"/>
        </w:rPr>
        <w:t>В случае поступления к Исполнителю необходимых для выполнения Работ запасных частей и деталей, последний информирует об этом Заказчика в соответствии с пп.3.1.5 настоящего Договора.</w:t>
      </w:r>
    </w:p>
    <w:p w:rsidR="002C5174" w:rsidRPr="00697B8F" w:rsidRDefault="002C5174" w:rsidP="00C55DFA">
      <w:pPr>
        <w:pStyle w:val="af9"/>
        <w:rPr>
          <w:sz w:val="24"/>
        </w:rPr>
      </w:pPr>
      <w:r>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Заказ-наряда,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2C5174" w:rsidRPr="00697B8F" w:rsidRDefault="002C5174" w:rsidP="00C55DFA">
      <w:pPr>
        <w:pStyle w:val="af9"/>
        <w:rPr>
          <w:sz w:val="24"/>
        </w:rPr>
      </w:pPr>
      <w:r>
        <w:rPr>
          <w:sz w:val="24"/>
        </w:rPr>
        <w:t xml:space="preserve">4.3. 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
    <w:p w:rsidR="002C5174" w:rsidRPr="00697B8F" w:rsidRDefault="002C5174" w:rsidP="00C55DFA">
      <w:pPr>
        <w:pStyle w:val="af9"/>
        <w:rPr>
          <w:sz w:val="24"/>
        </w:rPr>
      </w:pPr>
      <w:r>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Заказ-наряде. </w:t>
      </w:r>
    </w:p>
    <w:p w:rsidR="002C5174" w:rsidRPr="00697B8F" w:rsidRDefault="002C5174" w:rsidP="00C55DFA">
      <w:pPr>
        <w:pStyle w:val="af9"/>
        <w:rPr>
          <w:sz w:val="24"/>
        </w:rPr>
      </w:pPr>
      <w:r>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2C5174" w:rsidRPr="00697B8F" w:rsidRDefault="002C5174" w:rsidP="00C55DFA">
      <w:pPr>
        <w:pStyle w:val="af9"/>
        <w:rPr>
          <w:sz w:val="24"/>
        </w:rPr>
      </w:pPr>
      <w:r>
        <w:rPr>
          <w:sz w:val="24"/>
        </w:rPr>
        <w:lastRenderedPageBreak/>
        <w:t>4.4. В течение 5 (Пяти) календарных дней с даты окончания выполнения Работ, Исполнитель предоставляет Заказчику 1 (Один) экземпляр подписанного со своей стороны счёта на оплату и 2 (Два) экземпляра подписанного со своей стороны Акта выполненных работ и счет-фактуру.</w:t>
      </w:r>
    </w:p>
    <w:p w:rsidR="002C5174" w:rsidRPr="00697B8F" w:rsidRDefault="002C5174" w:rsidP="00C55DFA">
      <w:pPr>
        <w:pStyle w:val="af9"/>
        <w:rPr>
          <w:sz w:val="24"/>
        </w:rPr>
      </w:pPr>
      <w:r>
        <w:rPr>
          <w:sz w:val="24"/>
        </w:rPr>
        <w:t>4.5. Заказчик в течение 20 (двадцати) календарных дней с даты получения Акта выполненных Работ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C5174" w:rsidRPr="00697B8F" w:rsidRDefault="002C5174" w:rsidP="00C55DFA">
      <w:pPr>
        <w:pStyle w:val="af9"/>
        <w:rPr>
          <w:sz w:val="24"/>
        </w:rPr>
      </w:pPr>
      <w:r>
        <w:rPr>
          <w:sz w:val="24"/>
        </w:rPr>
        <w:t>4.6. Работы считаются принятыми Заказчиком с даты подписания Сторонами Акта выполненных работ.</w:t>
      </w:r>
    </w:p>
    <w:p w:rsidR="002C5174" w:rsidRPr="00697B8F" w:rsidRDefault="002C5174" w:rsidP="00C55DFA">
      <w:pPr>
        <w:ind w:firstLine="709"/>
        <w:jc w:val="both"/>
      </w:pPr>
      <w:r>
        <w:t xml:space="preserve">4.7.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2C5174" w:rsidRDefault="002C5174" w:rsidP="00C55DFA">
      <w:pPr>
        <w:ind w:firstLine="709"/>
        <w:jc w:val="both"/>
      </w:pPr>
      <w:r>
        <w:t>4.8. В случае необходимости при поломке транспорта Исполнитель обеспечивает выезд специалиста для определения причин неисправностей и их устранения. Стоимость выезда включается в счет за проведение ремонта. В случае если транспорт не может двигаться своим ходом до места устранения неисправностей и неисправности невозможно устранить на месте поломки транспорта, то Исполнитель организовывает эвакуацию транспорта до места проведения ремонта. Стоимость Эвакуации включается в счет за проведение ремонта.</w:t>
      </w:r>
    </w:p>
    <w:p w:rsidR="002C5174" w:rsidRDefault="002C5174" w:rsidP="00C55DFA">
      <w:pPr>
        <w:tabs>
          <w:tab w:val="num" w:pos="0"/>
        </w:tabs>
        <w:ind w:firstLine="709"/>
        <w:jc w:val="both"/>
      </w:pPr>
    </w:p>
    <w:p w:rsidR="002C5174" w:rsidRPr="005820EB" w:rsidRDefault="002C5174" w:rsidP="00C55DFA">
      <w:pPr>
        <w:jc w:val="center"/>
        <w:rPr>
          <w:b/>
        </w:rPr>
      </w:pPr>
      <w:r>
        <w:rPr>
          <w:b/>
        </w:rPr>
        <w:t>5. Ответственность Сторон</w:t>
      </w:r>
    </w:p>
    <w:p w:rsidR="002C5174"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C5174" w:rsidRPr="00F34E02" w:rsidRDefault="002C5174" w:rsidP="00C55DFA">
      <w:pPr>
        <w:widowControl w:val="0"/>
        <w:autoSpaceDE w:val="0"/>
        <w:autoSpaceDN w:val="0"/>
        <w:adjustRightInd w:val="0"/>
        <w:ind w:right="-6" w:firstLine="709"/>
        <w:jc w:val="both"/>
      </w:pPr>
      <w:r>
        <w:t>5.2.</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стоимости Работ, указанных в соответствующей Заявке.</w:t>
      </w:r>
    </w:p>
    <w:p w:rsidR="002C5174" w:rsidRPr="00F34E02" w:rsidRDefault="002C5174" w:rsidP="00C55DFA">
      <w:pPr>
        <w:widowControl w:val="0"/>
        <w:autoSpaceDE w:val="0"/>
        <w:autoSpaceDN w:val="0"/>
        <w:adjustRightInd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2C5174" w:rsidRPr="008F4A6E" w:rsidRDefault="002C5174" w:rsidP="00C55DFA">
      <w:pPr>
        <w:ind w:firstLine="709"/>
        <w:jc w:val="both"/>
      </w:pPr>
      <w:r>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C5174" w:rsidRDefault="002C5174" w:rsidP="00C55DFA">
      <w:pPr>
        <w:pStyle w:val="ConsNormal"/>
        <w:ind w:firstLine="709"/>
        <w:rPr>
          <w:rFonts w:ascii="Times New Roman" w:hAnsi="Times New Roman"/>
          <w:b/>
          <w:sz w:val="24"/>
          <w:szCs w:val="24"/>
        </w:rPr>
      </w:pPr>
    </w:p>
    <w:p w:rsidR="002C5174" w:rsidRPr="00087BC2" w:rsidRDefault="002C5174" w:rsidP="00C55DFA">
      <w:pPr>
        <w:ind w:right="-1"/>
        <w:jc w:val="center"/>
        <w:rPr>
          <w:b/>
        </w:rPr>
      </w:pPr>
      <w:r>
        <w:rPr>
          <w:b/>
        </w:rPr>
        <w:t>6. Гарантийные обязательства</w:t>
      </w:r>
    </w:p>
    <w:p w:rsidR="002C5174" w:rsidRPr="00087BC2" w:rsidRDefault="002C5174" w:rsidP="00C55DFA">
      <w:pPr>
        <w:ind w:right="-1" w:firstLine="709"/>
        <w:jc w:val="both"/>
      </w:pPr>
      <w:r>
        <w:t>6.1. 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2C5174" w:rsidRPr="00087BC2" w:rsidRDefault="002C5174" w:rsidP="00C55DFA">
      <w:pPr>
        <w:ind w:right="-1" w:firstLine="709"/>
        <w:jc w:val="both"/>
      </w:pPr>
      <w:r>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2C5174" w:rsidRDefault="002C5174" w:rsidP="00C55DFA">
      <w:pPr>
        <w:ind w:firstLine="709"/>
        <w:jc w:val="both"/>
      </w:pPr>
      <w:r>
        <w:rPr>
          <w:noProof/>
        </w:rPr>
        <w:t>6.3.</w:t>
      </w:r>
      <w:r>
        <w:t xml:space="preserve"> Гарантийный период исчисляется с даты подписания Заказчиком либо его представителем Акта выполненных работ.</w:t>
      </w:r>
    </w:p>
    <w:p w:rsidR="002C5174" w:rsidRPr="00471B29"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6.4.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w:t>
      </w:r>
      <w:r>
        <w:rPr>
          <w:rFonts w:ascii="Times New Roman" w:hAnsi="Times New Roman"/>
          <w:sz w:val="24"/>
          <w:szCs w:val="24"/>
        </w:rPr>
        <w:lastRenderedPageBreak/>
        <w:t xml:space="preserve">включая замену непригодных для использования частей (узлов). </w:t>
      </w:r>
    </w:p>
    <w:p w:rsidR="002C5174" w:rsidRPr="00B25423" w:rsidRDefault="002C5174" w:rsidP="00C55DFA">
      <w:pPr>
        <w:ind w:firstLine="709"/>
        <w:jc w:val="both"/>
        <w:rPr>
          <w:rFonts w:ascii="Arial" w:hAnsi="Arial" w:cs="Arial"/>
        </w:rPr>
      </w:pPr>
      <w:r>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C5174" w:rsidRPr="00B25423" w:rsidRDefault="002C5174" w:rsidP="00C55DFA">
      <w:pPr>
        <w:tabs>
          <w:tab w:val="left" w:pos="1272"/>
        </w:tabs>
        <w:ind w:firstLine="709"/>
        <w:jc w:val="both"/>
      </w:pPr>
      <w:r>
        <w:t>6.6. Исполнитель обязан провести гарантийный ремонт Результата работ в течение</w:t>
      </w:r>
      <w:r>
        <w:br/>
        <w:t>5 (пяти) календарных дней с даты получения уведомления Заказчика.</w:t>
      </w:r>
    </w:p>
    <w:p w:rsidR="002C5174" w:rsidRPr="00B25423" w:rsidRDefault="002C5174" w:rsidP="00C55DFA">
      <w:pPr>
        <w:ind w:firstLine="709"/>
        <w:jc w:val="both"/>
      </w:pPr>
      <w:r>
        <w:t>Расходы Исполнителя, связанные с проведением гарантийного ремонта Результата Работ, Заказчиком не возмещаются.</w:t>
      </w:r>
    </w:p>
    <w:p w:rsidR="002C5174" w:rsidRDefault="002C5174" w:rsidP="00C55DFA">
      <w:pPr>
        <w:pStyle w:val="aff3"/>
        <w:ind w:firstLine="709"/>
        <w:jc w:val="both"/>
        <w:rPr>
          <w:sz w:val="24"/>
          <w:szCs w:val="24"/>
        </w:rPr>
      </w:pPr>
      <w:r>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2C5174" w:rsidRDefault="002C5174" w:rsidP="00C55DFA">
      <w:pPr>
        <w:pStyle w:val="ConsNormal"/>
        <w:ind w:firstLine="709"/>
        <w:jc w:val="center"/>
        <w:rPr>
          <w:rFonts w:ascii="Times New Roman" w:hAnsi="Times New Roman"/>
          <w:b/>
          <w:sz w:val="24"/>
          <w:szCs w:val="24"/>
        </w:rPr>
      </w:pPr>
    </w:p>
    <w:p w:rsidR="002C5174" w:rsidRPr="005820EB" w:rsidRDefault="002C5174" w:rsidP="00C55DFA">
      <w:pPr>
        <w:pStyle w:val="ConsNormal"/>
        <w:ind w:firstLine="0"/>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2C5174" w:rsidRPr="005820EB"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C5174" w:rsidRPr="005820EB"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5174" w:rsidRPr="005820EB"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5174" w:rsidRPr="004D7CF6"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9.2. настоящего Договора.</w:t>
      </w:r>
    </w:p>
    <w:p w:rsidR="002C5174" w:rsidRPr="004D7CF6" w:rsidRDefault="002C5174" w:rsidP="00C55DFA">
      <w:pPr>
        <w:pStyle w:val="ConsNormal"/>
        <w:ind w:firstLine="709"/>
        <w:rPr>
          <w:rFonts w:ascii="Times New Roman" w:hAnsi="Times New Roman"/>
          <w:i/>
          <w:iCs/>
          <w:sz w:val="24"/>
          <w:szCs w:val="24"/>
        </w:rPr>
      </w:pPr>
    </w:p>
    <w:p w:rsidR="002C5174" w:rsidRPr="004D7CF6" w:rsidRDefault="002C5174" w:rsidP="00C55DFA">
      <w:pPr>
        <w:pStyle w:val="ConsNormal"/>
        <w:ind w:firstLine="0"/>
        <w:jc w:val="center"/>
        <w:rPr>
          <w:rFonts w:ascii="Times New Roman" w:hAnsi="Times New Roman"/>
          <w:b/>
          <w:sz w:val="24"/>
          <w:szCs w:val="24"/>
        </w:rPr>
      </w:pPr>
      <w:r>
        <w:rPr>
          <w:rFonts w:ascii="Times New Roman" w:hAnsi="Times New Roman"/>
          <w:b/>
          <w:sz w:val="24"/>
          <w:szCs w:val="24"/>
        </w:rPr>
        <w:t>8. Разрешение споров</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Инициирование, вступление и проведение переговоров является правом Сторон. </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2C5174" w:rsidRPr="00794280"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для Заказчика: szd@trcont.ru;</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для Исполнителя: ____________________ </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8.3.2. В случае предъявления претензии в электронном виде посредством </w:t>
      </w:r>
      <w:r>
        <w:rPr>
          <w:rFonts w:ascii="Times New Roman" w:hAnsi="Times New Roman"/>
          <w:sz w:val="24"/>
          <w:szCs w:val="24"/>
        </w:rPr>
        <w:lastRenderedPageBreak/>
        <w:t>электронной почты:</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б) датой направления претензии считается дата отправления сообщения(ий) с вложенными файлами претензии и приложений к ней;</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е) во всех случаях Стороны сохраняют подлинные документы до разрешения спора.</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8.3.3. Ответ на претензию, как правило, направляется в порядке, аналогичном порядку предъявления претензии.</w:t>
      </w:r>
    </w:p>
    <w:p w:rsidR="002C5174" w:rsidRPr="001A0DD5"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2C5174"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2C5174" w:rsidRPr="004D7CF6" w:rsidRDefault="002C5174" w:rsidP="00C55DFA">
      <w:pPr>
        <w:pStyle w:val="ConsNormal"/>
        <w:ind w:firstLine="851"/>
        <w:jc w:val="both"/>
        <w:rPr>
          <w:rFonts w:ascii="Times New Roman" w:hAnsi="Times New Roman" w:cs="Times New Roman"/>
          <w:b/>
          <w:sz w:val="24"/>
          <w:szCs w:val="24"/>
        </w:rPr>
      </w:pPr>
    </w:p>
    <w:p w:rsidR="002C5174" w:rsidRPr="00DB6D72" w:rsidRDefault="002C5174" w:rsidP="00C55DFA">
      <w:pPr>
        <w:pStyle w:val="ConsNormal"/>
        <w:ind w:firstLine="0"/>
        <w:jc w:val="center"/>
        <w:rPr>
          <w:rFonts w:ascii="Times New Roman" w:hAnsi="Times New Roman"/>
          <w:b/>
          <w:sz w:val="24"/>
          <w:szCs w:val="24"/>
        </w:rPr>
      </w:pPr>
      <w:r>
        <w:rPr>
          <w:rFonts w:ascii="Times New Roman" w:hAnsi="Times New Roman"/>
          <w:b/>
          <w:sz w:val="24"/>
          <w:szCs w:val="24"/>
        </w:rPr>
        <w:t>9. Порядок внесения изменений, дополнений в Договор и его расторжения</w:t>
      </w:r>
    </w:p>
    <w:p w:rsidR="002C5174" w:rsidRPr="00DB6D72"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5174"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9.2. Настоящий Договор может быть досрочно расторгнут Заказчиком во внесудебном порядке в любой момент путём направления письменного уведомление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2C5174" w:rsidRDefault="002C5174" w:rsidP="00C55DFA">
      <w:pPr>
        <w:keepNext/>
        <w:pBdr>
          <w:top w:val="nil"/>
          <w:left w:val="nil"/>
          <w:bottom w:val="nil"/>
          <w:right w:val="nil"/>
          <w:between w:val="nil"/>
        </w:pBdr>
        <w:contextualSpacing/>
        <w:jc w:val="center"/>
        <w:rPr>
          <w:b/>
          <w:color w:val="000000"/>
        </w:rPr>
      </w:pPr>
    </w:p>
    <w:p w:rsidR="002C5174" w:rsidRPr="00D026A2" w:rsidRDefault="002C5174" w:rsidP="00C55DFA">
      <w:pPr>
        <w:keepNext/>
        <w:pBdr>
          <w:top w:val="nil"/>
          <w:left w:val="nil"/>
          <w:bottom w:val="nil"/>
          <w:right w:val="nil"/>
          <w:between w:val="nil"/>
        </w:pBdr>
        <w:contextualSpacing/>
        <w:jc w:val="center"/>
        <w:rPr>
          <w:b/>
          <w:color w:val="000000"/>
        </w:rPr>
      </w:pPr>
      <w:r>
        <w:rPr>
          <w:b/>
          <w:color w:val="000000"/>
        </w:rPr>
        <w:t>10. Антикоррупционная оговорка</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 xml:space="preserve">10.1. Стороны настоящим подтверждают, что им известны требования применимого законодательства и применимых норм международного права о </w:t>
      </w:r>
      <w:r>
        <w:rPr>
          <w:rFonts w:eastAsia="Calibri"/>
          <w:lang w:eastAsia="en-US"/>
        </w:rPr>
        <w:lastRenderedPageBreak/>
        <w:t>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lastRenderedPageBreak/>
        <w:t>10.6.2. если в результате нарушения другой Стороной антикоррупционных требований Стороне причинены убытки;</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2C5174" w:rsidRPr="00D026A2" w:rsidRDefault="002C5174" w:rsidP="00C55DFA">
      <w:pPr>
        <w:shd w:val="clear" w:color="auto" w:fill="FFFFFF"/>
        <w:ind w:firstLine="709"/>
        <w:contextualSpacing/>
        <w:jc w:val="both"/>
        <w:rPr>
          <w:rFonts w:eastAsia="Calibri"/>
          <w:i/>
          <w:lang w:eastAsia="en-US"/>
        </w:rPr>
      </w:pPr>
      <w:r>
        <w:rPr>
          <w:rFonts w:eastAsia="Calibri"/>
          <w:lang w:eastAsia="en-US"/>
        </w:rPr>
        <w:t xml:space="preserve">10.9.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2C5174" w:rsidRDefault="002C5174" w:rsidP="00C55DFA">
      <w:pPr>
        <w:ind w:firstLine="709"/>
        <w:contextualSpacing/>
        <w:jc w:val="both"/>
      </w:pPr>
      <w:r>
        <w:t xml:space="preserve">Каналы уведомления Исполнителя о нарушениях антикоррупционных требований: тел.: _______________________, официальный сайт (для заполнения специальной формы): </w:t>
      </w:r>
    </w:p>
    <w:p w:rsidR="002C5174" w:rsidRPr="00D026A2" w:rsidRDefault="002C5174" w:rsidP="00C55DFA">
      <w:pPr>
        <w:ind w:firstLine="709"/>
        <w:contextualSpacing/>
        <w:jc w:val="both"/>
        <w:rPr>
          <w:b/>
        </w:rPr>
      </w:pPr>
      <w:r>
        <w:t xml:space="preserve">/ адрес электронной почты: ________________________ </w:t>
      </w:r>
    </w:p>
    <w:p w:rsidR="002C5174" w:rsidRPr="00AC708C" w:rsidRDefault="002C5174" w:rsidP="00C55DFA">
      <w:pPr>
        <w:pStyle w:val="ConsNormal"/>
        <w:ind w:firstLine="851"/>
        <w:jc w:val="both"/>
        <w:rPr>
          <w:rFonts w:ascii="Times New Roman" w:hAnsi="Times New Roman"/>
          <w:sz w:val="24"/>
          <w:szCs w:val="24"/>
        </w:rPr>
      </w:pPr>
    </w:p>
    <w:p w:rsidR="002C5174" w:rsidRPr="005820EB" w:rsidRDefault="002C5174" w:rsidP="00C55DFA">
      <w:pPr>
        <w:pStyle w:val="ConsNormal"/>
        <w:ind w:firstLine="0"/>
        <w:jc w:val="center"/>
        <w:rPr>
          <w:rFonts w:ascii="Times New Roman" w:hAnsi="Times New Roman"/>
          <w:b/>
          <w:sz w:val="24"/>
          <w:szCs w:val="24"/>
        </w:rPr>
      </w:pPr>
      <w:r>
        <w:rPr>
          <w:rFonts w:ascii="Times New Roman" w:hAnsi="Times New Roman"/>
          <w:b/>
          <w:sz w:val="24"/>
          <w:szCs w:val="24"/>
        </w:rPr>
        <w:t>11. Срок действия Договора</w:t>
      </w:r>
    </w:p>
    <w:p w:rsidR="002C5174" w:rsidRDefault="002C5174" w:rsidP="00C55DFA">
      <w:pPr>
        <w:pStyle w:val="ConsNormal"/>
        <w:ind w:firstLine="709"/>
        <w:jc w:val="both"/>
        <w:rPr>
          <w:rFonts w:ascii="Times New Roman" w:hAnsi="Times New Roman"/>
          <w:sz w:val="24"/>
          <w:szCs w:val="24"/>
        </w:rPr>
      </w:pPr>
      <w:r>
        <w:rPr>
          <w:rFonts w:ascii="Times New Roman" w:hAnsi="Times New Roman"/>
          <w:sz w:val="24"/>
          <w:szCs w:val="24"/>
        </w:rPr>
        <w:t>11.1. Настоящий Договор вступает в силу с даты подписания договора по 31 декабря 2024 года включительно, а в части взаиморасчетов – до полного исполнения сторонами своих обязательств по договору.</w:t>
      </w:r>
    </w:p>
    <w:p w:rsidR="002C5174" w:rsidRDefault="002C5174" w:rsidP="00C55DFA">
      <w:pPr>
        <w:pStyle w:val="ConsNormal"/>
        <w:ind w:firstLine="851"/>
        <w:jc w:val="both"/>
        <w:rPr>
          <w:rFonts w:ascii="Times New Roman" w:hAnsi="Times New Roman"/>
          <w:b/>
          <w:bCs/>
          <w:sz w:val="24"/>
          <w:szCs w:val="24"/>
        </w:rPr>
      </w:pPr>
    </w:p>
    <w:p w:rsidR="002C5174" w:rsidRPr="007D3DB2" w:rsidRDefault="002C5174" w:rsidP="00C55DFA">
      <w:pPr>
        <w:autoSpaceDE w:val="0"/>
        <w:autoSpaceDN w:val="0"/>
        <w:spacing w:line="276" w:lineRule="auto"/>
        <w:ind w:firstLine="709"/>
        <w:jc w:val="center"/>
        <w:rPr>
          <w:b/>
        </w:rPr>
      </w:pPr>
      <w:r>
        <w:rPr>
          <w:b/>
        </w:rPr>
        <w:t>12. Гарантии и заверения Исполнителя</w:t>
      </w:r>
    </w:p>
    <w:p w:rsidR="002C5174" w:rsidRPr="00EC4AAB" w:rsidRDefault="002C5174" w:rsidP="00C55DFA">
      <w:pPr>
        <w:suppressAutoHyphens w:val="0"/>
        <w:ind w:firstLine="709"/>
        <w:contextualSpacing/>
        <w:jc w:val="both"/>
      </w:pPr>
      <w:r>
        <w:t>12.1. Исполнитель настоящим заверяет Заказчика и гарантирует, что на дату з</w:t>
      </w:r>
      <w:r>
        <w:t>а</w:t>
      </w:r>
      <w:r>
        <w:t>ключения настоящего Договора:</w:t>
      </w:r>
    </w:p>
    <w:p w:rsidR="002C5174" w:rsidRDefault="002C5174" w:rsidP="00C55DFA">
      <w:pPr>
        <w:pStyle w:val="aff6"/>
        <w:suppressAutoHyphens w:val="0"/>
        <w:ind w:left="0" w:firstLine="709"/>
        <w:contextualSpacing/>
        <w:jc w:val="both"/>
      </w:pPr>
      <w:r>
        <w:t>12.1.1. Исполнитель является надлежащим образом созданным юридическим л</w:t>
      </w:r>
      <w:r>
        <w:t>и</w:t>
      </w:r>
      <w:r>
        <w:t>цом, действующим в соответствии с законодательством Российской Федерации;</w:t>
      </w:r>
    </w:p>
    <w:p w:rsidR="002C5174" w:rsidRDefault="002C5174" w:rsidP="00C55DFA">
      <w:pPr>
        <w:suppressAutoHyphens w:val="0"/>
        <w:ind w:firstLine="709"/>
        <w:contextualSpacing/>
        <w:jc w:val="both"/>
      </w:pPr>
      <w:r>
        <w:t>12.1.2. Исполнителем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Исполнителя;</w:t>
      </w:r>
    </w:p>
    <w:p w:rsidR="002C5174" w:rsidRDefault="002C5174" w:rsidP="00C55DFA">
      <w:pPr>
        <w:suppressAutoHyphens w:val="0"/>
        <w:ind w:firstLine="709"/>
        <w:contextualSpacing/>
        <w:jc w:val="both"/>
      </w:pPr>
      <w:r>
        <w:t>12.1.3. Настоящий Договор от имени Исполнителя подписан лицом, которое на</w:t>
      </w:r>
      <w:r>
        <w:t>д</w:t>
      </w:r>
      <w:r>
        <w:t>лежащим образом уполномочено совершать такие действия;</w:t>
      </w:r>
    </w:p>
    <w:p w:rsidR="002C5174" w:rsidRDefault="002C5174" w:rsidP="00C55DFA">
      <w:pPr>
        <w:suppressAutoHyphens w:val="0"/>
        <w:ind w:firstLine="709"/>
        <w:contextualSpacing/>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C5174" w:rsidRPr="004D7CF6" w:rsidRDefault="002C5174" w:rsidP="00C55DFA">
      <w:pPr>
        <w:suppressAutoHyphens w:val="0"/>
        <w:ind w:firstLine="709"/>
        <w:contextualSpacing/>
        <w:jc w:val="both"/>
      </w:pPr>
      <w:r>
        <w:t>12.1.5. Не существует каких-либо обстоятельств, которые ограничивают, запрещ</w:t>
      </w:r>
      <w:r>
        <w:t>а</w:t>
      </w:r>
      <w:r>
        <w:t>ют исполнение Исполнителем обязательств по настоящему Договору.</w:t>
      </w:r>
    </w:p>
    <w:p w:rsidR="002C5174" w:rsidRPr="004D7CF6" w:rsidRDefault="002C5174" w:rsidP="00C55DFA">
      <w:pPr>
        <w:suppressAutoHyphens w:val="0"/>
        <w:ind w:firstLine="709"/>
        <w:contextualSpacing/>
        <w:jc w:val="both"/>
      </w:pPr>
      <w:r>
        <w:t>12.2.</w:t>
      </w:r>
      <w:r>
        <w:tab/>
        <w:t xml:space="preserve">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w:t>
      </w:r>
      <w:r>
        <w:t>с</w:t>
      </w:r>
      <w:r>
        <w:t>но приложению № 6 к настоящему Договору.</w:t>
      </w:r>
    </w:p>
    <w:p w:rsidR="002C5174" w:rsidRDefault="002C5174" w:rsidP="00C55DFA">
      <w:pPr>
        <w:pStyle w:val="ConsNormal"/>
        <w:ind w:firstLine="0"/>
        <w:jc w:val="center"/>
        <w:rPr>
          <w:rFonts w:ascii="Times New Roman" w:hAnsi="Times New Roman"/>
          <w:b/>
          <w:bCs/>
          <w:sz w:val="24"/>
          <w:szCs w:val="24"/>
        </w:rPr>
      </w:pPr>
    </w:p>
    <w:p w:rsidR="002C5174" w:rsidRPr="005820EB" w:rsidRDefault="002C5174" w:rsidP="00C55DFA">
      <w:pPr>
        <w:pStyle w:val="ConsNormal"/>
        <w:ind w:firstLine="0"/>
        <w:jc w:val="center"/>
        <w:rPr>
          <w:rFonts w:ascii="Times New Roman" w:hAnsi="Times New Roman"/>
          <w:b/>
          <w:bCs/>
          <w:sz w:val="24"/>
          <w:szCs w:val="24"/>
        </w:rPr>
      </w:pPr>
      <w:r>
        <w:rPr>
          <w:rFonts w:ascii="Times New Roman" w:hAnsi="Times New Roman"/>
          <w:b/>
          <w:bCs/>
          <w:sz w:val="24"/>
          <w:szCs w:val="24"/>
        </w:rPr>
        <w:t>13. Прочие условия</w:t>
      </w:r>
    </w:p>
    <w:p w:rsidR="002C5174" w:rsidRDefault="002C5174" w:rsidP="00C55DFA">
      <w:pPr>
        <w:pStyle w:val="25"/>
        <w:ind w:firstLine="709"/>
        <w:rPr>
          <w:sz w:val="24"/>
          <w:szCs w:val="24"/>
        </w:rPr>
      </w:pPr>
      <w:r>
        <w:rPr>
          <w:sz w:val="24"/>
          <w:szCs w:val="24"/>
        </w:rPr>
        <w:t>13.1. Право собственности на результат Работ по настоящему Договору принадлежит Заказчику.</w:t>
      </w:r>
    </w:p>
    <w:p w:rsidR="002C5174" w:rsidRPr="00477B7B" w:rsidRDefault="002C5174" w:rsidP="00C55DFA">
      <w:pPr>
        <w:pStyle w:val="25"/>
        <w:ind w:firstLine="709"/>
        <w:rPr>
          <w:sz w:val="24"/>
          <w:szCs w:val="24"/>
        </w:rPr>
      </w:pPr>
      <w:r>
        <w:rPr>
          <w:sz w:val="24"/>
          <w:szCs w:val="24"/>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4"/>
          <w:szCs w:val="24"/>
          <w:vertAlign w:val="superscript"/>
        </w:rPr>
        <w:t xml:space="preserve"> </w:t>
      </w:r>
    </w:p>
    <w:p w:rsidR="002C5174" w:rsidRPr="00BE5C70" w:rsidRDefault="002C5174" w:rsidP="00C55DFA">
      <w:pPr>
        <w:ind w:firstLine="709"/>
        <w:jc w:val="both"/>
        <w:rPr>
          <w:szCs w:val="28"/>
        </w:rPr>
      </w:pPr>
      <w:r>
        <w:lastRenderedPageBreak/>
        <w:t>13.3.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C5174" w:rsidRPr="00DD0D74" w:rsidRDefault="002C5174" w:rsidP="00C55DFA">
      <w:pPr>
        <w:pStyle w:val="af2"/>
        <w:ind w:firstLine="709"/>
        <w:jc w:val="both"/>
        <w:rPr>
          <w:sz w:val="24"/>
          <w:szCs w:val="24"/>
        </w:rPr>
      </w:pPr>
      <w:r>
        <w:rPr>
          <w:sz w:val="24"/>
          <w:szCs w:val="24"/>
        </w:rPr>
        <w:t>13.4. Все приложения к настоящему Договору являются его неотъемлемыми част</w:t>
      </w:r>
      <w:r>
        <w:rPr>
          <w:sz w:val="24"/>
          <w:szCs w:val="24"/>
        </w:rPr>
        <w:t>я</w:t>
      </w:r>
      <w:r>
        <w:rPr>
          <w:sz w:val="24"/>
          <w:szCs w:val="24"/>
        </w:rPr>
        <w:t>ми. 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с даты получения копии.</w:t>
      </w:r>
    </w:p>
    <w:p w:rsidR="002C5174" w:rsidRPr="009C10DC" w:rsidRDefault="002C5174" w:rsidP="00C55D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2C5174" w:rsidRPr="009C10DC" w:rsidRDefault="002C5174" w:rsidP="00C55D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2C5174" w:rsidRDefault="002C5174" w:rsidP="00C55D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2C5174" w:rsidRPr="00FE1D4E" w:rsidRDefault="002C5174" w:rsidP="00C55D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13.8. К настоящему Договору прилагаются:</w:t>
      </w:r>
    </w:p>
    <w:p w:rsidR="002C5174" w:rsidRPr="009C10DC" w:rsidRDefault="002C5174" w:rsidP="00C55DFA">
      <w:pPr>
        <w:tabs>
          <w:tab w:val="left" w:pos="4200"/>
        </w:tabs>
        <w:ind w:firstLine="709"/>
        <w:rPr>
          <w:iCs/>
        </w:rPr>
      </w:pPr>
      <w:r>
        <w:t>13.8.1.</w:t>
      </w:r>
      <w:r>
        <w:rPr>
          <w:iCs/>
        </w:rPr>
        <w:t xml:space="preserve"> </w:t>
      </w:r>
      <w:r>
        <w:t>Список автотранспортных средств, подлежащих техническому обслуживанию и ремонту</w:t>
      </w:r>
      <w:r>
        <w:rPr>
          <w:iCs/>
        </w:rPr>
        <w:t xml:space="preserve"> (Приложение №1);</w:t>
      </w:r>
    </w:p>
    <w:p w:rsidR="002C5174" w:rsidRDefault="002C5174" w:rsidP="00C55DFA">
      <w:pPr>
        <w:pStyle w:val="1"/>
        <w:spacing w:before="0" w:after="0"/>
        <w:ind w:left="0" w:firstLine="709"/>
        <w:rPr>
          <w:rFonts w:cs="Times New Roman"/>
          <w:b w:val="0"/>
          <w:iCs/>
          <w:sz w:val="24"/>
          <w:szCs w:val="24"/>
        </w:rPr>
      </w:pPr>
      <w:r>
        <w:rPr>
          <w:rFonts w:cs="Times New Roman"/>
          <w:b w:val="0"/>
          <w:sz w:val="24"/>
          <w:szCs w:val="24"/>
        </w:rPr>
        <w:t>13.8</w:t>
      </w:r>
      <w:r>
        <w:rPr>
          <w:rFonts w:cs="Times New Roman"/>
          <w:b w:val="0"/>
          <w:iCs/>
          <w:sz w:val="24"/>
          <w:szCs w:val="24"/>
        </w:rPr>
        <w:t xml:space="preserve">.2. </w:t>
      </w:r>
      <w:r>
        <w:rPr>
          <w:rFonts w:cs="Times New Roman"/>
          <w:b w:val="0"/>
          <w:sz w:val="24"/>
          <w:szCs w:val="24"/>
        </w:rPr>
        <w:t xml:space="preserve">Техническое задание </w:t>
      </w:r>
      <w:r>
        <w:rPr>
          <w:rFonts w:cs="Times New Roman"/>
          <w:b w:val="0"/>
          <w:iCs/>
          <w:sz w:val="24"/>
          <w:szCs w:val="24"/>
        </w:rPr>
        <w:t>(Приложение №2);</w:t>
      </w:r>
    </w:p>
    <w:p w:rsidR="002C5174" w:rsidRPr="00FE1D4E" w:rsidRDefault="002C5174" w:rsidP="00C55DFA">
      <w:pPr>
        <w:pStyle w:val="1"/>
        <w:spacing w:before="0" w:after="0"/>
        <w:ind w:left="0" w:firstLine="709"/>
        <w:rPr>
          <w:rFonts w:cs="Times New Roman"/>
          <w:b w:val="0"/>
          <w:sz w:val="24"/>
          <w:szCs w:val="24"/>
        </w:rPr>
      </w:pPr>
      <w:r>
        <w:rPr>
          <w:rFonts w:cs="Times New Roman"/>
          <w:b w:val="0"/>
          <w:sz w:val="24"/>
          <w:szCs w:val="24"/>
        </w:rPr>
        <w:t>13.8.3</w:t>
      </w:r>
      <w:r>
        <w:rPr>
          <w:rFonts w:cs="Times New Roman"/>
          <w:b w:val="0"/>
          <w:iCs/>
          <w:sz w:val="24"/>
          <w:szCs w:val="24"/>
        </w:rPr>
        <w:t>. Форма заявки (Приложение №3);</w:t>
      </w:r>
    </w:p>
    <w:p w:rsidR="002C5174" w:rsidRDefault="002C5174" w:rsidP="00C55DFA">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13.8.4. Форма Акта выполненных работ (Приложение №4);</w:t>
      </w:r>
    </w:p>
    <w:p w:rsidR="002C5174" w:rsidRDefault="002C5174" w:rsidP="00C55DFA">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13.8.5. Фиксированное количество нормо-часов на типовые работы (Приложение №5);</w:t>
      </w:r>
    </w:p>
    <w:p w:rsidR="002C5174" w:rsidRDefault="002C5174" w:rsidP="00C55DFA">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13.8.6. Налоговая оговорка (Приложение №6);</w:t>
      </w:r>
    </w:p>
    <w:p w:rsidR="002C5174" w:rsidRDefault="002C5174" w:rsidP="00C55DFA">
      <w:pPr>
        <w:pStyle w:val="ConsNormal"/>
        <w:ind w:firstLine="709"/>
        <w:jc w:val="both"/>
        <w:rPr>
          <w:rFonts w:ascii="Times New Roman" w:hAnsi="Times New Roman" w:cs="Times New Roman"/>
          <w:color w:val="000000"/>
          <w:sz w:val="24"/>
          <w:szCs w:val="24"/>
        </w:rPr>
      </w:pPr>
      <w:r>
        <w:rPr>
          <w:rFonts w:ascii="Times New Roman" w:hAnsi="Times New Roman"/>
          <w:iCs/>
          <w:sz w:val="24"/>
          <w:szCs w:val="24"/>
        </w:rPr>
        <w:t xml:space="preserve">13.8.7. </w:t>
      </w:r>
      <w:r>
        <w:rPr>
          <w:rFonts w:ascii="Times New Roman" w:hAnsi="Times New Roman" w:cs="Times New Roman"/>
          <w:color w:val="000000"/>
          <w:sz w:val="24"/>
          <w:szCs w:val="24"/>
        </w:rPr>
        <w:t>Условия электронного документооборота (Приложение № 7);</w:t>
      </w:r>
    </w:p>
    <w:p w:rsidR="002C5174" w:rsidRDefault="002C5174" w:rsidP="00C55DFA">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13.8.8. Перечень и формат электронных документов (Приложение № 7а);</w:t>
      </w:r>
    </w:p>
    <w:p w:rsidR="002C5174" w:rsidRPr="00CF7C98" w:rsidRDefault="002C5174" w:rsidP="00C55DFA">
      <w:pPr>
        <w:pStyle w:val="ConsNormal"/>
        <w:ind w:firstLine="709"/>
        <w:jc w:val="both"/>
        <w:rPr>
          <w:rFonts w:ascii="Times New Roman" w:hAnsi="Times New Roman" w:cs="Times New Roman"/>
          <w:iCs/>
          <w:sz w:val="24"/>
          <w:szCs w:val="24"/>
        </w:rPr>
      </w:pPr>
      <w:r>
        <w:rPr>
          <w:rFonts w:ascii="Times New Roman" w:hAnsi="Times New Roman" w:cs="Times New Roman"/>
          <w:color w:val="000000"/>
          <w:sz w:val="24"/>
          <w:szCs w:val="24"/>
        </w:rPr>
        <w:t>13.8.9. Санкционная оговорка (Приложение № 8).</w:t>
      </w:r>
    </w:p>
    <w:p w:rsidR="002C5174" w:rsidRDefault="002C5174" w:rsidP="00C55DFA">
      <w:pPr>
        <w:jc w:val="center"/>
        <w:rPr>
          <w:b/>
        </w:rPr>
      </w:pPr>
    </w:p>
    <w:p w:rsidR="002C5174" w:rsidRDefault="002C5174" w:rsidP="00C55DFA">
      <w:pPr>
        <w:jc w:val="center"/>
        <w:rPr>
          <w:b/>
        </w:rPr>
      </w:pPr>
      <w:r>
        <w:rPr>
          <w:b/>
        </w:rPr>
        <w:t>14. Юридические адреса и платежные реквизиты Сторон</w:t>
      </w:r>
    </w:p>
    <w:p w:rsidR="002C5174" w:rsidRPr="0026227B" w:rsidRDefault="002C5174" w:rsidP="00C55DFA">
      <w:pPr>
        <w:jc w:val="cente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9"/>
        <w:gridCol w:w="4786"/>
      </w:tblGrid>
      <w:tr w:rsidR="002C5174" w:rsidTr="00233A21">
        <w:trPr>
          <w:trHeight w:val="296"/>
        </w:trPr>
        <w:tc>
          <w:tcPr>
            <w:tcW w:w="2537" w:type="pct"/>
            <w:tcBorders>
              <w:top w:val="nil"/>
              <w:left w:val="nil"/>
              <w:bottom w:val="nil"/>
              <w:right w:val="nil"/>
            </w:tcBorders>
          </w:tcPr>
          <w:p w:rsidR="002C5174" w:rsidRPr="006B03A8" w:rsidRDefault="002C5174" w:rsidP="00C55DFA">
            <w:pPr>
              <w:pBdr>
                <w:top w:val="nil"/>
                <w:left w:val="nil"/>
                <w:bottom w:val="nil"/>
                <w:right w:val="nil"/>
                <w:between w:val="nil"/>
              </w:pBdr>
              <w:jc w:val="both"/>
              <w:rPr>
                <w:b/>
              </w:rPr>
            </w:pPr>
            <w:r>
              <w:rPr>
                <w:b/>
              </w:rPr>
              <w:t xml:space="preserve">Заказчик: </w:t>
            </w:r>
          </w:p>
          <w:p w:rsidR="002C5174" w:rsidRDefault="002C5174" w:rsidP="00C55DFA">
            <w:pPr>
              <w:pBdr>
                <w:top w:val="nil"/>
                <w:left w:val="nil"/>
                <w:bottom w:val="nil"/>
                <w:right w:val="nil"/>
                <w:between w:val="nil"/>
              </w:pBdr>
              <w:rPr>
                <w:b/>
                <w:color w:val="000000"/>
              </w:rPr>
            </w:pPr>
            <w:r>
              <w:rPr>
                <w:b/>
                <w:color w:val="000000"/>
              </w:rPr>
              <w:t>ПАО «ТрансКонтейнер»</w:t>
            </w:r>
          </w:p>
          <w:p w:rsidR="002C5174" w:rsidRPr="00264D64" w:rsidRDefault="002C5174" w:rsidP="00C55DFA">
            <w:pPr>
              <w:pBdr>
                <w:top w:val="nil"/>
                <w:left w:val="nil"/>
                <w:bottom w:val="nil"/>
                <w:right w:val="nil"/>
                <w:between w:val="nil"/>
              </w:pBdr>
              <w:rPr>
                <w:color w:val="000000"/>
              </w:rPr>
            </w:pPr>
            <w:r>
              <w:t>ИНН 7708591995 КПП 997650001</w:t>
            </w:r>
          </w:p>
          <w:p w:rsidR="002C5174" w:rsidRPr="00264D64" w:rsidRDefault="002C5174" w:rsidP="00C55DFA">
            <w:pPr>
              <w:widowControl w:val="0"/>
              <w:pBdr>
                <w:top w:val="nil"/>
                <w:left w:val="nil"/>
                <w:bottom w:val="nil"/>
                <w:right w:val="nil"/>
                <w:between w:val="nil"/>
              </w:pBdr>
              <w:rPr>
                <w:color w:val="000000"/>
              </w:rPr>
            </w:pPr>
            <w:r>
              <w:rPr>
                <w:color w:val="000000"/>
              </w:rPr>
              <w:t>ОГРН 1067746341024,</w:t>
            </w:r>
          </w:p>
          <w:p w:rsidR="002C5174" w:rsidRPr="00264D64" w:rsidRDefault="002C5174" w:rsidP="00C55DFA">
            <w:pPr>
              <w:widowControl w:val="0"/>
              <w:pBdr>
                <w:top w:val="nil"/>
                <w:left w:val="nil"/>
                <w:bottom w:val="nil"/>
                <w:right w:val="nil"/>
                <w:between w:val="nil"/>
              </w:pBdr>
              <w:rPr>
                <w:color w:val="000000"/>
              </w:rPr>
            </w:pPr>
            <w:r>
              <w:rPr>
                <w:color w:val="000000"/>
              </w:rPr>
              <w:t>Юр. адрес: Российская Федерация, 141402, Московская область, Г.О. Химки, г. Химки, ул. Ленинградская, вл.39, стр.6, оф.3 (этаж 6).</w:t>
            </w:r>
          </w:p>
          <w:p w:rsidR="002C5174" w:rsidRPr="00264D64" w:rsidRDefault="002C5174" w:rsidP="00C55DFA">
            <w:pPr>
              <w:widowControl w:val="0"/>
              <w:pBdr>
                <w:top w:val="nil"/>
                <w:left w:val="nil"/>
                <w:bottom w:val="nil"/>
                <w:right w:val="nil"/>
                <w:between w:val="nil"/>
              </w:pBdr>
              <w:rPr>
                <w:color w:val="000000"/>
              </w:rPr>
            </w:pPr>
            <w:r>
              <w:rPr>
                <w:b/>
                <w:color w:val="000000"/>
              </w:rPr>
              <w:t>Филиал ПАО «ТрансКонтейнер» на Северной железной дороге</w:t>
            </w:r>
          </w:p>
          <w:p w:rsidR="002C5174" w:rsidRPr="00264D64" w:rsidRDefault="002C5174" w:rsidP="00C55DFA">
            <w:pPr>
              <w:widowControl w:val="0"/>
              <w:pBdr>
                <w:top w:val="nil"/>
                <w:left w:val="nil"/>
                <w:bottom w:val="nil"/>
                <w:right w:val="nil"/>
                <w:between w:val="nil"/>
              </w:pBdr>
              <w:rPr>
                <w:color w:val="000000"/>
              </w:rPr>
            </w:pPr>
            <w:r>
              <w:rPr>
                <w:color w:val="000000"/>
              </w:rPr>
              <w:t>ИНН7708591995 КПП 760402001</w:t>
            </w:r>
          </w:p>
          <w:p w:rsidR="002C5174" w:rsidRPr="00264D64" w:rsidRDefault="002C5174" w:rsidP="00C55DFA">
            <w:pPr>
              <w:widowControl w:val="0"/>
              <w:pBdr>
                <w:top w:val="nil"/>
                <w:left w:val="nil"/>
                <w:bottom w:val="nil"/>
                <w:right w:val="nil"/>
                <w:between w:val="nil"/>
              </w:pBdr>
              <w:rPr>
                <w:color w:val="000000"/>
              </w:rPr>
            </w:pPr>
            <w:r>
              <w:rPr>
                <w:color w:val="000000"/>
              </w:rPr>
              <w:t>Юр. адрес: 150003, г. Ярославль, пр-т Октября, д.16/21,</w:t>
            </w:r>
          </w:p>
          <w:p w:rsidR="002C5174" w:rsidRPr="00264D64" w:rsidRDefault="002C5174" w:rsidP="00C55DFA">
            <w:pPr>
              <w:widowControl w:val="0"/>
              <w:pBdr>
                <w:top w:val="nil"/>
                <w:left w:val="nil"/>
                <w:bottom w:val="nil"/>
                <w:right w:val="nil"/>
                <w:between w:val="nil"/>
              </w:pBdr>
              <w:rPr>
                <w:color w:val="000000"/>
              </w:rPr>
            </w:pPr>
            <w:r>
              <w:rPr>
                <w:color w:val="000000"/>
              </w:rPr>
              <w:t>р/с 40702810916540093370</w:t>
            </w:r>
          </w:p>
          <w:p w:rsidR="002C5174" w:rsidRPr="00264D64" w:rsidRDefault="002C5174" w:rsidP="00C55DFA">
            <w:pPr>
              <w:widowControl w:val="0"/>
              <w:pBdr>
                <w:top w:val="nil"/>
                <w:left w:val="nil"/>
                <w:bottom w:val="nil"/>
                <w:right w:val="nil"/>
                <w:between w:val="nil"/>
              </w:pBdr>
              <w:rPr>
                <w:color w:val="000000"/>
              </w:rPr>
            </w:pPr>
            <w:r>
              <w:rPr>
                <w:color w:val="000000"/>
              </w:rPr>
              <w:t>Банк УРАЛЬСКИЙ БАНК ПАО СБЕРБАНК</w:t>
            </w:r>
          </w:p>
          <w:p w:rsidR="002C5174" w:rsidRPr="00264D64" w:rsidRDefault="002C5174" w:rsidP="00C55DFA">
            <w:pPr>
              <w:widowControl w:val="0"/>
              <w:pBdr>
                <w:top w:val="nil"/>
                <w:left w:val="nil"/>
                <w:bottom w:val="nil"/>
                <w:right w:val="nil"/>
                <w:between w:val="nil"/>
              </w:pBdr>
              <w:rPr>
                <w:color w:val="000000"/>
              </w:rPr>
            </w:pPr>
            <w:r>
              <w:rPr>
                <w:color w:val="000000"/>
              </w:rPr>
              <w:t>к/с 30101810500000000674, БИК 046577674</w:t>
            </w:r>
          </w:p>
          <w:p w:rsidR="002C5174" w:rsidRPr="00264D64" w:rsidRDefault="002C5174" w:rsidP="00C55DFA">
            <w:r>
              <w:rPr>
                <w:color w:val="000000"/>
              </w:rPr>
              <w:t>тел 8-800-100-22-20, доб. 4185</w:t>
            </w:r>
          </w:p>
          <w:p w:rsidR="002C5174" w:rsidRDefault="002C5174" w:rsidP="00C55DFA">
            <w:pPr>
              <w:rPr>
                <w:color w:val="000000"/>
              </w:rPr>
            </w:pPr>
          </w:p>
          <w:p w:rsidR="002C5174" w:rsidRPr="00AA43AF" w:rsidRDefault="002C5174" w:rsidP="00C55DFA">
            <w:pPr>
              <w:rPr>
                <w:b/>
                <w:bCs/>
                <w:color w:val="000000"/>
              </w:rPr>
            </w:pPr>
            <w:r>
              <w:rPr>
                <w:b/>
                <w:bCs/>
                <w:color w:val="000000"/>
              </w:rPr>
              <w:t>Директор филиала</w:t>
            </w:r>
          </w:p>
          <w:p w:rsidR="002C5174" w:rsidRDefault="002C5174" w:rsidP="00C55DFA">
            <w:r>
              <w:rPr>
                <w:b/>
                <w:color w:val="000000"/>
              </w:rPr>
              <w:t>ПАО «ТрансКонтейнер» на СЖД</w:t>
            </w:r>
          </w:p>
          <w:p w:rsidR="002C5174" w:rsidRPr="00EC71C1" w:rsidRDefault="002C5174" w:rsidP="00C55DFA">
            <w:r>
              <w:lastRenderedPageBreak/>
              <w:t xml:space="preserve">___________________________ </w:t>
            </w:r>
          </w:p>
        </w:tc>
        <w:tc>
          <w:tcPr>
            <w:tcW w:w="2463" w:type="pct"/>
            <w:tcBorders>
              <w:top w:val="nil"/>
              <w:left w:val="nil"/>
              <w:bottom w:val="nil"/>
              <w:right w:val="nil"/>
            </w:tcBorders>
          </w:tcPr>
          <w:p w:rsidR="002C5174" w:rsidRPr="00E93288" w:rsidRDefault="002C5174" w:rsidP="00233A21">
            <w:pPr>
              <w:pStyle w:val="2a"/>
              <w:spacing w:after="0" w:line="240" w:lineRule="auto"/>
              <w:ind w:left="0"/>
              <w:rPr>
                <w:b/>
                <w:color w:val="222222"/>
                <w:shd w:val="clear" w:color="auto" w:fill="FFFFFF"/>
              </w:rPr>
            </w:pPr>
            <w:r>
              <w:rPr>
                <w:b/>
              </w:rPr>
              <w:lastRenderedPageBreak/>
              <w:t>Исполнитель:</w:t>
            </w:r>
            <w:r>
              <w:rPr>
                <w:b/>
                <w:color w:val="222222"/>
                <w:shd w:val="clear" w:color="auto" w:fill="FFFFFF"/>
              </w:rPr>
              <w:t xml:space="preserve"> </w:t>
            </w:r>
          </w:p>
          <w:p w:rsidR="002C5174" w:rsidRPr="00D51CB4" w:rsidRDefault="002C5174" w:rsidP="00C55DFA">
            <w:pPr>
              <w:pStyle w:val="2a"/>
              <w:spacing w:after="0" w:line="240" w:lineRule="auto"/>
              <w:ind w:left="0"/>
              <w:rPr>
                <w:b/>
              </w:rPr>
            </w:pPr>
            <w:r>
              <w:rPr>
                <w:color w:val="222222"/>
              </w:rPr>
              <w:br/>
            </w:r>
          </w:p>
          <w:p w:rsidR="002C5174" w:rsidRDefault="002C5174" w:rsidP="00C55DFA"/>
          <w:p w:rsidR="002C5174" w:rsidRDefault="002C5174" w:rsidP="00C55DFA"/>
          <w:p w:rsidR="002C5174" w:rsidRDefault="002C5174" w:rsidP="00C55DFA"/>
          <w:p w:rsidR="002C5174" w:rsidRPr="005820EB"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Pr="00EC71C1" w:rsidRDefault="002C5174" w:rsidP="00C55DFA">
            <w:r>
              <w:lastRenderedPageBreak/>
              <w:t>___________________________</w:t>
            </w:r>
          </w:p>
          <w:p w:rsidR="002C5174" w:rsidRDefault="002C5174" w:rsidP="00C55DFA">
            <w:pPr>
              <w:rPr>
                <w:vertAlign w:val="superscript"/>
              </w:rPr>
            </w:pPr>
          </w:p>
          <w:p w:rsidR="002C5174" w:rsidRPr="00E90059" w:rsidRDefault="002C5174" w:rsidP="00C55DFA">
            <w:pPr>
              <w:jc w:val="center"/>
            </w:pPr>
          </w:p>
        </w:tc>
      </w:tr>
    </w:tbl>
    <w:p w:rsidR="002C5174" w:rsidRDefault="002C5174" w:rsidP="00C55DFA">
      <w:pPr>
        <w:pStyle w:val="ConsNormal"/>
        <w:widowControl/>
        <w:ind w:firstLine="0"/>
        <w:rPr>
          <w:rFonts w:ascii="Times New Roman" w:hAnsi="Times New Roman"/>
          <w:sz w:val="24"/>
          <w:szCs w:val="24"/>
        </w:rPr>
      </w:pPr>
    </w:p>
    <w:p w:rsidR="002C5174" w:rsidRPr="0011524F" w:rsidRDefault="002C5174" w:rsidP="00C55DFA">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25" w:name="OLE_LINK1"/>
      <w:bookmarkStart w:id="26" w:name="OLE_LINK2"/>
      <w:r>
        <w:rPr>
          <w:rFonts w:ascii="Times New Roman" w:hAnsi="Times New Roman"/>
          <w:sz w:val="24"/>
          <w:szCs w:val="24"/>
        </w:rPr>
        <w:t>выполнение работ</w:t>
      </w:r>
      <w:bookmarkEnd w:id="25"/>
      <w:bookmarkEnd w:id="26"/>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C5174" w:rsidRPr="0011524F" w:rsidRDefault="002C5174" w:rsidP="00C55DFA">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C5174" w:rsidRPr="0011524F" w:rsidRDefault="002C5174" w:rsidP="00C55DFA">
      <w:pPr>
        <w:tabs>
          <w:tab w:val="num" w:pos="0"/>
        </w:tabs>
        <w:ind w:firstLine="851"/>
        <w:jc w:val="both"/>
      </w:pPr>
    </w:p>
    <w:p w:rsidR="002C5174" w:rsidRPr="000E15D1" w:rsidRDefault="002C5174" w:rsidP="00C55DFA">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2C5174" w:rsidRDefault="002C5174" w:rsidP="00C55DFA">
      <w:pPr>
        <w:spacing w:line="276" w:lineRule="auto"/>
        <w:ind w:left="-1134"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2C5174" w:rsidTr="00C55DFA">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Год выпуска</w:t>
            </w:r>
          </w:p>
        </w:tc>
      </w:tr>
      <w:tr w:rsidR="002C5174" w:rsidTr="00C55DFA">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2007</w:t>
            </w:r>
          </w:p>
        </w:tc>
      </w:tr>
      <w:tr w:rsidR="002C5174" w:rsidTr="00C55DFA">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2008</w:t>
            </w:r>
          </w:p>
        </w:tc>
      </w:tr>
      <w:tr w:rsidR="002C5174" w:rsidTr="00C55DFA">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2008</w:t>
            </w:r>
          </w:p>
        </w:tc>
      </w:tr>
      <w:tr w:rsidR="002C5174" w:rsidTr="00C55DFA">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2008</w:t>
            </w:r>
          </w:p>
        </w:tc>
      </w:tr>
      <w:tr w:rsidR="002C5174" w:rsidTr="00C55DFA">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717FE" w:rsidRDefault="002C5174" w:rsidP="00C55DFA">
            <w:pPr>
              <w:pStyle w:val="af9"/>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717FE" w:rsidRDefault="002C5174" w:rsidP="00C55DFA">
            <w:pPr>
              <w:pStyle w:val="af9"/>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717FE" w:rsidRDefault="002C5174" w:rsidP="00C55DFA">
            <w:pPr>
              <w:pStyle w:val="af9"/>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2015</w:t>
            </w:r>
          </w:p>
        </w:tc>
      </w:tr>
      <w:tr w:rsidR="002C5174" w:rsidTr="00C55DFA">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pStyle w:val="af9"/>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5A0D1C" w:rsidRDefault="002C5174" w:rsidP="00C55DFA">
            <w:pPr>
              <w:pStyle w:val="af9"/>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5A0D1C" w:rsidRDefault="002C5174" w:rsidP="00C55DFA">
            <w:pPr>
              <w:pStyle w:val="af9"/>
              <w:ind w:firstLine="0"/>
              <w:jc w:val="center"/>
              <w:rPr>
                <w:sz w:val="24"/>
              </w:rPr>
            </w:pPr>
            <w:r>
              <w:rPr>
                <w:sz w:val="24"/>
              </w:rPr>
              <w:t>Е 298 НО76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jc w:val="center"/>
            </w:pPr>
            <w:r>
              <w:t>2007</w:t>
            </w:r>
          </w:p>
        </w:tc>
      </w:tr>
      <w:tr w:rsidR="002C5174" w:rsidTr="00C55DFA">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2011</w:t>
            </w:r>
          </w:p>
        </w:tc>
      </w:tr>
      <w:tr w:rsidR="002C5174" w:rsidTr="00C55DFA">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2011</w:t>
            </w:r>
          </w:p>
        </w:tc>
      </w:tr>
      <w:tr w:rsidR="002C5174" w:rsidTr="00C55DFA">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2012</w:t>
            </w:r>
          </w:p>
        </w:tc>
      </w:tr>
      <w:tr w:rsidR="002C5174" w:rsidTr="00C55DFA">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2013</w:t>
            </w:r>
          </w:p>
        </w:tc>
      </w:tr>
      <w:tr w:rsidR="002C5174"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6A5C76" w:rsidRDefault="002C5174" w:rsidP="00C55DFA">
            <w:pPr>
              <w:pStyle w:val="af9"/>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6A5C76" w:rsidRDefault="002C5174" w:rsidP="00C55DFA">
            <w:pPr>
              <w:pStyle w:val="af9"/>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2017</w:t>
            </w:r>
          </w:p>
        </w:tc>
      </w:tr>
      <w:tr w:rsidR="002C5174"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2017</w:t>
            </w:r>
          </w:p>
        </w:tc>
      </w:tr>
      <w:tr w:rsidR="002C5174"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DE62BD" w:rsidRDefault="002C5174" w:rsidP="00C55DFA">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DE62BD" w:rsidRDefault="002C5174" w:rsidP="00C55DFA">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7F7F7A" w:rsidRDefault="002C5174" w:rsidP="00C55DFA">
            <w:pPr>
              <w:pStyle w:val="af9"/>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2015</w:t>
            </w:r>
          </w:p>
        </w:tc>
      </w:tr>
      <w:tr w:rsidR="002C5174" w:rsidTr="00C55DFA">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2011</w:t>
            </w:r>
          </w:p>
        </w:tc>
      </w:tr>
      <w:tr w:rsidR="002C5174" w:rsidTr="00C55DFA">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2011</w:t>
            </w:r>
          </w:p>
        </w:tc>
      </w:tr>
      <w:tr w:rsidR="002C5174" w:rsidTr="00C55DFA">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DE62BD" w:rsidRDefault="002C5174" w:rsidP="00C55DFA">
            <w:pPr>
              <w:jc w:val="center"/>
            </w:pPr>
            <w:r>
              <w:t>2012</w:t>
            </w:r>
          </w:p>
        </w:tc>
      </w:tr>
      <w:tr w:rsidR="002C5174" w:rsidTr="00C55DFA">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2012</w:t>
            </w:r>
          </w:p>
        </w:tc>
      </w:tr>
      <w:tr w:rsidR="002C5174" w:rsidTr="00C55DFA">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C5174" w:rsidRPr="00E07DB3" w:rsidRDefault="002C5174" w:rsidP="00C55DFA">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E07DB3" w:rsidRDefault="002C5174" w:rsidP="00C55DFA">
            <w:pPr>
              <w:jc w:val="center"/>
            </w:pPr>
            <w:r>
              <w:t>2007</w:t>
            </w:r>
          </w:p>
        </w:tc>
      </w:tr>
      <w:tr w:rsidR="002C5174" w:rsidTr="00C55DFA">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2C5174" w:rsidRPr="00812476" w:rsidRDefault="002C5174" w:rsidP="00C55DFA">
            <w:pPr>
              <w:jc w:val="center"/>
            </w:pPr>
            <w:r>
              <w:t>АЕ 404376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jc w:val="center"/>
            </w:pPr>
            <w:r>
              <w:t>2007</w:t>
            </w:r>
          </w:p>
        </w:tc>
      </w:tr>
      <w:tr w:rsidR="002C5174" w:rsidTr="00C55DFA">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F932E0" w:rsidRDefault="002C5174" w:rsidP="00C55DFA">
            <w:pPr>
              <w:pStyle w:val="af9"/>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rPr>
                <w:lang w:val="en-US"/>
              </w:rPr>
            </w:pPr>
            <w:r>
              <w:rPr>
                <w:lang w:val="en-US"/>
              </w:rPr>
              <w:t>2012</w:t>
            </w:r>
          </w:p>
        </w:tc>
      </w:tr>
      <w:tr w:rsidR="002C5174" w:rsidTr="00C55DFA">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C5174" w:rsidRPr="007A3F24" w:rsidRDefault="002C5174" w:rsidP="00C55DFA">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A46974" w:rsidRDefault="002C5174" w:rsidP="00C55DFA">
            <w:pPr>
              <w:jc w:val="center"/>
            </w:pPr>
            <w:r>
              <w:t>2010</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lastRenderedPageBreak/>
              <w:t>41</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C5174" w:rsidRPr="007A3F24" w:rsidRDefault="002C5174" w:rsidP="00C55DFA">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A46974" w:rsidRDefault="002C5174" w:rsidP="00C55DFA">
            <w:pPr>
              <w:jc w:val="center"/>
            </w:pPr>
            <w:r>
              <w:t>2010</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C5174" w:rsidRPr="007A3F24" w:rsidRDefault="002C5174" w:rsidP="00C55DFA">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A46974" w:rsidRDefault="002C5174" w:rsidP="00C55DFA">
            <w:pPr>
              <w:jc w:val="center"/>
            </w:pPr>
            <w:r>
              <w:t>2010</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2C5174" w:rsidRPr="000E15D1" w:rsidRDefault="002C5174" w:rsidP="00C55DFA">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A034F4" w:rsidRDefault="002C5174" w:rsidP="00C55DFA">
            <w:pPr>
              <w:jc w:val="center"/>
            </w:pPr>
            <w:r>
              <w:t>2013</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2007</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pStyle w:val="af9"/>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Pr="000E15D1" w:rsidRDefault="002C5174" w:rsidP="00C55DFA">
            <w:pPr>
              <w:jc w:val="center"/>
            </w:pPr>
            <w:r>
              <w:t>2006</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pStyle w:val="af9"/>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2C5174" w:rsidRPr="001666F8" w:rsidRDefault="002C5174" w:rsidP="00C55DFA">
            <w:pPr>
              <w:pStyle w:val="af9"/>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pStyle w:val="af9"/>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jc w:val="center"/>
            </w:pPr>
            <w:r>
              <w:t>2019</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C5174" w:rsidRPr="001666F8" w:rsidRDefault="002C5174" w:rsidP="00C55DFA">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2019</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2019</w:t>
            </w:r>
          </w:p>
        </w:tc>
      </w:tr>
      <w:tr w:rsidR="002C5174" w:rsidTr="00C55DFA">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C5174" w:rsidRDefault="002C5174" w:rsidP="00C55DFA">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2C5174" w:rsidRDefault="002C5174" w:rsidP="00C55DFA">
            <w:pPr>
              <w:jc w:val="center"/>
            </w:pPr>
            <w:r>
              <w:t>2019</w:t>
            </w:r>
          </w:p>
        </w:tc>
      </w:tr>
    </w:tbl>
    <w:p w:rsidR="002C5174" w:rsidRDefault="002C5174" w:rsidP="00C55DFA">
      <w:pPr>
        <w:tabs>
          <w:tab w:val="num" w:pos="0"/>
        </w:tabs>
        <w:jc w:val="both"/>
      </w:pPr>
    </w:p>
    <w:p w:rsidR="002C5174" w:rsidRDefault="002C5174" w:rsidP="00C55DFA">
      <w:pPr>
        <w:tabs>
          <w:tab w:val="num" w:pos="0"/>
        </w:tabs>
        <w:jc w:val="both"/>
      </w:pPr>
    </w:p>
    <w:p w:rsidR="002C5174" w:rsidRDefault="002C5174" w:rsidP="00C55DFA">
      <w:pPr>
        <w:tabs>
          <w:tab w:val="num" w:pos="0"/>
        </w:tabs>
        <w:jc w:val="both"/>
      </w:pPr>
    </w:p>
    <w:tbl>
      <w:tblPr>
        <w:tblW w:w="5000" w:type="pct"/>
        <w:tblLook w:val="0000"/>
      </w:tblPr>
      <w:tblGrid>
        <w:gridCol w:w="4785"/>
        <w:gridCol w:w="4786"/>
      </w:tblGrid>
      <w:tr w:rsidR="002C5174" w:rsidTr="00C55DFA">
        <w:trPr>
          <w:trHeight w:val="296"/>
        </w:trPr>
        <w:tc>
          <w:tcPr>
            <w:tcW w:w="2500" w:type="pct"/>
          </w:tcPr>
          <w:p w:rsidR="002C5174" w:rsidRPr="00B34E64" w:rsidRDefault="002C5174" w:rsidP="00C55DFA">
            <w:pPr>
              <w:jc w:val="center"/>
              <w:rPr>
                <w:b/>
                <w:bCs/>
              </w:rPr>
            </w:pPr>
            <w:bookmarkStart w:id="27" w:name="_Hlk99623531"/>
            <w:r>
              <w:rPr>
                <w:b/>
                <w:bCs/>
              </w:rPr>
              <w:t>Заказчик:</w:t>
            </w:r>
          </w:p>
          <w:p w:rsidR="002C5174" w:rsidRPr="005820EB" w:rsidRDefault="002C5174" w:rsidP="00C55DFA">
            <w:pPr>
              <w:jc w:val="center"/>
            </w:pPr>
          </w:p>
          <w:p w:rsidR="002C5174" w:rsidRPr="00B34E64" w:rsidRDefault="002C5174" w:rsidP="00C55DFA">
            <w:pPr>
              <w:jc w:val="center"/>
            </w:pPr>
            <w:r>
              <w:t xml:space="preserve">_______________ </w:t>
            </w:r>
          </w:p>
        </w:tc>
        <w:tc>
          <w:tcPr>
            <w:tcW w:w="2500" w:type="pct"/>
          </w:tcPr>
          <w:p w:rsidR="002C5174" w:rsidRPr="00B34E64" w:rsidRDefault="002C5174" w:rsidP="00C55DFA">
            <w:pPr>
              <w:jc w:val="center"/>
              <w:rPr>
                <w:b/>
                <w:bCs/>
              </w:rPr>
            </w:pPr>
            <w:r>
              <w:rPr>
                <w:b/>
                <w:bCs/>
              </w:rPr>
              <w:t>Исполнитель:</w:t>
            </w:r>
          </w:p>
          <w:p w:rsidR="002C5174" w:rsidRPr="005820EB" w:rsidRDefault="002C5174" w:rsidP="00C55DFA">
            <w:pPr>
              <w:jc w:val="center"/>
            </w:pPr>
          </w:p>
          <w:p w:rsidR="002C5174" w:rsidRPr="00B34E64" w:rsidRDefault="002C5174" w:rsidP="00C55DFA">
            <w:pPr>
              <w:jc w:val="center"/>
            </w:pPr>
            <w:r>
              <w:t xml:space="preserve">_______________ </w:t>
            </w:r>
          </w:p>
        </w:tc>
      </w:tr>
      <w:bookmarkEnd w:id="27"/>
    </w:tbl>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ind w:firstLine="851"/>
        <w:jc w:val="both"/>
      </w:pPr>
    </w:p>
    <w:p w:rsidR="002C5174" w:rsidRDefault="002C5174" w:rsidP="00C55DFA">
      <w:pPr>
        <w:tabs>
          <w:tab w:val="num" w:pos="0"/>
        </w:tabs>
        <w:jc w:val="both"/>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highlight w:val="yellow"/>
        </w:rPr>
      </w:pPr>
    </w:p>
    <w:p w:rsidR="002C5174" w:rsidRDefault="002C5174" w:rsidP="00C55DFA">
      <w:pPr>
        <w:pStyle w:val="ConsNormal"/>
        <w:widowControl/>
        <w:ind w:firstLine="0"/>
        <w:jc w:val="right"/>
        <w:rPr>
          <w:rFonts w:ascii="Times New Roman" w:hAnsi="Times New Roman"/>
          <w:sz w:val="24"/>
          <w:szCs w:val="24"/>
          <w:highlight w:val="yellow"/>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Pr="0011524F" w:rsidRDefault="002C5174" w:rsidP="00C55DFA">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C5174" w:rsidRPr="0011524F" w:rsidRDefault="002C5174" w:rsidP="00C55DFA">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C5174" w:rsidRDefault="002C5174" w:rsidP="00C55DFA">
      <w:pPr>
        <w:pStyle w:val="1"/>
        <w:spacing w:before="0" w:after="0"/>
        <w:jc w:val="center"/>
        <w:rPr>
          <w:sz w:val="28"/>
          <w:szCs w:val="28"/>
        </w:rPr>
      </w:pPr>
    </w:p>
    <w:p w:rsidR="002C5174" w:rsidRPr="00036CCE" w:rsidRDefault="002C5174" w:rsidP="00C55DFA">
      <w:pPr>
        <w:jc w:val="center"/>
        <w:outlineLvl w:val="0"/>
        <w:rPr>
          <w:b/>
        </w:rPr>
      </w:pPr>
      <w:r>
        <w:rPr>
          <w:rFonts w:eastAsia="MS Mincho"/>
          <w:b/>
          <w:bCs/>
        </w:rPr>
        <w:t>Техническое задание</w:t>
      </w:r>
    </w:p>
    <w:p w:rsidR="002C5174" w:rsidRPr="00036CCE" w:rsidRDefault="002C5174" w:rsidP="00C55DFA">
      <w:pPr>
        <w:ind w:firstLine="708"/>
        <w:jc w:val="both"/>
      </w:pPr>
      <w:r>
        <w:rPr>
          <w:rFonts w:eastAsia="MS Mincho"/>
          <w:b/>
        </w:rPr>
        <w:t>Предмет договора:</w:t>
      </w:r>
      <w:r>
        <w:rPr>
          <w:rFonts w:eastAsia="MS Mincho"/>
        </w:rPr>
        <w:t xml:space="preserve"> </w:t>
      </w:r>
      <w:r>
        <w:t>Ремонт и техническое обслуживание автотранспорта филиала ПАО «ТрансКонтейнер» на Северной железной дороге.</w:t>
      </w:r>
    </w:p>
    <w:p w:rsidR="002C5174" w:rsidRPr="00036CCE" w:rsidRDefault="002C5174" w:rsidP="00C55DFA">
      <w:pPr>
        <w:pStyle w:val="Default"/>
        <w:ind w:firstLine="709"/>
        <w:jc w:val="both"/>
        <w:rPr>
          <w:color w:val="auto"/>
        </w:rPr>
      </w:pPr>
    </w:p>
    <w:p w:rsidR="002C5174" w:rsidRPr="00036CCE" w:rsidRDefault="002C5174" w:rsidP="00C55DFA">
      <w:pPr>
        <w:jc w:val="center"/>
        <w:rPr>
          <w:b/>
        </w:rPr>
      </w:pPr>
      <w:r>
        <w:rPr>
          <w:b/>
        </w:rPr>
        <w:t>Требования к качеству оказываемых услуг, используемых материалов и запасных частей</w:t>
      </w:r>
    </w:p>
    <w:p w:rsidR="002C5174" w:rsidRPr="00036CCE" w:rsidRDefault="002C5174" w:rsidP="00C55DFA">
      <w:pPr>
        <w:tabs>
          <w:tab w:val="left" w:pos="5665"/>
        </w:tabs>
        <w:ind w:firstLine="709"/>
        <w:jc w:val="both"/>
      </w:pPr>
      <w: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2C5174" w:rsidRPr="00036CCE" w:rsidRDefault="002C5174" w:rsidP="00C55DFA">
      <w:pPr>
        <w:ind w:firstLine="709"/>
        <w:jc w:val="both"/>
        <w:rPr>
          <w:color w:val="000000"/>
          <w:spacing w:val="-1"/>
        </w:rPr>
      </w:pPr>
      <w:r>
        <w:rPr>
          <w:color w:val="000000"/>
          <w:spacing w:val="-1"/>
        </w:rPr>
        <w:t>- на смазочные - ____ (____________) календарных дней;</w:t>
      </w:r>
    </w:p>
    <w:p w:rsidR="002C5174" w:rsidRPr="00036CCE" w:rsidRDefault="002C5174" w:rsidP="00C55DFA">
      <w:pPr>
        <w:ind w:firstLine="709"/>
        <w:jc w:val="both"/>
        <w:rPr>
          <w:color w:val="000000"/>
          <w:spacing w:val="-1"/>
        </w:rPr>
      </w:pPr>
      <w:r>
        <w:rPr>
          <w:color w:val="000000"/>
          <w:spacing w:val="-1"/>
        </w:rPr>
        <w:t>- на регулировочные работы - __ (______) календарных дней или _____ км. пробега;</w:t>
      </w:r>
    </w:p>
    <w:p w:rsidR="002C5174" w:rsidRPr="00036CCE" w:rsidRDefault="002C5174" w:rsidP="00C55DFA">
      <w:pPr>
        <w:ind w:firstLine="709"/>
        <w:jc w:val="both"/>
        <w:rPr>
          <w:color w:val="000000"/>
          <w:spacing w:val="-1"/>
        </w:rPr>
      </w:pPr>
      <w:r>
        <w:rPr>
          <w:color w:val="000000"/>
          <w:spacing w:val="-1"/>
        </w:rPr>
        <w:t>- на ремонт агрегатов - ___ (________) календарных дней или _______ км. пробега при условии соблюдения правил эксплуатации автомобиля;</w:t>
      </w:r>
    </w:p>
    <w:p w:rsidR="002C5174" w:rsidRPr="00036CCE" w:rsidRDefault="002C5174" w:rsidP="00C55DFA">
      <w:pPr>
        <w:ind w:firstLine="709"/>
        <w:jc w:val="both"/>
        <w:rPr>
          <w:color w:val="000000"/>
          <w:spacing w:val="-1"/>
        </w:rPr>
      </w:pPr>
      <w:r>
        <w:rPr>
          <w:color w:val="000000"/>
          <w:spacing w:val="-1"/>
        </w:rPr>
        <w:t>- на малярно-кузовные работы - _____ (__________) календарных дней;</w:t>
      </w:r>
    </w:p>
    <w:p w:rsidR="002C5174" w:rsidRPr="00036CCE" w:rsidRDefault="002C5174" w:rsidP="00C55DFA">
      <w:pPr>
        <w:ind w:firstLine="709"/>
        <w:jc w:val="both"/>
        <w:rPr>
          <w:color w:val="000000"/>
          <w:spacing w:val="-1"/>
        </w:rPr>
      </w:pPr>
      <w:r>
        <w:rPr>
          <w:color w:val="000000"/>
          <w:spacing w:val="-1"/>
        </w:rPr>
        <w:t>- на электротехнические работы - ____ (________) календарных дней;</w:t>
      </w:r>
    </w:p>
    <w:p w:rsidR="002C5174" w:rsidRPr="00036CCE" w:rsidRDefault="002C5174" w:rsidP="00C55DFA">
      <w:pPr>
        <w:ind w:firstLine="709"/>
        <w:jc w:val="both"/>
        <w:rPr>
          <w:color w:val="000000"/>
          <w:spacing w:val="-1"/>
        </w:rPr>
      </w:pPr>
      <w:r>
        <w:t>- на запасные части и материалы - срок гарантии устанавливается заводом-изготовителем.</w:t>
      </w:r>
    </w:p>
    <w:p w:rsidR="002C5174" w:rsidRPr="00036CCE" w:rsidRDefault="002C5174" w:rsidP="00C55DFA">
      <w:pPr>
        <w:tabs>
          <w:tab w:val="left" w:pos="5665"/>
        </w:tabs>
        <w:ind w:firstLine="709"/>
        <w:jc w:val="both"/>
      </w:pPr>
      <w: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
    <w:p w:rsidR="002C5174" w:rsidRPr="00036CCE" w:rsidRDefault="002C5174" w:rsidP="00C55DFA">
      <w:pPr>
        <w:tabs>
          <w:tab w:val="left" w:pos="5665"/>
        </w:tabs>
        <w:ind w:firstLine="709"/>
        <w:jc w:val="both"/>
      </w:pPr>
      <w: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2C5174" w:rsidRPr="00036CCE" w:rsidRDefault="002C5174" w:rsidP="00C55DFA">
      <w:pPr>
        <w:tabs>
          <w:tab w:val="left" w:pos="5665"/>
        </w:tabs>
        <w:ind w:firstLine="709"/>
        <w:jc w:val="both"/>
      </w:pPr>
      <w: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2C5174" w:rsidRPr="00036CCE" w:rsidRDefault="002C5174" w:rsidP="00C55DFA">
      <w:pPr>
        <w:tabs>
          <w:tab w:val="left" w:pos="5665"/>
        </w:tabs>
        <w:jc w:val="both"/>
        <w:rPr>
          <w:b/>
        </w:rPr>
      </w:pPr>
    </w:p>
    <w:p w:rsidR="002C5174" w:rsidRPr="00036CCE" w:rsidRDefault="002C5174" w:rsidP="00C55DFA">
      <w:pPr>
        <w:tabs>
          <w:tab w:val="left" w:pos="5665"/>
        </w:tabs>
        <w:jc w:val="center"/>
        <w:rPr>
          <w:b/>
        </w:rPr>
      </w:pPr>
      <w:r>
        <w:rPr>
          <w:b/>
        </w:rPr>
        <w:t>Требования к Исполнителю по проведению технического обслуживания и ремонта автомобилей</w:t>
      </w:r>
    </w:p>
    <w:p w:rsidR="002C5174" w:rsidRPr="00036CCE" w:rsidRDefault="002C5174" w:rsidP="00C55DFA">
      <w:pPr>
        <w:ind w:firstLine="709"/>
        <w:jc w:val="both"/>
        <w:rPr>
          <w:rFonts w:eastAsia="MS Mincho"/>
        </w:rPr>
      </w:pPr>
      <w:r>
        <w:rPr>
          <w:rFonts w:eastAsia="MS Mincho"/>
        </w:rPr>
        <w:t xml:space="preserve">1. </w:t>
      </w:r>
      <w:r>
        <w:t>Исполнитель должен иметь в собственности или на ином законном праве здания и сооружения для проведения ремонта автотранспорта.</w:t>
      </w:r>
    </w:p>
    <w:p w:rsidR="002C5174" w:rsidRPr="00036CCE" w:rsidRDefault="002C5174" w:rsidP="00C55DFA">
      <w:pPr>
        <w:ind w:firstLine="709"/>
        <w:jc w:val="both"/>
      </w:pPr>
      <w:r>
        <w:rPr>
          <w:rFonts w:eastAsia="MS Mincho"/>
        </w:rPr>
        <w:t xml:space="preserve">2. </w:t>
      </w:r>
      <w: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2C5174" w:rsidRPr="00036CCE" w:rsidRDefault="002C5174" w:rsidP="00C55DFA">
      <w:pPr>
        <w:ind w:firstLine="709"/>
        <w:jc w:val="both"/>
      </w:pPr>
      <w:r>
        <w:t>- посты для постановки ТС со смотровыми ямами;</w:t>
      </w:r>
    </w:p>
    <w:p w:rsidR="002C5174" w:rsidRPr="00036CCE" w:rsidRDefault="002C5174" w:rsidP="00C55DFA">
      <w:pPr>
        <w:ind w:firstLine="709"/>
        <w:jc w:val="both"/>
      </w:pPr>
      <w:r>
        <w:t>- пост мойки ТС;</w:t>
      </w:r>
    </w:p>
    <w:p w:rsidR="002C5174" w:rsidRPr="00036CCE" w:rsidRDefault="002C5174" w:rsidP="00C55DFA">
      <w:pPr>
        <w:ind w:firstLine="709"/>
        <w:jc w:val="both"/>
      </w:pPr>
      <w:r>
        <w:t>- кран-балка;</w:t>
      </w:r>
    </w:p>
    <w:p w:rsidR="002C5174" w:rsidRPr="00036CCE" w:rsidRDefault="002C5174" w:rsidP="00C55DFA">
      <w:pPr>
        <w:ind w:firstLine="709"/>
        <w:jc w:val="both"/>
      </w:pPr>
      <w:r>
        <w:t>- кузовной участок;</w:t>
      </w:r>
    </w:p>
    <w:p w:rsidR="002C5174" w:rsidRPr="00036CCE" w:rsidRDefault="002C5174" w:rsidP="00C55DFA">
      <w:pPr>
        <w:ind w:firstLine="709"/>
        <w:jc w:val="both"/>
      </w:pPr>
      <w:r>
        <w:t>- диагностическим оборудованием;</w:t>
      </w:r>
    </w:p>
    <w:p w:rsidR="002C5174" w:rsidRPr="00036CCE" w:rsidRDefault="002C5174" w:rsidP="00C55DFA">
      <w:pPr>
        <w:ind w:firstLine="709"/>
        <w:jc w:val="both"/>
      </w:pPr>
      <w:r>
        <w:lastRenderedPageBreak/>
        <w:t>- инструментом для ремонта;</w:t>
      </w:r>
    </w:p>
    <w:p w:rsidR="002C5174" w:rsidRPr="00036CCE" w:rsidRDefault="002C5174" w:rsidP="00C55DFA">
      <w:pPr>
        <w:ind w:firstLine="709"/>
        <w:jc w:val="both"/>
      </w:pPr>
      <w:r>
        <w:t>- оборудованием для регулировки света фар;</w:t>
      </w:r>
    </w:p>
    <w:p w:rsidR="002C5174" w:rsidRPr="00036CCE" w:rsidRDefault="002C5174" w:rsidP="00C55DFA">
      <w:pPr>
        <w:ind w:firstLine="709"/>
        <w:jc w:val="both"/>
      </w:pPr>
      <w:r>
        <w:t>- диагностическим оборудованием для тестирования и ремонта топливной аппаратуры;</w:t>
      </w:r>
    </w:p>
    <w:p w:rsidR="002C5174" w:rsidRPr="00036CCE" w:rsidRDefault="002C5174" w:rsidP="00C55DFA">
      <w:pPr>
        <w:ind w:firstLine="709"/>
        <w:jc w:val="both"/>
      </w:pPr>
      <w:r>
        <w:t>- оборудованием для диагностики системы тормозов;</w:t>
      </w:r>
    </w:p>
    <w:p w:rsidR="002C5174" w:rsidRPr="00036CCE" w:rsidRDefault="002C5174" w:rsidP="00C55DFA">
      <w:pPr>
        <w:ind w:firstLine="709"/>
        <w:jc w:val="both"/>
      </w:pPr>
      <w:r>
        <w:t>- оборудованием для проведения сварочных работ.</w:t>
      </w:r>
    </w:p>
    <w:p w:rsidR="002C5174" w:rsidRPr="00036CCE" w:rsidRDefault="002C5174" w:rsidP="00C55DFA">
      <w:pPr>
        <w:ind w:firstLine="709"/>
        <w:jc w:val="both"/>
      </w:pPr>
      <w:r>
        <w:rPr>
          <w:rFonts w:eastAsia="MS Mincho"/>
        </w:rPr>
        <w:t xml:space="preserve">3. </w:t>
      </w:r>
      <w: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2C5174" w:rsidRPr="00036CCE" w:rsidRDefault="002C5174" w:rsidP="00C55DFA">
      <w:pPr>
        <w:ind w:firstLine="709"/>
        <w:jc w:val="both"/>
      </w:pPr>
      <w: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2C5174" w:rsidRPr="00036CCE" w:rsidRDefault="002C5174" w:rsidP="00C55DFA">
      <w:pPr>
        <w:ind w:firstLine="709"/>
        <w:jc w:val="both"/>
      </w:pPr>
      <w:r>
        <w:t>5. 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2C5174" w:rsidRPr="00036CCE" w:rsidRDefault="002C5174" w:rsidP="00C55DFA">
      <w:pPr>
        <w:ind w:firstLine="709"/>
        <w:jc w:val="both"/>
      </w:pPr>
      <w:r>
        <w:t>6. В стоимость работ должны быть включены все расходные материалы, комплектующие и запасные части.</w:t>
      </w:r>
    </w:p>
    <w:p w:rsidR="002C5174" w:rsidRPr="00036CCE" w:rsidRDefault="002C5174" w:rsidP="00C55DFA">
      <w:pPr>
        <w:ind w:firstLine="709"/>
        <w:jc w:val="both"/>
      </w:pPr>
      <w: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2C5174" w:rsidRPr="00036CCE" w:rsidRDefault="002C5174" w:rsidP="00C55DFA">
      <w:pPr>
        <w:ind w:firstLine="709"/>
        <w:jc w:val="both"/>
      </w:pPr>
      <w: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2C5174" w:rsidRPr="00036CCE" w:rsidRDefault="002C5174" w:rsidP="00C55DFA">
      <w:pPr>
        <w:ind w:firstLine="709"/>
        <w:jc w:val="both"/>
      </w:pPr>
      <w: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2C5174" w:rsidRPr="00036CCE" w:rsidRDefault="002C5174" w:rsidP="00C55DFA">
      <w:pPr>
        <w:ind w:firstLine="709"/>
        <w:jc w:val="both"/>
      </w:pPr>
      <w:r>
        <w:t>10. Исполнитель должен обеспечить:</w:t>
      </w:r>
    </w:p>
    <w:p w:rsidR="002C5174" w:rsidRPr="00036CCE" w:rsidRDefault="002C5174" w:rsidP="00C55DFA">
      <w:pPr>
        <w:ind w:firstLine="709"/>
        <w:jc w:val="both"/>
      </w:pPr>
      <w:r>
        <w:t>- выезд специалиста для установления неисправностей и проведения ремонта в дорожных условиях;</w:t>
      </w:r>
    </w:p>
    <w:p w:rsidR="002C5174" w:rsidRPr="00036CCE" w:rsidRDefault="002C5174" w:rsidP="00C55DFA">
      <w:pPr>
        <w:ind w:firstLine="709"/>
        <w:jc w:val="both"/>
      </w:pPr>
      <w:r>
        <w:t>- бесплатное хранение автотранспорта Заказчика на круглосуточно охраняемой территории;</w:t>
      </w:r>
    </w:p>
    <w:p w:rsidR="002C5174" w:rsidRPr="00036CCE" w:rsidRDefault="002C5174" w:rsidP="00C55DFA">
      <w:pPr>
        <w:ind w:firstLine="709"/>
        <w:jc w:val="both"/>
      </w:pPr>
      <w:r>
        <w:t>- возврат замененных узлов и агрегатов Заказчику вместе с автотранспортом;</w:t>
      </w:r>
    </w:p>
    <w:p w:rsidR="002C5174" w:rsidRPr="00036CCE" w:rsidRDefault="002C5174" w:rsidP="00C55DFA">
      <w:pPr>
        <w:ind w:firstLine="709"/>
        <w:jc w:val="both"/>
      </w:pPr>
      <w:r>
        <w:t>- оформленные надлежащим образов отчетные документы (счета, заказ-наряды, акты выполненных работ, счета-фактуры);</w:t>
      </w:r>
    </w:p>
    <w:p w:rsidR="002C5174" w:rsidRPr="00036CCE" w:rsidRDefault="002C5174" w:rsidP="00C55DFA">
      <w:pPr>
        <w:ind w:firstLine="709"/>
        <w:jc w:val="both"/>
      </w:pPr>
      <w: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
    <w:p w:rsidR="002C5174" w:rsidRPr="00036CCE" w:rsidRDefault="002C5174" w:rsidP="00C55DFA">
      <w:pPr>
        <w:ind w:firstLine="709"/>
        <w:jc w:val="both"/>
      </w:pPr>
      <w:r>
        <w:t>- постоянный контроль за оказанием Услуг/Работ на основании действующих стандартов обслуживания в соответствии с заявкой Заказчика.</w:t>
      </w:r>
    </w:p>
    <w:p w:rsidR="002C5174" w:rsidRPr="00036CCE" w:rsidRDefault="002C5174" w:rsidP="00C55DFA">
      <w:pPr>
        <w:ind w:firstLine="709"/>
        <w:jc w:val="both"/>
      </w:pPr>
      <w:r>
        <w:t>- прием и переработку отходов 2 и 3-го класса опасности.</w:t>
      </w:r>
    </w:p>
    <w:p w:rsidR="002C5174" w:rsidRPr="00036CCE" w:rsidRDefault="002C5174" w:rsidP="00C55DFA">
      <w:pPr>
        <w:ind w:firstLine="709"/>
        <w:jc w:val="both"/>
      </w:pPr>
      <w:r>
        <w:t>11. Исполнитель должен нести ответственность за повреждение ТС в процессе проведения ремонтных работ.</w:t>
      </w:r>
    </w:p>
    <w:p w:rsidR="002C5174" w:rsidRPr="00036CCE" w:rsidRDefault="002C5174" w:rsidP="00C55DFA">
      <w:pPr>
        <w:ind w:firstLine="709"/>
        <w:jc w:val="both"/>
      </w:pPr>
      <w:r>
        <w:t xml:space="preserve">12. Время работы Исполнителя: </w:t>
      </w:r>
    </w:p>
    <w:p w:rsidR="002C5174" w:rsidRPr="002517EC" w:rsidRDefault="002C5174" w:rsidP="00C55DFA">
      <w:pPr>
        <w:ind w:firstLine="709"/>
        <w:jc w:val="both"/>
      </w:pPr>
      <w:r>
        <w:t xml:space="preserve">Рабочее время: ежедневно кроме выходных и кроме праздничных дней. Продолжительность рабочего дня должна составлять не менее 8 часов. </w:t>
      </w:r>
    </w:p>
    <w:p w:rsidR="002C5174" w:rsidRPr="00036CCE" w:rsidRDefault="002C5174" w:rsidP="00C55DFA">
      <w:pPr>
        <w:ind w:firstLine="709"/>
        <w:jc w:val="both"/>
      </w:pPr>
      <w:r>
        <w:t xml:space="preserve"> </w:t>
      </w:r>
    </w:p>
    <w:p w:rsidR="002C5174" w:rsidRPr="00036CCE" w:rsidRDefault="002C5174" w:rsidP="00C55DFA">
      <w:pPr>
        <w:tabs>
          <w:tab w:val="left" w:pos="5665"/>
        </w:tabs>
        <w:jc w:val="center"/>
        <w:rPr>
          <w:b/>
        </w:rPr>
      </w:pPr>
      <w:r>
        <w:rPr>
          <w:b/>
        </w:rPr>
        <w:t>Место, условия и сроки технического обслуживания и ремонта автомобилей</w:t>
      </w:r>
    </w:p>
    <w:p w:rsidR="002C5174" w:rsidRPr="00036CCE" w:rsidRDefault="002C5174" w:rsidP="00C55DFA">
      <w:pPr>
        <w:ind w:firstLine="709"/>
        <w:jc w:val="both"/>
      </w:pPr>
      <w: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2C5174" w:rsidRPr="00036CCE" w:rsidRDefault="002C5174" w:rsidP="00C55DFA">
      <w:pPr>
        <w:ind w:firstLine="709"/>
        <w:jc w:val="both"/>
      </w:pPr>
      <w:r>
        <w:lastRenderedPageBreak/>
        <w:t xml:space="preserve"> 2. Исполнителем обеспечивается одновре</w:t>
      </w:r>
      <w:r w:rsidR="00325958">
        <w:t>менный прием и ремонт не менее 2 (двух</w:t>
      </w:r>
      <w:r>
        <w:t>) ТС Заказчика для осуществления технического обслуживания и текущего ремонта без предварительной записи.</w:t>
      </w:r>
    </w:p>
    <w:p w:rsidR="002C5174" w:rsidRPr="00036CCE" w:rsidRDefault="002C5174" w:rsidP="00C55DFA">
      <w:pPr>
        <w:ind w:firstLine="709"/>
        <w:jc w:val="both"/>
      </w:pPr>
      <w:r>
        <w:t xml:space="preserve"> 3. Проведение периодического технического обслуживания автомобиля, Исполнитель обязан провести в течение 2 (двух) рабочих дней со дня подачи заявки Заказчиком.</w:t>
      </w:r>
    </w:p>
    <w:p w:rsidR="002C5174" w:rsidRPr="00036CCE" w:rsidRDefault="002C5174" w:rsidP="00C55DFA">
      <w:pPr>
        <w:ind w:firstLine="709"/>
        <w:jc w:val="both"/>
      </w:pPr>
      <w:r>
        <w:t xml:space="preserve">4. Проведение ремонта Исполнитель обязан провести в течение 10 (десяти) календарных дней со дня подачи заявки Заказчиком. В случае отсутствия определенных видов запасных частей у Исполнителя, срок выполнения работ может быть продлен по согласованию Сторон. </w:t>
      </w:r>
    </w:p>
    <w:p w:rsidR="002C5174" w:rsidRPr="00036CCE" w:rsidRDefault="002C5174" w:rsidP="00C55DFA">
      <w:pPr>
        <w:ind w:firstLine="709"/>
        <w:jc w:val="both"/>
      </w:pPr>
      <w:r>
        <w:t xml:space="preserve">5. Ремонт агрегатов Исполнитель обязан провести в течение </w:t>
      </w:r>
      <w:r w:rsidR="005304D6">
        <w:t>30</w:t>
      </w:r>
      <w:r w:rsidR="007D7E4A">
        <w:t xml:space="preserve"> (</w:t>
      </w:r>
      <w:r w:rsidR="005304D6">
        <w:t>тридцати</w:t>
      </w:r>
      <w:r>
        <w:t>) календарных дней со дня подачи заявки Заказчиком.</w:t>
      </w:r>
    </w:p>
    <w:p w:rsidR="002C5174" w:rsidRPr="00036CCE" w:rsidRDefault="002C5174" w:rsidP="00C55DFA">
      <w:pPr>
        <w:ind w:firstLine="709"/>
        <w:jc w:val="both"/>
      </w:pPr>
    </w:p>
    <w:p w:rsidR="002C5174" w:rsidRPr="003631FC" w:rsidRDefault="002C5174" w:rsidP="00C55DFA">
      <w:pPr>
        <w:jc w:val="center"/>
        <w:rPr>
          <w:b/>
        </w:rPr>
      </w:pPr>
      <w:r>
        <w:rPr>
          <w:b/>
        </w:rPr>
        <w:t>Объем работ</w:t>
      </w:r>
    </w:p>
    <w:p w:rsidR="002C5174" w:rsidRPr="00036CCE" w:rsidRDefault="002C5174" w:rsidP="00C55DFA">
      <w:pPr>
        <w:ind w:firstLine="709"/>
        <w:jc w:val="both"/>
      </w:pPr>
      <w:r>
        <w:t xml:space="preserve">1. Нормы времени на техническое обслуживание и ремонт автомобилей должны соответствовать нормам согласно Приложению №5 договора. </w:t>
      </w:r>
    </w:p>
    <w:p w:rsidR="002C5174" w:rsidRDefault="002C5174" w:rsidP="00C55DFA">
      <w:pPr>
        <w:pStyle w:val="af9"/>
        <w:suppressAutoHyphens w:val="0"/>
        <w:rPr>
          <w:sz w:val="24"/>
        </w:rPr>
      </w:pPr>
      <w:r>
        <w:rPr>
          <w:sz w:val="24"/>
        </w:rPr>
        <w:t>2. Ориентировочный объем услуг будет определяться в соответствии с потребн</w:t>
      </w:r>
      <w:r>
        <w:rPr>
          <w:sz w:val="24"/>
        </w:rPr>
        <w:t>о</w:t>
      </w:r>
      <w:r>
        <w:rPr>
          <w:sz w:val="24"/>
        </w:rPr>
        <w:t>стью филиала ПАО «ТрансКонтейнер» на Северной железной дороге в 2023-2024 гг.</w:t>
      </w:r>
    </w:p>
    <w:p w:rsidR="002C5174" w:rsidRPr="00036CCE" w:rsidRDefault="002C5174" w:rsidP="00C55DFA">
      <w:pPr>
        <w:pStyle w:val="af9"/>
        <w:suppressAutoHyphens w:val="0"/>
        <w:rPr>
          <w:sz w:val="24"/>
        </w:rPr>
      </w:pPr>
    </w:p>
    <w:tbl>
      <w:tblPr>
        <w:tblW w:w="5000" w:type="pct"/>
        <w:tblLook w:val="0000"/>
      </w:tblPr>
      <w:tblGrid>
        <w:gridCol w:w="4785"/>
        <w:gridCol w:w="4786"/>
      </w:tblGrid>
      <w:tr w:rsidR="002C5174" w:rsidTr="00C55DFA">
        <w:trPr>
          <w:trHeight w:val="824"/>
        </w:trPr>
        <w:tc>
          <w:tcPr>
            <w:tcW w:w="2500" w:type="pct"/>
          </w:tcPr>
          <w:p w:rsidR="002C5174" w:rsidRPr="00B34E64" w:rsidRDefault="002C5174" w:rsidP="00C55DFA">
            <w:pPr>
              <w:jc w:val="center"/>
              <w:rPr>
                <w:b/>
                <w:bCs/>
              </w:rPr>
            </w:pPr>
            <w:bookmarkStart w:id="28" w:name="_Hlk99623590"/>
            <w:r>
              <w:rPr>
                <w:b/>
                <w:bCs/>
              </w:rPr>
              <w:t>Заказчик:</w:t>
            </w:r>
          </w:p>
          <w:p w:rsidR="002C5174" w:rsidRPr="00B34E64" w:rsidRDefault="002C5174" w:rsidP="00C55DFA">
            <w:pPr>
              <w:jc w:val="center"/>
            </w:pPr>
          </w:p>
          <w:p w:rsidR="002C5174" w:rsidRPr="00B34E64" w:rsidRDefault="002C5174" w:rsidP="00C55DFA">
            <w:pPr>
              <w:jc w:val="center"/>
            </w:pPr>
            <w:r>
              <w:t xml:space="preserve">_______________ </w:t>
            </w:r>
          </w:p>
        </w:tc>
        <w:tc>
          <w:tcPr>
            <w:tcW w:w="2500" w:type="pct"/>
          </w:tcPr>
          <w:p w:rsidR="002C5174" w:rsidRPr="00B34E64" w:rsidRDefault="002C5174" w:rsidP="00C55DFA">
            <w:pPr>
              <w:jc w:val="center"/>
              <w:rPr>
                <w:b/>
                <w:bCs/>
              </w:rPr>
            </w:pPr>
            <w:r>
              <w:rPr>
                <w:b/>
                <w:bCs/>
              </w:rPr>
              <w:t>Исполнитель:</w:t>
            </w:r>
          </w:p>
          <w:p w:rsidR="002C5174" w:rsidRPr="00B34E64" w:rsidRDefault="002C5174" w:rsidP="00C55DFA">
            <w:pPr>
              <w:jc w:val="center"/>
            </w:pPr>
          </w:p>
          <w:p w:rsidR="002C5174" w:rsidRPr="00B34E64" w:rsidRDefault="002C5174" w:rsidP="00C55DFA">
            <w:pPr>
              <w:jc w:val="center"/>
            </w:pPr>
            <w:r>
              <w:t xml:space="preserve">_______________ </w:t>
            </w:r>
          </w:p>
        </w:tc>
      </w:tr>
    </w:tbl>
    <w:bookmarkEnd w:id="28"/>
    <w:p w:rsidR="002C5174" w:rsidRPr="0011524F" w:rsidRDefault="002C5174" w:rsidP="00C55DFA">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C5174" w:rsidRPr="0011524F" w:rsidRDefault="002C5174" w:rsidP="00C55DFA">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C5174" w:rsidRPr="0011524F" w:rsidRDefault="002C5174" w:rsidP="00C55DFA">
      <w:pPr>
        <w:pStyle w:val="ConsNormal"/>
        <w:widowControl/>
        <w:ind w:firstLine="0"/>
        <w:jc w:val="right"/>
        <w:rPr>
          <w:rFonts w:ascii="Times New Roman" w:hAnsi="Times New Roman"/>
          <w:sz w:val="24"/>
          <w:szCs w:val="24"/>
        </w:rPr>
      </w:pPr>
    </w:p>
    <w:p w:rsidR="002C5174" w:rsidRPr="00F23E92" w:rsidRDefault="002C5174" w:rsidP="00C55DFA">
      <w:pPr>
        <w:tabs>
          <w:tab w:val="num" w:pos="0"/>
        </w:tabs>
        <w:ind w:firstLine="851"/>
        <w:jc w:val="center"/>
        <w:rPr>
          <w:iCs/>
        </w:rPr>
      </w:pPr>
    </w:p>
    <w:p w:rsidR="002C5174" w:rsidRPr="00F23E92" w:rsidRDefault="002C5174" w:rsidP="00C55DFA">
      <w:pPr>
        <w:pStyle w:val="af9"/>
        <w:jc w:val="left"/>
        <w:rPr>
          <w:b/>
          <w:u w:val="single"/>
        </w:rPr>
      </w:pPr>
      <w:r>
        <w:rPr>
          <w:b/>
          <w:u w:val="single"/>
        </w:rPr>
        <w:t>ФОРМА ДОКУМЕНТА:</w:t>
      </w:r>
    </w:p>
    <w:tbl>
      <w:tblPr>
        <w:tblW w:w="0" w:type="auto"/>
        <w:tblCellMar>
          <w:left w:w="25" w:type="dxa"/>
          <w:right w:w="0" w:type="dxa"/>
        </w:tblCellMar>
        <w:tblLook w:val="04A0"/>
      </w:tblPr>
      <w:tblGrid>
        <w:gridCol w:w="6167"/>
        <w:gridCol w:w="154"/>
        <w:gridCol w:w="282"/>
        <w:gridCol w:w="281"/>
        <w:gridCol w:w="281"/>
        <w:gridCol w:w="283"/>
        <w:gridCol w:w="199"/>
        <w:gridCol w:w="209"/>
        <w:gridCol w:w="526"/>
        <w:gridCol w:w="476"/>
        <w:gridCol w:w="470"/>
        <w:gridCol w:w="52"/>
      </w:tblGrid>
      <w:tr w:rsidR="002C5174" w:rsidTr="00C55DFA">
        <w:trPr>
          <w:gridAfter w:val="1"/>
          <w:hidden/>
        </w:trPr>
        <w:tc>
          <w:tcPr>
            <w:tcW w:w="6285" w:type="dxa"/>
            <w:vAlign w:val="center"/>
            <w:hideMark/>
          </w:tcPr>
          <w:p w:rsidR="002C5174" w:rsidRPr="00F23E92" w:rsidRDefault="002C5174" w:rsidP="00C55DFA">
            <w:pPr>
              <w:rPr>
                <w:vanish/>
                <w:sz w:val="16"/>
                <w:szCs w:val="16"/>
              </w:rPr>
            </w:pPr>
          </w:p>
        </w:tc>
        <w:tc>
          <w:tcPr>
            <w:tcW w:w="117" w:type="dxa"/>
            <w:vAlign w:val="center"/>
            <w:hideMark/>
          </w:tcPr>
          <w:p w:rsidR="002C5174" w:rsidRPr="00F23E92" w:rsidRDefault="002C5174" w:rsidP="00C55DFA">
            <w:pPr>
              <w:rPr>
                <w:vanish/>
                <w:sz w:val="16"/>
                <w:szCs w:val="16"/>
              </w:rPr>
            </w:pPr>
          </w:p>
        </w:tc>
        <w:tc>
          <w:tcPr>
            <w:tcW w:w="268" w:type="dxa"/>
            <w:vAlign w:val="center"/>
            <w:hideMark/>
          </w:tcPr>
          <w:p w:rsidR="002C5174" w:rsidRPr="00F23E92" w:rsidRDefault="002C5174" w:rsidP="00C55DFA">
            <w:pPr>
              <w:rPr>
                <w:vanish/>
                <w:sz w:val="16"/>
                <w:szCs w:val="16"/>
              </w:rPr>
            </w:pPr>
          </w:p>
        </w:tc>
        <w:tc>
          <w:tcPr>
            <w:tcW w:w="267" w:type="dxa"/>
            <w:vAlign w:val="center"/>
            <w:hideMark/>
          </w:tcPr>
          <w:p w:rsidR="002C5174" w:rsidRPr="00F23E92" w:rsidRDefault="002C5174" w:rsidP="00C55DFA">
            <w:pPr>
              <w:rPr>
                <w:vanish/>
                <w:sz w:val="16"/>
                <w:szCs w:val="16"/>
              </w:rPr>
            </w:pPr>
          </w:p>
        </w:tc>
        <w:tc>
          <w:tcPr>
            <w:tcW w:w="267" w:type="dxa"/>
            <w:vAlign w:val="center"/>
            <w:hideMark/>
          </w:tcPr>
          <w:p w:rsidR="002C5174" w:rsidRPr="00F23E92" w:rsidRDefault="002C5174" w:rsidP="00C55DFA">
            <w:pPr>
              <w:rPr>
                <w:vanish/>
                <w:sz w:val="16"/>
                <w:szCs w:val="16"/>
              </w:rPr>
            </w:pPr>
          </w:p>
        </w:tc>
        <w:tc>
          <w:tcPr>
            <w:tcW w:w="270" w:type="dxa"/>
            <w:vAlign w:val="center"/>
            <w:hideMark/>
          </w:tcPr>
          <w:p w:rsidR="002C5174" w:rsidRPr="00F23E92" w:rsidRDefault="002C5174" w:rsidP="00C55DFA">
            <w:pPr>
              <w:rPr>
                <w:vanish/>
                <w:sz w:val="16"/>
                <w:szCs w:val="16"/>
              </w:rPr>
            </w:pPr>
          </w:p>
        </w:tc>
        <w:tc>
          <w:tcPr>
            <w:tcW w:w="210" w:type="dxa"/>
            <w:vAlign w:val="center"/>
            <w:hideMark/>
          </w:tcPr>
          <w:p w:rsidR="002C5174" w:rsidRPr="00F23E92" w:rsidRDefault="002C5174" w:rsidP="00C55DFA">
            <w:pPr>
              <w:rPr>
                <w:vanish/>
                <w:sz w:val="16"/>
                <w:szCs w:val="16"/>
              </w:rPr>
            </w:pPr>
          </w:p>
        </w:tc>
        <w:tc>
          <w:tcPr>
            <w:tcW w:w="222" w:type="dxa"/>
            <w:vAlign w:val="center"/>
            <w:hideMark/>
          </w:tcPr>
          <w:p w:rsidR="002C5174" w:rsidRPr="00F23E92" w:rsidRDefault="002C5174" w:rsidP="00C55DFA">
            <w:pPr>
              <w:rPr>
                <w:vanish/>
                <w:sz w:val="16"/>
                <w:szCs w:val="16"/>
              </w:rPr>
            </w:pPr>
          </w:p>
        </w:tc>
        <w:tc>
          <w:tcPr>
            <w:tcW w:w="489" w:type="dxa"/>
            <w:tcBorders>
              <w:bottom w:val="single" w:sz="4" w:space="0" w:color="auto"/>
            </w:tcBorders>
            <w:vAlign w:val="center"/>
            <w:hideMark/>
          </w:tcPr>
          <w:p w:rsidR="002C5174" w:rsidRPr="00F23E92" w:rsidRDefault="002C5174" w:rsidP="00C55DFA">
            <w:pPr>
              <w:rPr>
                <w:vanish/>
                <w:sz w:val="16"/>
                <w:szCs w:val="16"/>
              </w:rPr>
            </w:pPr>
          </w:p>
        </w:tc>
        <w:tc>
          <w:tcPr>
            <w:tcW w:w="463" w:type="dxa"/>
            <w:tcBorders>
              <w:bottom w:val="single" w:sz="4" w:space="0" w:color="auto"/>
            </w:tcBorders>
            <w:vAlign w:val="center"/>
            <w:hideMark/>
          </w:tcPr>
          <w:p w:rsidR="002C5174" w:rsidRPr="00F23E92" w:rsidRDefault="002C5174" w:rsidP="00C55DFA">
            <w:pPr>
              <w:rPr>
                <w:vanish/>
                <w:sz w:val="16"/>
                <w:szCs w:val="16"/>
              </w:rPr>
            </w:pPr>
          </w:p>
        </w:tc>
        <w:tc>
          <w:tcPr>
            <w:tcW w:w="472" w:type="dxa"/>
            <w:tcBorders>
              <w:bottom w:val="single" w:sz="4" w:space="0" w:color="auto"/>
            </w:tcBorders>
            <w:vAlign w:val="center"/>
            <w:hideMark/>
          </w:tcPr>
          <w:p w:rsidR="002C5174" w:rsidRPr="00F23E92" w:rsidRDefault="002C5174" w:rsidP="00C55DFA">
            <w:pPr>
              <w:rPr>
                <w:vanish/>
                <w:sz w:val="16"/>
                <w:szCs w:val="16"/>
              </w:rPr>
            </w:pPr>
          </w:p>
        </w:tc>
      </w:tr>
      <w:tr w:rsidR="002C5174" w:rsidTr="00C55DFA">
        <w:trPr>
          <w:trHeight w:val="313"/>
        </w:trPr>
        <w:tc>
          <w:tcPr>
            <w:tcW w:w="0" w:type="auto"/>
            <w:gridSpan w:val="6"/>
            <w:tcBorders>
              <w:top w:val="nil"/>
              <w:left w:val="nil"/>
            </w:tcBorders>
            <w:vAlign w:val="center"/>
            <w:hideMark/>
          </w:tcPr>
          <w:p w:rsidR="002C5174" w:rsidRPr="00F23E92" w:rsidRDefault="002C5174" w:rsidP="00C55DFA">
            <w:pPr>
              <w:rPr>
                <w:b/>
                <w:bCs/>
                <w:sz w:val="18"/>
                <w:szCs w:val="18"/>
              </w:rPr>
            </w:pPr>
            <w:r>
              <w:rPr>
                <w:b/>
                <w:bCs/>
                <w:sz w:val="18"/>
                <w:szCs w:val="18"/>
              </w:rPr>
              <w:t xml:space="preserve">ИСПОЛНИТЕЛЬ: </w:t>
            </w:r>
          </w:p>
        </w:tc>
        <w:tc>
          <w:tcPr>
            <w:tcW w:w="0" w:type="auto"/>
            <w:tcBorders>
              <w:top w:val="nil"/>
            </w:tcBorders>
            <w:vAlign w:val="center"/>
            <w:hideMark/>
          </w:tcPr>
          <w:p w:rsidR="002C5174" w:rsidRPr="00F23E92" w:rsidRDefault="002C5174" w:rsidP="00C55DFA">
            <w:pPr>
              <w:jc w:val="center"/>
              <w:rPr>
                <w:b/>
                <w:bCs/>
                <w:szCs w:val="28"/>
              </w:rPr>
            </w:pPr>
          </w:p>
        </w:tc>
        <w:tc>
          <w:tcPr>
            <w:tcW w:w="0" w:type="auto"/>
            <w:tcBorders>
              <w:top w:val="nil"/>
            </w:tcBorders>
            <w:vAlign w:val="center"/>
            <w:hideMark/>
          </w:tcPr>
          <w:p w:rsidR="002C5174" w:rsidRPr="00F23E92" w:rsidRDefault="002C5174" w:rsidP="00C55DFA">
            <w:pPr>
              <w:jc w:val="center"/>
              <w:rPr>
                <w:b/>
                <w:bCs/>
                <w:szCs w:val="28"/>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2C5174" w:rsidRPr="00F23E92" w:rsidRDefault="002C5174" w:rsidP="00C55DFA">
            <w:pPr>
              <w:jc w:val="center"/>
              <w:rPr>
                <w:b/>
                <w:bCs/>
                <w:szCs w:val="28"/>
              </w:rPr>
            </w:pPr>
            <w:r>
              <w:rPr>
                <w:b/>
                <w:bCs/>
                <w:szCs w:val="28"/>
              </w:rPr>
              <w:t>№ ТС</w:t>
            </w:r>
          </w:p>
        </w:tc>
        <w:tc>
          <w:tcPr>
            <w:tcW w:w="0" w:type="auto"/>
            <w:vAlign w:val="center"/>
            <w:hideMark/>
          </w:tcPr>
          <w:p w:rsidR="002C5174" w:rsidRPr="00F23E92" w:rsidRDefault="002C5174" w:rsidP="00C55DFA">
            <w:pPr>
              <w:rPr>
                <w:sz w:val="16"/>
                <w:szCs w:val="16"/>
              </w:rPr>
            </w:pPr>
          </w:p>
        </w:tc>
      </w:tr>
      <w:tr w:rsidR="002C5174" w:rsidTr="00C55DFA">
        <w:trPr>
          <w:trHeight w:val="213"/>
        </w:trPr>
        <w:tc>
          <w:tcPr>
            <w:tcW w:w="0" w:type="auto"/>
            <w:gridSpan w:val="6"/>
            <w:tcBorders>
              <w:left w:val="nil"/>
            </w:tcBorders>
            <w:hideMark/>
          </w:tcPr>
          <w:p w:rsidR="002C5174" w:rsidRPr="00F23E92" w:rsidRDefault="002C5174" w:rsidP="00C55DFA">
            <w:pPr>
              <w:rPr>
                <w:sz w:val="18"/>
                <w:szCs w:val="18"/>
              </w:rPr>
            </w:pPr>
            <w:r>
              <w:rPr>
                <w:sz w:val="18"/>
                <w:szCs w:val="18"/>
              </w:rPr>
              <w:t>Адрес:</w:t>
            </w:r>
          </w:p>
        </w:tc>
        <w:tc>
          <w:tcPr>
            <w:tcW w:w="0" w:type="auto"/>
            <w:vAlign w:val="center"/>
            <w:hideMark/>
          </w:tcPr>
          <w:p w:rsidR="002C5174" w:rsidRPr="00F23E92" w:rsidRDefault="002C5174" w:rsidP="00C55DFA">
            <w:pPr>
              <w:rPr>
                <w:sz w:val="16"/>
                <w:szCs w:val="16"/>
              </w:rPr>
            </w:pPr>
          </w:p>
        </w:tc>
        <w:tc>
          <w:tcPr>
            <w:tcW w:w="0" w:type="auto"/>
            <w:vAlign w:val="center"/>
            <w:hideMark/>
          </w:tcPr>
          <w:p w:rsidR="002C5174" w:rsidRPr="00F23E92" w:rsidRDefault="002C5174" w:rsidP="00C55DFA">
            <w:pPr>
              <w:rPr>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C5174" w:rsidRPr="00F23E92" w:rsidRDefault="002C5174" w:rsidP="00C55DFA">
            <w:pPr>
              <w:rPr>
                <w:b/>
                <w:bCs/>
                <w:szCs w:val="28"/>
              </w:rPr>
            </w:pPr>
          </w:p>
        </w:tc>
        <w:tc>
          <w:tcPr>
            <w:tcW w:w="0" w:type="auto"/>
            <w:vAlign w:val="center"/>
            <w:hideMark/>
          </w:tcPr>
          <w:p w:rsidR="002C5174" w:rsidRPr="00F23E92" w:rsidRDefault="002C5174" w:rsidP="00C55DFA">
            <w:pPr>
              <w:rPr>
                <w:sz w:val="16"/>
                <w:szCs w:val="16"/>
              </w:rPr>
            </w:pPr>
          </w:p>
        </w:tc>
      </w:tr>
      <w:tr w:rsidR="002C5174" w:rsidTr="00C55DFA">
        <w:trPr>
          <w:trHeight w:val="213"/>
        </w:trPr>
        <w:tc>
          <w:tcPr>
            <w:tcW w:w="0" w:type="auto"/>
            <w:gridSpan w:val="12"/>
            <w:tcBorders>
              <w:left w:val="nil"/>
            </w:tcBorders>
            <w:vAlign w:val="center"/>
            <w:hideMark/>
          </w:tcPr>
          <w:p w:rsidR="002C5174" w:rsidRPr="00F23E92" w:rsidRDefault="002C5174" w:rsidP="00C55DFA">
            <w:pPr>
              <w:rPr>
                <w:sz w:val="14"/>
                <w:szCs w:val="16"/>
              </w:rPr>
            </w:pPr>
          </w:p>
          <w:p w:rsidR="002C5174" w:rsidRPr="00F23E92" w:rsidRDefault="002C5174" w:rsidP="00C55DFA">
            <w:pPr>
              <w:jc w:val="center"/>
              <w:rPr>
                <w:b/>
                <w:bCs/>
                <w:szCs w:val="28"/>
              </w:rPr>
            </w:pPr>
            <w:r>
              <w:rPr>
                <w:b/>
                <w:bCs/>
                <w:szCs w:val="28"/>
              </w:rPr>
              <w:t>Заявка № _______ от __.__.____</w:t>
            </w:r>
          </w:p>
          <w:p w:rsidR="002C5174" w:rsidRPr="00F23E92" w:rsidRDefault="002C5174" w:rsidP="00C55DFA">
            <w:pPr>
              <w:jc w:val="center"/>
              <w:rPr>
                <w:b/>
                <w:bCs/>
                <w:szCs w:val="28"/>
              </w:rPr>
            </w:pPr>
          </w:p>
          <w:tbl>
            <w:tblPr>
              <w:tblW w:w="9640" w:type="dxa"/>
              <w:tblLook w:val="04A0"/>
            </w:tblPr>
            <w:tblGrid>
              <w:gridCol w:w="4111"/>
              <w:gridCol w:w="5529"/>
            </w:tblGrid>
            <w:tr w:rsidR="002C5174" w:rsidTr="00C55DF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5174" w:rsidRPr="00F23E92" w:rsidRDefault="002C5174" w:rsidP="00C55DFA">
                  <w:pPr>
                    <w:pBdr>
                      <w:right w:val="single" w:sz="4" w:space="4" w:color="auto"/>
                    </w:pBdr>
                    <w:rPr>
                      <w:b/>
                      <w:bCs/>
                      <w:sz w:val="20"/>
                    </w:rPr>
                  </w:pPr>
                  <w:r>
                    <w:rPr>
                      <w:b/>
                      <w:bCs/>
                      <w:sz w:val="20"/>
                      <w:szCs w:val="22"/>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2C5174" w:rsidRPr="00F23E92" w:rsidRDefault="002C5174" w:rsidP="00C55DFA">
                  <w:pPr>
                    <w:pBdr>
                      <w:right w:val="single" w:sz="4" w:space="4" w:color="auto"/>
                    </w:pBdr>
                    <w:rPr>
                      <w:b/>
                      <w:bCs/>
                      <w:sz w:val="20"/>
                    </w:rPr>
                  </w:pPr>
                  <w:r>
                    <w:rPr>
                      <w:b/>
                      <w:bCs/>
                      <w:sz w:val="20"/>
                      <w:szCs w:val="22"/>
                    </w:rPr>
                    <w:t>адрес заказчика: телефоны:</w:t>
                  </w:r>
                </w:p>
              </w:tc>
            </w:tr>
            <w:tr w:rsidR="002C5174" w:rsidTr="00C55DFA">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2C5174" w:rsidRPr="00F23E92" w:rsidRDefault="002C5174" w:rsidP="00C55DFA">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2C5174" w:rsidRPr="00F23E92" w:rsidRDefault="002C5174" w:rsidP="00C55DFA">
                  <w:pPr>
                    <w:pBdr>
                      <w:right w:val="single" w:sz="4" w:space="4" w:color="auto"/>
                    </w:pBdr>
                    <w:rPr>
                      <w:b/>
                      <w:bCs/>
                      <w:sz w:val="20"/>
                    </w:rPr>
                  </w:pPr>
                </w:p>
              </w:tc>
            </w:tr>
            <w:tr w:rsidR="002C5174" w:rsidTr="00C55DF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5174" w:rsidRPr="00F23E92" w:rsidRDefault="002C5174" w:rsidP="00C55DFA">
                  <w:pPr>
                    <w:pBdr>
                      <w:right w:val="single" w:sz="4" w:space="4" w:color="auto"/>
                    </w:pBdr>
                    <w:rPr>
                      <w:b/>
                      <w:bCs/>
                      <w:sz w:val="20"/>
                    </w:rPr>
                  </w:pPr>
                  <w:r>
                    <w:rPr>
                      <w:b/>
                      <w:bCs/>
                      <w:sz w:val="20"/>
                      <w:szCs w:val="22"/>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2C5174" w:rsidRPr="00F23E92" w:rsidRDefault="002C5174" w:rsidP="00C55DFA">
                  <w:pPr>
                    <w:pBdr>
                      <w:right w:val="single" w:sz="4" w:space="4" w:color="auto"/>
                    </w:pBdr>
                    <w:rPr>
                      <w:b/>
                      <w:bCs/>
                      <w:sz w:val="20"/>
                    </w:rPr>
                  </w:pPr>
                  <w:r>
                    <w:rPr>
                      <w:b/>
                      <w:bCs/>
                      <w:sz w:val="20"/>
                      <w:szCs w:val="22"/>
                    </w:rPr>
                    <w:t>адрес владельца: телефоны:</w:t>
                  </w:r>
                </w:p>
              </w:tc>
            </w:tr>
            <w:tr w:rsidR="002C5174" w:rsidTr="00C55DFA">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2C5174" w:rsidRPr="00F23E92" w:rsidRDefault="002C5174" w:rsidP="00C55DFA">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2C5174" w:rsidRPr="00F23E92" w:rsidRDefault="002C5174" w:rsidP="00C55DFA">
                  <w:pPr>
                    <w:pBdr>
                      <w:right w:val="single" w:sz="4" w:space="4" w:color="auto"/>
                    </w:pBdr>
                    <w:rPr>
                      <w:b/>
                      <w:bCs/>
                      <w:sz w:val="20"/>
                    </w:rPr>
                  </w:pPr>
                </w:p>
              </w:tc>
            </w:tr>
          </w:tbl>
          <w:p w:rsidR="002C5174" w:rsidRPr="00F23E92" w:rsidRDefault="002C5174" w:rsidP="00C55DFA">
            <w:pPr>
              <w:pBdr>
                <w:right w:val="single" w:sz="4" w:space="4" w:color="auto"/>
              </w:pBdr>
              <w:jc w:val="center"/>
              <w:rPr>
                <w:b/>
                <w:bCs/>
                <w:szCs w:val="28"/>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2C5174" w:rsidTr="00C55DFA">
              <w:trPr>
                <w:trHeight w:val="300"/>
              </w:trPr>
              <w:tc>
                <w:tcPr>
                  <w:tcW w:w="2269" w:type="dxa"/>
                  <w:shd w:val="clear" w:color="auto" w:fill="auto"/>
                  <w:noWrap/>
                  <w:vAlign w:val="center"/>
                  <w:hideMark/>
                </w:tcPr>
                <w:p w:rsidR="002C5174" w:rsidRPr="00F23E92" w:rsidRDefault="002C5174" w:rsidP="00C55DFA">
                  <w:pPr>
                    <w:pBdr>
                      <w:right w:val="single" w:sz="4" w:space="4" w:color="auto"/>
                    </w:pBdr>
                    <w:jc w:val="right"/>
                    <w:rPr>
                      <w:b/>
                      <w:bCs/>
                      <w:sz w:val="20"/>
                      <w:u w:val="single"/>
                    </w:rPr>
                  </w:pPr>
                  <w:r>
                    <w:rPr>
                      <w:b/>
                      <w:bCs/>
                      <w:sz w:val="20"/>
                      <w:szCs w:val="22"/>
                      <w:u w:val="single"/>
                    </w:rPr>
                    <w:t>Автомобиль:</w:t>
                  </w:r>
                </w:p>
              </w:tc>
              <w:tc>
                <w:tcPr>
                  <w:tcW w:w="7371" w:type="dxa"/>
                  <w:tcBorders>
                    <w:top w:val="single" w:sz="4" w:space="0" w:color="auto"/>
                    <w:bottom w:val="single" w:sz="4" w:space="0" w:color="auto"/>
                    <w:right w:val="single" w:sz="4" w:space="0" w:color="auto"/>
                  </w:tcBorders>
                  <w:vAlign w:val="center"/>
                </w:tcPr>
                <w:p w:rsidR="002C5174" w:rsidRPr="00F23E92" w:rsidRDefault="002C5174" w:rsidP="00C55DFA">
                  <w:pPr>
                    <w:pBdr>
                      <w:right w:val="single" w:sz="4" w:space="4" w:color="auto"/>
                    </w:pBdr>
                    <w:rPr>
                      <w:b/>
                      <w:bCs/>
                      <w:sz w:val="20"/>
                      <w:u w:val="single"/>
                    </w:rPr>
                  </w:pPr>
                </w:p>
              </w:tc>
            </w:tr>
            <w:tr w:rsidR="002C5174" w:rsidTr="00C55DFA">
              <w:trPr>
                <w:trHeight w:val="300"/>
              </w:trPr>
              <w:tc>
                <w:tcPr>
                  <w:tcW w:w="2269" w:type="dxa"/>
                  <w:shd w:val="clear" w:color="auto" w:fill="auto"/>
                  <w:noWrap/>
                  <w:vAlign w:val="center"/>
                  <w:hideMark/>
                </w:tcPr>
                <w:p w:rsidR="002C5174" w:rsidRPr="00F23E92" w:rsidRDefault="002C5174" w:rsidP="00C55DFA">
                  <w:pPr>
                    <w:pBdr>
                      <w:right w:val="single" w:sz="4" w:space="4" w:color="auto"/>
                    </w:pBdr>
                    <w:jc w:val="right"/>
                    <w:rPr>
                      <w:b/>
                      <w:bCs/>
                      <w:sz w:val="20"/>
                    </w:rPr>
                  </w:pPr>
                  <w:r>
                    <w:rPr>
                      <w:b/>
                      <w:bCs/>
                      <w:sz w:val="20"/>
                      <w:szCs w:val="22"/>
                    </w:rPr>
                    <w:t xml:space="preserve"> гос. номер:</w:t>
                  </w:r>
                </w:p>
              </w:tc>
              <w:tc>
                <w:tcPr>
                  <w:tcW w:w="7371" w:type="dxa"/>
                  <w:tcBorders>
                    <w:top w:val="single" w:sz="4" w:space="0" w:color="auto"/>
                    <w:bottom w:val="single" w:sz="4" w:space="0" w:color="auto"/>
                    <w:right w:val="single" w:sz="4" w:space="0" w:color="auto"/>
                  </w:tcBorders>
                  <w:vAlign w:val="center"/>
                </w:tcPr>
                <w:p w:rsidR="002C5174" w:rsidRPr="00F23E92" w:rsidRDefault="002C5174" w:rsidP="00C55DFA">
                  <w:pPr>
                    <w:pBdr>
                      <w:right w:val="single" w:sz="4" w:space="4" w:color="auto"/>
                    </w:pBdr>
                    <w:rPr>
                      <w:b/>
                      <w:bCs/>
                      <w:sz w:val="20"/>
                    </w:rPr>
                  </w:pPr>
                </w:p>
              </w:tc>
            </w:tr>
            <w:tr w:rsidR="002C5174" w:rsidTr="00C55DFA">
              <w:trPr>
                <w:trHeight w:val="300"/>
              </w:trPr>
              <w:tc>
                <w:tcPr>
                  <w:tcW w:w="2269" w:type="dxa"/>
                  <w:shd w:val="clear" w:color="auto" w:fill="auto"/>
                  <w:noWrap/>
                  <w:vAlign w:val="center"/>
                  <w:hideMark/>
                </w:tcPr>
                <w:p w:rsidR="002C5174" w:rsidRPr="00F23E92" w:rsidRDefault="002C5174" w:rsidP="00C55DFA">
                  <w:pPr>
                    <w:pBdr>
                      <w:right w:val="single" w:sz="4" w:space="4" w:color="auto"/>
                    </w:pBdr>
                    <w:jc w:val="right"/>
                    <w:rPr>
                      <w:b/>
                      <w:bCs/>
                      <w:sz w:val="20"/>
                    </w:rPr>
                  </w:pPr>
                  <w:r>
                    <w:rPr>
                      <w:b/>
                      <w:bCs/>
                      <w:sz w:val="20"/>
                      <w:szCs w:val="22"/>
                    </w:rPr>
                    <w:t>VIN:</w:t>
                  </w:r>
                </w:p>
              </w:tc>
              <w:tc>
                <w:tcPr>
                  <w:tcW w:w="7371" w:type="dxa"/>
                  <w:tcBorders>
                    <w:top w:val="single" w:sz="4" w:space="0" w:color="auto"/>
                    <w:bottom w:val="single" w:sz="4" w:space="0" w:color="auto"/>
                    <w:right w:val="single" w:sz="4" w:space="0" w:color="auto"/>
                  </w:tcBorders>
                  <w:vAlign w:val="center"/>
                </w:tcPr>
                <w:p w:rsidR="002C5174" w:rsidRPr="00F23E92" w:rsidRDefault="002C5174" w:rsidP="00C55DFA">
                  <w:pPr>
                    <w:pBdr>
                      <w:right w:val="single" w:sz="4" w:space="4" w:color="auto"/>
                    </w:pBdr>
                    <w:rPr>
                      <w:b/>
                      <w:bCs/>
                      <w:sz w:val="20"/>
                    </w:rPr>
                  </w:pPr>
                </w:p>
              </w:tc>
            </w:tr>
            <w:tr w:rsidR="002C5174" w:rsidTr="00C55DFA">
              <w:trPr>
                <w:trHeight w:val="300"/>
              </w:trPr>
              <w:tc>
                <w:tcPr>
                  <w:tcW w:w="2269" w:type="dxa"/>
                  <w:shd w:val="clear" w:color="auto" w:fill="auto"/>
                  <w:noWrap/>
                  <w:vAlign w:val="center"/>
                  <w:hideMark/>
                </w:tcPr>
                <w:p w:rsidR="002C5174" w:rsidRPr="00F23E92" w:rsidRDefault="002C5174" w:rsidP="00C55DFA">
                  <w:pPr>
                    <w:pBdr>
                      <w:right w:val="single" w:sz="4" w:space="4" w:color="auto"/>
                    </w:pBdr>
                    <w:jc w:val="right"/>
                    <w:rPr>
                      <w:b/>
                      <w:bCs/>
                      <w:sz w:val="20"/>
                    </w:rPr>
                  </w:pPr>
                  <w:r>
                    <w:rPr>
                      <w:b/>
                      <w:bCs/>
                      <w:sz w:val="20"/>
                      <w:szCs w:val="22"/>
                    </w:rPr>
                    <w:t xml:space="preserve"> год выпуска:</w:t>
                  </w:r>
                </w:p>
              </w:tc>
              <w:tc>
                <w:tcPr>
                  <w:tcW w:w="7371" w:type="dxa"/>
                  <w:tcBorders>
                    <w:top w:val="single" w:sz="4" w:space="0" w:color="auto"/>
                    <w:bottom w:val="single" w:sz="4" w:space="0" w:color="auto"/>
                    <w:right w:val="single" w:sz="4" w:space="0" w:color="auto"/>
                  </w:tcBorders>
                  <w:vAlign w:val="center"/>
                </w:tcPr>
                <w:p w:rsidR="002C5174" w:rsidRPr="00F23E92" w:rsidRDefault="002C5174" w:rsidP="00C55DFA">
                  <w:pPr>
                    <w:pBdr>
                      <w:right w:val="single" w:sz="4" w:space="4" w:color="auto"/>
                    </w:pBdr>
                    <w:rPr>
                      <w:b/>
                      <w:bCs/>
                      <w:sz w:val="20"/>
                    </w:rPr>
                  </w:pPr>
                </w:p>
              </w:tc>
            </w:tr>
            <w:tr w:rsidR="002C5174" w:rsidTr="00C55DFA">
              <w:trPr>
                <w:trHeight w:val="300"/>
              </w:trPr>
              <w:tc>
                <w:tcPr>
                  <w:tcW w:w="2269" w:type="dxa"/>
                  <w:shd w:val="clear" w:color="auto" w:fill="auto"/>
                  <w:noWrap/>
                  <w:vAlign w:val="center"/>
                  <w:hideMark/>
                </w:tcPr>
                <w:p w:rsidR="002C5174" w:rsidRPr="00F23E92" w:rsidRDefault="002C5174" w:rsidP="00C55DFA">
                  <w:pPr>
                    <w:pBdr>
                      <w:right w:val="single" w:sz="4" w:space="4" w:color="auto"/>
                    </w:pBdr>
                    <w:jc w:val="right"/>
                    <w:rPr>
                      <w:b/>
                      <w:bCs/>
                      <w:sz w:val="20"/>
                    </w:rPr>
                  </w:pPr>
                  <w:r>
                    <w:rPr>
                      <w:b/>
                      <w:bCs/>
                      <w:sz w:val="20"/>
                      <w:szCs w:val="22"/>
                    </w:rPr>
                    <w:t xml:space="preserve"> пробег:</w:t>
                  </w:r>
                </w:p>
              </w:tc>
              <w:tc>
                <w:tcPr>
                  <w:tcW w:w="7371" w:type="dxa"/>
                  <w:tcBorders>
                    <w:top w:val="single" w:sz="4" w:space="0" w:color="auto"/>
                    <w:bottom w:val="single" w:sz="4" w:space="0" w:color="auto"/>
                    <w:right w:val="single" w:sz="4" w:space="0" w:color="auto"/>
                  </w:tcBorders>
                  <w:vAlign w:val="center"/>
                </w:tcPr>
                <w:p w:rsidR="002C5174" w:rsidRPr="00F23E92" w:rsidRDefault="002C5174" w:rsidP="00C55DFA">
                  <w:pPr>
                    <w:pBdr>
                      <w:right w:val="single" w:sz="4" w:space="4" w:color="auto"/>
                    </w:pBdr>
                    <w:rPr>
                      <w:b/>
                      <w:bCs/>
                      <w:sz w:val="20"/>
                    </w:rPr>
                  </w:pPr>
                </w:p>
              </w:tc>
            </w:tr>
          </w:tbl>
          <w:p w:rsidR="002C5174" w:rsidRPr="00F23E92" w:rsidRDefault="002C5174" w:rsidP="00C55DFA">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2C5174" w:rsidTr="00C55DFA">
              <w:tc>
                <w:tcPr>
                  <w:tcW w:w="9571" w:type="dxa"/>
                  <w:shd w:val="clear" w:color="auto" w:fill="auto"/>
                </w:tcPr>
                <w:p w:rsidR="002C5174" w:rsidRPr="00F23E92" w:rsidRDefault="002C5174" w:rsidP="00C55DFA">
                  <w:pPr>
                    <w:rPr>
                      <w:sz w:val="20"/>
                    </w:rPr>
                  </w:pPr>
                </w:p>
              </w:tc>
            </w:tr>
          </w:tbl>
          <w:p w:rsidR="002C5174" w:rsidRPr="00F23E92" w:rsidRDefault="002C5174" w:rsidP="00C55DFA">
            <w:pPr>
              <w:jc w:val="center"/>
              <w:rPr>
                <w:sz w:val="14"/>
                <w:szCs w:val="16"/>
              </w:rPr>
            </w:pPr>
          </w:p>
        </w:tc>
      </w:tr>
    </w:tbl>
    <w:p w:rsidR="002C5174" w:rsidRPr="00F23E92" w:rsidRDefault="002C5174" w:rsidP="00C55DFA">
      <w:pPr>
        <w:rPr>
          <w:vanish/>
          <w:sz w:val="14"/>
          <w:szCs w:val="16"/>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2C5174" w:rsidTr="00C55DFA">
        <w:trPr>
          <w:gridAfter w:val="2"/>
          <w:wAfter w:w="370" w:type="dxa"/>
          <w:hidden/>
        </w:trPr>
        <w:tc>
          <w:tcPr>
            <w:tcW w:w="919" w:type="dxa"/>
            <w:gridSpan w:val="3"/>
            <w:vAlign w:val="center"/>
            <w:hideMark/>
          </w:tcPr>
          <w:p w:rsidR="002C5174" w:rsidRPr="00F23E92" w:rsidRDefault="002C5174" w:rsidP="00C55DFA">
            <w:pPr>
              <w:rPr>
                <w:vanish/>
                <w:sz w:val="14"/>
                <w:szCs w:val="16"/>
              </w:rPr>
            </w:pPr>
          </w:p>
        </w:tc>
        <w:tc>
          <w:tcPr>
            <w:tcW w:w="916" w:type="dxa"/>
            <w:gridSpan w:val="3"/>
            <w:vAlign w:val="center"/>
            <w:hideMark/>
          </w:tcPr>
          <w:p w:rsidR="002C5174" w:rsidRPr="00F23E92" w:rsidRDefault="002C5174" w:rsidP="00C55DFA">
            <w:pPr>
              <w:rPr>
                <w:vanish/>
                <w:sz w:val="14"/>
                <w:szCs w:val="16"/>
              </w:rPr>
            </w:pPr>
          </w:p>
        </w:tc>
        <w:tc>
          <w:tcPr>
            <w:tcW w:w="904" w:type="dxa"/>
            <w:gridSpan w:val="3"/>
            <w:vAlign w:val="center"/>
            <w:hideMark/>
          </w:tcPr>
          <w:p w:rsidR="002C5174" w:rsidRPr="00F23E92" w:rsidRDefault="002C5174" w:rsidP="00C55DFA">
            <w:pPr>
              <w:rPr>
                <w:vanish/>
                <w:sz w:val="14"/>
                <w:szCs w:val="16"/>
              </w:rPr>
            </w:pPr>
          </w:p>
        </w:tc>
        <w:tc>
          <w:tcPr>
            <w:tcW w:w="893" w:type="dxa"/>
            <w:gridSpan w:val="3"/>
            <w:vAlign w:val="center"/>
            <w:hideMark/>
          </w:tcPr>
          <w:p w:rsidR="002C5174" w:rsidRPr="00F23E92" w:rsidRDefault="002C5174" w:rsidP="00C55DFA">
            <w:pPr>
              <w:rPr>
                <w:vanish/>
                <w:sz w:val="14"/>
                <w:szCs w:val="16"/>
              </w:rPr>
            </w:pPr>
          </w:p>
        </w:tc>
        <w:tc>
          <w:tcPr>
            <w:tcW w:w="884" w:type="dxa"/>
            <w:gridSpan w:val="3"/>
            <w:vAlign w:val="center"/>
            <w:hideMark/>
          </w:tcPr>
          <w:p w:rsidR="002C5174" w:rsidRPr="00F23E92" w:rsidRDefault="002C5174" w:rsidP="00C55DFA">
            <w:pPr>
              <w:rPr>
                <w:vanish/>
                <w:sz w:val="14"/>
                <w:szCs w:val="16"/>
              </w:rPr>
            </w:pPr>
          </w:p>
        </w:tc>
        <w:tc>
          <w:tcPr>
            <w:tcW w:w="876" w:type="dxa"/>
            <w:gridSpan w:val="3"/>
            <w:vAlign w:val="center"/>
            <w:hideMark/>
          </w:tcPr>
          <w:p w:rsidR="002C5174" w:rsidRPr="00F23E92" w:rsidRDefault="002C5174" w:rsidP="00C55DFA">
            <w:pPr>
              <w:rPr>
                <w:vanish/>
                <w:sz w:val="14"/>
                <w:szCs w:val="16"/>
              </w:rPr>
            </w:pPr>
          </w:p>
        </w:tc>
        <w:tc>
          <w:tcPr>
            <w:tcW w:w="869" w:type="dxa"/>
            <w:gridSpan w:val="3"/>
            <w:vAlign w:val="center"/>
            <w:hideMark/>
          </w:tcPr>
          <w:p w:rsidR="002C5174" w:rsidRPr="00F23E92" w:rsidRDefault="002C5174" w:rsidP="00C55DFA">
            <w:pPr>
              <w:rPr>
                <w:vanish/>
                <w:sz w:val="14"/>
                <w:szCs w:val="16"/>
              </w:rPr>
            </w:pPr>
          </w:p>
        </w:tc>
        <w:tc>
          <w:tcPr>
            <w:tcW w:w="773" w:type="dxa"/>
            <w:gridSpan w:val="3"/>
            <w:vAlign w:val="center"/>
            <w:hideMark/>
          </w:tcPr>
          <w:p w:rsidR="002C5174" w:rsidRPr="00F23E92" w:rsidRDefault="002C5174" w:rsidP="00C55DFA">
            <w:pPr>
              <w:rPr>
                <w:vanish/>
                <w:sz w:val="14"/>
                <w:szCs w:val="16"/>
              </w:rPr>
            </w:pPr>
          </w:p>
        </w:tc>
        <w:tc>
          <w:tcPr>
            <w:tcW w:w="754" w:type="dxa"/>
            <w:gridSpan w:val="2"/>
            <w:vAlign w:val="center"/>
            <w:hideMark/>
          </w:tcPr>
          <w:p w:rsidR="002C5174" w:rsidRPr="00F23E92" w:rsidRDefault="002C5174" w:rsidP="00C55DFA">
            <w:pPr>
              <w:rPr>
                <w:vanish/>
                <w:sz w:val="14"/>
                <w:szCs w:val="16"/>
              </w:rPr>
            </w:pPr>
          </w:p>
        </w:tc>
        <w:tc>
          <w:tcPr>
            <w:tcW w:w="739" w:type="dxa"/>
            <w:gridSpan w:val="3"/>
            <w:vAlign w:val="center"/>
            <w:hideMark/>
          </w:tcPr>
          <w:p w:rsidR="002C5174" w:rsidRPr="00F23E92" w:rsidRDefault="002C5174" w:rsidP="00C55DFA">
            <w:pPr>
              <w:rPr>
                <w:vanish/>
                <w:sz w:val="14"/>
                <w:szCs w:val="16"/>
              </w:rPr>
            </w:pPr>
          </w:p>
        </w:tc>
        <w:tc>
          <w:tcPr>
            <w:tcW w:w="783" w:type="dxa"/>
            <w:gridSpan w:val="2"/>
            <w:vAlign w:val="center"/>
            <w:hideMark/>
          </w:tcPr>
          <w:p w:rsidR="002C5174" w:rsidRPr="00F23E92" w:rsidRDefault="002C5174" w:rsidP="00C55DFA">
            <w:pPr>
              <w:rPr>
                <w:vanish/>
                <w:sz w:val="14"/>
                <w:szCs w:val="16"/>
              </w:rPr>
            </w:pPr>
          </w:p>
        </w:tc>
      </w:tr>
      <w:tr w:rsidR="002C5174" w:rsidTr="00C55DFA">
        <w:trPr>
          <w:gridAfter w:val="1"/>
          <w:wAfter w:w="300" w:type="dxa"/>
          <w:trHeight w:val="353"/>
        </w:trPr>
        <w:tc>
          <w:tcPr>
            <w:tcW w:w="0" w:type="auto"/>
            <w:gridSpan w:val="21"/>
            <w:tcBorders>
              <w:left w:val="nil"/>
            </w:tcBorders>
            <w:vAlign w:val="center"/>
            <w:hideMark/>
          </w:tcPr>
          <w:p w:rsidR="002C5174" w:rsidRPr="00F23E92" w:rsidRDefault="002C5174" w:rsidP="00C55DFA">
            <w:pPr>
              <w:rPr>
                <w:b/>
                <w:bCs/>
                <w:sz w:val="18"/>
              </w:rPr>
            </w:pPr>
            <w:r>
              <w:rPr>
                <w:b/>
                <w:bCs/>
                <w:sz w:val="18"/>
                <w:szCs w:val="22"/>
              </w:rPr>
              <w:t>Предварительная стоимость услуг, руб. _______________</w:t>
            </w:r>
          </w:p>
        </w:tc>
        <w:tc>
          <w:tcPr>
            <w:tcW w:w="0" w:type="auto"/>
            <w:gridSpan w:val="10"/>
            <w:vAlign w:val="center"/>
            <w:hideMark/>
          </w:tcPr>
          <w:p w:rsidR="002C5174" w:rsidRPr="00F23E92" w:rsidRDefault="002C5174" w:rsidP="00C55DFA">
            <w:pPr>
              <w:jc w:val="right"/>
              <w:rPr>
                <w:b/>
                <w:bCs/>
                <w:sz w:val="18"/>
              </w:rPr>
            </w:pPr>
            <w:r>
              <w:rPr>
                <w:b/>
                <w:bCs/>
                <w:sz w:val="18"/>
                <w:szCs w:val="22"/>
              </w:rPr>
              <w:t>Заказчик: _______________</w:t>
            </w:r>
          </w:p>
        </w:tc>
        <w:tc>
          <w:tcPr>
            <w:tcW w:w="0" w:type="auto"/>
            <w:vAlign w:val="center"/>
            <w:hideMark/>
          </w:tcPr>
          <w:p w:rsidR="002C5174" w:rsidRPr="00F23E92" w:rsidRDefault="002C5174" w:rsidP="00C55DFA">
            <w:pPr>
              <w:rPr>
                <w:sz w:val="18"/>
                <w:szCs w:val="16"/>
              </w:rPr>
            </w:pPr>
          </w:p>
        </w:tc>
      </w:tr>
      <w:tr w:rsidR="002C5174" w:rsidTr="00C55DFA">
        <w:trPr>
          <w:gridAfter w:val="1"/>
          <w:wAfter w:w="300" w:type="dxa"/>
          <w:trHeight w:val="571"/>
        </w:trPr>
        <w:tc>
          <w:tcPr>
            <w:tcW w:w="0" w:type="auto"/>
            <w:gridSpan w:val="18"/>
            <w:tcBorders>
              <w:left w:val="nil"/>
            </w:tcBorders>
            <w:vAlign w:val="center"/>
            <w:hideMark/>
          </w:tcPr>
          <w:p w:rsidR="002C5174" w:rsidRPr="00F23E92" w:rsidRDefault="002C5174" w:rsidP="00C55DFA">
            <w:pPr>
              <w:rPr>
                <w:b/>
                <w:bCs/>
                <w:sz w:val="18"/>
              </w:rPr>
            </w:pPr>
            <w:r>
              <w:rPr>
                <w:b/>
                <w:bCs/>
                <w:sz w:val="18"/>
              </w:rPr>
              <w:t>Дата принятия на то: ____________</w:t>
            </w:r>
          </w:p>
        </w:tc>
        <w:tc>
          <w:tcPr>
            <w:tcW w:w="0" w:type="auto"/>
            <w:gridSpan w:val="3"/>
            <w:vAlign w:val="center"/>
            <w:hideMark/>
          </w:tcPr>
          <w:p w:rsidR="002C5174" w:rsidRPr="00F23E92" w:rsidRDefault="002C5174" w:rsidP="00C55DFA">
            <w:pPr>
              <w:rPr>
                <w:sz w:val="18"/>
                <w:szCs w:val="16"/>
              </w:rPr>
            </w:pPr>
          </w:p>
        </w:tc>
        <w:tc>
          <w:tcPr>
            <w:tcW w:w="0" w:type="auto"/>
            <w:gridSpan w:val="3"/>
            <w:vAlign w:val="center"/>
            <w:hideMark/>
          </w:tcPr>
          <w:p w:rsidR="002C5174" w:rsidRPr="00F23E92" w:rsidRDefault="002C5174" w:rsidP="00C55DFA">
            <w:pPr>
              <w:rPr>
                <w:sz w:val="18"/>
                <w:szCs w:val="16"/>
              </w:rPr>
            </w:pPr>
          </w:p>
        </w:tc>
        <w:tc>
          <w:tcPr>
            <w:tcW w:w="0" w:type="auto"/>
            <w:gridSpan w:val="2"/>
            <w:vAlign w:val="center"/>
            <w:hideMark/>
          </w:tcPr>
          <w:p w:rsidR="002C5174" w:rsidRPr="00F23E92" w:rsidRDefault="002C5174" w:rsidP="00C55DFA">
            <w:pPr>
              <w:rPr>
                <w:sz w:val="18"/>
                <w:szCs w:val="16"/>
              </w:rPr>
            </w:pPr>
          </w:p>
        </w:tc>
        <w:tc>
          <w:tcPr>
            <w:tcW w:w="0" w:type="auto"/>
            <w:gridSpan w:val="3"/>
            <w:vAlign w:val="center"/>
            <w:hideMark/>
          </w:tcPr>
          <w:p w:rsidR="002C5174" w:rsidRPr="00F23E92" w:rsidRDefault="002C5174" w:rsidP="00C55DFA">
            <w:pPr>
              <w:rPr>
                <w:sz w:val="18"/>
                <w:szCs w:val="16"/>
              </w:rPr>
            </w:pPr>
          </w:p>
        </w:tc>
        <w:tc>
          <w:tcPr>
            <w:tcW w:w="0" w:type="auto"/>
            <w:gridSpan w:val="2"/>
            <w:vAlign w:val="center"/>
            <w:hideMark/>
          </w:tcPr>
          <w:p w:rsidR="002C5174" w:rsidRPr="00F23E92" w:rsidRDefault="002C5174" w:rsidP="00C55DFA">
            <w:pPr>
              <w:jc w:val="right"/>
              <w:rPr>
                <w:b/>
                <w:bCs/>
                <w:sz w:val="18"/>
              </w:rPr>
            </w:pPr>
          </w:p>
        </w:tc>
        <w:tc>
          <w:tcPr>
            <w:tcW w:w="0" w:type="auto"/>
            <w:vAlign w:val="center"/>
            <w:hideMark/>
          </w:tcPr>
          <w:p w:rsidR="002C5174" w:rsidRPr="00F23E92" w:rsidRDefault="002C5174" w:rsidP="00C55DFA">
            <w:pPr>
              <w:rPr>
                <w:sz w:val="18"/>
                <w:szCs w:val="16"/>
              </w:rPr>
            </w:pPr>
          </w:p>
        </w:tc>
      </w:tr>
      <w:tr w:rsidR="002C5174" w:rsidTr="00C55DFA">
        <w:trPr>
          <w:gridAfter w:val="1"/>
          <w:wAfter w:w="300" w:type="dxa"/>
          <w:trHeight w:val="250"/>
        </w:trPr>
        <w:tc>
          <w:tcPr>
            <w:tcW w:w="0" w:type="auto"/>
            <w:gridSpan w:val="18"/>
            <w:tcBorders>
              <w:left w:val="nil"/>
            </w:tcBorders>
            <w:vAlign w:val="center"/>
            <w:hideMark/>
          </w:tcPr>
          <w:p w:rsidR="002C5174" w:rsidRPr="00F23E92" w:rsidRDefault="002C5174" w:rsidP="00C55DFA">
            <w:pPr>
              <w:rPr>
                <w:b/>
                <w:bCs/>
                <w:sz w:val="18"/>
              </w:rPr>
            </w:pPr>
            <w:r>
              <w:rPr>
                <w:b/>
                <w:bCs/>
                <w:sz w:val="18"/>
                <w:szCs w:val="22"/>
              </w:rPr>
              <w:t>Плановая дата выдачи: ________________</w:t>
            </w:r>
          </w:p>
        </w:tc>
        <w:tc>
          <w:tcPr>
            <w:tcW w:w="0" w:type="auto"/>
            <w:gridSpan w:val="13"/>
            <w:vAlign w:val="center"/>
            <w:hideMark/>
          </w:tcPr>
          <w:p w:rsidR="002C5174" w:rsidRPr="00F23E92" w:rsidRDefault="002C5174" w:rsidP="00C55DFA">
            <w:pPr>
              <w:jc w:val="right"/>
              <w:rPr>
                <w:b/>
                <w:bCs/>
                <w:sz w:val="18"/>
              </w:rPr>
            </w:pPr>
            <w:r>
              <w:rPr>
                <w:b/>
                <w:bCs/>
                <w:sz w:val="18"/>
                <w:szCs w:val="22"/>
              </w:rPr>
              <w:t>Мастер-приемщик: ____________</w:t>
            </w:r>
          </w:p>
        </w:tc>
        <w:tc>
          <w:tcPr>
            <w:tcW w:w="0" w:type="auto"/>
            <w:vAlign w:val="center"/>
            <w:hideMark/>
          </w:tcPr>
          <w:p w:rsidR="002C5174" w:rsidRPr="00F23E92" w:rsidRDefault="002C5174" w:rsidP="00C55DFA">
            <w:pPr>
              <w:rPr>
                <w:sz w:val="18"/>
                <w:szCs w:val="16"/>
              </w:rPr>
            </w:pPr>
          </w:p>
        </w:tc>
      </w:tr>
      <w:tr w:rsidR="002C5174" w:rsidTr="00C55DFA">
        <w:trPr>
          <w:gridAfter w:val="1"/>
          <w:wAfter w:w="300" w:type="dxa"/>
          <w:trHeight w:val="188"/>
        </w:trPr>
        <w:tc>
          <w:tcPr>
            <w:tcW w:w="0" w:type="auto"/>
            <w:gridSpan w:val="3"/>
            <w:tcBorders>
              <w:left w:val="nil"/>
            </w:tcBorders>
            <w:vAlign w:val="center"/>
            <w:hideMark/>
          </w:tcPr>
          <w:p w:rsidR="002C5174" w:rsidRPr="00F23E92" w:rsidRDefault="002C5174" w:rsidP="00C55DFA">
            <w:pPr>
              <w:rPr>
                <w:sz w:val="14"/>
                <w:szCs w:val="16"/>
              </w:rPr>
            </w:pPr>
          </w:p>
        </w:tc>
        <w:tc>
          <w:tcPr>
            <w:tcW w:w="0" w:type="auto"/>
            <w:gridSpan w:val="3"/>
            <w:vAlign w:val="center"/>
            <w:hideMark/>
          </w:tcPr>
          <w:p w:rsidR="002C5174" w:rsidRPr="00F23E92" w:rsidRDefault="002C5174" w:rsidP="00C55DFA">
            <w:pPr>
              <w:rPr>
                <w:sz w:val="14"/>
                <w:szCs w:val="16"/>
              </w:rPr>
            </w:pPr>
          </w:p>
        </w:tc>
        <w:tc>
          <w:tcPr>
            <w:tcW w:w="0" w:type="auto"/>
            <w:gridSpan w:val="3"/>
            <w:vAlign w:val="center"/>
            <w:hideMark/>
          </w:tcPr>
          <w:p w:rsidR="002C5174" w:rsidRPr="00F23E92" w:rsidRDefault="002C5174" w:rsidP="00C55DFA">
            <w:pPr>
              <w:rPr>
                <w:sz w:val="14"/>
                <w:szCs w:val="16"/>
              </w:rPr>
            </w:pPr>
          </w:p>
        </w:tc>
        <w:tc>
          <w:tcPr>
            <w:tcW w:w="0" w:type="auto"/>
            <w:gridSpan w:val="3"/>
            <w:vAlign w:val="center"/>
            <w:hideMark/>
          </w:tcPr>
          <w:p w:rsidR="002C5174" w:rsidRPr="00F23E92" w:rsidRDefault="002C5174" w:rsidP="00C55DFA">
            <w:pPr>
              <w:rPr>
                <w:sz w:val="14"/>
                <w:szCs w:val="16"/>
              </w:rPr>
            </w:pPr>
          </w:p>
        </w:tc>
        <w:tc>
          <w:tcPr>
            <w:tcW w:w="0" w:type="auto"/>
            <w:gridSpan w:val="3"/>
            <w:vAlign w:val="center"/>
            <w:hideMark/>
          </w:tcPr>
          <w:p w:rsidR="002C5174" w:rsidRPr="00F23E92" w:rsidRDefault="002C5174" w:rsidP="00C55DFA">
            <w:pPr>
              <w:rPr>
                <w:sz w:val="14"/>
                <w:szCs w:val="16"/>
              </w:rPr>
            </w:pPr>
          </w:p>
        </w:tc>
        <w:tc>
          <w:tcPr>
            <w:tcW w:w="0" w:type="auto"/>
            <w:gridSpan w:val="3"/>
            <w:vAlign w:val="center"/>
            <w:hideMark/>
          </w:tcPr>
          <w:p w:rsidR="002C5174" w:rsidRPr="00F23E92" w:rsidRDefault="002C5174" w:rsidP="00C55DFA">
            <w:pPr>
              <w:rPr>
                <w:sz w:val="14"/>
                <w:szCs w:val="16"/>
              </w:rPr>
            </w:pPr>
          </w:p>
        </w:tc>
        <w:tc>
          <w:tcPr>
            <w:tcW w:w="0" w:type="auto"/>
            <w:gridSpan w:val="3"/>
            <w:vAlign w:val="center"/>
            <w:hideMark/>
          </w:tcPr>
          <w:p w:rsidR="002C5174" w:rsidRPr="00F23E92" w:rsidRDefault="002C5174" w:rsidP="00C55DFA">
            <w:pPr>
              <w:rPr>
                <w:sz w:val="14"/>
                <w:szCs w:val="16"/>
              </w:rPr>
            </w:pPr>
          </w:p>
        </w:tc>
        <w:tc>
          <w:tcPr>
            <w:tcW w:w="0" w:type="auto"/>
            <w:gridSpan w:val="3"/>
            <w:vAlign w:val="center"/>
            <w:hideMark/>
          </w:tcPr>
          <w:p w:rsidR="002C5174" w:rsidRPr="00F23E92" w:rsidRDefault="002C5174" w:rsidP="00C55DFA">
            <w:pPr>
              <w:rPr>
                <w:sz w:val="14"/>
                <w:szCs w:val="16"/>
              </w:rPr>
            </w:pPr>
          </w:p>
        </w:tc>
        <w:tc>
          <w:tcPr>
            <w:tcW w:w="0" w:type="auto"/>
            <w:gridSpan w:val="2"/>
            <w:vAlign w:val="center"/>
            <w:hideMark/>
          </w:tcPr>
          <w:p w:rsidR="002C5174" w:rsidRPr="00F23E92" w:rsidRDefault="002C5174" w:rsidP="00C55DFA">
            <w:pPr>
              <w:rPr>
                <w:sz w:val="14"/>
                <w:szCs w:val="16"/>
              </w:rPr>
            </w:pPr>
          </w:p>
        </w:tc>
        <w:tc>
          <w:tcPr>
            <w:tcW w:w="0" w:type="auto"/>
            <w:gridSpan w:val="3"/>
            <w:vAlign w:val="center"/>
            <w:hideMark/>
          </w:tcPr>
          <w:p w:rsidR="002C5174" w:rsidRPr="00F23E92" w:rsidRDefault="002C5174" w:rsidP="00C55DFA">
            <w:pPr>
              <w:rPr>
                <w:sz w:val="14"/>
                <w:szCs w:val="16"/>
              </w:rPr>
            </w:pPr>
          </w:p>
        </w:tc>
        <w:tc>
          <w:tcPr>
            <w:tcW w:w="0" w:type="auto"/>
            <w:gridSpan w:val="2"/>
            <w:vAlign w:val="center"/>
            <w:hideMark/>
          </w:tcPr>
          <w:p w:rsidR="002C5174" w:rsidRPr="00F23E92" w:rsidRDefault="002C5174" w:rsidP="00C55DFA">
            <w:pPr>
              <w:rPr>
                <w:sz w:val="14"/>
                <w:szCs w:val="16"/>
              </w:rPr>
            </w:pPr>
          </w:p>
        </w:tc>
        <w:tc>
          <w:tcPr>
            <w:tcW w:w="0" w:type="auto"/>
            <w:vAlign w:val="center"/>
            <w:hideMark/>
          </w:tcPr>
          <w:p w:rsidR="002C5174" w:rsidRPr="00F23E92" w:rsidRDefault="002C5174" w:rsidP="00C55DFA">
            <w:pPr>
              <w:rPr>
                <w:sz w:val="14"/>
                <w:szCs w:val="16"/>
              </w:rPr>
            </w:pPr>
            <w:r>
              <w:rPr>
                <w:sz w:val="14"/>
                <w:szCs w:val="16"/>
              </w:rPr>
              <w:t> </w:t>
            </w:r>
          </w:p>
        </w:tc>
      </w:tr>
      <w:tr w:rsidR="002C5174" w:rsidTr="00C55DFA">
        <w:trPr>
          <w:gridAfter w:val="1"/>
          <w:wAfter w:w="300" w:type="dxa"/>
          <w:trHeight w:val="313"/>
        </w:trPr>
        <w:tc>
          <w:tcPr>
            <w:tcW w:w="0" w:type="auto"/>
            <w:gridSpan w:val="31"/>
            <w:tcBorders>
              <w:left w:val="nil"/>
            </w:tcBorders>
            <w:vAlign w:val="center"/>
            <w:hideMark/>
          </w:tcPr>
          <w:p w:rsidR="002C5174" w:rsidRPr="00F23E92" w:rsidRDefault="002C5174" w:rsidP="00C55DFA">
            <w:pPr>
              <w:jc w:val="center"/>
              <w:rPr>
                <w:szCs w:val="28"/>
              </w:rPr>
            </w:pPr>
            <w:r>
              <w:rPr>
                <w:szCs w:val="28"/>
              </w:rPr>
              <w:t>Наружные повреждения</w:t>
            </w:r>
          </w:p>
        </w:tc>
        <w:tc>
          <w:tcPr>
            <w:tcW w:w="0" w:type="auto"/>
            <w:vAlign w:val="center"/>
            <w:hideMark/>
          </w:tcPr>
          <w:p w:rsidR="002C5174" w:rsidRPr="00F23E92" w:rsidRDefault="002C5174" w:rsidP="00C55DFA">
            <w:pPr>
              <w:rPr>
                <w:sz w:val="14"/>
                <w:szCs w:val="16"/>
              </w:rPr>
            </w:pPr>
          </w:p>
        </w:tc>
      </w:tr>
      <w:tr w:rsidR="002C5174" w:rsidTr="00C55DFA">
        <w:trPr>
          <w:gridAfter w:val="1"/>
          <w:wAfter w:w="300" w:type="dxa"/>
          <w:trHeight w:val="288"/>
        </w:trPr>
        <w:tc>
          <w:tcPr>
            <w:tcW w:w="0" w:type="auto"/>
            <w:gridSpan w:val="31"/>
            <w:tcBorders>
              <w:left w:val="nil"/>
              <w:bottom w:val="single" w:sz="4" w:space="0" w:color="000000"/>
            </w:tcBorders>
            <w:vAlign w:val="center"/>
            <w:hideMark/>
          </w:tcPr>
          <w:p w:rsidR="002C5174" w:rsidRPr="00F23E92" w:rsidRDefault="002C5174" w:rsidP="00C55DFA">
            <w:pPr>
              <w:rPr>
                <w:sz w:val="14"/>
                <w:szCs w:val="16"/>
              </w:rPr>
            </w:pPr>
          </w:p>
        </w:tc>
        <w:tc>
          <w:tcPr>
            <w:tcW w:w="0" w:type="auto"/>
            <w:vAlign w:val="center"/>
            <w:hideMark/>
          </w:tcPr>
          <w:p w:rsidR="002C5174" w:rsidRPr="00F23E92" w:rsidRDefault="002C5174" w:rsidP="00C55DFA">
            <w:pPr>
              <w:rPr>
                <w:sz w:val="14"/>
                <w:szCs w:val="16"/>
              </w:rPr>
            </w:pPr>
            <w:r>
              <w:rPr>
                <w:sz w:val="14"/>
                <w:szCs w:val="16"/>
              </w:rPr>
              <w:t> </w:t>
            </w:r>
          </w:p>
        </w:tc>
      </w:tr>
      <w:tr w:rsidR="002C5174" w:rsidTr="00C55DFA">
        <w:trPr>
          <w:gridAfter w:val="1"/>
          <w:wAfter w:w="300" w:type="dxa"/>
          <w:trHeight w:val="288"/>
        </w:trPr>
        <w:tc>
          <w:tcPr>
            <w:tcW w:w="0" w:type="auto"/>
            <w:gridSpan w:val="31"/>
            <w:tcBorders>
              <w:left w:val="nil"/>
              <w:bottom w:val="single" w:sz="4" w:space="0" w:color="000000"/>
            </w:tcBorders>
            <w:vAlign w:val="center"/>
            <w:hideMark/>
          </w:tcPr>
          <w:p w:rsidR="002C5174" w:rsidRPr="00F23E92" w:rsidRDefault="002C5174" w:rsidP="00C55DFA">
            <w:pPr>
              <w:rPr>
                <w:sz w:val="16"/>
                <w:szCs w:val="16"/>
              </w:rPr>
            </w:pPr>
          </w:p>
        </w:tc>
        <w:tc>
          <w:tcPr>
            <w:tcW w:w="0" w:type="auto"/>
            <w:vAlign w:val="center"/>
            <w:hideMark/>
          </w:tcPr>
          <w:p w:rsidR="002C5174" w:rsidRPr="00F23E92" w:rsidRDefault="002C5174" w:rsidP="00C55DFA">
            <w:pPr>
              <w:rPr>
                <w:sz w:val="16"/>
                <w:szCs w:val="16"/>
              </w:rPr>
            </w:pPr>
            <w:r>
              <w:rPr>
                <w:sz w:val="16"/>
                <w:szCs w:val="16"/>
              </w:rPr>
              <w:t> </w:t>
            </w:r>
          </w:p>
        </w:tc>
      </w:tr>
      <w:tr w:rsidR="002C5174" w:rsidTr="00C55DFA">
        <w:trPr>
          <w:gridAfter w:val="1"/>
          <w:wAfter w:w="300" w:type="dxa"/>
          <w:trHeight w:val="288"/>
        </w:trPr>
        <w:tc>
          <w:tcPr>
            <w:tcW w:w="0" w:type="auto"/>
            <w:gridSpan w:val="31"/>
            <w:tcBorders>
              <w:left w:val="nil"/>
              <w:bottom w:val="single" w:sz="4" w:space="0" w:color="000000"/>
            </w:tcBorders>
            <w:vAlign w:val="center"/>
            <w:hideMark/>
          </w:tcPr>
          <w:p w:rsidR="002C5174" w:rsidRPr="00F23E92" w:rsidRDefault="002C5174" w:rsidP="00C55DFA">
            <w:pPr>
              <w:rPr>
                <w:sz w:val="16"/>
                <w:szCs w:val="16"/>
              </w:rPr>
            </w:pPr>
          </w:p>
        </w:tc>
        <w:tc>
          <w:tcPr>
            <w:tcW w:w="0" w:type="auto"/>
            <w:vAlign w:val="center"/>
            <w:hideMark/>
          </w:tcPr>
          <w:p w:rsidR="002C5174" w:rsidRPr="00F23E92" w:rsidRDefault="002C5174" w:rsidP="00C55DFA">
            <w:pPr>
              <w:rPr>
                <w:sz w:val="16"/>
                <w:szCs w:val="16"/>
              </w:rPr>
            </w:pPr>
            <w:r>
              <w:rPr>
                <w:sz w:val="16"/>
                <w:szCs w:val="16"/>
              </w:rPr>
              <w:t> </w:t>
            </w:r>
          </w:p>
        </w:tc>
      </w:tr>
      <w:tr w:rsidR="002C5174" w:rsidTr="00C55DFA">
        <w:trPr>
          <w:gridAfter w:val="1"/>
          <w:wAfter w:w="300" w:type="dxa"/>
          <w:trHeight w:val="200"/>
        </w:trPr>
        <w:tc>
          <w:tcPr>
            <w:tcW w:w="0" w:type="auto"/>
            <w:gridSpan w:val="31"/>
            <w:tcBorders>
              <w:left w:val="nil"/>
            </w:tcBorders>
            <w:vAlign w:val="center"/>
            <w:hideMark/>
          </w:tcPr>
          <w:p w:rsidR="002C5174" w:rsidRPr="00F23E92" w:rsidRDefault="002C5174" w:rsidP="00C55DFA">
            <w:pPr>
              <w:rPr>
                <w:sz w:val="16"/>
                <w:szCs w:val="16"/>
              </w:rPr>
            </w:pPr>
          </w:p>
        </w:tc>
        <w:tc>
          <w:tcPr>
            <w:tcW w:w="0" w:type="auto"/>
            <w:vAlign w:val="center"/>
            <w:hideMark/>
          </w:tcPr>
          <w:p w:rsidR="002C5174" w:rsidRPr="00F23E92" w:rsidRDefault="002C5174" w:rsidP="00C55DFA">
            <w:pPr>
              <w:rPr>
                <w:sz w:val="16"/>
                <w:szCs w:val="16"/>
              </w:rPr>
            </w:pPr>
            <w:r>
              <w:rPr>
                <w:sz w:val="16"/>
                <w:szCs w:val="16"/>
              </w:rPr>
              <w:t> </w:t>
            </w:r>
          </w:p>
        </w:tc>
      </w:tr>
      <w:tr w:rsidR="002C5174" w:rsidTr="00C55DFA">
        <w:trPr>
          <w:gridAfter w:val="1"/>
          <w:wAfter w:w="300" w:type="dxa"/>
          <w:hidden/>
        </w:trPr>
        <w:tc>
          <w:tcPr>
            <w:tcW w:w="845" w:type="dxa"/>
            <w:vAlign w:val="center"/>
            <w:hideMark/>
          </w:tcPr>
          <w:p w:rsidR="002C5174" w:rsidRPr="00F23E92" w:rsidRDefault="002C5174" w:rsidP="00C55DFA">
            <w:pPr>
              <w:rPr>
                <w:vanish/>
                <w:sz w:val="16"/>
                <w:szCs w:val="16"/>
              </w:rPr>
            </w:pPr>
          </w:p>
        </w:tc>
        <w:tc>
          <w:tcPr>
            <w:tcW w:w="712" w:type="dxa"/>
            <w:gridSpan w:val="3"/>
            <w:vAlign w:val="center"/>
            <w:hideMark/>
          </w:tcPr>
          <w:p w:rsidR="002C5174" w:rsidRPr="00F23E92" w:rsidRDefault="002C5174" w:rsidP="00C55DFA">
            <w:pPr>
              <w:rPr>
                <w:vanish/>
                <w:sz w:val="16"/>
                <w:szCs w:val="16"/>
              </w:rPr>
            </w:pPr>
          </w:p>
        </w:tc>
        <w:tc>
          <w:tcPr>
            <w:tcW w:w="847" w:type="dxa"/>
            <w:gridSpan w:val="3"/>
            <w:vAlign w:val="center"/>
            <w:hideMark/>
          </w:tcPr>
          <w:p w:rsidR="002C5174" w:rsidRPr="00F23E92" w:rsidRDefault="002C5174" w:rsidP="00C55DFA">
            <w:pPr>
              <w:rPr>
                <w:vanish/>
                <w:sz w:val="16"/>
                <w:szCs w:val="16"/>
              </w:rPr>
            </w:pPr>
          </w:p>
        </w:tc>
        <w:tc>
          <w:tcPr>
            <w:tcW w:w="847" w:type="dxa"/>
            <w:gridSpan w:val="3"/>
            <w:vAlign w:val="center"/>
            <w:hideMark/>
          </w:tcPr>
          <w:p w:rsidR="002C5174" w:rsidRPr="00F23E92" w:rsidRDefault="002C5174" w:rsidP="00C55DFA">
            <w:pPr>
              <w:rPr>
                <w:vanish/>
                <w:sz w:val="16"/>
                <w:szCs w:val="16"/>
              </w:rPr>
            </w:pPr>
          </w:p>
        </w:tc>
        <w:tc>
          <w:tcPr>
            <w:tcW w:w="847" w:type="dxa"/>
            <w:gridSpan w:val="3"/>
            <w:vAlign w:val="center"/>
            <w:hideMark/>
          </w:tcPr>
          <w:p w:rsidR="002C5174" w:rsidRPr="00F23E92" w:rsidRDefault="002C5174" w:rsidP="00C55DFA">
            <w:pPr>
              <w:rPr>
                <w:vanish/>
                <w:sz w:val="16"/>
                <w:szCs w:val="16"/>
              </w:rPr>
            </w:pPr>
          </w:p>
        </w:tc>
        <w:tc>
          <w:tcPr>
            <w:tcW w:w="847" w:type="dxa"/>
            <w:gridSpan w:val="3"/>
            <w:vAlign w:val="center"/>
            <w:hideMark/>
          </w:tcPr>
          <w:p w:rsidR="002C5174" w:rsidRPr="00F23E92" w:rsidRDefault="002C5174" w:rsidP="00C55DFA">
            <w:pPr>
              <w:rPr>
                <w:vanish/>
                <w:sz w:val="16"/>
                <w:szCs w:val="16"/>
              </w:rPr>
            </w:pPr>
          </w:p>
        </w:tc>
        <w:tc>
          <w:tcPr>
            <w:tcW w:w="847" w:type="dxa"/>
            <w:gridSpan w:val="3"/>
            <w:vAlign w:val="center"/>
            <w:hideMark/>
          </w:tcPr>
          <w:p w:rsidR="002C5174" w:rsidRPr="00F23E92" w:rsidRDefault="002C5174" w:rsidP="00C55DFA">
            <w:pPr>
              <w:rPr>
                <w:vanish/>
                <w:sz w:val="16"/>
                <w:szCs w:val="16"/>
              </w:rPr>
            </w:pPr>
          </w:p>
        </w:tc>
        <w:tc>
          <w:tcPr>
            <w:tcW w:w="847" w:type="dxa"/>
            <w:gridSpan w:val="3"/>
            <w:vAlign w:val="center"/>
            <w:hideMark/>
          </w:tcPr>
          <w:p w:rsidR="002C5174" w:rsidRPr="00F23E92" w:rsidRDefault="002C5174" w:rsidP="00C55DFA">
            <w:pPr>
              <w:rPr>
                <w:vanish/>
                <w:sz w:val="16"/>
                <w:szCs w:val="16"/>
              </w:rPr>
            </w:pPr>
          </w:p>
        </w:tc>
        <w:tc>
          <w:tcPr>
            <w:tcW w:w="847" w:type="dxa"/>
            <w:gridSpan w:val="3"/>
            <w:vAlign w:val="center"/>
            <w:hideMark/>
          </w:tcPr>
          <w:p w:rsidR="002C5174" w:rsidRPr="00F23E92" w:rsidRDefault="002C5174" w:rsidP="00C55DFA">
            <w:pPr>
              <w:rPr>
                <w:vanish/>
                <w:sz w:val="16"/>
                <w:szCs w:val="16"/>
              </w:rPr>
            </w:pPr>
          </w:p>
        </w:tc>
        <w:tc>
          <w:tcPr>
            <w:tcW w:w="847" w:type="dxa"/>
            <w:gridSpan w:val="3"/>
            <w:vAlign w:val="center"/>
            <w:hideMark/>
          </w:tcPr>
          <w:p w:rsidR="002C5174" w:rsidRPr="00F23E92" w:rsidRDefault="002C5174" w:rsidP="00C55DFA">
            <w:pPr>
              <w:rPr>
                <w:vanish/>
                <w:sz w:val="16"/>
                <w:szCs w:val="16"/>
              </w:rPr>
            </w:pPr>
          </w:p>
        </w:tc>
        <w:tc>
          <w:tcPr>
            <w:tcW w:w="1047" w:type="dxa"/>
            <w:gridSpan w:val="4"/>
            <w:vAlign w:val="center"/>
            <w:hideMark/>
          </w:tcPr>
          <w:p w:rsidR="002C5174" w:rsidRPr="00F23E92" w:rsidRDefault="002C5174" w:rsidP="00C55DFA">
            <w:pPr>
              <w:rPr>
                <w:vanish/>
                <w:sz w:val="16"/>
                <w:szCs w:val="16"/>
              </w:rPr>
            </w:pPr>
          </w:p>
        </w:tc>
      </w:tr>
      <w:tr w:rsidR="002C5174" w:rsidTr="00C55DFA">
        <w:trPr>
          <w:hidden/>
        </w:trPr>
        <w:tc>
          <w:tcPr>
            <w:tcW w:w="868" w:type="dxa"/>
            <w:gridSpan w:val="2"/>
            <w:vAlign w:val="center"/>
            <w:hideMark/>
          </w:tcPr>
          <w:p w:rsidR="002C5174" w:rsidRPr="00F23E92" w:rsidRDefault="002C5174" w:rsidP="00C55DFA">
            <w:pPr>
              <w:rPr>
                <w:vanish/>
                <w:sz w:val="16"/>
                <w:szCs w:val="16"/>
              </w:rPr>
            </w:pPr>
          </w:p>
        </w:tc>
        <w:tc>
          <w:tcPr>
            <w:tcW w:w="954" w:type="dxa"/>
            <w:gridSpan w:val="3"/>
            <w:vAlign w:val="center"/>
            <w:hideMark/>
          </w:tcPr>
          <w:p w:rsidR="002C5174" w:rsidRPr="00F23E92" w:rsidRDefault="002C5174" w:rsidP="00C55DFA">
            <w:pPr>
              <w:rPr>
                <w:vanish/>
                <w:sz w:val="16"/>
                <w:szCs w:val="16"/>
              </w:rPr>
            </w:pPr>
          </w:p>
        </w:tc>
        <w:tc>
          <w:tcPr>
            <w:tcW w:w="867" w:type="dxa"/>
            <w:gridSpan w:val="3"/>
            <w:vAlign w:val="center"/>
            <w:hideMark/>
          </w:tcPr>
          <w:p w:rsidR="002C5174" w:rsidRPr="00F23E92" w:rsidRDefault="002C5174" w:rsidP="00C55DFA">
            <w:pPr>
              <w:rPr>
                <w:vanish/>
                <w:sz w:val="16"/>
                <w:szCs w:val="16"/>
              </w:rPr>
            </w:pPr>
          </w:p>
        </w:tc>
        <w:tc>
          <w:tcPr>
            <w:tcW w:w="867" w:type="dxa"/>
            <w:gridSpan w:val="3"/>
            <w:vAlign w:val="center"/>
            <w:hideMark/>
          </w:tcPr>
          <w:p w:rsidR="002C5174" w:rsidRPr="00F23E92" w:rsidRDefault="002C5174" w:rsidP="00C55DFA">
            <w:pPr>
              <w:rPr>
                <w:vanish/>
                <w:sz w:val="16"/>
                <w:szCs w:val="16"/>
              </w:rPr>
            </w:pPr>
          </w:p>
        </w:tc>
        <w:tc>
          <w:tcPr>
            <w:tcW w:w="867" w:type="dxa"/>
            <w:gridSpan w:val="3"/>
            <w:vAlign w:val="center"/>
            <w:hideMark/>
          </w:tcPr>
          <w:p w:rsidR="002C5174" w:rsidRPr="00F23E92" w:rsidRDefault="002C5174" w:rsidP="00C55DFA">
            <w:pPr>
              <w:rPr>
                <w:vanish/>
                <w:sz w:val="16"/>
                <w:szCs w:val="16"/>
              </w:rPr>
            </w:pPr>
          </w:p>
        </w:tc>
        <w:tc>
          <w:tcPr>
            <w:tcW w:w="867" w:type="dxa"/>
            <w:gridSpan w:val="3"/>
            <w:vAlign w:val="center"/>
            <w:hideMark/>
          </w:tcPr>
          <w:p w:rsidR="002C5174" w:rsidRPr="00F23E92" w:rsidRDefault="002C5174" w:rsidP="00C55DFA">
            <w:pPr>
              <w:rPr>
                <w:vanish/>
                <w:sz w:val="16"/>
                <w:szCs w:val="16"/>
              </w:rPr>
            </w:pPr>
          </w:p>
        </w:tc>
        <w:tc>
          <w:tcPr>
            <w:tcW w:w="867" w:type="dxa"/>
            <w:gridSpan w:val="3"/>
            <w:vAlign w:val="center"/>
            <w:hideMark/>
          </w:tcPr>
          <w:p w:rsidR="002C5174" w:rsidRPr="00F23E92" w:rsidRDefault="002C5174" w:rsidP="00C55DFA">
            <w:pPr>
              <w:rPr>
                <w:vanish/>
                <w:sz w:val="16"/>
                <w:szCs w:val="16"/>
              </w:rPr>
            </w:pPr>
          </w:p>
        </w:tc>
        <w:tc>
          <w:tcPr>
            <w:tcW w:w="867" w:type="dxa"/>
            <w:gridSpan w:val="3"/>
            <w:vAlign w:val="center"/>
            <w:hideMark/>
          </w:tcPr>
          <w:p w:rsidR="002C5174" w:rsidRPr="00F23E92" w:rsidRDefault="002C5174" w:rsidP="00C55DFA">
            <w:pPr>
              <w:rPr>
                <w:vanish/>
                <w:sz w:val="16"/>
                <w:szCs w:val="16"/>
              </w:rPr>
            </w:pPr>
          </w:p>
        </w:tc>
        <w:tc>
          <w:tcPr>
            <w:tcW w:w="867" w:type="dxa"/>
            <w:gridSpan w:val="4"/>
            <w:vAlign w:val="center"/>
            <w:hideMark/>
          </w:tcPr>
          <w:p w:rsidR="002C5174" w:rsidRPr="00F23E92" w:rsidRDefault="002C5174" w:rsidP="00C55DFA">
            <w:pPr>
              <w:rPr>
                <w:vanish/>
                <w:sz w:val="16"/>
                <w:szCs w:val="16"/>
              </w:rPr>
            </w:pPr>
          </w:p>
        </w:tc>
        <w:tc>
          <w:tcPr>
            <w:tcW w:w="867" w:type="dxa"/>
            <w:gridSpan w:val="3"/>
            <w:vAlign w:val="center"/>
            <w:hideMark/>
          </w:tcPr>
          <w:p w:rsidR="002C5174" w:rsidRPr="00F23E92" w:rsidRDefault="002C5174" w:rsidP="00C55DFA">
            <w:pPr>
              <w:rPr>
                <w:vanish/>
                <w:sz w:val="16"/>
                <w:szCs w:val="16"/>
              </w:rPr>
            </w:pPr>
          </w:p>
        </w:tc>
        <w:tc>
          <w:tcPr>
            <w:tcW w:w="922" w:type="dxa"/>
            <w:gridSpan w:val="3"/>
            <w:vAlign w:val="center"/>
            <w:hideMark/>
          </w:tcPr>
          <w:p w:rsidR="002C5174" w:rsidRPr="00F23E92" w:rsidRDefault="002C5174" w:rsidP="00C55DFA">
            <w:pPr>
              <w:rPr>
                <w:vanish/>
                <w:sz w:val="16"/>
                <w:szCs w:val="16"/>
              </w:rPr>
            </w:pPr>
          </w:p>
        </w:tc>
      </w:tr>
    </w:tbl>
    <w:p w:rsidR="002C5174" w:rsidRPr="00F23E92" w:rsidRDefault="002C5174" w:rsidP="00C55DFA">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2C5174" w:rsidRPr="00F23E92" w:rsidRDefault="002C5174" w:rsidP="00C55DFA">
      <w:pPr>
        <w:pStyle w:val="ConsNonformat"/>
        <w:rPr>
          <w:rFonts w:ascii="Times New Roman" w:hAnsi="Times New Roman" w:cs="Times New Roman"/>
          <w:szCs w:val="24"/>
        </w:rPr>
      </w:pPr>
    </w:p>
    <w:p w:rsidR="002C5174" w:rsidRPr="00F23E92" w:rsidRDefault="002C5174" w:rsidP="00C55DFA">
      <w:pPr>
        <w:pStyle w:val="ConsNonformat"/>
        <w:rPr>
          <w:rFonts w:ascii="Times New Roman" w:hAnsi="Times New Roman" w:cs="Times New Roman"/>
          <w:szCs w:val="24"/>
        </w:rPr>
      </w:pPr>
      <w:r>
        <w:rPr>
          <w:rFonts w:ascii="Times New Roman" w:hAnsi="Times New Roman" w:cs="Times New Roman"/>
          <w:szCs w:val="24"/>
        </w:rPr>
        <w:tab/>
      </w:r>
    </w:p>
    <w:p w:rsidR="002C5174" w:rsidRPr="0011524F" w:rsidRDefault="002C5174" w:rsidP="00C55DFA">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2C5174" w:rsidRPr="0011524F" w:rsidRDefault="002C5174" w:rsidP="00C55DFA">
      <w:pPr>
        <w:pStyle w:val="ConsNonformat"/>
        <w:rPr>
          <w:rFonts w:ascii="Times New Roman" w:hAnsi="Times New Roman" w:cs="Times New Roman"/>
          <w:szCs w:val="24"/>
        </w:rPr>
      </w:pPr>
    </w:p>
    <w:p w:rsidR="002C5174" w:rsidRPr="0011524F" w:rsidRDefault="002C5174" w:rsidP="00C55DFA">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5000" w:type="pct"/>
        <w:tblLook w:val="0000"/>
      </w:tblPr>
      <w:tblGrid>
        <w:gridCol w:w="4785"/>
        <w:gridCol w:w="4786"/>
      </w:tblGrid>
      <w:tr w:rsidR="002C5174" w:rsidTr="00C55DFA">
        <w:trPr>
          <w:trHeight w:val="296"/>
        </w:trPr>
        <w:tc>
          <w:tcPr>
            <w:tcW w:w="2500" w:type="pct"/>
          </w:tcPr>
          <w:p w:rsidR="002C5174" w:rsidRPr="00B34E64" w:rsidRDefault="002C5174" w:rsidP="00C55DFA">
            <w:pPr>
              <w:jc w:val="center"/>
              <w:rPr>
                <w:b/>
                <w:bCs/>
              </w:rPr>
            </w:pPr>
            <w:r>
              <w:rPr>
                <w:b/>
                <w:bCs/>
              </w:rPr>
              <w:t>Заказчик:</w:t>
            </w:r>
          </w:p>
          <w:p w:rsidR="002C5174" w:rsidRPr="00B34E64" w:rsidRDefault="002C5174" w:rsidP="00C55DFA">
            <w:pPr>
              <w:jc w:val="center"/>
            </w:pPr>
          </w:p>
          <w:p w:rsidR="002C5174" w:rsidRPr="00B34E64" w:rsidRDefault="002C5174" w:rsidP="00C55DFA">
            <w:pPr>
              <w:jc w:val="center"/>
            </w:pPr>
            <w:r>
              <w:t xml:space="preserve">_______________ </w:t>
            </w:r>
          </w:p>
        </w:tc>
        <w:tc>
          <w:tcPr>
            <w:tcW w:w="2500" w:type="pct"/>
          </w:tcPr>
          <w:p w:rsidR="002C5174" w:rsidRPr="00B34E64" w:rsidRDefault="002C5174" w:rsidP="00C55DFA">
            <w:pPr>
              <w:jc w:val="center"/>
              <w:rPr>
                <w:b/>
                <w:bCs/>
              </w:rPr>
            </w:pPr>
            <w:r>
              <w:rPr>
                <w:b/>
                <w:bCs/>
              </w:rPr>
              <w:t>Исполнитель:</w:t>
            </w:r>
          </w:p>
          <w:p w:rsidR="002C5174" w:rsidRPr="00B34E64" w:rsidRDefault="002C5174" w:rsidP="00C55DFA">
            <w:pPr>
              <w:jc w:val="center"/>
            </w:pPr>
          </w:p>
          <w:p w:rsidR="002C5174" w:rsidRPr="00B34E64" w:rsidRDefault="002C5174" w:rsidP="00C55DFA">
            <w:pPr>
              <w:jc w:val="center"/>
            </w:pPr>
            <w:r>
              <w:t xml:space="preserve">_______________ </w:t>
            </w:r>
          </w:p>
        </w:tc>
      </w:tr>
    </w:tbl>
    <w:p w:rsidR="002C5174" w:rsidRPr="0011524F" w:rsidRDefault="002C5174" w:rsidP="00C55DFA">
      <w:pPr>
        <w:pStyle w:val="ConsNonformat"/>
        <w:rPr>
          <w:rFonts w:ascii="Times New Roman" w:hAnsi="Times New Roman" w:cs="Times New Roman"/>
          <w:color w:val="FF0000"/>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Pr="00DB6D72" w:rsidRDefault="002C5174" w:rsidP="00C55DFA">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2C5174" w:rsidRPr="00DB6D72"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C5174" w:rsidRPr="0011524F" w:rsidRDefault="002C5174" w:rsidP="00C55DFA">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C5174" w:rsidRPr="00DB234F" w:rsidRDefault="002C5174" w:rsidP="00C55DFA">
      <w:pPr>
        <w:tabs>
          <w:tab w:val="num" w:pos="0"/>
        </w:tabs>
        <w:ind w:firstLine="851"/>
        <w:rPr>
          <w:b/>
          <w:i/>
          <w:highlight w:val="yellow"/>
        </w:rPr>
      </w:pPr>
    </w:p>
    <w:tbl>
      <w:tblPr>
        <w:tblW w:w="0" w:type="auto"/>
        <w:tblCellMar>
          <w:left w:w="27" w:type="dxa"/>
          <w:right w:w="0" w:type="dxa"/>
        </w:tblCellMar>
        <w:tblLook w:val="04A0"/>
      </w:tblPr>
      <w:tblGrid>
        <w:gridCol w:w="2298"/>
        <w:gridCol w:w="4939"/>
        <w:gridCol w:w="38"/>
        <w:gridCol w:w="38"/>
        <w:gridCol w:w="763"/>
        <w:gridCol w:w="371"/>
        <w:gridCol w:w="353"/>
        <w:gridCol w:w="291"/>
        <w:gridCol w:w="291"/>
      </w:tblGrid>
      <w:tr w:rsidR="002C5174" w:rsidTr="00C55DFA">
        <w:trPr>
          <w:trHeight w:val="625"/>
        </w:trPr>
        <w:tc>
          <w:tcPr>
            <w:tcW w:w="8838" w:type="dxa"/>
            <w:gridSpan w:val="6"/>
            <w:tcBorders>
              <w:top w:val="nil"/>
              <w:left w:val="nil"/>
            </w:tcBorders>
            <w:vAlign w:val="bottom"/>
            <w:hideMark/>
          </w:tcPr>
          <w:p w:rsidR="002C5174" w:rsidRPr="0011524F" w:rsidRDefault="002C5174" w:rsidP="00C55DFA">
            <w:pPr>
              <w:rPr>
                <w:b/>
                <w:bCs/>
              </w:rPr>
            </w:pPr>
          </w:p>
          <w:p w:rsidR="002C5174" w:rsidRPr="0011524F" w:rsidRDefault="002C5174" w:rsidP="00C55DFA">
            <w:pPr>
              <w:rPr>
                <w:b/>
                <w:bCs/>
                <w:u w:val="single"/>
              </w:rPr>
            </w:pPr>
            <w:r>
              <w:rPr>
                <w:b/>
                <w:bCs/>
                <w:sz w:val="22"/>
                <w:szCs w:val="22"/>
                <w:u w:val="single"/>
              </w:rPr>
              <w:t>ФОРМА ДОКУМЕНТА:</w:t>
            </w:r>
          </w:p>
          <w:p w:rsidR="002C5174" w:rsidRPr="0011524F" w:rsidRDefault="002C5174" w:rsidP="00C55DFA">
            <w:pPr>
              <w:rPr>
                <w:b/>
                <w:bCs/>
              </w:rPr>
            </w:pPr>
          </w:p>
          <w:p w:rsidR="002C5174" w:rsidRPr="0011524F" w:rsidRDefault="002C5174" w:rsidP="00C55DFA">
            <w:pPr>
              <w:rPr>
                <w:b/>
                <w:bCs/>
              </w:rPr>
            </w:pPr>
            <w:r>
              <w:rPr>
                <w:b/>
                <w:bCs/>
                <w:sz w:val="22"/>
                <w:szCs w:val="22"/>
              </w:rPr>
              <w:t>ИСПОЛНИТЕЛЬ: ______________________</w:t>
            </w:r>
          </w:p>
        </w:tc>
        <w:tc>
          <w:tcPr>
            <w:tcW w:w="0" w:type="auto"/>
            <w:gridSpan w:val="3"/>
            <w:tcBorders>
              <w:top w:val="nil"/>
            </w:tcBorders>
            <w:vAlign w:val="center"/>
            <w:hideMark/>
          </w:tcPr>
          <w:p w:rsidR="002C5174" w:rsidRPr="0011524F" w:rsidRDefault="002C5174" w:rsidP="00C55DFA">
            <w:pPr>
              <w:rPr>
                <w:b/>
                <w:bCs/>
              </w:rPr>
            </w:pPr>
          </w:p>
        </w:tc>
      </w:tr>
      <w:tr w:rsidR="002C5174" w:rsidTr="00C55DFA">
        <w:trPr>
          <w:trHeight w:val="231"/>
        </w:trPr>
        <w:tc>
          <w:tcPr>
            <w:tcW w:w="8838" w:type="dxa"/>
            <w:gridSpan w:val="6"/>
            <w:tcBorders>
              <w:left w:val="nil"/>
            </w:tcBorders>
            <w:hideMark/>
          </w:tcPr>
          <w:p w:rsidR="002C5174" w:rsidRPr="0011524F" w:rsidRDefault="002C5174" w:rsidP="00C55DFA">
            <w:r>
              <w:rPr>
                <w:sz w:val="22"/>
                <w:szCs w:val="22"/>
              </w:rPr>
              <w:t>Адрес местонахождения: _________________</w:t>
            </w:r>
          </w:p>
        </w:tc>
        <w:tc>
          <w:tcPr>
            <w:tcW w:w="0" w:type="auto"/>
            <w:gridSpan w:val="3"/>
            <w:hideMark/>
          </w:tcPr>
          <w:p w:rsidR="002C5174" w:rsidRPr="0011524F" w:rsidRDefault="002C5174" w:rsidP="00C55DFA"/>
        </w:tc>
      </w:tr>
      <w:tr w:rsidR="002C5174" w:rsidTr="00C55DFA">
        <w:trPr>
          <w:trHeight w:val="231"/>
        </w:trPr>
        <w:tc>
          <w:tcPr>
            <w:tcW w:w="8838" w:type="dxa"/>
            <w:gridSpan w:val="6"/>
            <w:tcBorders>
              <w:left w:val="nil"/>
            </w:tcBorders>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r>
      <w:tr w:rsidR="002C5174" w:rsidTr="00C55DFA">
        <w:trPr>
          <w:trHeight w:val="231"/>
        </w:trPr>
        <w:tc>
          <w:tcPr>
            <w:tcW w:w="2350" w:type="dxa"/>
            <w:tcBorders>
              <w:left w:val="nil"/>
              <w:bottom w:val="single" w:sz="6" w:space="0" w:color="000000"/>
            </w:tcBorders>
            <w:vAlign w:val="center"/>
            <w:hideMark/>
          </w:tcPr>
          <w:p w:rsidR="002C5174" w:rsidRPr="0011524F" w:rsidRDefault="002C5174" w:rsidP="00C55DFA"/>
        </w:tc>
        <w:tc>
          <w:tcPr>
            <w:tcW w:w="0" w:type="auto"/>
            <w:tcBorders>
              <w:bottom w:val="single" w:sz="6" w:space="0" w:color="000000"/>
            </w:tcBorders>
            <w:vAlign w:val="center"/>
            <w:hideMark/>
          </w:tcPr>
          <w:p w:rsidR="002C5174" w:rsidRPr="0011524F" w:rsidRDefault="002C5174" w:rsidP="00C55DFA">
            <w:pPr>
              <w:rPr>
                <w:b/>
                <w:bCs/>
              </w:rPr>
            </w:pPr>
          </w:p>
        </w:tc>
        <w:tc>
          <w:tcPr>
            <w:tcW w:w="0" w:type="auto"/>
            <w:tcBorders>
              <w:bottom w:val="single" w:sz="6" w:space="0" w:color="000000"/>
            </w:tcBorders>
            <w:vAlign w:val="center"/>
            <w:hideMark/>
          </w:tcPr>
          <w:p w:rsidR="002C5174" w:rsidRPr="0011524F" w:rsidRDefault="002C5174" w:rsidP="00C55DFA"/>
        </w:tc>
        <w:tc>
          <w:tcPr>
            <w:tcW w:w="0" w:type="auto"/>
            <w:tcBorders>
              <w:bottom w:val="single" w:sz="6" w:space="0" w:color="000000"/>
            </w:tcBorders>
            <w:vAlign w:val="center"/>
            <w:hideMark/>
          </w:tcPr>
          <w:p w:rsidR="002C5174" w:rsidRPr="0011524F" w:rsidRDefault="002C5174" w:rsidP="00C55DFA"/>
        </w:tc>
        <w:tc>
          <w:tcPr>
            <w:tcW w:w="0" w:type="auto"/>
            <w:tcBorders>
              <w:bottom w:val="single" w:sz="6" w:space="0" w:color="000000"/>
            </w:tcBorders>
            <w:vAlign w:val="center"/>
            <w:hideMark/>
          </w:tcPr>
          <w:p w:rsidR="002C5174" w:rsidRPr="0011524F" w:rsidRDefault="002C5174" w:rsidP="00C55DFA"/>
        </w:tc>
        <w:tc>
          <w:tcPr>
            <w:tcW w:w="0" w:type="auto"/>
            <w:tcBorders>
              <w:bottom w:val="single" w:sz="6" w:space="0" w:color="000000"/>
            </w:tcBorders>
            <w:vAlign w:val="center"/>
            <w:hideMark/>
          </w:tcPr>
          <w:p w:rsidR="002C5174" w:rsidRPr="0011524F" w:rsidRDefault="002C5174" w:rsidP="00C55DFA"/>
        </w:tc>
        <w:tc>
          <w:tcPr>
            <w:tcW w:w="0" w:type="auto"/>
            <w:tcBorders>
              <w:bottom w:val="single" w:sz="6" w:space="0" w:color="000000"/>
            </w:tcBorders>
            <w:vAlign w:val="center"/>
            <w:hideMark/>
          </w:tcPr>
          <w:p w:rsidR="002C5174" w:rsidRPr="0011524F" w:rsidRDefault="002C5174" w:rsidP="00C55DFA"/>
        </w:tc>
        <w:tc>
          <w:tcPr>
            <w:tcW w:w="0" w:type="auto"/>
            <w:tcBorders>
              <w:bottom w:val="single" w:sz="6" w:space="0" w:color="000000"/>
            </w:tcBorders>
            <w:vAlign w:val="center"/>
            <w:hideMark/>
          </w:tcPr>
          <w:p w:rsidR="002C5174" w:rsidRPr="0011524F" w:rsidRDefault="002C5174" w:rsidP="00C55DFA"/>
        </w:tc>
        <w:tc>
          <w:tcPr>
            <w:tcW w:w="0" w:type="auto"/>
            <w:tcBorders>
              <w:bottom w:val="single" w:sz="6" w:space="0" w:color="000000"/>
            </w:tcBorders>
            <w:vAlign w:val="center"/>
            <w:hideMark/>
          </w:tcPr>
          <w:p w:rsidR="002C5174" w:rsidRPr="0011524F" w:rsidRDefault="002C5174" w:rsidP="00C55DFA"/>
        </w:tc>
      </w:tr>
      <w:tr w:rsidR="002C5174" w:rsidTr="00C55DFA">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2C5174" w:rsidRPr="0011524F" w:rsidRDefault="002C5174" w:rsidP="00C55DFA">
            <w:pPr>
              <w:rPr>
                <w:b/>
                <w:bCs/>
              </w:rPr>
            </w:pPr>
            <w:r>
              <w:rPr>
                <w:b/>
                <w:bCs/>
                <w:sz w:val="22"/>
                <w:szCs w:val="22"/>
              </w:rPr>
              <w:t xml:space="preserve">Заказчик: </w:t>
            </w:r>
          </w:p>
        </w:tc>
      </w:tr>
      <w:tr w:rsidR="002C5174" w:rsidTr="00C55DFA">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2C5174" w:rsidRPr="0011524F" w:rsidRDefault="002C5174" w:rsidP="00C55DFA">
            <w:pPr>
              <w:rPr>
                <w:b/>
                <w:bCs/>
              </w:rPr>
            </w:pPr>
            <w:r>
              <w:rPr>
                <w:b/>
                <w:bCs/>
                <w:sz w:val="22"/>
                <w:szCs w:val="22"/>
              </w:rPr>
              <w:t xml:space="preserve">адрес заказчика: телефоны: </w:t>
            </w:r>
          </w:p>
        </w:tc>
      </w:tr>
      <w:tr w:rsidR="002C5174" w:rsidTr="00C55DFA">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2C5174" w:rsidRPr="0011524F" w:rsidRDefault="002C5174" w:rsidP="00C55DFA">
            <w:pPr>
              <w:rPr>
                <w:b/>
                <w:bCs/>
              </w:rPr>
            </w:pPr>
            <w:r>
              <w:rPr>
                <w:b/>
                <w:bCs/>
                <w:sz w:val="22"/>
                <w:szCs w:val="22"/>
              </w:rPr>
              <w:t xml:space="preserve">Плательщик: </w:t>
            </w:r>
          </w:p>
        </w:tc>
      </w:tr>
      <w:tr w:rsidR="002C5174" w:rsidTr="00C55DFA">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2C5174" w:rsidRPr="0011524F" w:rsidRDefault="002C5174" w:rsidP="00C55DFA">
            <w:pPr>
              <w:rPr>
                <w:b/>
                <w:bCs/>
              </w:rPr>
            </w:pPr>
            <w:r>
              <w:rPr>
                <w:b/>
                <w:bCs/>
                <w:sz w:val="22"/>
                <w:szCs w:val="22"/>
              </w:rPr>
              <w:t xml:space="preserve">ИНН адрес: телефоны: </w:t>
            </w:r>
          </w:p>
        </w:tc>
      </w:tr>
      <w:tr w:rsidR="002C5174" w:rsidTr="00C55DFA">
        <w:trPr>
          <w:trHeight w:val="82"/>
        </w:trPr>
        <w:tc>
          <w:tcPr>
            <w:tcW w:w="2350" w:type="dxa"/>
            <w:tcBorders>
              <w:left w:val="nil"/>
            </w:tcBorders>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r>
      <w:tr w:rsidR="002C5174" w:rsidTr="00C55DFA">
        <w:trPr>
          <w:trHeight w:val="217"/>
        </w:trPr>
        <w:tc>
          <w:tcPr>
            <w:tcW w:w="7623" w:type="dxa"/>
            <w:gridSpan w:val="2"/>
            <w:tcBorders>
              <w:top w:val="single" w:sz="6" w:space="0" w:color="000000"/>
              <w:left w:val="single" w:sz="6" w:space="0" w:color="000000"/>
            </w:tcBorders>
            <w:vAlign w:val="center"/>
            <w:hideMark/>
          </w:tcPr>
          <w:p w:rsidR="002C5174" w:rsidRPr="0011524F" w:rsidRDefault="002C5174" w:rsidP="00C55DFA">
            <w:pPr>
              <w:rPr>
                <w:b/>
                <w:bCs/>
                <w:u w:val="single"/>
              </w:rPr>
            </w:pPr>
            <w:r>
              <w:rPr>
                <w:b/>
                <w:bCs/>
                <w:sz w:val="22"/>
                <w:szCs w:val="22"/>
                <w:u w:val="single"/>
              </w:rPr>
              <w:t> Автомобиль:</w:t>
            </w:r>
          </w:p>
        </w:tc>
        <w:tc>
          <w:tcPr>
            <w:tcW w:w="0" w:type="auto"/>
            <w:gridSpan w:val="7"/>
            <w:tcBorders>
              <w:top w:val="single" w:sz="6" w:space="0" w:color="000000"/>
              <w:right w:val="single" w:sz="6" w:space="0" w:color="000000"/>
            </w:tcBorders>
            <w:vAlign w:val="center"/>
            <w:hideMark/>
          </w:tcPr>
          <w:p w:rsidR="002C5174" w:rsidRPr="0011524F" w:rsidRDefault="002C5174" w:rsidP="00C55DFA">
            <w:pPr>
              <w:rPr>
                <w:b/>
                <w:bCs/>
                <w:lang w:val="en-US"/>
              </w:rPr>
            </w:pPr>
          </w:p>
        </w:tc>
      </w:tr>
      <w:tr w:rsidR="002C5174" w:rsidTr="00C55DFA">
        <w:trPr>
          <w:trHeight w:val="217"/>
        </w:trPr>
        <w:tc>
          <w:tcPr>
            <w:tcW w:w="7623" w:type="dxa"/>
            <w:gridSpan w:val="2"/>
            <w:tcBorders>
              <w:left w:val="single" w:sz="6" w:space="0" w:color="000000"/>
            </w:tcBorders>
            <w:vAlign w:val="center"/>
            <w:hideMark/>
          </w:tcPr>
          <w:p w:rsidR="002C5174" w:rsidRPr="0011524F" w:rsidRDefault="002C5174" w:rsidP="00C55DFA">
            <w:pPr>
              <w:rPr>
                <w:b/>
                <w:bCs/>
              </w:rPr>
            </w:pPr>
            <w:r>
              <w:rPr>
                <w:b/>
                <w:bCs/>
                <w:sz w:val="22"/>
                <w:szCs w:val="22"/>
              </w:rPr>
              <w:t>гос. номер:</w:t>
            </w:r>
          </w:p>
        </w:tc>
        <w:tc>
          <w:tcPr>
            <w:tcW w:w="0" w:type="auto"/>
            <w:gridSpan w:val="7"/>
            <w:tcBorders>
              <w:right w:val="single" w:sz="6" w:space="0" w:color="000000"/>
            </w:tcBorders>
            <w:vAlign w:val="center"/>
            <w:hideMark/>
          </w:tcPr>
          <w:p w:rsidR="002C5174" w:rsidRPr="0011524F" w:rsidRDefault="002C5174" w:rsidP="00C55DFA">
            <w:pPr>
              <w:rPr>
                <w:b/>
                <w:bCs/>
              </w:rPr>
            </w:pPr>
          </w:p>
        </w:tc>
      </w:tr>
      <w:tr w:rsidR="002C5174" w:rsidTr="00C55DFA">
        <w:trPr>
          <w:trHeight w:val="217"/>
        </w:trPr>
        <w:tc>
          <w:tcPr>
            <w:tcW w:w="7623" w:type="dxa"/>
            <w:gridSpan w:val="2"/>
            <w:tcBorders>
              <w:left w:val="single" w:sz="6" w:space="0" w:color="000000"/>
            </w:tcBorders>
            <w:vAlign w:val="center"/>
            <w:hideMark/>
          </w:tcPr>
          <w:p w:rsidR="002C5174" w:rsidRPr="0011524F" w:rsidRDefault="002C5174" w:rsidP="00C55DFA">
            <w:pPr>
              <w:rPr>
                <w:b/>
                <w:bCs/>
              </w:rPr>
            </w:pPr>
            <w:r>
              <w:rPr>
                <w:b/>
                <w:bCs/>
                <w:sz w:val="22"/>
                <w:szCs w:val="22"/>
              </w:rPr>
              <w:t>VIN:</w:t>
            </w:r>
          </w:p>
        </w:tc>
        <w:tc>
          <w:tcPr>
            <w:tcW w:w="0" w:type="auto"/>
            <w:gridSpan w:val="7"/>
            <w:tcBorders>
              <w:right w:val="single" w:sz="6" w:space="0" w:color="000000"/>
            </w:tcBorders>
            <w:vAlign w:val="center"/>
            <w:hideMark/>
          </w:tcPr>
          <w:p w:rsidR="002C5174" w:rsidRPr="0011524F" w:rsidRDefault="002C5174" w:rsidP="00C55DFA">
            <w:pPr>
              <w:rPr>
                <w:b/>
                <w:bCs/>
              </w:rPr>
            </w:pPr>
          </w:p>
        </w:tc>
      </w:tr>
      <w:tr w:rsidR="002C5174" w:rsidTr="00C55DFA">
        <w:trPr>
          <w:trHeight w:val="217"/>
        </w:trPr>
        <w:tc>
          <w:tcPr>
            <w:tcW w:w="7623" w:type="dxa"/>
            <w:gridSpan w:val="2"/>
            <w:tcBorders>
              <w:left w:val="single" w:sz="6" w:space="0" w:color="000000"/>
            </w:tcBorders>
            <w:vAlign w:val="center"/>
            <w:hideMark/>
          </w:tcPr>
          <w:p w:rsidR="002C5174" w:rsidRPr="0011524F" w:rsidRDefault="002C5174" w:rsidP="00C55DFA">
            <w:pPr>
              <w:rPr>
                <w:b/>
                <w:bCs/>
              </w:rPr>
            </w:pPr>
            <w:r>
              <w:rPr>
                <w:b/>
                <w:bCs/>
                <w:sz w:val="22"/>
                <w:szCs w:val="22"/>
              </w:rPr>
              <w:t>год выпуска:</w:t>
            </w:r>
          </w:p>
        </w:tc>
        <w:tc>
          <w:tcPr>
            <w:tcW w:w="0" w:type="auto"/>
            <w:gridSpan w:val="7"/>
            <w:tcBorders>
              <w:right w:val="single" w:sz="6" w:space="0" w:color="000000"/>
            </w:tcBorders>
            <w:vAlign w:val="center"/>
            <w:hideMark/>
          </w:tcPr>
          <w:p w:rsidR="002C5174" w:rsidRPr="0011524F" w:rsidRDefault="002C5174" w:rsidP="00C55DFA">
            <w:pPr>
              <w:rPr>
                <w:b/>
                <w:bCs/>
              </w:rPr>
            </w:pPr>
          </w:p>
        </w:tc>
      </w:tr>
      <w:tr w:rsidR="002C5174" w:rsidTr="00C55DFA">
        <w:trPr>
          <w:trHeight w:val="217"/>
        </w:trPr>
        <w:tc>
          <w:tcPr>
            <w:tcW w:w="7623" w:type="dxa"/>
            <w:gridSpan w:val="2"/>
            <w:tcBorders>
              <w:left w:val="single" w:sz="6" w:space="0" w:color="000000"/>
              <w:bottom w:val="single" w:sz="6" w:space="0" w:color="000000"/>
            </w:tcBorders>
            <w:vAlign w:val="center"/>
            <w:hideMark/>
          </w:tcPr>
          <w:p w:rsidR="002C5174" w:rsidRPr="0011524F" w:rsidRDefault="002C5174" w:rsidP="00C55DFA">
            <w:pPr>
              <w:rPr>
                <w:b/>
                <w:bCs/>
              </w:rPr>
            </w:pPr>
            <w:r>
              <w:rPr>
                <w:b/>
                <w:bCs/>
                <w:sz w:val="22"/>
                <w:szCs w:val="22"/>
              </w:rPr>
              <w:t>пробег:</w:t>
            </w:r>
          </w:p>
        </w:tc>
        <w:tc>
          <w:tcPr>
            <w:tcW w:w="0" w:type="auto"/>
            <w:gridSpan w:val="7"/>
            <w:tcBorders>
              <w:bottom w:val="single" w:sz="6" w:space="0" w:color="000000"/>
              <w:right w:val="single" w:sz="6" w:space="0" w:color="000000"/>
            </w:tcBorders>
            <w:vAlign w:val="center"/>
            <w:hideMark/>
          </w:tcPr>
          <w:p w:rsidR="002C5174" w:rsidRPr="0011524F" w:rsidRDefault="002C5174" w:rsidP="00C55DFA">
            <w:pPr>
              <w:rPr>
                <w:b/>
                <w:bCs/>
              </w:rPr>
            </w:pPr>
          </w:p>
        </w:tc>
      </w:tr>
      <w:tr w:rsidR="002C5174" w:rsidTr="00C55DFA">
        <w:trPr>
          <w:trHeight w:val="163"/>
        </w:trPr>
        <w:tc>
          <w:tcPr>
            <w:tcW w:w="2350" w:type="dxa"/>
            <w:tcBorders>
              <w:left w:val="nil"/>
            </w:tcBorders>
            <w:vAlign w:val="center"/>
            <w:hideMark/>
          </w:tcPr>
          <w:p w:rsidR="002C5174" w:rsidRPr="0011524F" w:rsidRDefault="002C5174" w:rsidP="00C55DFA"/>
        </w:tc>
        <w:tc>
          <w:tcPr>
            <w:tcW w:w="0" w:type="auto"/>
            <w:vAlign w:val="center"/>
            <w:hideMark/>
          </w:tcPr>
          <w:p w:rsidR="002C5174" w:rsidRPr="0011524F" w:rsidRDefault="002C5174" w:rsidP="00C55DFA">
            <w:pPr>
              <w:rPr>
                <w:b/>
                <w:bCs/>
              </w:rPr>
            </w:pPr>
          </w:p>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r>
      <w:tr w:rsidR="002C5174" w:rsidTr="00C55DFA">
        <w:trPr>
          <w:trHeight w:val="245"/>
        </w:trPr>
        <w:tc>
          <w:tcPr>
            <w:tcW w:w="9773" w:type="dxa"/>
            <w:gridSpan w:val="9"/>
            <w:tcBorders>
              <w:left w:val="nil"/>
            </w:tcBorders>
            <w:vAlign w:val="center"/>
            <w:hideMark/>
          </w:tcPr>
          <w:p w:rsidR="002C5174" w:rsidRPr="0011524F" w:rsidRDefault="002C5174" w:rsidP="00C55DFA">
            <w:r>
              <w:rPr>
                <w:sz w:val="22"/>
                <w:szCs w:val="22"/>
              </w:rPr>
              <w:t>Основание: </w:t>
            </w:r>
          </w:p>
        </w:tc>
      </w:tr>
      <w:tr w:rsidR="002C5174" w:rsidTr="00C55DFA">
        <w:trPr>
          <w:trHeight w:val="231"/>
        </w:trPr>
        <w:tc>
          <w:tcPr>
            <w:tcW w:w="2350" w:type="dxa"/>
            <w:tcBorders>
              <w:left w:val="nil"/>
            </w:tcBorders>
            <w:vAlign w:val="center"/>
            <w:hideMark/>
          </w:tcPr>
          <w:p w:rsidR="002C5174" w:rsidRPr="0011524F" w:rsidRDefault="002C5174" w:rsidP="00C55DFA"/>
        </w:tc>
        <w:tc>
          <w:tcPr>
            <w:tcW w:w="0" w:type="auto"/>
            <w:vAlign w:val="center"/>
            <w:hideMark/>
          </w:tcPr>
          <w:p w:rsidR="002C5174" w:rsidRPr="0011524F" w:rsidRDefault="002C5174" w:rsidP="00C55DFA">
            <w:pPr>
              <w:rPr>
                <w:b/>
                <w:bCs/>
              </w:rPr>
            </w:pPr>
          </w:p>
        </w:tc>
        <w:tc>
          <w:tcPr>
            <w:tcW w:w="0" w:type="auto"/>
            <w:gridSpan w:val="7"/>
            <w:vAlign w:val="center"/>
            <w:hideMark/>
          </w:tcPr>
          <w:p w:rsidR="002C5174" w:rsidRPr="0011524F" w:rsidRDefault="002C5174" w:rsidP="00C55DFA"/>
        </w:tc>
      </w:tr>
      <w:tr w:rsidR="002C5174" w:rsidTr="00C55DFA">
        <w:trPr>
          <w:trHeight w:val="340"/>
        </w:trPr>
        <w:tc>
          <w:tcPr>
            <w:tcW w:w="9773" w:type="dxa"/>
            <w:gridSpan w:val="9"/>
            <w:tcBorders>
              <w:left w:val="nil"/>
            </w:tcBorders>
            <w:vAlign w:val="center"/>
            <w:hideMark/>
          </w:tcPr>
          <w:p w:rsidR="002C5174" w:rsidRPr="0011524F" w:rsidRDefault="002C5174" w:rsidP="00C55DFA">
            <w:pPr>
              <w:jc w:val="center"/>
              <w:rPr>
                <w:b/>
                <w:bCs/>
              </w:rPr>
            </w:pPr>
            <w:r>
              <w:rPr>
                <w:b/>
                <w:bCs/>
                <w:sz w:val="22"/>
                <w:szCs w:val="22"/>
              </w:rPr>
              <w:t>Акт выполненных работ № ________ от __.__.____</w:t>
            </w:r>
          </w:p>
        </w:tc>
      </w:tr>
      <w:tr w:rsidR="002C5174" w:rsidTr="00C55DFA">
        <w:trPr>
          <w:trHeight w:val="177"/>
        </w:trPr>
        <w:tc>
          <w:tcPr>
            <w:tcW w:w="2350" w:type="dxa"/>
            <w:tcBorders>
              <w:left w:val="nil"/>
            </w:tcBorders>
            <w:vAlign w:val="center"/>
            <w:hideMark/>
          </w:tcPr>
          <w:p w:rsidR="002C5174" w:rsidRPr="0011524F" w:rsidRDefault="002C5174" w:rsidP="00C55DFA"/>
        </w:tc>
        <w:tc>
          <w:tcPr>
            <w:tcW w:w="0" w:type="auto"/>
            <w:vAlign w:val="center"/>
            <w:hideMark/>
          </w:tcPr>
          <w:p w:rsidR="002C5174" w:rsidRPr="0011524F" w:rsidRDefault="002C5174" w:rsidP="00C55DFA">
            <w:pPr>
              <w:rPr>
                <w:b/>
                <w:bCs/>
              </w:rPr>
            </w:pPr>
          </w:p>
        </w:tc>
        <w:tc>
          <w:tcPr>
            <w:tcW w:w="0" w:type="auto"/>
            <w:gridSpan w:val="7"/>
            <w:vAlign w:val="center"/>
            <w:hideMark/>
          </w:tcPr>
          <w:p w:rsidR="002C5174" w:rsidRPr="0011524F" w:rsidRDefault="002C5174" w:rsidP="00C55DFA"/>
        </w:tc>
      </w:tr>
      <w:tr w:rsidR="002C5174" w:rsidTr="00C55DFA">
        <w:trPr>
          <w:trHeight w:val="231"/>
        </w:trPr>
        <w:tc>
          <w:tcPr>
            <w:tcW w:w="9191" w:type="dxa"/>
            <w:gridSpan w:val="7"/>
            <w:tcBorders>
              <w:left w:val="nil"/>
            </w:tcBorders>
            <w:vAlign w:val="center"/>
            <w:hideMark/>
          </w:tcPr>
          <w:p w:rsidR="002C5174" w:rsidRPr="0011524F" w:rsidRDefault="002C5174" w:rsidP="00C55DFA">
            <w:pPr>
              <w:rPr>
                <w:b/>
                <w:bCs/>
              </w:rPr>
            </w:pPr>
            <w:r>
              <w:rPr>
                <w:b/>
                <w:bCs/>
                <w:sz w:val="22"/>
                <w:szCs w:val="22"/>
              </w:rPr>
              <w:t>Оказанные услуги:</w:t>
            </w:r>
          </w:p>
        </w:tc>
        <w:tc>
          <w:tcPr>
            <w:tcW w:w="0" w:type="auto"/>
            <w:gridSpan w:val="2"/>
            <w:vAlign w:val="center"/>
            <w:hideMark/>
          </w:tcPr>
          <w:p w:rsidR="002C5174" w:rsidRPr="0011524F" w:rsidRDefault="002C5174" w:rsidP="00C55DFA">
            <w:pPr>
              <w:jc w:val="right"/>
              <w:rPr>
                <w:b/>
                <w:bCs/>
              </w:rPr>
            </w:pPr>
            <w:r>
              <w:rPr>
                <w:b/>
                <w:bCs/>
                <w:sz w:val="22"/>
                <w:szCs w:val="22"/>
              </w:rPr>
              <w:t>Руб.</w:t>
            </w:r>
          </w:p>
        </w:tc>
      </w:tr>
      <w:tr w:rsidR="002C5174" w:rsidTr="00C55DFA">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2C5174" w:rsidRPr="0011524F" w:rsidRDefault="002C5174" w:rsidP="00C55DFA">
            <w:pPr>
              <w:jc w:val="center"/>
              <w:rPr>
                <w:b/>
                <w:bCs/>
              </w:rPr>
            </w:pPr>
            <w:r>
              <w:rPr>
                <w:b/>
                <w:bCs/>
                <w:sz w:val="22"/>
                <w:szCs w:val="22"/>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2C5174" w:rsidRPr="0011524F" w:rsidRDefault="002C5174" w:rsidP="00C55DFA">
            <w:pPr>
              <w:jc w:val="center"/>
              <w:rPr>
                <w:b/>
                <w:bCs/>
              </w:rPr>
            </w:pPr>
            <w:r>
              <w:rPr>
                <w:b/>
                <w:bCs/>
                <w:sz w:val="22"/>
                <w:szCs w:val="22"/>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C5174" w:rsidRPr="0011524F" w:rsidRDefault="002C5174" w:rsidP="00C55DFA">
            <w:pPr>
              <w:jc w:val="center"/>
              <w:rPr>
                <w:b/>
                <w:bCs/>
              </w:rPr>
            </w:pPr>
            <w:r>
              <w:rPr>
                <w:b/>
                <w:bCs/>
                <w:sz w:val="22"/>
                <w:szCs w:val="22"/>
              </w:rPr>
              <w:t>Кол-во</w:t>
            </w:r>
          </w:p>
        </w:tc>
        <w:tc>
          <w:tcPr>
            <w:tcW w:w="0" w:type="auto"/>
            <w:gridSpan w:val="2"/>
            <w:tcBorders>
              <w:top w:val="single" w:sz="12" w:space="0" w:color="000000"/>
              <w:left w:val="single" w:sz="12" w:space="0" w:color="000000"/>
            </w:tcBorders>
            <w:vAlign w:val="center"/>
            <w:hideMark/>
          </w:tcPr>
          <w:p w:rsidR="002C5174" w:rsidRPr="0011524F" w:rsidRDefault="002C5174" w:rsidP="00C55DFA">
            <w:pPr>
              <w:jc w:val="center"/>
              <w:rPr>
                <w:b/>
                <w:bCs/>
              </w:rPr>
            </w:pPr>
            <w:r>
              <w:rPr>
                <w:b/>
                <w:bCs/>
                <w:sz w:val="22"/>
                <w:szCs w:val="22"/>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C5174" w:rsidRPr="0011524F" w:rsidRDefault="002C5174" w:rsidP="00C55DFA">
            <w:pPr>
              <w:jc w:val="center"/>
              <w:rPr>
                <w:b/>
                <w:bCs/>
              </w:rPr>
            </w:pPr>
            <w:r>
              <w:rPr>
                <w:b/>
                <w:bCs/>
                <w:sz w:val="22"/>
                <w:szCs w:val="22"/>
              </w:rPr>
              <w:t>Всего</w:t>
            </w:r>
          </w:p>
        </w:tc>
      </w:tr>
      <w:tr w:rsidR="002C5174" w:rsidTr="00C55DFA">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2C5174" w:rsidRPr="0011524F" w:rsidRDefault="002C5174" w:rsidP="00C55DFA">
            <w:pPr>
              <w:jc w:val="center"/>
              <w:rPr>
                <w:b/>
                <w:bCs/>
              </w:rPr>
            </w:pPr>
            <w:r>
              <w:rPr>
                <w:b/>
                <w:bCs/>
                <w:sz w:val="22"/>
                <w:szCs w:val="22"/>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2C5174" w:rsidRPr="0011524F" w:rsidRDefault="002C5174" w:rsidP="00C55DFA">
            <w:pPr>
              <w:jc w:val="center"/>
              <w:rPr>
                <w:b/>
                <w:bCs/>
              </w:rPr>
            </w:pPr>
            <w:r>
              <w:rPr>
                <w:b/>
                <w:bCs/>
                <w:sz w:val="22"/>
                <w:szCs w:val="22"/>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C5174" w:rsidRPr="0011524F" w:rsidRDefault="002C5174" w:rsidP="00C55DFA">
            <w:pPr>
              <w:jc w:val="center"/>
              <w:rPr>
                <w:b/>
                <w:bCs/>
              </w:rPr>
            </w:pPr>
            <w:r>
              <w:rPr>
                <w:b/>
                <w:bCs/>
                <w:sz w:val="22"/>
                <w:szCs w:val="22"/>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C5174" w:rsidRPr="0011524F" w:rsidRDefault="002C5174" w:rsidP="00C55DFA">
            <w:pPr>
              <w:jc w:val="center"/>
              <w:rPr>
                <w:b/>
                <w:bCs/>
              </w:rPr>
            </w:pPr>
            <w:r>
              <w:rPr>
                <w:b/>
                <w:bCs/>
                <w:sz w:val="22"/>
                <w:szCs w:val="22"/>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C5174" w:rsidRPr="0011524F" w:rsidRDefault="002C5174" w:rsidP="00C55DFA">
            <w:pPr>
              <w:jc w:val="center"/>
              <w:rPr>
                <w:b/>
                <w:bCs/>
              </w:rPr>
            </w:pPr>
            <w:r>
              <w:rPr>
                <w:b/>
                <w:bCs/>
                <w:sz w:val="22"/>
                <w:szCs w:val="22"/>
              </w:rPr>
              <w:t>5</w:t>
            </w:r>
          </w:p>
        </w:tc>
      </w:tr>
      <w:tr w:rsidR="002C5174" w:rsidTr="00C55DFA">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2C5174" w:rsidRPr="0011524F" w:rsidRDefault="002C5174" w:rsidP="00C55DFA">
            <w:pPr>
              <w:jc w:val="center"/>
            </w:pPr>
            <w:r>
              <w:rPr>
                <w:sz w:val="22"/>
                <w:szCs w:val="22"/>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tc>
        <w:tc>
          <w:tcPr>
            <w:tcW w:w="0" w:type="auto"/>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pPr>
              <w:jc w:val="center"/>
            </w:pPr>
          </w:p>
        </w:tc>
        <w:tc>
          <w:tcPr>
            <w:tcW w:w="0" w:type="auto"/>
            <w:gridSpan w:val="2"/>
            <w:tcBorders>
              <w:top w:val="single" w:sz="6" w:space="0" w:color="000000"/>
              <w:left w:val="single" w:sz="6" w:space="0" w:color="000000"/>
            </w:tcBorders>
            <w:hideMark/>
          </w:tcPr>
          <w:p w:rsidR="002C5174" w:rsidRPr="0011524F" w:rsidRDefault="002C5174" w:rsidP="00C55DFA">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pPr>
              <w:jc w:val="right"/>
            </w:pPr>
          </w:p>
        </w:tc>
      </w:tr>
      <w:tr w:rsidR="002C5174" w:rsidTr="00C55DFA">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2C5174" w:rsidRPr="0011524F" w:rsidRDefault="002C5174" w:rsidP="00C55DFA">
            <w:pPr>
              <w:jc w:val="center"/>
            </w:pPr>
            <w:r>
              <w:rPr>
                <w:sz w:val="22"/>
                <w:szCs w:val="22"/>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tc>
        <w:tc>
          <w:tcPr>
            <w:tcW w:w="0" w:type="auto"/>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pPr>
              <w:jc w:val="center"/>
            </w:pPr>
          </w:p>
        </w:tc>
        <w:tc>
          <w:tcPr>
            <w:tcW w:w="0" w:type="auto"/>
            <w:gridSpan w:val="2"/>
            <w:tcBorders>
              <w:top w:val="single" w:sz="6" w:space="0" w:color="000000"/>
              <w:left w:val="single" w:sz="6" w:space="0" w:color="000000"/>
            </w:tcBorders>
            <w:hideMark/>
          </w:tcPr>
          <w:p w:rsidR="002C5174" w:rsidRPr="0011524F" w:rsidRDefault="002C5174" w:rsidP="00C55DFA">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pPr>
              <w:jc w:val="right"/>
            </w:pPr>
          </w:p>
        </w:tc>
      </w:tr>
      <w:tr w:rsidR="002C5174" w:rsidTr="00C55DFA">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2C5174" w:rsidRPr="0011524F" w:rsidRDefault="002C5174" w:rsidP="00C55DFA">
            <w:pPr>
              <w:jc w:val="center"/>
            </w:pPr>
            <w:r>
              <w:rPr>
                <w:sz w:val="22"/>
                <w:szCs w:val="22"/>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tc>
        <w:tc>
          <w:tcPr>
            <w:tcW w:w="0" w:type="auto"/>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pPr>
              <w:jc w:val="center"/>
            </w:pPr>
          </w:p>
        </w:tc>
        <w:tc>
          <w:tcPr>
            <w:tcW w:w="0" w:type="auto"/>
            <w:gridSpan w:val="2"/>
            <w:tcBorders>
              <w:top w:val="single" w:sz="6" w:space="0" w:color="000000"/>
              <w:left w:val="single" w:sz="6" w:space="0" w:color="000000"/>
            </w:tcBorders>
            <w:hideMark/>
          </w:tcPr>
          <w:p w:rsidR="002C5174" w:rsidRPr="0011524F" w:rsidRDefault="002C5174" w:rsidP="00C55DFA">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pPr>
              <w:jc w:val="right"/>
            </w:pPr>
          </w:p>
        </w:tc>
      </w:tr>
      <w:tr w:rsidR="002C5174" w:rsidTr="00C55DFA">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2C5174" w:rsidRPr="0011524F" w:rsidRDefault="002C5174" w:rsidP="00C55DFA">
            <w:pPr>
              <w:jc w:val="center"/>
            </w:pPr>
            <w:r>
              <w:rPr>
                <w:sz w:val="22"/>
                <w:szCs w:val="22"/>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tc>
        <w:tc>
          <w:tcPr>
            <w:tcW w:w="0" w:type="auto"/>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pPr>
              <w:jc w:val="center"/>
            </w:pPr>
          </w:p>
        </w:tc>
        <w:tc>
          <w:tcPr>
            <w:tcW w:w="0" w:type="auto"/>
            <w:gridSpan w:val="2"/>
            <w:tcBorders>
              <w:top w:val="single" w:sz="6" w:space="0" w:color="000000"/>
              <w:left w:val="single" w:sz="6" w:space="0" w:color="000000"/>
            </w:tcBorders>
            <w:hideMark/>
          </w:tcPr>
          <w:p w:rsidR="002C5174" w:rsidRPr="0011524F" w:rsidRDefault="002C5174" w:rsidP="00C55DFA">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2C5174" w:rsidRPr="0011524F" w:rsidRDefault="002C5174" w:rsidP="00C55DFA">
            <w:pPr>
              <w:jc w:val="right"/>
            </w:pPr>
          </w:p>
        </w:tc>
      </w:tr>
      <w:tr w:rsidR="002C5174" w:rsidTr="00C55DFA">
        <w:trPr>
          <w:trHeight w:val="231"/>
        </w:trPr>
        <w:tc>
          <w:tcPr>
            <w:tcW w:w="2350" w:type="dxa"/>
            <w:tcBorders>
              <w:top w:val="nil"/>
              <w:left w:val="nil"/>
            </w:tcBorders>
            <w:vAlign w:val="center"/>
            <w:hideMark/>
          </w:tcPr>
          <w:p w:rsidR="002C5174" w:rsidRPr="0011524F" w:rsidRDefault="002C5174" w:rsidP="00C55DFA">
            <w:pPr>
              <w:jc w:val="right"/>
              <w:rPr>
                <w:i/>
                <w:iCs/>
              </w:rPr>
            </w:pPr>
          </w:p>
        </w:tc>
        <w:tc>
          <w:tcPr>
            <w:tcW w:w="0" w:type="auto"/>
            <w:tcBorders>
              <w:top w:val="nil"/>
            </w:tcBorders>
            <w:vAlign w:val="center"/>
            <w:hideMark/>
          </w:tcPr>
          <w:p w:rsidR="002C5174" w:rsidRPr="0011524F" w:rsidRDefault="002C5174" w:rsidP="00C55DFA">
            <w:pPr>
              <w:jc w:val="right"/>
              <w:rPr>
                <w:i/>
                <w:iCs/>
              </w:rPr>
            </w:pPr>
          </w:p>
        </w:tc>
        <w:tc>
          <w:tcPr>
            <w:tcW w:w="0" w:type="auto"/>
            <w:tcBorders>
              <w:top w:val="nil"/>
            </w:tcBorders>
            <w:vAlign w:val="center"/>
            <w:hideMark/>
          </w:tcPr>
          <w:p w:rsidR="002C5174" w:rsidRPr="0011524F" w:rsidRDefault="002C5174" w:rsidP="00C55DFA">
            <w:pPr>
              <w:jc w:val="right"/>
              <w:rPr>
                <w:i/>
                <w:iCs/>
              </w:rPr>
            </w:pPr>
          </w:p>
        </w:tc>
        <w:tc>
          <w:tcPr>
            <w:tcW w:w="0" w:type="auto"/>
            <w:tcBorders>
              <w:top w:val="nil"/>
            </w:tcBorders>
            <w:vAlign w:val="center"/>
            <w:hideMark/>
          </w:tcPr>
          <w:p w:rsidR="002C5174" w:rsidRPr="0011524F" w:rsidRDefault="002C5174" w:rsidP="00C55DFA">
            <w:pPr>
              <w:jc w:val="right"/>
              <w:rPr>
                <w:i/>
                <w:iCs/>
              </w:rPr>
            </w:pPr>
          </w:p>
        </w:tc>
        <w:tc>
          <w:tcPr>
            <w:tcW w:w="0" w:type="auto"/>
            <w:tcBorders>
              <w:top w:val="nil"/>
              <w:left w:val="nil"/>
              <w:bottom w:val="nil"/>
              <w:right w:val="nil"/>
            </w:tcBorders>
            <w:vAlign w:val="center"/>
            <w:hideMark/>
          </w:tcPr>
          <w:p w:rsidR="002C5174" w:rsidRPr="0011524F" w:rsidRDefault="002C5174" w:rsidP="00C55DFA">
            <w:pPr>
              <w:jc w:val="right"/>
              <w:rPr>
                <w:i/>
                <w:iCs/>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C5174" w:rsidRPr="0011524F" w:rsidRDefault="002C5174" w:rsidP="00C55DFA">
            <w:pPr>
              <w:jc w:val="right"/>
              <w:rPr>
                <w:i/>
                <w:iCs/>
              </w:rPr>
            </w:pPr>
            <w:r>
              <w:rPr>
                <w:i/>
                <w:iCs/>
                <w:sz w:val="22"/>
                <w:szCs w:val="22"/>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C5174" w:rsidRPr="0011524F" w:rsidRDefault="002C5174" w:rsidP="00C55DFA">
            <w:pPr>
              <w:jc w:val="right"/>
              <w:rPr>
                <w:i/>
                <w:iCs/>
              </w:rPr>
            </w:pPr>
          </w:p>
        </w:tc>
      </w:tr>
      <w:tr w:rsidR="002C5174" w:rsidTr="00C55DFA">
        <w:trPr>
          <w:trHeight w:val="231"/>
        </w:trPr>
        <w:tc>
          <w:tcPr>
            <w:tcW w:w="7699" w:type="dxa"/>
            <w:gridSpan w:val="4"/>
            <w:tcBorders>
              <w:top w:val="nil"/>
              <w:left w:val="nil"/>
            </w:tcBorders>
            <w:vAlign w:val="center"/>
            <w:hideMark/>
          </w:tcPr>
          <w:p w:rsidR="002C5174" w:rsidRPr="0011524F" w:rsidRDefault="002C5174" w:rsidP="00C55DFA">
            <w:pPr>
              <w:jc w:val="right"/>
              <w:rPr>
                <w:b/>
                <w:bCs/>
              </w:rPr>
            </w:pPr>
          </w:p>
        </w:tc>
        <w:tc>
          <w:tcPr>
            <w:tcW w:w="0" w:type="auto"/>
            <w:vAlign w:val="center"/>
            <w:hideMark/>
          </w:tcPr>
          <w:p w:rsidR="002C5174" w:rsidRPr="0011524F" w:rsidRDefault="002C5174" w:rsidP="00C55DFA">
            <w:pPr>
              <w:jc w:val="right"/>
              <w:rPr>
                <w:b/>
                <w:bCs/>
              </w:rPr>
            </w:pPr>
          </w:p>
        </w:tc>
        <w:tc>
          <w:tcPr>
            <w:tcW w:w="0" w:type="auto"/>
            <w:gridSpan w:val="3"/>
            <w:vAlign w:val="center"/>
            <w:hideMark/>
          </w:tcPr>
          <w:p w:rsidR="002C5174" w:rsidRPr="0011524F" w:rsidRDefault="002C5174" w:rsidP="00C55DFA">
            <w:pPr>
              <w:jc w:val="right"/>
              <w:rPr>
                <w:b/>
                <w:bCs/>
              </w:rPr>
            </w:pPr>
          </w:p>
        </w:tc>
        <w:tc>
          <w:tcPr>
            <w:tcW w:w="0" w:type="auto"/>
            <w:vAlign w:val="center"/>
            <w:hideMark/>
          </w:tcPr>
          <w:p w:rsidR="002C5174" w:rsidRPr="0011524F" w:rsidRDefault="002C5174" w:rsidP="00C55DFA">
            <w:pPr>
              <w:jc w:val="right"/>
              <w:rPr>
                <w:b/>
                <w:bCs/>
              </w:rPr>
            </w:pPr>
          </w:p>
        </w:tc>
      </w:tr>
      <w:tr w:rsidR="002C5174" w:rsidTr="00C55DFA">
        <w:trPr>
          <w:trHeight w:val="231"/>
        </w:trPr>
        <w:tc>
          <w:tcPr>
            <w:tcW w:w="9773" w:type="dxa"/>
            <w:gridSpan w:val="9"/>
            <w:tcBorders>
              <w:left w:val="nil"/>
              <w:bottom w:val="single" w:sz="12" w:space="0" w:color="000000"/>
            </w:tcBorders>
            <w:vAlign w:val="center"/>
            <w:hideMark/>
          </w:tcPr>
          <w:p w:rsidR="002C5174" w:rsidRPr="0011524F" w:rsidRDefault="002C5174" w:rsidP="00C55DFA">
            <w:r>
              <w:rPr>
                <w:sz w:val="22"/>
                <w:szCs w:val="22"/>
              </w:rPr>
              <w:t>Итого услуг на сумму</w:t>
            </w:r>
          </w:p>
        </w:tc>
      </w:tr>
      <w:tr w:rsidR="002C5174" w:rsidTr="00C55DFA">
        <w:trPr>
          <w:trHeight w:val="204"/>
        </w:trPr>
        <w:tc>
          <w:tcPr>
            <w:tcW w:w="2350" w:type="dxa"/>
            <w:tcBorders>
              <w:left w:val="nil"/>
            </w:tcBorders>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c>
          <w:tcPr>
            <w:tcW w:w="0" w:type="auto"/>
            <w:vAlign w:val="center"/>
            <w:hideMark/>
          </w:tcPr>
          <w:p w:rsidR="002C5174" w:rsidRPr="0011524F" w:rsidRDefault="002C5174" w:rsidP="00C55DFA"/>
        </w:tc>
      </w:tr>
      <w:tr w:rsidR="002C5174" w:rsidTr="00C55DFA">
        <w:trPr>
          <w:trHeight w:val="231"/>
        </w:trPr>
        <w:tc>
          <w:tcPr>
            <w:tcW w:w="9773" w:type="dxa"/>
            <w:gridSpan w:val="9"/>
            <w:tcBorders>
              <w:top w:val="single" w:sz="12" w:space="0" w:color="000000"/>
              <w:left w:val="nil"/>
            </w:tcBorders>
            <w:vAlign w:val="center"/>
            <w:hideMark/>
          </w:tcPr>
          <w:p w:rsidR="002C5174" w:rsidRPr="0011524F" w:rsidRDefault="002C5174" w:rsidP="00C55DFA"/>
        </w:tc>
      </w:tr>
      <w:tr w:rsidR="002C5174" w:rsidTr="00C55DFA">
        <w:trPr>
          <w:trHeight w:val="448"/>
        </w:trPr>
        <w:tc>
          <w:tcPr>
            <w:tcW w:w="9773" w:type="dxa"/>
            <w:gridSpan w:val="9"/>
            <w:tcBorders>
              <w:top w:val="nil"/>
              <w:left w:val="nil"/>
            </w:tcBorders>
            <w:vAlign w:val="center"/>
            <w:hideMark/>
          </w:tcPr>
          <w:p w:rsidR="002C5174" w:rsidRPr="0011524F" w:rsidRDefault="002C5174" w:rsidP="00C55DFA">
            <w:pPr>
              <w:rPr>
                <w:sz w:val="20"/>
              </w:rPr>
            </w:pPr>
            <w:r>
              <w:rPr>
                <w:sz w:val="20"/>
                <w:szCs w:val="22"/>
              </w:rPr>
              <w:t>Вышеперечисленные услуги оказаны/работы выполнены полностью и в срок. Заказчик претензий по объему, качеству и срокам оказания услуг не имеет.</w:t>
            </w:r>
          </w:p>
        </w:tc>
      </w:tr>
      <w:tr w:rsidR="002C5174" w:rsidTr="00C55DFA">
        <w:trPr>
          <w:trHeight w:val="448"/>
        </w:trPr>
        <w:tc>
          <w:tcPr>
            <w:tcW w:w="9773" w:type="dxa"/>
            <w:gridSpan w:val="9"/>
            <w:tcBorders>
              <w:left w:val="nil"/>
            </w:tcBorders>
            <w:vAlign w:val="center"/>
            <w:hideMark/>
          </w:tcPr>
          <w:p w:rsidR="002C5174" w:rsidRPr="0011524F" w:rsidRDefault="002C5174" w:rsidP="00C55DFA">
            <w:pPr>
              <w:jc w:val="both"/>
              <w:rPr>
                <w:sz w:val="20"/>
              </w:rPr>
            </w:pPr>
            <w:r>
              <w:rPr>
                <w:sz w:val="20"/>
                <w:szCs w:val="22"/>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2C5174" w:rsidTr="00C55DFA">
        <w:trPr>
          <w:trHeight w:val="458"/>
        </w:trPr>
        <w:tc>
          <w:tcPr>
            <w:tcW w:w="9773" w:type="dxa"/>
            <w:gridSpan w:val="9"/>
            <w:vMerge w:val="restart"/>
            <w:tcBorders>
              <w:left w:val="nil"/>
            </w:tcBorders>
            <w:vAlign w:val="center"/>
            <w:hideMark/>
          </w:tcPr>
          <w:p w:rsidR="002C5174" w:rsidRPr="0011524F" w:rsidRDefault="002C5174" w:rsidP="00C55DFA">
            <w:pPr>
              <w:jc w:val="both"/>
              <w:rPr>
                <w:sz w:val="20"/>
              </w:rPr>
            </w:pPr>
            <w:r>
              <w:rPr>
                <w:sz w:val="20"/>
                <w:szCs w:val="22"/>
              </w:rPr>
              <w:t>При отказе Заказчика от услуг/работ, связанных с безопасностью эксплуатации автомобиля, Исполнитель ответственности не несет.</w:t>
            </w:r>
          </w:p>
        </w:tc>
      </w:tr>
      <w:tr w:rsidR="002C5174" w:rsidTr="00C55DFA">
        <w:trPr>
          <w:trHeight w:val="458"/>
        </w:trPr>
        <w:tc>
          <w:tcPr>
            <w:tcW w:w="9773" w:type="dxa"/>
            <w:gridSpan w:val="9"/>
            <w:vMerge/>
            <w:tcBorders>
              <w:left w:val="nil"/>
            </w:tcBorders>
            <w:vAlign w:val="center"/>
            <w:hideMark/>
          </w:tcPr>
          <w:p w:rsidR="002C5174" w:rsidRPr="0011524F" w:rsidRDefault="002C5174" w:rsidP="00C55DFA"/>
        </w:tc>
      </w:tr>
    </w:tbl>
    <w:p w:rsidR="002C5174" w:rsidRPr="0011524F" w:rsidRDefault="002C5174" w:rsidP="00C55DFA">
      <w:pPr>
        <w:rPr>
          <w:vanish/>
          <w:sz w:val="22"/>
          <w:szCs w:val="22"/>
        </w:rPr>
      </w:pPr>
    </w:p>
    <w:p w:rsidR="002C5174" w:rsidRDefault="002C5174" w:rsidP="00C55DFA">
      <w:pPr>
        <w:pStyle w:val="1"/>
        <w:jc w:val="right"/>
        <w:rPr>
          <w:rFonts w:eastAsia="Times New Roman" w:cs="Times New Roman"/>
          <w:b w:val="0"/>
          <w:bCs w:val="0"/>
          <w:kern w:val="0"/>
          <w:sz w:val="22"/>
          <w:szCs w:val="22"/>
        </w:rPr>
      </w:pPr>
    </w:p>
    <w:p w:rsidR="002C5174" w:rsidRDefault="002C5174" w:rsidP="00C55DFA">
      <w:pPr>
        <w:rPr>
          <w:sz w:val="22"/>
          <w:szCs w:val="22"/>
        </w:rPr>
      </w:pPr>
    </w:p>
    <w:tbl>
      <w:tblPr>
        <w:tblW w:w="5000" w:type="pct"/>
        <w:tblLook w:val="0000"/>
      </w:tblPr>
      <w:tblGrid>
        <w:gridCol w:w="4785"/>
        <w:gridCol w:w="4786"/>
      </w:tblGrid>
      <w:tr w:rsidR="002C5174" w:rsidTr="00C55DFA">
        <w:trPr>
          <w:trHeight w:val="296"/>
        </w:trPr>
        <w:tc>
          <w:tcPr>
            <w:tcW w:w="2500" w:type="pct"/>
          </w:tcPr>
          <w:p w:rsidR="002C5174" w:rsidRPr="00B34E64" w:rsidRDefault="002C5174" w:rsidP="00C55DFA">
            <w:pPr>
              <w:jc w:val="center"/>
              <w:rPr>
                <w:b/>
                <w:bCs/>
              </w:rPr>
            </w:pPr>
            <w:r>
              <w:rPr>
                <w:b/>
                <w:bCs/>
              </w:rPr>
              <w:t>Заказчик:</w:t>
            </w:r>
          </w:p>
          <w:p w:rsidR="002C5174" w:rsidRPr="00B34E64" w:rsidRDefault="002C5174" w:rsidP="00C55DFA">
            <w:pPr>
              <w:jc w:val="center"/>
            </w:pPr>
          </w:p>
          <w:p w:rsidR="002C5174" w:rsidRPr="00B34E64" w:rsidRDefault="002C5174" w:rsidP="00C55DFA">
            <w:pPr>
              <w:jc w:val="center"/>
            </w:pPr>
            <w:r>
              <w:t xml:space="preserve">_______________ </w:t>
            </w:r>
          </w:p>
        </w:tc>
        <w:tc>
          <w:tcPr>
            <w:tcW w:w="2500" w:type="pct"/>
          </w:tcPr>
          <w:p w:rsidR="002C5174" w:rsidRPr="00B34E64" w:rsidRDefault="002C5174" w:rsidP="00C55DFA">
            <w:pPr>
              <w:jc w:val="center"/>
              <w:rPr>
                <w:b/>
                <w:bCs/>
              </w:rPr>
            </w:pPr>
            <w:r>
              <w:rPr>
                <w:b/>
                <w:bCs/>
              </w:rPr>
              <w:t>Исполнитель:</w:t>
            </w:r>
          </w:p>
          <w:p w:rsidR="002C5174" w:rsidRPr="00B34E64" w:rsidRDefault="002C5174" w:rsidP="00C55DFA">
            <w:pPr>
              <w:jc w:val="center"/>
            </w:pPr>
          </w:p>
          <w:p w:rsidR="002C5174" w:rsidRPr="00B34E64" w:rsidRDefault="002C5174" w:rsidP="00C55DFA">
            <w:pPr>
              <w:jc w:val="center"/>
            </w:pPr>
            <w:r>
              <w:t xml:space="preserve">_______________ </w:t>
            </w:r>
          </w:p>
        </w:tc>
      </w:tr>
    </w:tbl>
    <w:p w:rsidR="002C5174" w:rsidRDefault="002C5174" w:rsidP="00C55DFA">
      <w:pPr>
        <w:rPr>
          <w:sz w:val="22"/>
          <w:szCs w:val="22"/>
        </w:rPr>
      </w:pPr>
    </w:p>
    <w:p w:rsidR="002C5174" w:rsidRDefault="002C5174" w:rsidP="00C55DFA">
      <w:pPr>
        <w:rPr>
          <w:sz w:val="22"/>
          <w:szCs w:val="22"/>
        </w:rPr>
      </w:pPr>
    </w:p>
    <w:p w:rsidR="002C5174" w:rsidRPr="00B34E64" w:rsidRDefault="002C5174" w:rsidP="00C55DFA">
      <w:pPr>
        <w:sectPr w:rsidR="002C5174" w:rsidRPr="00B34E64" w:rsidSect="00C55DFA">
          <w:pgSz w:w="11906" w:h="16838"/>
          <w:pgMar w:top="1134" w:right="850" w:bottom="1134" w:left="1701" w:header="708" w:footer="708" w:gutter="0"/>
          <w:cols w:space="708"/>
          <w:docGrid w:linePitch="360"/>
        </w:sectPr>
      </w:pPr>
    </w:p>
    <w:p w:rsidR="002C5174" w:rsidRPr="00DB6D72"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2C5174" w:rsidRPr="00DB6D72"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C5174" w:rsidRPr="0011524F" w:rsidRDefault="002C5174" w:rsidP="00C55DFA">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jc w:val="center"/>
        <w:rPr>
          <w:b/>
          <w:bCs/>
          <w:sz w:val="28"/>
          <w:szCs w:val="28"/>
        </w:rPr>
      </w:pPr>
      <w:r>
        <w:rPr>
          <w:b/>
          <w:bCs/>
        </w:rPr>
        <w:t>Перечень выполняемых Работ и количество нормо-часов на типовые работы</w:t>
      </w:r>
    </w:p>
    <w:p w:rsidR="002C5174" w:rsidRPr="008D7EBC" w:rsidRDefault="002C5174" w:rsidP="00C55DFA">
      <w:pPr>
        <w:tabs>
          <w:tab w:val="num" w:pos="0"/>
        </w:tabs>
        <w:ind w:firstLine="851"/>
        <w:rPr>
          <w:b/>
          <w:i/>
          <w:highlight w:val="yellow"/>
        </w:rPr>
      </w:pPr>
    </w:p>
    <w:tbl>
      <w:tblPr>
        <w:tblW w:w="9942" w:type="dxa"/>
        <w:tblInd w:w="89" w:type="dxa"/>
        <w:tblLook w:val="04A0"/>
      </w:tblPr>
      <w:tblGrid>
        <w:gridCol w:w="940"/>
        <w:gridCol w:w="7017"/>
        <w:gridCol w:w="1985"/>
      </w:tblGrid>
      <w:tr w:rsidR="002C5174" w:rsidTr="00C55DFA">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5174" w:rsidRPr="0094388F" w:rsidRDefault="002C5174" w:rsidP="00C55DFA">
            <w:pPr>
              <w:suppressAutoHyphens w:val="0"/>
              <w:rPr>
                <w:color w:val="000000"/>
                <w:lang w:eastAsia="ru-RU"/>
              </w:rPr>
            </w:pPr>
            <w:r>
              <w:rPr>
                <w:color w:val="000000"/>
                <w:lang w:eastAsia="ru-RU"/>
              </w:rPr>
              <w:t>№ п/п</w:t>
            </w:r>
          </w:p>
        </w:tc>
        <w:tc>
          <w:tcPr>
            <w:tcW w:w="7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5174" w:rsidRPr="0094388F" w:rsidRDefault="002C5174" w:rsidP="00C55DFA">
            <w:pPr>
              <w:suppressAutoHyphens w:val="0"/>
              <w:rPr>
                <w:color w:val="000000"/>
                <w:lang w:eastAsia="ru-RU"/>
              </w:rPr>
            </w:pPr>
            <w:r>
              <w:rPr>
                <w:color w:val="000000"/>
                <w:lang w:eastAsia="ru-RU"/>
              </w:rPr>
              <w:t>Наименование услуги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5174" w:rsidRPr="0094388F" w:rsidRDefault="002C5174" w:rsidP="00C55DFA">
            <w:pPr>
              <w:suppressAutoHyphens w:val="0"/>
              <w:jc w:val="center"/>
              <w:rPr>
                <w:color w:val="000000"/>
                <w:lang w:eastAsia="ru-RU"/>
              </w:rPr>
            </w:pPr>
            <w:r>
              <w:rPr>
                <w:color w:val="000000"/>
                <w:lang w:eastAsia="ru-RU"/>
              </w:rPr>
              <w:t>Кол-во нормо-час, ед.</w:t>
            </w:r>
          </w:p>
        </w:tc>
      </w:tr>
      <w:tr w:rsidR="002C5174" w:rsidTr="00C55DFA">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5174" w:rsidRPr="0094388F" w:rsidRDefault="002C5174" w:rsidP="00C55DFA">
            <w:pPr>
              <w:suppressAutoHyphens w:val="0"/>
              <w:ind w:left="-89" w:right="-38"/>
              <w:rPr>
                <w:color w:val="000000"/>
                <w:lang w:eastAsia="ru-RU"/>
              </w:rPr>
            </w:pPr>
            <w:r>
              <w:rPr>
                <w:color w:val="000000"/>
                <w:lang w:eastAsia="ru-RU"/>
              </w:rPr>
              <w:t> </w:t>
            </w:r>
          </w:p>
        </w:tc>
        <w:tc>
          <w:tcPr>
            <w:tcW w:w="7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5174" w:rsidRPr="0094388F" w:rsidRDefault="002C5174" w:rsidP="00C55DFA">
            <w:pPr>
              <w:suppressAutoHyphens w:val="0"/>
              <w:rPr>
                <w:color w:val="000000"/>
                <w:lang w:eastAsia="ru-RU"/>
              </w:rPr>
            </w:pPr>
            <w:r>
              <w:rPr>
                <w:color w:val="000000"/>
                <w:lang w:eastAsia="ru-RU"/>
              </w:rPr>
              <w:t>А/м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5174" w:rsidRPr="0094388F" w:rsidRDefault="002C5174" w:rsidP="00C55DFA">
            <w:pPr>
              <w:suppressAutoHyphens w:val="0"/>
              <w:rPr>
                <w:color w:val="000000"/>
                <w:lang w:eastAsia="ru-RU"/>
              </w:rPr>
            </w:pPr>
            <w:r>
              <w:rPr>
                <w:color w:val="000000"/>
                <w:lang w:eastAsia="ru-RU"/>
              </w:rPr>
              <w:t> </w:t>
            </w:r>
          </w:p>
        </w:tc>
      </w:tr>
      <w:tr w:rsidR="002C5174" w:rsidTr="00C55DFA">
        <w:trPr>
          <w:trHeight w:val="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w:t>
            </w:r>
          </w:p>
        </w:tc>
        <w:tc>
          <w:tcPr>
            <w:tcW w:w="7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(компьютерная),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1,5</w:t>
            </w:r>
          </w:p>
        </w:tc>
      </w:tr>
      <w:tr w:rsidR="002C5174" w:rsidTr="00C55DFA">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компрессора,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17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подвески,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w:t>
            </w:r>
          </w:p>
        </w:tc>
      </w:tr>
      <w:tr w:rsidR="002C5174" w:rsidTr="00C55DFA">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подвески кабины,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работы суппорта,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0,2</w:t>
            </w:r>
          </w:p>
        </w:tc>
      </w:tr>
      <w:tr w:rsidR="002C5174" w:rsidTr="00C55DFA">
        <w:trPr>
          <w:trHeight w:val="2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работы суппортов, шт (6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w:t>
            </w:r>
          </w:p>
        </w:tc>
      </w:tr>
      <w:tr w:rsidR="002C5174" w:rsidTr="00C55DFA">
        <w:trPr>
          <w:trHeight w:val="1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системы охлаждения,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0,5</w:t>
            </w:r>
          </w:p>
        </w:tc>
      </w:tr>
      <w:tr w:rsidR="002C5174" w:rsidTr="00C55DFA">
        <w:trPr>
          <w:trHeight w:val="1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тормозной системы,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1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электропроводки,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2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Долив/контроль уровня жидкости подъема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Доливка/проверка антифриза,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автолампы,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0,25</w:t>
            </w:r>
          </w:p>
        </w:tc>
      </w:tr>
      <w:tr w:rsidR="002C5174" w:rsidTr="00C55DFA">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АКБ,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амортизатора,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амортизатора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3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амортизатора, левый, первая ось,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амортизатора, правый, первая ось,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бампера,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бачка омывателя,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0,7</w:t>
            </w:r>
          </w:p>
        </w:tc>
      </w:tr>
      <w:tr w:rsidR="002C5174" w:rsidTr="00C55DFA">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венца,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вкладышей коренных шеек к/вала,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7</w:t>
            </w:r>
          </w:p>
        </w:tc>
      </w:tr>
      <w:tr w:rsidR="002C5174" w:rsidTr="00C55DFA">
        <w:trPr>
          <w:trHeight w:val="2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вкладышей шатунных шеек к/вала,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7</w:t>
            </w:r>
          </w:p>
        </w:tc>
      </w:tr>
      <w:tr w:rsidR="002C5174" w:rsidTr="00C55DFA">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воздушных шлангов (тягач, прицеп),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3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втулок (обхват) стабилизатора,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2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выжимного подшипника,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глушителя,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гофры глушителя,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4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датчика, 1 шт., для ABS. -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3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датчика скорости (тахографа),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53"/>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30</w:t>
            </w:r>
          </w:p>
        </w:tc>
        <w:tc>
          <w:tcPr>
            <w:tcW w:w="7017"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7</w:t>
            </w:r>
          </w:p>
        </w:tc>
      </w:tr>
      <w:tr w:rsidR="002C5174" w:rsidTr="00C55DFA">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31</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зеркала в сборе,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клапана включения половинок,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3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кнопки регулировки положения руля,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4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колодок (1 ось),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2,3</w:t>
            </w:r>
          </w:p>
        </w:tc>
      </w:tr>
      <w:tr w:rsidR="002C5174" w:rsidTr="00C55DFA">
        <w:trPr>
          <w:trHeight w:val="3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кольца АБС,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1,3</w:t>
            </w:r>
          </w:p>
        </w:tc>
      </w:tr>
      <w:tr w:rsidR="002C5174" w:rsidTr="00C55DFA">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lastRenderedPageBreak/>
              <w:t>36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крана модулятора ABS, передняя ось,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1,5</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крана уровня пола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кронштейна зад. крыла,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крыла зад.,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1,3</w:t>
            </w:r>
          </w:p>
        </w:tc>
      </w:tr>
      <w:tr w:rsidR="002C5174" w:rsidTr="00C55DFA">
        <w:trPr>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крыла тягач,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0,5</w:t>
            </w:r>
          </w:p>
        </w:tc>
      </w:tr>
      <w:tr w:rsidR="002C5174" w:rsidTr="00C55DFA">
        <w:trPr>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личины замка двери,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масла в КПП,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масла в редукторе (мост),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масла ДВС,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2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насоса ТННД (шестеренчатого),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1,5</w:t>
            </w:r>
          </w:p>
        </w:tc>
      </w:tr>
      <w:tr w:rsidR="002C5174" w:rsidTr="00C55DFA">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опоры двигателя (задняя),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4,1</w:t>
            </w:r>
          </w:p>
        </w:tc>
      </w:tr>
      <w:tr w:rsidR="002C5174" w:rsidTr="00C55DFA">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опоры КПП,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4,3</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отбойников кабины,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0,7</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ПГУ,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3,4</w:t>
            </w:r>
          </w:p>
        </w:tc>
      </w:tr>
      <w:tr w:rsidR="002C5174" w:rsidTr="00C55DFA">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плиты сцепного устройства,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подушки кабины (зад),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подушки кабины (перед.),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подшипника маховика,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подшипника ступ. 1 шт (ступица снята),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2,2</w:t>
            </w:r>
          </w:p>
        </w:tc>
      </w:tr>
      <w:tr w:rsidR="002C5174" w:rsidTr="00C55DFA">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подшипника ступицы (2 шт),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4,4</w:t>
            </w:r>
          </w:p>
        </w:tc>
      </w:tr>
      <w:tr w:rsidR="002C5174" w:rsidTr="00C55DFA">
        <w:trPr>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подшипника ступицы (ступица снята),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2,2</w:t>
            </w:r>
          </w:p>
        </w:tc>
      </w:tr>
      <w:tr w:rsidR="002C5174" w:rsidTr="00C55DFA">
        <w:trPr>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проблескового фонаря,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р/к кабины (передние опоры, с/б),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6</w:t>
            </w:r>
          </w:p>
        </w:tc>
      </w:tr>
      <w:tr w:rsidR="002C5174" w:rsidTr="00C55DFA">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р/к кулисы выбора передач,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5,8</w:t>
            </w:r>
          </w:p>
        </w:tc>
      </w:tr>
      <w:tr w:rsidR="002C5174" w:rsidTr="00C55DFA">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р/к седла (захват+палец+пруж.+подкова+клин), включая снятие-установку седла,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3,5</w:t>
            </w:r>
          </w:p>
        </w:tc>
      </w:tr>
      <w:tr w:rsidR="002C5174" w:rsidTr="00C55DFA">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р/к тормозного вала пер./зад.,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р/к шкворня (на ось)</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9,1</w:t>
            </w:r>
          </w:p>
        </w:tc>
      </w:tr>
      <w:tr w:rsidR="002C5174" w:rsidTr="00C55DFA">
        <w:trPr>
          <w:trHeight w:val="2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рабочего цилиндра сцепления,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46"/>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64</w:t>
            </w:r>
          </w:p>
        </w:tc>
        <w:tc>
          <w:tcPr>
            <w:tcW w:w="7017"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решетки радиатора, шт</w:t>
            </w:r>
          </w:p>
        </w:tc>
        <w:tc>
          <w:tcPr>
            <w:tcW w:w="1985"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1,3</w:t>
            </w:r>
          </w:p>
        </w:tc>
      </w:tr>
      <w:tr w:rsidR="002C5174" w:rsidTr="00C55DFA">
        <w:trPr>
          <w:trHeight w:val="164"/>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65</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розетки ABS,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1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ролика натяжителя ремня,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рулевой тяги поперечной,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1,8</w:t>
            </w:r>
          </w:p>
        </w:tc>
      </w:tr>
      <w:tr w:rsidR="002C5174" w:rsidTr="00C55DFA">
        <w:trPr>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рулевой тяги продольной,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1,8</w:t>
            </w:r>
          </w:p>
        </w:tc>
      </w:tr>
      <w:tr w:rsidR="002C5174" w:rsidTr="00C55DFA">
        <w:trPr>
          <w:trHeight w:val="5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сайлентблока (втулки) рессоры. Включая установку на опоры, снятие и установку колеса,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сайлентблока полурессоры,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сальника к/вала заднего (обычн.),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сальника первичного вала КПП,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сальника хвостовика КПП/редуктора,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2,5</w:t>
            </w:r>
          </w:p>
        </w:tc>
      </w:tr>
      <w:tr w:rsidR="002C5174" w:rsidTr="00C55DFA">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стартера,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стремянки,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8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76</w:t>
            </w:r>
          </w:p>
        </w:tc>
        <w:tc>
          <w:tcPr>
            <w:tcW w:w="7017" w:type="dxa"/>
            <w:tcBorders>
              <w:top w:val="nil"/>
              <w:left w:val="nil"/>
              <w:bottom w:val="single" w:sz="8" w:space="0" w:color="auto"/>
              <w:right w:val="single" w:sz="8" w:space="0" w:color="auto"/>
            </w:tcBorders>
            <w:shd w:val="clear" w:color="auto" w:fill="auto"/>
            <w:hideMark/>
          </w:tcPr>
          <w:p w:rsidR="002C5174" w:rsidRPr="0094388F" w:rsidRDefault="002C5174" w:rsidP="00C55DFA">
            <w:pPr>
              <w:suppressAutoHyphens w:val="0"/>
              <w:rPr>
                <w:color w:val="000000"/>
                <w:lang w:eastAsia="ru-RU"/>
              </w:rPr>
            </w:pPr>
            <w:r>
              <w:rPr>
                <w:color w:val="000000"/>
                <w:lang w:eastAsia="ru-RU"/>
              </w:rPr>
              <w:t>Замена ступицы, 2 шт., на одном мосте. Включая замену тормо</w:t>
            </w:r>
            <w:r>
              <w:rPr>
                <w:color w:val="000000"/>
                <w:lang w:eastAsia="ru-RU"/>
              </w:rPr>
              <w:t>з</w:t>
            </w:r>
            <w:r>
              <w:rPr>
                <w:color w:val="000000"/>
                <w:lang w:eastAsia="ru-RU"/>
              </w:rPr>
              <w:t>ных барабанов и тормозных колодок. -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3,2</w:t>
            </w:r>
          </w:p>
        </w:tc>
      </w:tr>
      <w:tr w:rsidR="002C5174" w:rsidTr="00C55DFA">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топливозаборника,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2,9</w:t>
            </w:r>
          </w:p>
        </w:tc>
      </w:tr>
      <w:tr w:rsidR="002C5174" w:rsidTr="00C55DFA">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тормозного диска включая снятие колеса и ступицы,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3,1</w:t>
            </w:r>
          </w:p>
        </w:tc>
      </w:tr>
      <w:tr w:rsidR="002C5174" w:rsidTr="00C55DFA">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трещетки,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lastRenderedPageBreak/>
              <w:t>80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трубки компрессора,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1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тяги крана уровня пола,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1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тяги уровня пола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 КПП,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0,2</w:t>
            </w:r>
          </w:p>
        </w:tc>
      </w:tr>
      <w:tr w:rsidR="002C5174" w:rsidTr="00C55DFA">
        <w:trPr>
          <w:trHeight w:val="1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 редуктор,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0,5</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фильтра ВМО,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фильтра воздуха,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фильтра кабины SCANIA 4 ser.,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фильтра кабины SCANIA MAN MB,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фильтра масла,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фильтра масла (центрифуга),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2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фильтра сепар/гр. очистки топлива,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0,5</w:t>
            </w:r>
          </w:p>
        </w:tc>
      </w:tr>
      <w:tr w:rsidR="002C5174" w:rsidTr="00C55DFA">
        <w:trPr>
          <w:trHeight w:val="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фильтра топлива,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фонаря заднего,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0,9</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цилиндра подъема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2,5</w:t>
            </w:r>
          </w:p>
        </w:tc>
      </w:tr>
      <w:tr w:rsidR="002C5174" w:rsidTr="00C55DFA">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шланга сцепления,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1,3</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шпильки колеса,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щетки стеклоочистителя,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0,2</w:t>
            </w:r>
          </w:p>
        </w:tc>
      </w:tr>
      <w:tr w:rsidR="002C5174" w:rsidTr="00C55DFA">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энергоаккумулятора,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w:t>
            </w:r>
          </w:p>
        </w:tc>
      </w:tr>
      <w:tr w:rsidR="002C5174" w:rsidTr="00C55DFA">
        <w:trPr>
          <w:trHeight w:val="269"/>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99</w:t>
            </w:r>
          </w:p>
        </w:tc>
        <w:tc>
          <w:tcPr>
            <w:tcW w:w="7017"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Контроль уровня масла в двигателе/доливка, шт</w:t>
            </w:r>
          </w:p>
        </w:tc>
        <w:tc>
          <w:tcPr>
            <w:tcW w:w="1985"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315"/>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100</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Контроль уровня масла КПП/мост,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Переборка кулисы КПП,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4,3</w:t>
            </w:r>
          </w:p>
        </w:tc>
      </w:tr>
      <w:tr w:rsidR="002C5174" w:rsidTr="00C55DFA">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Переборка суппорта (центр),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Переборка суппорта, шт (капитальная)</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1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Прокачка сцепления,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Прокачка топливной системы,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Промывка/пропарка топливного бака,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w:t>
            </w:r>
          </w:p>
        </w:tc>
      </w:tr>
      <w:tr w:rsidR="002C5174" w:rsidTr="00C55DFA">
        <w:trPr>
          <w:trHeight w:val="2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Прочистка/замена фильтра гр. очисти (сеточка),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0,5</w:t>
            </w:r>
          </w:p>
        </w:tc>
      </w:tr>
      <w:tr w:rsidR="002C5174" w:rsidTr="00C55DFA">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Регулировка седла рег.болт/разработка,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Ремонт КПП (полная разборка),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33</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ведущий мост,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15,8</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впускной коллектор,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2,7</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выключатель массы,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глушитель,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защиту кпп/двигателя,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защиту топливного бака,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клапан вкл. половинок,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колесо сдвоеное,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КПП для замены сцеп. без ретар,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9,4</w:t>
            </w:r>
          </w:p>
        </w:tc>
      </w:tr>
      <w:tr w:rsidR="002C5174" w:rsidTr="00C55DFA">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маслянный насос,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4,8</w:t>
            </w:r>
          </w:p>
        </w:tc>
      </w:tr>
      <w:tr w:rsidR="002C5174" w:rsidTr="00C55DFA">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маховик,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поддон,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2,7</w:t>
            </w:r>
          </w:p>
        </w:tc>
      </w:tr>
      <w:tr w:rsidR="002C5174" w:rsidTr="00C55DFA">
        <w:trPr>
          <w:trHeight w:val="1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редуктор,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16,7</w:t>
            </w:r>
          </w:p>
        </w:tc>
      </w:tr>
      <w:tr w:rsidR="002C5174" w:rsidTr="00C55DFA">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ремня вентилятора,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1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седла,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сидение (водительское),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2,2</w:t>
            </w:r>
          </w:p>
        </w:tc>
      </w:tr>
      <w:tr w:rsidR="002C5174" w:rsidTr="00C55DFA">
        <w:trPr>
          <w:trHeight w:val="1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стабилизатор,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1,5</w:t>
            </w:r>
          </w:p>
        </w:tc>
      </w:tr>
      <w:tr w:rsidR="002C5174" w:rsidTr="00C55DFA">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стартер,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4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lastRenderedPageBreak/>
              <w:t>128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7</w:t>
            </w:r>
          </w:p>
        </w:tc>
      </w:tr>
      <w:tr w:rsidR="002C5174" w:rsidTr="00C55DFA">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топливной рампы,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4,2</w:t>
            </w:r>
          </w:p>
        </w:tc>
      </w:tr>
      <w:tr w:rsidR="002C5174" w:rsidTr="00C55DFA">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топливный бак,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2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тягу рулевую (продольную/попер.),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1,8</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форсунку (электрич.),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электромагнитного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2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Сборка/разборка (ремонт) редуктора,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Слив/залив топлива,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Смазка седла,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Смазочная работа (1 точка),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0,1</w:t>
            </w:r>
          </w:p>
        </w:tc>
      </w:tr>
      <w:tr w:rsidR="002C5174" w:rsidTr="00C55DFA">
        <w:trPr>
          <w:trHeight w:val="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Сход-Развал Регулировка,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Вклейка лобового стекла а/м,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5</w:t>
            </w:r>
          </w:p>
        </w:tc>
      </w:tr>
      <w:tr w:rsidR="002C5174" w:rsidTr="00C55DFA">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Чистка/промывка фильтра центрифуги,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пневмосистемы,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w:t>
            </w:r>
          </w:p>
        </w:tc>
      </w:tr>
      <w:tr w:rsidR="002C5174" w:rsidTr="00C55DFA">
        <w:trPr>
          <w:trHeight w:val="1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рулевой системы,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течи масла двигателя,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утечки антифриза,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V-обр. тяги,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4,8</w:t>
            </w:r>
          </w:p>
        </w:tc>
      </w:tr>
      <w:tr w:rsidR="002C5174" w:rsidTr="00C55DFA">
        <w:trPr>
          <w:trHeight w:val="2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автолампы фары головного освещения,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амортизатора сливного ящика,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болта крепления седла,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болта крепления фургона,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2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втулки кронштейна крепления крыла,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габаритного фонаря (на кузове/раме),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главного цил-ра сцепления,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датчика давления,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датчика давления масла,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1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датчика давления наддува,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датчика износа колодок,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0,9</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звукового сигнала,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1,5</w:t>
            </w:r>
          </w:p>
        </w:tc>
      </w:tr>
      <w:tr w:rsidR="002C5174" w:rsidTr="00C55DFA">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зеркала переднего,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карданного вала,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1,7</w:t>
            </w:r>
          </w:p>
        </w:tc>
      </w:tr>
      <w:tr w:rsidR="002C5174" w:rsidTr="00C55DFA">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крана осушителя/разгрузки,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0,7</w:t>
            </w:r>
          </w:p>
        </w:tc>
      </w:tr>
      <w:tr w:rsidR="002C5174" w:rsidTr="00C55DFA">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крана подъема перил,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крана уровня пола (механический),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1,5</w:t>
            </w:r>
          </w:p>
        </w:tc>
      </w:tr>
      <w:tr w:rsidR="002C5174" w:rsidTr="00C55DFA">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кронштейна воздухозаборника,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массы,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маховика,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облицовки фары,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2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опорных резинок задних крыльев,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пневморессоры (тягач),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пневморессоры (чулок),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прокладки кл. крышки,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2,7</w:t>
            </w:r>
          </w:p>
        </w:tc>
      </w:tr>
      <w:tr w:rsidR="002C5174" w:rsidTr="00C55DFA">
        <w:trPr>
          <w:trHeight w:val="2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р/к седла (опоры/подушки), включая снятие-установку седла,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р/к шкворня на ось</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9,1</w:t>
            </w:r>
          </w:p>
        </w:tc>
      </w:tr>
      <w:tr w:rsidR="002C5174" w:rsidTr="00C55DFA">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реактивной тяги вед мост.,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lastRenderedPageBreak/>
              <w:t>174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редукционного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ремня вентилятора,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рессоры пер./зад тягач/грузовик,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ролика (паразитный) ремня,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254"/>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178</w:t>
            </w:r>
          </w:p>
        </w:tc>
        <w:tc>
          <w:tcPr>
            <w:tcW w:w="7017"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с/б реактивной тяги (обычный), шт</w:t>
            </w:r>
          </w:p>
        </w:tc>
        <w:tc>
          <w:tcPr>
            <w:tcW w:w="1985"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4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179</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стойки стабилизатора,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термостата,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2,2</w:t>
            </w:r>
          </w:p>
        </w:tc>
      </w:tr>
      <w:tr w:rsidR="002C5174" w:rsidTr="00C55DFA">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тормозного диска включая снятие колеса,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тросика рег. руля,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указателя поворота,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фары головного освещения,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фары противотуманной,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фильтра ГУРа,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0,5</w:t>
            </w:r>
          </w:p>
        </w:tc>
      </w:tr>
      <w:tr w:rsidR="002C5174" w:rsidTr="00C55DFA">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фонаря поворота,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0,9</w:t>
            </w:r>
          </w:p>
        </w:tc>
      </w:tr>
      <w:tr w:rsidR="002C5174" w:rsidTr="00C55DFA">
        <w:trPr>
          <w:trHeight w:val="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Замер давления масла в двигателе,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3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Калибровка модулятора EBS/ABS/TEBS,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2,5</w:t>
            </w:r>
          </w:p>
        </w:tc>
      </w:tr>
      <w:tr w:rsidR="002C5174" w:rsidTr="00C55DFA">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Переборка суппорта (центр. пыльники/пятаки),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Регулировка шкворня с разборкой,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4,2</w:t>
            </w:r>
          </w:p>
        </w:tc>
      </w:tr>
      <w:tr w:rsidR="002C5174" w:rsidTr="00C55DFA">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V-обр. тягу,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автномный отопитель,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генератор,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клапанную крышку,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колесо,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1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компрессор,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4,5</w:t>
            </w:r>
          </w:p>
        </w:tc>
      </w:tr>
      <w:tr w:rsidR="002C5174" w:rsidTr="00C55DFA">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корпус маслянного фильтра,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w:t>
            </w:r>
          </w:p>
        </w:tc>
      </w:tr>
      <w:tr w:rsidR="002C5174" w:rsidTr="00C55DFA">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кран модулятор ABS/EBS,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1,5</w:t>
            </w:r>
          </w:p>
        </w:tc>
      </w:tr>
      <w:tr w:rsidR="002C5174" w:rsidTr="00C55DFA">
        <w:trPr>
          <w:trHeight w:val="2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кроншт. аморт,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кронштейн запасного колеса,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1,3</w:t>
            </w:r>
          </w:p>
        </w:tc>
      </w:tr>
      <w:tr w:rsidR="002C5174" w:rsidTr="00C55DFA">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кронштейн сливного ящика,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крышку сапуна,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1,3</w:t>
            </w:r>
          </w:p>
        </w:tc>
      </w:tr>
      <w:tr w:rsidR="002C5174" w:rsidTr="00C55DFA">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плиту седельн. устройства,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реактивную тягу,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рессору 1/2листа,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трубу сливную донного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2,9</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ящик,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2,3</w:t>
            </w:r>
          </w:p>
        </w:tc>
      </w:tr>
      <w:tr w:rsidR="002C5174" w:rsidTr="00C55DFA">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Слить/залить антифриз,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Слить/залить топливо,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Установка стекла под резинку,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2,5</w:t>
            </w:r>
          </w:p>
        </w:tc>
      </w:tr>
      <w:tr w:rsidR="002C5174" w:rsidTr="00C55DFA">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212</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Агрегат (мотор+кпп) снять/поставить</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30</w:t>
            </w:r>
          </w:p>
        </w:tc>
      </w:tr>
      <w:tr w:rsidR="002C5174" w:rsidTr="00C55DFA">
        <w:trPr>
          <w:trHeight w:val="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213</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Снять/поставить радиатор/интеркулер</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6</w:t>
            </w:r>
          </w:p>
        </w:tc>
      </w:tr>
      <w:tr w:rsidR="002C5174" w:rsidTr="00C55DFA">
        <w:trPr>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214</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Pамена удлинителя датчика абс</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0,5</w:t>
            </w:r>
          </w:p>
        </w:tc>
      </w:tr>
      <w:tr w:rsidR="002C5174" w:rsidTr="00C55DFA">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215</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Замена троса двери</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216</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Замена троса крана печки</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3</w:t>
            </w:r>
          </w:p>
        </w:tc>
      </w:tr>
      <w:tr w:rsidR="002C5174" w:rsidTr="00C55DFA">
        <w:trPr>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217</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Замена кронштейна амортизатора</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3</w:t>
            </w:r>
          </w:p>
        </w:tc>
      </w:tr>
      <w:tr w:rsidR="002C5174" w:rsidTr="00C55DFA">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218</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 xml:space="preserve">Замена крестовины карданного вала </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5</w:t>
            </w:r>
          </w:p>
        </w:tc>
      </w:tr>
      <w:tr w:rsidR="002C5174" w:rsidTr="00C55DFA">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219</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Снять поставить теплообменник</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6</w:t>
            </w:r>
          </w:p>
        </w:tc>
      </w:tr>
      <w:tr w:rsidR="002C5174" w:rsidTr="00C55DFA">
        <w:trPr>
          <w:trHeight w:val="6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lastRenderedPageBreak/>
              <w:t>220</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Снять/поставить ступицу переднюю,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3,1</w:t>
            </w:r>
          </w:p>
        </w:tc>
      </w:tr>
      <w:tr w:rsidR="002C5174" w:rsidTr="00C55DFA">
        <w:trPr>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221</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Замена р/к кабины (передние опоры, с/б)</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6</w:t>
            </w:r>
          </w:p>
        </w:tc>
      </w:tr>
      <w:tr w:rsidR="002C5174" w:rsidTr="00C55DFA">
        <w:trPr>
          <w:trHeight w:val="1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222</w:t>
            </w:r>
          </w:p>
        </w:tc>
        <w:tc>
          <w:tcPr>
            <w:tcW w:w="7017" w:type="dxa"/>
            <w:tcBorders>
              <w:top w:val="nil"/>
              <w:left w:val="nil"/>
              <w:bottom w:val="single" w:sz="8" w:space="0" w:color="auto"/>
              <w:right w:val="single" w:sz="8" w:space="0" w:color="auto"/>
            </w:tcBorders>
            <w:shd w:val="clear" w:color="auto" w:fill="auto"/>
            <w:vAlign w:val="bottom"/>
            <w:hideMark/>
          </w:tcPr>
          <w:p w:rsidR="002C5174" w:rsidRPr="0094388F" w:rsidRDefault="002C5174" w:rsidP="00C55DFA">
            <w:pPr>
              <w:suppressAutoHyphens w:val="0"/>
              <w:rPr>
                <w:color w:val="000000"/>
                <w:lang w:eastAsia="ru-RU"/>
              </w:rPr>
            </w:pPr>
            <w:r>
              <w:rPr>
                <w:color w:val="000000"/>
                <w:lang w:eastAsia="ru-RU"/>
              </w:rPr>
              <w:t xml:space="preserve">Замена втулки задней опоры кабины </w:t>
            </w:r>
          </w:p>
        </w:tc>
        <w:tc>
          <w:tcPr>
            <w:tcW w:w="1985" w:type="dxa"/>
            <w:tcBorders>
              <w:top w:val="nil"/>
              <w:left w:val="nil"/>
              <w:bottom w:val="single" w:sz="8" w:space="0" w:color="auto"/>
              <w:right w:val="single" w:sz="8" w:space="0" w:color="auto"/>
            </w:tcBorders>
            <w:shd w:val="clear" w:color="auto" w:fill="auto"/>
            <w:noWrap/>
            <w:vAlign w:val="bottom"/>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1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p>
        </w:tc>
        <w:tc>
          <w:tcPr>
            <w:tcW w:w="7017" w:type="dxa"/>
            <w:tcBorders>
              <w:top w:val="nil"/>
              <w:left w:val="nil"/>
              <w:bottom w:val="single" w:sz="8" w:space="0" w:color="auto"/>
              <w:right w:val="single" w:sz="8" w:space="0" w:color="auto"/>
            </w:tcBorders>
            <w:shd w:val="clear" w:color="000000" w:fill="FFFFFF"/>
            <w:vAlign w:val="center"/>
            <w:hideMark/>
          </w:tcPr>
          <w:p w:rsidR="002C5174" w:rsidRPr="0094388F" w:rsidRDefault="002C5174" w:rsidP="00C55DFA">
            <w:pPr>
              <w:suppressAutoHyphens w:val="0"/>
              <w:rPr>
                <w:color w:val="000000"/>
                <w:lang w:eastAsia="ru-RU"/>
              </w:rPr>
            </w:pPr>
            <w:r>
              <w:rPr>
                <w:color w:val="000000"/>
                <w:lang w:eastAsia="ru-RU"/>
              </w:rPr>
              <w:t>ПОЛУПРИЦЕП</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 </w:t>
            </w:r>
          </w:p>
        </w:tc>
      </w:tr>
      <w:tr w:rsidR="002C5174" w:rsidTr="00C55DFA">
        <w:trPr>
          <w:trHeight w:val="1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(компьютерная),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1,5</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пневмосистемы,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w:t>
            </w:r>
          </w:p>
        </w:tc>
      </w:tr>
      <w:tr w:rsidR="002C5174" w:rsidTr="00C55DFA">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подвески,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подвески (с/блоки, п/рессоры) прицеп,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работы суппортов, шт (6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w:t>
            </w:r>
          </w:p>
        </w:tc>
      </w:tr>
      <w:tr w:rsidR="002C5174" w:rsidTr="00C55DFA">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тормозной системы,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электропроводки,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амортизатора,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2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габаритного фонарика (рог),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3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габаритного фонаря (на кузове/раме),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0,4</w:t>
            </w:r>
          </w:p>
        </w:tc>
      </w:tr>
      <w:tr w:rsidR="002C5174" w:rsidTr="00C55DFA">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датчика ABS,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0,5</w:t>
            </w:r>
          </w:p>
        </w:tc>
      </w:tr>
      <w:tr w:rsidR="002C5174" w:rsidTr="00C55DFA">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замка борта фургона,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клапана пневматического,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1,3</w:t>
            </w:r>
          </w:p>
        </w:tc>
      </w:tr>
      <w:tr w:rsidR="002C5174" w:rsidTr="00C55DFA">
        <w:trPr>
          <w:trHeight w:val="3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колодок (1 ось), Включая установку на опоры, снятие и установку колеса, барабана, ступицы,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2,5</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крана подъема оси,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крана стояночного тормоза,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w:t>
            </w:r>
          </w:p>
        </w:tc>
      </w:tr>
      <w:tr w:rsidR="002C5174" w:rsidTr="00C55DFA">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кронштейнов подъемной части подвесного мост,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3,5</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крыла переднего правого,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1,3</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19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пневморессоры прицеп,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подшипника ступицы барабан (2 шт),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3,6</w:t>
            </w:r>
          </w:p>
        </w:tc>
      </w:tr>
      <w:tr w:rsidR="002C5174" w:rsidTr="00C55DFA">
        <w:trPr>
          <w:trHeight w:val="3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подшипника ступицы диск (2 шт),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5</w:t>
            </w:r>
          </w:p>
        </w:tc>
      </w:tr>
      <w:tr w:rsidR="002C5174" w:rsidTr="00C55DFA">
        <w:trPr>
          <w:trHeight w:val="2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с/блока балансира большой мост снят,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4,9</w:t>
            </w:r>
          </w:p>
        </w:tc>
      </w:tr>
      <w:tr w:rsidR="002C5174" w:rsidTr="00C55DFA">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шкворня сцепного устройства (8 винтов),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энергоаккумулятора,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ящика огнетушителя,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2,5</w:t>
            </w:r>
          </w:p>
        </w:tc>
      </w:tr>
      <w:tr w:rsidR="002C5174" w:rsidTr="00C55DFA">
        <w:trPr>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Калибровка модулятора EBS/ABS/TEBS,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2,5</w:t>
            </w:r>
          </w:p>
        </w:tc>
      </w:tr>
      <w:tr w:rsidR="002C5174" w:rsidTr="00C55DFA">
        <w:trPr>
          <w:trHeight w:val="3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Переборка суппорта (центр. пыльники/пятаки),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Переборка суппорта BPW SAF ROR (направляющие),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29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Регулировка геометрии/соосности оси,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Ремонт/переборка энергоаккумулятора,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донный клапан,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4,2</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колесо,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кран модулятор ABS/EBS,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2,9</w:t>
            </w:r>
          </w:p>
        </w:tc>
      </w:tr>
      <w:tr w:rsidR="002C5174" w:rsidTr="00C55DFA">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опорные лапы п/прицепа,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3,9</w:t>
            </w:r>
          </w:p>
        </w:tc>
      </w:tr>
      <w:tr w:rsidR="002C5174" w:rsidTr="00C55DFA">
        <w:trPr>
          <w:trHeight w:val="1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рессивер,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трап,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трубу сливную донного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шкворня сцепного устройства (8 винтов),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39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энергоаккумулятор,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2,5</w:t>
            </w:r>
          </w:p>
        </w:tc>
      </w:tr>
      <w:tr w:rsidR="002C5174" w:rsidTr="00C55DFA">
        <w:trPr>
          <w:trHeight w:val="2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lastRenderedPageBreak/>
              <w:t>40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ящик,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Чистка донного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1,2</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Чистка дренажной трубы,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5</w:t>
            </w:r>
          </w:p>
        </w:tc>
      </w:tr>
      <w:tr w:rsidR="002C5174" w:rsidTr="00C55DFA">
        <w:trPr>
          <w:trHeight w:val="5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43</w:t>
            </w:r>
          </w:p>
        </w:tc>
        <w:tc>
          <w:tcPr>
            <w:tcW w:w="7017" w:type="dxa"/>
            <w:tcBorders>
              <w:top w:val="nil"/>
              <w:left w:val="nil"/>
              <w:bottom w:val="single" w:sz="8" w:space="0" w:color="auto"/>
              <w:right w:val="single" w:sz="8" w:space="0" w:color="auto"/>
            </w:tcBorders>
            <w:shd w:val="clear" w:color="000000" w:fill="FFFFFF"/>
            <w:vAlign w:val="center"/>
            <w:hideMark/>
          </w:tcPr>
          <w:p w:rsidR="002C5174" w:rsidRPr="0094388F" w:rsidRDefault="002C5174" w:rsidP="00C55DFA">
            <w:pPr>
              <w:suppressAutoHyphens w:val="0"/>
              <w:rPr>
                <w:color w:val="000000"/>
                <w:lang w:eastAsia="ru-RU"/>
              </w:rPr>
            </w:pPr>
            <w:r>
              <w:rPr>
                <w:color w:val="000000"/>
                <w:lang w:eastAsia="ru-RU"/>
              </w:rPr>
              <w:t>Замена р/к тормозного вала SAF/BPW включая снятие колес, ступиц и тормозных барабанов,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трещетки,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4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Переклепка колодок (1 ось) включая снятие колес, ступиц и тормозных барабанов,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8,2</w:t>
            </w:r>
          </w:p>
        </w:tc>
      </w:tr>
      <w:tr w:rsidR="002C5174" w:rsidTr="00C55DFA">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Подвод тормозов (ось),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0,2</w:t>
            </w:r>
          </w:p>
        </w:tc>
      </w:tr>
      <w:tr w:rsidR="002C5174" w:rsidTr="00C55DFA">
        <w:trPr>
          <w:trHeight w:val="2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Правка рамы (винтового поврежедения) (н.ч.),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10</w:t>
            </w:r>
          </w:p>
        </w:tc>
      </w:tr>
      <w:tr w:rsidR="002C5174" w:rsidTr="00C55DFA">
        <w:trPr>
          <w:trHeight w:val="2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Правка рамы в вертикальной плоскости (н.ч.),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10</w:t>
            </w:r>
          </w:p>
        </w:tc>
      </w:tr>
      <w:tr w:rsidR="002C5174" w:rsidTr="00C55DFA">
        <w:trPr>
          <w:trHeight w:val="1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49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Регулировка тормозов (1 колесо),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0,2</w:t>
            </w:r>
          </w:p>
        </w:tc>
      </w:tr>
      <w:tr w:rsidR="002C5174" w:rsidTr="00C55DFA">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Диагностика работы суппорта,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болта крепления седла,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болта крепления фургона,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53</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кронштейна амортизатора,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1,3</w:t>
            </w:r>
          </w:p>
        </w:tc>
      </w:tr>
      <w:tr w:rsidR="002C5174" w:rsidTr="00C55DFA">
        <w:trPr>
          <w:trHeight w:val="4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54</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подшипника ступицы (2шт), шт. Включая установку на опоры, снятие и установку колеса, ступицы.</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6</w:t>
            </w:r>
          </w:p>
        </w:tc>
      </w:tr>
      <w:tr w:rsidR="002C5174" w:rsidTr="00C55DFA">
        <w:trPr>
          <w:trHeight w:val="4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полурессоры,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40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сайлентблока (втулки) рессоры,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w:t>
            </w:r>
          </w:p>
        </w:tc>
      </w:tr>
      <w:tr w:rsidR="002C5174" w:rsidTr="00C55DFA">
        <w:trPr>
          <w:trHeight w:val="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57</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стремянки,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0,6</w:t>
            </w:r>
          </w:p>
        </w:tc>
      </w:tr>
      <w:tr w:rsidR="002C5174" w:rsidTr="00C55DFA">
        <w:trPr>
          <w:trHeight w:val="5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тормозного диска BPW/ROR, на ось, Включая установку на опоры, снятие и установку колеса, ступицы</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6,7</w:t>
            </w:r>
          </w:p>
        </w:tc>
      </w:tr>
      <w:tr w:rsidR="002C5174" w:rsidTr="00C55DFA">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59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фонаря заднего,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0,9</w:t>
            </w:r>
          </w:p>
        </w:tc>
      </w:tr>
      <w:tr w:rsidR="002C5174" w:rsidTr="00C55DFA">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60</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Замена шпильки колеса,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0,3</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61</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Переборка суппорта (центр),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1,4</w:t>
            </w:r>
          </w:p>
        </w:tc>
      </w:tr>
      <w:tr w:rsidR="002C5174" w:rsidTr="00C55DFA">
        <w:trPr>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62</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(выкатить) мост,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10,8</w:t>
            </w:r>
          </w:p>
        </w:tc>
      </w:tr>
      <w:tr w:rsidR="002C5174" w:rsidTr="00C55DFA">
        <w:trPr>
          <w:trHeight w:val="165"/>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63</w:t>
            </w:r>
          </w:p>
        </w:tc>
        <w:tc>
          <w:tcPr>
            <w:tcW w:w="7017"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амортизатор, шт</w:t>
            </w:r>
          </w:p>
        </w:tc>
        <w:tc>
          <w:tcPr>
            <w:tcW w:w="1985" w:type="dxa"/>
            <w:tcBorders>
              <w:top w:val="nil"/>
              <w:left w:val="nil"/>
              <w:bottom w:val="single" w:sz="4"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0,8</w:t>
            </w:r>
          </w:p>
        </w:tc>
      </w:tr>
      <w:tr w:rsidR="002C5174" w:rsidTr="00C55DFA">
        <w:trPr>
          <w:trHeight w:val="1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64</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бампер,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2</w:t>
            </w:r>
          </w:p>
        </w:tc>
      </w:tr>
      <w:tr w:rsidR="002C5174" w:rsidTr="00C55DFA">
        <w:trPr>
          <w:trHeight w:val="1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65</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пенал,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1,6</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66</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плиту сцепного пальца п/п,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5,8</w:t>
            </w:r>
          </w:p>
        </w:tc>
      </w:tr>
      <w:tr w:rsidR="002C5174" w:rsidTr="00C55DFA">
        <w:trPr>
          <w:trHeight w:val="5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67</w:t>
            </w:r>
          </w:p>
        </w:tc>
        <w:tc>
          <w:tcPr>
            <w:tcW w:w="7017" w:type="dxa"/>
            <w:tcBorders>
              <w:top w:val="nil"/>
              <w:left w:val="nil"/>
              <w:bottom w:val="single" w:sz="8" w:space="0" w:color="auto"/>
              <w:right w:val="single" w:sz="8" w:space="0" w:color="auto"/>
            </w:tcBorders>
            <w:shd w:val="clear" w:color="000000" w:fill="FFFFFF"/>
            <w:vAlign w:val="center"/>
            <w:hideMark/>
          </w:tcPr>
          <w:p w:rsidR="002C5174" w:rsidRPr="0094388F" w:rsidRDefault="002C5174" w:rsidP="00C55DFA">
            <w:pPr>
              <w:suppressAutoHyphens w:val="0"/>
              <w:rPr>
                <w:color w:val="000000"/>
                <w:lang w:eastAsia="ru-RU"/>
              </w:rPr>
            </w:pPr>
            <w:r>
              <w:rPr>
                <w:color w:val="000000"/>
                <w:lang w:eastAsia="ru-RU"/>
              </w:rPr>
              <w:t>С/у ступицу с барабаном п/прицеп,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3</w:t>
            </w:r>
          </w:p>
        </w:tc>
      </w:tr>
      <w:tr w:rsidR="002C5174" w:rsidTr="00C55DFA">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68</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С/у тормозную камеру BPW SMB ROR,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1,1</w:t>
            </w:r>
          </w:p>
        </w:tc>
      </w:tr>
      <w:tr w:rsidR="002C5174" w:rsidTr="00C55DFA">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69</w:t>
            </w:r>
          </w:p>
        </w:tc>
        <w:tc>
          <w:tcPr>
            <w:tcW w:w="7017"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rPr>
                <w:color w:val="000000"/>
                <w:lang w:eastAsia="ru-RU"/>
              </w:rPr>
            </w:pPr>
            <w:r>
              <w:rPr>
                <w:color w:val="000000"/>
                <w:lang w:eastAsia="ru-RU"/>
              </w:rPr>
              <w:t>Смазочная работа (1 точка), шт</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0,13</w:t>
            </w:r>
          </w:p>
        </w:tc>
      </w:tr>
      <w:tr w:rsidR="002C5174" w:rsidTr="00C55DFA">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70</w:t>
            </w:r>
          </w:p>
        </w:tc>
        <w:tc>
          <w:tcPr>
            <w:tcW w:w="7017" w:type="dxa"/>
            <w:tcBorders>
              <w:top w:val="nil"/>
              <w:left w:val="nil"/>
              <w:bottom w:val="single" w:sz="8" w:space="0" w:color="auto"/>
              <w:right w:val="single" w:sz="8" w:space="0" w:color="auto"/>
            </w:tcBorders>
            <w:shd w:val="clear" w:color="000000" w:fill="FFFFFF"/>
            <w:hideMark/>
          </w:tcPr>
          <w:p w:rsidR="002C5174" w:rsidRPr="0094388F" w:rsidRDefault="002C5174" w:rsidP="00C55DFA">
            <w:pPr>
              <w:suppressAutoHyphens w:val="0"/>
              <w:rPr>
                <w:color w:val="000000"/>
                <w:lang w:eastAsia="ru-RU"/>
              </w:rPr>
            </w:pPr>
            <w:r>
              <w:rPr>
                <w:color w:val="000000"/>
                <w:lang w:eastAsia="ru-RU"/>
              </w:rPr>
              <w:t>Мойка двигателя</w:t>
            </w:r>
          </w:p>
        </w:tc>
        <w:tc>
          <w:tcPr>
            <w:tcW w:w="1985" w:type="dxa"/>
            <w:tcBorders>
              <w:top w:val="nil"/>
              <w:left w:val="nil"/>
              <w:bottom w:val="single" w:sz="8" w:space="0" w:color="auto"/>
              <w:right w:val="single" w:sz="8" w:space="0" w:color="auto"/>
            </w:tcBorders>
            <w:shd w:val="clear" w:color="auto" w:fill="auto"/>
            <w:vAlign w:val="center"/>
            <w:hideMark/>
          </w:tcPr>
          <w:p w:rsidR="002C5174" w:rsidRPr="0094388F" w:rsidRDefault="002C5174" w:rsidP="00C55DFA">
            <w:pPr>
              <w:suppressAutoHyphens w:val="0"/>
              <w:jc w:val="center"/>
              <w:rPr>
                <w:color w:val="000000"/>
                <w:lang w:eastAsia="ru-RU"/>
              </w:rPr>
            </w:pPr>
            <w:r>
              <w:rPr>
                <w:color w:val="000000"/>
                <w:lang w:eastAsia="ru-RU"/>
              </w:rPr>
              <w:t>0,7</w:t>
            </w:r>
          </w:p>
        </w:tc>
      </w:tr>
      <w:tr w:rsidR="002C5174" w:rsidTr="00C55DFA">
        <w:trPr>
          <w:trHeight w:val="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71</w:t>
            </w:r>
          </w:p>
        </w:tc>
        <w:tc>
          <w:tcPr>
            <w:tcW w:w="7017" w:type="dxa"/>
            <w:tcBorders>
              <w:top w:val="nil"/>
              <w:left w:val="nil"/>
              <w:bottom w:val="single" w:sz="4" w:space="0" w:color="auto"/>
              <w:right w:val="single" w:sz="8" w:space="0" w:color="auto"/>
            </w:tcBorders>
            <w:shd w:val="clear" w:color="000000" w:fill="FFFFFF"/>
            <w:hideMark/>
          </w:tcPr>
          <w:p w:rsidR="002C5174" w:rsidRPr="009D71A4" w:rsidRDefault="002C5174" w:rsidP="00C55DFA">
            <w:pPr>
              <w:suppressAutoHyphens w:val="0"/>
              <w:rPr>
                <w:color w:val="000000"/>
                <w:lang w:eastAsia="ru-RU"/>
              </w:rPr>
            </w:pPr>
            <w:r>
              <w:rPr>
                <w:color w:val="000000"/>
                <w:lang w:eastAsia="ru-RU"/>
              </w:rPr>
              <w:t>Мойка тягача техническая</w:t>
            </w:r>
          </w:p>
        </w:tc>
        <w:tc>
          <w:tcPr>
            <w:tcW w:w="1985" w:type="dxa"/>
            <w:tcBorders>
              <w:top w:val="nil"/>
              <w:left w:val="nil"/>
              <w:bottom w:val="single" w:sz="4" w:space="0" w:color="auto"/>
              <w:right w:val="single" w:sz="8" w:space="0" w:color="auto"/>
            </w:tcBorders>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0,8</w:t>
            </w:r>
          </w:p>
        </w:tc>
      </w:tr>
      <w:tr w:rsidR="002C5174" w:rsidTr="00C55DFA">
        <w:trPr>
          <w:trHeight w:val="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C5174" w:rsidRPr="0094388F" w:rsidRDefault="002C5174" w:rsidP="00C55DFA">
            <w:pPr>
              <w:suppressAutoHyphens w:val="0"/>
              <w:ind w:left="-89" w:right="-38"/>
              <w:jc w:val="center"/>
              <w:rPr>
                <w:color w:val="000000"/>
                <w:lang w:eastAsia="ru-RU"/>
              </w:rPr>
            </w:pPr>
            <w:r>
              <w:rPr>
                <w:color w:val="000000"/>
                <w:lang w:eastAsia="ru-RU"/>
              </w:rPr>
              <w:t>72</w:t>
            </w:r>
          </w:p>
        </w:tc>
        <w:tc>
          <w:tcPr>
            <w:tcW w:w="7017" w:type="dxa"/>
            <w:tcBorders>
              <w:top w:val="nil"/>
              <w:left w:val="nil"/>
              <w:bottom w:val="single" w:sz="8" w:space="0" w:color="auto"/>
              <w:right w:val="single" w:sz="8" w:space="0" w:color="auto"/>
            </w:tcBorders>
            <w:shd w:val="clear" w:color="000000" w:fill="FFFFFF"/>
            <w:hideMark/>
          </w:tcPr>
          <w:p w:rsidR="002C5174" w:rsidRPr="009D71A4" w:rsidRDefault="002C5174" w:rsidP="00C55DFA">
            <w:pPr>
              <w:suppressAutoHyphens w:val="0"/>
              <w:rPr>
                <w:color w:val="000000"/>
                <w:lang w:eastAsia="ru-RU"/>
              </w:rPr>
            </w:pPr>
            <w:r>
              <w:rPr>
                <w:color w:val="000000"/>
                <w:lang w:eastAsia="ru-RU"/>
              </w:rPr>
              <w:t>Мойка сцепки техническая</w:t>
            </w:r>
          </w:p>
        </w:tc>
        <w:tc>
          <w:tcPr>
            <w:tcW w:w="1985" w:type="dxa"/>
            <w:tcBorders>
              <w:top w:val="nil"/>
              <w:left w:val="nil"/>
              <w:bottom w:val="single" w:sz="8" w:space="0" w:color="auto"/>
              <w:right w:val="single" w:sz="8" w:space="0" w:color="auto"/>
            </w:tcBorders>
            <w:shd w:val="clear" w:color="auto" w:fill="auto"/>
            <w:vAlign w:val="center"/>
            <w:hideMark/>
          </w:tcPr>
          <w:p w:rsidR="002C5174" w:rsidRPr="009D71A4" w:rsidRDefault="002C5174" w:rsidP="00C55DFA">
            <w:pPr>
              <w:suppressAutoHyphens w:val="0"/>
              <w:jc w:val="center"/>
              <w:rPr>
                <w:color w:val="000000"/>
                <w:lang w:eastAsia="ru-RU"/>
              </w:rPr>
            </w:pPr>
            <w:r>
              <w:rPr>
                <w:color w:val="000000"/>
                <w:lang w:eastAsia="ru-RU"/>
              </w:rPr>
              <w:t>1,3</w:t>
            </w:r>
          </w:p>
        </w:tc>
      </w:tr>
    </w:tbl>
    <w:p w:rsidR="002C5174" w:rsidRDefault="002C5174" w:rsidP="00C55DFA"/>
    <w:p w:rsidR="002C5174" w:rsidRDefault="002C5174" w:rsidP="00C55DFA"/>
    <w:p w:rsidR="002C5174" w:rsidRDefault="002C5174" w:rsidP="00C55DFA">
      <w:r>
        <w:t xml:space="preserve">Стоимость всех слесарных, ремонтных, сварочных, токарных работ определяется из фактически затраченного времени исходя из стоимости 1 час = _______ руб. (без НДС)/_______ руб. (с НДС) </w:t>
      </w:r>
    </w:p>
    <w:p w:rsidR="002C5174" w:rsidRDefault="002C5174" w:rsidP="00C55DFA"/>
    <w:tbl>
      <w:tblPr>
        <w:tblW w:w="5000" w:type="pct"/>
        <w:tblLook w:val="0000"/>
      </w:tblPr>
      <w:tblGrid>
        <w:gridCol w:w="5211"/>
        <w:gridCol w:w="5211"/>
      </w:tblGrid>
      <w:tr w:rsidR="002C5174" w:rsidTr="00C55DFA">
        <w:trPr>
          <w:trHeight w:val="296"/>
        </w:trPr>
        <w:tc>
          <w:tcPr>
            <w:tcW w:w="2500" w:type="pct"/>
          </w:tcPr>
          <w:p w:rsidR="002C5174" w:rsidRPr="00B34E64" w:rsidRDefault="002C5174" w:rsidP="00C55DFA">
            <w:pPr>
              <w:jc w:val="center"/>
              <w:rPr>
                <w:b/>
                <w:bCs/>
              </w:rPr>
            </w:pPr>
            <w:r>
              <w:rPr>
                <w:b/>
                <w:bCs/>
              </w:rPr>
              <w:t>Заказчик:</w:t>
            </w:r>
          </w:p>
          <w:p w:rsidR="002C5174" w:rsidRPr="00B34E64" w:rsidRDefault="002C5174" w:rsidP="00C55DFA">
            <w:pPr>
              <w:jc w:val="center"/>
            </w:pPr>
          </w:p>
          <w:p w:rsidR="002C5174" w:rsidRPr="00B34E64" w:rsidRDefault="002C5174" w:rsidP="00C55DFA">
            <w:pPr>
              <w:jc w:val="center"/>
            </w:pPr>
            <w:r>
              <w:t xml:space="preserve">_______________ </w:t>
            </w:r>
          </w:p>
        </w:tc>
        <w:tc>
          <w:tcPr>
            <w:tcW w:w="2500" w:type="pct"/>
          </w:tcPr>
          <w:p w:rsidR="002C5174" w:rsidRPr="00B34E64" w:rsidRDefault="002C5174" w:rsidP="00C55DFA">
            <w:pPr>
              <w:jc w:val="center"/>
              <w:rPr>
                <w:b/>
                <w:bCs/>
              </w:rPr>
            </w:pPr>
            <w:r>
              <w:rPr>
                <w:b/>
                <w:bCs/>
              </w:rPr>
              <w:t>Исполнитель:</w:t>
            </w:r>
          </w:p>
          <w:p w:rsidR="002C5174" w:rsidRPr="00B34E64" w:rsidRDefault="002C5174" w:rsidP="00C55DFA">
            <w:pPr>
              <w:jc w:val="center"/>
            </w:pPr>
          </w:p>
          <w:p w:rsidR="002C5174" w:rsidRPr="00B34E64" w:rsidRDefault="002C5174" w:rsidP="00C55DFA">
            <w:pPr>
              <w:jc w:val="center"/>
            </w:pPr>
            <w:r>
              <w:t xml:space="preserve">_______________ </w:t>
            </w:r>
          </w:p>
        </w:tc>
      </w:tr>
    </w:tbl>
    <w:p w:rsidR="002C5174" w:rsidRDefault="002C5174" w:rsidP="00C55DFA"/>
    <w:p w:rsidR="002C5174" w:rsidRPr="00DB6D72" w:rsidRDefault="002C5174" w:rsidP="00C55DFA">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6</w:t>
      </w:r>
    </w:p>
    <w:p w:rsidR="002C5174" w:rsidRPr="00DB6D72"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C5174" w:rsidRPr="0011524F" w:rsidRDefault="002C5174" w:rsidP="00C55DFA">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C5174" w:rsidRDefault="002C5174" w:rsidP="00C55DFA">
      <w:pPr>
        <w:jc w:val="right"/>
      </w:pPr>
    </w:p>
    <w:p w:rsidR="002C5174" w:rsidRDefault="002C5174" w:rsidP="00C55DFA">
      <w:pPr>
        <w:shd w:val="clear" w:color="auto" w:fill="FFFFFF"/>
        <w:ind w:firstLine="709"/>
        <w:jc w:val="center"/>
        <w:rPr>
          <w:color w:val="000000"/>
        </w:rPr>
      </w:pPr>
    </w:p>
    <w:p w:rsidR="002C5174" w:rsidRDefault="002C5174" w:rsidP="00C55DFA">
      <w:pPr>
        <w:shd w:val="clear" w:color="auto" w:fill="FFFFFF"/>
        <w:ind w:firstLine="709"/>
        <w:jc w:val="center"/>
        <w:rPr>
          <w:color w:val="000000"/>
        </w:rPr>
      </w:pPr>
      <w:r>
        <w:rPr>
          <w:color w:val="000000"/>
        </w:rPr>
        <w:t>НАЛОГОВАЯ ОГОВОРКА</w:t>
      </w:r>
    </w:p>
    <w:p w:rsidR="002C5174" w:rsidRDefault="002C5174" w:rsidP="00C55DFA">
      <w:pPr>
        <w:shd w:val="clear" w:color="auto" w:fill="FFFFFF"/>
        <w:ind w:firstLine="709"/>
        <w:jc w:val="both"/>
        <w:rPr>
          <w:color w:val="000000"/>
        </w:rPr>
      </w:pPr>
    </w:p>
    <w:p w:rsidR="002C5174" w:rsidRPr="0097098D" w:rsidRDefault="002C5174" w:rsidP="00C55DFA">
      <w:pPr>
        <w:ind w:firstLine="709"/>
        <w:jc w:val="both"/>
        <w:rPr>
          <w:color w:val="000000"/>
        </w:rPr>
      </w:pPr>
      <w:r>
        <w:rPr>
          <w:color w:val="000000"/>
        </w:rPr>
        <w:t>1. Исполнитель на момент заключения и/или при исполнении договора от «____» _________ 2023 г. № СЕВд/23/__/____, (далее также – Договор, настоящий Договор) заключенного с ПАО «ТрансКонтейнер» (далее – Заказчик), гарантирует (заверяет), что:</w:t>
      </w:r>
    </w:p>
    <w:p w:rsidR="002C5174" w:rsidRPr="0097098D" w:rsidRDefault="002C5174" w:rsidP="00C55DFA">
      <w:pPr>
        <w:ind w:firstLine="709"/>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C5174" w:rsidRPr="0097098D" w:rsidRDefault="002C5174" w:rsidP="00C55DFA">
      <w:pPr>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C5174" w:rsidRPr="0097098D" w:rsidRDefault="002C5174" w:rsidP="00C55DFA">
      <w:pPr>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C5174" w:rsidRPr="0097098D" w:rsidRDefault="002C5174" w:rsidP="00C55DFA">
      <w:pPr>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C5174" w:rsidRPr="0097098D" w:rsidRDefault="002C5174" w:rsidP="00C55DFA">
      <w:pPr>
        <w:ind w:firstLine="709"/>
        <w:jc w:val="both"/>
        <w:rPr>
          <w:color w:val="000000"/>
        </w:rPr>
      </w:pPr>
      <w:r>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C5174" w:rsidRPr="0097098D" w:rsidRDefault="002C5174" w:rsidP="00C55DFA">
      <w:pPr>
        <w:ind w:firstLine="709"/>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2C5174" w:rsidRPr="0097098D" w:rsidRDefault="002C5174" w:rsidP="00C55DFA">
      <w:pPr>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C5174" w:rsidRPr="0097098D" w:rsidRDefault="002C5174" w:rsidP="00C55DFA">
      <w:pPr>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C5174" w:rsidRPr="0097098D" w:rsidRDefault="002C5174" w:rsidP="00C55DFA">
      <w:pPr>
        <w:ind w:firstLine="709"/>
        <w:jc w:val="both"/>
        <w:rPr>
          <w:color w:val="000000"/>
        </w:rPr>
      </w:pPr>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C5174" w:rsidRPr="0097098D" w:rsidRDefault="002C5174" w:rsidP="00C55DFA">
      <w:pPr>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C5174" w:rsidRPr="0097098D" w:rsidRDefault="002C5174" w:rsidP="00C55DFA">
      <w:pPr>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2C5174" w:rsidRPr="0097098D" w:rsidRDefault="002C5174" w:rsidP="00C55DFA">
      <w:pPr>
        <w:ind w:firstLine="709"/>
        <w:jc w:val="both"/>
        <w:rPr>
          <w:color w:val="000000"/>
        </w:rPr>
      </w:pPr>
      <w:r>
        <w:rPr>
          <w:color w:val="000000"/>
        </w:rPr>
        <w:t>лица, подписывающие от его имени первичные документы и счета-фактуры, имеют на это все необходимые полномочия.</w:t>
      </w:r>
    </w:p>
    <w:p w:rsidR="002C5174" w:rsidRPr="0097098D" w:rsidRDefault="002C5174" w:rsidP="00C55DFA">
      <w:pPr>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2C5174" w:rsidRPr="0097098D" w:rsidRDefault="002C5174" w:rsidP="00C55DFA">
      <w:pPr>
        <w:ind w:firstLine="709"/>
        <w:jc w:val="both"/>
        <w:rPr>
          <w:color w:val="000000"/>
        </w:rPr>
      </w:pPr>
      <w:r>
        <w:rPr>
          <w:color w:val="000000"/>
        </w:rPr>
        <w:t>2.1.</w:t>
      </w:r>
      <w:r>
        <w:rPr>
          <w:color w:val="000000"/>
        </w:rPr>
        <w:tab/>
        <w:t xml:space="preserve"> установит получение Заказчиком необоснованной налоговой выгоды в связи с исполнением Договора и/или</w:t>
      </w:r>
    </w:p>
    <w:p w:rsidR="002C5174" w:rsidRPr="0097098D" w:rsidRDefault="002C5174" w:rsidP="00C55DFA">
      <w:pPr>
        <w:ind w:firstLine="709"/>
        <w:jc w:val="both"/>
        <w:rPr>
          <w:color w:val="000000"/>
        </w:rPr>
      </w:pPr>
      <w:r>
        <w:rPr>
          <w:color w:val="000000"/>
        </w:rPr>
        <w:lastRenderedPageBreak/>
        <w:t>2.2.</w:t>
      </w:r>
      <w:r>
        <w:rPr>
          <w:color w:val="000000"/>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2C5174" w:rsidRPr="0097098D" w:rsidRDefault="002C5174" w:rsidP="00C55DFA">
      <w:pPr>
        <w:ind w:firstLine="709"/>
        <w:jc w:val="both"/>
        <w:rPr>
          <w:color w:val="000000"/>
        </w:rPr>
      </w:pPr>
      <w:r>
        <w:rPr>
          <w:color w:val="000000"/>
        </w:rPr>
        <w:t>2.3.</w:t>
      </w:r>
      <w:r>
        <w:rPr>
          <w:color w:val="000000"/>
        </w:rPr>
        <w:tab/>
        <w:t xml:space="preserve"> признает неправомерным применение Заказчиком налоговых вычетов в отношении сумм НДС </w:t>
      </w:r>
    </w:p>
    <w:p w:rsidR="002C5174" w:rsidRPr="0097098D" w:rsidRDefault="002C5174" w:rsidP="00C55DFA">
      <w:pPr>
        <w:ind w:firstLine="709"/>
        <w:jc w:val="both"/>
        <w:rPr>
          <w:color w:val="000000"/>
        </w:rPr>
      </w:pPr>
      <w:r>
        <w:rPr>
          <w:color w:val="000000"/>
        </w:rPr>
        <w:t>в связи с тем, что Исполнитель:</w:t>
      </w:r>
    </w:p>
    <w:p w:rsidR="002C5174" w:rsidRPr="0097098D" w:rsidRDefault="002C5174" w:rsidP="00C55DFA">
      <w:pPr>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2C5174" w:rsidRPr="0097098D" w:rsidRDefault="002C5174" w:rsidP="00C55DFA">
      <w:pPr>
        <w:ind w:firstLine="709"/>
        <w:jc w:val="both"/>
        <w:rPr>
          <w:color w:val="000000"/>
        </w:rPr>
      </w:pPr>
      <w:r>
        <w:rPr>
          <w:color w:val="000000"/>
        </w:rPr>
        <w:t>2.5.</w:t>
      </w:r>
      <w:r>
        <w:rPr>
          <w:color w:val="000000"/>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C5174" w:rsidRPr="0097098D" w:rsidRDefault="002C5174" w:rsidP="00C55DFA">
      <w:pPr>
        <w:ind w:firstLine="709"/>
        <w:jc w:val="both"/>
        <w:rPr>
          <w:color w:val="000000"/>
        </w:rPr>
      </w:pPr>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2C5174" w:rsidRPr="0097098D" w:rsidRDefault="002C5174" w:rsidP="00C55DFA">
      <w:pPr>
        <w:ind w:firstLine="709"/>
        <w:jc w:val="both"/>
        <w:rPr>
          <w:color w:val="000000"/>
        </w:rPr>
      </w:pPr>
      <w:r>
        <w:rPr>
          <w:color w:val="000000"/>
        </w:rPr>
        <w:t>2.6.</w:t>
      </w:r>
      <w:r>
        <w:rPr>
          <w:color w:val="000000"/>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2C5174" w:rsidRPr="0097098D" w:rsidRDefault="002C5174" w:rsidP="00C55DFA">
      <w:pPr>
        <w:ind w:firstLine="709"/>
        <w:jc w:val="both"/>
        <w:rPr>
          <w:color w:val="000000"/>
        </w:rPr>
      </w:pPr>
      <w:r>
        <w:rPr>
          <w:color w:val="000000"/>
        </w:rPr>
        <w:t>2.7.</w:t>
      </w:r>
      <w:r>
        <w:rPr>
          <w:color w:val="000000"/>
        </w:rPr>
        <w:tab/>
        <w:t xml:space="preserve"> сумма начисленных Заказчику пеней на сумму Доначисленных налогов (далее – Пени); плюс</w:t>
      </w:r>
    </w:p>
    <w:p w:rsidR="002C5174" w:rsidRPr="0097098D" w:rsidRDefault="002C5174" w:rsidP="00C55DFA">
      <w:pPr>
        <w:ind w:firstLine="709"/>
        <w:jc w:val="both"/>
        <w:rPr>
          <w:color w:val="000000"/>
        </w:rPr>
      </w:pPr>
      <w:r>
        <w:rPr>
          <w:color w:val="000000"/>
        </w:rPr>
        <w:t>2.8.</w:t>
      </w:r>
      <w:r>
        <w:rPr>
          <w:color w:val="000000"/>
        </w:rPr>
        <w:tab/>
        <w:t>штрафы, начисленные Заказчику за соответствующие налоговые нарушения в связи с неуплатой ею Доначисленных налогов (далее – Штрафы).</w:t>
      </w:r>
    </w:p>
    <w:p w:rsidR="002C5174" w:rsidRPr="0097098D" w:rsidRDefault="002C5174" w:rsidP="00C55DFA">
      <w:pPr>
        <w:ind w:firstLine="709"/>
        <w:jc w:val="both"/>
        <w:rPr>
          <w:color w:val="000000"/>
        </w:rPr>
      </w:pPr>
      <w:r>
        <w:rPr>
          <w:color w:val="000000"/>
        </w:rPr>
        <w:t>3.</w:t>
      </w:r>
      <w:r>
        <w:rPr>
          <w:color w:val="000000"/>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2C5174" w:rsidRPr="0097098D" w:rsidRDefault="002C5174" w:rsidP="00C55DFA">
      <w:pPr>
        <w:ind w:firstLine="709"/>
        <w:jc w:val="both"/>
        <w:rPr>
          <w:color w:val="000000"/>
        </w:rPr>
      </w:pPr>
      <w:r>
        <w:rPr>
          <w:color w:val="000000"/>
        </w:rPr>
        <w:t>3.1.</w:t>
      </w:r>
      <w:r>
        <w:rPr>
          <w:color w:val="000000"/>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C5174" w:rsidRPr="0097098D" w:rsidRDefault="002C5174" w:rsidP="00C55DFA">
      <w:pPr>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2C5174" w:rsidRPr="0097098D" w:rsidRDefault="002C5174" w:rsidP="00C55DFA">
      <w:pPr>
        <w:ind w:firstLine="709"/>
        <w:jc w:val="both"/>
        <w:rPr>
          <w:color w:val="000000"/>
        </w:rPr>
      </w:pPr>
      <w:r>
        <w:rPr>
          <w:color w:val="000000"/>
        </w:rPr>
        <w:t>4.</w:t>
      </w:r>
      <w:r>
        <w:rPr>
          <w:color w:val="000000"/>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C5174" w:rsidRPr="0097098D" w:rsidRDefault="002C5174" w:rsidP="00C55DFA">
      <w:pPr>
        <w:ind w:firstLine="709"/>
        <w:jc w:val="both"/>
        <w:rPr>
          <w:color w:val="000000"/>
        </w:rPr>
      </w:pPr>
      <w:r>
        <w:rPr>
          <w:color w:val="000000"/>
        </w:rPr>
        <w:t>4.1.</w:t>
      </w:r>
      <w:r>
        <w:rPr>
          <w:color w:val="000000"/>
        </w:rP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2C5174" w:rsidRPr="0097098D" w:rsidRDefault="002C5174" w:rsidP="00C55DFA">
      <w:pPr>
        <w:ind w:firstLine="709"/>
        <w:jc w:val="both"/>
        <w:rPr>
          <w:color w:val="000000"/>
        </w:rPr>
      </w:pPr>
      <w:r>
        <w:rPr>
          <w:color w:val="000000"/>
        </w:rPr>
        <w:t>(-ам), в рамках которого (-ых) Заказчик предпринял добросовестные усилия по оспариванию Решения налогового органа, а также</w:t>
      </w:r>
    </w:p>
    <w:p w:rsidR="002C5174" w:rsidRPr="0097098D" w:rsidRDefault="002C5174" w:rsidP="00C55DFA">
      <w:pPr>
        <w:ind w:firstLine="709"/>
        <w:jc w:val="both"/>
        <w:rPr>
          <w:color w:val="000000"/>
        </w:rPr>
      </w:pPr>
      <w:r>
        <w:rPr>
          <w:color w:val="000000"/>
        </w:rPr>
        <w:lastRenderedPageBreak/>
        <w:t>4.2.</w:t>
      </w:r>
      <w:r>
        <w:rPr>
          <w:color w:val="000000"/>
        </w:rPr>
        <w:tab/>
        <w:t>судебные расходы Заказчика в связи с оспариванием Решения налогового органа в полном размере.</w:t>
      </w:r>
    </w:p>
    <w:p w:rsidR="002C5174" w:rsidRPr="0097098D" w:rsidRDefault="002C5174" w:rsidP="00C55DFA">
      <w:pPr>
        <w:ind w:firstLine="709"/>
        <w:jc w:val="both"/>
        <w:rPr>
          <w:color w:val="000000"/>
        </w:rPr>
      </w:pPr>
      <w:r>
        <w:rPr>
          <w:color w:val="000000"/>
        </w:rPr>
        <w:t>5.</w:t>
      </w:r>
      <w:r>
        <w:rPr>
          <w:color w:val="000000"/>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C5174" w:rsidRPr="0097098D" w:rsidRDefault="002C5174" w:rsidP="00C55DFA">
      <w:pPr>
        <w:ind w:firstLine="709"/>
        <w:jc w:val="both"/>
        <w:rPr>
          <w:color w:val="000000"/>
        </w:rPr>
      </w:pPr>
      <w:r>
        <w:rPr>
          <w:color w:val="000000"/>
        </w:rPr>
        <w:t>6.</w:t>
      </w:r>
      <w:r>
        <w:rPr>
          <w:color w:val="000000"/>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2C5174" w:rsidRPr="0097098D" w:rsidRDefault="002C5174" w:rsidP="00C55DFA">
      <w:pPr>
        <w:ind w:firstLine="709"/>
        <w:jc w:val="both"/>
        <w:rPr>
          <w:color w:val="000000"/>
        </w:rPr>
      </w:pPr>
      <w:r>
        <w:rPr>
          <w:color w:val="000000"/>
        </w:rPr>
        <w:t>7.</w:t>
      </w:r>
      <w:r>
        <w:rPr>
          <w:color w:val="000000"/>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2C5174" w:rsidRDefault="002C5174" w:rsidP="00C55DFA">
      <w:pPr>
        <w:shd w:val="clear" w:color="auto" w:fill="FFFFFF"/>
        <w:ind w:firstLine="709"/>
        <w:jc w:val="both"/>
        <w:rPr>
          <w:color w:val="000000"/>
        </w:rPr>
      </w:pPr>
      <w:r>
        <w:rPr>
          <w:color w:val="000000"/>
        </w:rPr>
        <w:t>8.</w:t>
      </w:r>
      <w:r>
        <w:rPr>
          <w:color w:val="000000"/>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2C5174" w:rsidRDefault="002C5174" w:rsidP="00C55DFA"/>
    <w:p w:rsidR="002C5174" w:rsidRDefault="002C5174" w:rsidP="00C55DFA"/>
    <w:p w:rsidR="002C5174" w:rsidRDefault="002C5174" w:rsidP="00C55DFA"/>
    <w:tbl>
      <w:tblPr>
        <w:tblW w:w="5000" w:type="pct"/>
        <w:tblLook w:val="0000"/>
      </w:tblPr>
      <w:tblGrid>
        <w:gridCol w:w="5211"/>
        <w:gridCol w:w="5211"/>
      </w:tblGrid>
      <w:tr w:rsidR="002C5174" w:rsidTr="00C55DFA">
        <w:trPr>
          <w:trHeight w:val="296"/>
        </w:trPr>
        <w:tc>
          <w:tcPr>
            <w:tcW w:w="2500" w:type="pct"/>
          </w:tcPr>
          <w:p w:rsidR="002C5174" w:rsidRPr="00B34E64" w:rsidRDefault="002C5174" w:rsidP="00C55DFA">
            <w:pPr>
              <w:jc w:val="center"/>
              <w:rPr>
                <w:b/>
                <w:bCs/>
              </w:rPr>
            </w:pPr>
            <w:r>
              <w:rPr>
                <w:b/>
                <w:bCs/>
              </w:rPr>
              <w:t>Заказчик:</w:t>
            </w:r>
          </w:p>
          <w:p w:rsidR="002C5174" w:rsidRPr="00B34E64" w:rsidRDefault="002C5174" w:rsidP="00C55DFA">
            <w:pPr>
              <w:jc w:val="center"/>
            </w:pPr>
          </w:p>
          <w:p w:rsidR="002C5174" w:rsidRPr="00B34E64" w:rsidRDefault="002C5174" w:rsidP="00C55DFA">
            <w:pPr>
              <w:jc w:val="center"/>
            </w:pPr>
            <w:r>
              <w:t xml:space="preserve">_______________ </w:t>
            </w:r>
          </w:p>
        </w:tc>
        <w:tc>
          <w:tcPr>
            <w:tcW w:w="2500" w:type="pct"/>
          </w:tcPr>
          <w:p w:rsidR="002C5174" w:rsidRPr="00B34E64" w:rsidRDefault="002C5174" w:rsidP="00C55DFA">
            <w:pPr>
              <w:jc w:val="center"/>
              <w:rPr>
                <w:b/>
                <w:bCs/>
              </w:rPr>
            </w:pPr>
            <w:r>
              <w:rPr>
                <w:b/>
                <w:bCs/>
              </w:rPr>
              <w:t>Исполнитель:</w:t>
            </w:r>
          </w:p>
          <w:p w:rsidR="002C5174" w:rsidRPr="00B34E64" w:rsidRDefault="002C5174" w:rsidP="00C55DFA">
            <w:pPr>
              <w:jc w:val="center"/>
            </w:pPr>
          </w:p>
          <w:p w:rsidR="002C5174" w:rsidRPr="00B34E64" w:rsidRDefault="002C5174" w:rsidP="00C55DFA">
            <w:pPr>
              <w:jc w:val="center"/>
            </w:pPr>
            <w:r>
              <w:t xml:space="preserve">_______________ </w:t>
            </w:r>
          </w:p>
        </w:tc>
      </w:tr>
    </w:tbl>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Pr="00DB6D72" w:rsidRDefault="002C5174" w:rsidP="00C55DFA">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2C5174" w:rsidRPr="00DB6D72"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C5174" w:rsidRPr="0011524F" w:rsidRDefault="002C5174" w:rsidP="00C55DFA">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C5174" w:rsidRDefault="002C5174" w:rsidP="00C55DFA">
      <w:pPr>
        <w:pBdr>
          <w:top w:val="nil"/>
          <w:left w:val="nil"/>
          <w:bottom w:val="nil"/>
          <w:right w:val="nil"/>
          <w:between w:val="nil"/>
        </w:pBdr>
        <w:jc w:val="center"/>
        <w:rPr>
          <w:b/>
        </w:rPr>
      </w:pPr>
    </w:p>
    <w:p w:rsidR="002C5174" w:rsidRDefault="002C5174" w:rsidP="00C55DFA">
      <w:pPr>
        <w:pBdr>
          <w:top w:val="nil"/>
          <w:left w:val="nil"/>
          <w:bottom w:val="nil"/>
          <w:right w:val="nil"/>
          <w:between w:val="nil"/>
        </w:pBdr>
        <w:jc w:val="center"/>
        <w:rPr>
          <w:b/>
        </w:rPr>
      </w:pPr>
      <w:r>
        <w:rPr>
          <w:b/>
        </w:rPr>
        <w:t>Порядок электронного документооборота</w:t>
      </w:r>
    </w:p>
    <w:p w:rsidR="002C5174" w:rsidRDefault="002C5174" w:rsidP="00C55DFA">
      <w:pPr>
        <w:pBdr>
          <w:top w:val="nil"/>
          <w:left w:val="nil"/>
          <w:bottom w:val="nil"/>
          <w:right w:val="nil"/>
          <w:between w:val="nil"/>
        </w:pBdr>
        <w:jc w:val="center"/>
        <w:rPr>
          <w:b/>
        </w:rPr>
      </w:pPr>
    </w:p>
    <w:p w:rsidR="002C5174" w:rsidRDefault="002C5174" w:rsidP="00C55DFA">
      <w:pPr>
        <w:pBdr>
          <w:top w:val="nil"/>
          <w:left w:val="nil"/>
          <w:bottom w:val="nil"/>
          <w:right w:val="nil"/>
          <w:between w:val="nil"/>
        </w:pBdr>
        <w:ind w:firstLine="709"/>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C5174" w:rsidRDefault="002C5174" w:rsidP="00C55DFA">
      <w:pPr>
        <w:pBdr>
          <w:top w:val="nil"/>
          <w:left w:val="nil"/>
          <w:bottom w:val="nil"/>
          <w:right w:val="nil"/>
          <w:between w:val="nil"/>
        </w:pBdr>
        <w:ind w:firstLine="709"/>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2C5174" w:rsidRDefault="002C5174" w:rsidP="00C55DFA">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color w:val="0000FF"/>
            <w:u w:val="single"/>
          </w:rPr>
          <w:t>https://www.nalog.ru/rn77/taxation/submission_statements/operations/</w:t>
        </w:r>
      </w:hyperlink>
      <w:r>
        <w:t>).</w:t>
      </w:r>
    </w:p>
    <w:p w:rsidR="002C5174" w:rsidRDefault="002C5174" w:rsidP="00C55DFA">
      <w:pPr>
        <w:pBdr>
          <w:top w:val="nil"/>
          <w:left w:val="nil"/>
          <w:bottom w:val="nil"/>
          <w:right w:val="nil"/>
          <w:between w:val="nil"/>
        </w:pBdr>
        <w:ind w:firstLine="709"/>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C5174" w:rsidRDefault="002C5174" w:rsidP="00C55DFA">
      <w:pPr>
        <w:pBdr>
          <w:top w:val="nil"/>
          <w:left w:val="nil"/>
          <w:bottom w:val="nil"/>
          <w:right w:val="nil"/>
          <w:between w:val="nil"/>
        </w:pBdr>
        <w:ind w:firstLine="709"/>
        <w:jc w:val="both"/>
        <w:rPr>
          <w:color w:val="000000"/>
        </w:rPr>
      </w:pPr>
      <w:r>
        <w:rPr>
          <w:color w:val="000000"/>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C5174" w:rsidRDefault="002C5174" w:rsidP="00C55DFA">
      <w:pPr>
        <w:pBdr>
          <w:top w:val="nil"/>
          <w:left w:val="nil"/>
          <w:bottom w:val="nil"/>
          <w:right w:val="nil"/>
          <w:between w:val="nil"/>
        </w:pBdr>
        <w:ind w:firstLine="709"/>
        <w:jc w:val="both"/>
        <w:rPr>
          <w:color w:val="000000"/>
        </w:rPr>
      </w:pPr>
      <w:r>
        <w:rPr>
          <w:color w:val="00000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C5174" w:rsidRDefault="002C5174" w:rsidP="00C55DFA">
      <w:pPr>
        <w:pBdr>
          <w:top w:val="nil"/>
          <w:left w:val="nil"/>
          <w:bottom w:val="nil"/>
          <w:right w:val="nil"/>
          <w:between w:val="nil"/>
        </w:pBdr>
        <w:ind w:firstLine="709"/>
        <w:jc w:val="both"/>
        <w:rPr>
          <w:color w:val="000000"/>
        </w:rPr>
      </w:pPr>
      <w:r>
        <w:rPr>
          <w:color w:val="000000"/>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C5174" w:rsidRDefault="002C5174" w:rsidP="00C55DFA">
      <w:pPr>
        <w:pBdr>
          <w:top w:val="nil"/>
          <w:left w:val="nil"/>
          <w:bottom w:val="nil"/>
          <w:right w:val="nil"/>
          <w:between w:val="nil"/>
        </w:pBdr>
        <w:ind w:firstLine="709"/>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C5174" w:rsidRDefault="002C5174" w:rsidP="00C55DFA">
      <w:pPr>
        <w:pBdr>
          <w:top w:val="nil"/>
          <w:left w:val="nil"/>
          <w:bottom w:val="nil"/>
          <w:right w:val="nil"/>
          <w:between w:val="nil"/>
        </w:pBdr>
        <w:ind w:firstLine="709"/>
        <w:jc w:val="both"/>
        <w:rPr>
          <w:color w:val="000000"/>
        </w:rPr>
      </w:pPr>
      <w:r>
        <w:rPr>
          <w:color w:val="000000"/>
        </w:rPr>
        <w:lastRenderedPageBreak/>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C5174" w:rsidRDefault="002C5174" w:rsidP="00C55DFA">
      <w:pPr>
        <w:pBdr>
          <w:top w:val="nil"/>
          <w:left w:val="nil"/>
          <w:bottom w:val="nil"/>
          <w:right w:val="nil"/>
          <w:between w:val="nil"/>
        </w:pBdr>
        <w:shd w:val="clear" w:color="auto" w:fill="FFFFFF"/>
        <w:ind w:firstLine="709"/>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p w:rsidR="002C5174" w:rsidRDefault="002C5174" w:rsidP="00C55DFA"/>
    <w:tbl>
      <w:tblPr>
        <w:tblW w:w="5000" w:type="pct"/>
        <w:tblLook w:val="0000"/>
      </w:tblPr>
      <w:tblGrid>
        <w:gridCol w:w="5211"/>
        <w:gridCol w:w="5211"/>
      </w:tblGrid>
      <w:tr w:rsidR="002C5174" w:rsidTr="00C55DFA">
        <w:trPr>
          <w:trHeight w:val="296"/>
        </w:trPr>
        <w:tc>
          <w:tcPr>
            <w:tcW w:w="2500" w:type="pct"/>
          </w:tcPr>
          <w:p w:rsidR="002C5174" w:rsidRPr="00B34E64" w:rsidRDefault="002C5174" w:rsidP="00C55DFA">
            <w:pPr>
              <w:jc w:val="center"/>
              <w:rPr>
                <w:b/>
                <w:bCs/>
              </w:rPr>
            </w:pPr>
            <w:r>
              <w:rPr>
                <w:b/>
                <w:bCs/>
              </w:rPr>
              <w:t>Заказчик:</w:t>
            </w:r>
          </w:p>
          <w:p w:rsidR="002C5174" w:rsidRPr="00B34E64" w:rsidRDefault="002C5174" w:rsidP="00C55DFA">
            <w:pPr>
              <w:jc w:val="center"/>
            </w:pPr>
          </w:p>
          <w:p w:rsidR="002C5174" w:rsidRPr="00B34E64" w:rsidRDefault="002C5174" w:rsidP="00C55DFA">
            <w:pPr>
              <w:jc w:val="center"/>
            </w:pPr>
            <w:r>
              <w:t xml:space="preserve">_______________ </w:t>
            </w:r>
          </w:p>
        </w:tc>
        <w:tc>
          <w:tcPr>
            <w:tcW w:w="2500" w:type="pct"/>
          </w:tcPr>
          <w:p w:rsidR="002C5174" w:rsidRPr="00B34E64" w:rsidRDefault="002C5174" w:rsidP="00C55DFA">
            <w:pPr>
              <w:jc w:val="center"/>
              <w:rPr>
                <w:b/>
                <w:bCs/>
              </w:rPr>
            </w:pPr>
            <w:r>
              <w:rPr>
                <w:b/>
                <w:bCs/>
              </w:rPr>
              <w:t>Исполнитель:</w:t>
            </w:r>
          </w:p>
          <w:p w:rsidR="002C5174" w:rsidRPr="00B34E64" w:rsidRDefault="002C5174" w:rsidP="00C55DFA">
            <w:pPr>
              <w:jc w:val="center"/>
            </w:pPr>
          </w:p>
          <w:p w:rsidR="002C5174" w:rsidRPr="00B34E64" w:rsidRDefault="002C5174" w:rsidP="00C55DFA">
            <w:pPr>
              <w:jc w:val="center"/>
            </w:pPr>
            <w:r>
              <w:t xml:space="preserve">_______________ </w:t>
            </w:r>
          </w:p>
        </w:tc>
      </w:tr>
    </w:tbl>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 w:rsidR="002C5174" w:rsidRDefault="002C5174" w:rsidP="00C55DFA">
      <w:pPr>
        <w:pStyle w:val="ConsNormal"/>
        <w:widowControl/>
        <w:ind w:firstLine="0"/>
        <w:rPr>
          <w:rFonts w:ascii="Times New Roman" w:hAnsi="Times New Roman"/>
          <w:sz w:val="24"/>
          <w:szCs w:val="24"/>
        </w:rPr>
      </w:pPr>
    </w:p>
    <w:p w:rsidR="002C5174" w:rsidRDefault="002C5174" w:rsidP="00C55DFA">
      <w:pPr>
        <w:pStyle w:val="ConsNormal"/>
        <w:widowControl/>
        <w:ind w:firstLine="0"/>
        <w:rPr>
          <w:rFonts w:ascii="Times New Roman" w:hAnsi="Times New Roman"/>
          <w:sz w:val="24"/>
          <w:szCs w:val="24"/>
        </w:rPr>
      </w:pPr>
    </w:p>
    <w:p w:rsidR="002C5174" w:rsidRDefault="002C5174" w:rsidP="00C55DFA">
      <w:pPr>
        <w:pStyle w:val="ConsNormal"/>
        <w:widowControl/>
        <w:ind w:firstLine="0"/>
        <w:jc w:val="right"/>
        <w:rPr>
          <w:rFonts w:ascii="Times New Roman" w:hAnsi="Times New Roman"/>
          <w:sz w:val="24"/>
          <w:szCs w:val="24"/>
        </w:rPr>
      </w:pPr>
    </w:p>
    <w:p w:rsidR="002C5174" w:rsidRPr="00DB6D72" w:rsidRDefault="002C5174" w:rsidP="00C55DFA">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7а</w:t>
      </w:r>
    </w:p>
    <w:p w:rsidR="002C5174" w:rsidRPr="00DB6D72"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C5174" w:rsidRPr="0011524F" w:rsidRDefault="002C5174" w:rsidP="00C55DFA">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C5174" w:rsidRDefault="002C5174" w:rsidP="00C55DFA"/>
    <w:p w:rsidR="002C5174" w:rsidRPr="00C812F1" w:rsidRDefault="002C5174" w:rsidP="00C55DFA">
      <w:pPr>
        <w:keepNext/>
        <w:keepLines/>
        <w:ind w:left="720" w:hanging="720"/>
        <w:jc w:val="center"/>
        <w:rPr>
          <w:b/>
          <w:color w:val="000000"/>
        </w:rPr>
      </w:pPr>
      <w:r>
        <w:rPr>
          <w:b/>
          <w:color w:val="000000"/>
        </w:rPr>
        <w:t>Перечень и формат электронных документов</w:t>
      </w:r>
    </w:p>
    <w:p w:rsidR="002C5174" w:rsidRDefault="002C5174" w:rsidP="00C55DFA">
      <w:pPr>
        <w:keepNext/>
        <w:keepLines/>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2C5174" w:rsidTr="00C55DFA">
        <w:trPr>
          <w:trHeight w:val="933"/>
        </w:trPr>
        <w:tc>
          <w:tcPr>
            <w:tcW w:w="750"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keepNext/>
              <w:keepLines/>
              <w:ind w:left="720" w:hanging="720"/>
              <w:jc w:val="center"/>
              <w:rPr>
                <w:color w:val="000000"/>
              </w:rPr>
            </w:pPr>
            <w:r>
              <w:rPr>
                <w:color w:val="000000"/>
              </w:rPr>
              <w:t>Наименование</w:t>
            </w:r>
          </w:p>
          <w:p w:rsidR="002C5174" w:rsidRDefault="002C5174" w:rsidP="00C55DFA">
            <w:pPr>
              <w:keepNext/>
              <w:keepLines/>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keepNext/>
              <w:keepLines/>
              <w:ind w:left="720" w:hanging="720"/>
              <w:jc w:val="center"/>
              <w:rPr>
                <w:color w:val="000000"/>
              </w:rPr>
            </w:pPr>
            <w:r>
              <w:rPr>
                <w:color w:val="000000"/>
              </w:rPr>
              <w:t>Формат электронного документа</w:t>
            </w:r>
          </w:p>
        </w:tc>
      </w:tr>
      <w:tr w:rsidR="002C5174" w:rsidTr="00C55DFA">
        <w:trPr>
          <w:trHeight w:val="3138"/>
        </w:trPr>
        <w:tc>
          <w:tcPr>
            <w:tcW w:w="750" w:type="dxa"/>
            <w:tcBorders>
              <w:top w:val="single" w:sz="4" w:space="0" w:color="000000"/>
              <w:left w:val="single" w:sz="4" w:space="0" w:color="000000"/>
              <w:bottom w:val="single" w:sz="4" w:space="0" w:color="000000"/>
              <w:right w:val="single" w:sz="4" w:space="0" w:color="000000"/>
            </w:tcBorders>
          </w:tcPr>
          <w:p w:rsidR="002C5174" w:rsidRDefault="002C5174" w:rsidP="00C55DFA">
            <w:pPr>
              <w:keepNext/>
              <w:keepLines/>
              <w:ind w:left="720" w:hanging="720"/>
              <w:rPr>
                <w:color w:val="000000"/>
              </w:rPr>
            </w:pPr>
            <w:r>
              <w:rPr>
                <w:color w:val="000000"/>
              </w:rPr>
              <w:t>1.</w:t>
            </w:r>
          </w:p>
          <w:p w:rsidR="002C5174" w:rsidRDefault="002C5174" w:rsidP="00C55DFA">
            <w:pPr>
              <w:keepNext/>
              <w:keepLines/>
              <w:rPr>
                <w:color w:val="000000"/>
              </w:rPr>
            </w:pPr>
          </w:p>
        </w:tc>
        <w:tc>
          <w:tcPr>
            <w:tcW w:w="3600" w:type="dxa"/>
            <w:tcBorders>
              <w:top w:val="single" w:sz="4" w:space="0" w:color="000000"/>
              <w:left w:val="single" w:sz="4" w:space="0" w:color="000000"/>
              <w:bottom w:val="single" w:sz="4" w:space="0" w:color="000000"/>
              <w:right w:val="single" w:sz="4" w:space="0" w:color="000000"/>
            </w:tcBorders>
          </w:tcPr>
          <w:p w:rsidR="002C5174" w:rsidRDefault="002C5174" w:rsidP="00C55DFA">
            <w:pPr>
              <w:keepNext/>
              <w:keepLines/>
              <w:ind w:left="708" w:hanging="708"/>
              <w:jc w:val="both"/>
              <w:rPr>
                <w:i/>
                <w:color w:val="000000"/>
              </w:rPr>
            </w:pPr>
            <w:r>
              <w:rPr>
                <w:i/>
                <w:color w:val="000000"/>
              </w:rPr>
              <w:t>Акт о выполненных работах (оказанных услугах)</w:t>
            </w:r>
          </w:p>
          <w:p w:rsidR="002C5174" w:rsidRDefault="002C5174" w:rsidP="00C55DFA">
            <w:pPr>
              <w:keepNext/>
              <w:keepLines/>
              <w:ind w:left="708" w:hanging="708"/>
              <w:jc w:val="both"/>
              <w:rPr>
                <w:i/>
                <w:color w:val="000000"/>
              </w:rPr>
            </w:pPr>
          </w:p>
          <w:p w:rsidR="002C5174" w:rsidRDefault="002C5174" w:rsidP="00C55DFA">
            <w:pPr>
              <w:keepNext/>
              <w:keepLines/>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rPr>
                <w:color w:val="000000"/>
              </w:rPr>
            </w:pPr>
            <w:r>
              <w:rPr>
                <w:color w:val="000000"/>
              </w:rPr>
              <w:t xml:space="preserve">XML, утв. приказом ФНС России от 19.12.2018 №ММВ-7-15/820@ с уточнениями. </w:t>
            </w:r>
          </w:p>
          <w:p w:rsidR="002C5174" w:rsidRDefault="002C5174" w:rsidP="00C55DFA">
            <w:pPr>
              <w:rPr>
                <w:color w:val="000000"/>
              </w:rPr>
            </w:pPr>
            <w:r>
              <w:rPr>
                <w:color w:val="000000"/>
              </w:rPr>
              <w:t>С обязательным заполнением в группе «ИнфПолФХЖ1»:</w:t>
            </w:r>
          </w:p>
          <w:p w:rsidR="002C5174" w:rsidRDefault="002C5174" w:rsidP="00C55DFA">
            <w:pPr>
              <w:rPr>
                <w:color w:val="000000"/>
              </w:rPr>
            </w:pPr>
            <w:r>
              <w:rPr>
                <w:color w:val="000000"/>
              </w:rPr>
              <w:t xml:space="preserve">1. элемента «ТекстИнф»: </w:t>
            </w:r>
          </w:p>
          <w:p w:rsidR="002C5174" w:rsidRDefault="002C5174" w:rsidP="00C55DFA">
            <w:pPr>
              <w:rPr>
                <w:color w:val="000000"/>
              </w:rPr>
            </w:pPr>
            <w:r>
              <w:rPr>
                <w:color w:val="000000"/>
              </w:rPr>
              <w:t xml:space="preserve"> в поле «Идентиф» указать «КодБЕ», в поле «Значен» указать значение кода БЕ N353.</w:t>
            </w:r>
          </w:p>
          <w:p w:rsidR="002C5174" w:rsidRDefault="002C5174" w:rsidP="00C55DFA">
            <w:pPr>
              <w:rPr>
                <w:color w:val="000000"/>
              </w:rPr>
            </w:pPr>
            <w:r>
              <w:rPr>
                <w:color w:val="000000"/>
              </w:rPr>
              <w:t>2. элемента «ОснПер»:</w:t>
            </w:r>
          </w:p>
          <w:p w:rsidR="002C5174" w:rsidRDefault="002C5174" w:rsidP="00C55DFA">
            <w:pPr>
              <w:rPr>
                <w:color w:val="000000"/>
              </w:rPr>
            </w:pPr>
            <w:r>
              <w:rPr>
                <w:color w:val="000000"/>
              </w:rPr>
              <w:t xml:space="preserve">в поле «НаимОсн» указать «Договор», </w:t>
            </w:r>
          </w:p>
          <w:p w:rsidR="002C5174" w:rsidRDefault="002C5174" w:rsidP="00C55DFA">
            <w:pPr>
              <w:rPr>
                <w:color w:val="000000"/>
              </w:rPr>
            </w:pPr>
            <w:r>
              <w:rPr>
                <w:color w:val="000000"/>
              </w:rPr>
              <w:t>в поле "НомерОсн" указать «СЕВд/__/__/__»,</w:t>
            </w:r>
          </w:p>
          <w:p w:rsidR="002C5174" w:rsidRDefault="002C5174" w:rsidP="00C55DFA">
            <w:pPr>
              <w:keepNext/>
              <w:keepLines/>
              <w:ind w:left="566" w:hanging="566"/>
              <w:rPr>
                <w:color w:val="000000"/>
              </w:rPr>
            </w:pPr>
            <w:r>
              <w:rPr>
                <w:color w:val="000000"/>
              </w:rPr>
              <w:t>в поле "ДатаОсн"» указать «________».</w:t>
            </w:r>
          </w:p>
        </w:tc>
      </w:tr>
      <w:tr w:rsidR="002C5174" w:rsidTr="00C55DFA">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keepNext/>
              <w:keepLines/>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keepNext/>
              <w:keepLines/>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keepNext/>
              <w:keepLines/>
              <w:autoSpaceDE w:val="0"/>
              <w:autoSpaceDN w:val="0"/>
              <w:adjustRightInd w:val="0"/>
              <w:rPr>
                <w:rFonts w:eastAsia="Calibri"/>
              </w:rPr>
            </w:pPr>
            <w:r>
              <w:rPr>
                <w:color w:val="000000"/>
              </w:rPr>
              <w:t>XML, утв. приказом ФНС России от 19.12.2018 №ММВ-7-15/820@ с уточнениями.</w:t>
            </w:r>
          </w:p>
        </w:tc>
      </w:tr>
      <w:tr w:rsidR="002C5174" w:rsidTr="00C55DFA">
        <w:trPr>
          <w:trHeight w:val="1180"/>
        </w:trPr>
        <w:tc>
          <w:tcPr>
            <w:tcW w:w="750"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keepNext/>
              <w:keepLines/>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keepNext/>
              <w:keepLines/>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2C5174" w:rsidRDefault="002C5174" w:rsidP="00C55DFA">
            <w:pPr>
              <w:keepNext/>
              <w:keepLines/>
              <w:rPr>
                <w:color w:val="000000"/>
              </w:rPr>
            </w:pPr>
            <w:r>
              <w:t>XML, утв. приказом ФНС России от 12.10.2020 № ЕД-7-26/763@.</w:t>
            </w:r>
          </w:p>
        </w:tc>
      </w:tr>
      <w:tr w:rsidR="002C5174" w:rsidTr="00C55DFA">
        <w:trPr>
          <w:trHeight w:val="1180"/>
        </w:trPr>
        <w:tc>
          <w:tcPr>
            <w:tcW w:w="750" w:type="dxa"/>
            <w:tcBorders>
              <w:top w:val="single" w:sz="4" w:space="0" w:color="000000"/>
              <w:left w:val="single" w:sz="4" w:space="0" w:color="000000"/>
              <w:bottom w:val="single" w:sz="4" w:space="0" w:color="000000"/>
              <w:right w:val="single" w:sz="4" w:space="0" w:color="000000"/>
            </w:tcBorders>
          </w:tcPr>
          <w:p w:rsidR="002C5174" w:rsidRPr="00AE66EF" w:rsidRDefault="002C5174" w:rsidP="00C55DFA">
            <w:pPr>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2C5174" w:rsidRPr="00AE66EF" w:rsidRDefault="002C5174" w:rsidP="00C55DFA">
            <w:pPr>
              <w:rPr>
                <w:i/>
                <w:color w:val="000000"/>
              </w:rPr>
            </w:pPr>
            <w:r>
              <w:rPr>
                <w:i/>
                <w:color w:val="000000"/>
              </w:rPr>
              <w:t>Универсальный передаточный документ УПД</w:t>
            </w:r>
          </w:p>
          <w:p w:rsidR="002C5174" w:rsidRPr="00AE66EF" w:rsidRDefault="002C5174" w:rsidP="00C55DFA">
            <w:pPr>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2C5174" w:rsidRPr="00AE66EF" w:rsidRDefault="002C5174" w:rsidP="00C55DFA">
            <w:pPr>
              <w:rPr>
                <w:color w:val="000000"/>
              </w:rPr>
            </w:pPr>
            <w:r>
              <w:rPr>
                <w:color w:val="000000"/>
              </w:rPr>
              <w:t xml:space="preserve">XML, утв. приказом ФНС России от 19.12.2018 №ММВ-7-15/820@ с уточнениями. </w:t>
            </w:r>
          </w:p>
          <w:p w:rsidR="002C5174" w:rsidRPr="00AE66EF" w:rsidRDefault="002C5174" w:rsidP="00C55DFA">
            <w:pPr>
              <w:rPr>
                <w:color w:val="000000"/>
              </w:rPr>
            </w:pPr>
            <w:r>
              <w:rPr>
                <w:color w:val="000000"/>
              </w:rPr>
              <w:t>С обязательным заполнением в группе «ИнфПолФХЖ1»:</w:t>
            </w:r>
          </w:p>
          <w:p w:rsidR="002C5174" w:rsidRPr="00AE66EF" w:rsidRDefault="002C5174" w:rsidP="00C55DFA">
            <w:pPr>
              <w:rPr>
                <w:color w:val="000000"/>
              </w:rPr>
            </w:pPr>
            <w:r>
              <w:rPr>
                <w:color w:val="000000"/>
              </w:rPr>
              <w:t xml:space="preserve">1. элемента «ТекстИнф»: </w:t>
            </w:r>
          </w:p>
          <w:p w:rsidR="002C5174" w:rsidRPr="00AE66EF" w:rsidRDefault="002C5174" w:rsidP="00C55DFA">
            <w:pPr>
              <w:rPr>
                <w:color w:val="000000"/>
              </w:rPr>
            </w:pPr>
            <w:r>
              <w:rPr>
                <w:color w:val="000000"/>
              </w:rPr>
              <w:t xml:space="preserve"> в поле «Идентиф» указать «КодБЕ», в поле «Значен» указать значение кода БЕ N353.</w:t>
            </w:r>
          </w:p>
          <w:p w:rsidR="002C5174" w:rsidRPr="00AE66EF" w:rsidRDefault="002C5174" w:rsidP="00C55DFA">
            <w:pPr>
              <w:rPr>
                <w:color w:val="000000"/>
              </w:rPr>
            </w:pPr>
            <w:r>
              <w:rPr>
                <w:color w:val="000000"/>
              </w:rPr>
              <w:t>2. элемента «ОснПер»:</w:t>
            </w:r>
          </w:p>
          <w:p w:rsidR="002C5174" w:rsidRPr="00AE66EF" w:rsidRDefault="002C5174" w:rsidP="00C55DFA">
            <w:pPr>
              <w:rPr>
                <w:color w:val="000000"/>
              </w:rPr>
            </w:pPr>
            <w:r>
              <w:rPr>
                <w:color w:val="000000"/>
              </w:rPr>
              <w:t xml:space="preserve">в поле «НаимОсн» указать «Договор», </w:t>
            </w:r>
          </w:p>
          <w:p w:rsidR="002C5174" w:rsidRPr="00AE66EF" w:rsidRDefault="002C5174" w:rsidP="00C55DFA">
            <w:pPr>
              <w:rPr>
                <w:color w:val="000000"/>
              </w:rPr>
            </w:pPr>
            <w:r>
              <w:rPr>
                <w:color w:val="000000"/>
              </w:rPr>
              <w:t>в поле "НомерОсн" указать «СЕВд/__/__/__»,</w:t>
            </w:r>
          </w:p>
          <w:p w:rsidR="002C5174" w:rsidRPr="00AE66EF" w:rsidRDefault="002C5174" w:rsidP="00C55DFA">
            <w:pPr>
              <w:rPr>
                <w:color w:val="000000"/>
              </w:rPr>
            </w:pPr>
            <w:r>
              <w:rPr>
                <w:color w:val="000000"/>
              </w:rPr>
              <w:t>в поле "ДатаОсн"» указать «________».</w:t>
            </w:r>
          </w:p>
        </w:tc>
      </w:tr>
    </w:tbl>
    <w:p w:rsidR="002C5174" w:rsidRDefault="002C5174" w:rsidP="00C55DFA">
      <w:pPr>
        <w:pStyle w:val="1a"/>
        <w:ind w:firstLine="0"/>
        <w:outlineLvl w:val="0"/>
      </w:pPr>
    </w:p>
    <w:p w:rsidR="002C5174" w:rsidRDefault="002C5174" w:rsidP="00C55DFA">
      <w:pPr>
        <w:pStyle w:val="1a"/>
        <w:ind w:firstLine="0"/>
        <w:outlineLvl w:val="0"/>
      </w:pPr>
    </w:p>
    <w:p w:rsidR="002C5174" w:rsidRDefault="002C5174" w:rsidP="00C55DFA">
      <w:pPr>
        <w:pStyle w:val="1a"/>
        <w:ind w:firstLine="0"/>
        <w:outlineLvl w:val="0"/>
      </w:pPr>
    </w:p>
    <w:tbl>
      <w:tblPr>
        <w:tblW w:w="5000" w:type="pct"/>
        <w:tblLook w:val="0000"/>
      </w:tblPr>
      <w:tblGrid>
        <w:gridCol w:w="5211"/>
        <w:gridCol w:w="5211"/>
      </w:tblGrid>
      <w:tr w:rsidR="002C5174" w:rsidTr="00C55DFA">
        <w:trPr>
          <w:trHeight w:val="665"/>
        </w:trPr>
        <w:tc>
          <w:tcPr>
            <w:tcW w:w="2500" w:type="pct"/>
          </w:tcPr>
          <w:p w:rsidR="002C5174" w:rsidRPr="00B34E64" w:rsidRDefault="002C5174" w:rsidP="00C55DFA">
            <w:pPr>
              <w:jc w:val="center"/>
              <w:rPr>
                <w:b/>
                <w:bCs/>
              </w:rPr>
            </w:pPr>
            <w:r>
              <w:rPr>
                <w:b/>
                <w:bCs/>
              </w:rPr>
              <w:t>Заказчик:</w:t>
            </w:r>
          </w:p>
          <w:p w:rsidR="002C5174" w:rsidRPr="00B34E64" w:rsidRDefault="002C5174" w:rsidP="00C55DFA">
            <w:pPr>
              <w:jc w:val="center"/>
            </w:pPr>
          </w:p>
          <w:p w:rsidR="002C5174" w:rsidRPr="00B34E64" w:rsidRDefault="002C5174" w:rsidP="00C55DFA">
            <w:pPr>
              <w:jc w:val="center"/>
            </w:pPr>
            <w:r>
              <w:t xml:space="preserve">_______________ </w:t>
            </w:r>
          </w:p>
        </w:tc>
        <w:tc>
          <w:tcPr>
            <w:tcW w:w="2500" w:type="pct"/>
          </w:tcPr>
          <w:p w:rsidR="002C5174" w:rsidRPr="00B34E64" w:rsidRDefault="002C5174" w:rsidP="00C55DFA">
            <w:pPr>
              <w:jc w:val="center"/>
              <w:rPr>
                <w:b/>
                <w:bCs/>
              </w:rPr>
            </w:pPr>
            <w:r>
              <w:rPr>
                <w:b/>
                <w:bCs/>
              </w:rPr>
              <w:t>Исполнитель:</w:t>
            </w:r>
          </w:p>
          <w:p w:rsidR="002C5174" w:rsidRPr="00B34E64" w:rsidRDefault="002C5174" w:rsidP="00C55DFA">
            <w:pPr>
              <w:jc w:val="center"/>
            </w:pPr>
          </w:p>
          <w:p w:rsidR="002C5174" w:rsidRPr="00B34E64" w:rsidRDefault="002C5174" w:rsidP="00C55DFA">
            <w:pPr>
              <w:jc w:val="center"/>
            </w:pPr>
            <w:r>
              <w:t xml:space="preserve">_______________ </w:t>
            </w:r>
          </w:p>
        </w:tc>
      </w:tr>
    </w:tbl>
    <w:p w:rsidR="002C5174" w:rsidRPr="00474A37" w:rsidRDefault="002C5174" w:rsidP="00C55DFA">
      <w:pPr>
        <w:pStyle w:val="1a"/>
        <w:ind w:firstLine="0"/>
        <w:outlineLvl w:val="0"/>
        <w:sectPr w:rsidR="002C5174" w:rsidRPr="00474A37" w:rsidSect="00C55DFA">
          <w:pgSz w:w="11907" w:h="16840" w:code="9"/>
          <w:pgMar w:top="567" w:right="567" w:bottom="567" w:left="1134" w:header="794" w:footer="794" w:gutter="0"/>
          <w:cols w:space="720"/>
          <w:titlePg/>
          <w:docGrid w:linePitch="326"/>
        </w:sectPr>
      </w:pPr>
    </w:p>
    <w:p w:rsidR="002C5174" w:rsidRPr="00DB6D72"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8</w:t>
      </w:r>
    </w:p>
    <w:p w:rsidR="002C5174" w:rsidRPr="00DB6D72"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C5174" w:rsidRPr="0011524F" w:rsidRDefault="002C5174" w:rsidP="00C55DFA">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C5174" w:rsidRPr="0011524F" w:rsidRDefault="002C5174" w:rsidP="00C55DFA">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C5174" w:rsidRPr="00F1631A" w:rsidRDefault="002C5174" w:rsidP="00C55DFA">
      <w:pPr>
        <w:widowControl w:val="0"/>
        <w:pBdr>
          <w:top w:val="nil"/>
          <w:left w:val="nil"/>
          <w:bottom w:val="nil"/>
          <w:right w:val="nil"/>
          <w:between w:val="nil"/>
        </w:pBdr>
        <w:autoSpaceDE w:val="0"/>
        <w:autoSpaceDN w:val="0"/>
        <w:adjustRightInd w:val="0"/>
        <w:spacing w:line="276" w:lineRule="auto"/>
        <w:ind w:left="2" w:hangingChars="1" w:hanging="2"/>
        <w:jc w:val="center"/>
        <w:textDirection w:val="btLr"/>
        <w:textAlignment w:val="top"/>
        <w:outlineLvl w:val="0"/>
        <w:rPr>
          <w:b/>
          <w:color w:val="000000"/>
          <w:position w:val="-1"/>
          <w:lang w:eastAsia="ru-RU"/>
        </w:rPr>
      </w:pPr>
    </w:p>
    <w:p w:rsidR="002C5174" w:rsidRPr="00546695" w:rsidRDefault="002C5174" w:rsidP="00C55DFA">
      <w:pPr>
        <w:tabs>
          <w:tab w:val="left" w:pos="709"/>
        </w:tabs>
        <w:suppressAutoHyphens w:val="0"/>
        <w:spacing w:after="200"/>
        <w:ind w:right="141"/>
        <w:jc w:val="center"/>
        <w:rPr>
          <w:color w:val="000000"/>
          <w:lang w:eastAsia="ru-RU"/>
        </w:rPr>
      </w:pPr>
      <w:r>
        <w:rPr>
          <w:color w:val="000000"/>
          <w:lang w:eastAsia="ru-RU"/>
        </w:rPr>
        <w:t>САНКЦИОННАЯ ОГОВОРКА</w:t>
      </w:r>
    </w:p>
    <w:p w:rsidR="002C5174" w:rsidRPr="00546695" w:rsidRDefault="002C5174" w:rsidP="00EC20F4">
      <w:pPr>
        <w:widowControl w:val="0"/>
        <w:numPr>
          <w:ilvl w:val="0"/>
          <w:numId w:val="60"/>
        </w:numPr>
        <w:suppressAutoHyphens w:val="0"/>
        <w:spacing w:after="200"/>
        <w:jc w:val="both"/>
        <w:rPr>
          <w:lang w:eastAsia="ru-RU"/>
        </w:rPr>
      </w:pPr>
      <w:r>
        <w:rPr>
          <w:color w:val="000000"/>
          <w:lang w:eastAsia="ru-RU" w:bidi="ru-RU"/>
        </w:rPr>
        <w:t>Каждая из Сторон заявляет и гарантирует, что на дату заключения настоящего Договора:</w:t>
      </w:r>
    </w:p>
    <w:p w:rsidR="002C5174" w:rsidRPr="00546695" w:rsidRDefault="002C5174" w:rsidP="00EC20F4">
      <w:pPr>
        <w:suppressAutoHyphens w:val="0"/>
        <w:ind w:firstLine="709"/>
        <w:jc w:val="both"/>
        <w:rPr>
          <w:lang w:eastAsia="ru-RU"/>
        </w:rPr>
      </w:pPr>
      <w:r>
        <w:rPr>
          <w:color w:val="000000"/>
          <w:lang w:eastAsia="ru-RU" w:bidi="ru-RU"/>
        </w:rPr>
        <w:t>соответствующая Сторона и ни одно из Связанных лиц:</w:t>
      </w:r>
    </w:p>
    <w:p w:rsidR="002C5174" w:rsidRPr="00546695" w:rsidRDefault="002C5174" w:rsidP="00EC20F4">
      <w:pPr>
        <w:suppressAutoHyphens w:val="0"/>
        <w:ind w:firstLine="709"/>
        <w:jc w:val="both"/>
        <w:rPr>
          <w:lang w:eastAsia="ru-RU"/>
        </w:rPr>
      </w:pPr>
      <w:r>
        <w:rPr>
          <w:color w:val="000000"/>
          <w:lang w:eastAsia="ru-RU" w:bidi="ru-RU"/>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w:t>
      </w:r>
      <w:r>
        <w:rPr>
          <w:color w:val="000000"/>
          <w:lang w:eastAsia="ru-RU" w:bidi="ru-RU"/>
        </w:rPr>
        <w:t>н</w:t>
      </w:r>
      <w:r>
        <w:rPr>
          <w:color w:val="000000"/>
          <w:lang w:eastAsia="ru-RU" w:bidi="ru-RU"/>
        </w:rPr>
        <w:t>ным в Санкционные списки;</w:t>
      </w:r>
    </w:p>
    <w:p w:rsidR="002C5174" w:rsidRPr="00546695" w:rsidRDefault="002C5174" w:rsidP="00EC20F4">
      <w:pPr>
        <w:suppressAutoHyphens w:val="0"/>
        <w:ind w:firstLine="709"/>
        <w:jc w:val="both"/>
        <w:rPr>
          <w:lang w:eastAsia="ru-RU"/>
        </w:rPr>
      </w:pPr>
      <w:r>
        <w:rPr>
          <w:color w:val="000000"/>
          <w:lang w:eastAsia="ru-RU" w:bidi="ru-RU"/>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2C5174" w:rsidRPr="00546695" w:rsidRDefault="002C5174" w:rsidP="00EC20F4">
      <w:pPr>
        <w:suppressAutoHyphens w:val="0"/>
        <w:ind w:firstLine="709"/>
        <w:jc w:val="both"/>
        <w:rPr>
          <w:lang w:eastAsia="ru-RU"/>
        </w:rPr>
      </w:pPr>
      <w:r>
        <w:rPr>
          <w:color w:val="000000"/>
          <w:lang w:eastAsia="ru-RU" w:bidi="ru-RU"/>
        </w:rPr>
        <w:t>заключает и/или исполняет настоящий Договор не с целью обхода каких-либо Сан</w:t>
      </w:r>
      <w:r>
        <w:rPr>
          <w:color w:val="000000"/>
          <w:lang w:eastAsia="ru-RU" w:bidi="ru-RU"/>
        </w:rPr>
        <w:t>к</w:t>
      </w:r>
      <w:r>
        <w:rPr>
          <w:color w:val="000000"/>
          <w:lang w:eastAsia="ru-RU" w:bidi="ru-RU"/>
        </w:rPr>
        <w:t>ций или ограничений.</w:t>
      </w:r>
    </w:p>
    <w:p w:rsidR="002C5174" w:rsidRPr="00546695" w:rsidRDefault="002C5174" w:rsidP="00EC20F4">
      <w:pPr>
        <w:widowControl w:val="0"/>
        <w:numPr>
          <w:ilvl w:val="0"/>
          <w:numId w:val="60"/>
        </w:numPr>
        <w:suppressAutoHyphens w:val="0"/>
        <w:spacing w:after="200"/>
        <w:jc w:val="both"/>
        <w:rPr>
          <w:lang w:eastAsia="ru-RU"/>
        </w:rPr>
      </w:pPr>
      <w:r>
        <w:rPr>
          <w:color w:val="000000"/>
          <w:lang w:eastAsia="ru-RU" w:bidi="ru-RU"/>
        </w:rPr>
        <w:t>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2C5174" w:rsidRPr="00546695" w:rsidRDefault="002C5174" w:rsidP="00EC20F4">
      <w:pPr>
        <w:suppressAutoHyphens w:val="0"/>
        <w:ind w:firstLine="709"/>
        <w:jc w:val="both"/>
        <w:rPr>
          <w:lang w:eastAsia="ru-RU"/>
        </w:rPr>
      </w:pPr>
      <w:r>
        <w:rPr>
          <w:color w:val="000000"/>
          <w:lang w:eastAsia="ru-RU" w:bidi="ru-RU"/>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2C5174" w:rsidRPr="00546695" w:rsidRDefault="002C5174" w:rsidP="00EC20F4">
      <w:pPr>
        <w:suppressAutoHyphens w:val="0"/>
        <w:ind w:firstLine="709"/>
        <w:jc w:val="both"/>
        <w:rPr>
          <w:lang w:eastAsia="ru-RU"/>
        </w:rPr>
      </w:pPr>
      <w:r>
        <w:rPr>
          <w:color w:val="000000"/>
          <w:lang w:eastAsia="ru-RU" w:bidi="ru-RU"/>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2C5174" w:rsidRPr="00546695" w:rsidRDefault="002C5174" w:rsidP="00EC20F4">
      <w:pPr>
        <w:widowControl w:val="0"/>
        <w:numPr>
          <w:ilvl w:val="0"/>
          <w:numId w:val="60"/>
        </w:numPr>
        <w:suppressAutoHyphens w:val="0"/>
        <w:spacing w:after="200"/>
        <w:jc w:val="both"/>
        <w:rPr>
          <w:lang w:eastAsia="ru-RU"/>
        </w:rPr>
      </w:pPr>
      <w:r>
        <w:rPr>
          <w:color w:val="000000"/>
          <w:lang w:eastAsia="ru-RU" w:bidi="ru-RU"/>
        </w:rPr>
        <w:t>Стороны подтверждают, что условия пунктов 1 и 2 настоящей Санкционной оговорки являются существенными условиями Договора.</w:t>
      </w:r>
    </w:p>
    <w:p w:rsidR="002C5174" w:rsidRPr="00546695" w:rsidRDefault="002C5174" w:rsidP="00EC20F4">
      <w:pPr>
        <w:suppressAutoHyphens w:val="0"/>
        <w:ind w:firstLine="709"/>
        <w:jc w:val="both"/>
        <w:rPr>
          <w:lang w:eastAsia="ru-RU"/>
        </w:rPr>
      </w:pPr>
      <w:r>
        <w:rPr>
          <w:color w:val="000000"/>
          <w:lang w:eastAsia="ru-RU" w:bidi="ru-RU"/>
        </w:rPr>
        <w:t>Если специальной нормой применимого законодательства не установлено иное, неи</w:t>
      </w:r>
      <w:r>
        <w:rPr>
          <w:color w:val="000000"/>
          <w:lang w:eastAsia="ru-RU" w:bidi="ru-RU"/>
        </w:rPr>
        <w:t>с</w:t>
      </w:r>
      <w:r>
        <w:rPr>
          <w:color w:val="000000"/>
          <w:lang w:eastAsia="ru-RU" w:bidi="ru-RU"/>
        </w:rPr>
        <w:t>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w:t>
      </w:r>
      <w:r>
        <w:rPr>
          <w:color w:val="000000"/>
          <w:lang w:eastAsia="ru-RU" w:bidi="ru-RU"/>
        </w:rPr>
        <w:t>р</w:t>
      </w:r>
      <w:r>
        <w:rPr>
          <w:color w:val="000000"/>
          <w:lang w:eastAsia="ru-RU" w:bidi="ru-RU"/>
        </w:rPr>
        <w:t>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rsidR="002C5174" w:rsidRPr="00546695" w:rsidRDefault="002C5174" w:rsidP="00EC20F4">
      <w:pPr>
        <w:suppressAutoHyphens w:val="0"/>
        <w:ind w:firstLine="709"/>
        <w:jc w:val="both"/>
        <w:rPr>
          <w:lang w:eastAsia="ru-RU"/>
        </w:rPr>
      </w:pPr>
      <w:r>
        <w:rPr>
          <w:color w:val="000000"/>
          <w:lang w:eastAsia="ru-RU" w:bidi="ru-RU"/>
        </w:rP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rsidR="002C5174" w:rsidRPr="00546695" w:rsidRDefault="002C5174" w:rsidP="00EC20F4">
      <w:pPr>
        <w:suppressAutoHyphens w:val="0"/>
        <w:ind w:firstLine="709"/>
        <w:jc w:val="both"/>
        <w:rPr>
          <w:lang w:eastAsia="ru-RU"/>
        </w:rPr>
      </w:pPr>
      <w:r>
        <w:rPr>
          <w:color w:val="000000"/>
          <w:lang w:eastAsia="ru-RU" w:bidi="ru-RU"/>
        </w:rP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2C5174" w:rsidRPr="00546695" w:rsidRDefault="002C5174" w:rsidP="00EC20F4">
      <w:pPr>
        <w:widowControl w:val="0"/>
        <w:numPr>
          <w:ilvl w:val="0"/>
          <w:numId w:val="60"/>
        </w:numPr>
        <w:suppressAutoHyphens w:val="0"/>
        <w:spacing w:after="200"/>
        <w:jc w:val="both"/>
        <w:rPr>
          <w:lang w:eastAsia="ru-RU"/>
        </w:rPr>
      </w:pPr>
      <w:r>
        <w:rPr>
          <w:color w:val="000000"/>
          <w:lang w:eastAsia="ru-RU" w:bidi="ru-RU"/>
        </w:rPr>
        <w:t>Определения:</w:t>
      </w:r>
    </w:p>
    <w:p w:rsidR="002C5174" w:rsidRPr="00546695" w:rsidRDefault="002C5174" w:rsidP="00EC20F4">
      <w:pPr>
        <w:suppressAutoHyphens w:val="0"/>
        <w:ind w:firstLine="709"/>
        <w:jc w:val="both"/>
        <w:rPr>
          <w:lang w:eastAsia="ru-RU"/>
        </w:rPr>
      </w:pPr>
      <w:r>
        <w:rPr>
          <w:b/>
          <w:bCs/>
          <w:color w:val="000000"/>
          <w:lang w:eastAsia="ru-RU" w:bidi="ru-RU"/>
        </w:rPr>
        <w:t xml:space="preserve">Санкции </w:t>
      </w:r>
      <w:r>
        <w:rPr>
          <w:color w:val="000000"/>
          <w:lang w:eastAsia="ru-RU" w:bidi="ru-RU"/>
        </w:rP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2C5174" w:rsidRPr="00546695" w:rsidRDefault="002C5174" w:rsidP="00EC20F4">
      <w:pPr>
        <w:suppressAutoHyphens w:val="0"/>
        <w:spacing w:after="200"/>
        <w:ind w:firstLine="709"/>
        <w:jc w:val="both"/>
        <w:rPr>
          <w:color w:val="000000"/>
          <w:lang w:eastAsia="ru-RU" w:bidi="ru-RU"/>
        </w:rPr>
      </w:pPr>
      <w:r>
        <w:rPr>
          <w:b/>
          <w:bCs/>
          <w:color w:val="000000"/>
          <w:lang w:eastAsia="ru-RU" w:bidi="ru-RU"/>
        </w:rPr>
        <w:t xml:space="preserve">Санкционные списки </w:t>
      </w:r>
      <w:r>
        <w:rPr>
          <w:color w:val="000000"/>
          <w:lang w:eastAsia="ru-RU" w:bidi="ru-RU"/>
        </w:rPr>
        <w:t xml:space="preserve">- любой из перечней лиц, сформированный соответствующим государством, государственным объединением / союзом, международной организацией на </w:t>
      </w:r>
      <w:r>
        <w:rPr>
          <w:color w:val="000000"/>
          <w:lang w:eastAsia="ru-RU" w:bidi="ru-RU"/>
        </w:rPr>
        <w:lastRenderedPageBreak/>
        <w:t>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2C5174" w:rsidRPr="00546695" w:rsidRDefault="002C5174" w:rsidP="00EC20F4">
      <w:pPr>
        <w:shd w:val="clear" w:color="auto" w:fill="FFFFFF"/>
        <w:suppressAutoHyphens w:val="0"/>
        <w:autoSpaceDE w:val="0"/>
        <w:autoSpaceDN w:val="0"/>
        <w:adjustRightInd w:val="0"/>
        <w:spacing w:after="200"/>
        <w:ind w:firstLine="709"/>
        <w:jc w:val="both"/>
        <w:rPr>
          <w:color w:val="000000"/>
          <w:lang w:eastAsia="ru-RU" w:bidi="ru-RU"/>
        </w:rPr>
      </w:pPr>
      <w:r>
        <w:rPr>
          <w:b/>
          <w:bCs/>
          <w:color w:val="000000"/>
          <w:lang w:eastAsia="ru-RU" w:bidi="ru-RU"/>
        </w:rPr>
        <w:t xml:space="preserve">Связанные лица </w:t>
      </w:r>
      <w:r>
        <w:rPr>
          <w:color w:val="000000"/>
          <w:lang w:eastAsia="ru-RU" w:bidi="ru-RU"/>
        </w:rPr>
        <w:t>- агент (уполномоченный представитель) Стороны, связанный с н</w:t>
      </w:r>
      <w:r>
        <w:rPr>
          <w:color w:val="000000"/>
          <w:lang w:eastAsia="ru-RU" w:bidi="ru-RU"/>
        </w:rPr>
        <w:t>а</w:t>
      </w:r>
      <w:r>
        <w:rPr>
          <w:color w:val="000000"/>
          <w:lang w:eastAsia="ru-RU" w:bidi="ru-RU"/>
        </w:rPr>
        <w:t xml:space="preserve">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w:t>
      </w:r>
      <w:r>
        <w:rPr>
          <w:lang w:eastAsia="ru-RU"/>
        </w:rPr>
        <w:t xml:space="preserve">% </w:t>
      </w:r>
      <w:r>
        <w:rPr>
          <w:color w:val="000000"/>
          <w:lang w:eastAsia="ru-RU" w:bidi="ru-RU"/>
        </w:rPr>
        <w:t>или более от уставного капитала такой Стороны, и единоличный исполнительный орган такой Стороны.</w:t>
      </w:r>
    </w:p>
    <w:p w:rsidR="002C5174" w:rsidRPr="00F1631A" w:rsidRDefault="002C5174" w:rsidP="00C55DFA">
      <w:pPr>
        <w:widowControl w:val="0"/>
        <w:autoSpaceDE w:val="0"/>
        <w:autoSpaceDN w:val="0"/>
        <w:adjustRightInd w:val="0"/>
        <w:spacing w:line="1" w:lineRule="atLeast"/>
        <w:ind w:leftChars="-1" w:hangingChars="1" w:hanging="2"/>
        <w:textDirection w:val="btLr"/>
        <w:textAlignment w:val="top"/>
        <w:outlineLvl w:val="0"/>
        <w:rPr>
          <w:position w:val="-1"/>
          <w:sz w:val="20"/>
          <w:szCs w:val="20"/>
          <w:lang w:eastAsia="ru-RU"/>
        </w:rPr>
      </w:pPr>
    </w:p>
    <w:tbl>
      <w:tblPr>
        <w:tblW w:w="5000" w:type="pct"/>
        <w:tblLook w:val="0000"/>
      </w:tblPr>
      <w:tblGrid>
        <w:gridCol w:w="4927"/>
        <w:gridCol w:w="4927"/>
      </w:tblGrid>
      <w:tr w:rsidR="002C5174" w:rsidTr="00C55DFA">
        <w:trPr>
          <w:trHeight w:val="296"/>
        </w:trPr>
        <w:tc>
          <w:tcPr>
            <w:tcW w:w="2500" w:type="pct"/>
          </w:tcPr>
          <w:p w:rsidR="002C5174" w:rsidRPr="00B34E64" w:rsidRDefault="002C5174" w:rsidP="00C55DFA">
            <w:pPr>
              <w:jc w:val="center"/>
              <w:rPr>
                <w:b/>
                <w:bCs/>
              </w:rPr>
            </w:pPr>
            <w:r>
              <w:rPr>
                <w:b/>
                <w:bCs/>
              </w:rPr>
              <w:t>Заказчик:</w:t>
            </w:r>
          </w:p>
          <w:p w:rsidR="002C5174" w:rsidRPr="00B34E64" w:rsidRDefault="002C5174" w:rsidP="00C55DFA">
            <w:pPr>
              <w:jc w:val="center"/>
            </w:pPr>
          </w:p>
          <w:p w:rsidR="002C5174" w:rsidRPr="00B34E64" w:rsidRDefault="002C5174" w:rsidP="00C55DFA">
            <w:pPr>
              <w:jc w:val="center"/>
            </w:pPr>
            <w:r>
              <w:t xml:space="preserve">_______________ </w:t>
            </w:r>
          </w:p>
        </w:tc>
        <w:tc>
          <w:tcPr>
            <w:tcW w:w="2500" w:type="pct"/>
          </w:tcPr>
          <w:p w:rsidR="002C5174" w:rsidRPr="00B34E64" w:rsidRDefault="002C5174" w:rsidP="00C55DFA">
            <w:pPr>
              <w:jc w:val="center"/>
              <w:rPr>
                <w:b/>
                <w:bCs/>
              </w:rPr>
            </w:pPr>
            <w:r>
              <w:rPr>
                <w:b/>
                <w:bCs/>
              </w:rPr>
              <w:t>Исполнитель:</w:t>
            </w:r>
          </w:p>
          <w:p w:rsidR="002C5174" w:rsidRPr="00B34E64" w:rsidRDefault="002C5174" w:rsidP="00C55DFA">
            <w:pPr>
              <w:jc w:val="center"/>
            </w:pPr>
          </w:p>
          <w:p w:rsidR="002C5174" w:rsidRPr="00B34E64" w:rsidRDefault="002C5174" w:rsidP="00C55DFA">
            <w:pPr>
              <w:jc w:val="center"/>
            </w:pPr>
            <w:r>
              <w:t xml:space="preserve">_______________ </w:t>
            </w:r>
          </w:p>
        </w:tc>
      </w:tr>
    </w:tbl>
    <w:p w:rsidR="002C5174" w:rsidRDefault="002C5174" w:rsidP="00C55DFA">
      <w:pPr>
        <w:pStyle w:val="1a"/>
        <w:ind w:firstLine="0"/>
        <w:outlineLvl w:val="0"/>
      </w:pPr>
    </w:p>
    <w:p w:rsidR="002C5174" w:rsidRDefault="002C5174"/>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2C5174" w:rsidRPr="00EC20F4" w:rsidRDefault="00C55DFA">
      <w:pPr>
        <w:pStyle w:val="1a"/>
        <w:ind w:firstLine="0"/>
        <w:jc w:val="right"/>
        <w:outlineLvl w:val="0"/>
        <w:rPr>
          <w:b/>
          <w:i/>
          <w:iCs/>
          <w:sz w:val="24"/>
          <w:szCs w:val="24"/>
        </w:rPr>
      </w:pPr>
      <w:r w:rsidRPr="00EC20F4">
        <w:rPr>
          <w:sz w:val="24"/>
          <w:szCs w:val="24"/>
        </w:rPr>
        <w:lastRenderedPageBreak/>
        <w:t>Приложение № 6</w:t>
      </w:r>
    </w:p>
    <w:p w:rsidR="00493F52" w:rsidRPr="00EC20F4" w:rsidRDefault="00493F52" w:rsidP="00493F52">
      <w:pPr>
        <w:jc w:val="right"/>
      </w:pPr>
      <w:r w:rsidRPr="00EC20F4">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C5174" w:rsidRPr="00EC20F4" w:rsidRDefault="00C55DFA">
      <w:pPr>
        <w:pStyle w:val="1a"/>
        <w:ind w:firstLine="0"/>
        <w:jc w:val="right"/>
        <w:outlineLvl w:val="0"/>
        <w:rPr>
          <w:rFonts w:eastAsia="MS Mincho"/>
          <w:b/>
          <w:sz w:val="24"/>
          <w:szCs w:val="24"/>
          <w:highlight w:val="cyan"/>
        </w:rPr>
      </w:pPr>
      <w:r w:rsidRPr="00EC20F4">
        <w:rPr>
          <w:sz w:val="24"/>
          <w:szCs w:val="24"/>
        </w:rPr>
        <w:lastRenderedPageBreak/>
        <w:t xml:space="preserve">Приложение № 7 </w:t>
      </w:r>
    </w:p>
    <w:p w:rsidR="00C10125" w:rsidRPr="00EC20F4" w:rsidRDefault="00C10125" w:rsidP="00C03380">
      <w:pPr>
        <w:jc w:val="right"/>
      </w:pPr>
      <w:r w:rsidRPr="00EC20F4">
        <w:t>к документации о закупке</w:t>
      </w:r>
    </w:p>
    <w:p w:rsidR="00C03380" w:rsidRPr="00C03380" w:rsidRDefault="00C03380" w:rsidP="00C03380">
      <w:pPr>
        <w:jc w:val="right"/>
        <w:rPr>
          <w:b/>
          <w:i/>
          <w:iCs/>
          <w:sz w:val="28"/>
        </w:rPr>
      </w:pPr>
    </w:p>
    <w:p w:rsidR="002C5174" w:rsidRPr="00C12A82" w:rsidRDefault="002C5174" w:rsidP="00C55DFA">
      <w:pPr>
        <w:jc w:val="center"/>
        <w:rPr>
          <w:b/>
          <w:bCs/>
          <w:sz w:val="28"/>
          <w:szCs w:val="28"/>
        </w:rPr>
      </w:pPr>
      <w:r>
        <w:rPr>
          <w:b/>
          <w:bCs/>
          <w:sz w:val="28"/>
          <w:szCs w:val="28"/>
        </w:rPr>
        <w:t>СВЕДЕНИЯ ОБ АДМИНИСТРАТИВНОМ И ПРОИЗВОДСТВЕННОМ ПЕРСОНАЛЕ ПРЕТЕНДЕНТА</w:t>
      </w:r>
    </w:p>
    <w:p w:rsidR="002C5174" w:rsidRPr="00C12A82" w:rsidRDefault="002C5174" w:rsidP="00C55DF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C5174" w:rsidRPr="00C12A82" w:rsidRDefault="002C5174" w:rsidP="00C55DFA">
      <w:pPr>
        <w:jc w:val="center"/>
      </w:pPr>
    </w:p>
    <w:p w:rsidR="002C5174" w:rsidRPr="00C12A82" w:rsidRDefault="002C5174" w:rsidP="00C55DFA">
      <w:pPr>
        <w:tabs>
          <w:tab w:val="left" w:pos="9639"/>
        </w:tabs>
        <w:jc w:val="center"/>
        <w:rPr>
          <w:b/>
          <w:bCs/>
          <w:sz w:val="28"/>
          <w:szCs w:val="28"/>
        </w:rPr>
      </w:pPr>
      <w:r>
        <w:rPr>
          <w:b/>
          <w:bCs/>
          <w:sz w:val="28"/>
          <w:szCs w:val="28"/>
        </w:rPr>
        <w:t xml:space="preserve">Административный персонал </w:t>
      </w:r>
    </w:p>
    <w:p w:rsidR="002C5174" w:rsidRPr="00C12A82" w:rsidRDefault="002C5174" w:rsidP="00C55DF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C5174" w:rsidRPr="00C12A82" w:rsidTr="00C55DFA">
        <w:trPr>
          <w:jc w:val="center"/>
        </w:trPr>
        <w:tc>
          <w:tcPr>
            <w:tcW w:w="761" w:type="dxa"/>
            <w:vAlign w:val="center"/>
          </w:tcPr>
          <w:p w:rsidR="002C5174" w:rsidRPr="00C12A82" w:rsidRDefault="002C5174" w:rsidP="00C55DFA">
            <w:pPr>
              <w:tabs>
                <w:tab w:val="left" w:pos="9639"/>
              </w:tabs>
              <w:jc w:val="center"/>
            </w:pPr>
            <w:r>
              <w:t>№ п/п</w:t>
            </w:r>
          </w:p>
        </w:tc>
        <w:tc>
          <w:tcPr>
            <w:tcW w:w="2299" w:type="dxa"/>
            <w:vAlign w:val="center"/>
          </w:tcPr>
          <w:p w:rsidR="002C5174" w:rsidRPr="00C12A82" w:rsidRDefault="002C5174" w:rsidP="00C55DFA">
            <w:pPr>
              <w:tabs>
                <w:tab w:val="left" w:pos="9639"/>
              </w:tabs>
              <w:jc w:val="center"/>
            </w:pPr>
            <w:r>
              <w:t>Занимаемая должность</w:t>
            </w:r>
          </w:p>
        </w:tc>
        <w:tc>
          <w:tcPr>
            <w:tcW w:w="2762" w:type="dxa"/>
            <w:vAlign w:val="center"/>
          </w:tcPr>
          <w:p w:rsidR="002C5174" w:rsidRPr="00C12A82" w:rsidRDefault="002C5174" w:rsidP="00C55DFA">
            <w:pPr>
              <w:tabs>
                <w:tab w:val="left" w:pos="9639"/>
              </w:tabs>
              <w:jc w:val="center"/>
            </w:pPr>
            <w:r>
              <w:t>Ф.И.О.</w:t>
            </w:r>
          </w:p>
        </w:tc>
        <w:tc>
          <w:tcPr>
            <w:tcW w:w="2160" w:type="dxa"/>
            <w:vAlign w:val="center"/>
          </w:tcPr>
          <w:p w:rsidR="002C5174" w:rsidRPr="00C12A82" w:rsidRDefault="002C5174" w:rsidP="00C55DFA">
            <w:pPr>
              <w:tabs>
                <w:tab w:val="left" w:pos="9639"/>
              </w:tabs>
              <w:jc w:val="center"/>
            </w:pPr>
            <w:r>
              <w:t>Образование и специальность</w:t>
            </w:r>
          </w:p>
        </w:tc>
        <w:tc>
          <w:tcPr>
            <w:tcW w:w="2247" w:type="dxa"/>
            <w:vAlign w:val="center"/>
          </w:tcPr>
          <w:p w:rsidR="002C5174" w:rsidRPr="00C12A82" w:rsidRDefault="002C5174" w:rsidP="00C55DFA">
            <w:pPr>
              <w:tabs>
                <w:tab w:val="left" w:pos="9639"/>
              </w:tabs>
              <w:jc w:val="center"/>
            </w:pPr>
            <w:r>
              <w:t>Стаж работы по профилю занимаемой должности</w:t>
            </w:r>
          </w:p>
        </w:tc>
      </w:tr>
      <w:tr w:rsidR="002C5174" w:rsidRPr="00C12A82" w:rsidTr="00C55DFA">
        <w:trPr>
          <w:jc w:val="center"/>
        </w:trPr>
        <w:tc>
          <w:tcPr>
            <w:tcW w:w="761" w:type="dxa"/>
            <w:vAlign w:val="center"/>
          </w:tcPr>
          <w:p w:rsidR="002C5174" w:rsidRPr="00C12A82" w:rsidRDefault="002C5174" w:rsidP="00C55DFA">
            <w:pPr>
              <w:tabs>
                <w:tab w:val="left" w:pos="9639"/>
              </w:tabs>
              <w:jc w:val="center"/>
            </w:pPr>
            <w:r>
              <w:t>1</w:t>
            </w:r>
          </w:p>
        </w:tc>
        <w:tc>
          <w:tcPr>
            <w:tcW w:w="2299" w:type="dxa"/>
            <w:vAlign w:val="center"/>
          </w:tcPr>
          <w:p w:rsidR="002C5174" w:rsidRPr="00C12A82" w:rsidRDefault="002C5174" w:rsidP="00C55DFA">
            <w:pPr>
              <w:tabs>
                <w:tab w:val="left" w:pos="9639"/>
              </w:tabs>
              <w:jc w:val="center"/>
            </w:pPr>
          </w:p>
        </w:tc>
        <w:tc>
          <w:tcPr>
            <w:tcW w:w="2762" w:type="dxa"/>
          </w:tcPr>
          <w:p w:rsidR="002C5174" w:rsidRPr="00C12A82" w:rsidRDefault="002C5174" w:rsidP="00C55DFA">
            <w:pPr>
              <w:tabs>
                <w:tab w:val="left" w:pos="9639"/>
              </w:tabs>
              <w:jc w:val="center"/>
            </w:pPr>
          </w:p>
        </w:tc>
        <w:tc>
          <w:tcPr>
            <w:tcW w:w="2160" w:type="dxa"/>
            <w:vAlign w:val="center"/>
          </w:tcPr>
          <w:p w:rsidR="002C5174" w:rsidRPr="00C12A82" w:rsidRDefault="002C5174" w:rsidP="00C55DFA">
            <w:pPr>
              <w:tabs>
                <w:tab w:val="left" w:pos="9639"/>
              </w:tabs>
              <w:jc w:val="center"/>
            </w:pPr>
          </w:p>
        </w:tc>
        <w:tc>
          <w:tcPr>
            <w:tcW w:w="2247" w:type="dxa"/>
            <w:vAlign w:val="center"/>
          </w:tcPr>
          <w:p w:rsidR="002C5174" w:rsidRPr="00C12A82" w:rsidRDefault="002C5174" w:rsidP="00C55DFA">
            <w:pPr>
              <w:tabs>
                <w:tab w:val="left" w:pos="9639"/>
              </w:tabs>
              <w:jc w:val="center"/>
            </w:pPr>
          </w:p>
        </w:tc>
      </w:tr>
      <w:tr w:rsidR="002C5174" w:rsidRPr="00C12A82" w:rsidTr="00C55DFA">
        <w:trPr>
          <w:jc w:val="center"/>
        </w:trPr>
        <w:tc>
          <w:tcPr>
            <w:tcW w:w="761" w:type="dxa"/>
            <w:vAlign w:val="center"/>
          </w:tcPr>
          <w:p w:rsidR="002C5174" w:rsidRPr="00C12A82" w:rsidRDefault="002C5174" w:rsidP="00C55DFA">
            <w:pPr>
              <w:tabs>
                <w:tab w:val="left" w:pos="9639"/>
              </w:tabs>
              <w:jc w:val="center"/>
            </w:pPr>
            <w:r>
              <w:t>2</w:t>
            </w:r>
          </w:p>
        </w:tc>
        <w:tc>
          <w:tcPr>
            <w:tcW w:w="2299" w:type="dxa"/>
            <w:vAlign w:val="center"/>
          </w:tcPr>
          <w:p w:rsidR="002C5174" w:rsidRPr="00C12A82" w:rsidRDefault="002C5174" w:rsidP="00C55DFA">
            <w:pPr>
              <w:tabs>
                <w:tab w:val="left" w:pos="9639"/>
              </w:tabs>
              <w:jc w:val="center"/>
            </w:pPr>
          </w:p>
        </w:tc>
        <w:tc>
          <w:tcPr>
            <w:tcW w:w="2762" w:type="dxa"/>
          </w:tcPr>
          <w:p w:rsidR="002C5174" w:rsidRPr="00C12A82" w:rsidRDefault="002C5174" w:rsidP="00C55DFA">
            <w:pPr>
              <w:tabs>
                <w:tab w:val="left" w:pos="9639"/>
              </w:tabs>
              <w:jc w:val="center"/>
            </w:pPr>
          </w:p>
        </w:tc>
        <w:tc>
          <w:tcPr>
            <w:tcW w:w="2160" w:type="dxa"/>
            <w:vAlign w:val="center"/>
          </w:tcPr>
          <w:p w:rsidR="002C5174" w:rsidRPr="00C12A82" w:rsidRDefault="002C5174" w:rsidP="00C55DFA">
            <w:pPr>
              <w:tabs>
                <w:tab w:val="left" w:pos="9639"/>
              </w:tabs>
              <w:jc w:val="center"/>
            </w:pPr>
          </w:p>
        </w:tc>
        <w:tc>
          <w:tcPr>
            <w:tcW w:w="2247" w:type="dxa"/>
            <w:vAlign w:val="center"/>
          </w:tcPr>
          <w:p w:rsidR="002C5174" w:rsidRPr="00C12A82" w:rsidRDefault="002C5174" w:rsidP="00C55DFA">
            <w:pPr>
              <w:tabs>
                <w:tab w:val="left" w:pos="9639"/>
              </w:tabs>
              <w:jc w:val="center"/>
            </w:pPr>
          </w:p>
        </w:tc>
      </w:tr>
      <w:tr w:rsidR="002C5174" w:rsidRPr="00C12A82" w:rsidTr="00C55DFA">
        <w:trPr>
          <w:jc w:val="center"/>
        </w:trPr>
        <w:tc>
          <w:tcPr>
            <w:tcW w:w="761" w:type="dxa"/>
            <w:vAlign w:val="center"/>
          </w:tcPr>
          <w:p w:rsidR="002C5174" w:rsidRPr="00C12A82" w:rsidRDefault="002C5174" w:rsidP="00C55DFA">
            <w:pPr>
              <w:tabs>
                <w:tab w:val="left" w:pos="9639"/>
              </w:tabs>
              <w:jc w:val="center"/>
            </w:pPr>
            <w:r>
              <w:t>…</w:t>
            </w:r>
          </w:p>
        </w:tc>
        <w:tc>
          <w:tcPr>
            <w:tcW w:w="2299" w:type="dxa"/>
            <w:vAlign w:val="center"/>
          </w:tcPr>
          <w:p w:rsidR="002C5174" w:rsidRPr="00C12A82" w:rsidRDefault="002C5174" w:rsidP="00C55DFA">
            <w:pPr>
              <w:tabs>
                <w:tab w:val="left" w:pos="9639"/>
              </w:tabs>
              <w:jc w:val="center"/>
            </w:pPr>
          </w:p>
        </w:tc>
        <w:tc>
          <w:tcPr>
            <w:tcW w:w="2762" w:type="dxa"/>
          </w:tcPr>
          <w:p w:rsidR="002C5174" w:rsidRPr="00C12A82" w:rsidRDefault="002C5174" w:rsidP="00C55DFA">
            <w:pPr>
              <w:tabs>
                <w:tab w:val="left" w:pos="9639"/>
              </w:tabs>
              <w:jc w:val="center"/>
            </w:pPr>
          </w:p>
        </w:tc>
        <w:tc>
          <w:tcPr>
            <w:tcW w:w="2160" w:type="dxa"/>
            <w:vAlign w:val="center"/>
          </w:tcPr>
          <w:p w:rsidR="002C5174" w:rsidRPr="00C12A82" w:rsidRDefault="002C5174" w:rsidP="00C55DFA">
            <w:pPr>
              <w:tabs>
                <w:tab w:val="left" w:pos="9639"/>
              </w:tabs>
              <w:jc w:val="center"/>
            </w:pPr>
          </w:p>
        </w:tc>
        <w:tc>
          <w:tcPr>
            <w:tcW w:w="2247" w:type="dxa"/>
            <w:vAlign w:val="center"/>
          </w:tcPr>
          <w:p w:rsidR="002C5174" w:rsidRPr="00C12A82" w:rsidRDefault="002C5174" w:rsidP="00C55DFA">
            <w:pPr>
              <w:tabs>
                <w:tab w:val="left" w:pos="9639"/>
              </w:tabs>
              <w:jc w:val="center"/>
            </w:pPr>
          </w:p>
        </w:tc>
      </w:tr>
    </w:tbl>
    <w:p w:rsidR="002C5174" w:rsidRPr="00C12A82" w:rsidRDefault="002C5174" w:rsidP="00C55DFA">
      <w:pPr>
        <w:tabs>
          <w:tab w:val="left" w:pos="9639"/>
        </w:tabs>
      </w:pPr>
    </w:p>
    <w:p w:rsidR="002C5174" w:rsidRPr="00C12A82" w:rsidRDefault="002C5174" w:rsidP="00C55DFA">
      <w:pPr>
        <w:tabs>
          <w:tab w:val="left" w:pos="9639"/>
        </w:tabs>
        <w:jc w:val="center"/>
        <w:rPr>
          <w:b/>
          <w:bCs/>
          <w:sz w:val="28"/>
          <w:szCs w:val="28"/>
        </w:rPr>
      </w:pPr>
      <w:r>
        <w:rPr>
          <w:b/>
          <w:bCs/>
          <w:sz w:val="28"/>
          <w:szCs w:val="28"/>
        </w:rPr>
        <w:t>Производственный персонал (рабочие)</w:t>
      </w:r>
    </w:p>
    <w:p w:rsidR="002C5174" w:rsidRPr="00C12A82" w:rsidRDefault="002C5174" w:rsidP="00C55DF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C5174" w:rsidRPr="00C12A82" w:rsidTr="00C55DFA">
        <w:trPr>
          <w:trHeight w:val="1000"/>
          <w:jc w:val="center"/>
        </w:trPr>
        <w:tc>
          <w:tcPr>
            <w:tcW w:w="761" w:type="dxa"/>
            <w:vAlign w:val="center"/>
          </w:tcPr>
          <w:p w:rsidR="002C5174" w:rsidRPr="00C12A82" w:rsidRDefault="002C5174" w:rsidP="00C55DFA">
            <w:pPr>
              <w:tabs>
                <w:tab w:val="left" w:pos="9639"/>
              </w:tabs>
              <w:jc w:val="center"/>
            </w:pPr>
            <w:r>
              <w:t>№ п/п</w:t>
            </w:r>
          </w:p>
        </w:tc>
        <w:tc>
          <w:tcPr>
            <w:tcW w:w="2590" w:type="dxa"/>
            <w:vAlign w:val="center"/>
          </w:tcPr>
          <w:p w:rsidR="002C5174" w:rsidRPr="00C12A82" w:rsidRDefault="002C5174" w:rsidP="00C55DFA">
            <w:pPr>
              <w:tabs>
                <w:tab w:val="left" w:pos="9639"/>
              </w:tabs>
              <w:jc w:val="center"/>
            </w:pPr>
            <w:r>
              <w:t>Специальность</w:t>
            </w:r>
          </w:p>
          <w:p w:rsidR="002C5174" w:rsidRPr="00C12A82" w:rsidRDefault="002C5174" w:rsidP="00C55DFA">
            <w:pPr>
              <w:tabs>
                <w:tab w:val="left" w:pos="9639"/>
              </w:tabs>
              <w:jc w:val="center"/>
            </w:pPr>
            <w:r>
              <w:t>по каждому рабочему</w:t>
            </w:r>
          </w:p>
        </w:tc>
        <w:tc>
          <w:tcPr>
            <w:tcW w:w="2472" w:type="dxa"/>
            <w:vAlign w:val="center"/>
          </w:tcPr>
          <w:p w:rsidR="002C5174" w:rsidRPr="00C12A82" w:rsidRDefault="002C5174" w:rsidP="00C55DFA">
            <w:pPr>
              <w:tabs>
                <w:tab w:val="left" w:pos="9639"/>
              </w:tabs>
              <w:jc w:val="center"/>
            </w:pPr>
            <w:r>
              <w:t>Ф.И.О.</w:t>
            </w:r>
          </w:p>
        </w:tc>
        <w:tc>
          <w:tcPr>
            <w:tcW w:w="1984" w:type="dxa"/>
            <w:vAlign w:val="center"/>
          </w:tcPr>
          <w:p w:rsidR="002C5174" w:rsidRPr="00C12A82" w:rsidRDefault="002C5174" w:rsidP="00C55DFA">
            <w:pPr>
              <w:tabs>
                <w:tab w:val="left" w:pos="9639"/>
              </w:tabs>
              <w:jc w:val="center"/>
            </w:pPr>
            <w:r>
              <w:t>Разряд, квалификация</w:t>
            </w:r>
          </w:p>
        </w:tc>
        <w:tc>
          <w:tcPr>
            <w:tcW w:w="2451" w:type="dxa"/>
            <w:vAlign w:val="center"/>
          </w:tcPr>
          <w:p w:rsidR="002C5174" w:rsidRPr="00C12A82" w:rsidRDefault="002C5174" w:rsidP="00C55DFA">
            <w:pPr>
              <w:tabs>
                <w:tab w:val="left" w:pos="9639"/>
              </w:tabs>
              <w:jc w:val="center"/>
            </w:pPr>
            <w:r>
              <w:t>Стаж работы по специальности</w:t>
            </w:r>
          </w:p>
        </w:tc>
      </w:tr>
      <w:tr w:rsidR="002C5174" w:rsidRPr="00C12A82" w:rsidTr="00C55DFA">
        <w:trPr>
          <w:jc w:val="center"/>
        </w:trPr>
        <w:tc>
          <w:tcPr>
            <w:tcW w:w="761" w:type="dxa"/>
            <w:vAlign w:val="center"/>
          </w:tcPr>
          <w:p w:rsidR="002C5174" w:rsidRPr="00C12A82" w:rsidRDefault="002C5174" w:rsidP="00C55DFA">
            <w:pPr>
              <w:tabs>
                <w:tab w:val="left" w:pos="9639"/>
              </w:tabs>
              <w:jc w:val="center"/>
            </w:pPr>
            <w:r>
              <w:t>1</w:t>
            </w:r>
          </w:p>
        </w:tc>
        <w:tc>
          <w:tcPr>
            <w:tcW w:w="2590" w:type="dxa"/>
            <w:vAlign w:val="center"/>
          </w:tcPr>
          <w:p w:rsidR="002C5174" w:rsidRPr="00C12A82" w:rsidRDefault="002C5174" w:rsidP="00C55DFA">
            <w:pPr>
              <w:tabs>
                <w:tab w:val="left" w:pos="9639"/>
              </w:tabs>
              <w:jc w:val="center"/>
            </w:pPr>
          </w:p>
        </w:tc>
        <w:tc>
          <w:tcPr>
            <w:tcW w:w="2472" w:type="dxa"/>
          </w:tcPr>
          <w:p w:rsidR="002C5174" w:rsidRPr="00C12A82" w:rsidRDefault="002C5174" w:rsidP="00C55DFA">
            <w:pPr>
              <w:tabs>
                <w:tab w:val="left" w:pos="9639"/>
              </w:tabs>
              <w:jc w:val="center"/>
            </w:pPr>
          </w:p>
        </w:tc>
        <w:tc>
          <w:tcPr>
            <w:tcW w:w="1984" w:type="dxa"/>
          </w:tcPr>
          <w:p w:rsidR="002C5174" w:rsidRPr="00C12A82" w:rsidRDefault="002C5174" w:rsidP="00C55DFA">
            <w:pPr>
              <w:tabs>
                <w:tab w:val="left" w:pos="9639"/>
              </w:tabs>
              <w:jc w:val="center"/>
            </w:pPr>
          </w:p>
        </w:tc>
        <w:tc>
          <w:tcPr>
            <w:tcW w:w="2451" w:type="dxa"/>
            <w:vAlign w:val="center"/>
          </w:tcPr>
          <w:p w:rsidR="002C5174" w:rsidRPr="00C12A82" w:rsidRDefault="002C5174" w:rsidP="00C55DFA">
            <w:pPr>
              <w:tabs>
                <w:tab w:val="left" w:pos="9639"/>
              </w:tabs>
              <w:jc w:val="center"/>
            </w:pPr>
          </w:p>
        </w:tc>
      </w:tr>
      <w:tr w:rsidR="002C5174" w:rsidRPr="00C12A82" w:rsidTr="00C55DFA">
        <w:trPr>
          <w:jc w:val="center"/>
        </w:trPr>
        <w:tc>
          <w:tcPr>
            <w:tcW w:w="761" w:type="dxa"/>
            <w:vAlign w:val="center"/>
          </w:tcPr>
          <w:p w:rsidR="002C5174" w:rsidRPr="00C12A82" w:rsidRDefault="002C5174" w:rsidP="00C55DFA">
            <w:pPr>
              <w:tabs>
                <w:tab w:val="left" w:pos="9639"/>
              </w:tabs>
              <w:jc w:val="center"/>
            </w:pPr>
            <w:r>
              <w:t>2</w:t>
            </w:r>
          </w:p>
        </w:tc>
        <w:tc>
          <w:tcPr>
            <w:tcW w:w="2590" w:type="dxa"/>
            <w:vAlign w:val="center"/>
          </w:tcPr>
          <w:p w:rsidR="002C5174" w:rsidRPr="00C12A82" w:rsidRDefault="002C5174" w:rsidP="00C55DFA">
            <w:pPr>
              <w:tabs>
                <w:tab w:val="left" w:pos="9639"/>
              </w:tabs>
              <w:jc w:val="center"/>
            </w:pPr>
          </w:p>
        </w:tc>
        <w:tc>
          <w:tcPr>
            <w:tcW w:w="2472" w:type="dxa"/>
          </w:tcPr>
          <w:p w:rsidR="002C5174" w:rsidRPr="00C12A82" w:rsidRDefault="002C5174" w:rsidP="00C55DFA">
            <w:pPr>
              <w:tabs>
                <w:tab w:val="left" w:pos="9639"/>
              </w:tabs>
              <w:jc w:val="center"/>
            </w:pPr>
          </w:p>
        </w:tc>
        <w:tc>
          <w:tcPr>
            <w:tcW w:w="1984" w:type="dxa"/>
          </w:tcPr>
          <w:p w:rsidR="002C5174" w:rsidRPr="00C12A82" w:rsidRDefault="002C5174" w:rsidP="00C55DFA">
            <w:pPr>
              <w:tabs>
                <w:tab w:val="left" w:pos="9639"/>
              </w:tabs>
              <w:jc w:val="center"/>
            </w:pPr>
          </w:p>
        </w:tc>
        <w:tc>
          <w:tcPr>
            <w:tcW w:w="2451" w:type="dxa"/>
            <w:vAlign w:val="center"/>
          </w:tcPr>
          <w:p w:rsidR="002C5174" w:rsidRPr="00C12A82" w:rsidRDefault="002C5174" w:rsidP="00C55DFA">
            <w:pPr>
              <w:tabs>
                <w:tab w:val="left" w:pos="9639"/>
              </w:tabs>
              <w:jc w:val="center"/>
            </w:pPr>
          </w:p>
        </w:tc>
      </w:tr>
      <w:tr w:rsidR="002C5174" w:rsidRPr="008D67F8" w:rsidTr="00C55DFA">
        <w:trPr>
          <w:jc w:val="center"/>
        </w:trPr>
        <w:tc>
          <w:tcPr>
            <w:tcW w:w="761" w:type="dxa"/>
            <w:vAlign w:val="center"/>
          </w:tcPr>
          <w:p w:rsidR="002C5174" w:rsidRPr="00C12A82" w:rsidRDefault="002C5174" w:rsidP="00C55DFA">
            <w:pPr>
              <w:tabs>
                <w:tab w:val="left" w:pos="9639"/>
              </w:tabs>
              <w:jc w:val="center"/>
            </w:pPr>
            <w:r>
              <w:t>…</w:t>
            </w:r>
          </w:p>
        </w:tc>
        <w:tc>
          <w:tcPr>
            <w:tcW w:w="2590" w:type="dxa"/>
            <w:vAlign w:val="center"/>
          </w:tcPr>
          <w:p w:rsidR="002C5174" w:rsidRPr="00C12A82" w:rsidRDefault="002C5174" w:rsidP="00C55DFA">
            <w:pPr>
              <w:tabs>
                <w:tab w:val="left" w:pos="9639"/>
              </w:tabs>
              <w:jc w:val="center"/>
            </w:pPr>
          </w:p>
        </w:tc>
        <w:tc>
          <w:tcPr>
            <w:tcW w:w="2472" w:type="dxa"/>
          </w:tcPr>
          <w:p w:rsidR="002C5174" w:rsidRPr="00C12A82" w:rsidRDefault="002C5174" w:rsidP="00C55DFA">
            <w:pPr>
              <w:tabs>
                <w:tab w:val="left" w:pos="9639"/>
              </w:tabs>
              <w:jc w:val="center"/>
            </w:pPr>
          </w:p>
        </w:tc>
        <w:tc>
          <w:tcPr>
            <w:tcW w:w="1984" w:type="dxa"/>
          </w:tcPr>
          <w:p w:rsidR="002C5174" w:rsidRPr="00C12A82" w:rsidRDefault="002C5174" w:rsidP="00C55DFA">
            <w:pPr>
              <w:tabs>
                <w:tab w:val="left" w:pos="9639"/>
              </w:tabs>
              <w:jc w:val="center"/>
            </w:pPr>
          </w:p>
        </w:tc>
        <w:tc>
          <w:tcPr>
            <w:tcW w:w="2451" w:type="dxa"/>
            <w:vAlign w:val="center"/>
          </w:tcPr>
          <w:p w:rsidR="002C5174" w:rsidRPr="00C12A82" w:rsidRDefault="002C5174" w:rsidP="00C55DFA">
            <w:pPr>
              <w:tabs>
                <w:tab w:val="left" w:pos="9639"/>
              </w:tabs>
              <w:jc w:val="center"/>
            </w:pPr>
          </w:p>
        </w:tc>
      </w:tr>
    </w:tbl>
    <w:p w:rsidR="002C5174" w:rsidRPr="008D67F8" w:rsidRDefault="002C5174" w:rsidP="00C55DFA">
      <w:pPr>
        <w:pStyle w:val="af9"/>
        <w:jc w:val="left"/>
        <w:rPr>
          <w:b/>
          <w:i/>
          <w:sz w:val="28"/>
          <w:szCs w:val="28"/>
          <w:highlight w:val="cyan"/>
        </w:rPr>
      </w:pPr>
    </w:p>
    <w:p w:rsidR="002C5174" w:rsidRDefault="002C5174" w:rsidP="00C55DFA">
      <w:pPr>
        <w:rPr>
          <w:highlight w:val="cyan"/>
        </w:rPr>
      </w:pPr>
    </w:p>
    <w:p w:rsidR="002C5174" w:rsidRPr="007415F9" w:rsidRDefault="002C5174" w:rsidP="00C55DF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C5174" w:rsidRPr="007415F9" w:rsidRDefault="002C5174" w:rsidP="00C55DFA">
      <w:pPr>
        <w:tabs>
          <w:tab w:val="left" w:pos="8640"/>
        </w:tabs>
        <w:jc w:val="center"/>
        <w:rPr>
          <w:i/>
        </w:rPr>
      </w:pPr>
      <w:r>
        <w:rPr>
          <w:i/>
        </w:rPr>
        <w:t xml:space="preserve">                                         (наименование претендента)</w:t>
      </w:r>
    </w:p>
    <w:p w:rsidR="002C5174" w:rsidRPr="00445DDD" w:rsidRDefault="002C5174" w:rsidP="00C55DFA">
      <w:pPr>
        <w:pStyle w:val="32"/>
        <w:suppressAutoHyphens/>
        <w:spacing w:after="0"/>
        <w:rPr>
          <w:sz w:val="28"/>
          <w:szCs w:val="28"/>
        </w:rPr>
      </w:pPr>
      <w:r>
        <w:rPr>
          <w:sz w:val="28"/>
          <w:szCs w:val="28"/>
        </w:rPr>
        <w:t>____________________________________________________________________</w:t>
      </w:r>
    </w:p>
    <w:p w:rsidR="002C5174" w:rsidRPr="007415F9" w:rsidRDefault="002C5174" w:rsidP="00C55DFA">
      <w:pPr>
        <w:rPr>
          <w:i/>
        </w:rPr>
      </w:pPr>
      <w:r>
        <w:rPr>
          <w:i/>
        </w:rPr>
        <w:t xml:space="preserve">       МП</w:t>
      </w:r>
      <w:r>
        <w:rPr>
          <w:i/>
        </w:rPr>
        <w:tab/>
      </w:r>
      <w:r>
        <w:rPr>
          <w:i/>
        </w:rPr>
        <w:tab/>
      </w:r>
      <w:r>
        <w:rPr>
          <w:i/>
        </w:rPr>
        <w:tab/>
        <w:t xml:space="preserve">                                                                             (должность, подпись, ФИО)</w:t>
      </w:r>
    </w:p>
    <w:p w:rsidR="002C5174" w:rsidRDefault="002C5174" w:rsidP="00C55DFA">
      <w:pPr>
        <w:pStyle w:val="32"/>
        <w:suppressAutoHyphens/>
        <w:spacing w:after="0"/>
        <w:rPr>
          <w:sz w:val="28"/>
          <w:szCs w:val="28"/>
        </w:rPr>
      </w:pPr>
      <w:r>
        <w:rPr>
          <w:sz w:val="28"/>
          <w:szCs w:val="28"/>
        </w:rPr>
        <w:t>«____» _________ 20___ г.</w:t>
      </w:r>
    </w:p>
    <w:sectPr w:rsidR="002C517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BA" w:rsidRDefault="00776CBA">
      <w:r>
        <w:separator/>
      </w:r>
    </w:p>
  </w:endnote>
  <w:endnote w:type="continuationSeparator" w:id="0">
    <w:p w:rsidR="00776CBA" w:rsidRDefault="00776CBA">
      <w:r>
        <w:continuationSeparator/>
      </w:r>
    </w:p>
  </w:endnote>
  <w:endnote w:type="continuationNotice" w:id="1">
    <w:p w:rsidR="00776CBA" w:rsidRDefault="00776C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FA" w:rsidRDefault="002F2EB2" w:rsidP="00BF6892">
    <w:pPr>
      <w:pStyle w:val="afd"/>
      <w:framePr w:wrap="around" w:vAnchor="text" w:hAnchor="margin" w:xAlign="right" w:y="1"/>
      <w:rPr>
        <w:rStyle w:val="a5"/>
      </w:rPr>
    </w:pPr>
    <w:r>
      <w:rPr>
        <w:rStyle w:val="a5"/>
      </w:rPr>
      <w:fldChar w:fldCharType="begin"/>
    </w:r>
    <w:r w:rsidR="00C55DFA">
      <w:rPr>
        <w:rStyle w:val="a5"/>
      </w:rPr>
      <w:instrText xml:space="preserve">PAGE  </w:instrText>
    </w:r>
    <w:r>
      <w:rPr>
        <w:rStyle w:val="a5"/>
      </w:rPr>
      <w:fldChar w:fldCharType="separate"/>
    </w:r>
    <w:r w:rsidR="00C55DFA">
      <w:rPr>
        <w:rStyle w:val="a5"/>
        <w:noProof/>
      </w:rPr>
      <w:t>28</w:t>
    </w:r>
    <w:r>
      <w:rPr>
        <w:rStyle w:val="a5"/>
      </w:rPr>
      <w:fldChar w:fldCharType="end"/>
    </w:r>
  </w:p>
  <w:p w:rsidR="00C55DFA" w:rsidRDefault="00C55DF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FA" w:rsidRDefault="00C55DFA">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FA" w:rsidRDefault="002F2EB2" w:rsidP="00BF6892">
    <w:pPr>
      <w:pStyle w:val="afd"/>
      <w:framePr w:wrap="around" w:vAnchor="text" w:hAnchor="margin" w:xAlign="right" w:y="1"/>
      <w:rPr>
        <w:rStyle w:val="a5"/>
      </w:rPr>
    </w:pPr>
    <w:r>
      <w:rPr>
        <w:rStyle w:val="a5"/>
      </w:rPr>
      <w:fldChar w:fldCharType="begin"/>
    </w:r>
    <w:r w:rsidR="00C55DFA">
      <w:rPr>
        <w:rStyle w:val="a5"/>
      </w:rPr>
      <w:instrText xml:space="preserve">PAGE  </w:instrText>
    </w:r>
    <w:r>
      <w:rPr>
        <w:rStyle w:val="a5"/>
      </w:rPr>
      <w:fldChar w:fldCharType="separate"/>
    </w:r>
    <w:r w:rsidR="00C55DFA">
      <w:rPr>
        <w:rStyle w:val="a5"/>
        <w:noProof/>
      </w:rPr>
      <w:t>28</w:t>
    </w:r>
    <w:r>
      <w:rPr>
        <w:rStyle w:val="a5"/>
      </w:rPr>
      <w:fldChar w:fldCharType="end"/>
    </w:r>
  </w:p>
  <w:p w:rsidR="00C55DFA" w:rsidRDefault="00C55DF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FA" w:rsidRDefault="00C55DFA">
    <w:pPr>
      <w:pStyle w:val="afd"/>
      <w:jc w:val="center"/>
    </w:pPr>
  </w:p>
  <w:p w:rsidR="00C55DFA" w:rsidRDefault="00C55DFA"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FA" w:rsidRDefault="00C55DF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BA" w:rsidRDefault="00776CBA">
      <w:r>
        <w:separator/>
      </w:r>
    </w:p>
  </w:footnote>
  <w:footnote w:type="continuationSeparator" w:id="0">
    <w:p w:rsidR="00776CBA" w:rsidRDefault="00776CBA">
      <w:r>
        <w:continuationSeparator/>
      </w:r>
    </w:p>
  </w:footnote>
  <w:footnote w:type="continuationNotice" w:id="1">
    <w:p w:rsidR="00776CBA" w:rsidRDefault="00776CBA"/>
  </w:footnote>
  <w:footnote w:id="2">
    <w:p w:rsidR="00C55DFA" w:rsidRDefault="00C55DFA" w:rsidP="00C55DFA">
      <w:pPr>
        <w:pStyle w:val="afe"/>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C55DFA" w:rsidRDefault="00C55DFA"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FA" w:rsidRDefault="002F2EB2">
    <w:pPr>
      <w:pStyle w:val="afb"/>
      <w:jc w:val="center"/>
    </w:pPr>
    <w:r>
      <w:fldChar w:fldCharType="begin"/>
    </w:r>
    <w:r w:rsidR="0004289B">
      <w:instrText xml:space="preserve"> PAGE   \* MERGEFORMAT </w:instrText>
    </w:r>
    <w:r>
      <w:fldChar w:fldCharType="separate"/>
    </w:r>
    <w:r w:rsidR="005304D6">
      <w:rPr>
        <w:noProof/>
      </w:rPr>
      <w:t>40</w:t>
    </w:r>
    <w:r>
      <w:rPr>
        <w:noProof/>
      </w:rPr>
      <w:fldChar w:fldCharType="end"/>
    </w:r>
  </w:p>
  <w:p w:rsidR="00C55DFA" w:rsidRDefault="00C55DF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FA" w:rsidRDefault="00C55DF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FA" w:rsidRDefault="002F2EB2" w:rsidP="00510148">
    <w:pPr>
      <w:pStyle w:val="afb"/>
      <w:jc w:val="center"/>
    </w:pPr>
    <w:r>
      <w:fldChar w:fldCharType="begin"/>
    </w:r>
    <w:r w:rsidR="0004289B">
      <w:instrText xml:space="preserve"> PAGE   \* MERGEFORMAT </w:instrText>
    </w:r>
    <w:r>
      <w:fldChar w:fldCharType="separate"/>
    </w:r>
    <w:r w:rsidR="005304D6">
      <w:rPr>
        <w:noProof/>
      </w:rPr>
      <w:t>73</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FA" w:rsidRDefault="00C55DF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B3D2C67"/>
    <w:multiLevelType w:val="multilevel"/>
    <w:tmpl w:val="6CAEB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1"/>
  </w:num>
  <w:num w:numId="11">
    <w:abstractNumId w:val="53"/>
  </w:num>
  <w:num w:numId="12">
    <w:abstractNumId w:val="43"/>
  </w:num>
  <w:num w:numId="13">
    <w:abstractNumId w:val="55"/>
  </w:num>
  <w:num w:numId="14">
    <w:abstractNumId w:val="60"/>
  </w:num>
  <w:num w:numId="15">
    <w:abstractNumId w:val="39"/>
  </w:num>
  <w:num w:numId="16">
    <w:abstractNumId w:val="42"/>
  </w:num>
  <w:num w:numId="17">
    <w:abstractNumId w:val="37"/>
  </w:num>
  <w:num w:numId="18">
    <w:abstractNumId w:val="33"/>
  </w:num>
  <w:num w:numId="19">
    <w:abstractNumId w:val="35"/>
  </w:num>
  <w:num w:numId="20">
    <w:abstractNumId w:val="5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1"/>
  </w:num>
  <w:num w:numId="31">
    <w:abstractNumId w:val="54"/>
  </w:num>
  <w:num w:numId="32">
    <w:abstractNumId w:val="34"/>
  </w:num>
  <w:num w:numId="33">
    <w:abstractNumId w:val="50"/>
  </w:num>
  <w:num w:numId="34">
    <w:abstractNumId w:val="38"/>
  </w:num>
  <w:num w:numId="35">
    <w:abstractNumId w:val="49"/>
  </w:num>
  <w:num w:numId="36">
    <w:abstractNumId w:val="51"/>
  </w:num>
  <w:num w:numId="37">
    <w:abstractNumId w:val="23"/>
  </w:num>
  <w:num w:numId="38">
    <w:abstractNumId w:val="30"/>
  </w:num>
  <w:num w:numId="39">
    <w:abstractNumId w:val="46"/>
  </w:num>
  <w:num w:numId="40">
    <w:abstractNumId w:val="45"/>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7"/>
  </w:num>
  <w:num w:numId="51">
    <w:abstractNumId w:val="28"/>
  </w:num>
  <w:num w:numId="52">
    <w:abstractNumId w:val="32"/>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57"/>
  </w:num>
  <w:num w:numId="60">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FC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3633"/>
    <w:rsid w:val="00034376"/>
    <w:rsid w:val="00034877"/>
    <w:rsid w:val="00034E6C"/>
    <w:rsid w:val="000362F0"/>
    <w:rsid w:val="00036881"/>
    <w:rsid w:val="0003693A"/>
    <w:rsid w:val="000374AB"/>
    <w:rsid w:val="00041437"/>
    <w:rsid w:val="0004289B"/>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722"/>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3715"/>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289"/>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2F38"/>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034"/>
    <w:rsid w:val="0021060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68DB"/>
    <w:rsid w:val="00230CCC"/>
    <w:rsid w:val="00230D0D"/>
    <w:rsid w:val="00231E0F"/>
    <w:rsid w:val="002326E3"/>
    <w:rsid w:val="00233176"/>
    <w:rsid w:val="00233A21"/>
    <w:rsid w:val="002376E6"/>
    <w:rsid w:val="002378E3"/>
    <w:rsid w:val="002379A3"/>
    <w:rsid w:val="00237EE7"/>
    <w:rsid w:val="002410DF"/>
    <w:rsid w:val="00242695"/>
    <w:rsid w:val="00242A1E"/>
    <w:rsid w:val="0024362B"/>
    <w:rsid w:val="00243F0F"/>
    <w:rsid w:val="002463F7"/>
    <w:rsid w:val="00250548"/>
    <w:rsid w:val="00250A36"/>
    <w:rsid w:val="00250F9C"/>
    <w:rsid w:val="0025104E"/>
    <w:rsid w:val="00251675"/>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97AA9"/>
    <w:rsid w:val="002A0FCB"/>
    <w:rsid w:val="002A1180"/>
    <w:rsid w:val="002A2334"/>
    <w:rsid w:val="002A2796"/>
    <w:rsid w:val="002A2AC7"/>
    <w:rsid w:val="002A4D3C"/>
    <w:rsid w:val="002A58B3"/>
    <w:rsid w:val="002A5BA5"/>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174"/>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2EB2"/>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958"/>
    <w:rsid w:val="00325CC8"/>
    <w:rsid w:val="0033083C"/>
    <w:rsid w:val="00331801"/>
    <w:rsid w:val="00331930"/>
    <w:rsid w:val="00334292"/>
    <w:rsid w:val="00334FFB"/>
    <w:rsid w:val="00335079"/>
    <w:rsid w:val="0033513F"/>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2B0"/>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5D0B"/>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1904"/>
    <w:rsid w:val="00402A46"/>
    <w:rsid w:val="004034BE"/>
    <w:rsid w:val="00407088"/>
    <w:rsid w:val="004077B7"/>
    <w:rsid w:val="00410B56"/>
    <w:rsid w:val="00420631"/>
    <w:rsid w:val="004209AE"/>
    <w:rsid w:val="0042174B"/>
    <w:rsid w:val="004224C0"/>
    <w:rsid w:val="00422CFA"/>
    <w:rsid w:val="004243CF"/>
    <w:rsid w:val="00425574"/>
    <w:rsid w:val="00425950"/>
    <w:rsid w:val="00425EB0"/>
    <w:rsid w:val="00426ED7"/>
    <w:rsid w:val="004272B0"/>
    <w:rsid w:val="004314C8"/>
    <w:rsid w:val="00432CF8"/>
    <w:rsid w:val="00433E9A"/>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166"/>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2767"/>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04D6"/>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1F78"/>
    <w:rsid w:val="005921BC"/>
    <w:rsid w:val="00593786"/>
    <w:rsid w:val="005944C1"/>
    <w:rsid w:val="005A0E3B"/>
    <w:rsid w:val="005A1A37"/>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082A"/>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6F775A"/>
    <w:rsid w:val="00700A24"/>
    <w:rsid w:val="00700ABB"/>
    <w:rsid w:val="00701BE5"/>
    <w:rsid w:val="0070359A"/>
    <w:rsid w:val="007043AB"/>
    <w:rsid w:val="007046B2"/>
    <w:rsid w:val="00705E2E"/>
    <w:rsid w:val="00706C8C"/>
    <w:rsid w:val="0071255E"/>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4D02"/>
    <w:rsid w:val="007354CF"/>
    <w:rsid w:val="0073654F"/>
    <w:rsid w:val="00736D40"/>
    <w:rsid w:val="00737338"/>
    <w:rsid w:val="00737675"/>
    <w:rsid w:val="007378E3"/>
    <w:rsid w:val="00737B78"/>
    <w:rsid w:val="00737EA9"/>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2163"/>
    <w:rsid w:val="00763BD4"/>
    <w:rsid w:val="00763EDB"/>
    <w:rsid w:val="00765DAB"/>
    <w:rsid w:val="0076658F"/>
    <w:rsid w:val="007704AD"/>
    <w:rsid w:val="0077096E"/>
    <w:rsid w:val="0077115E"/>
    <w:rsid w:val="007715DA"/>
    <w:rsid w:val="007747B6"/>
    <w:rsid w:val="007768E4"/>
    <w:rsid w:val="00776CBA"/>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D7E4A"/>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759"/>
    <w:rsid w:val="00814F46"/>
    <w:rsid w:val="008223A6"/>
    <w:rsid w:val="00823B6C"/>
    <w:rsid w:val="00826B5E"/>
    <w:rsid w:val="008309A6"/>
    <w:rsid w:val="008314C4"/>
    <w:rsid w:val="008321E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6BFD"/>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EBE"/>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97B6D"/>
    <w:rsid w:val="008A10F4"/>
    <w:rsid w:val="008A1D8F"/>
    <w:rsid w:val="008A31C7"/>
    <w:rsid w:val="008A4412"/>
    <w:rsid w:val="008A460F"/>
    <w:rsid w:val="008A65C2"/>
    <w:rsid w:val="008A664B"/>
    <w:rsid w:val="008A66CB"/>
    <w:rsid w:val="008B078D"/>
    <w:rsid w:val="008B16B6"/>
    <w:rsid w:val="008B1E78"/>
    <w:rsid w:val="008B1F52"/>
    <w:rsid w:val="008B28D1"/>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5A76"/>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72BE"/>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38BA"/>
    <w:rsid w:val="0098468A"/>
    <w:rsid w:val="0098473B"/>
    <w:rsid w:val="00984C1A"/>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122"/>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324F"/>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172FC"/>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5BA5"/>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B3B"/>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4216"/>
    <w:rsid w:val="00C5583D"/>
    <w:rsid w:val="00C559B9"/>
    <w:rsid w:val="00C55B25"/>
    <w:rsid w:val="00C55DFA"/>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4FA3"/>
    <w:rsid w:val="00CA5148"/>
    <w:rsid w:val="00CA673D"/>
    <w:rsid w:val="00CA68FD"/>
    <w:rsid w:val="00CB0819"/>
    <w:rsid w:val="00CB3BBA"/>
    <w:rsid w:val="00CB40A3"/>
    <w:rsid w:val="00CB4A32"/>
    <w:rsid w:val="00CB5E99"/>
    <w:rsid w:val="00CB6943"/>
    <w:rsid w:val="00CB6E6A"/>
    <w:rsid w:val="00CC064B"/>
    <w:rsid w:val="00CC36EB"/>
    <w:rsid w:val="00CC3790"/>
    <w:rsid w:val="00CC4C1B"/>
    <w:rsid w:val="00CC6413"/>
    <w:rsid w:val="00CD0D8D"/>
    <w:rsid w:val="00CD0F32"/>
    <w:rsid w:val="00CD21DC"/>
    <w:rsid w:val="00CD2FB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AB6"/>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18F"/>
    <w:rsid w:val="00DD6286"/>
    <w:rsid w:val="00DD75A6"/>
    <w:rsid w:val="00DD7B26"/>
    <w:rsid w:val="00DE0A47"/>
    <w:rsid w:val="00DE1965"/>
    <w:rsid w:val="00DE2C0A"/>
    <w:rsid w:val="00DE3BCD"/>
    <w:rsid w:val="00DE4692"/>
    <w:rsid w:val="00DE5F05"/>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1F12"/>
    <w:rsid w:val="00E24379"/>
    <w:rsid w:val="00E25FFB"/>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00AE"/>
    <w:rsid w:val="00E7210E"/>
    <w:rsid w:val="00E74116"/>
    <w:rsid w:val="00E74B75"/>
    <w:rsid w:val="00E751DF"/>
    <w:rsid w:val="00E7590F"/>
    <w:rsid w:val="00E76363"/>
    <w:rsid w:val="00E76B18"/>
    <w:rsid w:val="00E76CF2"/>
    <w:rsid w:val="00E779AC"/>
    <w:rsid w:val="00E807AB"/>
    <w:rsid w:val="00E80FEF"/>
    <w:rsid w:val="00E81175"/>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1403"/>
    <w:rsid w:val="00EC20F4"/>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2B95"/>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35"/>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6"/>
    <w:uiPriority w:val="99"/>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semiHidden/>
    <w:unhideWhenUsed/>
    <w:rsid w:val="009C211A"/>
    <w:rPr>
      <w:sz w:val="20"/>
      <w:szCs w:val="20"/>
    </w:rPr>
  </w:style>
  <w:style w:type="character" w:customStyle="1" w:styleId="1fe">
    <w:name w:val="Текст примечания Знак1"/>
    <w:basedOn w:val="a0"/>
    <w:link w:val="afff0"/>
    <w:uiPriority w:val="99"/>
    <w:semiHidden/>
    <w:rsid w:val="009C211A"/>
    <w:rPr>
      <w:lang w:eastAsia="ar-SA"/>
    </w:rPr>
  </w:style>
  <w:style w:type="table" w:styleId="afff1">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basedOn w:val="a0"/>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c"/>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rsid w:val="00A336B1"/>
    <w:rPr>
      <w:lang w:eastAsia="ar-SA"/>
    </w:rPr>
  </w:style>
  <w:style w:type="character" w:customStyle="1" w:styleId="35">
    <w:name w:val="Название Знак3"/>
    <w:basedOn w:val="a0"/>
    <w:link w:val="aff0"/>
    <w:rsid w:val="00A336B1"/>
    <w:rPr>
      <w:rFonts w:ascii="Arial" w:hAnsi="Arial" w:cs="Arial"/>
      <w:b/>
      <w:bCs/>
      <w:kern w:val="1"/>
      <w:sz w:val="32"/>
      <w:szCs w:val="32"/>
      <w:lang w:eastAsia="ar-SA"/>
    </w:rPr>
  </w:style>
  <w:style w:type="character" w:customStyle="1" w:styleId="1f2">
    <w:name w:val="Подзаголовок Знак1"/>
    <w:basedOn w:val="a0"/>
    <w:link w:val="aff1"/>
    <w:rsid w:val="00843621"/>
    <w:rPr>
      <w:b/>
      <w:bCs/>
      <w:sz w:val="24"/>
      <w:szCs w:val="24"/>
      <w:lang w:eastAsia="ar-SA"/>
    </w:rPr>
  </w:style>
  <w:style w:type="character" w:customStyle="1" w:styleId="1f4">
    <w:name w:val="Тема примечания Знак1"/>
    <w:basedOn w:val="1fe"/>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4">
    <w:name w:val="Название Знак"/>
    <w:basedOn w:val="a0"/>
    <w:uiPriority w:val="99"/>
    <w:rsid w:val="002C517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7">
    <w:name w:val="Название Знак2"/>
    <w:basedOn w:val="a0"/>
    <w:uiPriority w:val="99"/>
    <w:rsid w:val="002C5174"/>
    <w:rPr>
      <w:rFonts w:ascii="Arial" w:eastAsia="Times New Roman" w:hAnsi="Arial" w:cs="Arial"/>
      <w:b/>
      <w:bCs/>
      <w:kern w:val="1"/>
      <w:sz w:val="32"/>
      <w:szCs w:val="32"/>
      <w:lang w:eastAsia="ar-SA"/>
    </w:rPr>
  </w:style>
  <w:style w:type="character" w:customStyle="1" w:styleId="1ff">
    <w:name w:val="Название Знак1"/>
    <w:basedOn w:val="a0"/>
    <w:uiPriority w:val="99"/>
    <w:rsid w:val="002C5174"/>
    <w:rPr>
      <w:rFonts w:ascii="Arial" w:eastAsia="Times New Roman" w:hAnsi="Arial" w:cs="Arial"/>
      <w:b/>
      <w:bCs/>
      <w:kern w:val="1"/>
      <w:sz w:val="32"/>
      <w:szCs w:val="32"/>
      <w:lang w:eastAsia="ar-SA"/>
    </w:rPr>
  </w:style>
  <w:style w:type="paragraph" w:styleId="af2">
    <w:name w:val="Plain Text"/>
    <w:basedOn w:val="a"/>
    <w:link w:val="af1"/>
    <w:uiPriority w:val="99"/>
    <w:unhideWhenUsed/>
    <w:rsid w:val="002C5174"/>
    <w:pPr>
      <w:suppressAutoHyphens w:val="0"/>
    </w:pPr>
    <w:rPr>
      <w:rFonts w:eastAsia="MS Mincho"/>
      <w:spacing w:val="-2"/>
      <w:sz w:val="26"/>
      <w:szCs w:val="20"/>
      <w:lang w:eastAsia="ru-RU"/>
    </w:rPr>
  </w:style>
  <w:style w:type="character" w:customStyle="1" w:styleId="1ff0">
    <w:name w:val="Текст Знак1"/>
    <w:basedOn w:val="a0"/>
    <w:uiPriority w:val="99"/>
    <w:semiHidden/>
    <w:rsid w:val="002C5174"/>
    <w:rPr>
      <w:rFonts w:ascii="Consolas" w:hAnsi="Consolas"/>
      <w:sz w:val="21"/>
      <w:szCs w:val="21"/>
      <w:lang w:eastAsia="ar-SA"/>
    </w:rPr>
  </w:style>
  <w:style w:type="paragraph" w:styleId="28">
    <w:name w:val="Body Text 2"/>
    <w:basedOn w:val="a"/>
    <w:link w:val="29"/>
    <w:unhideWhenUsed/>
    <w:rsid w:val="002C5174"/>
    <w:pPr>
      <w:spacing w:after="120" w:line="480" w:lineRule="auto"/>
    </w:pPr>
  </w:style>
  <w:style w:type="character" w:customStyle="1" w:styleId="29">
    <w:name w:val="Основной текст 2 Знак"/>
    <w:basedOn w:val="a0"/>
    <w:link w:val="28"/>
    <w:rsid w:val="002C5174"/>
    <w:rPr>
      <w:sz w:val="24"/>
      <w:szCs w:val="24"/>
      <w:lang w:eastAsia="ar-SA"/>
    </w:rPr>
  </w:style>
  <w:style w:type="paragraph" w:customStyle="1" w:styleId="afff5">
    <w:name w:val="Стиль"/>
    <w:rsid w:val="002C5174"/>
    <w:pPr>
      <w:widowControl w:val="0"/>
      <w:autoSpaceDE w:val="0"/>
      <w:autoSpaceDN w:val="0"/>
      <w:adjustRightInd w:val="0"/>
    </w:pPr>
    <w:rPr>
      <w:sz w:val="24"/>
      <w:szCs w:val="24"/>
    </w:rPr>
  </w:style>
  <w:style w:type="paragraph" w:styleId="2a">
    <w:name w:val="Body Text Indent 2"/>
    <w:basedOn w:val="a"/>
    <w:link w:val="213"/>
    <w:semiHidden/>
    <w:unhideWhenUsed/>
    <w:rsid w:val="002C5174"/>
    <w:pPr>
      <w:spacing w:after="120" w:line="480" w:lineRule="auto"/>
      <w:ind w:left="283"/>
    </w:pPr>
  </w:style>
  <w:style w:type="character" w:customStyle="1" w:styleId="213">
    <w:name w:val="Основной текст с отступом 2 Знак1"/>
    <w:basedOn w:val="a0"/>
    <w:link w:val="2a"/>
    <w:semiHidden/>
    <w:rsid w:val="002C5174"/>
    <w:rPr>
      <w:sz w:val="24"/>
      <w:szCs w:val="24"/>
      <w:lang w:eastAsia="ar-SA"/>
    </w:rPr>
  </w:style>
  <w:style w:type="paragraph" w:customStyle="1" w:styleId="ConsNonformat">
    <w:name w:val="ConsNonformat"/>
    <w:rsid w:val="002C5174"/>
    <w:pPr>
      <w:widowControl w:val="0"/>
      <w:suppressAutoHyphens/>
      <w:autoSpaceDE w:val="0"/>
    </w:pPr>
    <w:rPr>
      <w:rFonts w:ascii="Courier New" w:hAnsi="Courier New" w:cs="Courier New"/>
      <w:lang w:eastAsia="ar-SA"/>
    </w:rPr>
  </w:style>
  <w:style w:type="character" w:customStyle="1" w:styleId="1f6">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ff6"/>
    <w:uiPriority w:val="99"/>
    <w:locked/>
    <w:rsid w:val="002C5174"/>
    <w:rPr>
      <w:sz w:val="24"/>
      <w:szCs w:val="24"/>
      <w:lang w:eastAsia="ar-SA"/>
    </w:rPr>
  </w:style>
  <w:style w:type="character" w:customStyle="1" w:styleId="afff6">
    <w:name w:val="Основной текст_"/>
    <w:link w:val="1ff1"/>
    <w:locked/>
    <w:rsid w:val="002C5174"/>
    <w:rPr>
      <w:rFonts w:ascii="Arial" w:hAnsi="Arial"/>
      <w:sz w:val="23"/>
      <w:szCs w:val="23"/>
      <w:shd w:val="clear" w:color="auto" w:fill="FFFFFF"/>
    </w:rPr>
  </w:style>
  <w:style w:type="paragraph" w:customStyle="1" w:styleId="1ff1">
    <w:name w:val="Основной текст1"/>
    <w:basedOn w:val="a"/>
    <w:link w:val="afff6"/>
    <w:rsid w:val="002C517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xxnormaltextrun">
    <w:name w:val="x_x_normaltextrun"/>
    <w:basedOn w:val="a0"/>
    <w:rsid w:val="002C5174"/>
  </w:style>
  <w:style w:type="character" w:customStyle="1" w:styleId="xxspellingerror">
    <w:name w:val="x_x_spellingerror"/>
    <w:basedOn w:val="a0"/>
    <w:rsid w:val="002C5174"/>
  </w:style>
  <w:style w:type="character" w:customStyle="1" w:styleId="xxeop">
    <w:name w:val="x_x_eop"/>
    <w:basedOn w:val="a0"/>
    <w:rsid w:val="002C5174"/>
  </w:style>
  <w:style w:type="numbering" w:customStyle="1" w:styleId="1ff2">
    <w:name w:val="Нет списка1"/>
    <w:next w:val="a2"/>
    <w:uiPriority w:val="99"/>
    <w:semiHidden/>
    <w:unhideWhenUsed/>
    <w:rsid w:val="002C5174"/>
  </w:style>
  <w:style w:type="table" w:customStyle="1" w:styleId="1ff3">
    <w:name w:val="Сетка таблицы1"/>
    <w:basedOn w:val="a1"/>
    <w:next w:val="afff1"/>
    <w:uiPriority w:val="39"/>
    <w:rsid w:val="002C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35"/>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6"/>
    <w:uiPriority w:val="99"/>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semiHidden/>
    <w:unhideWhenUsed/>
    <w:rsid w:val="009C211A"/>
    <w:rPr>
      <w:sz w:val="20"/>
      <w:szCs w:val="20"/>
    </w:rPr>
  </w:style>
  <w:style w:type="character" w:customStyle="1" w:styleId="1fe">
    <w:name w:val="Текст примечания Знак1"/>
    <w:basedOn w:val="a0"/>
    <w:link w:val="afff0"/>
    <w:uiPriority w:val="99"/>
    <w:semiHidden/>
    <w:rsid w:val="009C211A"/>
    <w:rPr>
      <w:lang w:eastAsia="ar-SA"/>
    </w:rPr>
  </w:style>
  <w:style w:type="table" w:styleId="afff1">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basedOn w:val="a0"/>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c"/>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rsid w:val="00A336B1"/>
    <w:rPr>
      <w:lang w:eastAsia="ar-SA"/>
    </w:rPr>
  </w:style>
  <w:style w:type="character" w:customStyle="1" w:styleId="35">
    <w:name w:val="Название Знак3"/>
    <w:basedOn w:val="a0"/>
    <w:link w:val="aff0"/>
    <w:rsid w:val="00A336B1"/>
    <w:rPr>
      <w:rFonts w:ascii="Arial" w:hAnsi="Arial" w:cs="Arial"/>
      <w:b/>
      <w:bCs/>
      <w:kern w:val="1"/>
      <w:sz w:val="32"/>
      <w:szCs w:val="32"/>
      <w:lang w:eastAsia="ar-SA"/>
    </w:rPr>
  </w:style>
  <w:style w:type="character" w:customStyle="1" w:styleId="1f2">
    <w:name w:val="Подзаголовок Знак1"/>
    <w:basedOn w:val="a0"/>
    <w:link w:val="aff1"/>
    <w:rsid w:val="00843621"/>
    <w:rPr>
      <w:b/>
      <w:bCs/>
      <w:sz w:val="24"/>
      <w:szCs w:val="24"/>
      <w:lang w:eastAsia="ar-SA"/>
    </w:rPr>
  </w:style>
  <w:style w:type="character" w:customStyle="1" w:styleId="1f4">
    <w:name w:val="Тема примечания Знак1"/>
    <w:basedOn w:val="1fe"/>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4">
    <w:name w:val="Название Знак"/>
    <w:basedOn w:val="a0"/>
    <w:uiPriority w:val="99"/>
    <w:rsid w:val="002C517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7">
    <w:name w:val="Название Знак2"/>
    <w:basedOn w:val="a0"/>
    <w:uiPriority w:val="99"/>
    <w:rsid w:val="002C5174"/>
    <w:rPr>
      <w:rFonts w:ascii="Arial" w:eastAsia="Times New Roman" w:hAnsi="Arial" w:cs="Arial"/>
      <w:b/>
      <w:bCs/>
      <w:kern w:val="1"/>
      <w:sz w:val="32"/>
      <w:szCs w:val="32"/>
      <w:lang w:eastAsia="ar-SA"/>
    </w:rPr>
  </w:style>
  <w:style w:type="character" w:customStyle="1" w:styleId="1ff">
    <w:name w:val="Название Знак1"/>
    <w:basedOn w:val="a0"/>
    <w:uiPriority w:val="99"/>
    <w:rsid w:val="002C5174"/>
    <w:rPr>
      <w:rFonts w:ascii="Arial" w:eastAsia="Times New Roman" w:hAnsi="Arial" w:cs="Arial"/>
      <w:b/>
      <w:bCs/>
      <w:kern w:val="1"/>
      <w:sz w:val="32"/>
      <w:szCs w:val="32"/>
      <w:lang w:eastAsia="ar-SA"/>
    </w:rPr>
  </w:style>
  <w:style w:type="paragraph" w:styleId="af2">
    <w:name w:val="Plain Text"/>
    <w:basedOn w:val="a"/>
    <w:link w:val="af1"/>
    <w:uiPriority w:val="99"/>
    <w:unhideWhenUsed/>
    <w:rsid w:val="002C5174"/>
    <w:pPr>
      <w:suppressAutoHyphens w:val="0"/>
    </w:pPr>
    <w:rPr>
      <w:rFonts w:eastAsia="MS Mincho"/>
      <w:spacing w:val="-2"/>
      <w:sz w:val="26"/>
      <w:szCs w:val="20"/>
      <w:lang w:eastAsia="ru-RU"/>
    </w:rPr>
  </w:style>
  <w:style w:type="character" w:customStyle="1" w:styleId="1ff0">
    <w:name w:val="Текст Знак1"/>
    <w:basedOn w:val="a0"/>
    <w:uiPriority w:val="99"/>
    <w:semiHidden/>
    <w:rsid w:val="002C5174"/>
    <w:rPr>
      <w:rFonts w:ascii="Consolas" w:hAnsi="Consolas"/>
      <w:sz w:val="21"/>
      <w:szCs w:val="21"/>
      <w:lang w:eastAsia="ar-SA"/>
    </w:rPr>
  </w:style>
  <w:style w:type="paragraph" w:styleId="28">
    <w:name w:val="Body Text 2"/>
    <w:basedOn w:val="a"/>
    <w:link w:val="29"/>
    <w:unhideWhenUsed/>
    <w:rsid w:val="002C5174"/>
    <w:pPr>
      <w:spacing w:after="120" w:line="480" w:lineRule="auto"/>
    </w:pPr>
  </w:style>
  <w:style w:type="character" w:customStyle="1" w:styleId="29">
    <w:name w:val="Основной текст 2 Знак"/>
    <w:basedOn w:val="a0"/>
    <w:link w:val="28"/>
    <w:rsid w:val="002C5174"/>
    <w:rPr>
      <w:sz w:val="24"/>
      <w:szCs w:val="24"/>
      <w:lang w:eastAsia="ar-SA"/>
    </w:rPr>
  </w:style>
  <w:style w:type="paragraph" w:customStyle="1" w:styleId="afff5">
    <w:name w:val="Стиль"/>
    <w:rsid w:val="002C5174"/>
    <w:pPr>
      <w:widowControl w:val="0"/>
      <w:autoSpaceDE w:val="0"/>
      <w:autoSpaceDN w:val="0"/>
      <w:adjustRightInd w:val="0"/>
    </w:pPr>
    <w:rPr>
      <w:sz w:val="24"/>
      <w:szCs w:val="24"/>
    </w:rPr>
  </w:style>
  <w:style w:type="paragraph" w:styleId="2a">
    <w:name w:val="Body Text Indent 2"/>
    <w:basedOn w:val="a"/>
    <w:link w:val="213"/>
    <w:semiHidden/>
    <w:unhideWhenUsed/>
    <w:rsid w:val="002C5174"/>
    <w:pPr>
      <w:spacing w:after="120" w:line="480" w:lineRule="auto"/>
      <w:ind w:left="283"/>
    </w:pPr>
  </w:style>
  <w:style w:type="character" w:customStyle="1" w:styleId="213">
    <w:name w:val="Основной текст с отступом 2 Знак1"/>
    <w:basedOn w:val="a0"/>
    <w:link w:val="2a"/>
    <w:semiHidden/>
    <w:rsid w:val="002C5174"/>
    <w:rPr>
      <w:sz w:val="24"/>
      <w:szCs w:val="24"/>
      <w:lang w:eastAsia="ar-SA"/>
    </w:rPr>
  </w:style>
  <w:style w:type="paragraph" w:customStyle="1" w:styleId="ConsNonformat">
    <w:name w:val="ConsNonformat"/>
    <w:rsid w:val="002C5174"/>
    <w:pPr>
      <w:widowControl w:val="0"/>
      <w:suppressAutoHyphens/>
      <w:autoSpaceDE w:val="0"/>
    </w:pPr>
    <w:rPr>
      <w:rFonts w:ascii="Courier New" w:hAnsi="Courier New" w:cs="Courier New"/>
      <w:lang w:eastAsia="ar-SA"/>
    </w:rPr>
  </w:style>
  <w:style w:type="character" w:customStyle="1" w:styleId="1f6">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ff6"/>
    <w:uiPriority w:val="99"/>
    <w:locked/>
    <w:rsid w:val="002C5174"/>
    <w:rPr>
      <w:sz w:val="24"/>
      <w:szCs w:val="24"/>
      <w:lang w:eastAsia="ar-SA"/>
    </w:rPr>
  </w:style>
  <w:style w:type="character" w:customStyle="1" w:styleId="afff6">
    <w:name w:val="Основной текст_"/>
    <w:link w:val="1ff1"/>
    <w:locked/>
    <w:rsid w:val="002C5174"/>
    <w:rPr>
      <w:rFonts w:ascii="Arial" w:hAnsi="Arial"/>
      <w:sz w:val="23"/>
      <w:szCs w:val="23"/>
      <w:shd w:val="clear" w:color="auto" w:fill="FFFFFF"/>
    </w:rPr>
  </w:style>
  <w:style w:type="paragraph" w:customStyle="1" w:styleId="1ff1">
    <w:name w:val="Основной текст1"/>
    <w:basedOn w:val="a"/>
    <w:link w:val="afff6"/>
    <w:rsid w:val="002C517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xxnormaltextrun">
    <w:name w:val="x_x_normaltextrun"/>
    <w:basedOn w:val="a0"/>
    <w:rsid w:val="002C5174"/>
  </w:style>
  <w:style w:type="character" w:customStyle="1" w:styleId="xxspellingerror">
    <w:name w:val="x_x_spellingerror"/>
    <w:basedOn w:val="a0"/>
    <w:rsid w:val="002C5174"/>
  </w:style>
  <w:style w:type="character" w:customStyle="1" w:styleId="xxeop">
    <w:name w:val="x_x_eop"/>
    <w:basedOn w:val="a0"/>
    <w:rsid w:val="002C5174"/>
  </w:style>
  <w:style w:type="numbering" w:customStyle="1" w:styleId="1ff2">
    <w:name w:val="Нет списка1"/>
    <w:next w:val="a2"/>
    <w:uiPriority w:val="99"/>
    <w:semiHidden/>
    <w:unhideWhenUsed/>
    <w:rsid w:val="002C5174"/>
  </w:style>
  <w:style w:type="table" w:customStyle="1" w:styleId="1ff3">
    <w:name w:val="Сетка таблицы1"/>
    <w:basedOn w:val="a1"/>
    <w:next w:val="afff1"/>
    <w:uiPriority w:val="39"/>
    <w:rsid w:val="002C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C61E610-D5CD-45BF-88CF-3627830337CE}">
  <ds:schemaRefs>
    <ds:schemaRef ds:uri="http://schemas.openxmlformats.org/officeDocument/2006/bibliography"/>
  </ds:schemaRefs>
</ds:datastoreItem>
</file>

<file path=customXml/itemProps4.xml><?xml version="1.0" encoding="utf-8"?>
<ds:datastoreItem xmlns:ds="http://schemas.openxmlformats.org/officeDocument/2006/customXml" ds:itemID="{0A12E0E9-0C89-44EF-A1A9-B7827EA1DECA}">
  <ds:schemaRefs>
    <ds:schemaRef ds:uri="http://schemas.openxmlformats.org/officeDocument/2006/bibliography"/>
  </ds:schemaRefs>
</ds:datastoreItem>
</file>

<file path=customXml/itemProps5.xml><?xml version="1.0" encoding="utf-8"?>
<ds:datastoreItem xmlns:ds="http://schemas.openxmlformats.org/officeDocument/2006/customXml" ds:itemID="{66CD100D-0432-4870-AA19-68B0A132EE8A}">
  <ds:schemaRefs>
    <ds:schemaRef ds:uri="http://schemas.openxmlformats.org/officeDocument/2006/bibliography"/>
  </ds:schemaRefs>
</ds:datastoreItem>
</file>

<file path=customXml/itemProps6.xml><?xml version="1.0" encoding="utf-8"?>
<ds:datastoreItem xmlns:ds="http://schemas.openxmlformats.org/officeDocument/2006/customXml" ds:itemID="{CCE6CC42-6BAA-4A84-BEE7-71635390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92</Pages>
  <Words>31050</Words>
  <Characters>176989</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207624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21</cp:revision>
  <cp:lastPrinted>2014-09-23T06:50:00Z</cp:lastPrinted>
  <dcterms:created xsi:type="dcterms:W3CDTF">2023-07-12T06:00:00Z</dcterms:created>
  <dcterms:modified xsi:type="dcterms:W3CDTF">2023-07-20T06:28:00Z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