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C974DC" w:rsidRDefault="00F607C1" w:rsidP="00F607C1">
      <w:pPr>
        <w:tabs>
          <w:tab w:val="left" w:pos="4962"/>
        </w:tabs>
        <w:ind w:left="4820"/>
        <w:rPr>
          <w:b/>
          <w:bCs/>
          <w:sz w:val="28"/>
          <w:szCs w:val="28"/>
        </w:rPr>
      </w:pPr>
      <w:r>
        <w:rPr>
          <w:b/>
          <w:bCs/>
          <w:sz w:val="28"/>
          <w:szCs w:val="28"/>
        </w:rPr>
        <w:t xml:space="preserve">Председатель Конкурсной комиссии  Уральского </w:t>
      </w:r>
      <w:r>
        <w:rPr>
          <w:b/>
          <w:bCs/>
          <w:sz w:val="28"/>
          <w:szCs w:val="28"/>
        </w:rPr>
        <w:t xml:space="preserve">филиала ПАО «ТрансКонтейнер» </w:t>
      </w:r>
    </w:p>
    <w:p w:rsidR="00DF52EC" w:rsidRDefault="00F607C1">
      <w:pPr>
        <w:tabs>
          <w:tab w:val="left" w:pos="4962"/>
        </w:tabs>
        <w:ind w:left="4820"/>
        <w:rPr>
          <w:b/>
          <w:bCs/>
          <w:sz w:val="28"/>
          <w:szCs w:val="28"/>
        </w:rPr>
      </w:pPr>
      <w:r>
        <w:rPr>
          <w:b/>
          <w:bCs/>
          <w:sz w:val="28"/>
          <w:szCs w:val="28"/>
        </w:rPr>
        <w:t>Андрей Алексеевич Кривошапкин</w:t>
      </w:r>
    </w:p>
    <w:p w:rsidR="006F6D36" w:rsidRPr="006D2B87" w:rsidRDefault="006F6D36" w:rsidP="006F6D36">
      <w:pPr>
        <w:tabs>
          <w:tab w:val="left" w:pos="4962"/>
        </w:tabs>
        <w:ind w:left="4820"/>
        <w:rPr>
          <w:rFonts w:eastAsia="Arial Unicode MS"/>
        </w:rPr>
      </w:pPr>
    </w:p>
    <w:p w:rsidR="00DF52EC" w:rsidRDefault="00F607C1">
      <w:pPr>
        <w:tabs>
          <w:tab w:val="left" w:pos="4962"/>
        </w:tabs>
        <w:ind w:left="4820"/>
        <w:rPr>
          <w:b/>
          <w:bCs/>
          <w:sz w:val="28"/>
        </w:rPr>
      </w:pPr>
      <w:r>
        <w:rPr>
          <w:b/>
          <w:bCs/>
          <w:sz w:val="28"/>
        </w:rPr>
        <w:t>«02» августа 2023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a"/>
        <w:numPr>
          <w:ilvl w:val="1"/>
          <w:numId w:val="1"/>
        </w:numPr>
        <w:tabs>
          <w:tab w:val="clear" w:pos="720"/>
          <w:tab w:val="num" w:pos="567"/>
        </w:tabs>
        <w:ind w:left="0" w:firstLine="709"/>
        <w:outlineLvl w:val="1"/>
        <w:rPr>
          <w:b/>
          <w:szCs w:val="28"/>
        </w:rPr>
      </w:pPr>
      <w:r>
        <w:rPr>
          <w:b/>
          <w:szCs w:val="28"/>
        </w:rPr>
        <w:t>Общие положения</w:t>
      </w:r>
    </w:p>
    <w:p w:rsidR="00DF52EC" w:rsidRDefault="00F607C1">
      <w:pPr>
        <w:pStyle w:val="1a"/>
        <w:numPr>
          <w:ilvl w:val="2"/>
          <w:numId w:val="1"/>
        </w:numPr>
        <w:tabs>
          <w:tab w:val="clear" w:pos="0"/>
        </w:tabs>
        <w:ind w:left="0" w:firstLine="709"/>
      </w:pPr>
      <w:proofErr w:type="gramStart"/>
      <w:r>
        <w:rPr>
          <w:b/>
          <w:szCs w:val="28"/>
        </w:rPr>
        <w:t xml:space="preserve">Публичное акционерное общество «ТрансКонтейнер» (ПАО «ТрансКонтейнер») </w:t>
      </w:r>
      <w:r>
        <w:rPr>
          <w:szCs w:val="28"/>
        </w:rPr>
        <w:t xml:space="preserve">в лице Уральского </w:t>
      </w:r>
      <w:r>
        <w:rPr>
          <w:szCs w:val="28"/>
        </w:rPr>
        <w:t xml:space="preserve">филиала ПАО «ТрансКонтейнер» </w:t>
      </w:r>
      <w:r>
        <w:rPr>
          <w:szCs w:val="28"/>
        </w:rPr>
        <w:t xml:space="preserve">(далее – Заказчик), руководствуясь Положением о закупках ПАО «ТрансКонтейнер», </w:t>
      </w:r>
      <w:r>
        <w:t xml:space="preserve">утвержденным решением совета директоров </w:t>
      </w:r>
      <w:r>
        <w:t xml:space="preserve">ПАО «ТрансКонтейнер» от </w:t>
      </w:r>
      <w:r>
        <w:rPr>
          <w:snapToGrid w:val="0"/>
        </w:rPr>
        <w:t>12 августа 2021 г.</w:t>
      </w:r>
      <w:r>
        <w:rPr>
          <w:szCs w:val="28"/>
        </w:rPr>
        <w:t xml:space="preserve"> (далее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Открытый конкурс в электронной форме № ОКэ-СВЕРД-23-0014 по предмету закупки «</w:t>
      </w:r>
      <w:r>
        <w:t xml:space="preserve">Поставка </w:t>
      </w:r>
      <w:proofErr w:type="spellStart"/>
      <w:r>
        <w:t>полушпалы</w:t>
      </w:r>
      <w:proofErr w:type="spellEnd"/>
      <w:r>
        <w:t xml:space="preserve"> железобетонной тип ПШ (ПШН1-13-325-1, ПШП-310, ПШ-13-325) для нужд контейнер</w:t>
      </w:r>
      <w:r>
        <w:t xml:space="preserve">ного терминала </w:t>
      </w:r>
      <w:proofErr w:type="spellStart"/>
      <w:r>
        <w:t>Магнитогорск-Грузовой</w:t>
      </w:r>
      <w:proofErr w:type="spellEnd"/>
      <w:r>
        <w:t xml:space="preserve"> Уральского филиала</w:t>
      </w:r>
      <w:proofErr w:type="gramEnd"/>
      <w:r>
        <w:t xml:space="preserve"> ПАО «ТрансКонтейнер»</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Открытый конкурс).</w:t>
      </w:r>
    </w:p>
    <w:p w:rsidR="004E3AC2" w:rsidRPr="00422CFA" w:rsidRDefault="00167695" w:rsidP="00E76363">
      <w:pPr>
        <w:pStyle w:val="1a"/>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E76363">
      <w:pPr>
        <w:pStyle w:val="1a"/>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rsidR="00A9427D" w:rsidRPr="00A9427D" w:rsidRDefault="00E159FD" w:rsidP="00A9427D">
      <w:pPr>
        <w:pStyle w:val="1a"/>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a"/>
        <w:numPr>
          <w:ilvl w:val="2"/>
          <w:numId w:val="1"/>
        </w:numPr>
        <w:tabs>
          <w:tab w:val="clear" w:pos="0"/>
        </w:tabs>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w:t>
      </w:r>
      <w:r>
        <w:lastRenderedPageBreak/>
        <w:t>условия закупки</w:t>
      </w:r>
      <w:r>
        <w:rPr>
          <w:szCs w:val="28"/>
        </w:rPr>
        <w:t>, указаны в разделе 4.</w:t>
      </w:r>
      <w:proofErr w:type="gramEnd"/>
      <w:r>
        <w:rPr>
          <w:szCs w:val="28"/>
        </w:rPr>
        <w:t xml:space="preserve">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a"/>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a"/>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D32FFA" w:rsidRDefault="005F19D2" w:rsidP="00E76363">
      <w:pPr>
        <w:pStyle w:val="1a"/>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a"/>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rsidR="00FC2F34" w:rsidRDefault="00FC2F34" w:rsidP="00E76363">
      <w:pPr>
        <w:pStyle w:val="1a"/>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153C91" w:rsidRDefault="00FC2F34" w:rsidP="00E76363">
      <w:pPr>
        <w:pStyle w:val="1a"/>
        <w:ind w:firstLine="709"/>
      </w:pPr>
      <w:proofErr w:type="gramStart"/>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roofErr w:type="gramEnd"/>
    </w:p>
    <w:p w:rsidR="007D6548" w:rsidRPr="00D32FFA" w:rsidRDefault="000A3F49" w:rsidP="00E76363">
      <w:pPr>
        <w:pStyle w:val="1a"/>
        <w:numPr>
          <w:ilvl w:val="2"/>
          <w:numId w:val="1"/>
        </w:numPr>
        <w:tabs>
          <w:tab w:val="clear" w:pos="0"/>
        </w:tabs>
        <w:ind w:left="0" w:firstLine="709"/>
        <w:rPr>
          <w:szCs w:val="28"/>
        </w:rPr>
      </w:pPr>
      <w:r>
        <w:rPr>
          <w:szCs w:val="28"/>
        </w:rPr>
        <w:t>Для участия в Открытом конкурсе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r>
        <w:rPr>
          <w:sz w:val="28"/>
          <w:szCs w:val="28"/>
        </w:rPr>
        <w:t xml:space="preserve">- быть зарегистрированным на электронной торговой площадке, в том числе получить аккредитацию участника в соответствии с правилами, условиями и </w:t>
      </w:r>
      <w:proofErr w:type="gramStart"/>
      <w:r>
        <w:rPr>
          <w:sz w:val="28"/>
          <w:szCs w:val="28"/>
        </w:rPr>
        <w:t>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E76363">
      <w:pPr>
        <w:pStyle w:val="1a"/>
        <w:numPr>
          <w:ilvl w:val="2"/>
          <w:numId w:val="1"/>
        </w:numPr>
        <w:tabs>
          <w:tab w:val="clear" w:pos="0"/>
        </w:tabs>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a"/>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w:t>
      </w:r>
      <w:r>
        <w:rPr>
          <w:szCs w:val="28"/>
        </w:rPr>
        <w:lastRenderedPageBreak/>
        <w:t xml:space="preserve">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a"/>
        <w:numPr>
          <w:ilvl w:val="2"/>
          <w:numId w:val="1"/>
        </w:numPr>
        <w:tabs>
          <w:tab w:val="clear" w:pos="0"/>
        </w:tabs>
        <w:ind w:left="0" w:firstLine="709"/>
        <w:rPr>
          <w:szCs w:val="28"/>
        </w:rPr>
      </w:pPr>
      <w:proofErr w:type="gramStart"/>
      <w:r>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roofErr w:type="gramEnd"/>
    </w:p>
    <w:p w:rsidR="007D6548" w:rsidRPr="0039674B" w:rsidRDefault="00971493" w:rsidP="00E76363">
      <w:pPr>
        <w:pStyle w:val="1a"/>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Default="00EE6093" w:rsidP="00E76363">
      <w:pPr>
        <w:pStyle w:val="1a"/>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E76363">
      <w:pPr>
        <w:pStyle w:val="1a"/>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этим законом нормативно-правовыми актами.</w:t>
      </w:r>
    </w:p>
    <w:p w:rsidR="000224FB" w:rsidRPr="0039674B" w:rsidRDefault="00C559B9" w:rsidP="00E76363">
      <w:pPr>
        <w:pStyle w:val="1a"/>
        <w:numPr>
          <w:ilvl w:val="2"/>
          <w:numId w:val="1"/>
        </w:numPr>
        <w:tabs>
          <w:tab w:val="clear" w:pos="0"/>
        </w:tabs>
        <w:ind w:left="0" w:firstLine="709"/>
      </w:pPr>
      <w:r>
        <w:t>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3" w:history="1">
        <w:r>
          <w:rPr>
            <w:rStyle w:val="a8"/>
          </w:rPr>
          <w:t>https://otc.ru/documents</w:t>
        </w:r>
      </w:hyperlink>
      <w:r>
        <w:t>).</w:t>
      </w:r>
    </w:p>
    <w:p w:rsidR="00D2783A" w:rsidRDefault="00FC2F34" w:rsidP="00E76363">
      <w:pPr>
        <w:pStyle w:val="1a"/>
        <w:numPr>
          <w:ilvl w:val="2"/>
          <w:numId w:val="1"/>
        </w:numPr>
        <w:tabs>
          <w:tab w:val="clear" w:pos="0"/>
        </w:tabs>
        <w:ind w:left="0" w:firstLine="709"/>
      </w:pPr>
      <w:r>
        <w:lastRenderedPageBreak/>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rsidR="007378E3" w:rsidRDefault="002B65A4" w:rsidP="00E76363">
      <w:pPr>
        <w:pStyle w:val="1a"/>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a"/>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a"/>
        <w:widowControl w:val="0"/>
        <w:ind w:firstLine="709"/>
      </w:pPr>
      <w:r>
        <w:t xml:space="preserve">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w:t>
      </w:r>
      <w:proofErr w:type="gramStart"/>
      <w:r>
        <w:t>с даты проведения</w:t>
      </w:r>
      <w:proofErr w:type="gramEnd"/>
      <w:r>
        <w:t xml:space="preserve"> соответствующего этапа Открытого конкурса.</w:t>
      </w:r>
    </w:p>
    <w:p w:rsidR="00494C14" w:rsidRPr="00D32FFA" w:rsidRDefault="00494C14" w:rsidP="00494C14">
      <w:pPr>
        <w:pStyle w:val="1a"/>
        <w:widowControl w:val="0"/>
        <w:ind w:firstLine="709"/>
      </w:pPr>
      <w: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D32FFA" w:rsidRDefault="007D6548" w:rsidP="00E76363">
      <w:pPr>
        <w:pStyle w:val="1a"/>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a"/>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a"/>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995C9F" w:rsidP="00E76363">
      <w:pPr>
        <w:pStyle w:val="1a"/>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a"/>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a"/>
        <w:numPr>
          <w:ilvl w:val="2"/>
          <w:numId w:val="1"/>
        </w:numPr>
        <w:tabs>
          <w:tab w:val="clear" w:pos="0"/>
        </w:tabs>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a"/>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rsidR="004D5A4D" w:rsidRDefault="004D5A4D" w:rsidP="00A9427D">
      <w:pPr>
        <w:pStyle w:val="1a"/>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a"/>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t>я(</w:t>
      </w:r>
      <w:proofErr w:type="gramEnd"/>
      <w:r>
        <w:t xml:space="preserve">-ей)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w:t>
      </w:r>
      <w:proofErr w:type="gramStart"/>
      <w:r>
        <w:t>дополнениях</w:t>
      </w:r>
      <w:proofErr w:type="gramEnd"/>
      <w:r>
        <w:t>, разъяснениях, итогах Открытого конкурса при условии их надлежащего размещения в СМИ.</w:t>
      </w:r>
    </w:p>
    <w:p w:rsidR="00215E05" w:rsidRDefault="00215E05" w:rsidP="00215E05">
      <w:pPr>
        <w:pStyle w:val="1a"/>
        <w:ind w:left="709" w:firstLine="0"/>
      </w:pPr>
    </w:p>
    <w:p w:rsidR="007D6548" w:rsidRPr="00D20AD0" w:rsidRDefault="00CB6943" w:rsidP="00F356EB">
      <w:pPr>
        <w:pStyle w:val="1a"/>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rsidR="005921BC" w:rsidRPr="00B4245D" w:rsidRDefault="005921BC" w:rsidP="00E76363">
      <w:pPr>
        <w:numPr>
          <w:ilvl w:val="2"/>
          <w:numId w:val="2"/>
        </w:numPr>
        <w:tabs>
          <w:tab w:val="clear" w:pos="0"/>
        </w:tabs>
        <w:ind w:left="0" w:firstLine="709"/>
        <w:jc w:val="both"/>
        <w:rPr>
          <w:rFonts w:eastAsia="MS Mincho"/>
          <w:sz w:val="28"/>
          <w:szCs w:val="28"/>
        </w:rPr>
      </w:pPr>
      <w:proofErr w:type="gramStart"/>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roofErr w:type="gramEnd"/>
    </w:p>
    <w:p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sidR="00F607C1">
        <w:rPr>
          <w:rFonts w:eastAsia="MS Mincho"/>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a"/>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A83569">
      <w:pPr>
        <w:pStyle w:val="af9"/>
        <w:numPr>
          <w:ilvl w:val="0"/>
          <w:numId w:val="38"/>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A83569">
      <w:pPr>
        <w:pStyle w:val="af9"/>
        <w:numPr>
          <w:ilvl w:val="0"/>
          <w:numId w:val="38"/>
        </w:numPr>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A83569">
      <w:pPr>
        <w:pStyle w:val="af9"/>
        <w:numPr>
          <w:ilvl w:val="0"/>
          <w:numId w:val="38"/>
        </w:numPr>
        <w:ind w:left="0" w:firstLine="709"/>
        <w:rPr>
          <w:sz w:val="28"/>
          <w:szCs w:val="28"/>
        </w:rPr>
      </w:pPr>
      <w:r>
        <w:rPr>
          <w:sz w:val="28"/>
          <w:szCs w:val="28"/>
        </w:rPr>
        <w:t xml:space="preserve">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Открытом конкурсе оставалось не менее 5 (пяти) рабочих дней.</w:t>
      </w:r>
    </w:p>
    <w:p w:rsidR="00A83569" w:rsidRDefault="00A83569" w:rsidP="00A83569">
      <w:pPr>
        <w:pStyle w:val="af9"/>
        <w:numPr>
          <w:ilvl w:val="0"/>
          <w:numId w:val="38"/>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rsidR="00670AF4" w:rsidRDefault="00670AF4" w:rsidP="00F3355C">
      <w:pPr>
        <w:pStyle w:val="af9"/>
        <w:rPr>
          <w:sz w:val="28"/>
          <w:szCs w:val="28"/>
        </w:rPr>
      </w:pPr>
    </w:p>
    <w:p w:rsidR="00034877" w:rsidRPr="00C61911" w:rsidRDefault="00034877" w:rsidP="00A83569">
      <w:pPr>
        <w:pStyle w:val="1a"/>
        <w:numPr>
          <w:ilvl w:val="1"/>
          <w:numId w:val="1"/>
        </w:numPr>
        <w:tabs>
          <w:tab w:val="clear" w:pos="720"/>
          <w:tab w:val="num" w:pos="567"/>
        </w:tabs>
        <w:ind w:left="0" w:firstLine="709"/>
        <w:outlineLvl w:val="1"/>
        <w:rPr>
          <w:b/>
          <w:szCs w:val="28"/>
        </w:rPr>
      </w:pPr>
      <w:proofErr w:type="spellStart"/>
      <w:r>
        <w:rPr>
          <w:rFonts w:eastAsia="MS Mincho"/>
          <w:b/>
          <w:szCs w:val="28"/>
        </w:rPr>
        <w:t>Антикоррупционная</w:t>
      </w:r>
      <w:proofErr w:type="spellEnd"/>
      <w:r>
        <w:rPr>
          <w:rFonts w:eastAsia="MS Mincho"/>
          <w:b/>
          <w:szCs w:val="28"/>
        </w:rPr>
        <w:t xml:space="preserve"> оговорка</w:t>
      </w:r>
    </w:p>
    <w:p w:rsidR="008A65C2" w:rsidRPr="00C61911" w:rsidRDefault="008A65C2" w:rsidP="00E04934">
      <w:pPr>
        <w:pStyle w:val="af9"/>
        <w:numPr>
          <w:ilvl w:val="0"/>
          <w:numId w:val="39"/>
        </w:numPr>
        <w:ind w:left="0" w:firstLine="709"/>
        <w:rPr>
          <w:sz w:val="28"/>
          <w:szCs w:val="28"/>
        </w:rPr>
      </w:pPr>
      <w:r>
        <w:rPr>
          <w:sz w:val="28"/>
          <w:szCs w:val="28"/>
        </w:rPr>
        <w:t xml:space="preserve">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w:t>
      </w:r>
      <w:proofErr w:type="spellStart"/>
      <w:r>
        <w:rPr>
          <w:sz w:val="28"/>
          <w:szCs w:val="28"/>
        </w:rPr>
        <w:t>антикоррупционные</w:t>
      </w:r>
      <w:proofErr w:type="spellEnd"/>
      <w:r>
        <w:rPr>
          <w:sz w:val="28"/>
          <w:szCs w:val="28"/>
        </w:rPr>
        <w:t xml:space="preserve"> требования). При проведении закупочных процедур, заключении и исполнении договора стороны обязуются обеспечить соблюдение </w:t>
      </w:r>
      <w:proofErr w:type="spellStart"/>
      <w:r>
        <w:rPr>
          <w:sz w:val="28"/>
          <w:szCs w:val="28"/>
        </w:rPr>
        <w:t>антикоррупционных</w:t>
      </w:r>
      <w:proofErr w:type="spellEnd"/>
      <w:r>
        <w:rPr>
          <w:sz w:val="28"/>
          <w:szCs w:val="28"/>
        </w:rPr>
        <w:t xml:space="preserve"> требований своими работниками, представителями, </w:t>
      </w:r>
      <w:proofErr w:type="spellStart"/>
      <w:r>
        <w:rPr>
          <w:sz w:val="28"/>
          <w:szCs w:val="28"/>
        </w:rPr>
        <w:t>аффилированными</w:t>
      </w:r>
      <w:proofErr w:type="spellEnd"/>
      <w:r>
        <w:rPr>
          <w:sz w:val="28"/>
          <w:szCs w:val="28"/>
        </w:rPr>
        <w:t xml:space="preserve"> лицами, посредниками и иными лицами, привлекаемыми ими в ходе проведения закупки.</w:t>
      </w:r>
    </w:p>
    <w:p w:rsidR="007E0067" w:rsidRPr="00C61911" w:rsidRDefault="00837F0D" w:rsidP="00E9391D">
      <w:pPr>
        <w:pStyle w:val="af9"/>
        <w:numPr>
          <w:ilvl w:val="0"/>
          <w:numId w:val="39"/>
        </w:numPr>
        <w:ind w:left="0" w:firstLine="709"/>
        <w:rPr>
          <w:sz w:val="28"/>
          <w:szCs w:val="28"/>
        </w:rPr>
      </w:pPr>
      <w:r>
        <w:rPr>
          <w:sz w:val="28"/>
          <w:szCs w:val="28"/>
        </w:rPr>
        <w:t xml:space="preserve">Претендентам/участникам,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представителям или </w:t>
      </w:r>
      <w:proofErr w:type="gramStart"/>
      <w:r>
        <w:rPr>
          <w:sz w:val="28"/>
          <w:szCs w:val="28"/>
        </w:rPr>
        <w:t>посредникам</w:t>
      </w:r>
      <w:proofErr w:type="gramEnd"/>
      <w:r>
        <w:rPr>
          <w:sz w:val="28"/>
          <w:szCs w:val="28"/>
        </w:rPr>
        <w:t xml:space="preserve"> участвующим в закупке запрещается</w:t>
      </w:r>
      <w:r>
        <w:rPr>
          <w:rFonts w:eastAsia="Times New Roman"/>
          <w:sz w:val="28"/>
          <w:szCs w:val="28"/>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Pr>
          <w:sz w:val="28"/>
          <w:szCs w:val="28"/>
        </w:rPr>
        <w:t xml:space="preserve">совершать действия, квалифицируемые применимым законодательством как нарушение </w:t>
      </w:r>
      <w:proofErr w:type="spellStart"/>
      <w:r>
        <w:rPr>
          <w:sz w:val="28"/>
          <w:szCs w:val="28"/>
        </w:rPr>
        <w:t>антикоррупционных</w:t>
      </w:r>
      <w:proofErr w:type="spellEnd"/>
      <w:r>
        <w:rPr>
          <w:sz w:val="28"/>
          <w:szCs w:val="28"/>
        </w:rPr>
        <w:t xml:space="preserve">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A41030" w:rsidRPr="00C61911" w:rsidRDefault="00A41030" w:rsidP="00E9391D">
      <w:pPr>
        <w:pStyle w:val="af9"/>
        <w:numPr>
          <w:ilvl w:val="0"/>
          <w:numId w:val="39"/>
        </w:numPr>
        <w:ind w:left="0" w:firstLine="709"/>
        <w:rPr>
          <w:sz w:val="28"/>
          <w:szCs w:val="28"/>
        </w:rPr>
      </w:pPr>
      <w:r>
        <w:rPr>
          <w:sz w:val="28"/>
          <w:szCs w:val="28"/>
        </w:rPr>
        <w:t xml:space="preserve">В случае возникновения обоснованных подозрений в нарушении </w:t>
      </w:r>
      <w:proofErr w:type="spellStart"/>
      <w:r>
        <w:rPr>
          <w:sz w:val="28"/>
          <w:szCs w:val="28"/>
        </w:rPr>
        <w:t>антикоррупционных</w:t>
      </w:r>
      <w:proofErr w:type="spellEnd"/>
      <w:r>
        <w:rPr>
          <w:sz w:val="28"/>
          <w:szCs w:val="28"/>
        </w:rPr>
        <w:t xml:space="preserve"> требований в связи с проведением настоящей закупки, заключением и/или исполнением договора, любое лицо вправе направить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w:t>
      </w:r>
      <w:proofErr w:type="gramStart"/>
      <w:r>
        <w:rPr>
          <w:sz w:val="28"/>
          <w:szCs w:val="28"/>
        </w:rPr>
        <w:t>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roofErr w:type="gramEnd"/>
    </w:p>
    <w:p w:rsidR="007A0775" w:rsidRPr="00C61911" w:rsidRDefault="007A0775" w:rsidP="00542F11">
      <w:pPr>
        <w:pStyle w:val="af9"/>
        <w:numPr>
          <w:ilvl w:val="0"/>
          <w:numId w:val="39"/>
        </w:numPr>
        <w:ind w:left="0" w:firstLine="709"/>
        <w:rPr>
          <w:sz w:val="28"/>
          <w:szCs w:val="28"/>
        </w:rPr>
      </w:pPr>
      <w:r>
        <w:rPr>
          <w:sz w:val="28"/>
          <w:szCs w:val="28"/>
        </w:rPr>
        <w:t xml:space="preserve">При наличии доказательств нарушения </w:t>
      </w:r>
      <w:proofErr w:type="spellStart"/>
      <w:r>
        <w:rPr>
          <w:sz w:val="28"/>
          <w:szCs w:val="28"/>
        </w:rPr>
        <w:t>антикоррупционных</w:t>
      </w:r>
      <w:proofErr w:type="spellEnd"/>
      <w:r>
        <w:rPr>
          <w:sz w:val="28"/>
          <w:szCs w:val="28"/>
        </w:rPr>
        <w:t xml:space="preserve"> требований, каких-либо положений </w:t>
      </w:r>
      <w:r>
        <w:rPr>
          <w:color w:val="000000"/>
          <w:sz w:val="28"/>
          <w:szCs w:val="28"/>
        </w:rPr>
        <w:t>подпункта 1.4.2 настоящей документации о закупке</w:t>
      </w:r>
      <w:r>
        <w:rPr>
          <w:sz w:val="28"/>
          <w:szCs w:val="28"/>
        </w:rPr>
        <w:t xml:space="preserve">, а также при наличии обоснованных подозрений в этом и неисполнении </w:t>
      </w:r>
      <w:r>
        <w:rPr>
          <w:color w:val="000000"/>
          <w:sz w:val="28"/>
          <w:szCs w:val="28"/>
        </w:rPr>
        <w:t xml:space="preserve">претендентами/участниками </w:t>
      </w:r>
      <w:r>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Pr>
          <w:sz w:val="28"/>
          <w:szCs w:val="28"/>
        </w:rPr>
        <w:t xml:space="preserve">При этом гарантируются осуществление надлежащего разбирательства по фактам нарушения </w:t>
      </w:r>
      <w:proofErr w:type="spellStart"/>
      <w:r>
        <w:rPr>
          <w:sz w:val="28"/>
          <w:szCs w:val="28"/>
        </w:rPr>
        <w:t>антикоррупционных</w:t>
      </w:r>
      <w:proofErr w:type="spellEnd"/>
      <w:r>
        <w:rPr>
          <w:sz w:val="28"/>
          <w:szCs w:val="28"/>
        </w:rPr>
        <w:t xml:space="preserve"> требований с соблюдением принципов конфиденциальности и </w:t>
      </w:r>
      <w:proofErr w:type="gramStart"/>
      <w:r>
        <w:rPr>
          <w:sz w:val="28"/>
          <w:szCs w:val="28"/>
        </w:rPr>
        <w:t>применения</w:t>
      </w:r>
      <w:proofErr w:type="gramEnd"/>
      <w:r>
        <w:rPr>
          <w:sz w:val="28"/>
          <w:szCs w:val="28"/>
        </w:rPr>
        <w:t xml:space="preserve"> эффективных мер по предотвращению возможных конфликтных ситуаций.</w:t>
      </w:r>
    </w:p>
    <w:p w:rsidR="00BE0A8F" w:rsidRPr="00C61911" w:rsidRDefault="00BE0A8F" w:rsidP="00BE0A8F">
      <w:pPr>
        <w:pStyle w:val="af9"/>
        <w:numPr>
          <w:ilvl w:val="0"/>
          <w:numId w:val="39"/>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w:t>
      </w:r>
      <w:proofErr w:type="spellStart"/>
      <w:r>
        <w:rPr>
          <w:sz w:val="28"/>
          <w:szCs w:val="28"/>
        </w:rPr>
        <w:t>антикоррупционных</w:t>
      </w:r>
      <w:proofErr w:type="spellEnd"/>
      <w:r>
        <w:rPr>
          <w:sz w:val="28"/>
          <w:szCs w:val="28"/>
        </w:rPr>
        <w:t xml:space="preserve"> требований и</w:t>
      </w:r>
      <w:r>
        <w:rPr>
          <w:color w:val="000000"/>
          <w:sz w:val="28"/>
          <w:szCs w:val="28"/>
        </w:rPr>
        <w:t xml:space="preserve"> положений подпункта 1.4.2 настоящей документации о закупке, может </w:t>
      </w:r>
      <w:proofErr w:type="gramStart"/>
      <w:r>
        <w:rPr>
          <w:color w:val="000000"/>
          <w:sz w:val="28"/>
          <w:szCs w:val="28"/>
        </w:rPr>
        <w:t>быть</w:t>
      </w:r>
      <w:proofErr w:type="gramEnd"/>
      <w:r>
        <w:rPr>
          <w:color w:val="000000"/>
          <w:sz w:val="28"/>
          <w:szCs w:val="28"/>
        </w:rPr>
        <w:t xml:space="preserve"> расторгнут по инициативе Заказчика в одностороннем порядке в следующих случаях:</w:t>
      </w:r>
    </w:p>
    <w:p w:rsidR="00542F11" w:rsidRPr="00C61911" w:rsidRDefault="00BE0A8F" w:rsidP="00BE0A8F">
      <w:pPr>
        <w:pStyle w:val="af9"/>
        <w:rPr>
          <w:sz w:val="28"/>
          <w:szCs w:val="28"/>
        </w:rPr>
      </w:pPr>
      <w:r>
        <w:rPr>
          <w:sz w:val="28"/>
          <w:szCs w:val="28"/>
        </w:rPr>
        <w:t>- при наличии доказательств совершения уголовного преступления или административного правонарушения коррупционной направленности;</w:t>
      </w:r>
    </w:p>
    <w:p w:rsidR="00BE0A8F" w:rsidRPr="00C61911" w:rsidRDefault="00BE0A8F" w:rsidP="00BE0A8F">
      <w:pPr>
        <w:pStyle w:val="af9"/>
        <w:rPr>
          <w:sz w:val="28"/>
          <w:szCs w:val="28"/>
        </w:rPr>
      </w:pPr>
      <w:r>
        <w:rPr>
          <w:sz w:val="28"/>
          <w:szCs w:val="28"/>
        </w:rPr>
        <w:t xml:space="preserve">- если в результате нарушения </w:t>
      </w:r>
      <w:proofErr w:type="spellStart"/>
      <w:r>
        <w:rPr>
          <w:sz w:val="28"/>
          <w:szCs w:val="28"/>
        </w:rPr>
        <w:t>антикоррупционных</w:t>
      </w:r>
      <w:proofErr w:type="spellEnd"/>
      <w:r>
        <w:rPr>
          <w:sz w:val="28"/>
          <w:szCs w:val="28"/>
        </w:rPr>
        <w:t xml:space="preserve"> требований причинены убытки;</w:t>
      </w:r>
    </w:p>
    <w:p w:rsidR="00BE0A8F" w:rsidRPr="00C61911" w:rsidRDefault="00BE0A8F" w:rsidP="00BE0A8F">
      <w:pPr>
        <w:pStyle w:val="af9"/>
        <w:rPr>
          <w:sz w:val="28"/>
          <w:szCs w:val="28"/>
        </w:rPr>
      </w:pPr>
      <w:r>
        <w:rPr>
          <w:sz w:val="28"/>
          <w:szCs w:val="28"/>
        </w:rPr>
        <w:t xml:space="preserve">- при неисполнении обязанности представить документы и информацию, запрашиваемые для проверки подозрения в нарушении </w:t>
      </w:r>
      <w:proofErr w:type="spellStart"/>
      <w:r>
        <w:rPr>
          <w:sz w:val="28"/>
          <w:szCs w:val="28"/>
        </w:rPr>
        <w:t>антикоррупционных</w:t>
      </w:r>
      <w:proofErr w:type="spellEnd"/>
      <w:r>
        <w:rPr>
          <w:sz w:val="28"/>
          <w:szCs w:val="28"/>
        </w:rPr>
        <w:t xml:space="preserve"> требований в течение 20 (двадцати) рабочих дней с момента получения соответствующего запроса.</w:t>
      </w:r>
    </w:p>
    <w:p w:rsidR="004C6915" w:rsidRPr="00C61911" w:rsidRDefault="004C6915" w:rsidP="00E04934">
      <w:pPr>
        <w:pStyle w:val="af9"/>
        <w:numPr>
          <w:ilvl w:val="0"/>
          <w:numId w:val="39"/>
        </w:numPr>
        <w:ind w:left="0" w:firstLine="709"/>
        <w:rPr>
          <w:sz w:val="28"/>
          <w:szCs w:val="28"/>
        </w:rPr>
      </w:pPr>
      <w:r>
        <w:rPr>
          <w:sz w:val="28"/>
          <w:szCs w:val="28"/>
        </w:rPr>
        <w:t xml:space="preserve">При нарушении </w:t>
      </w:r>
      <w:proofErr w:type="spellStart"/>
      <w:r>
        <w:rPr>
          <w:sz w:val="28"/>
          <w:szCs w:val="28"/>
        </w:rPr>
        <w:t>антикоррупционных</w:t>
      </w:r>
      <w:proofErr w:type="spellEnd"/>
      <w:r>
        <w:rPr>
          <w:sz w:val="28"/>
          <w:szCs w:val="28"/>
        </w:rPr>
        <w:t xml:space="preserve"> требования и/или условий настоящей </w:t>
      </w:r>
      <w:proofErr w:type="spellStart"/>
      <w:r>
        <w:rPr>
          <w:sz w:val="28"/>
          <w:szCs w:val="28"/>
        </w:rPr>
        <w:t>антикоррупционной</w:t>
      </w:r>
      <w:proofErr w:type="spellEnd"/>
      <w:r>
        <w:rPr>
          <w:sz w:val="28"/>
          <w:szCs w:val="28"/>
        </w:rPr>
        <w:t xml:space="preserve">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rsidR="004C6915" w:rsidRPr="00C61911" w:rsidRDefault="004C6915" w:rsidP="00E04934">
      <w:pPr>
        <w:pStyle w:val="af9"/>
        <w:numPr>
          <w:ilvl w:val="0"/>
          <w:numId w:val="39"/>
        </w:numPr>
        <w:ind w:left="0" w:firstLine="709"/>
        <w:rPr>
          <w:sz w:val="28"/>
          <w:szCs w:val="28"/>
        </w:rPr>
      </w:pPr>
      <w:r>
        <w:rPr>
          <w:sz w:val="28"/>
          <w:szCs w:val="28"/>
        </w:rPr>
        <w:t xml:space="preserve">В случае нарушения обязательств по настоящей </w:t>
      </w:r>
      <w:proofErr w:type="spellStart"/>
      <w:r>
        <w:rPr>
          <w:sz w:val="28"/>
          <w:szCs w:val="28"/>
        </w:rPr>
        <w:t>антикоррупционной</w:t>
      </w:r>
      <w:proofErr w:type="spellEnd"/>
      <w:r>
        <w:rPr>
          <w:sz w:val="28"/>
          <w:szCs w:val="28"/>
        </w:rPr>
        <w:t xml:space="preserve">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rsidR="00224379" w:rsidRPr="00C61911" w:rsidRDefault="00224379" w:rsidP="00E04934">
      <w:pPr>
        <w:pStyle w:val="af9"/>
        <w:numPr>
          <w:ilvl w:val="0"/>
          <w:numId w:val="39"/>
        </w:numPr>
        <w:ind w:left="0" w:firstLine="709"/>
        <w:rPr>
          <w:sz w:val="28"/>
          <w:szCs w:val="28"/>
        </w:rPr>
      </w:pPr>
      <w:r>
        <w:rPr>
          <w:sz w:val="28"/>
          <w:szCs w:val="28"/>
        </w:rPr>
        <w:t xml:space="preserve">Каналы уведомления о нарушениях </w:t>
      </w:r>
      <w:proofErr w:type="spellStart"/>
      <w:r>
        <w:rPr>
          <w:sz w:val="28"/>
          <w:szCs w:val="28"/>
        </w:rPr>
        <w:t>антикоррупционных</w:t>
      </w:r>
      <w:proofErr w:type="spellEnd"/>
      <w:r>
        <w:rPr>
          <w:sz w:val="28"/>
          <w:szCs w:val="28"/>
        </w:rPr>
        <w:t xml:space="preserve"> требований и </w:t>
      </w:r>
      <w:proofErr w:type="gramStart"/>
      <w:r>
        <w:rPr>
          <w:sz w:val="28"/>
          <w:szCs w:val="28"/>
        </w:rPr>
        <w:t>нарушений</w:t>
      </w:r>
      <w:proofErr w:type="gramEnd"/>
      <w:r>
        <w:rPr>
          <w:sz w:val="28"/>
          <w:szCs w:val="28"/>
        </w:rPr>
        <w:t xml:space="preserve"> указанных в </w:t>
      </w:r>
      <w:r>
        <w:rPr>
          <w:color w:val="000000"/>
          <w:sz w:val="28"/>
          <w:szCs w:val="28"/>
        </w:rPr>
        <w:t>подпункте 1.4.2 настоящей документации о закупке</w:t>
      </w:r>
      <w:r>
        <w:rPr>
          <w:sz w:val="28"/>
          <w:szCs w:val="28"/>
        </w:rPr>
        <w:t xml:space="preserve">: телефон: 8(499)271-77-90, 8(800)100-22-20, официальный сайт </w:t>
      </w:r>
      <w:hyperlink r:id="rId14" w:history="1">
        <w:r>
          <w:rPr>
            <w:rStyle w:val="a8"/>
            <w:sz w:val="28"/>
            <w:szCs w:val="28"/>
          </w:rPr>
          <w:t>trcont.com</w:t>
        </w:r>
      </w:hyperlink>
      <w:r>
        <w:rPr>
          <w:sz w:val="28"/>
          <w:szCs w:val="28"/>
        </w:rPr>
        <w:t xml:space="preserve"> (для заполнения специальной формы </w:t>
      </w:r>
      <w:hyperlink r:id="rId15" w:history="1">
        <w:r>
          <w:rPr>
            <w:color w:val="0000FF"/>
            <w:sz w:val="28"/>
            <w:szCs w:val="28"/>
            <w:u w:val="single"/>
          </w:rPr>
          <w:t>линия доверия «стоп коррупция»</w:t>
        </w:r>
      </w:hyperlink>
      <w:r>
        <w:rPr>
          <w:sz w:val="28"/>
          <w:szCs w:val="28"/>
        </w:rPr>
        <w:t xml:space="preserve">), адрес электронной почты: </w:t>
      </w:r>
      <w:hyperlink r:id="rId16" w:history="1">
        <w:r>
          <w:rPr>
            <w:color w:val="0000FF"/>
            <w:sz w:val="28"/>
            <w:szCs w:val="28"/>
            <w:u w:val="single"/>
          </w:rPr>
          <w:t>anticorr@trcont.ru</w:t>
        </w:r>
      </w:hyperlink>
      <w:r>
        <w:rPr>
          <w:sz w:val="28"/>
          <w:szCs w:val="28"/>
        </w:rPr>
        <w:t>.</w:t>
      </w:r>
    </w:p>
    <w:p w:rsidR="00510148" w:rsidRPr="00C61911" w:rsidRDefault="00510148">
      <w:pPr>
        <w:pStyle w:val="1a"/>
        <w:ind w:left="709" w:firstLine="0"/>
        <w:rPr>
          <w:szCs w:val="28"/>
        </w:rPr>
      </w:pPr>
    </w:p>
    <w:p w:rsidR="002B0C59" w:rsidRPr="00D32FFA" w:rsidRDefault="002B0C59">
      <w:pPr>
        <w:pStyle w:val="1a"/>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F356EB">
      <w:pPr>
        <w:pStyle w:val="1a"/>
        <w:numPr>
          <w:ilvl w:val="1"/>
          <w:numId w:val="18"/>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proofErr w:type="spellStart"/>
      <w:proofErr w:type="gramStart"/>
      <w:r>
        <w:rPr>
          <w:sz w:val="28"/>
          <w:szCs w:val="28"/>
        </w:rPr>
        <w:t>з</w:t>
      </w:r>
      <w:proofErr w:type="spellEnd"/>
      <w:r>
        <w:rPr>
          <w:sz w:val="28"/>
          <w:szCs w:val="28"/>
        </w:rPr>
        <w:t xml:space="preserve">)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roofErr w:type="gramEnd"/>
    </w:p>
    <w:p w:rsidR="00E32271" w:rsidRDefault="00E32271" w:rsidP="00E32271">
      <w:pPr>
        <w:ind w:firstLine="709"/>
        <w:jc w:val="both"/>
        <w:rPr>
          <w:sz w:val="28"/>
          <w:szCs w:val="28"/>
        </w:rPr>
      </w:pPr>
      <w:proofErr w:type="gramStart"/>
      <w:r>
        <w:rPr>
          <w:sz w:val="28"/>
          <w:szCs w:val="28"/>
        </w:rPr>
        <w:t xml:space="preserve">и) быть ознакомленным с требованиями ПАО «ТрансКонтейнер», предъявляемыми к действующим и потенциальным поставщикам и подрядчикам в области устойчивого развития, направленными на защиту прав человека, соблюдение основ деловой этики, противодействие коррупции и охраны окружающей среды, изложенными в Кодексе поведения поставщика ПАО «ТрансКонтейнер», размещенном на сайте Заказчика по ссылке </w:t>
      </w:r>
      <w:hyperlink r:id="rId17" w:history="1">
        <w:r>
          <w:rPr>
            <w:rStyle w:val="a8"/>
            <w:sz w:val="28"/>
            <w:szCs w:val="28"/>
          </w:rPr>
          <w:t>https://trcont.com/the-company/procurement</w:t>
        </w:r>
      </w:hyperlink>
      <w:r>
        <w:rPr>
          <w:sz w:val="28"/>
          <w:szCs w:val="28"/>
        </w:rPr>
        <w:t>, согласным с ними и подтвердить в Заявке принятие</w:t>
      </w:r>
      <w:proofErr w:type="gramEnd"/>
      <w:r>
        <w:rPr>
          <w:sz w:val="28"/>
          <w:szCs w:val="28"/>
        </w:rPr>
        <w:t xml:space="preserve"> отраженных принципов;</w:t>
      </w:r>
    </w:p>
    <w:p w:rsidR="00E32271" w:rsidRDefault="00E32271" w:rsidP="00E32271">
      <w:pPr>
        <w:ind w:firstLine="709"/>
        <w:jc w:val="both"/>
        <w:rPr>
          <w:sz w:val="28"/>
          <w:szCs w:val="28"/>
        </w:rPr>
      </w:pPr>
      <w:r>
        <w:rPr>
          <w:sz w:val="28"/>
          <w:szCs w:val="28"/>
        </w:rPr>
        <w:t>к) в части 1 пункта 17 Информационной карты могут быть установлены иные требования к участникам Открытого конкурса.</w:t>
      </w:r>
    </w:p>
    <w:p w:rsidR="000E5B2C" w:rsidRPr="00D32FFA" w:rsidRDefault="000E5B2C" w:rsidP="00045327">
      <w:pPr>
        <w:ind w:firstLine="709"/>
        <w:jc w:val="both"/>
        <w:rPr>
          <w:sz w:val="28"/>
          <w:szCs w:val="28"/>
        </w:rPr>
      </w:pPr>
    </w:p>
    <w:p w:rsidR="007D6548" w:rsidRPr="00D32FFA" w:rsidRDefault="00737675" w:rsidP="00F356EB">
      <w:pPr>
        <w:pStyle w:val="1a"/>
        <w:numPr>
          <w:ilvl w:val="1"/>
          <w:numId w:val="18"/>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9"/>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9"/>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D32FFA" w:rsidRDefault="00997B7D" w:rsidP="00E76363">
      <w:pPr>
        <w:pStyle w:val="af9"/>
        <w:rPr>
          <w:sz w:val="28"/>
          <w:szCs w:val="28"/>
        </w:rPr>
      </w:pPr>
    </w:p>
    <w:p w:rsidR="002410DF" w:rsidRPr="00D20AD0" w:rsidRDefault="002410DF" w:rsidP="00F356EB">
      <w:pPr>
        <w:pStyle w:val="1a"/>
        <w:numPr>
          <w:ilvl w:val="1"/>
          <w:numId w:val="18"/>
        </w:numPr>
        <w:ind w:left="0" w:firstLine="709"/>
        <w:outlineLvl w:val="1"/>
        <w:rPr>
          <w:b/>
          <w:szCs w:val="28"/>
        </w:rPr>
      </w:pPr>
      <w:r>
        <w:rPr>
          <w:b/>
          <w:szCs w:val="28"/>
        </w:rPr>
        <w:t>Представление документов</w:t>
      </w:r>
    </w:p>
    <w:p w:rsidR="00737675" w:rsidRPr="00D32FFA" w:rsidRDefault="00737675" w:rsidP="00724B9D">
      <w:pPr>
        <w:pStyle w:val="aff7"/>
        <w:numPr>
          <w:ilvl w:val="0"/>
          <w:numId w:val="19"/>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9F021A" w:rsidP="00E76363">
      <w:pPr>
        <w:pStyle w:val="af9"/>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9"/>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512146" w:rsidRDefault="00197C18" w:rsidP="00E76363">
      <w:pPr>
        <w:pStyle w:val="af9"/>
        <w:numPr>
          <w:ilvl w:val="0"/>
          <w:numId w:val="3"/>
        </w:numPr>
        <w:tabs>
          <w:tab w:val="clear" w:pos="720"/>
        </w:tabs>
        <w:ind w:left="0" w:firstLine="709"/>
        <w:rPr>
          <w:sz w:val="28"/>
          <w:szCs w:val="28"/>
        </w:rPr>
      </w:pPr>
      <w:r>
        <w:rPr>
          <w:sz w:val="28"/>
          <w:szCs w:val="28"/>
        </w:rPr>
        <w:t xml:space="preserve">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w:t>
      </w:r>
      <w:proofErr w:type="gramStart"/>
      <w:r>
        <w:rPr>
          <w:sz w:val="28"/>
          <w:szCs w:val="28"/>
        </w:rPr>
        <w:t>Документ должен быть сканирован с оригинала, подписанного уполномоченным лицом претендента;</w:t>
      </w:r>
      <w:proofErr w:type="gramEnd"/>
    </w:p>
    <w:p w:rsidR="00AB2A91" w:rsidRPr="00D32FFA" w:rsidRDefault="00AB2A91" w:rsidP="00AB2A91">
      <w:pPr>
        <w:pStyle w:val="af9"/>
        <w:numPr>
          <w:ilvl w:val="0"/>
          <w:numId w:val="3"/>
        </w:numPr>
        <w:tabs>
          <w:tab w:val="clear" w:pos="720"/>
        </w:tabs>
        <w:ind w:left="0" w:firstLine="709"/>
        <w:rPr>
          <w:sz w:val="28"/>
          <w:szCs w:val="28"/>
        </w:rPr>
      </w:pPr>
      <w:r>
        <w:rPr>
          <w:sz w:val="28"/>
          <w:szCs w:val="28"/>
        </w:rPr>
        <w:t>для физического лица/индивидуального предпринимателя копия паспорта, предоставляется на каждое лицо, выступающее на стороне одного претендента;</w:t>
      </w:r>
    </w:p>
    <w:p w:rsidR="00AB2A91" w:rsidRPr="005B5FED" w:rsidRDefault="00AB2A91" w:rsidP="00AB2A91">
      <w:pPr>
        <w:pStyle w:val="af9"/>
        <w:numPr>
          <w:ilvl w:val="0"/>
          <w:numId w:val="3"/>
        </w:numPr>
        <w:tabs>
          <w:tab w:val="clear" w:pos="720"/>
        </w:tabs>
        <w:ind w:left="0" w:firstLine="709"/>
        <w:rPr>
          <w:sz w:val="28"/>
          <w:szCs w:val="28"/>
        </w:rPr>
      </w:pPr>
      <w:r>
        <w:rPr>
          <w:sz w:val="28"/>
          <w:szCs w:val="28"/>
        </w:rPr>
        <w:t>для юридического лица копии протокола/решения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5B5FED" w:rsidRDefault="009F021A" w:rsidP="00E76363">
      <w:pPr>
        <w:pStyle w:val="af9"/>
        <w:numPr>
          <w:ilvl w:val="0"/>
          <w:numId w:val="3"/>
        </w:numPr>
        <w:tabs>
          <w:tab w:val="clear" w:pos="720"/>
        </w:tabs>
        <w:ind w:left="0" w:firstLine="709"/>
        <w:rPr>
          <w:sz w:val="28"/>
          <w:szCs w:val="28"/>
        </w:rPr>
      </w:pPr>
      <w:proofErr w:type="gramStart"/>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roofErr w:type="gramEnd"/>
    </w:p>
    <w:p w:rsidR="009F021A" w:rsidRDefault="009F021A" w:rsidP="00E76363">
      <w:pPr>
        <w:pStyle w:val="af9"/>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C140F1" w:rsidP="00E76363">
      <w:pPr>
        <w:pStyle w:val="af9"/>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724B9D">
      <w:pPr>
        <w:pStyle w:val="aff7"/>
        <w:numPr>
          <w:ilvl w:val="0"/>
          <w:numId w:val="19"/>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Default="00AA1400" w:rsidP="00724B9D">
      <w:pPr>
        <w:pStyle w:val="aff7"/>
        <w:ind w:left="0" w:firstLine="709"/>
        <w:jc w:val="both"/>
        <w:rPr>
          <w:rFonts w:eastAsia="MS Mincho"/>
          <w:sz w:val="28"/>
          <w:szCs w:val="28"/>
        </w:rPr>
      </w:pPr>
    </w:p>
    <w:p w:rsidR="003A5E1F" w:rsidRPr="00D32FFA" w:rsidRDefault="003A5E1F" w:rsidP="00724B9D">
      <w:pPr>
        <w:pStyle w:val="aff7"/>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9"/>
        <w:tabs>
          <w:tab w:val="left" w:pos="0"/>
          <w:tab w:val="left" w:pos="1440"/>
        </w:tabs>
        <w:rPr>
          <w:sz w:val="28"/>
        </w:rPr>
      </w:pPr>
    </w:p>
    <w:p w:rsidR="003C30F3" w:rsidRPr="00D20AD0" w:rsidRDefault="003C30F3" w:rsidP="00E76363">
      <w:pPr>
        <w:pStyle w:val="1a"/>
        <w:numPr>
          <w:ilvl w:val="1"/>
          <w:numId w:val="36"/>
        </w:numPr>
        <w:ind w:left="0" w:firstLine="709"/>
        <w:outlineLvl w:val="1"/>
        <w:rPr>
          <w:b/>
          <w:szCs w:val="28"/>
        </w:rPr>
      </w:pPr>
      <w:bookmarkStart w:id="15" w:name="_GoBack"/>
      <w:r>
        <w:rPr>
          <w:b/>
          <w:szCs w:val="28"/>
        </w:rPr>
        <w:t>Заявка</w:t>
      </w:r>
    </w:p>
    <w:bookmarkEnd w:id="15"/>
    <w:p w:rsidR="00627DB4" w:rsidRPr="007E5BBC" w:rsidRDefault="00627DB4" w:rsidP="00E76363">
      <w:pPr>
        <w:pStyle w:val="af9"/>
        <w:numPr>
          <w:ilvl w:val="2"/>
          <w:numId w:val="6"/>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sidR="00F607C1">
        <w:rPr>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627DB4" w:rsidP="00E76363">
      <w:pPr>
        <w:pStyle w:val="af9"/>
        <w:numPr>
          <w:ilvl w:val="2"/>
          <w:numId w:val="6"/>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627DB4" w:rsidRPr="00514A3A" w:rsidRDefault="00627DB4" w:rsidP="00E76363">
      <w:pPr>
        <w:pStyle w:val="af9"/>
        <w:numPr>
          <w:ilvl w:val="2"/>
          <w:numId w:val="6"/>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sidR="00F607C1">
        <w:rPr>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E76363">
      <w:pPr>
        <w:pStyle w:val="af9"/>
        <w:numPr>
          <w:ilvl w:val="2"/>
          <w:numId w:val="6"/>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E5BBC" w:rsidRDefault="00627DB4" w:rsidP="00E76363">
      <w:pPr>
        <w:pStyle w:val="af9"/>
        <w:numPr>
          <w:ilvl w:val="2"/>
          <w:numId w:val="6"/>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E76363">
      <w:pPr>
        <w:pStyle w:val="af9"/>
        <w:numPr>
          <w:ilvl w:val="2"/>
          <w:numId w:val="6"/>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w:t>
      </w:r>
      <w:proofErr w:type="spellStart"/>
      <w:r>
        <w:rPr>
          <w:sz w:val="28"/>
          <w:szCs w:val="28"/>
        </w:rPr>
        <w:t>ых</w:t>
      </w:r>
      <w:proofErr w:type="spellEnd"/>
      <w:r>
        <w:rPr>
          <w:sz w:val="28"/>
          <w:szCs w:val="28"/>
        </w:rPr>
        <w:t>) в пункте 11 Информационной карты.</w:t>
      </w:r>
    </w:p>
    <w:p w:rsidR="00627DB4" w:rsidRPr="00D32FFA" w:rsidRDefault="00627DB4" w:rsidP="00E76363">
      <w:pPr>
        <w:pStyle w:val="af9"/>
        <w:numPr>
          <w:ilvl w:val="2"/>
          <w:numId w:val="6"/>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E76363">
      <w:pPr>
        <w:pStyle w:val="af9"/>
        <w:numPr>
          <w:ilvl w:val="2"/>
          <w:numId w:val="6"/>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00F607C1">
        <w:rPr>
          <w:sz w:val="28"/>
          <w:szCs w:val="28"/>
        </w:rPr>
        <w:t xml:space="preserve"> </w:t>
      </w:r>
      <w:r>
        <w:rPr>
          <w:sz w:val="28"/>
          <w:szCs w:val="28"/>
        </w:rPr>
        <w:t>контроль данного требования также обеспечивается техническими средствами ЭТП.</w:t>
      </w:r>
    </w:p>
    <w:p w:rsidR="00627DB4" w:rsidRPr="005E1413" w:rsidRDefault="00627DB4" w:rsidP="00E76363">
      <w:pPr>
        <w:pStyle w:val="af9"/>
        <w:numPr>
          <w:ilvl w:val="2"/>
          <w:numId w:val="6"/>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E76363">
      <w:pPr>
        <w:pStyle w:val="af9"/>
        <w:numPr>
          <w:ilvl w:val="2"/>
          <w:numId w:val="6"/>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 xml:space="preserve">и перенесены без искажения в скан-копию (файл).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E76363">
      <w:pPr>
        <w:pStyle w:val="af9"/>
        <w:numPr>
          <w:ilvl w:val="2"/>
          <w:numId w:val="6"/>
        </w:numPr>
        <w:tabs>
          <w:tab w:val="clear" w:pos="1440"/>
        </w:tabs>
        <w:ind w:firstLine="709"/>
        <w:rPr>
          <w:sz w:val="28"/>
          <w:szCs w:val="28"/>
        </w:rPr>
      </w:pPr>
      <w:r>
        <w:rPr>
          <w:sz w:val="28"/>
          <w:szCs w:val="28"/>
        </w:rPr>
        <w:t xml:space="preserve">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Pr>
          <w:sz w:val="28"/>
          <w:szCs w:val="28"/>
        </w:rPr>
        <w:t>непредставленными</w:t>
      </w:r>
      <w:proofErr w:type="spellEnd"/>
      <w:r>
        <w:rPr>
          <w:sz w:val="28"/>
          <w:szCs w:val="28"/>
        </w:rPr>
        <w:t>.</w:t>
      </w:r>
    </w:p>
    <w:p w:rsidR="00627DB4" w:rsidRPr="007E5BBC" w:rsidRDefault="00627DB4" w:rsidP="00E76363">
      <w:pPr>
        <w:pStyle w:val="af9"/>
        <w:numPr>
          <w:ilvl w:val="2"/>
          <w:numId w:val="6"/>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w:t>
      </w:r>
      <w:proofErr w:type="spellStart"/>
      <w:r>
        <w:rPr>
          <w:sz w:val="28"/>
          <w:szCs w:val="28"/>
        </w:rPr>
        <w:t>ых</w:t>
      </w:r>
      <w:proofErr w:type="spellEnd"/>
      <w:r>
        <w:rPr>
          <w:sz w:val="28"/>
          <w:szCs w:val="28"/>
        </w:rPr>
        <w:t>) в пункте 12 Информационной карты.</w:t>
      </w:r>
    </w:p>
    <w:p w:rsidR="00627DB4" w:rsidRDefault="00627DB4" w:rsidP="00E76363">
      <w:pPr>
        <w:pStyle w:val="af9"/>
        <w:numPr>
          <w:ilvl w:val="2"/>
          <w:numId w:val="6"/>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E76363">
      <w:pPr>
        <w:pStyle w:val="1a"/>
        <w:numPr>
          <w:ilvl w:val="1"/>
          <w:numId w:val="36"/>
        </w:numPr>
        <w:ind w:left="0" w:firstLine="709"/>
        <w:outlineLvl w:val="1"/>
        <w:rPr>
          <w:b/>
          <w:szCs w:val="28"/>
        </w:rPr>
      </w:pPr>
      <w:r>
        <w:rPr>
          <w:b/>
          <w:szCs w:val="28"/>
        </w:rPr>
        <w:t>Срок и порядок подачи Заявок</w:t>
      </w:r>
    </w:p>
    <w:p w:rsidR="00542481" w:rsidRPr="002D2D73" w:rsidRDefault="00542481" w:rsidP="00E76363">
      <w:pPr>
        <w:pStyle w:val="af9"/>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542481" w:rsidRDefault="00036881" w:rsidP="00E76363">
      <w:pPr>
        <w:pStyle w:val="af9"/>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F27D32" w:rsidRDefault="002C52C8" w:rsidP="00F27D32">
      <w:pPr>
        <w:pStyle w:val="af9"/>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sidR="00F607C1">
        <w:rPr>
          <w:sz w:val="28"/>
          <w:szCs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F27D32">
      <w:pPr>
        <w:pStyle w:val="af9"/>
        <w:numPr>
          <w:ilvl w:val="2"/>
          <w:numId w:val="4"/>
        </w:numPr>
        <w:tabs>
          <w:tab w:val="clear" w:pos="0"/>
        </w:tabs>
        <w:ind w:left="0" w:firstLine="70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F27D32" w:rsidRPr="005E1413" w:rsidRDefault="00F27D32" w:rsidP="00F27D32">
      <w:pPr>
        <w:pStyle w:val="af9"/>
        <w:numPr>
          <w:ilvl w:val="2"/>
          <w:numId w:val="4"/>
        </w:numPr>
        <w:tabs>
          <w:tab w:val="clear" w:pos="0"/>
        </w:tabs>
        <w:ind w:left="0" w:firstLine="709"/>
        <w:rPr>
          <w:sz w:val="28"/>
          <w:szCs w:val="28"/>
        </w:rPr>
      </w:pPr>
      <w:r>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rsidR="00F27D32" w:rsidRPr="00F27D32" w:rsidRDefault="00F27D32" w:rsidP="00F27D32">
      <w:pPr>
        <w:pStyle w:val="af9"/>
        <w:numPr>
          <w:ilvl w:val="2"/>
          <w:numId w:val="4"/>
        </w:numPr>
        <w:tabs>
          <w:tab w:val="clear" w:pos="0"/>
        </w:tabs>
        <w:ind w:left="0" w:firstLine="709"/>
        <w:rPr>
          <w:sz w:val="28"/>
          <w:szCs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542481" w:rsidRDefault="00542481" w:rsidP="00E76363">
      <w:pPr>
        <w:pStyle w:val="af9"/>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E76363">
      <w:pPr>
        <w:pStyle w:val="af9"/>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6" w:name="_Ref322534903"/>
      <w:r>
        <w:rPr>
          <w:sz w:val="28"/>
        </w:rPr>
        <w:t>реализуется Программно-аппаратными средствами, в соответствии с функционалом, предусмотренным ЭТП.</w:t>
      </w:r>
      <w:bookmarkEnd w:id="16"/>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D11A28" w:rsidRDefault="00C049E1" w:rsidP="00E76363">
      <w:pPr>
        <w:pStyle w:val="af9"/>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E76363">
      <w:pPr>
        <w:pStyle w:val="af9"/>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9"/>
        <w:ind w:left="709" w:firstLine="0"/>
        <w:rPr>
          <w:sz w:val="28"/>
        </w:rPr>
      </w:pPr>
    </w:p>
    <w:p w:rsidR="00AA1400" w:rsidRPr="00542481" w:rsidRDefault="00AA1400" w:rsidP="00542481">
      <w:pPr>
        <w:pStyle w:val="1a"/>
        <w:numPr>
          <w:ilvl w:val="1"/>
          <w:numId w:val="36"/>
        </w:numPr>
        <w:ind w:left="0" w:firstLine="709"/>
        <w:outlineLvl w:val="1"/>
        <w:rPr>
          <w:b/>
          <w:szCs w:val="28"/>
        </w:rPr>
      </w:pPr>
      <w:r>
        <w:rPr>
          <w:b/>
        </w:rPr>
        <w:t>Порядок оформления Заявки</w:t>
      </w:r>
    </w:p>
    <w:p w:rsidR="00AA1400" w:rsidRDefault="00AA1400" w:rsidP="00542481">
      <w:pPr>
        <w:pStyle w:val="af9"/>
        <w:numPr>
          <w:ilvl w:val="0"/>
          <w:numId w:val="37"/>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Default="00AA1400" w:rsidP="00A07BF5">
      <w:pPr>
        <w:pStyle w:val="af9"/>
        <w:numPr>
          <w:ilvl w:val="0"/>
          <w:numId w:val="37"/>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87E7D" w:rsidRDefault="00CE598D" w:rsidP="0060072E">
      <w:pPr>
        <w:pStyle w:val="af9"/>
        <w:numPr>
          <w:ilvl w:val="0"/>
          <w:numId w:val="37"/>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sidR="00F607C1">
        <w:rPr>
          <w:sz w:val="28"/>
        </w:rPr>
        <w:t xml:space="preserve"> </w:t>
      </w:r>
      <w:r>
        <w:rPr>
          <w:sz w:val="28"/>
        </w:rPr>
        <w:t>отдельными пакетами (файлами) с подтверждающими копиями документов, отнесенным к данному лоту.</w:t>
      </w:r>
    </w:p>
    <w:p w:rsidR="00BA6B0B" w:rsidRPr="00407088" w:rsidRDefault="0060696E" w:rsidP="006217BC">
      <w:pPr>
        <w:pStyle w:val="af9"/>
        <w:numPr>
          <w:ilvl w:val="0"/>
          <w:numId w:val="37"/>
        </w:numPr>
        <w:ind w:left="0" w:firstLine="709"/>
        <w:rPr>
          <w:sz w:val="28"/>
        </w:rPr>
      </w:pPr>
      <w:r>
        <w:rPr>
          <w:sz w:val="28"/>
        </w:rPr>
        <w:t xml:space="preserve">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w:t>
      </w:r>
      <w:proofErr w:type="spellStart"/>
      <w:r>
        <w:rPr>
          <w:sz w:val="28"/>
        </w:rPr>
        <w:t>носителе</w:t>
      </w:r>
      <w:proofErr w:type="gramStart"/>
      <w:r>
        <w:rPr>
          <w:sz w:val="28"/>
        </w:rPr>
        <w:t>.З</w:t>
      </w:r>
      <w:proofErr w:type="gramEnd"/>
      <w:r>
        <w:rPr>
          <w:sz w:val="28"/>
        </w:rPr>
        <w:t>аявка</w:t>
      </w:r>
      <w:proofErr w:type="spellEnd"/>
      <w:r>
        <w:rPr>
          <w:sz w:val="28"/>
        </w:rPr>
        <w:t xml:space="preserve">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9F2BCA" w:rsidRDefault="001E5253" w:rsidP="009F2BCA">
      <w:pPr>
        <w:pStyle w:val="af9"/>
        <w:numPr>
          <w:ilvl w:val="0"/>
          <w:numId w:val="37"/>
        </w:numPr>
        <w:ind w:left="0" w:firstLine="709"/>
        <w:rPr>
          <w:sz w:val="28"/>
        </w:rPr>
      </w:pPr>
      <w:r>
        <w:rPr>
          <w:sz w:val="28"/>
        </w:rPr>
        <w:t>Документы, находящиеся в Заявке должны иметь один из распространенных форматов файлов: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и т.д.</w:t>
      </w:r>
    </w:p>
    <w:p w:rsidR="009F2BCA" w:rsidRPr="0016413E" w:rsidRDefault="003936DB" w:rsidP="0016413E">
      <w:pPr>
        <w:pStyle w:val="af9"/>
        <w:numPr>
          <w:ilvl w:val="0"/>
          <w:numId w:val="37"/>
        </w:numPr>
        <w:ind w:left="0" w:firstLine="709"/>
        <w:rPr>
          <w:sz w:val="28"/>
        </w:rPr>
      </w:pPr>
      <w:r>
        <w:rPr>
          <w:sz w:val="28"/>
          <w:szCs w:val="28"/>
        </w:rPr>
        <w:t xml:space="preserve">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w:t>
      </w:r>
      <w:proofErr w:type="spellStart"/>
      <w:r>
        <w:rPr>
          <w:sz w:val="28"/>
          <w:szCs w:val="28"/>
        </w:rPr>
        <w:t>закупке</w:t>
      </w:r>
      <w:proofErr w:type="gramStart"/>
      <w:r>
        <w:rPr>
          <w:sz w:val="28"/>
          <w:szCs w:val="28"/>
        </w:rPr>
        <w:t>.Н</w:t>
      </w:r>
      <w:proofErr w:type="gramEnd"/>
      <w:r>
        <w:rPr>
          <w:sz w:val="28"/>
          <w:szCs w:val="28"/>
        </w:rPr>
        <w:t>аименование</w:t>
      </w:r>
      <w:proofErr w:type="spellEnd"/>
      <w:r>
        <w:rPr>
          <w:sz w:val="28"/>
          <w:szCs w:val="28"/>
        </w:rPr>
        <w:t xml:space="preserve">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E67B4B" w:rsidP="009F2BCA">
      <w:pPr>
        <w:pStyle w:val="af9"/>
        <w:numPr>
          <w:ilvl w:val="0"/>
          <w:numId w:val="37"/>
        </w:numPr>
        <w:ind w:left="0" w:firstLine="709"/>
        <w:rPr>
          <w:sz w:val="28"/>
        </w:rPr>
      </w:pPr>
      <w:r>
        <w:rPr>
          <w:sz w:val="28"/>
          <w:szCs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A1400" w:rsidRPr="006217BC" w:rsidRDefault="00AA1400" w:rsidP="006217BC">
      <w:pPr>
        <w:pStyle w:val="af9"/>
        <w:numPr>
          <w:ilvl w:val="0"/>
          <w:numId w:val="37"/>
        </w:numPr>
        <w:ind w:left="0" w:firstLine="709"/>
        <w:rPr>
          <w:sz w:val="28"/>
        </w:rPr>
      </w:pPr>
      <w:r>
        <w:rPr>
          <w:sz w:val="28"/>
        </w:rPr>
        <w:t>В случае</w:t>
      </w:r>
      <w:proofErr w:type="gramStart"/>
      <w:r>
        <w:rPr>
          <w:sz w:val="28"/>
        </w:rPr>
        <w:t>,</w:t>
      </w:r>
      <w:proofErr w:type="gramEnd"/>
      <w:r>
        <w:rPr>
          <w:sz w:val="28"/>
        </w:rPr>
        <w:t xml:space="preserve">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 приказ о назначении на должность.</w:t>
      </w:r>
    </w:p>
    <w:p w:rsidR="00AA1400" w:rsidRPr="00AA1400" w:rsidRDefault="006471D1" w:rsidP="00AA1400">
      <w:pPr>
        <w:pStyle w:val="af9"/>
        <w:rPr>
          <w:sz w:val="28"/>
        </w:rPr>
      </w:pPr>
      <w:r>
        <w:rPr>
          <w:sz w:val="28"/>
        </w:rPr>
        <w:t xml:space="preserve">Копии указанных в настоящем подпункте документов также должны быть представлены в </w:t>
      </w:r>
      <w:proofErr w:type="spellStart"/>
      <w:proofErr w:type="gramStart"/>
      <w:r>
        <w:rPr>
          <w:sz w:val="28"/>
        </w:rPr>
        <w:t>скан-копии</w:t>
      </w:r>
      <w:proofErr w:type="spellEnd"/>
      <w:proofErr w:type="gramEnd"/>
      <w:r>
        <w:rPr>
          <w:sz w:val="28"/>
        </w:rPr>
        <w:t xml:space="preserve"> отдельным файлом в Заявке, с наименованием «Обеспечение </w:t>
      </w:r>
      <w:proofErr w:type="spellStart"/>
      <w:r>
        <w:rPr>
          <w:sz w:val="28"/>
        </w:rPr>
        <w:t>заявки.pdf</w:t>
      </w:r>
      <w:proofErr w:type="spellEnd"/>
      <w:r>
        <w:rPr>
          <w:sz w:val="28"/>
        </w:rPr>
        <w:t>.».</w:t>
      </w:r>
    </w:p>
    <w:p w:rsidR="00AA1400" w:rsidRPr="00AA1400" w:rsidRDefault="00AA1400" w:rsidP="00AA1400">
      <w:pPr>
        <w:pStyle w:val="af9"/>
        <w:rPr>
          <w:sz w:val="28"/>
        </w:rPr>
      </w:pPr>
      <w:r>
        <w:rPr>
          <w:sz w:val="28"/>
        </w:rPr>
        <w:t>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полного ФИО, контактного телефона, номера и предмета Открытого конкурса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электронной почты представителя(-ей) Организатора, указанному(-</w:t>
      </w:r>
      <w:proofErr w:type="spellStart"/>
      <w:r>
        <w:rPr>
          <w:sz w:val="28"/>
        </w:rPr>
        <w:t>ым</w:t>
      </w:r>
      <w:proofErr w:type="spellEnd"/>
      <w:r>
        <w:rPr>
          <w:sz w:val="28"/>
        </w:rPr>
        <w:t>)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DF52EC" w:rsidRDefault="00DF52EC">
      <w:pPr>
        <w:pStyle w:val="af9"/>
        <w:rPr>
          <w:sz w:val="28"/>
        </w:rPr>
      </w:pPr>
      <w:r w:rsidRPr="00DF52EC">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34 -99 -34 21600 21634 21600 21634 -99 -34 -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636373" w:rsidRPr="007E6DE4" w:rsidRDefault="00636373" w:rsidP="008F6343">
                  <w:pPr>
                    <w:jc w:val="center"/>
                    <w:rPr>
                      <w:b/>
                      <w:sz w:val="28"/>
                      <w:szCs w:val="28"/>
                    </w:rPr>
                  </w:pPr>
                  <w:r w:rsidRPr="007E6DE4">
                    <w:rPr>
                      <w:b/>
                      <w:sz w:val="28"/>
                      <w:szCs w:val="28"/>
                    </w:rPr>
                    <w:t xml:space="preserve">_____________________________________________, </w:t>
                  </w:r>
                </w:p>
                <w:p w:rsidR="00636373" w:rsidRDefault="00636373" w:rsidP="008F6343">
                  <w:pPr>
                    <w:jc w:val="center"/>
                    <w:rPr>
                      <w:sz w:val="28"/>
                      <w:szCs w:val="28"/>
                    </w:rPr>
                  </w:pPr>
                  <w:r w:rsidRPr="007E6DE4">
                    <w:rPr>
                      <w:i/>
                      <w:sz w:val="20"/>
                      <w:szCs w:val="20"/>
                    </w:rPr>
                    <w:t>наименование претендента</w:t>
                  </w:r>
                </w:p>
                <w:p w:rsidR="00636373" w:rsidRPr="007E6DE4" w:rsidRDefault="00636373" w:rsidP="008F6343">
                  <w:pPr>
                    <w:jc w:val="center"/>
                    <w:rPr>
                      <w:b/>
                      <w:sz w:val="28"/>
                      <w:szCs w:val="28"/>
                    </w:rPr>
                  </w:pPr>
                  <w:r w:rsidRPr="007E6DE4">
                    <w:rPr>
                      <w:b/>
                      <w:sz w:val="28"/>
                      <w:szCs w:val="28"/>
                    </w:rPr>
                    <w:t>________________________________________</w:t>
                  </w:r>
                </w:p>
                <w:p w:rsidR="00636373" w:rsidRPr="007E6DE4" w:rsidRDefault="00636373" w:rsidP="008F6343">
                  <w:pPr>
                    <w:jc w:val="center"/>
                    <w:rPr>
                      <w:i/>
                      <w:sz w:val="20"/>
                      <w:szCs w:val="20"/>
                    </w:rPr>
                  </w:pPr>
                  <w:r w:rsidRPr="007E6DE4">
                    <w:rPr>
                      <w:i/>
                      <w:sz w:val="20"/>
                      <w:szCs w:val="20"/>
                    </w:rPr>
                    <w:t>государство регистрации претендента</w:t>
                  </w:r>
                </w:p>
                <w:p w:rsidR="00636373" w:rsidRPr="007E6DE4" w:rsidRDefault="00636373" w:rsidP="008F6343">
                  <w:pPr>
                    <w:jc w:val="center"/>
                    <w:rPr>
                      <w:b/>
                      <w:sz w:val="28"/>
                      <w:szCs w:val="28"/>
                    </w:rPr>
                  </w:pPr>
                  <w:r w:rsidRPr="007E6DE4">
                    <w:rPr>
                      <w:b/>
                      <w:sz w:val="28"/>
                      <w:szCs w:val="28"/>
                    </w:rPr>
                    <w:t>_____________________________</w:t>
                  </w:r>
                  <w:r>
                    <w:rPr>
                      <w:b/>
                      <w:sz w:val="28"/>
                      <w:szCs w:val="28"/>
                    </w:rPr>
                    <w:t>__________________</w:t>
                  </w:r>
                </w:p>
                <w:p w:rsidR="00636373" w:rsidRPr="007E6DE4" w:rsidRDefault="00636373" w:rsidP="008F6343">
                  <w:pPr>
                    <w:jc w:val="center"/>
                    <w:rPr>
                      <w:i/>
                      <w:sz w:val="20"/>
                      <w:szCs w:val="20"/>
                    </w:rPr>
                  </w:pPr>
                  <w:r w:rsidRPr="007E6DE4">
                    <w:rPr>
                      <w:i/>
                      <w:sz w:val="20"/>
                      <w:szCs w:val="20"/>
                    </w:rPr>
                    <w:t>ИНН претендента (для претендентов-резидентов Российской Федерации)</w:t>
                  </w:r>
                </w:p>
                <w:p w:rsidR="00636373" w:rsidRDefault="00636373" w:rsidP="008F6343">
                  <w:pPr>
                    <w:jc w:val="both"/>
                  </w:pPr>
                </w:p>
                <w:p w:rsidR="00F607C1" w:rsidRDefault="00F607C1">
                  <w:pPr>
                    <w:jc w:val="center"/>
                    <w:rPr>
                      <w:b/>
                    </w:rPr>
                  </w:pPr>
                  <w:r>
                    <w:rPr>
                      <w:b/>
                    </w:rPr>
                    <w:t xml:space="preserve">ОБЕСПЕЧЕНИЕ ЗАЯВКИ НА УЧАСТИЕ В ОТКРЫТОМ КОНКУРСЕ </w:t>
                  </w:r>
                </w:p>
                <w:p w:rsidR="00DF52EC" w:rsidRDefault="00F607C1">
                  <w:pPr>
                    <w:jc w:val="center"/>
                    <w:rPr>
                      <w:b/>
                    </w:rPr>
                  </w:pPr>
                  <w:r>
                    <w:rPr>
                      <w:b/>
                    </w:rPr>
                    <w:t>№ ОКэ-СВЕРД-23-0014</w:t>
                  </w:r>
                </w:p>
                <w:p w:rsidR="00636373" w:rsidRPr="003C6269" w:rsidRDefault="00636373" w:rsidP="008F6343">
                  <w:pPr>
                    <w:jc w:val="center"/>
                    <w:rPr>
                      <w:b/>
                    </w:rPr>
                  </w:pPr>
                  <w:r w:rsidRPr="003C6269">
                    <w:rPr>
                      <w:b/>
                    </w:rPr>
                    <w:t xml:space="preserve">(лот № _________) </w:t>
                  </w:r>
                </w:p>
                <w:p w:rsidR="00636373" w:rsidRPr="006471D1" w:rsidRDefault="00636373" w:rsidP="006471D1">
                  <w:pPr>
                    <w:jc w:val="center"/>
                    <w:rPr>
                      <w:i/>
                    </w:rPr>
                  </w:pPr>
                  <w:r w:rsidRPr="003C6269">
                    <w:rPr>
                      <w:i/>
                    </w:rPr>
                    <w:t>(указывается номер лота)</w:t>
                  </w:r>
                </w:p>
              </w:txbxContent>
            </v:textbox>
            <w10:wrap type="tight"/>
          </v:shape>
        </w:pict>
      </w:r>
      <w:r w:rsidR="00F607C1">
        <w:rPr>
          <w:sz w:val="28"/>
        </w:rPr>
        <w:t xml:space="preserve">Указанные в настоящем </w:t>
      </w:r>
      <w:r w:rsidR="00F607C1">
        <w:rPr>
          <w:sz w:val="28"/>
        </w:rPr>
        <w:t>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AA1400" w:rsidRDefault="006D3815" w:rsidP="00AA1400">
      <w:pPr>
        <w:pStyle w:val="af9"/>
        <w:rPr>
          <w:sz w:val="28"/>
        </w:rPr>
      </w:pPr>
      <w:r>
        <w:rPr>
          <w:sz w:val="28"/>
        </w:rPr>
        <w:t>Документы по обеспечению Заявки по истечении срока, указанного в пункте 7 Информационной карты, не принимаются.</w:t>
      </w:r>
    </w:p>
    <w:p w:rsidR="00F45F5D" w:rsidRDefault="00AA1400" w:rsidP="00AA1400">
      <w:pPr>
        <w:pStyle w:val="af9"/>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9"/>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Подтверждением получения документов почтовым отправлением является подпись представителя Заказчика при получении отправления.</w:t>
      </w:r>
    </w:p>
    <w:p w:rsidR="006217BC" w:rsidRPr="00D32FFA" w:rsidRDefault="006217BC" w:rsidP="00AA1400">
      <w:pPr>
        <w:pStyle w:val="af9"/>
        <w:rPr>
          <w:sz w:val="28"/>
        </w:rPr>
      </w:pPr>
    </w:p>
    <w:p w:rsidR="005C58AF" w:rsidRDefault="005C58AF" w:rsidP="00AA1400">
      <w:pPr>
        <w:pStyle w:val="1a"/>
        <w:numPr>
          <w:ilvl w:val="1"/>
          <w:numId w:val="36"/>
        </w:numPr>
        <w:ind w:left="0" w:firstLine="709"/>
        <w:outlineLvl w:val="1"/>
        <w:rPr>
          <w:b/>
          <w:szCs w:val="28"/>
        </w:rPr>
      </w:pPr>
      <w:r>
        <w:rPr>
          <w:b/>
          <w:bCs/>
          <w:iCs/>
          <w:szCs w:val="28"/>
        </w:rPr>
        <w:t>Обеспечение Заявки</w:t>
      </w:r>
    </w:p>
    <w:p w:rsidR="005C58AF" w:rsidRPr="00B90994" w:rsidRDefault="0057637D" w:rsidP="005C58AF">
      <w:pPr>
        <w:numPr>
          <w:ilvl w:val="0"/>
          <w:numId w:val="31"/>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w:t>
      </w:r>
      <w:r>
        <w:rPr>
          <w:sz w:val="28"/>
          <w:szCs w:val="28"/>
        </w:rPr>
        <w:softHyphen/>
        <w:t>ние об обеспечении Заявки в виде предоставления независимой (банковской) гаран</w:t>
      </w:r>
      <w:r>
        <w:rPr>
          <w:sz w:val="28"/>
          <w:szCs w:val="28"/>
        </w:rPr>
        <w:softHyphen/>
        <w:t>тии или внесения денежных средств на указанный Заказчиком расчетный счет. Воз</w:t>
      </w:r>
      <w:r>
        <w:rPr>
          <w:sz w:val="28"/>
          <w:szCs w:val="28"/>
        </w:rPr>
        <w:softHyphen/>
        <w:t>можны иные способы обеспечения Заявки, предусмотренные законодательством Российской Федерации. Способ, вид и размер обеспечения Заявки Заказчик указ</w:t>
      </w:r>
      <w:r>
        <w:rPr>
          <w:sz w:val="28"/>
          <w:szCs w:val="28"/>
        </w:rPr>
        <w:t>ы</w:t>
      </w:r>
      <w:r>
        <w:rPr>
          <w:sz w:val="28"/>
          <w:szCs w:val="28"/>
        </w:rPr>
        <w:t>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5C58AF">
      <w:pPr>
        <w:numPr>
          <w:ilvl w:val="0"/>
          <w:numId w:val="31"/>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w:t>
      </w:r>
      <w:r>
        <w:rPr>
          <w:color w:val="000000"/>
          <w:sz w:val="28"/>
          <w:szCs w:val="28"/>
          <w:lang w:eastAsia="ru-RU"/>
        </w:rPr>
        <w:t>а</w:t>
      </w:r>
      <w:r>
        <w:rPr>
          <w:color w:val="000000"/>
          <w:sz w:val="28"/>
          <w:szCs w:val="28"/>
          <w:lang w:eastAsia="ru-RU"/>
        </w:rPr>
        <w:t>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пункте 12 Информ</w:t>
      </w:r>
      <w:r>
        <w:rPr>
          <w:rFonts w:eastAsia="MS Mincho"/>
          <w:sz w:val="28"/>
          <w:szCs w:val="28"/>
        </w:rPr>
        <w:t>а</w:t>
      </w:r>
      <w:r>
        <w:rPr>
          <w:rFonts w:eastAsia="MS Mincho"/>
          <w:sz w:val="28"/>
          <w:szCs w:val="28"/>
        </w:rPr>
        <w:t>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5C58AF">
      <w:pPr>
        <w:numPr>
          <w:ilvl w:val="0"/>
          <w:numId w:val="31"/>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w:t>
      </w:r>
      <w:r>
        <w:rPr>
          <w:sz w:val="28"/>
          <w:szCs w:val="28"/>
        </w:rPr>
        <w:softHyphen/>
        <w:t>пункте 3.4.10 настоящей документации о закупке.</w:t>
      </w:r>
    </w:p>
    <w:p w:rsidR="005C58AF" w:rsidRPr="009361EE" w:rsidRDefault="002C278C"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начальная (максимальная) цена Открытого конкурса у</w:t>
      </w:r>
      <w:r>
        <w:rPr>
          <w:color w:val="000000"/>
          <w:sz w:val="28"/>
          <w:szCs w:val="28"/>
          <w:lang w:eastAsia="ru-RU"/>
        </w:rPr>
        <w:t>с</w:t>
      </w:r>
      <w:r>
        <w:rPr>
          <w:color w:val="000000"/>
          <w:sz w:val="28"/>
          <w:szCs w:val="28"/>
          <w:lang w:eastAsia="ru-RU"/>
        </w:rPr>
        <w:t xml:space="preserve">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3B7758">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w:t>
      </w:r>
      <w:r>
        <w:rPr>
          <w:color w:val="000000"/>
          <w:sz w:val="28"/>
          <w:szCs w:val="28"/>
          <w:lang w:eastAsia="ru-RU"/>
        </w:rPr>
        <w:t>н</w:t>
      </w:r>
      <w:r>
        <w:rPr>
          <w:color w:val="000000"/>
          <w:sz w:val="28"/>
          <w:szCs w:val="28"/>
          <w:lang w:eastAsia="ru-RU"/>
        </w:rPr>
        <w:t>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w:t>
      </w:r>
      <w:r>
        <w:rPr>
          <w:color w:val="000000"/>
          <w:sz w:val="28"/>
          <w:szCs w:val="28"/>
          <w:lang w:eastAsia="ru-RU"/>
        </w:rPr>
        <w:t>н</w:t>
      </w:r>
      <w:r>
        <w:rPr>
          <w:color w:val="000000"/>
          <w:sz w:val="28"/>
          <w:szCs w:val="28"/>
          <w:lang w:eastAsia="ru-RU"/>
        </w:rPr>
        <w:t>ты, подтверждающие внесение денежных сре</w:t>
      </w:r>
      <w:proofErr w:type="gramStart"/>
      <w:r>
        <w:rPr>
          <w:color w:val="000000"/>
          <w:sz w:val="28"/>
          <w:szCs w:val="28"/>
          <w:lang w:eastAsia="ru-RU"/>
        </w:rPr>
        <w:t>дств в к</w:t>
      </w:r>
      <w:proofErr w:type="gramEnd"/>
      <w:r>
        <w:rPr>
          <w:color w:val="000000"/>
          <w:sz w:val="28"/>
          <w:szCs w:val="28"/>
          <w:lang w:eastAsia="ru-RU"/>
        </w:rPr>
        <w:t>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w:t>
      </w:r>
      <w:r>
        <w:rPr>
          <w:color w:val="000000"/>
          <w:sz w:val="28"/>
          <w:szCs w:val="28"/>
          <w:lang w:eastAsia="ru-RU"/>
        </w:rPr>
        <w:t>е</w:t>
      </w:r>
      <w:r>
        <w:rPr>
          <w:color w:val="000000"/>
          <w:sz w:val="28"/>
          <w:szCs w:val="28"/>
          <w:lang w:eastAsia="ru-RU"/>
        </w:rPr>
        <w:t>ние Заявки.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w:t>
      </w:r>
      <w:r>
        <w:rPr>
          <w:color w:val="000000"/>
          <w:sz w:val="28"/>
          <w:szCs w:val="28"/>
          <w:lang w:eastAsia="ru-RU"/>
        </w:rPr>
        <w:t>е</w:t>
      </w:r>
      <w:r>
        <w:rPr>
          <w:color w:val="000000"/>
          <w:sz w:val="28"/>
          <w:szCs w:val="28"/>
          <w:lang w:eastAsia="ru-RU"/>
        </w:rPr>
        <w:t>ния участия в Открытом конкурсе необходимо подать новую Заявку</w:t>
      </w:r>
      <w:r w:rsidR="00F607C1">
        <w:rPr>
          <w:color w:val="000000"/>
          <w:sz w:val="28"/>
          <w:szCs w:val="28"/>
          <w:lang w:eastAsia="ru-RU"/>
        </w:rPr>
        <w:t xml:space="preserve"> </w:t>
      </w:r>
      <w:r>
        <w:rPr>
          <w:color w:val="000000"/>
          <w:sz w:val="28"/>
          <w:szCs w:val="28"/>
          <w:lang w:eastAsia="ru-RU"/>
        </w:rPr>
        <w:t>до окончания срока подачи Заявок.</w:t>
      </w:r>
    </w:p>
    <w:p w:rsidR="005C58AF" w:rsidRPr="00AD17B2"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sidR="00F607C1">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w:t>
      </w:r>
      <w:r>
        <w:rPr>
          <w:sz w:val="28"/>
          <w:szCs w:val="28"/>
        </w:rPr>
        <w:t>т</w:t>
      </w:r>
      <w:r>
        <w:rPr>
          <w:sz w:val="28"/>
          <w:szCs w:val="28"/>
        </w:rPr>
        <w:t xml:space="preserve">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w:t>
      </w:r>
      <w:r>
        <w:rPr>
          <w:color w:val="000000"/>
          <w:sz w:val="28"/>
          <w:szCs w:val="28"/>
          <w:lang w:eastAsia="ru-RU"/>
        </w:rPr>
        <w:t>т</w:t>
      </w:r>
      <w:r>
        <w:rPr>
          <w:color w:val="000000"/>
          <w:sz w:val="28"/>
          <w:szCs w:val="28"/>
          <w:lang w:eastAsia="ru-RU"/>
        </w:rPr>
        <w:t>ся с продлением на такой же срок обеспечения Заявки, если иное не указано в настоящей документации о закупке. При необходимости участник обязан предст</w:t>
      </w:r>
      <w:r>
        <w:rPr>
          <w:color w:val="000000"/>
          <w:sz w:val="28"/>
          <w:szCs w:val="28"/>
          <w:lang w:eastAsia="ru-RU"/>
        </w:rPr>
        <w:t>а</w:t>
      </w:r>
      <w:r>
        <w:rPr>
          <w:color w:val="000000"/>
          <w:sz w:val="28"/>
          <w:szCs w:val="28"/>
          <w:lang w:eastAsia="ru-RU"/>
        </w:rPr>
        <w:t>вить документы, свидетельствующие о продлении срока действия обеспечения Заявки, в зависимости от выбранного способа обеспечения. В случае отказа учас</w:t>
      </w:r>
      <w:r>
        <w:rPr>
          <w:color w:val="000000"/>
          <w:sz w:val="28"/>
          <w:szCs w:val="28"/>
          <w:lang w:eastAsia="ru-RU"/>
        </w:rPr>
        <w:t>т</w:t>
      </w:r>
      <w:r>
        <w:rPr>
          <w:color w:val="000000"/>
          <w:sz w:val="28"/>
          <w:szCs w:val="28"/>
          <w:lang w:eastAsia="ru-RU"/>
        </w:rPr>
        <w:t>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B90F33">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w:t>
      </w:r>
      <w:r>
        <w:rPr>
          <w:sz w:val="28"/>
          <w:szCs w:val="28"/>
        </w:rPr>
        <w:t>и</w:t>
      </w:r>
      <w:r>
        <w:rPr>
          <w:sz w:val="28"/>
          <w:szCs w:val="28"/>
        </w:rPr>
        <w:t>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w:t>
      </w:r>
      <w:r>
        <w:rPr>
          <w:sz w:val="28"/>
          <w:szCs w:val="28"/>
        </w:rPr>
        <w:t>е</w:t>
      </w:r>
      <w:r>
        <w:rPr>
          <w:sz w:val="28"/>
          <w:szCs w:val="28"/>
        </w:rPr>
        <w:t>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Информационной карты.</w:t>
      </w:r>
    </w:p>
    <w:p w:rsidR="005C58AF" w:rsidRPr="00B90994"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5C58AF" w:rsidRDefault="005C58AF" w:rsidP="005C58AF">
      <w:pPr>
        <w:autoSpaceDE w:val="0"/>
        <w:ind w:firstLine="397"/>
        <w:jc w:val="both"/>
        <w:rPr>
          <w:b/>
          <w:szCs w:val="28"/>
        </w:rPr>
      </w:pPr>
    </w:p>
    <w:p w:rsidR="004D6F67" w:rsidRDefault="004D6F67" w:rsidP="004D6F67">
      <w:pPr>
        <w:pStyle w:val="2"/>
        <w:keepNext w:val="0"/>
        <w:widowControl w:val="0"/>
        <w:numPr>
          <w:ilvl w:val="1"/>
          <w:numId w:val="36"/>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425950" w:rsidRDefault="00425950" w:rsidP="00425950">
      <w:pPr>
        <w:pStyle w:val="af9"/>
        <w:numPr>
          <w:ilvl w:val="2"/>
          <w:numId w:val="48"/>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25950" w:rsidRDefault="00425950" w:rsidP="00425950">
      <w:pPr>
        <w:pStyle w:val="af9"/>
        <w:numPr>
          <w:ilvl w:val="2"/>
          <w:numId w:val="48"/>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DF52EC" w:rsidRDefault="00F607C1">
      <w:pPr>
        <w:pStyle w:val="af9"/>
        <w:numPr>
          <w:ilvl w:val="2"/>
          <w:numId w:val="48"/>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w:t>
      </w:r>
      <w:r>
        <w:rPr>
          <w:sz w:val="28"/>
          <w:szCs w:val="28"/>
        </w:rPr>
        <w:t>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425950" w:rsidRDefault="00425950" w:rsidP="00425950">
      <w:pPr>
        <w:pStyle w:val="af9"/>
        <w:numPr>
          <w:ilvl w:val="2"/>
          <w:numId w:val="48"/>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DF52EC" w:rsidRDefault="00F607C1">
      <w:pPr>
        <w:pStyle w:val="Default"/>
        <w:ind w:firstLine="709"/>
        <w:jc w:val="both"/>
        <w:rPr>
          <w:sz w:val="28"/>
          <w:szCs w:val="28"/>
        </w:rPr>
      </w:pPr>
      <w:r>
        <w:rPr>
          <w:sz w:val="28"/>
          <w:szCs w:val="28"/>
        </w:rPr>
        <w:t>Общая стоимость товаров, работ, услуг подтверждается ра</w:t>
      </w:r>
      <w:r>
        <w:rPr>
          <w:sz w:val="28"/>
          <w:szCs w:val="28"/>
        </w:rPr>
        <w:t>счетом, составленным на основании ведомостей объемов товаров, работ, услуг и других материалов, представленных в Техническом задании. Расчет оформляется в виде приложения к финансово-коммерческому предложению.</w:t>
      </w:r>
    </w:p>
    <w:p w:rsidR="00DF52EC" w:rsidRDefault="00F607C1">
      <w:pPr>
        <w:pStyle w:val="Default"/>
        <w:ind w:firstLine="709"/>
        <w:jc w:val="both"/>
        <w:rPr>
          <w:sz w:val="28"/>
          <w:szCs w:val="28"/>
        </w:rPr>
      </w:pPr>
      <w:r>
        <w:rPr>
          <w:sz w:val="28"/>
          <w:szCs w:val="28"/>
        </w:rPr>
        <w:t>В расчете стоимости претендент указывает едини</w:t>
      </w:r>
      <w:r>
        <w:rPr>
          <w:sz w:val="28"/>
          <w:szCs w:val="28"/>
        </w:rPr>
        <w:t>чные расценки по всем видам и объемам товаров, работ, услуг, указанным в Техническом задании и/или Информационной карте.</w:t>
      </w:r>
    </w:p>
    <w:p w:rsidR="00856650" w:rsidRDefault="00425950" w:rsidP="00425950">
      <w:pPr>
        <w:pStyle w:val="af9"/>
        <w:numPr>
          <w:ilvl w:val="2"/>
          <w:numId w:val="48"/>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425950" w:rsidRPr="00856650" w:rsidRDefault="00425950" w:rsidP="00856650">
      <w:pPr>
        <w:pStyle w:val="af9"/>
        <w:numPr>
          <w:ilvl w:val="2"/>
          <w:numId w:val="48"/>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DF52EC" w:rsidRDefault="00F607C1">
      <w:pPr>
        <w:pStyle w:val="af9"/>
        <w:ind w:right="-1"/>
        <w:rPr>
          <w:sz w:val="28"/>
          <w:szCs w:val="28"/>
        </w:rPr>
      </w:pPr>
      <w:r>
        <w:rPr>
          <w:sz w:val="28"/>
          <w:szCs w:val="28"/>
        </w:rPr>
        <w:t>Сведения о субподрядных организациях/соисполнителях оформляются по форме приложения № 5 к настоящей докуме</w:t>
      </w:r>
      <w:r>
        <w:rPr>
          <w:sz w:val="28"/>
          <w:szCs w:val="28"/>
        </w:rPr>
        <w:t>нтации о закупке.</w:t>
      </w:r>
    </w:p>
    <w:p w:rsidR="00DF52EC" w:rsidRDefault="00DF52EC">
      <w:pPr>
        <w:pStyle w:val="af9"/>
        <w:ind w:right="-1"/>
        <w:rPr>
          <w:sz w:val="28"/>
          <w:szCs w:val="28"/>
        </w:rPr>
      </w:pPr>
    </w:p>
    <w:p w:rsidR="00370C44" w:rsidRPr="004B366A" w:rsidRDefault="00370C44" w:rsidP="00AA1400">
      <w:pPr>
        <w:pStyle w:val="1a"/>
        <w:numPr>
          <w:ilvl w:val="1"/>
          <w:numId w:val="36"/>
        </w:numPr>
        <w:ind w:left="0" w:firstLine="709"/>
        <w:outlineLvl w:val="1"/>
        <w:rPr>
          <w:b/>
          <w:szCs w:val="28"/>
        </w:rPr>
      </w:pPr>
      <w:r>
        <w:rPr>
          <w:b/>
          <w:szCs w:val="28"/>
        </w:rPr>
        <w:t>Порядок рассмотрения, оценки и сопоставления Заявок Организатором</w:t>
      </w:r>
    </w:p>
    <w:p w:rsidR="00B96EF8" w:rsidRPr="00BB67CA" w:rsidRDefault="00856650" w:rsidP="00BB67CA">
      <w:pPr>
        <w:numPr>
          <w:ilvl w:val="0"/>
          <w:numId w:val="14"/>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w:t>
      </w:r>
      <w:proofErr w:type="gramStart"/>
      <w:r>
        <w:rPr>
          <w:sz w:val="28"/>
          <w:szCs w:val="28"/>
        </w:rPr>
        <w:t>я(</w:t>
      </w:r>
      <w:proofErr w:type="gramEnd"/>
      <w:r>
        <w:rPr>
          <w:sz w:val="28"/>
          <w:szCs w:val="28"/>
        </w:rPr>
        <w:t>-ей).</w:t>
      </w:r>
    </w:p>
    <w:p w:rsidR="00EB17DD" w:rsidRDefault="00BB67CA" w:rsidP="00BB67CA">
      <w:pPr>
        <w:numPr>
          <w:ilvl w:val="0"/>
          <w:numId w:val="14"/>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Pr="00EB17DD" w:rsidRDefault="00EB17DD" w:rsidP="00EB17DD">
      <w:pPr>
        <w:pStyle w:val="aff7"/>
        <w:numPr>
          <w:ilvl w:val="0"/>
          <w:numId w:val="14"/>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EB17DD" w:rsidRDefault="00F81A0C" w:rsidP="002A0FCB">
      <w:pPr>
        <w:numPr>
          <w:ilvl w:val="0"/>
          <w:numId w:val="14"/>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sidR="00F607C1">
        <w:rPr>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5C69A6" w:rsidRPr="008D69B2" w:rsidRDefault="00461CC6" w:rsidP="00606120">
      <w:pPr>
        <w:numPr>
          <w:ilvl w:val="0"/>
          <w:numId w:val="14"/>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5C69A6" w:rsidRPr="00D32FFA" w:rsidRDefault="005C69A6" w:rsidP="008D69B2">
      <w:pPr>
        <w:pStyle w:val="af9"/>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9"/>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9"/>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9"/>
        <w:rPr>
          <w:sz w:val="28"/>
        </w:rPr>
      </w:pPr>
      <w:r>
        <w:rPr>
          <w:sz w:val="28"/>
        </w:rPr>
        <w:t>- Заявка не соответствует положениям Технического задания;</w:t>
      </w:r>
    </w:p>
    <w:p w:rsidR="005C69A6" w:rsidRDefault="005C69A6" w:rsidP="008D69B2">
      <w:pPr>
        <w:pStyle w:val="af9"/>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9"/>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9"/>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7D6548" w:rsidRDefault="002A0FCB" w:rsidP="00F356EB">
      <w:pPr>
        <w:numPr>
          <w:ilvl w:val="0"/>
          <w:numId w:val="14"/>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2A0FCB" w:rsidRPr="002A0FCB" w:rsidRDefault="00B742BF" w:rsidP="00F356EB">
      <w:pPr>
        <w:numPr>
          <w:ilvl w:val="0"/>
          <w:numId w:val="14"/>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7D6548" w:rsidRPr="00D32FFA" w:rsidRDefault="00F81A0C" w:rsidP="00F356EB">
      <w:pPr>
        <w:numPr>
          <w:ilvl w:val="0"/>
          <w:numId w:val="14"/>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8" w:history="1">
        <w:r>
          <w:rPr>
            <w:rStyle w:val="a8"/>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sidR="00F607C1">
        <w:rPr>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7D6548" w:rsidP="00F356EB">
      <w:pPr>
        <w:numPr>
          <w:ilvl w:val="0"/>
          <w:numId w:val="14"/>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F356EB">
      <w:pPr>
        <w:numPr>
          <w:ilvl w:val="0"/>
          <w:numId w:val="14"/>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Default="00D95034" w:rsidP="00F356EB">
      <w:pPr>
        <w:numPr>
          <w:ilvl w:val="0"/>
          <w:numId w:val="14"/>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04748E" w:rsidRPr="0004748E" w:rsidRDefault="0004748E" w:rsidP="0004748E">
      <w:pPr>
        <w:numPr>
          <w:ilvl w:val="0"/>
          <w:numId w:val="14"/>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 в некоторых случаях возможен запрос об уточнении информации.</w:t>
      </w:r>
    </w:p>
    <w:p w:rsidR="0004748E" w:rsidRDefault="0004748E" w:rsidP="0004748E">
      <w:pPr>
        <w:ind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или единичных расценок, при условии сохранения цены договора, а также об уточнении других положений Заявки, имеющих числовые значения. При подсчете итоговых сумм предложений участников, к единичным расценкам могут</w:t>
      </w:r>
      <w:r>
        <w:rPr>
          <w:bCs/>
          <w:sz w:val="28"/>
          <w:szCs w:val="28"/>
        </w:rPr>
        <w:t xml:space="preserve"> применяться правила математического округления до разряда десятых или разряда единиц.</w:t>
      </w:r>
    </w:p>
    <w:p w:rsidR="0004748E" w:rsidRDefault="0004748E" w:rsidP="0004748E">
      <w:pPr>
        <w:ind w:firstLine="709"/>
        <w:jc w:val="both"/>
        <w:rPr>
          <w:sz w:val="28"/>
          <w:szCs w:val="28"/>
        </w:rPr>
      </w:pPr>
      <w:r>
        <w:rPr>
          <w:sz w:val="28"/>
          <w:szCs w:val="28"/>
        </w:rPr>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DE1965" w:rsidRPr="00DE1965" w:rsidRDefault="00DE1965" w:rsidP="00856650">
      <w:pPr>
        <w:numPr>
          <w:ilvl w:val="0"/>
          <w:numId w:val="14"/>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E552BD" w:rsidRDefault="00E552BD" w:rsidP="00856650">
      <w:pPr>
        <w:numPr>
          <w:ilvl w:val="0"/>
          <w:numId w:val="14"/>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Открытом конкурсе</w:t>
      </w:r>
      <w:proofErr w:type="gramEnd"/>
      <w:r>
        <w:rPr>
          <w:sz w:val="28"/>
          <w:szCs w:val="28"/>
        </w:rPr>
        <w:t xml:space="preserve"> всех претендентов, подавших Заявки, Открытый конкурс признается несостоявшимся.</w:t>
      </w:r>
    </w:p>
    <w:p w:rsidR="00A62C56" w:rsidRDefault="00A62C56" w:rsidP="00A62C56">
      <w:pPr>
        <w:numPr>
          <w:ilvl w:val="0"/>
          <w:numId w:val="14"/>
        </w:numPr>
        <w:ind w:left="0" w:firstLine="709"/>
        <w:jc w:val="both"/>
        <w:rPr>
          <w:sz w:val="28"/>
          <w:szCs w:val="28"/>
        </w:rPr>
      </w:pPr>
      <w:proofErr w:type="gramStart"/>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лиц и индивидуальных предпринимателей (у самого претендента),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552BD" w:rsidRPr="00DE1965" w:rsidRDefault="00A62C56" w:rsidP="00A62C56">
      <w:pPr>
        <w:numPr>
          <w:ilvl w:val="0"/>
          <w:numId w:val="14"/>
        </w:numPr>
        <w:ind w:left="0" w:firstLine="709"/>
        <w:jc w:val="both"/>
        <w:rPr>
          <w:sz w:val="28"/>
          <w:szCs w:val="28"/>
        </w:rPr>
      </w:pPr>
      <w:proofErr w:type="gramStart"/>
      <w:r>
        <w:rPr>
          <w:sz w:val="28"/>
          <w:szCs w:val="28"/>
        </w:rPr>
        <w:t>Претендентам,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претендентов.</w:t>
      </w:r>
    </w:p>
    <w:p w:rsidR="00CA673D" w:rsidRPr="00CA673D" w:rsidRDefault="00CA673D" w:rsidP="00F356EB">
      <w:pPr>
        <w:numPr>
          <w:ilvl w:val="0"/>
          <w:numId w:val="14"/>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75124C">
      <w:pPr>
        <w:pStyle w:val="Default"/>
        <w:numPr>
          <w:ilvl w:val="0"/>
          <w:numId w:val="33"/>
        </w:numPr>
        <w:ind w:left="0" w:firstLine="720"/>
        <w:jc w:val="both"/>
        <w:rPr>
          <w:sz w:val="28"/>
          <w:szCs w:val="28"/>
        </w:rPr>
      </w:pPr>
      <w:r>
        <w:rPr>
          <w:sz w:val="28"/>
          <w:szCs w:val="28"/>
        </w:rPr>
        <w:t>даты заседания и подписания протокола;</w:t>
      </w:r>
    </w:p>
    <w:p w:rsidR="0075124C" w:rsidRDefault="0075124C" w:rsidP="0075124C">
      <w:pPr>
        <w:pStyle w:val="Default"/>
        <w:numPr>
          <w:ilvl w:val="0"/>
          <w:numId w:val="33"/>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75124C">
      <w:pPr>
        <w:pStyle w:val="Default"/>
        <w:numPr>
          <w:ilvl w:val="0"/>
          <w:numId w:val="33"/>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Открытом конкурсе с указанием Заявок на участие в закупке</w:t>
      </w:r>
      <w:proofErr w:type="gramEnd"/>
      <w:r>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290F36">
      <w:pPr>
        <w:pStyle w:val="Default"/>
        <w:numPr>
          <w:ilvl w:val="0"/>
          <w:numId w:val="33"/>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DC03ED" w:rsidRDefault="00E614C1" w:rsidP="00290F36">
      <w:pPr>
        <w:pStyle w:val="Default"/>
        <w:numPr>
          <w:ilvl w:val="0"/>
          <w:numId w:val="33"/>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DC03ED" w:rsidRDefault="00760ECD" w:rsidP="00DC03ED">
      <w:pPr>
        <w:pStyle w:val="Default"/>
        <w:numPr>
          <w:ilvl w:val="0"/>
          <w:numId w:val="33"/>
        </w:numPr>
        <w:ind w:left="0" w:firstLine="720"/>
        <w:jc w:val="both"/>
        <w:rPr>
          <w:sz w:val="28"/>
          <w:szCs w:val="28"/>
        </w:rPr>
      </w:pPr>
      <w:r>
        <w:rPr>
          <w:sz w:val="28"/>
          <w:szCs w:val="28"/>
        </w:rPr>
        <w:t>иная информация при необходимости.</w:t>
      </w:r>
    </w:p>
    <w:p w:rsidR="0087611C" w:rsidRDefault="00760ECD" w:rsidP="00856650">
      <w:pPr>
        <w:pStyle w:val="Default"/>
        <w:numPr>
          <w:ilvl w:val="0"/>
          <w:numId w:val="14"/>
        </w:numPr>
        <w:ind w:left="0" w:firstLine="709"/>
        <w:jc w:val="both"/>
        <w:rPr>
          <w:sz w:val="28"/>
          <w:szCs w:val="28"/>
        </w:rPr>
      </w:pPr>
      <w:r>
        <w:rPr>
          <w:sz w:val="28"/>
          <w:szCs w:val="28"/>
        </w:rPr>
        <w:t xml:space="preserve">Протокол подлежит </w:t>
      </w:r>
      <w:proofErr w:type="spellStart"/>
      <w:r>
        <w:rPr>
          <w:sz w:val="28"/>
          <w:szCs w:val="28"/>
        </w:rPr>
        <w:t>опубликованиюв</w:t>
      </w:r>
      <w:proofErr w:type="spellEnd"/>
      <w:r>
        <w:rPr>
          <w:sz w:val="28"/>
          <w:szCs w:val="28"/>
        </w:rPr>
        <w:t xml:space="preserve"> </w:t>
      </w:r>
      <w:proofErr w:type="gramStart"/>
      <w:r>
        <w:rPr>
          <w:sz w:val="28"/>
          <w:szCs w:val="28"/>
        </w:rPr>
        <w:t>соответствии</w:t>
      </w:r>
      <w:proofErr w:type="gramEnd"/>
      <w:r>
        <w:rPr>
          <w:sz w:val="28"/>
          <w:szCs w:val="28"/>
        </w:rPr>
        <w:t xml:space="preserve">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370C44" w:rsidP="00AA1400">
      <w:pPr>
        <w:pStyle w:val="1a"/>
        <w:numPr>
          <w:ilvl w:val="1"/>
          <w:numId w:val="36"/>
        </w:numPr>
        <w:ind w:left="0" w:firstLine="709"/>
        <w:outlineLvl w:val="1"/>
        <w:rPr>
          <w:b/>
          <w:szCs w:val="28"/>
        </w:rPr>
      </w:pPr>
      <w:r>
        <w:rPr>
          <w:b/>
          <w:szCs w:val="28"/>
        </w:rPr>
        <w:t>Подведение итогов Открытого конкурса</w:t>
      </w:r>
    </w:p>
    <w:p w:rsidR="007D6548" w:rsidRPr="00D32FFA" w:rsidRDefault="007D6548" w:rsidP="00F356EB">
      <w:pPr>
        <w:numPr>
          <w:ilvl w:val="0"/>
          <w:numId w:val="15"/>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D32FFA" w:rsidRDefault="00E92117" w:rsidP="00F356EB">
      <w:pPr>
        <w:numPr>
          <w:ilvl w:val="0"/>
          <w:numId w:val="15"/>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rsidR="007D6548" w:rsidRDefault="007D6548" w:rsidP="00F356EB">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E67B4B">
      <w:pPr>
        <w:numPr>
          <w:ilvl w:val="0"/>
          <w:numId w:val="15"/>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rsidR="007D6548" w:rsidRPr="00D32FFA" w:rsidRDefault="00BB742C" w:rsidP="00F356EB">
      <w:pPr>
        <w:numPr>
          <w:ilvl w:val="0"/>
          <w:numId w:val="15"/>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5C5AB8" w:rsidRPr="000D033E"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7D6548" w:rsidRPr="00D32FFA" w:rsidRDefault="0096314E" w:rsidP="00F356EB">
      <w:pPr>
        <w:numPr>
          <w:ilvl w:val="0"/>
          <w:numId w:val="15"/>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8825E9" w:rsidRPr="00D32FFA" w:rsidRDefault="00093F19" w:rsidP="00F356EB">
      <w:pPr>
        <w:numPr>
          <w:ilvl w:val="0"/>
          <w:numId w:val="15"/>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Открытом конкурсе.</w:t>
      </w:r>
    </w:p>
    <w:p w:rsidR="00812135" w:rsidRPr="00812135" w:rsidRDefault="00812135" w:rsidP="00812135">
      <w:pPr>
        <w:numPr>
          <w:ilvl w:val="0"/>
          <w:numId w:val="15"/>
        </w:numPr>
        <w:ind w:left="0" w:firstLine="709"/>
        <w:jc w:val="both"/>
        <w:rPr>
          <w:sz w:val="28"/>
          <w:szCs w:val="28"/>
        </w:rPr>
      </w:pPr>
      <w:r>
        <w:rPr>
          <w:rFonts w:eastAsia="Calibri"/>
          <w:sz w:val="28"/>
          <w:szCs w:val="28"/>
          <w:lang w:eastAsia="en-US"/>
        </w:rPr>
        <w:t xml:space="preserve">В случае если на участие в Открытом конкурсе подана одна Заявка и/или только одна Заявка соответствует </w:t>
      </w:r>
      <w:proofErr w:type="gramStart"/>
      <w:r>
        <w:rPr>
          <w:rFonts w:eastAsia="Calibri"/>
          <w:sz w:val="28"/>
          <w:szCs w:val="28"/>
          <w:lang w:eastAsia="en-US"/>
        </w:rPr>
        <w:t>требованиям, установленным в настоящей документации о закупке и допущена</w:t>
      </w:r>
      <w:proofErr w:type="gramEnd"/>
      <w:r>
        <w:rPr>
          <w:rFonts w:eastAsia="Calibri"/>
          <w:sz w:val="28"/>
          <w:szCs w:val="28"/>
          <w:lang w:eastAsia="en-US"/>
        </w:rPr>
        <w:t xml:space="preserve">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w:t>
      </w:r>
      <w:r>
        <w:rPr>
          <w:rFonts w:eastAsia="Calibri"/>
          <w:sz w:val="28"/>
          <w:szCs w:val="28"/>
          <w:lang w:eastAsia="en-US"/>
        </w:rPr>
        <w:t>о</w:t>
      </w:r>
      <w:r>
        <w:rPr>
          <w:rFonts w:eastAsia="Calibri"/>
          <w:sz w:val="28"/>
          <w:szCs w:val="28"/>
          <w:lang w:eastAsia="en-US"/>
        </w:rPr>
        <w:t>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w:t>
      </w:r>
      <w:r>
        <w:rPr>
          <w:rFonts w:eastAsia="Calibri"/>
          <w:sz w:val="28"/>
          <w:szCs w:val="28"/>
          <w:lang w:eastAsia="en-US"/>
        </w:rPr>
        <w:t>у</w:t>
      </w:r>
      <w:r>
        <w:rPr>
          <w:rFonts w:eastAsia="Calibri"/>
          <w:sz w:val="28"/>
          <w:szCs w:val="28"/>
          <w:lang w:eastAsia="en-US"/>
        </w:rPr>
        <w:t>щенным участником, подавшим Заявку.</w:t>
      </w:r>
    </w:p>
    <w:p w:rsidR="00E859B1" w:rsidRDefault="00FB2C5D" w:rsidP="0027491F">
      <w:pPr>
        <w:numPr>
          <w:ilvl w:val="0"/>
          <w:numId w:val="15"/>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74281A" w:rsidRDefault="00E859B1" w:rsidP="0074281A">
      <w:pPr>
        <w:numPr>
          <w:ilvl w:val="0"/>
          <w:numId w:val="15"/>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E67B4B">
      <w:pPr>
        <w:numPr>
          <w:ilvl w:val="0"/>
          <w:numId w:val="15"/>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9"/>
        <w:tabs>
          <w:tab w:val="left" w:pos="1680"/>
        </w:tabs>
        <w:rPr>
          <w:sz w:val="28"/>
          <w:szCs w:val="28"/>
        </w:rPr>
      </w:pPr>
    </w:p>
    <w:p w:rsidR="001049C1" w:rsidRPr="004B366A" w:rsidRDefault="001049C1" w:rsidP="00AA1400">
      <w:pPr>
        <w:pStyle w:val="1a"/>
        <w:numPr>
          <w:ilvl w:val="1"/>
          <w:numId w:val="36"/>
        </w:numPr>
        <w:ind w:left="0" w:firstLine="709"/>
        <w:outlineLvl w:val="1"/>
        <w:rPr>
          <w:b/>
          <w:szCs w:val="28"/>
        </w:rPr>
      </w:pPr>
      <w:r>
        <w:rPr>
          <w:b/>
          <w:szCs w:val="28"/>
        </w:rPr>
        <w:t>Заключение договора</w:t>
      </w:r>
    </w:p>
    <w:p w:rsidR="000A6133" w:rsidRDefault="000A6133" w:rsidP="001049C1">
      <w:pPr>
        <w:numPr>
          <w:ilvl w:val="0"/>
          <w:numId w:val="16"/>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DF52EC" w:rsidRDefault="00F607C1">
      <w:pPr>
        <w:numPr>
          <w:ilvl w:val="0"/>
          <w:numId w:val="16"/>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w:t>
      </w:r>
    </w:p>
    <w:p w:rsidR="005304BC" w:rsidRDefault="005304BC" w:rsidP="001049C1">
      <w:pPr>
        <w:numPr>
          <w:ilvl w:val="0"/>
          <w:numId w:val="16"/>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381CD3" w:rsidRDefault="00E67B4B" w:rsidP="00381CD3">
      <w:pPr>
        <w:numPr>
          <w:ilvl w:val="0"/>
          <w:numId w:val="16"/>
        </w:numPr>
        <w:suppressAutoHyphens w:val="0"/>
        <w:ind w:left="0" w:firstLine="709"/>
        <w:jc w:val="both"/>
        <w:rPr>
          <w:sz w:val="28"/>
          <w:szCs w:val="28"/>
        </w:rPr>
      </w:pPr>
      <w:r>
        <w:rPr>
          <w:sz w:val="28"/>
          <w:szCs w:val="28"/>
        </w:rPr>
        <w:t>После опубликования протокола об итогах Открытого конкурса Зака</w:t>
      </w:r>
      <w:r>
        <w:rPr>
          <w:sz w:val="28"/>
          <w:szCs w:val="28"/>
        </w:rPr>
        <w:t>з</w:t>
      </w:r>
      <w:r>
        <w:rPr>
          <w:sz w:val="28"/>
          <w:szCs w:val="28"/>
        </w:rPr>
        <w:t>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A921CD" w:rsidRPr="00E67B4B" w:rsidRDefault="00381CD3" w:rsidP="00E67B4B">
      <w:pPr>
        <w:numPr>
          <w:ilvl w:val="0"/>
          <w:numId w:val="16"/>
        </w:numPr>
        <w:suppressAutoHyphens w:val="0"/>
        <w:ind w:left="0" w:firstLine="709"/>
        <w:jc w:val="both"/>
        <w:rPr>
          <w:sz w:val="28"/>
          <w:szCs w:val="28"/>
        </w:rPr>
      </w:pPr>
      <w:proofErr w:type="gramStart"/>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w:t>
      </w:r>
      <w:r>
        <w:rPr>
          <w:sz w:val="28"/>
          <w:szCs w:val="28"/>
        </w:rPr>
        <w:t>к</w:t>
      </w:r>
      <w:r>
        <w:rPr>
          <w:sz w:val="28"/>
          <w:szCs w:val="28"/>
        </w:rPr>
        <w:t>те 25 Информационной карты и учитывающего, при необходимости, период врем</w:t>
      </w:r>
      <w:r>
        <w:rPr>
          <w:sz w:val="28"/>
          <w:szCs w:val="28"/>
        </w:rPr>
        <w:t>е</w:t>
      </w:r>
      <w:r>
        <w:rPr>
          <w:sz w:val="28"/>
          <w:szCs w:val="28"/>
        </w:rPr>
        <w:t>ни для получения Заказчиком</w:t>
      </w:r>
      <w:proofErr w:type="gramEnd"/>
      <w:r>
        <w:rPr>
          <w:sz w:val="28"/>
          <w:szCs w:val="28"/>
        </w:rPr>
        <w:t xml:space="preserve"> одобрения сделки органами управления Зака</w:t>
      </w:r>
      <w:r>
        <w:rPr>
          <w:sz w:val="28"/>
          <w:szCs w:val="28"/>
        </w:rPr>
        <w:t>з</w:t>
      </w:r>
      <w:r>
        <w:rPr>
          <w:sz w:val="28"/>
          <w:szCs w:val="28"/>
        </w:rPr>
        <w:t>чика в соответствии с законодательством Российской Федерации. Документы направляю</w:t>
      </w:r>
      <w:r>
        <w:rPr>
          <w:sz w:val="28"/>
          <w:szCs w:val="28"/>
        </w:rPr>
        <w:t>т</w:t>
      </w:r>
      <w:r>
        <w:rPr>
          <w:sz w:val="28"/>
          <w:szCs w:val="28"/>
        </w:rPr>
        <w:t>ся в адрес лица, с которым в соответствии с настоящей документацией о закупке заключается договор почтовым отправлением и/или электронными средс</w:t>
      </w:r>
      <w:r>
        <w:rPr>
          <w:sz w:val="28"/>
          <w:szCs w:val="28"/>
        </w:rPr>
        <w:t>т</w:t>
      </w:r>
      <w:r>
        <w:rPr>
          <w:sz w:val="28"/>
          <w:szCs w:val="28"/>
        </w:rPr>
        <w:t>вами связи, обеспечивающими возможность подтверждения отправки, по адресу эле</w:t>
      </w:r>
      <w:r>
        <w:rPr>
          <w:sz w:val="28"/>
          <w:szCs w:val="28"/>
        </w:rPr>
        <w:t>к</w:t>
      </w:r>
      <w:r>
        <w:rPr>
          <w:sz w:val="28"/>
          <w:szCs w:val="28"/>
        </w:rPr>
        <w:t>тронной почты, указанному таким лицом в контактной информации прилож</w:t>
      </w:r>
      <w:r>
        <w:rPr>
          <w:sz w:val="28"/>
          <w:szCs w:val="28"/>
        </w:rPr>
        <w:t>е</w:t>
      </w:r>
      <w:r>
        <w:rPr>
          <w:sz w:val="28"/>
          <w:szCs w:val="28"/>
        </w:rPr>
        <w:t>ния № 2 к настоящей документации о закупке.</w:t>
      </w:r>
    </w:p>
    <w:p w:rsidR="00320EDC" w:rsidRDefault="001049C1" w:rsidP="001049C1">
      <w:pPr>
        <w:numPr>
          <w:ilvl w:val="0"/>
          <w:numId w:val="16"/>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1049C1">
      <w:pPr>
        <w:numPr>
          <w:ilvl w:val="0"/>
          <w:numId w:val="16"/>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r>
        <w:rPr>
          <w:sz w:val="28"/>
          <w:szCs w:val="28"/>
        </w:rPr>
        <w:t xml:space="preserve"> В этом случае договор заключается с Участником со вторым порядковым номером.</w:t>
      </w:r>
    </w:p>
    <w:p w:rsidR="001049C1" w:rsidRPr="00D32FFA" w:rsidRDefault="008309A6" w:rsidP="001049C1">
      <w:pPr>
        <w:numPr>
          <w:ilvl w:val="0"/>
          <w:numId w:val="16"/>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Открытого конкурса.</w:t>
      </w:r>
    </w:p>
    <w:p w:rsidR="001049C1" w:rsidRPr="00D32FFA" w:rsidRDefault="00731B71" w:rsidP="00E67B4B">
      <w:pPr>
        <w:numPr>
          <w:ilvl w:val="0"/>
          <w:numId w:val="16"/>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1049C1">
      <w:pPr>
        <w:numPr>
          <w:ilvl w:val="0"/>
          <w:numId w:val="16"/>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момента признания Конкурсной комиссией победителя уклонившимся от заключения договора.</w:t>
      </w:r>
    </w:p>
    <w:p w:rsidR="001049C1" w:rsidRPr="00D32FFA" w:rsidRDefault="004C420C" w:rsidP="001049C1">
      <w:pPr>
        <w:numPr>
          <w:ilvl w:val="0"/>
          <w:numId w:val="16"/>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79021D" w:rsidRPr="00856650" w:rsidRDefault="00450672" w:rsidP="0079021D">
      <w:pPr>
        <w:numPr>
          <w:ilvl w:val="0"/>
          <w:numId w:val="16"/>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3D2C96" w:rsidRDefault="00E67B4B" w:rsidP="00E67B4B">
      <w:pPr>
        <w:pStyle w:val="aff7"/>
        <w:numPr>
          <w:ilvl w:val="0"/>
          <w:numId w:val="16"/>
        </w:numPr>
        <w:pBdr>
          <w:top w:val="nil"/>
          <w:left w:val="nil"/>
          <w:bottom w:val="nil"/>
          <w:right w:val="nil"/>
          <w:between w:val="nil"/>
        </w:pBdr>
        <w:ind w:left="0" w:firstLine="709"/>
        <w:jc w:val="both"/>
        <w:rPr>
          <w:sz w:val="28"/>
          <w:szCs w:val="28"/>
        </w:rPr>
      </w:pPr>
      <w:bookmarkStart w:id="17" w:name="_Hlk133488884"/>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bookmarkStart w:id="18" w:name="_Hlk133488704"/>
      <w:bookmarkStart w:id="19" w:name="_Hlk133487148"/>
      <w:r>
        <w:rPr>
          <w:sz w:val="28"/>
          <w:szCs w:val="28"/>
        </w:rPr>
        <w:t xml:space="preserve">Заказчик оставляет за собой право отказаться от заключения договора в любой момент. </w:t>
      </w:r>
    </w:p>
    <w:p w:rsidR="00E67B4B" w:rsidRPr="003D2C96" w:rsidRDefault="00DD2DD9" w:rsidP="003D2C96">
      <w:pPr>
        <w:pBdr>
          <w:top w:val="nil"/>
          <w:left w:val="nil"/>
          <w:bottom w:val="nil"/>
          <w:right w:val="nil"/>
          <w:between w:val="nil"/>
        </w:pBdr>
        <w:ind w:firstLine="709"/>
        <w:jc w:val="both"/>
        <w:rPr>
          <w:sz w:val="28"/>
          <w:szCs w:val="28"/>
        </w:rPr>
      </w:pP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bookmarkEnd w:id="18"/>
      <w:bookmarkEnd w:id="17"/>
    </w:p>
    <w:bookmarkEnd w:id="19"/>
    <w:p w:rsidR="00B178A4" w:rsidRPr="00856650" w:rsidRDefault="00B178A4" w:rsidP="00E67B4B">
      <w:pPr>
        <w:pStyle w:val="aff7"/>
        <w:numPr>
          <w:ilvl w:val="0"/>
          <w:numId w:val="16"/>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8D4CFE" w:rsidRPr="004558A3" w:rsidRDefault="008D4CFE" w:rsidP="008D4CFE">
      <w:pPr>
        <w:ind w:left="709"/>
        <w:jc w:val="both"/>
        <w:rPr>
          <w:sz w:val="28"/>
          <w:szCs w:val="28"/>
        </w:rPr>
      </w:pPr>
    </w:p>
    <w:p w:rsidR="001049C1" w:rsidRDefault="001049C1" w:rsidP="00AA1400">
      <w:pPr>
        <w:pStyle w:val="1a"/>
        <w:numPr>
          <w:ilvl w:val="1"/>
          <w:numId w:val="36"/>
        </w:numPr>
        <w:ind w:left="0" w:firstLine="709"/>
        <w:outlineLvl w:val="1"/>
        <w:rPr>
          <w:b/>
          <w:szCs w:val="28"/>
        </w:rPr>
      </w:pPr>
      <w:r>
        <w:rPr>
          <w:b/>
          <w:szCs w:val="28"/>
        </w:rPr>
        <w:t>Обеспечение исполнения договора</w:t>
      </w:r>
    </w:p>
    <w:p w:rsidR="0045708B" w:rsidRPr="00E67B4B" w:rsidRDefault="00755363" w:rsidP="0045708B">
      <w:pPr>
        <w:pStyle w:val="aff7"/>
        <w:numPr>
          <w:ilvl w:val="0"/>
          <w:numId w:val="29"/>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45708B">
      <w:pPr>
        <w:pStyle w:val="aff7"/>
        <w:numPr>
          <w:ilvl w:val="0"/>
          <w:numId w:val="29"/>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45708B">
      <w:pPr>
        <w:pStyle w:val="aff7"/>
        <w:numPr>
          <w:ilvl w:val="0"/>
          <w:numId w:val="29"/>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45708B">
      <w:pPr>
        <w:pStyle w:val="aff7"/>
        <w:numPr>
          <w:ilvl w:val="0"/>
          <w:numId w:val="29"/>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7"/>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7"/>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7"/>
        <w:ind w:left="0" w:firstLine="709"/>
        <w:jc w:val="both"/>
        <w:rPr>
          <w:sz w:val="28"/>
          <w:szCs w:val="28"/>
        </w:rPr>
      </w:pPr>
      <w:r>
        <w:rPr>
          <w:sz w:val="28"/>
          <w:szCs w:val="28"/>
        </w:rPr>
        <w:t>3) гарантийных обязательств.</w:t>
      </w:r>
    </w:p>
    <w:p w:rsidR="0045708B" w:rsidRPr="006B528B" w:rsidRDefault="0045708B" w:rsidP="0045708B">
      <w:pPr>
        <w:pStyle w:val="aff7"/>
        <w:numPr>
          <w:ilvl w:val="0"/>
          <w:numId w:val="29"/>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45708B">
      <w:pPr>
        <w:pStyle w:val="aff7"/>
        <w:numPr>
          <w:ilvl w:val="0"/>
          <w:numId w:val="29"/>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8B1E78" w:rsidRDefault="00E67B4B" w:rsidP="00E67B4B">
      <w:pPr>
        <w:pStyle w:val="aff7"/>
        <w:numPr>
          <w:ilvl w:val="0"/>
          <w:numId w:val="29"/>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E67B4B">
      <w:pPr>
        <w:pStyle w:val="aff7"/>
        <w:numPr>
          <w:ilvl w:val="0"/>
          <w:numId w:val="29"/>
        </w:numPr>
        <w:ind w:left="0" w:firstLine="709"/>
        <w:jc w:val="both"/>
        <w:rPr>
          <w:sz w:val="28"/>
          <w:szCs w:val="28"/>
        </w:rPr>
      </w:pPr>
      <w:proofErr w:type="spellStart"/>
      <w:r>
        <w:rPr>
          <w:sz w:val="28"/>
          <w:szCs w:val="28"/>
        </w:rPr>
        <w:t>Еслидокументацией</w:t>
      </w:r>
      <w:proofErr w:type="spellEnd"/>
      <w:r>
        <w:rPr>
          <w:sz w:val="28"/>
          <w:szCs w:val="28"/>
        </w:rPr>
        <w:t xml:space="preserve">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rsidR="0045708B" w:rsidRDefault="00E67B4B" w:rsidP="00E67B4B">
      <w:pPr>
        <w:pStyle w:val="aff7"/>
        <w:numPr>
          <w:ilvl w:val="0"/>
          <w:numId w:val="29"/>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w:t>
      </w:r>
      <w:proofErr w:type="spellStart"/>
      <w:r>
        <w:rPr>
          <w:sz w:val="28"/>
          <w:szCs w:val="28"/>
        </w:rPr>
        <w:t>договора</w:t>
      </w:r>
      <w:proofErr w:type="gramStart"/>
      <w:r>
        <w:rPr>
          <w:sz w:val="28"/>
          <w:szCs w:val="28"/>
        </w:rPr>
        <w:t>.В</w:t>
      </w:r>
      <w:proofErr w:type="spellEnd"/>
      <w:proofErr w:type="gramEnd"/>
      <w:r>
        <w:rPr>
          <w:sz w:val="28"/>
          <w:szCs w:val="28"/>
        </w:rPr>
        <w:t xml:space="preserve"> этом случае Заказчик вправе заключить договор с Участником со вторым порядковым номером.</w:t>
      </w:r>
    </w:p>
    <w:p w:rsidR="0045708B" w:rsidRPr="00BC54B6" w:rsidRDefault="00D151F3" w:rsidP="0045708B">
      <w:pPr>
        <w:pStyle w:val="aff7"/>
        <w:numPr>
          <w:ilvl w:val="0"/>
          <w:numId w:val="29"/>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45708B">
      <w:pPr>
        <w:pStyle w:val="aff7"/>
        <w:numPr>
          <w:ilvl w:val="0"/>
          <w:numId w:val="29"/>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D83DFB" w:rsidRDefault="00D83DFB" w:rsidP="00D83DFB">
      <w:pPr>
        <w:pStyle w:val="aff7"/>
        <w:ind w:left="709"/>
        <w:jc w:val="both"/>
        <w:rPr>
          <w:sz w:val="28"/>
          <w:szCs w:val="28"/>
        </w:rPr>
      </w:pPr>
    </w:p>
    <w:p w:rsidR="00F607C1" w:rsidRDefault="00F607C1" w:rsidP="00D83DFB">
      <w:pPr>
        <w:pStyle w:val="aff7"/>
        <w:ind w:left="709"/>
        <w:jc w:val="both"/>
        <w:rPr>
          <w:sz w:val="28"/>
          <w:szCs w:val="28"/>
        </w:rPr>
      </w:pPr>
    </w:p>
    <w:p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rsidR="00D83DFB" w:rsidRPr="002C3FF9" w:rsidRDefault="00D83DFB" w:rsidP="00D83DFB">
      <w:pPr>
        <w:ind w:firstLine="709"/>
        <w:jc w:val="both"/>
        <w:rPr>
          <w:b/>
          <w:sz w:val="28"/>
          <w:szCs w:val="28"/>
          <w:highlight w:val="cyan"/>
        </w:rPr>
      </w:pPr>
    </w:p>
    <w:p w:rsidR="00DF52EC" w:rsidRDefault="00DF52EC">
      <w:pPr>
        <w:ind w:firstLine="426"/>
        <w:rPr>
          <w:b/>
          <w:spacing w:val="1"/>
          <w:sz w:val="28"/>
          <w:szCs w:val="28"/>
        </w:rPr>
      </w:pPr>
      <w:r>
        <w:rPr>
          <w:b/>
          <w:spacing w:val="1"/>
          <w:sz w:val="28"/>
          <w:szCs w:val="28"/>
        </w:rPr>
        <w:t>4.1. Общие положения.</w:t>
      </w:r>
    </w:p>
    <w:p w:rsidR="00DF52EC" w:rsidRDefault="00DF52EC">
      <w:pPr>
        <w:pStyle w:val="1a"/>
        <w:ind w:firstLine="426"/>
        <w:rPr>
          <w:szCs w:val="28"/>
        </w:rPr>
      </w:pPr>
      <w:r>
        <w:rPr>
          <w:szCs w:val="28"/>
        </w:rPr>
        <w:t xml:space="preserve">4.1.1. Предметом открытого конкурса является поставка </w:t>
      </w:r>
      <w:proofErr w:type="spellStart"/>
      <w:r>
        <w:rPr>
          <w:szCs w:val="28"/>
        </w:rPr>
        <w:t>полушпалы</w:t>
      </w:r>
      <w:proofErr w:type="spellEnd"/>
      <w:r>
        <w:rPr>
          <w:szCs w:val="28"/>
        </w:rPr>
        <w:t xml:space="preserve"> </w:t>
      </w:r>
      <w:r>
        <w:rPr>
          <w:color w:val="000000"/>
          <w:szCs w:val="28"/>
        </w:rPr>
        <w:t xml:space="preserve">железобетонной тип ПШ (ПШН1-13-325-1, ПШП-310, ПШ-13-325) (далее – Товар) для нужд контейнерного </w:t>
      </w:r>
      <w:r>
        <w:rPr>
          <w:szCs w:val="28"/>
        </w:rPr>
        <w:t xml:space="preserve">терминала </w:t>
      </w:r>
      <w:proofErr w:type="spellStart"/>
      <w:proofErr w:type="gramStart"/>
      <w:r>
        <w:rPr>
          <w:szCs w:val="28"/>
        </w:rPr>
        <w:t>Магнитогорск-Грузовой</w:t>
      </w:r>
      <w:proofErr w:type="spellEnd"/>
      <w:proofErr w:type="gramEnd"/>
      <w:r>
        <w:rPr>
          <w:szCs w:val="28"/>
        </w:rPr>
        <w:t xml:space="preserve"> Уральского филиала ПАО «ТрансКонтейнер».</w:t>
      </w:r>
    </w:p>
    <w:p w:rsidR="00DF52EC" w:rsidRDefault="00DF52EC">
      <w:pPr>
        <w:pStyle w:val="1a"/>
        <w:ind w:firstLine="426"/>
        <w:rPr>
          <w:szCs w:val="28"/>
        </w:rPr>
      </w:pPr>
      <w:r>
        <w:rPr>
          <w:szCs w:val="28"/>
        </w:rPr>
        <w:t>4.1.2. В заявке претендента должны быть изложены условия, соответствующие требованиям настоящего Технического задания, либо более выгодные для заказчика.</w:t>
      </w:r>
    </w:p>
    <w:p w:rsidR="00DF52EC" w:rsidRDefault="00DF52EC">
      <w:pPr>
        <w:ind w:firstLine="426"/>
        <w:jc w:val="both"/>
        <w:rPr>
          <w:sz w:val="28"/>
          <w:szCs w:val="28"/>
        </w:rPr>
      </w:pPr>
      <w:r>
        <w:rPr>
          <w:sz w:val="28"/>
          <w:szCs w:val="28"/>
        </w:rPr>
        <w:t xml:space="preserve">4.1.3. </w:t>
      </w:r>
      <w:proofErr w:type="spellStart"/>
      <w:r>
        <w:rPr>
          <w:sz w:val="28"/>
          <w:szCs w:val="28"/>
        </w:rPr>
        <w:t>Полушпалы</w:t>
      </w:r>
      <w:proofErr w:type="spellEnd"/>
      <w:r>
        <w:rPr>
          <w:sz w:val="28"/>
          <w:szCs w:val="28"/>
        </w:rPr>
        <w:t xml:space="preserve"> железобетонные  предназначены для выполнения реконструкции подкрановых путей </w:t>
      </w:r>
      <w:proofErr w:type="spellStart"/>
      <w:proofErr w:type="gramStart"/>
      <w:r>
        <w:rPr>
          <w:sz w:val="28"/>
          <w:szCs w:val="28"/>
        </w:rPr>
        <w:t>п</w:t>
      </w:r>
      <w:proofErr w:type="spellEnd"/>
      <w:proofErr w:type="gramEnd"/>
      <w:r>
        <w:rPr>
          <w:sz w:val="28"/>
          <w:szCs w:val="28"/>
        </w:rPr>
        <w:t>/</w:t>
      </w:r>
      <w:proofErr w:type="spellStart"/>
      <w:r>
        <w:rPr>
          <w:sz w:val="28"/>
          <w:szCs w:val="28"/>
        </w:rPr>
        <w:t>п</w:t>
      </w:r>
      <w:proofErr w:type="spellEnd"/>
      <w:r>
        <w:rPr>
          <w:sz w:val="28"/>
          <w:szCs w:val="28"/>
        </w:rPr>
        <w:t xml:space="preserve"> Магнитогорск – подкрановый путь крупнотоннажной площадки, инв. № 010/01/00000009, расположенных на территории контейнерного терминала </w:t>
      </w:r>
      <w:proofErr w:type="spellStart"/>
      <w:r>
        <w:rPr>
          <w:sz w:val="28"/>
          <w:szCs w:val="28"/>
        </w:rPr>
        <w:t>Магнитогорск-Грузовой</w:t>
      </w:r>
      <w:proofErr w:type="spellEnd"/>
      <w:r>
        <w:rPr>
          <w:sz w:val="28"/>
          <w:szCs w:val="28"/>
        </w:rPr>
        <w:t xml:space="preserve"> Уральского филиала ПАО «ТрансКонтейнер».</w:t>
      </w:r>
    </w:p>
    <w:p w:rsidR="00DF52EC" w:rsidRDefault="00DF52EC">
      <w:pPr>
        <w:jc w:val="both"/>
        <w:rPr>
          <w:sz w:val="28"/>
          <w:szCs w:val="28"/>
        </w:rPr>
      </w:pPr>
    </w:p>
    <w:p w:rsidR="00DF52EC" w:rsidRDefault="00DF52EC">
      <w:pPr>
        <w:pStyle w:val="1a"/>
        <w:ind w:firstLine="0"/>
        <w:rPr>
          <w:b/>
          <w:szCs w:val="28"/>
        </w:rPr>
      </w:pPr>
      <w:r>
        <w:rPr>
          <w:b/>
          <w:szCs w:val="28"/>
        </w:rPr>
        <w:t xml:space="preserve">      4.2. Требования, предъявляемые к Товару:</w:t>
      </w:r>
    </w:p>
    <w:p w:rsidR="00DF52EC" w:rsidRDefault="00DF52EC">
      <w:pPr>
        <w:jc w:val="both"/>
        <w:rPr>
          <w:sz w:val="28"/>
          <w:szCs w:val="28"/>
        </w:rPr>
      </w:pPr>
      <w:r>
        <w:rPr>
          <w:sz w:val="28"/>
          <w:szCs w:val="28"/>
        </w:rPr>
        <w:t xml:space="preserve">      4.2.1. Поставляемый Товар должен быть новым, ранее не находившимся в эксплуатации, изготовленным не ранее 2022 года. </w:t>
      </w:r>
    </w:p>
    <w:p w:rsidR="00DF52EC" w:rsidRDefault="00DF52EC">
      <w:pPr>
        <w:pStyle w:val="1a"/>
        <w:ind w:firstLine="284"/>
        <w:rPr>
          <w:rFonts w:eastAsia="Times New Roman"/>
          <w:szCs w:val="28"/>
        </w:rPr>
      </w:pPr>
      <w:r>
        <w:rPr>
          <w:rFonts w:eastAsia="Times New Roman"/>
          <w:szCs w:val="28"/>
        </w:rPr>
        <w:t xml:space="preserve"> 4.2.2. Технические характеристики Товара:</w:t>
      </w:r>
    </w:p>
    <w:p w:rsidR="00DF52EC" w:rsidRDefault="00DF52EC">
      <w:pPr>
        <w:pStyle w:val="1a"/>
        <w:ind w:firstLine="284"/>
        <w:rPr>
          <w:rFonts w:eastAsia="Times New Roman"/>
          <w:szCs w:val="28"/>
        </w:rPr>
      </w:pPr>
    </w:p>
    <w:tbl>
      <w:tblPr>
        <w:tblStyle w:val="afff2"/>
        <w:tblW w:w="9570" w:type="dxa"/>
        <w:tblInd w:w="108" w:type="dxa"/>
        <w:tblLook w:val="04A0"/>
      </w:tblPr>
      <w:tblGrid>
        <w:gridCol w:w="959"/>
        <w:gridCol w:w="5137"/>
        <w:gridCol w:w="3474"/>
      </w:tblGrid>
      <w:tr w:rsidR="00DF52EC">
        <w:tc>
          <w:tcPr>
            <w:tcW w:w="959" w:type="dxa"/>
            <w:noWrap/>
          </w:tcPr>
          <w:p w:rsidR="00DF52EC" w:rsidRDefault="00DF52EC">
            <w:pPr>
              <w:jc w:val="center"/>
            </w:pPr>
            <w:r>
              <w:t xml:space="preserve">№ </w:t>
            </w:r>
            <w:proofErr w:type="spellStart"/>
            <w:proofErr w:type="gramStart"/>
            <w:r>
              <w:t>п</w:t>
            </w:r>
            <w:proofErr w:type="spellEnd"/>
            <w:proofErr w:type="gramEnd"/>
            <w:r>
              <w:t>/</w:t>
            </w:r>
            <w:proofErr w:type="spellStart"/>
            <w:r>
              <w:t>п</w:t>
            </w:r>
            <w:proofErr w:type="spellEnd"/>
          </w:p>
        </w:tc>
        <w:tc>
          <w:tcPr>
            <w:tcW w:w="5137" w:type="dxa"/>
            <w:noWrap/>
          </w:tcPr>
          <w:p w:rsidR="00DF52EC" w:rsidRDefault="00DF52EC">
            <w:pPr>
              <w:jc w:val="center"/>
            </w:pPr>
            <w:r>
              <w:t>Характеристики</w:t>
            </w:r>
          </w:p>
        </w:tc>
        <w:tc>
          <w:tcPr>
            <w:tcW w:w="3474" w:type="dxa"/>
            <w:noWrap/>
          </w:tcPr>
          <w:p w:rsidR="00DF52EC" w:rsidRDefault="00DF52EC">
            <w:pPr>
              <w:jc w:val="center"/>
            </w:pPr>
            <w:r>
              <w:t>Значение</w:t>
            </w:r>
          </w:p>
        </w:tc>
      </w:tr>
      <w:tr w:rsidR="00DF52EC">
        <w:trPr>
          <w:trHeight w:val="300"/>
        </w:trPr>
        <w:tc>
          <w:tcPr>
            <w:tcW w:w="959" w:type="dxa"/>
            <w:noWrap/>
          </w:tcPr>
          <w:p w:rsidR="00DF52EC" w:rsidRDefault="00DF52EC">
            <w:pPr>
              <w:jc w:val="center"/>
            </w:pPr>
            <w:r>
              <w:t>1</w:t>
            </w:r>
          </w:p>
        </w:tc>
        <w:tc>
          <w:tcPr>
            <w:tcW w:w="5137" w:type="dxa"/>
            <w:noWrap/>
          </w:tcPr>
          <w:p w:rsidR="00DF52EC" w:rsidRDefault="00DF52EC">
            <w:proofErr w:type="spellStart"/>
            <w:r>
              <w:t>Полушпала</w:t>
            </w:r>
            <w:proofErr w:type="spellEnd"/>
            <w:r>
              <w:t xml:space="preserve"> </w:t>
            </w:r>
            <w:proofErr w:type="gramStart"/>
            <w:r>
              <w:t>железобетонная</w:t>
            </w:r>
            <w:proofErr w:type="gramEnd"/>
            <w:r>
              <w:t xml:space="preserve"> тип ПШ</w:t>
            </w:r>
          </w:p>
        </w:tc>
        <w:tc>
          <w:tcPr>
            <w:tcW w:w="3474" w:type="dxa"/>
            <w:noWrap/>
            <w:vAlign w:val="center"/>
          </w:tcPr>
          <w:p w:rsidR="00DF52EC" w:rsidRDefault="00DF52EC">
            <w:pPr>
              <w:jc w:val="center"/>
            </w:pPr>
            <w:r>
              <w:t>ПШП-310, ПШ 13-325  или ПШН-1-13-325-1</w:t>
            </w:r>
          </w:p>
        </w:tc>
      </w:tr>
      <w:tr w:rsidR="00DF52EC">
        <w:tc>
          <w:tcPr>
            <w:tcW w:w="959" w:type="dxa"/>
            <w:noWrap/>
          </w:tcPr>
          <w:p w:rsidR="00DF52EC" w:rsidRDefault="00DF52EC">
            <w:pPr>
              <w:jc w:val="center"/>
            </w:pPr>
            <w:r>
              <w:t>2</w:t>
            </w:r>
          </w:p>
        </w:tc>
        <w:tc>
          <w:tcPr>
            <w:tcW w:w="5137" w:type="dxa"/>
            <w:noWrap/>
          </w:tcPr>
          <w:p w:rsidR="00DF52EC" w:rsidRDefault="00DF52EC">
            <w:pPr>
              <w:rPr>
                <w:lang w:val="en-US"/>
              </w:rPr>
            </w:pPr>
            <w:r>
              <w:t xml:space="preserve">Количество к поставке, </w:t>
            </w:r>
            <w:proofErr w:type="spellStart"/>
            <w:proofErr w:type="gramStart"/>
            <w:r>
              <w:t>шт</w:t>
            </w:r>
            <w:proofErr w:type="spellEnd"/>
            <w:proofErr w:type="gramEnd"/>
          </w:p>
        </w:tc>
        <w:tc>
          <w:tcPr>
            <w:tcW w:w="3474" w:type="dxa"/>
            <w:noWrap/>
            <w:vAlign w:val="center"/>
          </w:tcPr>
          <w:p w:rsidR="00DF52EC" w:rsidRDefault="00DF52EC">
            <w:pPr>
              <w:jc w:val="center"/>
            </w:pPr>
            <w:r>
              <w:t>1 214</w:t>
            </w:r>
          </w:p>
        </w:tc>
      </w:tr>
      <w:tr w:rsidR="00DF52EC">
        <w:tc>
          <w:tcPr>
            <w:tcW w:w="959" w:type="dxa"/>
            <w:noWrap/>
          </w:tcPr>
          <w:p w:rsidR="00DF52EC" w:rsidRDefault="00DF52EC">
            <w:pPr>
              <w:jc w:val="center"/>
            </w:pPr>
            <w:r>
              <w:t>3</w:t>
            </w:r>
          </w:p>
        </w:tc>
        <w:tc>
          <w:tcPr>
            <w:tcW w:w="5137" w:type="dxa"/>
            <w:noWrap/>
          </w:tcPr>
          <w:p w:rsidR="00DF52EC" w:rsidRDefault="00DF52EC">
            <w:r>
              <w:t xml:space="preserve">Железобетонная </w:t>
            </w:r>
            <w:proofErr w:type="spellStart"/>
            <w:r>
              <w:t>полушпала</w:t>
            </w:r>
            <w:proofErr w:type="spellEnd"/>
            <w:r>
              <w:t xml:space="preserve"> должна воспринимать нагрузку от колеса на рельс, не менее</w:t>
            </w:r>
          </w:p>
        </w:tc>
        <w:tc>
          <w:tcPr>
            <w:tcW w:w="3474" w:type="dxa"/>
            <w:noWrap/>
            <w:vAlign w:val="center"/>
          </w:tcPr>
          <w:p w:rsidR="00DF52EC" w:rsidRDefault="00DF52EC">
            <w:pPr>
              <w:jc w:val="center"/>
            </w:pPr>
            <w:r>
              <w:t>310 кН (31 тс)</w:t>
            </w:r>
          </w:p>
        </w:tc>
      </w:tr>
      <w:tr w:rsidR="00DF52EC">
        <w:tc>
          <w:tcPr>
            <w:tcW w:w="959" w:type="dxa"/>
            <w:noWrap/>
          </w:tcPr>
          <w:p w:rsidR="00DF52EC" w:rsidRDefault="00DF52EC">
            <w:pPr>
              <w:jc w:val="center"/>
            </w:pPr>
            <w:r>
              <w:t>4</w:t>
            </w:r>
          </w:p>
        </w:tc>
        <w:tc>
          <w:tcPr>
            <w:tcW w:w="5137" w:type="dxa"/>
            <w:noWrap/>
          </w:tcPr>
          <w:p w:rsidR="00DF52EC" w:rsidRDefault="00DF52EC">
            <w:r>
              <w:t xml:space="preserve">Конструкция </w:t>
            </w:r>
            <w:proofErr w:type="gramStart"/>
            <w:r>
              <w:t>железобетонной</w:t>
            </w:r>
            <w:proofErr w:type="gramEnd"/>
            <w:r>
              <w:t xml:space="preserve"> </w:t>
            </w:r>
            <w:proofErr w:type="spellStart"/>
            <w:r>
              <w:t>полушпалы</w:t>
            </w:r>
            <w:proofErr w:type="spellEnd"/>
          </w:p>
        </w:tc>
        <w:tc>
          <w:tcPr>
            <w:tcW w:w="3474" w:type="dxa"/>
            <w:noWrap/>
            <w:vAlign w:val="center"/>
          </w:tcPr>
          <w:p w:rsidR="00DF52EC" w:rsidRDefault="00DF52EC">
            <w:pPr>
              <w:jc w:val="center"/>
            </w:pPr>
            <w:r>
              <w:t>Симметричная относительно рельса, должна обеспечить возможность крепления рельса Р65 скреплением КБ</w:t>
            </w:r>
          </w:p>
        </w:tc>
      </w:tr>
      <w:tr w:rsidR="00DF52EC">
        <w:tc>
          <w:tcPr>
            <w:tcW w:w="959" w:type="dxa"/>
            <w:noWrap/>
          </w:tcPr>
          <w:p w:rsidR="00DF52EC" w:rsidRDefault="00DF52EC">
            <w:pPr>
              <w:jc w:val="center"/>
            </w:pPr>
            <w:r>
              <w:t>5</w:t>
            </w:r>
          </w:p>
        </w:tc>
        <w:tc>
          <w:tcPr>
            <w:tcW w:w="5137" w:type="dxa"/>
            <w:noWrap/>
          </w:tcPr>
          <w:p w:rsidR="00DF52EC" w:rsidRDefault="00DF52EC">
            <w:r>
              <w:t xml:space="preserve">Длина </w:t>
            </w:r>
            <w:proofErr w:type="gramStart"/>
            <w:r>
              <w:t>железобетонной</w:t>
            </w:r>
            <w:proofErr w:type="gramEnd"/>
            <w:r>
              <w:t xml:space="preserve"> </w:t>
            </w:r>
            <w:proofErr w:type="spellStart"/>
            <w:r>
              <w:t>полушпалы</w:t>
            </w:r>
            <w:proofErr w:type="spellEnd"/>
          </w:p>
        </w:tc>
        <w:tc>
          <w:tcPr>
            <w:tcW w:w="3474" w:type="dxa"/>
            <w:noWrap/>
            <w:vAlign w:val="center"/>
          </w:tcPr>
          <w:p w:rsidR="00DF52EC" w:rsidRDefault="00DF52EC">
            <w:pPr>
              <w:jc w:val="center"/>
            </w:pPr>
            <w:r>
              <w:t>от 1200 до 1340 мм</w:t>
            </w:r>
          </w:p>
        </w:tc>
      </w:tr>
      <w:tr w:rsidR="00DF52EC">
        <w:tc>
          <w:tcPr>
            <w:tcW w:w="959" w:type="dxa"/>
            <w:noWrap/>
          </w:tcPr>
          <w:p w:rsidR="00DF52EC" w:rsidRDefault="00DF52EC">
            <w:pPr>
              <w:jc w:val="center"/>
            </w:pPr>
            <w:r>
              <w:t>6</w:t>
            </w:r>
          </w:p>
        </w:tc>
        <w:tc>
          <w:tcPr>
            <w:tcW w:w="5137" w:type="dxa"/>
            <w:noWrap/>
          </w:tcPr>
          <w:p w:rsidR="00DF52EC" w:rsidRDefault="00DF52EC">
            <w:r>
              <w:rPr>
                <w:color w:val="000000"/>
              </w:rPr>
              <w:t xml:space="preserve">Материал </w:t>
            </w:r>
            <w:proofErr w:type="spellStart"/>
            <w:r>
              <w:rPr>
                <w:color w:val="000000"/>
              </w:rPr>
              <w:t>полушпалы</w:t>
            </w:r>
            <w:proofErr w:type="spellEnd"/>
          </w:p>
        </w:tc>
        <w:tc>
          <w:tcPr>
            <w:tcW w:w="3474" w:type="dxa"/>
            <w:noWrap/>
            <w:vAlign w:val="center"/>
          </w:tcPr>
          <w:p w:rsidR="00DF52EC" w:rsidRDefault="00DF52EC">
            <w:pPr>
              <w:jc w:val="center"/>
              <w:rPr>
                <w:color w:val="000000"/>
              </w:rPr>
            </w:pPr>
            <w:r>
              <w:rPr>
                <w:color w:val="000000"/>
              </w:rPr>
              <w:t>Тяжелый бетон </w:t>
            </w:r>
          </w:p>
          <w:p w:rsidR="00DF52EC" w:rsidRDefault="00DF52EC">
            <w:pPr>
              <w:jc w:val="center"/>
            </w:pPr>
            <w:r>
              <w:rPr>
                <w:color w:val="000000"/>
              </w:rPr>
              <w:t>(ГОСТ 26633-2015)</w:t>
            </w:r>
          </w:p>
        </w:tc>
      </w:tr>
      <w:tr w:rsidR="00DF52EC">
        <w:tc>
          <w:tcPr>
            <w:tcW w:w="959" w:type="dxa"/>
            <w:noWrap/>
          </w:tcPr>
          <w:p w:rsidR="00DF52EC" w:rsidRDefault="00DF52EC">
            <w:pPr>
              <w:jc w:val="center"/>
            </w:pPr>
            <w:r>
              <w:t>7</w:t>
            </w:r>
          </w:p>
        </w:tc>
        <w:tc>
          <w:tcPr>
            <w:tcW w:w="5137" w:type="dxa"/>
            <w:noWrap/>
          </w:tcPr>
          <w:p w:rsidR="00DF52EC" w:rsidRDefault="00DF52EC">
            <w:r>
              <w:rPr>
                <w:color w:val="000000"/>
              </w:rPr>
              <w:t>Класс бетона по прочности</w:t>
            </w:r>
          </w:p>
        </w:tc>
        <w:tc>
          <w:tcPr>
            <w:tcW w:w="3474" w:type="dxa"/>
            <w:noWrap/>
            <w:vAlign w:val="center"/>
          </w:tcPr>
          <w:p w:rsidR="00DF52EC" w:rsidRDefault="00DF52EC">
            <w:pPr>
              <w:jc w:val="center"/>
            </w:pPr>
            <w:r>
              <w:rPr>
                <w:color w:val="000000"/>
              </w:rPr>
              <w:t>В40</w:t>
            </w:r>
          </w:p>
        </w:tc>
      </w:tr>
      <w:tr w:rsidR="00DF52EC">
        <w:tc>
          <w:tcPr>
            <w:tcW w:w="959" w:type="dxa"/>
            <w:noWrap/>
          </w:tcPr>
          <w:p w:rsidR="00DF52EC" w:rsidRDefault="00DF52EC">
            <w:pPr>
              <w:jc w:val="center"/>
            </w:pPr>
            <w:r>
              <w:t>8</w:t>
            </w:r>
          </w:p>
        </w:tc>
        <w:tc>
          <w:tcPr>
            <w:tcW w:w="5137" w:type="dxa"/>
            <w:noWrap/>
          </w:tcPr>
          <w:p w:rsidR="00DF52EC" w:rsidRDefault="00DF52EC">
            <w:r>
              <w:rPr>
                <w:color w:val="000000"/>
              </w:rPr>
              <w:t>Отпускная прочность бетона</w:t>
            </w:r>
          </w:p>
        </w:tc>
        <w:tc>
          <w:tcPr>
            <w:tcW w:w="3474" w:type="dxa"/>
            <w:noWrap/>
            <w:vAlign w:val="center"/>
          </w:tcPr>
          <w:p w:rsidR="00DF52EC" w:rsidRDefault="00DF52EC">
            <w:pPr>
              <w:jc w:val="center"/>
            </w:pPr>
            <w:r>
              <w:rPr>
                <w:color w:val="000000"/>
              </w:rPr>
              <w:t>не менее 34,2 МПа</w:t>
            </w:r>
          </w:p>
        </w:tc>
      </w:tr>
      <w:tr w:rsidR="00DF52EC">
        <w:trPr>
          <w:trHeight w:val="276"/>
        </w:trPr>
        <w:tc>
          <w:tcPr>
            <w:tcW w:w="959" w:type="dxa"/>
            <w:noWrap/>
          </w:tcPr>
          <w:p w:rsidR="00DF52EC" w:rsidRDefault="00DF52EC">
            <w:pPr>
              <w:jc w:val="center"/>
            </w:pPr>
            <w:r>
              <w:t>9</w:t>
            </w:r>
          </w:p>
        </w:tc>
        <w:tc>
          <w:tcPr>
            <w:tcW w:w="5137" w:type="dxa"/>
            <w:noWrap/>
          </w:tcPr>
          <w:p w:rsidR="00DF52EC" w:rsidRDefault="00DF52EC">
            <w:r>
              <w:t>Год изготовления</w:t>
            </w:r>
          </w:p>
        </w:tc>
        <w:tc>
          <w:tcPr>
            <w:tcW w:w="3474" w:type="dxa"/>
            <w:noWrap/>
            <w:vAlign w:val="center"/>
          </w:tcPr>
          <w:p w:rsidR="00DF52EC" w:rsidRDefault="00DF52EC">
            <w:pPr>
              <w:jc w:val="center"/>
            </w:pPr>
            <w:r>
              <w:t>не ранее 2022 года</w:t>
            </w:r>
          </w:p>
        </w:tc>
      </w:tr>
    </w:tbl>
    <w:p w:rsidR="00DF52EC" w:rsidRDefault="00DF52EC">
      <w:pPr>
        <w:pStyle w:val="1a"/>
        <w:ind w:firstLine="0"/>
        <w:rPr>
          <w:b/>
          <w:sz w:val="24"/>
          <w:szCs w:val="24"/>
        </w:rPr>
      </w:pPr>
    </w:p>
    <w:p w:rsidR="00DF52EC" w:rsidRDefault="00DF52EC">
      <w:pPr>
        <w:widowControl w:val="0"/>
        <w:shd w:val="clear" w:color="auto" w:fill="FFFFFF"/>
        <w:tabs>
          <w:tab w:val="left" w:pos="0"/>
        </w:tabs>
        <w:ind w:firstLine="426"/>
        <w:rPr>
          <w:b/>
          <w:sz w:val="28"/>
          <w:szCs w:val="28"/>
        </w:rPr>
      </w:pPr>
      <w:r>
        <w:rPr>
          <w:b/>
          <w:sz w:val="28"/>
          <w:szCs w:val="28"/>
        </w:rPr>
        <w:t>4.3. Место поставки Товара.</w:t>
      </w:r>
    </w:p>
    <w:p w:rsidR="00DF52EC" w:rsidRDefault="00DF52EC">
      <w:pPr>
        <w:ind w:firstLine="426"/>
        <w:jc w:val="both"/>
        <w:rPr>
          <w:sz w:val="28"/>
          <w:szCs w:val="28"/>
        </w:rPr>
      </w:pPr>
      <w:r>
        <w:rPr>
          <w:sz w:val="28"/>
          <w:szCs w:val="28"/>
        </w:rPr>
        <w:t xml:space="preserve">4.3.1. Поставка Товара Покупателю осуществляется Поставщиком по адресу: 455011, Челябинская область, </w:t>
      </w:r>
      <w:proofErr w:type="gramStart"/>
      <w:r>
        <w:rPr>
          <w:sz w:val="28"/>
          <w:szCs w:val="28"/>
        </w:rPr>
        <w:t>г</w:t>
      </w:r>
      <w:proofErr w:type="gramEnd"/>
      <w:r>
        <w:rPr>
          <w:sz w:val="28"/>
          <w:szCs w:val="28"/>
        </w:rPr>
        <w:t xml:space="preserve">. Магнитогорск, ул. Калибровщиков, д.11.  </w:t>
      </w:r>
    </w:p>
    <w:p w:rsidR="00DF52EC" w:rsidRDefault="00DF52EC">
      <w:pPr>
        <w:ind w:firstLine="426"/>
        <w:rPr>
          <w:sz w:val="28"/>
          <w:szCs w:val="28"/>
        </w:rPr>
      </w:pPr>
    </w:p>
    <w:p w:rsidR="00DF52EC" w:rsidRDefault="00DF52EC">
      <w:pPr>
        <w:ind w:firstLine="426"/>
        <w:rPr>
          <w:b/>
          <w:bCs/>
          <w:sz w:val="28"/>
          <w:szCs w:val="28"/>
        </w:rPr>
      </w:pPr>
      <w:r>
        <w:rPr>
          <w:b/>
          <w:bCs/>
          <w:sz w:val="28"/>
          <w:szCs w:val="28"/>
        </w:rPr>
        <w:t>4.4. Условия поставки Товара</w:t>
      </w:r>
    </w:p>
    <w:p w:rsidR="00DF52EC" w:rsidRDefault="00DF52EC">
      <w:pPr>
        <w:ind w:firstLine="426"/>
        <w:jc w:val="both"/>
      </w:pPr>
      <w:r>
        <w:rPr>
          <w:sz w:val="28"/>
          <w:szCs w:val="28"/>
        </w:rPr>
        <w:t xml:space="preserve">4.4.1. Срок поставки – не более 45 (сорока пяти) календарных дней </w:t>
      </w:r>
      <w:proofErr w:type="gramStart"/>
      <w:r>
        <w:rPr>
          <w:sz w:val="28"/>
          <w:szCs w:val="28"/>
        </w:rPr>
        <w:t>с даты подписания</w:t>
      </w:r>
      <w:proofErr w:type="gramEnd"/>
      <w:r>
        <w:rPr>
          <w:sz w:val="28"/>
          <w:szCs w:val="28"/>
        </w:rPr>
        <w:t xml:space="preserve"> договора.</w:t>
      </w:r>
    </w:p>
    <w:p w:rsidR="00DF52EC" w:rsidRDefault="00DF52EC">
      <w:pPr>
        <w:widowControl w:val="0"/>
        <w:ind w:firstLine="426"/>
        <w:jc w:val="both"/>
        <w:rPr>
          <w:sz w:val="28"/>
          <w:szCs w:val="28"/>
        </w:rPr>
      </w:pPr>
      <w:r>
        <w:rPr>
          <w:sz w:val="28"/>
          <w:szCs w:val="28"/>
        </w:rPr>
        <w:t>4.4.2. Приемка Товара осуществляется представителями Поставщика и Покупателя с подписанием товарной накладной (ТОРГ-12) либо универсального передаточного документа (далее – УПД) в месте приемки Товара. Представитель Покупателя перед приемкой доставленного Товара предъявляет Поставщику следующие документы:</w:t>
      </w:r>
    </w:p>
    <w:p w:rsidR="00DF52EC" w:rsidRDefault="00DF52EC">
      <w:pPr>
        <w:widowControl w:val="0"/>
        <w:ind w:firstLine="426"/>
        <w:jc w:val="both"/>
        <w:rPr>
          <w:sz w:val="28"/>
          <w:szCs w:val="28"/>
        </w:rPr>
      </w:pPr>
      <w:r>
        <w:rPr>
          <w:sz w:val="28"/>
          <w:szCs w:val="28"/>
        </w:rPr>
        <w:t xml:space="preserve">1)  документ, удостоверяющий личность представителя Покупателя;  </w:t>
      </w:r>
    </w:p>
    <w:p w:rsidR="00DF52EC" w:rsidRDefault="00DF52EC">
      <w:pPr>
        <w:widowControl w:val="0"/>
        <w:ind w:firstLine="426"/>
        <w:jc w:val="both"/>
        <w:rPr>
          <w:color w:val="222222"/>
          <w:sz w:val="28"/>
          <w:szCs w:val="28"/>
          <w:highlight w:val="yellow"/>
          <w:lang w:eastAsia="ru-RU"/>
        </w:rPr>
      </w:pPr>
      <w:r>
        <w:rPr>
          <w:sz w:val="28"/>
          <w:szCs w:val="28"/>
        </w:rPr>
        <w:t xml:space="preserve">2) </w:t>
      </w:r>
      <w:r>
        <w:rPr>
          <w:color w:val="222222"/>
          <w:sz w:val="28"/>
          <w:szCs w:val="28"/>
          <w:lang w:eastAsia="ru-RU"/>
        </w:rPr>
        <w:t>доверенность на представителя Поставщика, оформленную надлежащим образом, либо иной документ;</w:t>
      </w:r>
    </w:p>
    <w:p w:rsidR="00DF52EC" w:rsidRDefault="00DF52EC">
      <w:pPr>
        <w:widowControl w:val="0"/>
        <w:ind w:firstLine="426"/>
        <w:jc w:val="both"/>
        <w:rPr>
          <w:sz w:val="28"/>
          <w:szCs w:val="28"/>
        </w:rPr>
      </w:pPr>
      <w:r>
        <w:rPr>
          <w:sz w:val="28"/>
          <w:szCs w:val="28"/>
        </w:rPr>
        <w:t>Представитель Поставщика перед приемкой доставленного Товара предъявляет Покупателю следующие документы:</w:t>
      </w:r>
    </w:p>
    <w:p w:rsidR="00DF52EC" w:rsidRDefault="00DF52EC">
      <w:pPr>
        <w:widowControl w:val="0"/>
        <w:ind w:firstLine="426"/>
        <w:jc w:val="both"/>
        <w:rPr>
          <w:sz w:val="28"/>
          <w:szCs w:val="28"/>
        </w:rPr>
      </w:pPr>
      <w:r>
        <w:rPr>
          <w:sz w:val="28"/>
          <w:szCs w:val="28"/>
        </w:rPr>
        <w:t xml:space="preserve">1)  документ, удостоверяющий личность представителя Поставщика;  </w:t>
      </w:r>
    </w:p>
    <w:p w:rsidR="00DF52EC" w:rsidRDefault="00DF52EC">
      <w:pPr>
        <w:widowControl w:val="0"/>
        <w:ind w:firstLine="426"/>
        <w:jc w:val="both"/>
        <w:rPr>
          <w:sz w:val="28"/>
          <w:szCs w:val="28"/>
        </w:rPr>
      </w:pPr>
      <w:r>
        <w:rPr>
          <w:sz w:val="28"/>
          <w:szCs w:val="28"/>
        </w:rPr>
        <w:t>2) доверенность на представителя Поставщика, оформленную надлежащим образом;</w:t>
      </w:r>
    </w:p>
    <w:p w:rsidR="00DF52EC" w:rsidRDefault="00DF52EC">
      <w:pPr>
        <w:widowControl w:val="0"/>
        <w:ind w:firstLine="426"/>
        <w:jc w:val="both"/>
        <w:rPr>
          <w:sz w:val="28"/>
          <w:szCs w:val="28"/>
        </w:rPr>
      </w:pPr>
      <w:r>
        <w:rPr>
          <w:sz w:val="28"/>
          <w:szCs w:val="28"/>
        </w:rPr>
        <w:t>3) Документ о качестве на Товар;</w:t>
      </w:r>
    </w:p>
    <w:p w:rsidR="00DF52EC" w:rsidRDefault="00DF52EC">
      <w:pPr>
        <w:widowControl w:val="0"/>
        <w:ind w:firstLine="426"/>
        <w:jc w:val="both"/>
      </w:pPr>
      <w:r>
        <w:rPr>
          <w:sz w:val="28"/>
          <w:szCs w:val="28"/>
        </w:rPr>
        <w:t>4) Сертификат соответствия на товар.</w:t>
      </w:r>
    </w:p>
    <w:p w:rsidR="00DF52EC" w:rsidRDefault="00DF52EC">
      <w:pPr>
        <w:widowControl w:val="0"/>
        <w:ind w:firstLine="426"/>
        <w:jc w:val="both"/>
        <w:rPr>
          <w:sz w:val="28"/>
          <w:szCs w:val="28"/>
        </w:rPr>
      </w:pPr>
      <w:r>
        <w:rPr>
          <w:sz w:val="28"/>
          <w:szCs w:val="28"/>
        </w:rPr>
        <w:t>4.4.3. Датой поставки Товара считается дата подписания Сторонами товарной накладной (ТОРГ-12) либо УПД.</w:t>
      </w:r>
    </w:p>
    <w:p w:rsidR="00DF52EC" w:rsidRDefault="00DF52EC">
      <w:pPr>
        <w:widowControl w:val="0"/>
        <w:ind w:firstLine="426"/>
        <w:jc w:val="both"/>
        <w:rPr>
          <w:sz w:val="28"/>
          <w:szCs w:val="28"/>
        </w:rPr>
      </w:pPr>
      <w:r>
        <w:rPr>
          <w:sz w:val="28"/>
          <w:szCs w:val="28"/>
        </w:rPr>
        <w:t xml:space="preserve">4.4.4. </w:t>
      </w:r>
      <w:r>
        <w:rPr>
          <w:bCs/>
          <w:sz w:val="28"/>
          <w:szCs w:val="28"/>
        </w:rPr>
        <w:t>При приемке Товара представитель Покупателя осуществляет его проверку по количеству и ассортименту в соответствии с согласованной Сторонами Спецификацией (Приложение №1 к договору).</w:t>
      </w:r>
    </w:p>
    <w:p w:rsidR="00DF52EC" w:rsidRDefault="00DF52EC">
      <w:pPr>
        <w:widowControl w:val="0"/>
        <w:ind w:firstLine="426"/>
        <w:jc w:val="both"/>
        <w:rPr>
          <w:color w:val="000000" w:themeColor="text1"/>
          <w:sz w:val="28"/>
          <w:szCs w:val="28"/>
        </w:rPr>
      </w:pPr>
      <w:r>
        <w:rPr>
          <w:sz w:val="28"/>
          <w:szCs w:val="28"/>
        </w:rPr>
        <w:t xml:space="preserve">4.4.5. </w:t>
      </w:r>
      <w:r>
        <w:rPr>
          <w:color w:val="000000" w:themeColor="text1"/>
          <w:sz w:val="28"/>
          <w:szCs w:val="28"/>
        </w:rPr>
        <w:t>Покупатель вправе в целях подтверждения заявленных в техническом задании требований выборочно в объеме до 10% от общего количества с округлением до целых в большую сторону отобрать и передать образцы Товара в специализированную  организацию (лабораторию) для проведения испытаний. В случае передачи образцов Товара в специализированную организацию (лабораторию) для проведения испытаний Покупатель уведомляет об этом Поставщика.</w:t>
      </w:r>
    </w:p>
    <w:p w:rsidR="00DF52EC" w:rsidRDefault="00DF52EC">
      <w:pPr>
        <w:widowControl w:val="0"/>
        <w:ind w:firstLine="426"/>
        <w:jc w:val="both"/>
        <w:rPr>
          <w:color w:val="000000" w:themeColor="text1"/>
          <w:sz w:val="28"/>
          <w:szCs w:val="28"/>
        </w:rPr>
      </w:pPr>
      <w:r>
        <w:rPr>
          <w:color w:val="000000" w:themeColor="text1"/>
          <w:sz w:val="28"/>
          <w:szCs w:val="28"/>
        </w:rPr>
        <w:t xml:space="preserve">4.4.6. При  обнаружении дефектов и/или несоответствия Товара заявленным в техническом задании требованиям, Поставщик обязуется заменить весь объем поставленного Товара за свой счет в срок, согласованный с Покупателем, но не более 30 календарных дней </w:t>
      </w:r>
      <w:proofErr w:type="gramStart"/>
      <w:r>
        <w:rPr>
          <w:color w:val="000000" w:themeColor="text1"/>
          <w:sz w:val="28"/>
          <w:szCs w:val="28"/>
        </w:rPr>
        <w:t>с даты обнаружения</w:t>
      </w:r>
      <w:proofErr w:type="gramEnd"/>
      <w:r>
        <w:rPr>
          <w:color w:val="000000" w:themeColor="text1"/>
          <w:sz w:val="28"/>
          <w:szCs w:val="28"/>
        </w:rPr>
        <w:t xml:space="preserve"> дефектов и/или несоответствия.</w:t>
      </w:r>
    </w:p>
    <w:p w:rsidR="00DF52EC" w:rsidRDefault="00DF52EC">
      <w:pPr>
        <w:widowControl w:val="0"/>
        <w:ind w:firstLine="426"/>
        <w:jc w:val="both"/>
        <w:rPr>
          <w:sz w:val="28"/>
          <w:szCs w:val="28"/>
        </w:rPr>
      </w:pPr>
      <w:r>
        <w:rPr>
          <w:sz w:val="28"/>
          <w:szCs w:val="28"/>
        </w:rPr>
        <w:t xml:space="preserve">4.4.7. В случае возникновения разногласий между Поставщиком и Покупателем относительно качества Товара или несогласия </w:t>
      </w:r>
      <w:proofErr w:type="gramStart"/>
      <w:r>
        <w:rPr>
          <w:sz w:val="28"/>
          <w:szCs w:val="28"/>
        </w:rPr>
        <w:t>Поставщика</w:t>
      </w:r>
      <w:proofErr w:type="gramEnd"/>
      <w:r>
        <w:rPr>
          <w:sz w:val="28"/>
          <w:szCs w:val="28"/>
        </w:rPr>
        <w:t xml:space="preserve"> на замену всего объема поставленного Товара, определение качества </w:t>
      </w:r>
      <w:r>
        <w:rPr>
          <w:color w:val="000000" w:themeColor="text1"/>
          <w:sz w:val="28"/>
          <w:szCs w:val="28"/>
        </w:rPr>
        <w:t xml:space="preserve">и/или </w:t>
      </w:r>
      <w:r>
        <w:rPr>
          <w:sz w:val="28"/>
          <w:szCs w:val="28"/>
        </w:rPr>
        <w:t>технических требований</w:t>
      </w:r>
      <w:r>
        <w:rPr>
          <w:color w:val="000000" w:themeColor="text1"/>
          <w:sz w:val="28"/>
          <w:szCs w:val="28"/>
        </w:rPr>
        <w:t xml:space="preserve"> Товара</w:t>
      </w:r>
      <w:r>
        <w:rPr>
          <w:sz w:val="28"/>
          <w:szCs w:val="28"/>
        </w:rPr>
        <w:t xml:space="preserve"> производится специализированной организацией. Оплата работ (услуг) специализированной организации производится заинтересованной Стороной. Если будет установлено несоответствие качества и/или технических требований поставленного Товара условиям договора и спецификации, Поставщик обязан возместить все расходы, связанные с проверкой специализированной организацией Покупателю. Сторонами составляется акт с перечнем недостатков и сроками замены Товара  за счет Поставщика. Возврат некачественной продукции производится за счет Поставщика. </w:t>
      </w:r>
    </w:p>
    <w:p w:rsidR="00DF52EC" w:rsidRDefault="00DF52EC">
      <w:pPr>
        <w:tabs>
          <w:tab w:val="left" w:pos="1791"/>
        </w:tabs>
        <w:jc w:val="both"/>
        <w:rPr>
          <w:i/>
          <w:sz w:val="28"/>
          <w:szCs w:val="28"/>
        </w:rPr>
      </w:pPr>
      <w:r>
        <w:rPr>
          <w:i/>
          <w:sz w:val="28"/>
          <w:szCs w:val="28"/>
        </w:rPr>
        <w:tab/>
      </w:r>
    </w:p>
    <w:p w:rsidR="00DF52EC" w:rsidRDefault="00DF52EC">
      <w:pPr>
        <w:ind w:firstLine="426"/>
        <w:jc w:val="both"/>
        <w:outlineLvl w:val="1"/>
        <w:rPr>
          <w:b/>
          <w:spacing w:val="1"/>
          <w:sz w:val="28"/>
          <w:szCs w:val="28"/>
        </w:rPr>
      </w:pPr>
      <w:r>
        <w:rPr>
          <w:b/>
          <w:spacing w:val="1"/>
          <w:sz w:val="28"/>
          <w:szCs w:val="28"/>
        </w:rPr>
        <w:t>4.5. Гарантийный период.</w:t>
      </w:r>
    </w:p>
    <w:p w:rsidR="00DF52EC" w:rsidRDefault="00DF52EC">
      <w:pPr>
        <w:ind w:firstLine="426"/>
        <w:jc w:val="both"/>
        <w:outlineLvl w:val="1"/>
        <w:rPr>
          <w:spacing w:val="1"/>
          <w:sz w:val="28"/>
          <w:szCs w:val="28"/>
        </w:rPr>
      </w:pPr>
      <w:r>
        <w:rPr>
          <w:spacing w:val="1"/>
          <w:sz w:val="28"/>
          <w:szCs w:val="28"/>
        </w:rPr>
        <w:t xml:space="preserve">4.5.1. Гарантийный период на товар – не менее 24 (двадцати четырех) месяцев </w:t>
      </w:r>
      <w:proofErr w:type="gramStart"/>
      <w:r>
        <w:rPr>
          <w:spacing w:val="1"/>
          <w:sz w:val="28"/>
          <w:szCs w:val="28"/>
        </w:rPr>
        <w:t>с даты подписания</w:t>
      </w:r>
      <w:proofErr w:type="gramEnd"/>
      <w:r>
        <w:rPr>
          <w:spacing w:val="1"/>
          <w:sz w:val="28"/>
          <w:szCs w:val="28"/>
        </w:rPr>
        <w:t xml:space="preserve"> товарной накладной ТОРГ-12 или УПД.</w:t>
      </w:r>
    </w:p>
    <w:p w:rsidR="00DF52EC" w:rsidRDefault="00DF52EC">
      <w:pPr>
        <w:ind w:firstLine="426"/>
        <w:jc w:val="both"/>
        <w:outlineLvl w:val="1"/>
        <w:rPr>
          <w:spacing w:val="1"/>
          <w:sz w:val="28"/>
          <w:szCs w:val="28"/>
        </w:rPr>
      </w:pPr>
      <w:r>
        <w:rPr>
          <w:spacing w:val="1"/>
          <w:sz w:val="28"/>
          <w:szCs w:val="28"/>
        </w:rPr>
        <w:t xml:space="preserve">4.5.2. </w:t>
      </w:r>
      <w:r>
        <w:rPr>
          <w:sz w:val="28"/>
          <w:szCs w:val="28"/>
        </w:rPr>
        <w:t>В течение гарантийного срока Поставщик должен обеспечить за свой счет устранение и исправление всех неисправностей и дефектов, возникших вследствие недостатков поставляемого Товара, в том числе его замену.</w:t>
      </w:r>
    </w:p>
    <w:p w:rsidR="00DF52EC" w:rsidRDefault="00DF52EC">
      <w:pPr>
        <w:ind w:firstLine="426"/>
        <w:jc w:val="both"/>
        <w:outlineLvl w:val="1"/>
        <w:rPr>
          <w:sz w:val="28"/>
          <w:szCs w:val="28"/>
        </w:rPr>
      </w:pPr>
    </w:p>
    <w:p w:rsidR="00DF52EC" w:rsidRDefault="00DF52EC">
      <w:pPr>
        <w:ind w:firstLine="426"/>
        <w:rPr>
          <w:b/>
          <w:sz w:val="28"/>
          <w:szCs w:val="28"/>
        </w:rPr>
      </w:pPr>
      <w:r>
        <w:rPr>
          <w:b/>
          <w:sz w:val="28"/>
          <w:szCs w:val="28"/>
        </w:rPr>
        <w:t>4.6. Условия и порядок оплаты.</w:t>
      </w:r>
    </w:p>
    <w:p w:rsidR="00DF52EC" w:rsidRDefault="00DF52EC">
      <w:pPr>
        <w:ind w:firstLine="426"/>
        <w:jc w:val="both"/>
        <w:rPr>
          <w:sz w:val="28"/>
          <w:szCs w:val="28"/>
        </w:rPr>
      </w:pPr>
      <w:r>
        <w:rPr>
          <w:sz w:val="28"/>
          <w:szCs w:val="28"/>
        </w:rPr>
        <w:t xml:space="preserve">4.6.1. Оплата Товара производится Покупателем по безналичному расчету в следующем порядке (выбрать </w:t>
      </w:r>
      <w:proofErr w:type="gramStart"/>
      <w:r>
        <w:rPr>
          <w:sz w:val="28"/>
          <w:szCs w:val="28"/>
        </w:rPr>
        <w:t>необходимое</w:t>
      </w:r>
      <w:proofErr w:type="gramEnd"/>
      <w:r>
        <w:rPr>
          <w:sz w:val="28"/>
          <w:szCs w:val="28"/>
        </w:rPr>
        <w:t>):</w:t>
      </w:r>
    </w:p>
    <w:p w:rsidR="00DF52EC" w:rsidRDefault="00DF52EC">
      <w:pPr>
        <w:ind w:firstLine="426"/>
        <w:jc w:val="both"/>
        <w:rPr>
          <w:sz w:val="28"/>
          <w:szCs w:val="28"/>
        </w:rPr>
      </w:pPr>
      <w:r>
        <w:rPr>
          <w:sz w:val="28"/>
          <w:szCs w:val="28"/>
        </w:rPr>
        <w:t xml:space="preserve">Вариант 1. </w:t>
      </w:r>
    </w:p>
    <w:p w:rsidR="00DF52EC" w:rsidRDefault="00DF52EC">
      <w:pPr>
        <w:ind w:firstLine="426"/>
        <w:jc w:val="both"/>
        <w:rPr>
          <w:sz w:val="28"/>
          <w:szCs w:val="28"/>
        </w:rPr>
      </w:pPr>
      <w:r>
        <w:rPr>
          <w:sz w:val="28"/>
          <w:szCs w:val="28"/>
        </w:rPr>
        <w:t>Оплата поставки Товара производится в безналичном порядке путем перечисления Покупателем денежных сре</w:t>
      </w:r>
      <w:proofErr w:type="gramStart"/>
      <w:r>
        <w:rPr>
          <w:sz w:val="28"/>
          <w:szCs w:val="28"/>
        </w:rPr>
        <w:t>дств в р</w:t>
      </w:r>
      <w:proofErr w:type="gramEnd"/>
      <w:r>
        <w:rPr>
          <w:sz w:val="28"/>
          <w:szCs w:val="28"/>
        </w:rPr>
        <w:t xml:space="preserve">азмере 100 % (ста) процентов стоимости поставляемого Товара на расчетный счет Поставщика в течение 30 (тридцати) календарных дней с даты подписания сторонами товарной накладной (ТОРГ-12) или УПД на основании счета и счета-фактуры.  </w:t>
      </w:r>
    </w:p>
    <w:p w:rsidR="00DF52EC" w:rsidRDefault="00DF52EC">
      <w:pPr>
        <w:pStyle w:val="xxmsobodytext"/>
        <w:shd w:val="clear" w:color="auto" w:fill="FFFFFF"/>
        <w:spacing w:before="0" w:beforeAutospacing="0" w:after="0" w:afterAutospacing="0"/>
        <w:ind w:firstLine="426"/>
        <w:jc w:val="both"/>
        <w:rPr>
          <w:sz w:val="28"/>
          <w:szCs w:val="28"/>
        </w:rPr>
      </w:pPr>
      <w:r>
        <w:rPr>
          <w:color w:val="000000"/>
          <w:sz w:val="28"/>
          <w:szCs w:val="28"/>
        </w:rPr>
        <w:t>Вариант 2.</w:t>
      </w:r>
    </w:p>
    <w:p w:rsidR="00DF52EC" w:rsidRDefault="00DF52EC">
      <w:pPr>
        <w:pStyle w:val="xxmsobodytext"/>
        <w:shd w:val="clear" w:color="auto" w:fill="FFFFFF"/>
        <w:spacing w:before="0" w:beforeAutospacing="0" w:after="0" w:afterAutospacing="0"/>
        <w:ind w:firstLine="426"/>
        <w:jc w:val="both"/>
        <w:rPr>
          <w:color w:val="000000"/>
          <w:sz w:val="28"/>
          <w:szCs w:val="28"/>
        </w:rPr>
      </w:pPr>
      <w:r>
        <w:rPr>
          <w:rFonts w:eastAsia="Calibri"/>
          <w:color w:val="000000"/>
          <w:sz w:val="28"/>
          <w:szCs w:val="28"/>
        </w:rPr>
        <w:t xml:space="preserve">Оплата поставки Товара производится </w:t>
      </w:r>
      <w:r>
        <w:rPr>
          <w:sz w:val="28"/>
          <w:szCs w:val="28"/>
        </w:rPr>
        <w:t xml:space="preserve"> в безналичном порядке</w:t>
      </w:r>
      <w:r>
        <w:rPr>
          <w:rFonts w:eastAsia="Calibri"/>
          <w:color w:val="000000"/>
          <w:sz w:val="28"/>
          <w:szCs w:val="28"/>
        </w:rPr>
        <w:t xml:space="preserve"> путем внесения авансового платежа в размере </w:t>
      </w:r>
      <w:r>
        <w:rPr>
          <w:color w:val="000000"/>
          <w:sz w:val="28"/>
          <w:szCs w:val="28"/>
        </w:rPr>
        <w:t xml:space="preserve"> не более 25% (двадцати пяти) </w:t>
      </w:r>
      <w:r>
        <w:rPr>
          <w:sz w:val="28"/>
          <w:szCs w:val="28"/>
        </w:rPr>
        <w:t xml:space="preserve">процентов стоимости поставляемого Товара на расчетный счет Поставщика </w:t>
      </w:r>
      <w:r>
        <w:rPr>
          <w:color w:val="000000"/>
          <w:sz w:val="28"/>
          <w:szCs w:val="28"/>
        </w:rPr>
        <w:t xml:space="preserve">в течение 15 (пятнадцати) календарных дней </w:t>
      </w:r>
      <w:proofErr w:type="gramStart"/>
      <w:r>
        <w:rPr>
          <w:color w:val="000000"/>
          <w:sz w:val="28"/>
          <w:szCs w:val="28"/>
        </w:rPr>
        <w:t>с даты подписания</w:t>
      </w:r>
      <w:proofErr w:type="gramEnd"/>
      <w:r>
        <w:rPr>
          <w:color w:val="000000"/>
          <w:sz w:val="28"/>
          <w:szCs w:val="28"/>
        </w:rPr>
        <w:t xml:space="preserve"> Договора на основании счета на оплату.</w:t>
      </w:r>
      <w:r>
        <w:rPr>
          <w:b/>
          <w:bCs/>
          <w:color w:val="000000"/>
          <w:sz w:val="28"/>
          <w:szCs w:val="28"/>
        </w:rPr>
        <w:t> </w:t>
      </w:r>
    </w:p>
    <w:p w:rsidR="00DF52EC" w:rsidRDefault="00DF52EC">
      <w:pPr>
        <w:ind w:firstLine="426"/>
        <w:jc w:val="both"/>
        <w:rPr>
          <w:sz w:val="28"/>
          <w:szCs w:val="28"/>
        </w:rPr>
      </w:pPr>
      <w:r>
        <w:rPr>
          <w:sz w:val="28"/>
          <w:szCs w:val="28"/>
        </w:rPr>
        <w:t xml:space="preserve">Окончательный расчет в размере не менее </w:t>
      </w:r>
      <w:r>
        <w:rPr>
          <w:color w:val="000000"/>
          <w:sz w:val="28"/>
          <w:szCs w:val="28"/>
        </w:rPr>
        <w:t xml:space="preserve">75% (семидесяти пяти) </w:t>
      </w:r>
      <w:r>
        <w:rPr>
          <w:sz w:val="28"/>
          <w:szCs w:val="28"/>
        </w:rPr>
        <w:t xml:space="preserve">процентов стоимости поставленного Товара производится в течение 30 (тридцати) календарных дней </w:t>
      </w:r>
      <w:proofErr w:type="gramStart"/>
      <w:r>
        <w:rPr>
          <w:sz w:val="28"/>
          <w:szCs w:val="28"/>
        </w:rPr>
        <w:t>с даты подписания</w:t>
      </w:r>
      <w:proofErr w:type="gramEnd"/>
      <w:r>
        <w:rPr>
          <w:sz w:val="28"/>
          <w:szCs w:val="28"/>
        </w:rPr>
        <w:t xml:space="preserve"> сторонами товарной накладной (ТОРГ-12) или УПД на основании счета и счета-фактуры.</w:t>
      </w:r>
    </w:p>
    <w:p w:rsidR="00DF52EC" w:rsidRDefault="00DF52EC">
      <w:pPr>
        <w:ind w:firstLine="426"/>
        <w:jc w:val="both"/>
        <w:rPr>
          <w:sz w:val="28"/>
          <w:szCs w:val="28"/>
        </w:rPr>
      </w:pPr>
      <w:r>
        <w:rPr>
          <w:sz w:val="28"/>
          <w:szCs w:val="28"/>
        </w:rPr>
        <w:t xml:space="preserve">4.6.2. В случае проведения испытаний Товара специализированной организацией течение срока окончательного расчета за Товар приостанавливается до момента получения результатов о соответствии качества и/или технических требований Товара условиям Договора. При получении результатов о несоответствии качества и/или технических требований Товара условиям Договор, окончательная оплата не производится. </w:t>
      </w:r>
    </w:p>
    <w:p w:rsidR="00DF52EC" w:rsidRDefault="00DF52EC">
      <w:pPr>
        <w:ind w:firstLine="426"/>
        <w:jc w:val="both"/>
        <w:rPr>
          <w:b/>
          <w:sz w:val="28"/>
          <w:szCs w:val="28"/>
        </w:rPr>
      </w:pPr>
    </w:p>
    <w:p w:rsidR="00DF52EC" w:rsidRDefault="00DF52EC">
      <w:pPr>
        <w:ind w:firstLine="426"/>
        <w:rPr>
          <w:b/>
          <w:sz w:val="28"/>
          <w:szCs w:val="28"/>
        </w:rPr>
      </w:pPr>
      <w:r>
        <w:rPr>
          <w:b/>
          <w:sz w:val="28"/>
          <w:szCs w:val="28"/>
        </w:rPr>
        <w:t>4.7. Начальная (максимальная) цена договора.</w:t>
      </w:r>
    </w:p>
    <w:p w:rsidR="00DF52EC" w:rsidRDefault="00DF52EC">
      <w:pPr>
        <w:pStyle w:val="1a"/>
        <w:tabs>
          <w:tab w:val="left" w:pos="851"/>
          <w:tab w:val="left" w:pos="993"/>
          <w:tab w:val="left" w:pos="2430"/>
        </w:tabs>
        <w:spacing w:line="360" w:lineRule="exact"/>
        <w:ind w:firstLine="426"/>
        <w:contextualSpacing/>
        <w:rPr>
          <w:color w:val="000000"/>
          <w:szCs w:val="28"/>
          <w:highlight w:val="yellow"/>
        </w:rPr>
      </w:pPr>
      <w:r>
        <w:rPr>
          <w:szCs w:val="28"/>
        </w:rPr>
        <w:t xml:space="preserve">4.7.1. </w:t>
      </w:r>
      <w:proofErr w:type="gramStart"/>
      <w:r>
        <w:rPr>
          <w:szCs w:val="28"/>
        </w:rPr>
        <w:t>Начальная (максимальная) цена договора составляет 4 689 075,00 (четыре миллиона шестьсот восемьдесят девять тысяч семьдесят пять) рублей 00 копеек</w:t>
      </w:r>
      <w:r>
        <w:rPr>
          <w:color w:val="000000"/>
          <w:szCs w:val="28"/>
        </w:rPr>
        <w:t xml:space="preserve"> с учетом всех налогов (кроме НДС), с учетом стоимости </w:t>
      </w:r>
      <w:r>
        <w:rPr>
          <w:color w:val="000000"/>
        </w:rPr>
        <w:t>затрат Поставщика на изготовление Товара (стоимость материалов</w:t>
      </w:r>
      <w:r>
        <w:rPr>
          <w:color w:val="000000"/>
          <w:szCs w:val="24"/>
        </w:rPr>
        <w:t>, изделий, конструкций и оборудования, выполнение всех установленных таможенных процедур), на хранение, затрат, связанных с доставкой, транспортировкой и разгрузкой Товара в месте нахождения склада Покупателя</w:t>
      </w:r>
      <w:r>
        <w:rPr>
          <w:color w:val="000000"/>
          <w:szCs w:val="28"/>
        </w:rPr>
        <w:t xml:space="preserve">. </w:t>
      </w:r>
      <w:proofErr w:type="gramEnd"/>
    </w:p>
    <w:p w:rsidR="00DF52EC" w:rsidRDefault="00DF52EC">
      <w:pPr>
        <w:pStyle w:val="1a"/>
        <w:tabs>
          <w:tab w:val="left" w:pos="851"/>
          <w:tab w:val="left" w:pos="993"/>
          <w:tab w:val="left" w:pos="2430"/>
        </w:tabs>
        <w:spacing w:line="360" w:lineRule="exact"/>
        <w:ind w:firstLine="426"/>
        <w:contextualSpacing/>
        <w:rPr>
          <w:szCs w:val="28"/>
        </w:rPr>
      </w:pPr>
      <w:r>
        <w:rPr>
          <w:color w:val="000000"/>
          <w:szCs w:val="28"/>
        </w:rPr>
        <w:t>Сумма НДС и условия начисления определяются в соответствии с законодательством Российской Федерации.</w:t>
      </w:r>
    </w:p>
    <w:p w:rsidR="00DF52EC" w:rsidRDefault="00DF52EC">
      <w:pPr>
        <w:ind w:firstLine="426"/>
        <w:jc w:val="both"/>
        <w:rPr>
          <w:sz w:val="28"/>
          <w:szCs w:val="28"/>
        </w:rPr>
      </w:pPr>
    </w:p>
    <w:p w:rsidR="00D83DFB" w:rsidRDefault="00D83DFB" w:rsidP="00D83DFB">
      <w:pPr>
        <w:spacing w:after="120"/>
        <w:outlineLvl w:val="0"/>
        <w:rPr>
          <w:rFonts w:eastAsia="MS Mincho"/>
          <w:szCs w:val="28"/>
        </w:rPr>
        <w:sectPr w:rsidR="00D83DFB" w:rsidSect="00C61911">
          <w:headerReference w:type="default" r:id="rId19"/>
          <w:footerReference w:type="even" r:id="rId20"/>
          <w:footerReference w:type="default" r:id="rId21"/>
          <w:pgSz w:w="11907" w:h="16840" w:code="9"/>
          <w:pgMar w:top="1134" w:right="567" w:bottom="1134" w:left="1134" w:header="794" w:footer="794" w:gutter="0"/>
          <w:cols w:space="720"/>
          <w:titlePg/>
          <w:docGrid w:linePitch="326"/>
        </w:sectPr>
      </w:pPr>
      <w:r>
        <w:rPr>
          <w:rFonts w:eastAsia="MS Mincho"/>
          <w:szCs w:val="28"/>
        </w:rPr>
        <w:br w:type="page"/>
      </w:r>
    </w:p>
    <w:p w:rsidR="002E18D3" w:rsidRPr="00D72C8B" w:rsidRDefault="002E18D3" w:rsidP="001629D5">
      <w:pPr>
        <w:pStyle w:val="af9"/>
        <w:ind w:left="709" w:firstLine="0"/>
        <w:jc w:val="center"/>
        <w:outlineLvl w:val="0"/>
      </w:pPr>
      <w:r>
        <w:rPr>
          <w:b/>
          <w:bCs/>
          <w:sz w:val="32"/>
          <w:szCs w:val="32"/>
        </w:rPr>
        <w:t>Раздел 5. Информационная карта</w:t>
      </w:r>
    </w:p>
    <w:p w:rsidR="00305BD2" w:rsidRPr="00F356EB" w:rsidRDefault="00305BD2" w:rsidP="002E18D3">
      <w:pPr>
        <w:pStyle w:val="1a"/>
        <w:ind w:firstLine="0"/>
        <w:rPr>
          <w:sz w:val="23"/>
          <w:szCs w:val="23"/>
        </w:rPr>
      </w:pPr>
    </w:p>
    <w:p w:rsidR="002E18D3" w:rsidRPr="00C26B87" w:rsidRDefault="002E18D3" w:rsidP="00C26B87">
      <w:pPr>
        <w:pStyle w:val="afff3"/>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2126"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a"/>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Открытого конкурса</w:t>
            </w:r>
          </w:p>
        </w:tc>
        <w:tc>
          <w:tcPr>
            <w:tcW w:w="7200" w:type="dxa"/>
          </w:tcPr>
          <w:p w:rsidR="00DF52EC" w:rsidRDefault="00F607C1">
            <w:pPr>
              <w:pStyle w:val="1a"/>
              <w:ind w:firstLine="397"/>
              <w:rPr>
                <w:sz w:val="24"/>
                <w:szCs w:val="24"/>
              </w:rPr>
            </w:pPr>
            <w:r>
              <w:rPr>
                <w:sz w:val="24"/>
                <w:szCs w:val="24"/>
              </w:rPr>
              <w:t xml:space="preserve">Открытый конкурс в электронной форме № ОКэ-СВЕРД-23-0014 по предмету закупки "Поставка </w:t>
            </w:r>
            <w:proofErr w:type="spellStart"/>
            <w:r>
              <w:rPr>
                <w:sz w:val="24"/>
                <w:szCs w:val="24"/>
              </w:rPr>
              <w:t>полушпалы</w:t>
            </w:r>
            <w:proofErr w:type="spellEnd"/>
            <w:r>
              <w:rPr>
                <w:sz w:val="24"/>
                <w:szCs w:val="24"/>
              </w:rPr>
              <w:t xml:space="preserve"> железобетонной тип ПШ (ПШН1-13-325-1, ПШП-310, ПШ-13-325) для нужд контейнерного терминала </w:t>
            </w:r>
            <w:proofErr w:type="spellStart"/>
            <w:proofErr w:type="gramStart"/>
            <w:r>
              <w:rPr>
                <w:sz w:val="24"/>
                <w:szCs w:val="24"/>
              </w:rPr>
              <w:t>Магнитогорск-Грузовой</w:t>
            </w:r>
            <w:proofErr w:type="spellEnd"/>
            <w:proofErr w:type="gramEnd"/>
            <w:r>
              <w:rPr>
                <w:sz w:val="24"/>
                <w:szCs w:val="24"/>
              </w:rPr>
              <w:t xml:space="preserve"> </w:t>
            </w:r>
            <w:r>
              <w:rPr>
                <w:sz w:val="24"/>
                <w:szCs w:val="24"/>
              </w:rPr>
              <w:t>Уральского филиала ПАО «ТрансКонтейнер»."</w:t>
            </w:r>
          </w:p>
        </w:tc>
      </w:tr>
      <w:tr w:rsidR="00EF2E59" w:rsidRPr="00F86FAA" w:rsidTr="004D6B74">
        <w:tc>
          <w:tcPr>
            <w:tcW w:w="426" w:type="dxa"/>
          </w:tcPr>
          <w:p w:rsidR="00EF2E59" w:rsidRPr="00F86FAA" w:rsidRDefault="00EF2E59" w:rsidP="00E47C4C">
            <w:pPr>
              <w:pStyle w:val="1a"/>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rsidR="00DF52EC" w:rsidRDefault="00F607C1">
            <w:pPr>
              <w:pStyle w:val="1a"/>
              <w:ind w:firstLine="397"/>
              <w:rPr>
                <w:sz w:val="24"/>
                <w:szCs w:val="24"/>
              </w:rPr>
            </w:pPr>
            <w:r>
              <w:rPr>
                <w:sz w:val="24"/>
                <w:szCs w:val="24"/>
              </w:rPr>
              <w:t>Организатором Открытого конкурса является ПАО «ТрансКонтейнер». Функции Организатора выполняет коллегиальный орган (рабочий орган</w:t>
            </w:r>
            <w:r>
              <w:rPr>
                <w:sz w:val="24"/>
                <w:szCs w:val="24"/>
              </w:rPr>
              <w:t xml:space="preserve">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F607C1" w:rsidRDefault="00F607C1">
            <w:pPr>
              <w:pStyle w:val="1a"/>
              <w:ind w:firstLine="0"/>
              <w:rPr>
                <w:sz w:val="24"/>
                <w:szCs w:val="24"/>
              </w:rPr>
            </w:pPr>
            <w:r>
              <w:rPr>
                <w:sz w:val="24"/>
                <w:szCs w:val="24"/>
              </w:rPr>
              <w:t>- постоянная рабо</w:t>
            </w:r>
            <w:r>
              <w:rPr>
                <w:sz w:val="24"/>
                <w:szCs w:val="24"/>
              </w:rPr>
              <w:t xml:space="preserve">чая группа Конкурсной комиссии Уральского </w:t>
            </w:r>
            <w:r>
              <w:rPr>
                <w:sz w:val="24"/>
                <w:szCs w:val="24"/>
              </w:rPr>
              <w:t>филиала ПАО «ТрансКонтейнер».</w:t>
            </w:r>
            <w:r>
              <w:rPr>
                <w:sz w:val="24"/>
                <w:szCs w:val="24"/>
              </w:rPr>
              <w:t xml:space="preserve"> </w:t>
            </w:r>
          </w:p>
          <w:p w:rsidR="00DF52EC" w:rsidRDefault="00F607C1">
            <w:pPr>
              <w:pStyle w:val="1a"/>
              <w:ind w:firstLine="0"/>
              <w:rPr>
                <w:sz w:val="24"/>
                <w:szCs w:val="24"/>
              </w:rPr>
            </w:pPr>
            <w:r>
              <w:rPr>
                <w:sz w:val="24"/>
                <w:szCs w:val="24"/>
              </w:rPr>
              <w:t>Адрес: Российская Федерация, 620027, г. Екатеринбург, ул. Николая Никонова, д.8</w:t>
            </w:r>
          </w:p>
          <w:p w:rsidR="00F607C1" w:rsidRDefault="00F607C1"/>
          <w:p w:rsidR="00F607C1" w:rsidRDefault="00F607C1">
            <w:r>
              <w:t>Контактно</w:t>
            </w:r>
            <w:proofErr w:type="gramStart"/>
            <w:r>
              <w:t>е(</w:t>
            </w:r>
            <w:proofErr w:type="gramEnd"/>
            <w:r>
              <w:t>-</w:t>
            </w:r>
            <w:proofErr w:type="spellStart"/>
            <w:r>
              <w:t>ые</w:t>
            </w:r>
            <w:proofErr w:type="spellEnd"/>
            <w:r>
              <w:t xml:space="preserve">) лицо(-а) Заказчика: </w:t>
            </w:r>
          </w:p>
          <w:p w:rsidR="00DF52EC" w:rsidRDefault="00F607C1">
            <w:pPr>
              <w:rPr>
                <w:rFonts w:ascii="Calibri" w:hAnsi="Calibri" w:cs="Calibri"/>
                <w:color w:val="000000"/>
                <w:sz w:val="22"/>
                <w:szCs w:val="22"/>
                <w:lang w:eastAsia="ru-RU"/>
              </w:rPr>
            </w:pPr>
            <w:r>
              <w:t>Ербягина Марина Валерьевна, тел. +7(495)7881717(</w:t>
            </w:r>
            <w:r>
              <w:t xml:space="preserve">5052), электронный адрес </w:t>
            </w:r>
            <w:proofErr w:type="spellStart"/>
            <w:r>
              <w:t>erbiaginamv@trcont.ru</w:t>
            </w:r>
            <w:proofErr w:type="spellEnd"/>
            <w:r>
              <w:t>.</w:t>
            </w:r>
          </w:p>
          <w:p w:rsidR="00DF52EC" w:rsidRDefault="00F607C1" w:rsidP="00F607C1">
            <w:pPr>
              <w:pStyle w:val="1a"/>
              <w:ind w:firstLine="0"/>
              <w:rPr>
                <w:sz w:val="24"/>
                <w:szCs w:val="24"/>
              </w:rPr>
            </w:pPr>
            <w:proofErr w:type="spellStart"/>
            <w:r w:rsidRPr="00F607C1">
              <w:rPr>
                <w:sz w:val="24"/>
                <w:szCs w:val="24"/>
              </w:rPr>
              <w:t>Колебанов</w:t>
            </w:r>
            <w:proofErr w:type="spellEnd"/>
            <w:r w:rsidRPr="00F607C1">
              <w:rPr>
                <w:sz w:val="24"/>
                <w:szCs w:val="24"/>
              </w:rPr>
              <w:t xml:space="preserve"> Алексей Викторович, тел.  +7(495)7881717 (</w:t>
            </w:r>
            <w:proofErr w:type="spellStart"/>
            <w:r w:rsidRPr="00F607C1">
              <w:rPr>
                <w:sz w:val="24"/>
                <w:szCs w:val="24"/>
              </w:rPr>
              <w:t>доб</w:t>
            </w:r>
            <w:proofErr w:type="spellEnd"/>
            <w:r w:rsidRPr="00F607C1">
              <w:rPr>
                <w:sz w:val="24"/>
                <w:szCs w:val="24"/>
              </w:rPr>
              <w:t xml:space="preserve">. 5302), электронный адрес: </w:t>
            </w:r>
            <w:proofErr w:type="spellStart"/>
            <w:r w:rsidRPr="00F607C1">
              <w:rPr>
                <w:sz w:val="24"/>
                <w:szCs w:val="24"/>
                <w:lang w:val="en-US"/>
              </w:rPr>
              <w:t>KolebanovAV</w:t>
            </w:r>
            <w:proofErr w:type="spellEnd"/>
            <w:r w:rsidRPr="00F607C1">
              <w:rPr>
                <w:sz w:val="24"/>
                <w:szCs w:val="24"/>
              </w:rPr>
              <w:t>@</w:t>
            </w:r>
            <w:proofErr w:type="spellStart"/>
            <w:r w:rsidRPr="00F607C1">
              <w:rPr>
                <w:sz w:val="24"/>
                <w:szCs w:val="24"/>
                <w:lang w:val="en-US"/>
              </w:rPr>
              <w:t>trcont</w:t>
            </w:r>
            <w:proofErr w:type="spellEnd"/>
            <w:r w:rsidRPr="00F607C1">
              <w:rPr>
                <w:sz w:val="24"/>
                <w:szCs w:val="24"/>
              </w:rPr>
              <w:t>.</w:t>
            </w:r>
            <w:proofErr w:type="spellStart"/>
            <w:r w:rsidRPr="00F607C1">
              <w:rPr>
                <w:sz w:val="24"/>
                <w:szCs w:val="24"/>
                <w:lang w:val="en-US"/>
              </w:rPr>
              <w:t>ru</w:t>
            </w:r>
            <w:proofErr w:type="spellEnd"/>
          </w:p>
        </w:tc>
      </w:tr>
      <w:tr w:rsidR="004762D6" w:rsidRPr="00F86FAA" w:rsidTr="004D6B74">
        <w:tc>
          <w:tcPr>
            <w:tcW w:w="426" w:type="dxa"/>
          </w:tcPr>
          <w:p w:rsidR="004762D6" w:rsidRPr="00F86FAA" w:rsidRDefault="004762D6" w:rsidP="00E47C4C">
            <w:pPr>
              <w:pStyle w:val="1a"/>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F607C1" w:rsidRDefault="00F607C1" w:rsidP="00F607C1">
            <w:pPr>
              <w:pStyle w:val="1a"/>
              <w:ind w:firstLine="397"/>
              <w:rPr>
                <w:sz w:val="24"/>
                <w:szCs w:val="24"/>
              </w:rPr>
            </w:pPr>
            <w:r>
              <w:rPr>
                <w:sz w:val="24"/>
                <w:szCs w:val="24"/>
              </w:rPr>
              <w:t>Проведение конкурентной закупки и принятие решений об итогах и выборе победител</w:t>
            </w:r>
            <w:proofErr w:type="gramStart"/>
            <w:r>
              <w:rPr>
                <w:sz w:val="24"/>
                <w:szCs w:val="24"/>
              </w:rPr>
              <w:t>я(</w:t>
            </w:r>
            <w:proofErr w:type="gramEnd"/>
            <w:r>
              <w:rPr>
                <w:sz w:val="24"/>
                <w:szCs w:val="24"/>
              </w:rPr>
              <w:t xml:space="preserve">-ей) Открытого конкурса принимается </w:t>
            </w:r>
            <w:r>
              <w:rPr>
                <w:sz w:val="24"/>
                <w:szCs w:val="24"/>
              </w:rPr>
              <w:t>комиссией по осуществлению закупок (далее - Конкурсной комиссией) коллегиальным органом сформированным в аппарате управления</w:t>
            </w:r>
            <w:r>
              <w:rPr>
                <w:sz w:val="24"/>
                <w:szCs w:val="24"/>
              </w:rPr>
              <w:t xml:space="preserve"> ПАО «ТрансКонтейнер».</w:t>
            </w:r>
            <w:r>
              <w:rPr>
                <w:sz w:val="24"/>
                <w:szCs w:val="24"/>
              </w:rPr>
              <w:t xml:space="preserve"> </w:t>
            </w:r>
          </w:p>
          <w:p w:rsidR="00DF52EC" w:rsidRDefault="00F607C1" w:rsidP="00F607C1">
            <w:pPr>
              <w:pStyle w:val="1a"/>
              <w:ind w:firstLine="397"/>
              <w:rPr>
                <w:sz w:val="24"/>
                <w:szCs w:val="24"/>
                <w:highlight w:val="cyan"/>
              </w:rPr>
            </w:pPr>
            <w:r>
              <w:rPr>
                <w:sz w:val="24"/>
                <w:szCs w:val="24"/>
              </w:rPr>
              <w:t>А</w:t>
            </w:r>
            <w:r>
              <w:rPr>
                <w:sz w:val="24"/>
                <w:szCs w:val="24"/>
              </w:rPr>
              <w:t>дрес: Российская Федерация, 125047, г. Москва, Оружейный переулок, д. 19</w:t>
            </w:r>
          </w:p>
        </w:tc>
      </w:tr>
      <w:tr w:rsidR="00FA3C13" w:rsidRPr="00F86FAA" w:rsidTr="004D6B74">
        <w:tc>
          <w:tcPr>
            <w:tcW w:w="426" w:type="dxa"/>
          </w:tcPr>
          <w:p w:rsidR="00FA3C13" w:rsidRPr="00F86FAA" w:rsidRDefault="00856650" w:rsidP="00E47C4C">
            <w:pPr>
              <w:pStyle w:val="1a"/>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tcPr>
          <w:p w:rsidR="00C61887" w:rsidRPr="00385C54" w:rsidRDefault="00870311" w:rsidP="008906E2">
            <w:pPr>
              <w:pStyle w:val="1a"/>
              <w:ind w:firstLine="397"/>
              <w:rPr>
                <w:sz w:val="24"/>
                <w:szCs w:val="24"/>
              </w:rPr>
            </w:pPr>
            <w:proofErr w:type="gramStart"/>
            <w:r>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2" w:history="1">
              <w:r>
                <w:rPr>
                  <w:rStyle w:val="a8"/>
                  <w:sz w:val="24"/>
                  <w:szCs w:val="24"/>
                </w:rPr>
                <w:t>www.trcont.com</w:t>
              </w:r>
            </w:hyperlink>
            <w:r>
              <w:rPr>
                <w:sz w:val="24"/>
                <w:szCs w:val="24"/>
              </w:rPr>
              <w:t>).</w:t>
            </w:r>
            <w:proofErr w:type="gramEnd"/>
          </w:p>
          <w:p w:rsidR="00836996" w:rsidRPr="008D4CFE" w:rsidRDefault="00242A1E" w:rsidP="0074087D">
            <w:pPr>
              <w:pStyle w:val="1a"/>
              <w:ind w:firstLine="397"/>
              <w:rPr>
                <w:sz w:val="24"/>
                <w:szCs w:val="24"/>
              </w:rPr>
            </w:pPr>
            <w:proofErr w:type="gramStart"/>
            <w:r>
              <w:rPr>
                <w:sz w:val="24"/>
                <w:szCs w:val="24"/>
              </w:rPr>
              <w:t>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протоколов в соответствии</w:t>
            </w:r>
            <w:proofErr w:type="gramEnd"/>
            <w:r>
              <w:rPr>
                <w:sz w:val="24"/>
                <w:szCs w:val="24"/>
              </w:rPr>
              <w:t xml:space="preserve"> с настоящей документацией о закупке предусмотрен оператор ЭТП.</w:t>
            </w:r>
          </w:p>
          <w:p w:rsidR="0074087D" w:rsidRPr="008D4CFE" w:rsidRDefault="00836996" w:rsidP="0074087D">
            <w:pPr>
              <w:pStyle w:val="1a"/>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3" w:history="1">
              <w:r>
                <w:rPr>
                  <w:rStyle w:val="a8"/>
                  <w:sz w:val="24"/>
                  <w:szCs w:val="24"/>
                  <w:lang w:val="en-US"/>
                </w:rPr>
                <w:t>www</w:t>
              </w:r>
              <w:r>
                <w:rPr>
                  <w:rStyle w:val="a8"/>
                  <w:sz w:val="24"/>
                  <w:szCs w:val="24"/>
                </w:rPr>
                <w:t>.</w:t>
              </w:r>
              <w:proofErr w:type="spellStart"/>
              <w:r>
                <w:rPr>
                  <w:rStyle w:val="a8"/>
                  <w:sz w:val="24"/>
                  <w:szCs w:val="24"/>
                  <w:lang w:val="en-US"/>
                </w:rPr>
                <w:t>otc</w:t>
              </w:r>
              <w:proofErr w:type="spellEnd"/>
              <w:r>
                <w:rPr>
                  <w:rStyle w:val="a8"/>
                  <w:sz w:val="24"/>
                  <w:szCs w:val="24"/>
                </w:rPr>
                <w:t>.</w:t>
              </w:r>
              <w:proofErr w:type="spellStart"/>
              <w:r>
                <w:rPr>
                  <w:rStyle w:val="a8"/>
                  <w:sz w:val="24"/>
                  <w:szCs w:val="24"/>
                  <w:lang w:val="en-US"/>
                </w:rPr>
                <w:t>ru</w:t>
              </w:r>
              <w:proofErr w:type="spellEnd"/>
            </w:hyperlink>
            <w:r>
              <w:rPr>
                <w:sz w:val="24"/>
                <w:szCs w:val="24"/>
              </w:rPr>
              <w:t>.</w:t>
            </w:r>
          </w:p>
          <w:p w:rsidR="00F47414" w:rsidRPr="00D010BD" w:rsidRDefault="0074087D" w:rsidP="006F6340">
            <w:pPr>
              <w:pStyle w:val="1a"/>
              <w:ind w:firstLine="397"/>
              <w:rPr>
                <w:sz w:val="24"/>
                <w:szCs w:val="24"/>
              </w:rPr>
            </w:pPr>
            <w:r>
              <w:rPr>
                <w:sz w:val="24"/>
                <w:szCs w:val="24"/>
              </w:rPr>
              <w:t xml:space="preserve">Электронной торговой площадкой используемой для проведения закупочных процедур в электронном виде является </w:t>
            </w:r>
            <w:proofErr w:type="spellStart"/>
            <w:r>
              <w:rPr>
                <w:sz w:val="24"/>
                <w:szCs w:val="24"/>
              </w:rPr>
              <w:t>ОТС-тендер</w:t>
            </w:r>
            <w:proofErr w:type="spellEnd"/>
            <w:r>
              <w:rPr>
                <w:sz w:val="24"/>
                <w:szCs w:val="24"/>
              </w:rPr>
              <w:t xml:space="preserve"> (</w:t>
            </w:r>
            <w:hyperlink r:id="rId24" w:history="1">
              <w:r>
                <w:rPr>
                  <w:rStyle w:val="a8"/>
                  <w:sz w:val="24"/>
                  <w:szCs w:val="24"/>
                </w:rPr>
                <w:t>www.otc.ru</w:t>
              </w:r>
            </w:hyperlink>
            <w:r>
              <w:rPr>
                <w:sz w:val="24"/>
                <w:szCs w:val="24"/>
              </w:rPr>
              <w:t xml:space="preserve">). Контактная информация: юридический адрес: 119049, г. Москва, 4-ый </w:t>
            </w:r>
            <w:proofErr w:type="spellStart"/>
            <w:r>
              <w:rPr>
                <w:sz w:val="24"/>
                <w:szCs w:val="24"/>
              </w:rPr>
              <w:t>Добрынинский</w:t>
            </w:r>
            <w:proofErr w:type="spellEnd"/>
            <w:r>
              <w:rPr>
                <w:sz w:val="24"/>
                <w:szCs w:val="24"/>
              </w:rPr>
              <w:t xml:space="preserve"> пер., д. 8. Почтовый адрес: 115230, г. Москва, 1-й </w:t>
            </w:r>
            <w:proofErr w:type="spellStart"/>
            <w:r>
              <w:rPr>
                <w:sz w:val="24"/>
                <w:szCs w:val="24"/>
              </w:rPr>
              <w:t>Нагатинский</w:t>
            </w:r>
            <w:proofErr w:type="spellEnd"/>
            <w:r>
              <w:rPr>
                <w:sz w:val="24"/>
                <w:szCs w:val="24"/>
              </w:rPr>
              <w:t xml:space="preserve"> проезд, д.10 стр.1 (БЦ «Ньютон Плаза», 6 этаж). Тел. +7 (499) 653-57-02 центр поддержки клиентов. </w:t>
            </w:r>
            <w:proofErr w:type="spellStart"/>
            <w:r>
              <w:rPr>
                <w:sz w:val="24"/>
                <w:szCs w:val="24"/>
              </w:rPr>
              <w:t>E-mail</w:t>
            </w:r>
            <w:proofErr w:type="spellEnd"/>
            <w:r>
              <w:rPr>
                <w:sz w:val="24"/>
                <w:szCs w:val="24"/>
              </w:rPr>
              <w:t xml:space="preserve">: </w:t>
            </w:r>
            <w:hyperlink r:id="rId25" w:history="1">
              <w:r>
                <w:rPr>
                  <w:rStyle w:val="a8"/>
                  <w:sz w:val="24"/>
                  <w:szCs w:val="24"/>
                </w:rPr>
                <w:t>info@otc.ru</w:t>
              </w:r>
            </w:hyperlink>
          </w:p>
        </w:tc>
      </w:tr>
      <w:tr w:rsidR="002B6BE9" w:rsidRPr="00F86FAA" w:rsidTr="004D6B74">
        <w:tc>
          <w:tcPr>
            <w:tcW w:w="426" w:type="dxa"/>
          </w:tcPr>
          <w:p w:rsidR="002B6BE9" w:rsidRPr="00F86FAA" w:rsidRDefault="00856650" w:rsidP="00E47C4C">
            <w:pPr>
              <w:pStyle w:val="1a"/>
              <w:ind w:left="-57" w:right="-108" w:firstLine="0"/>
              <w:rPr>
                <w:b/>
                <w:sz w:val="24"/>
                <w:szCs w:val="24"/>
              </w:rPr>
            </w:pPr>
            <w:r>
              <w:rPr>
                <w:b/>
                <w:sz w:val="24"/>
                <w:szCs w:val="24"/>
              </w:rPr>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F607C1" w:rsidRDefault="00F607C1" w:rsidP="00F607C1">
            <w:pPr>
              <w:pStyle w:val="1a"/>
              <w:ind w:firstLine="397"/>
              <w:rPr>
                <w:sz w:val="24"/>
                <w:szCs w:val="24"/>
              </w:rPr>
            </w:pPr>
            <w:proofErr w:type="gramStart"/>
            <w:r>
              <w:rPr>
                <w:sz w:val="24"/>
                <w:szCs w:val="24"/>
              </w:rPr>
              <w:t>Начальная (максимальная) цена договора составляет 4 </w:t>
            </w:r>
            <w:r>
              <w:rPr>
                <w:sz w:val="24"/>
                <w:szCs w:val="24"/>
              </w:rPr>
              <w:t>689 </w:t>
            </w:r>
            <w:r>
              <w:rPr>
                <w:sz w:val="24"/>
                <w:szCs w:val="24"/>
              </w:rPr>
              <w:t>075,00</w:t>
            </w:r>
            <w:r>
              <w:rPr>
                <w:sz w:val="24"/>
                <w:szCs w:val="24"/>
              </w:rPr>
              <w:t xml:space="preserve"> (четыре миллиона шестьсот восемьдесят девять тысяч семьдесят пять) </w:t>
            </w:r>
            <w:r>
              <w:rPr>
                <w:sz w:val="24"/>
                <w:szCs w:val="24"/>
              </w:rPr>
              <w:t>рублей 00 копеек с учетом всех налогов (кроме НДС),</w:t>
            </w:r>
            <w:r>
              <w:rPr>
                <w:sz w:val="24"/>
                <w:szCs w:val="24"/>
              </w:rPr>
              <w:t xml:space="preserve"> стоимости затрат Поставщика на изготовление Товара (стоимость материалов, изделий, конструкций и оборудования, выполнение всех установленных таможенных процедур), на хранение, затрат, связанных с доставко</w:t>
            </w:r>
            <w:r>
              <w:rPr>
                <w:sz w:val="24"/>
                <w:szCs w:val="24"/>
              </w:rPr>
              <w:t xml:space="preserve">й, транспортировкой и разгрузкой Товара в месте нахождения склада Покупателя. </w:t>
            </w:r>
            <w:proofErr w:type="gramEnd"/>
          </w:p>
          <w:p w:rsidR="00DF52EC" w:rsidRDefault="00F607C1" w:rsidP="00F607C1">
            <w:pPr>
              <w:pStyle w:val="1a"/>
              <w:ind w:firstLine="397"/>
              <w:rPr>
                <w:sz w:val="24"/>
                <w:szCs w:val="24"/>
              </w:rPr>
            </w:pPr>
            <w:r>
              <w:rPr>
                <w:sz w:val="24"/>
                <w:szCs w:val="24"/>
              </w:rPr>
              <w:t>Сумма НДС и условия начисления определяются в соответствии с законодательством Российской Федерации.</w:t>
            </w:r>
          </w:p>
        </w:tc>
      </w:tr>
      <w:tr w:rsidR="00856650" w:rsidRPr="00F86FAA" w:rsidTr="004D6B74">
        <w:tc>
          <w:tcPr>
            <w:tcW w:w="426" w:type="dxa"/>
          </w:tcPr>
          <w:p w:rsidR="00856650" w:rsidRPr="00856650" w:rsidRDefault="00856650" w:rsidP="00E47C4C">
            <w:pPr>
              <w:pStyle w:val="1a"/>
              <w:ind w:left="-57" w:right="-108" w:firstLine="0"/>
              <w:rPr>
                <w:b/>
                <w:sz w:val="24"/>
                <w:szCs w:val="24"/>
              </w:rPr>
            </w:pPr>
            <w:r>
              <w:rPr>
                <w:b/>
                <w:sz w:val="24"/>
                <w:szCs w:val="24"/>
              </w:rPr>
              <w:t>6.</w:t>
            </w:r>
          </w:p>
        </w:tc>
        <w:tc>
          <w:tcPr>
            <w:tcW w:w="2126" w:type="dxa"/>
          </w:tcPr>
          <w:p w:rsidR="00856650" w:rsidRPr="00CD3643" w:rsidRDefault="00856650" w:rsidP="007043AB">
            <w:pPr>
              <w:pStyle w:val="Default"/>
              <w:rPr>
                <w:b/>
                <w:color w:val="auto"/>
              </w:rPr>
            </w:pPr>
            <w:r>
              <w:rPr>
                <w:b/>
                <w:color w:val="auto"/>
              </w:rPr>
              <w:t>Дата опубликования Открытого конкурса</w:t>
            </w:r>
          </w:p>
        </w:tc>
        <w:tc>
          <w:tcPr>
            <w:tcW w:w="7200" w:type="dxa"/>
          </w:tcPr>
          <w:p w:rsidR="00DF52EC" w:rsidRDefault="00F607C1">
            <w:pPr>
              <w:jc w:val="both"/>
              <w:rPr>
                <w:b/>
              </w:rPr>
            </w:pPr>
            <w:r>
              <w:t>«02» августа 2023 года</w:t>
            </w:r>
          </w:p>
        </w:tc>
      </w:tr>
      <w:tr w:rsidR="009E64D8" w:rsidRPr="00F86FAA" w:rsidTr="004D6B74">
        <w:tc>
          <w:tcPr>
            <w:tcW w:w="426" w:type="dxa"/>
          </w:tcPr>
          <w:p w:rsidR="009E64D8" w:rsidRPr="00856650" w:rsidRDefault="004762D6" w:rsidP="00E47C4C">
            <w:pPr>
              <w:pStyle w:val="1a"/>
              <w:ind w:left="-57" w:right="-108" w:firstLine="0"/>
              <w:rPr>
                <w:b/>
                <w:sz w:val="24"/>
                <w:szCs w:val="24"/>
              </w:rPr>
            </w:pPr>
            <w:r>
              <w:rPr>
                <w:b/>
                <w:sz w:val="24"/>
                <w:szCs w:val="24"/>
              </w:rPr>
              <w:t>7.</w:t>
            </w:r>
          </w:p>
        </w:tc>
        <w:tc>
          <w:tcPr>
            <w:tcW w:w="2126" w:type="dxa"/>
          </w:tcPr>
          <w:p w:rsidR="005F2D24" w:rsidRPr="00F86FAA" w:rsidRDefault="005F2D24" w:rsidP="00722AFD">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rsidR="00DF52EC" w:rsidRDefault="00F607C1">
            <w:pPr>
              <w:pStyle w:val="1a"/>
              <w:ind w:firstLine="397"/>
              <w:rPr>
                <w:b/>
                <w:sz w:val="24"/>
                <w:szCs w:val="24"/>
              </w:rPr>
            </w:pPr>
            <w:r>
              <w:rPr>
                <w:sz w:val="24"/>
                <w:szCs w:val="24"/>
              </w:rPr>
              <w:t xml:space="preserve">Заявки принимаются через ЭТП, информация по которой указана в пункте 4 Информационной карты </w:t>
            </w:r>
            <w:proofErr w:type="gramStart"/>
            <w:r>
              <w:rPr>
                <w:sz w:val="24"/>
                <w:szCs w:val="24"/>
              </w:rPr>
              <w:t>с даты опубликования</w:t>
            </w:r>
            <w:proofErr w:type="gramEnd"/>
            <w:r>
              <w:rPr>
                <w:sz w:val="24"/>
                <w:szCs w:val="24"/>
              </w:rPr>
              <w:t xml:space="preserve"> Открытого конкурса и до «17» августа 2023 г. 12 час. 00 мин. ме</w:t>
            </w:r>
            <w:r>
              <w:rPr>
                <w:sz w:val="24"/>
                <w:szCs w:val="24"/>
              </w:rPr>
              <w:t>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3E2C12" w:rsidRPr="00F86FAA" w:rsidTr="004D6B74">
        <w:tc>
          <w:tcPr>
            <w:tcW w:w="426" w:type="dxa"/>
          </w:tcPr>
          <w:p w:rsidR="003E2C12" w:rsidRPr="00F86FAA" w:rsidRDefault="00747369" w:rsidP="00E47C4C">
            <w:pPr>
              <w:pStyle w:val="1a"/>
              <w:ind w:left="-57" w:right="-108" w:firstLine="0"/>
              <w:rPr>
                <w:b/>
                <w:sz w:val="24"/>
                <w:szCs w:val="24"/>
              </w:rPr>
            </w:pPr>
            <w:r>
              <w:rPr>
                <w:b/>
                <w:sz w:val="24"/>
                <w:szCs w:val="24"/>
              </w:rPr>
              <w:t>8.</w:t>
            </w:r>
          </w:p>
        </w:tc>
        <w:tc>
          <w:tcPr>
            <w:tcW w:w="2126"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7200" w:type="dxa"/>
          </w:tcPr>
          <w:p w:rsidR="00DF52EC" w:rsidRDefault="00F607C1">
            <w:pPr>
              <w:pStyle w:val="1a"/>
              <w:ind w:firstLine="397"/>
              <w:rPr>
                <w:sz w:val="24"/>
                <w:szCs w:val="24"/>
                <w:highlight w:val="cyan"/>
              </w:rPr>
            </w:pPr>
            <w:r>
              <w:rPr>
                <w:sz w:val="24"/>
                <w:szCs w:val="24"/>
              </w:rPr>
              <w:t xml:space="preserve">Рассмотрение, оценка и сопоставление Заявок состоится «18» </w:t>
            </w:r>
            <w:r>
              <w:rPr>
                <w:sz w:val="24"/>
                <w:szCs w:val="24"/>
              </w:rPr>
              <w:t>августа 2023 г. 14 час. 00 мин. местного времени по адресу, указанному в пункте 2 Информационной карты.</w:t>
            </w:r>
          </w:p>
        </w:tc>
      </w:tr>
      <w:tr w:rsidR="003E2C12" w:rsidRPr="00F86FAA" w:rsidTr="004D6B74">
        <w:tc>
          <w:tcPr>
            <w:tcW w:w="426" w:type="dxa"/>
          </w:tcPr>
          <w:p w:rsidR="003E2C12" w:rsidRPr="00F86FAA" w:rsidRDefault="00856650" w:rsidP="00E47C4C">
            <w:pPr>
              <w:pStyle w:val="1a"/>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DF52EC" w:rsidRDefault="00F607C1">
            <w:pPr>
              <w:pStyle w:val="1a"/>
              <w:ind w:firstLine="0"/>
              <w:rPr>
                <w:sz w:val="24"/>
                <w:szCs w:val="24"/>
                <w:highlight w:val="cyan"/>
              </w:rPr>
            </w:pPr>
            <w:r>
              <w:rPr>
                <w:sz w:val="24"/>
                <w:szCs w:val="24"/>
              </w:rPr>
              <w:t xml:space="preserve">Подведение итогов состоится не позднее </w:t>
            </w:r>
            <w:bookmarkStart w:id="20" w:name="OLE_LINK14"/>
            <w:bookmarkStart w:id="21" w:name="OLE_LINK15"/>
            <w:bookmarkStart w:id="22" w:name="OLE_LINK28"/>
            <w:r>
              <w:rPr>
                <w:sz w:val="24"/>
                <w:szCs w:val="24"/>
              </w:rPr>
              <w:t>«26» сентября 2023 г. 14 час. 00 мин.</w:t>
            </w:r>
            <w:bookmarkEnd w:id="20"/>
            <w:bookmarkEnd w:id="21"/>
            <w:bookmarkEnd w:id="22"/>
            <w:r>
              <w:rPr>
                <w:sz w:val="24"/>
                <w:szCs w:val="24"/>
              </w:rPr>
              <w:t xml:space="preserve"> местного времени по адресу, указанному в пункте 3 Инф</w:t>
            </w:r>
            <w:r>
              <w:rPr>
                <w:sz w:val="24"/>
                <w:szCs w:val="24"/>
              </w:rPr>
              <w:t>ормационной карты.</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DF52EC" w:rsidRDefault="00F607C1">
            <w:pPr>
              <w:pStyle w:val="1a"/>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DF52EC" w:rsidRPr="00F607C1" w:rsidRDefault="00F607C1">
            <w:pPr>
              <w:pStyle w:val="afe"/>
              <w:jc w:val="both"/>
              <w:rPr>
                <w:sz w:val="24"/>
                <w:szCs w:val="24"/>
              </w:rPr>
            </w:pPr>
            <w:r w:rsidRPr="00F607C1">
              <w:rPr>
                <w:sz w:val="24"/>
                <w:szCs w:val="24"/>
              </w:rPr>
              <w:t>Русский язык. Вся переписка, связанная с проведением Открытого конкурса ведется на русском языке.</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12.</w:t>
            </w:r>
          </w:p>
        </w:tc>
        <w:tc>
          <w:tcPr>
            <w:tcW w:w="2126" w:type="dxa"/>
          </w:tcPr>
          <w:p w:rsidR="00856650" w:rsidRPr="00F86FAA" w:rsidRDefault="00856650" w:rsidP="007043AB">
            <w:pPr>
              <w:pStyle w:val="Default"/>
              <w:rPr>
                <w:b/>
                <w:color w:val="auto"/>
              </w:rPr>
            </w:pPr>
            <w:r>
              <w:rPr>
                <w:b/>
                <w:color w:val="auto"/>
              </w:rPr>
              <w:t>Валюта Открытого конкурса</w:t>
            </w:r>
          </w:p>
        </w:tc>
        <w:tc>
          <w:tcPr>
            <w:tcW w:w="7200" w:type="dxa"/>
          </w:tcPr>
          <w:p w:rsidR="00DF52EC" w:rsidRDefault="00F607C1">
            <w:pPr>
              <w:pStyle w:val="1a"/>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rsidTr="004D6B74">
        <w:tc>
          <w:tcPr>
            <w:tcW w:w="426" w:type="dxa"/>
          </w:tcPr>
          <w:p w:rsidR="007D6548" w:rsidRPr="00F86FAA" w:rsidRDefault="00856650" w:rsidP="00E47C4C">
            <w:pPr>
              <w:pStyle w:val="1a"/>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F607C1" w:rsidRDefault="00F607C1">
            <w:pPr>
              <w:pStyle w:val="1a"/>
              <w:ind w:firstLine="0"/>
              <w:rPr>
                <w:sz w:val="24"/>
                <w:szCs w:val="24"/>
              </w:rPr>
            </w:pPr>
            <w:r>
              <w:rPr>
                <w:sz w:val="24"/>
                <w:szCs w:val="24"/>
              </w:rPr>
              <w:t xml:space="preserve">Оплата Товара производится Покупателем по безналичному расчету в следующем порядке:    </w:t>
            </w:r>
          </w:p>
          <w:p w:rsidR="00F607C1" w:rsidRDefault="00F607C1">
            <w:pPr>
              <w:pStyle w:val="1a"/>
              <w:ind w:firstLine="0"/>
              <w:rPr>
                <w:sz w:val="24"/>
                <w:szCs w:val="24"/>
              </w:rPr>
            </w:pPr>
            <w:r>
              <w:rPr>
                <w:sz w:val="24"/>
                <w:szCs w:val="24"/>
              </w:rPr>
              <w:t xml:space="preserve">Вариант 1.   </w:t>
            </w:r>
          </w:p>
          <w:p w:rsidR="00F607C1" w:rsidRDefault="00F607C1">
            <w:pPr>
              <w:pStyle w:val="1a"/>
              <w:ind w:firstLine="0"/>
              <w:rPr>
                <w:sz w:val="24"/>
                <w:szCs w:val="24"/>
              </w:rPr>
            </w:pPr>
            <w:r>
              <w:rPr>
                <w:sz w:val="24"/>
                <w:szCs w:val="24"/>
              </w:rPr>
              <w:t>Оплата поставки Товара производится в безналичном порядке путем перечисления Покупателем денеж</w:t>
            </w:r>
            <w:r>
              <w:rPr>
                <w:sz w:val="24"/>
                <w:szCs w:val="24"/>
              </w:rPr>
              <w:t>ных сре</w:t>
            </w:r>
            <w:proofErr w:type="gramStart"/>
            <w:r>
              <w:rPr>
                <w:sz w:val="24"/>
                <w:szCs w:val="24"/>
              </w:rPr>
              <w:t>дств в р</w:t>
            </w:r>
            <w:proofErr w:type="gramEnd"/>
            <w:r>
              <w:rPr>
                <w:sz w:val="24"/>
                <w:szCs w:val="24"/>
              </w:rPr>
              <w:t xml:space="preserve">азмере 100 % (ста) процентов стоимости поставляемого Товара на расчетный счет Поставщика в течение 30 (тридцати) календарных дней с даты подписания сторонами товарной накладной (ТОРГ-12) или УПД на основании счета и счета-фактуры.   </w:t>
            </w:r>
          </w:p>
          <w:p w:rsidR="00F607C1" w:rsidRDefault="00F607C1">
            <w:pPr>
              <w:pStyle w:val="1a"/>
              <w:ind w:firstLine="0"/>
              <w:rPr>
                <w:sz w:val="24"/>
                <w:szCs w:val="24"/>
              </w:rPr>
            </w:pPr>
            <w:r>
              <w:rPr>
                <w:sz w:val="24"/>
                <w:szCs w:val="24"/>
              </w:rPr>
              <w:t xml:space="preserve">Вариант </w:t>
            </w:r>
            <w:r>
              <w:rPr>
                <w:sz w:val="24"/>
                <w:szCs w:val="24"/>
              </w:rPr>
              <w:t xml:space="preserve">2. </w:t>
            </w:r>
          </w:p>
          <w:p w:rsidR="00F607C1" w:rsidRDefault="00F607C1">
            <w:pPr>
              <w:pStyle w:val="1a"/>
              <w:ind w:firstLine="0"/>
              <w:rPr>
                <w:sz w:val="24"/>
                <w:szCs w:val="24"/>
              </w:rPr>
            </w:pPr>
            <w:r>
              <w:rPr>
                <w:sz w:val="24"/>
                <w:szCs w:val="24"/>
              </w:rPr>
              <w:t xml:space="preserve">Оплата поставки Товара производится в безналичном порядке путем внесения авансового платежа в размере не  более 25% (двадцати пяти) процентов стоимости поставляемого Товара на расчетный счет поставщика в течение 15 (пятнадцати) календарных дней </w:t>
            </w:r>
            <w:proofErr w:type="gramStart"/>
            <w:r>
              <w:rPr>
                <w:sz w:val="24"/>
                <w:szCs w:val="24"/>
              </w:rPr>
              <w:t>с даты п</w:t>
            </w:r>
            <w:r>
              <w:rPr>
                <w:sz w:val="24"/>
                <w:szCs w:val="24"/>
              </w:rPr>
              <w:t>одписания</w:t>
            </w:r>
            <w:proofErr w:type="gramEnd"/>
            <w:r>
              <w:rPr>
                <w:sz w:val="24"/>
                <w:szCs w:val="24"/>
              </w:rPr>
              <w:t xml:space="preserve"> Договора на основании счета на оплату.  </w:t>
            </w:r>
          </w:p>
          <w:p w:rsidR="00DF52EC" w:rsidRDefault="00F607C1" w:rsidP="00F607C1">
            <w:pPr>
              <w:pStyle w:val="1a"/>
              <w:ind w:firstLine="0"/>
              <w:rPr>
                <w:sz w:val="24"/>
                <w:szCs w:val="24"/>
              </w:rPr>
            </w:pPr>
            <w:r>
              <w:rPr>
                <w:sz w:val="24"/>
                <w:szCs w:val="24"/>
              </w:rPr>
              <w:t xml:space="preserve">Окончательный расчет в размере не  менее 75% (семидесяти пяти) процентов стоимости поставленного Товара производится в течение 30 (Тридцати) календарных дней </w:t>
            </w:r>
            <w:proofErr w:type="gramStart"/>
            <w:r>
              <w:rPr>
                <w:sz w:val="24"/>
                <w:szCs w:val="24"/>
              </w:rPr>
              <w:t>с даты подписания</w:t>
            </w:r>
            <w:proofErr w:type="gramEnd"/>
            <w:r>
              <w:rPr>
                <w:sz w:val="24"/>
                <w:szCs w:val="24"/>
              </w:rPr>
              <w:t xml:space="preserve"> сторонами товарной накладной (</w:t>
            </w:r>
            <w:r>
              <w:rPr>
                <w:sz w:val="24"/>
                <w:szCs w:val="24"/>
              </w:rPr>
              <w:t>ТОРГ-12) или УПД на основании счета и счета-фактуры.</w:t>
            </w:r>
          </w:p>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DF52EC" w:rsidRDefault="00F607C1">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 xml:space="preserve">не более 45 (сорока пяти) календарных дней </w:t>
            </w:r>
            <w:proofErr w:type="gramStart"/>
            <w:r>
              <w:t>с даты подписания</w:t>
            </w:r>
            <w:proofErr w:type="gramEnd"/>
            <w:r>
              <w:t xml:space="preserve"> договора.</w:t>
            </w:r>
          </w:p>
          <w:p w:rsidR="00685C56" w:rsidRPr="00F86FAA" w:rsidRDefault="00685C56" w:rsidP="00685C56">
            <w:pPr>
              <w:pStyle w:val="Default"/>
              <w:jc w:val="both"/>
            </w:pPr>
          </w:p>
          <w:p w:rsidR="00DF52EC" w:rsidRDefault="00F607C1">
            <w:pPr>
              <w:pStyle w:val="Default"/>
              <w:jc w:val="both"/>
            </w:pPr>
            <w:proofErr w:type="gramStart"/>
            <w:r>
              <w:rPr>
                <w:b/>
                <w:bCs/>
                <w:color w:val="auto"/>
              </w:rPr>
              <w:t xml:space="preserve">Место </w:t>
            </w:r>
            <w:r>
              <w:rPr>
                <w:b/>
                <w:color w:val="auto"/>
              </w:rPr>
              <w:t xml:space="preserve">поставки товаров, выполнения работ, оказания услуг и т.д.: </w:t>
            </w:r>
            <w:r>
              <w:t>455011, Челябинская область, г. Магнитогорск, ул. Калибровщиков, д.11</w:t>
            </w:r>
            <w:proofErr w:type="gramEnd"/>
          </w:p>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DF52EC" w:rsidRDefault="00F607C1">
            <w:pPr>
              <w:pStyle w:val="1a"/>
              <w:ind w:firstLine="0"/>
              <w:rPr>
                <w:sz w:val="24"/>
                <w:szCs w:val="24"/>
              </w:rPr>
            </w:pPr>
            <w:r>
              <w:rPr>
                <w:sz w:val="24"/>
                <w:szCs w:val="24"/>
              </w:rPr>
              <w:t>Состав и объем определен в разделе 4 «Техническое задание» документации о закупке.</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DF52EC" w:rsidRDefault="00F607C1">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DF52EC" w:rsidRDefault="00F607C1">
                  <w:pPr>
                    <w:snapToGrid w:val="0"/>
                    <w:rPr>
                      <w:sz w:val="22"/>
                      <w:szCs w:val="22"/>
                    </w:rPr>
                  </w:pPr>
                  <w:r>
                    <w:rPr>
                      <w:sz w:val="22"/>
                      <w:szCs w:val="22"/>
                    </w:rPr>
                    <w:t>46.73.1</w:t>
                  </w:r>
                </w:p>
              </w:tc>
              <w:tc>
                <w:tcPr>
                  <w:tcW w:w="1417" w:type="dxa"/>
                  <w:tcBorders>
                    <w:top w:val="single" w:sz="4" w:space="0" w:color="auto"/>
                    <w:left w:val="single" w:sz="4" w:space="0" w:color="auto"/>
                    <w:bottom w:val="single" w:sz="4" w:space="0" w:color="auto"/>
                    <w:right w:val="single" w:sz="4" w:space="0" w:color="auto"/>
                  </w:tcBorders>
                </w:tcPr>
                <w:p w:rsidR="00DF52EC" w:rsidRDefault="00F607C1">
                  <w:pPr>
                    <w:snapToGrid w:val="0"/>
                    <w:rPr>
                      <w:sz w:val="22"/>
                      <w:szCs w:val="22"/>
                    </w:rPr>
                  </w:pPr>
                  <w:r>
                    <w:rPr>
                      <w:sz w:val="22"/>
                      <w:szCs w:val="22"/>
                    </w:rPr>
                    <w:t>46.73</w:t>
                  </w:r>
                </w:p>
              </w:tc>
              <w:tc>
                <w:tcPr>
                  <w:tcW w:w="1134" w:type="dxa"/>
                  <w:tcBorders>
                    <w:top w:val="single" w:sz="4" w:space="0" w:color="auto"/>
                    <w:left w:val="single" w:sz="4" w:space="0" w:color="auto"/>
                    <w:bottom w:val="single" w:sz="4" w:space="0" w:color="auto"/>
                    <w:right w:val="single" w:sz="4" w:space="0" w:color="auto"/>
                  </w:tcBorders>
                </w:tcPr>
                <w:p w:rsidR="00DF52EC" w:rsidRDefault="00F607C1">
                  <w:pPr>
                    <w:snapToGrid w:val="0"/>
                    <w:rPr>
                      <w:sz w:val="22"/>
                      <w:szCs w:val="22"/>
                    </w:rPr>
                  </w:pPr>
                  <w:r>
                    <w:rPr>
                      <w:sz w:val="22"/>
                      <w:szCs w:val="22"/>
                    </w:rPr>
                    <w:t>1214,00</w:t>
                  </w:r>
                </w:p>
              </w:tc>
              <w:tc>
                <w:tcPr>
                  <w:tcW w:w="1276" w:type="dxa"/>
                  <w:tcBorders>
                    <w:top w:val="single" w:sz="4" w:space="0" w:color="auto"/>
                    <w:left w:val="single" w:sz="4" w:space="0" w:color="auto"/>
                    <w:bottom w:val="single" w:sz="4" w:space="0" w:color="auto"/>
                    <w:right w:val="single" w:sz="4" w:space="0" w:color="auto"/>
                  </w:tcBorders>
                </w:tcPr>
                <w:p w:rsidR="00DF52EC" w:rsidRDefault="00F607C1">
                  <w:pPr>
                    <w:snapToGrid w:val="0"/>
                    <w:ind w:left="-68" w:right="-57"/>
                    <w:rPr>
                      <w:sz w:val="22"/>
                      <w:szCs w:val="22"/>
                    </w:rPr>
                  </w:pPr>
                  <w:r>
                    <w:rPr>
                      <w:sz w:val="22"/>
                      <w:szCs w:val="22"/>
                    </w:rPr>
                    <w:t>Штука</w:t>
                  </w:r>
                </w:p>
              </w:tc>
              <w:tc>
                <w:tcPr>
                  <w:tcW w:w="1134" w:type="dxa"/>
                  <w:tcBorders>
                    <w:top w:val="single" w:sz="4" w:space="0" w:color="auto"/>
                    <w:left w:val="single" w:sz="4" w:space="0" w:color="auto"/>
                    <w:bottom w:val="single" w:sz="4" w:space="0" w:color="auto"/>
                    <w:right w:val="single" w:sz="4" w:space="0" w:color="auto"/>
                  </w:tcBorders>
                  <w:hideMark/>
                </w:tcPr>
                <w:p w:rsidR="00DF52EC" w:rsidRDefault="00F607C1">
                  <w:pPr>
                    <w:snapToGrid w:val="0"/>
                    <w:rPr>
                      <w:sz w:val="22"/>
                      <w:szCs w:val="22"/>
                    </w:rPr>
                  </w:pPr>
                  <w:r>
                    <w:rPr>
                      <w:sz w:val="22"/>
                      <w:szCs w:val="22"/>
                    </w:rPr>
                    <w:t>284</w:t>
                  </w:r>
                </w:p>
              </w:tc>
            </w:tr>
          </w:tbl>
          <w:p w:rsidR="00DF52EC" w:rsidRDefault="00DF52EC"/>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17.</w:t>
            </w:r>
          </w:p>
        </w:tc>
        <w:tc>
          <w:tcPr>
            <w:tcW w:w="2126" w:type="dxa"/>
          </w:tcPr>
          <w:p w:rsidR="007D6548" w:rsidRPr="00F86FAA" w:rsidRDefault="007D6548" w:rsidP="00EB3B7C">
            <w:pPr>
              <w:pStyle w:val="aff1"/>
            </w:pPr>
            <w:r>
              <w:t xml:space="preserve">Требования, предъявляемые к претендентам и Заявке на участие в Открытом конкурсе </w:t>
            </w:r>
          </w:p>
        </w:tc>
        <w:tc>
          <w:tcPr>
            <w:tcW w:w="7200" w:type="dxa"/>
          </w:tcPr>
          <w:p w:rsidR="006D2B87" w:rsidRPr="00286B26" w:rsidRDefault="00856650" w:rsidP="00C1112E">
            <w:pPr>
              <w:pStyle w:val="aff7"/>
              <w:numPr>
                <w:ilvl w:val="0"/>
                <w:numId w:val="26"/>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DF52EC" w:rsidRPr="00F607C1" w:rsidRDefault="00F607C1">
            <w:pPr>
              <w:pStyle w:val="aff7"/>
              <w:numPr>
                <w:ilvl w:val="1"/>
                <w:numId w:val="26"/>
              </w:numPr>
              <w:ind w:left="601" w:hanging="426"/>
              <w:jc w:val="both"/>
            </w:pPr>
            <w:r w:rsidRPr="00F607C1">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DF52EC" w:rsidRPr="00F607C1" w:rsidRDefault="00F607C1">
            <w:pPr>
              <w:pStyle w:val="aff7"/>
              <w:numPr>
                <w:ilvl w:val="1"/>
                <w:numId w:val="26"/>
              </w:numPr>
              <w:ind w:left="601" w:hanging="426"/>
              <w:jc w:val="both"/>
            </w:pPr>
            <w:r w:rsidRPr="00F607C1">
              <w:t>отсутствие за последние три года просроченной задолженности перед ПАО «ТрансКонтейнер»</w:t>
            </w:r>
            <w:r w:rsidRPr="00F607C1">
              <w:t>, фактов невыполнения обязательств перед ПАО «ТрансКонтейнер» и причинения вреда имуществу ПАО «ТрансКонтейнер»;</w:t>
            </w:r>
          </w:p>
          <w:p w:rsidR="00DF52EC" w:rsidRPr="00F607C1" w:rsidRDefault="00F607C1">
            <w:pPr>
              <w:pStyle w:val="aff7"/>
              <w:numPr>
                <w:ilvl w:val="1"/>
                <w:numId w:val="26"/>
              </w:numPr>
              <w:ind w:left="601" w:hanging="426"/>
              <w:jc w:val="both"/>
            </w:pPr>
            <w:r w:rsidRPr="00F607C1">
              <w:t>осуществлять электронный документооборот (далее – ЭДО) с Заказчиком с помощью операторов ЭДО указанных в списке реестра на сайте Федеральной на</w:t>
            </w:r>
            <w:r w:rsidRPr="00F607C1">
              <w:t>логовой службы (</w:t>
            </w:r>
            <w:r>
              <w:rPr>
                <w:lang w:val="en-US"/>
              </w:rPr>
              <w:t>https</w:t>
            </w:r>
            <w:r w:rsidRPr="00F607C1">
              <w:t>://</w:t>
            </w:r>
            <w:r>
              <w:rPr>
                <w:lang w:val="en-US"/>
              </w:rPr>
              <w:t>www</w:t>
            </w:r>
            <w:r w:rsidRPr="00F607C1">
              <w:t>.</w:t>
            </w:r>
            <w:proofErr w:type="spellStart"/>
            <w:r>
              <w:rPr>
                <w:lang w:val="en-US"/>
              </w:rPr>
              <w:t>nalog</w:t>
            </w:r>
            <w:proofErr w:type="spellEnd"/>
            <w:r w:rsidRPr="00F607C1">
              <w:t>.</w:t>
            </w:r>
            <w:proofErr w:type="spellStart"/>
            <w:r>
              <w:rPr>
                <w:lang w:val="en-US"/>
              </w:rPr>
              <w:t>ru</w:t>
            </w:r>
            <w:proofErr w:type="spellEnd"/>
            <w:r w:rsidRPr="00F607C1">
              <w:t>) на условиях, изложенных в проекте договора (приложение к документации о закупке).</w:t>
            </w:r>
          </w:p>
          <w:p w:rsidR="006D2B87" w:rsidRPr="00286B26" w:rsidRDefault="006D2B87" w:rsidP="00C1112E">
            <w:pPr>
              <w:pStyle w:val="aff7"/>
              <w:numPr>
                <w:ilvl w:val="0"/>
                <w:numId w:val="26"/>
              </w:numPr>
              <w:ind w:left="175" w:hanging="218"/>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DF52EC" w:rsidRPr="00F607C1" w:rsidRDefault="00F607C1">
            <w:pPr>
              <w:pStyle w:val="aff7"/>
              <w:numPr>
                <w:ilvl w:val="1"/>
                <w:numId w:val="26"/>
              </w:numPr>
              <w:ind w:left="601" w:hanging="426"/>
              <w:jc w:val="both"/>
            </w:pPr>
            <w:r w:rsidRPr="00F607C1">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DF52EC" w:rsidRPr="00F607C1" w:rsidRDefault="00F607C1">
            <w:pPr>
              <w:pStyle w:val="aff7"/>
              <w:numPr>
                <w:ilvl w:val="1"/>
                <w:numId w:val="26"/>
              </w:numPr>
              <w:ind w:left="601" w:hanging="426"/>
              <w:jc w:val="both"/>
            </w:pPr>
            <w:proofErr w:type="gramStart"/>
            <w:r w:rsidRPr="00F607C1">
              <w:t xml:space="preserve">в </w:t>
            </w:r>
            <w:r w:rsidRPr="00F607C1">
              <w:t>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w:t>
            </w:r>
            <w:r w:rsidRPr="00F607C1">
              <w:t>овой отчетности, на официальном сайте Федеральной налоговой службы Российской Федерации (</w:t>
            </w:r>
            <w:r>
              <w:rPr>
                <w:lang w:val="en-US"/>
              </w:rPr>
              <w:t>https</w:t>
            </w:r>
            <w:r w:rsidRPr="00F607C1">
              <w:t>://</w:t>
            </w:r>
            <w:r>
              <w:rPr>
                <w:lang w:val="en-US"/>
              </w:rPr>
              <w:t>service</w:t>
            </w:r>
            <w:r w:rsidRPr="00F607C1">
              <w:t>.</w:t>
            </w:r>
            <w:proofErr w:type="spellStart"/>
            <w:r>
              <w:rPr>
                <w:lang w:val="en-US"/>
              </w:rPr>
              <w:t>nalog</w:t>
            </w:r>
            <w:proofErr w:type="spellEnd"/>
            <w:r w:rsidRPr="00F607C1">
              <w:t>.</w:t>
            </w:r>
            <w:proofErr w:type="spellStart"/>
            <w:r>
              <w:rPr>
                <w:lang w:val="en-US"/>
              </w:rPr>
              <w:t>ru</w:t>
            </w:r>
            <w:proofErr w:type="spellEnd"/>
            <w:r w:rsidRPr="00F607C1">
              <w:t>/</w:t>
            </w:r>
            <w:proofErr w:type="spellStart"/>
            <w:r>
              <w:rPr>
                <w:lang w:val="en-US"/>
              </w:rPr>
              <w:t>zd</w:t>
            </w:r>
            <w:proofErr w:type="spellEnd"/>
            <w:r w:rsidRPr="00F607C1">
              <w:t>.</w:t>
            </w:r>
            <w:r>
              <w:rPr>
                <w:lang w:val="en-US"/>
              </w:rPr>
              <w:t>do</w:t>
            </w:r>
            <w:r w:rsidRPr="00F607C1">
              <w:t>).</w:t>
            </w:r>
            <w:proofErr w:type="gramEnd"/>
            <w:r w:rsidRPr="00F607C1">
              <w:t xml:space="preserve"> В случае наличия информации о неисполненной обязанности перед Федеральной налоговой службой Российской Федерации, претендент обязан в </w:t>
            </w:r>
            <w:r w:rsidRPr="00F607C1">
              <w:t>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w:t>
            </w:r>
            <w:r w:rsidRPr="00F607C1">
              <w:t xml:space="preserve">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w:t>
            </w:r>
            <w:r w:rsidRPr="00F607C1">
              <w:t>отчетность более года» (</w:t>
            </w:r>
            <w:r>
              <w:rPr>
                <w:lang w:val="en-US"/>
              </w:rPr>
              <w:t>https</w:t>
            </w:r>
            <w:r w:rsidRPr="00F607C1">
              <w:t>://</w:t>
            </w:r>
            <w:r>
              <w:rPr>
                <w:lang w:val="en-US"/>
              </w:rPr>
              <w:t>service</w:t>
            </w:r>
            <w:r w:rsidRPr="00F607C1">
              <w:t>.</w:t>
            </w:r>
            <w:proofErr w:type="spellStart"/>
            <w:r>
              <w:rPr>
                <w:lang w:val="en-US"/>
              </w:rPr>
              <w:t>nalog</w:t>
            </w:r>
            <w:proofErr w:type="spellEnd"/>
            <w:r w:rsidRPr="00F607C1">
              <w:t>.</w:t>
            </w:r>
            <w:proofErr w:type="spellStart"/>
            <w:r>
              <w:rPr>
                <w:lang w:val="en-US"/>
              </w:rPr>
              <w:t>ru</w:t>
            </w:r>
            <w:proofErr w:type="spellEnd"/>
            <w:r w:rsidRPr="00F607C1">
              <w:t>/</w:t>
            </w:r>
            <w:proofErr w:type="spellStart"/>
            <w:r>
              <w:rPr>
                <w:lang w:val="en-US"/>
              </w:rPr>
              <w:t>zd</w:t>
            </w:r>
            <w:proofErr w:type="spellEnd"/>
            <w:r w:rsidRPr="00F607C1">
              <w:t>.</w:t>
            </w:r>
            <w:r>
              <w:rPr>
                <w:lang w:val="en-US"/>
              </w:rPr>
              <w:t>do</w:t>
            </w:r>
            <w:r w:rsidRPr="00F607C1">
              <w:t>);</w:t>
            </w:r>
          </w:p>
          <w:p w:rsidR="00DF52EC" w:rsidRPr="00F607C1" w:rsidRDefault="00F607C1">
            <w:pPr>
              <w:pStyle w:val="aff7"/>
              <w:numPr>
                <w:ilvl w:val="1"/>
                <w:numId w:val="26"/>
              </w:numPr>
              <w:ind w:left="601" w:hanging="426"/>
              <w:jc w:val="both"/>
            </w:pPr>
            <w:proofErr w:type="gramStart"/>
            <w:r w:rsidRPr="00F607C1">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F607C1">
              <w:t>неприостановлении</w:t>
            </w:r>
            <w:proofErr w:type="spellEnd"/>
            <w:r w:rsidRPr="00F607C1">
              <w:t xml:space="preserve"> деятельности пре</w:t>
            </w:r>
            <w:r w:rsidRPr="00F607C1">
              <w:t>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F607C1">
              <w:t>://</w:t>
            </w:r>
            <w:proofErr w:type="spellStart"/>
            <w:r>
              <w:rPr>
                <w:lang w:val="en-US"/>
              </w:rPr>
              <w:t>fssprus</w:t>
            </w:r>
            <w:proofErr w:type="spellEnd"/>
            <w:r w:rsidRPr="00F607C1">
              <w:t>.</w:t>
            </w:r>
            <w:proofErr w:type="spellStart"/>
            <w:r>
              <w:rPr>
                <w:lang w:val="en-US"/>
              </w:rPr>
              <w:t>ru</w:t>
            </w:r>
            <w:proofErr w:type="spellEnd"/>
            <w:r w:rsidRPr="00F607C1">
              <w:t>/</w:t>
            </w:r>
            <w:proofErr w:type="spellStart"/>
            <w:r>
              <w:rPr>
                <w:lang w:val="en-US"/>
              </w:rPr>
              <w:t>iss</w:t>
            </w:r>
            <w:proofErr w:type="spellEnd"/>
            <w:r w:rsidRPr="00F607C1">
              <w:t>/</w:t>
            </w:r>
            <w:proofErr w:type="spellStart"/>
            <w:r>
              <w:rPr>
                <w:lang w:val="en-US"/>
              </w:rPr>
              <w:t>ip</w:t>
            </w:r>
            <w:proofErr w:type="spellEnd"/>
            <w:r w:rsidRPr="00F607C1">
              <w:t>), а также информации в едином</w:t>
            </w:r>
            <w:proofErr w:type="gramEnd"/>
            <w:r w:rsidRPr="00F607C1">
              <w:t xml:space="preserve"> </w:t>
            </w:r>
            <w:proofErr w:type="gramStart"/>
            <w:r w:rsidRPr="00F607C1">
              <w:t xml:space="preserve">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F607C1">
              <w:t>://</w:t>
            </w:r>
            <w:r>
              <w:rPr>
                <w:lang w:val="en-US"/>
              </w:rPr>
              <w:t>www</w:t>
            </w:r>
            <w:r w:rsidRPr="00F607C1">
              <w:t>.</w:t>
            </w:r>
            <w:proofErr w:type="spellStart"/>
            <w:r>
              <w:rPr>
                <w:lang w:val="en-US"/>
              </w:rPr>
              <w:t>fedresurs</w:t>
            </w:r>
            <w:proofErr w:type="spellEnd"/>
            <w:r w:rsidRPr="00F607C1">
              <w:t>.</w:t>
            </w:r>
            <w:proofErr w:type="spellStart"/>
            <w:r>
              <w:rPr>
                <w:lang w:val="en-US"/>
              </w:rPr>
              <w:t>ru</w:t>
            </w:r>
            <w:proofErr w:type="spellEnd"/>
            <w:r w:rsidRPr="00F607C1">
              <w:t>.В случае наличия на официал</w:t>
            </w:r>
            <w:r w:rsidRPr="00F607C1">
              <w:t>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w:t>
            </w:r>
            <w:r w:rsidRPr="00F607C1">
              <w:t>тельным производствам (заверенные банком копии платежных поручений</w:t>
            </w:r>
            <w:proofErr w:type="gramEnd"/>
            <w:r w:rsidRPr="00F607C1">
              <w:t>, заверенные претендентом постановления о прекращении исполнительного производства и т.п.)</w:t>
            </w:r>
            <w:proofErr w:type="gramStart"/>
            <w:r w:rsidRPr="00F607C1">
              <w:t>.О</w:t>
            </w:r>
            <w:proofErr w:type="gramEnd"/>
            <w:r w:rsidRPr="00F607C1">
              <w:t>рганизатором на день рассмотрения Заявок проверяется информация о наличии исполнительных производс</w:t>
            </w:r>
            <w:r w:rsidRPr="00F607C1">
              <w:t xml:space="preserve">тв и/или </w:t>
            </w:r>
            <w:proofErr w:type="spellStart"/>
            <w:r w:rsidRPr="00F607C1">
              <w:t>неприостановлении</w:t>
            </w:r>
            <w:proofErr w:type="spellEnd"/>
            <w:r w:rsidRPr="00F607C1">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w:t>
            </w:r>
            <w:r w:rsidRPr="00F607C1">
              <w:t>ческих лиц, индивидуальных предпринимателей и иных субъектов экономической деятельности («поиск сведений»);</w:t>
            </w:r>
          </w:p>
          <w:p w:rsidR="00DF52EC" w:rsidRPr="00F607C1" w:rsidRDefault="00F607C1">
            <w:pPr>
              <w:pStyle w:val="aff7"/>
              <w:numPr>
                <w:ilvl w:val="1"/>
                <w:numId w:val="26"/>
              </w:numPr>
              <w:ind w:left="601" w:hanging="426"/>
              <w:jc w:val="both"/>
            </w:pPr>
            <w:r w:rsidRPr="00F607C1">
              <w:t>годовая бухгалтерская (финансовая) отчетность, а именно: бухгалтерские балансы и отчеты о финансовых результатах за один последний завершенный отчет</w:t>
            </w:r>
            <w:r w:rsidRPr="00F607C1">
              <w:t>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w:t>
            </w:r>
            <w:r w:rsidRPr="00F607C1">
              <w:t xml:space="preserve">чины ее отсутствия. </w:t>
            </w:r>
            <w:proofErr w:type="gramStart"/>
            <w:r w:rsidRPr="00F607C1">
              <w:t>Предоставляется копия документа от каждого юридического лица и лица выступающего на стороне одного претендента;</w:t>
            </w:r>
            <w:proofErr w:type="gramEnd"/>
          </w:p>
          <w:p w:rsidR="00DF52EC" w:rsidRPr="00F607C1" w:rsidRDefault="00F607C1">
            <w:pPr>
              <w:pStyle w:val="aff7"/>
              <w:numPr>
                <w:ilvl w:val="1"/>
                <w:numId w:val="26"/>
              </w:numPr>
              <w:ind w:left="601" w:hanging="426"/>
              <w:jc w:val="both"/>
            </w:pPr>
            <w:proofErr w:type="gramStart"/>
            <w:r w:rsidRPr="00F607C1">
              <w:t>сведения о планируемых к привлечению субподрядных организациях по форме приложения № 6 к документации о закупке (предоставля</w:t>
            </w:r>
            <w:r w:rsidRPr="00F607C1">
              <w:t>ется претендентом в случае привлечения субподрядчика (-</w:t>
            </w:r>
            <w:proofErr w:type="spellStart"/>
            <w:r w:rsidRPr="00F607C1">
              <w:t>ов</w:t>
            </w:r>
            <w:proofErr w:type="spellEnd"/>
            <w:r w:rsidRPr="00F607C1">
              <w:t>).</w:t>
            </w:r>
            <w:proofErr w:type="gramEnd"/>
          </w:p>
        </w:tc>
      </w:tr>
      <w:tr w:rsidR="00835CB1" w:rsidRPr="00F86FAA" w:rsidTr="004D6B74">
        <w:tc>
          <w:tcPr>
            <w:tcW w:w="426" w:type="dxa"/>
          </w:tcPr>
          <w:p w:rsidR="00835CB1" w:rsidRPr="00F86FAA" w:rsidRDefault="00835CB1" w:rsidP="00E47C4C">
            <w:pPr>
              <w:pStyle w:val="1a"/>
              <w:ind w:left="-57" w:right="-108" w:firstLine="0"/>
              <w:rPr>
                <w:b/>
                <w:sz w:val="24"/>
                <w:szCs w:val="24"/>
              </w:rPr>
            </w:pPr>
            <w:r>
              <w:rPr>
                <w:b/>
                <w:sz w:val="24"/>
                <w:szCs w:val="24"/>
              </w:rPr>
              <w:t>18.</w:t>
            </w:r>
          </w:p>
        </w:tc>
        <w:tc>
          <w:tcPr>
            <w:tcW w:w="2126" w:type="dxa"/>
          </w:tcPr>
          <w:p w:rsidR="00835CB1" w:rsidRPr="00F86FAA" w:rsidRDefault="002F345D">
            <w:pPr>
              <w:pStyle w:val="Default"/>
              <w:rPr>
                <w:b/>
                <w:color w:val="auto"/>
              </w:rPr>
            </w:pPr>
            <w:r>
              <w:rPr>
                <w:b/>
                <w:color w:val="auto"/>
              </w:rPr>
              <w:t>Особенности предоставления документов иностранными участниками</w:t>
            </w:r>
          </w:p>
        </w:tc>
        <w:tc>
          <w:tcPr>
            <w:tcW w:w="7200" w:type="dxa"/>
          </w:tcPr>
          <w:p w:rsidR="00DF52EC" w:rsidRDefault="00F607C1">
            <w:pPr>
              <w:pBdr>
                <w:top w:val="nil"/>
                <w:left w:val="nil"/>
                <w:bottom w:val="nil"/>
                <w:right w:val="nil"/>
                <w:between w:val="nil"/>
              </w:pBdr>
              <w:ind w:firstLine="709"/>
              <w:jc w:val="both"/>
              <w:rPr>
                <w:color w:val="000000"/>
              </w:rPr>
            </w:pPr>
            <w:r>
              <w:t xml:space="preserve">Иностранное лицо должно быть правомочно заключать и исполнять договор, </w:t>
            </w:r>
            <w:proofErr w:type="gramStart"/>
            <w:r>
              <w:t>право</w:t>
            </w:r>
            <w:proofErr w:type="gramEnd"/>
            <w:r>
              <w:t xml:space="preserve"> на заключение которого является предметом Открытого</w:t>
            </w:r>
            <w:r>
              <w:t xml:space="preserve"> конкурса,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w:t>
            </w:r>
            <w:r>
              <w:t>ов (выполнения работ, оказания услуг). Правоспособность иностранного лица не должна быть ограничена судом и/или административными органами государства по месту его нахождения и/или ведения деятельности, а также Российской Федерации. Иностранное лицо не дол</w:t>
            </w:r>
            <w:r>
              <w:t xml:space="preserve">жно являться неплатежеспособным, в отношении него не должна проводиться процедура банкротства, ликвидации. Данные обстоятельства могут подтверждаться </w:t>
            </w:r>
            <w:proofErr w:type="gramStart"/>
            <w:r>
              <w:t>заверением</w:t>
            </w:r>
            <w:proofErr w:type="gramEnd"/>
            <w:r>
              <w:t xml:space="preserve"> иностранного лица.</w:t>
            </w:r>
          </w:p>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w:t>
            </w:r>
            <w:proofErr w:type="spellStart"/>
            <w:r>
              <w:rPr>
                <w:b/>
                <w:color w:val="auto"/>
              </w:rPr>
              <w:t>Кз</w:t>
            </w:r>
            <w:proofErr w:type="spellEnd"/>
            <w:r>
              <w:rPr>
                <w:b/>
                <w:color w:val="auto"/>
              </w:rPr>
              <w:t>)</w:t>
            </w:r>
          </w:p>
        </w:tc>
        <w:tc>
          <w:tcPr>
            <w:tcW w:w="7200" w:type="dxa"/>
          </w:tcPr>
          <w:tbl>
            <w:tblPr>
              <w:tblStyle w:val="afff2"/>
              <w:tblW w:w="6974" w:type="dxa"/>
              <w:tblLayout w:type="fixed"/>
              <w:tblLook w:val="04A0"/>
            </w:tblPr>
            <w:tblGrid>
              <w:gridCol w:w="4423"/>
              <w:gridCol w:w="2551"/>
            </w:tblGrid>
            <w:tr w:rsidR="006D2B87" w:rsidRPr="00E048E8" w:rsidTr="004D6B74">
              <w:tc>
                <w:tcPr>
                  <w:tcW w:w="4423" w:type="dxa"/>
                </w:tcPr>
                <w:p w:rsidR="006D2B87" w:rsidRPr="006D2B87" w:rsidRDefault="006D2B87" w:rsidP="006D2B87">
                  <w:pPr>
                    <w:pStyle w:val="af9"/>
                    <w:rPr>
                      <w:b/>
                      <w:sz w:val="24"/>
                    </w:rPr>
                  </w:pPr>
                  <w:r>
                    <w:rPr>
                      <w:b/>
                      <w:sz w:val="24"/>
                    </w:rPr>
                    <w:t>Критерий оценки</w:t>
                  </w:r>
                </w:p>
              </w:tc>
              <w:tc>
                <w:tcPr>
                  <w:tcW w:w="2551" w:type="dxa"/>
                </w:tcPr>
                <w:p w:rsidR="006D2B87" w:rsidRPr="006D2B87" w:rsidRDefault="006D2B87" w:rsidP="006D2B87">
                  <w:pPr>
                    <w:pStyle w:val="af9"/>
                    <w:ind w:firstLine="0"/>
                    <w:rPr>
                      <w:b/>
                      <w:sz w:val="24"/>
                    </w:rPr>
                  </w:pPr>
                  <w:r>
                    <w:rPr>
                      <w:b/>
                      <w:sz w:val="24"/>
                    </w:rPr>
                    <w:t xml:space="preserve">Значение </w:t>
                  </w:r>
                  <w:proofErr w:type="spellStart"/>
                  <w:r>
                    <w:rPr>
                      <w:b/>
                      <w:sz w:val="24"/>
                    </w:rPr>
                    <w:t>Кз</w:t>
                  </w:r>
                  <w:proofErr w:type="spellEnd"/>
                </w:p>
              </w:tc>
            </w:tr>
            <w:tr w:rsidR="006D2B87" w:rsidRPr="00514332" w:rsidTr="004D6B74">
              <w:tc>
                <w:tcPr>
                  <w:tcW w:w="4423" w:type="dxa"/>
                </w:tcPr>
                <w:p w:rsidR="00DF52EC" w:rsidRDefault="00F607C1">
                  <w:pPr>
                    <w:pStyle w:val="af9"/>
                    <w:ind w:firstLine="0"/>
                    <w:rPr>
                      <w:sz w:val="24"/>
                    </w:rPr>
                  </w:pPr>
                  <w:r>
                    <w:rPr>
                      <w:sz w:val="24"/>
                    </w:rPr>
                    <w:t>Цена договора (за весь закупаемый объем товара), указанная претендентом в финансово-коммерческом предложении. Наилучшим признается наименьшая цена, предложенная претендентом</w:t>
                  </w:r>
                </w:p>
              </w:tc>
              <w:tc>
                <w:tcPr>
                  <w:tcW w:w="2551" w:type="dxa"/>
                </w:tcPr>
                <w:p w:rsidR="00DF52EC" w:rsidRDefault="00F607C1">
                  <w:pPr>
                    <w:pStyle w:val="af9"/>
                    <w:ind w:firstLine="0"/>
                    <w:rPr>
                      <w:sz w:val="24"/>
                      <w:lang w:val="en-US"/>
                    </w:rPr>
                  </w:pPr>
                  <w:r>
                    <w:rPr>
                      <w:sz w:val="24"/>
                      <w:lang w:val="en-US"/>
                    </w:rPr>
                    <w:t>0,55</w:t>
                  </w:r>
                </w:p>
              </w:tc>
            </w:tr>
            <w:tr w:rsidR="006D2B87" w:rsidRPr="00514332" w:rsidTr="004D6B74">
              <w:tc>
                <w:tcPr>
                  <w:tcW w:w="4423" w:type="dxa"/>
                </w:tcPr>
                <w:p w:rsidR="00DF52EC" w:rsidRDefault="00F607C1">
                  <w:pPr>
                    <w:pStyle w:val="af9"/>
                    <w:ind w:firstLine="0"/>
                    <w:rPr>
                      <w:sz w:val="24"/>
                    </w:rPr>
                  </w:pPr>
                  <w:r>
                    <w:rPr>
                      <w:sz w:val="24"/>
                    </w:rPr>
                    <w:t>Срок поставки товара, указанный претендентом</w:t>
                  </w:r>
                  <w:r>
                    <w:rPr>
                      <w:sz w:val="24"/>
                    </w:rPr>
                    <w:t xml:space="preserve"> в финансово-коммерческом предложении. Наилучшим признается наименьший срок, предложенный претендентом.</w:t>
                  </w:r>
                </w:p>
              </w:tc>
              <w:tc>
                <w:tcPr>
                  <w:tcW w:w="2551" w:type="dxa"/>
                </w:tcPr>
                <w:p w:rsidR="00DF52EC" w:rsidRDefault="00F607C1">
                  <w:pPr>
                    <w:pStyle w:val="af9"/>
                    <w:ind w:firstLine="0"/>
                    <w:rPr>
                      <w:sz w:val="24"/>
                      <w:lang w:val="en-US"/>
                    </w:rPr>
                  </w:pPr>
                  <w:r>
                    <w:rPr>
                      <w:sz w:val="24"/>
                      <w:lang w:val="en-US"/>
                    </w:rPr>
                    <w:t>0,20</w:t>
                  </w:r>
                </w:p>
              </w:tc>
            </w:tr>
            <w:tr w:rsidR="006D2B87" w:rsidRPr="00514332" w:rsidTr="004D6B74">
              <w:tc>
                <w:tcPr>
                  <w:tcW w:w="4423" w:type="dxa"/>
                </w:tcPr>
                <w:p w:rsidR="00DF52EC" w:rsidRDefault="00F607C1">
                  <w:pPr>
                    <w:pStyle w:val="af9"/>
                    <w:ind w:firstLine="0"/>
                    <w:rPr>
                      <w:sz w:val="24"/>
                    </w:rPr>
                  </w:pPr>
                  <w:r>
                    <w:rPr>
                      <w:sz w:val="24"/>
                    </w:rPr>
                    <w:t>Условия оплаты (указываются претендентом в финансово-коммерческом предложении). Наилучшим условием оплаты является отсутствие аванса. В случае выб</w:t>
                  </w:r>
                  <w:r>
                    <w:rPr>
                      <w:sz w:val="24"/>
                    </w:rPr>
                    <w:t>ора аванса наименьшее значение по настоящему критерию присваивается заявке, содержащей наибольший размер аванса.</w:t>
                  </w:r>
                </w:p>
              </w:tc>
              <w:tc>
                <w:tcPr>
                  <w:tcW w:w="2551" w:type="dxa"/>
                </w:tcPr>
                <w:p w:rsidR="00DF52EC" w:rsidRDefault="00F607C1">
                  <w:pPr>
                    <w:pStyle w:val="af9"/>
                    <w:ind w:firstLine="0"/>
                    <w:rPr>
                      <w:sz w:val="24"/>
                      <w:lang w:val="en-US"/>
                    </w:rPr>
                  </w:pPr>
                  <w:r>
                    <w:rPr>
                      <w:sz w:val="24"/>
                      <w:lang w:val="en-US"/>
                    </w:rPr>
                    <w:t>0,15</w:t>
                  </w:r>
                </w:p>
              </w:tc>
            </w:tr>
            <w:tr w:rsidR="006D2B87" w:rsidRPr="00514332" w:rsidTr="004D6B74">
              <w:tc>
                <w:tcPr>
                  <w:tcW w:w="4423" w:type="dxa"/>
                </w:tcPr>
                <w:p w:rsidR="00DF52EC" w:rsidRDefault="00F607C1">
                  <w:pPr>
                    <w:pStyle w:val="af9"/>
                    <w:ind w:firstLine="0"/>
                    <w:rPr>
                      <w:sz w:val="24"/>
                    </w:rPr>
                  </w:pPr>
                  <w:r>
                    <w:rPr>
                      <w:sz w:val="24"/>
                    </w:rPr>
                    <w:t>Гарантийный срок, указанный претендентом в финансово-коммерческом предложении. Наилучшим признается наибольший гарантийный срок, предложе</w:t>
                  </w:r>
                  <w:r>
                    <w:rPr>
                      <w:sz w:val="24"/>
                    </w:rPr>
                    <w:t>нный претендентом.</w:t>
                  </w:r>
                </w:p>
              </w:tc>
              <w:tc>
                <w:tcPr>
                  <w:tcW w:w="2551" w:type="dxa"/>
                </w:tcPr>
                <w:p w:rsidR="00DF52EC" w:rsidRDefault="00F607C1">
                  <w:pPr>
                    <w:pStyle w:val="af9"/>
                    <w:ind w:firstLine="0"/>
                    <w:rPr>
                      <w:sz w:val="24"/>
                      <w:lang w:val="en-US"/>
                    </w:rPr>
                  </w:pPr>
                  <w:r>
                    <w:rPr>
                      <w:sz w:val="24"/>
                      <w:lang w:val="en-US"/>
                    </w:rPr>
                    <w:t>0,10</w:t>
                  </w:r>
                </w:p>
              </w:tc>
            </w:tr>
          </w:tbl>
          <w:p w:rsidR="007D6548" w:rsidRPr="00F86FAA" w:rsidRDefault="007D6548" w:rsidP="003D3596">
            <w:pPr>
              <w:pStyle w:val="af9"/>
              <w:rPr>
                <w:b/>
                <w:i/>
                <w:sz w:val="24"/>
              </w:rPr>
            </w:pPr>
          </w:p>
        </w:tc>
      </w:tr>
      <w:tr w:rsidR="00736D40" w:rsidRPr="00F86FAA" w:rsidTr="004D6B74">
        <w:tc>
          <w:tcPr>
            <w:tcW w:w="426" w:type="dxa"/>
          </w:tcPr>
          <w:p w:rsidR="00736D40" w:rsidRPr="00F86FAA" w:rsidRDefault="00835CB1" w:rsidP="00E47C4C">
            <w:pPr>
              <w:pStyle w:val="1a"/>
              <w:ind w:left="-57" w:right="-108" w:firstLine="0"/>
              <w:rPr>
                <w:b/>
                <w:sz w:val="24"/>
                <w:szCs w:val="24"/>
              </w:rPr>
            </w:pPr>
            <w:r>
              <w:rPr>
                <w:b/>
                <w:sz w:val="24"/>
                <w:szCs w:val="24"/>
              </w:rPr>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2"/>
              <w:tblW w:w="0" w:type="auto"/>
              <w:tblLayout w:type="fixed"/>
              <w:tblLook w:val="04A0"/>
            </w:tblPr>
            <w:tblGrid>
              <w:gridCol w:w="6974"/>
            </w:tblGrid>
            <w:tr w:rsidR="003D3C71" w:rsidRPr="00E048E8" w:rsidTr="00F607C1">
              <w:trPr>
                <w:trHeight w:val="7299"/>
              </w:trPr>
              <w:tc>
                <w:tcPr>
                  <w:tcW w:w="6974" w:type="dxa"/>
                </w:tcPr>
                <w:p w:rsidR="0089300C" w:rsidRPr="00D94533" w:rsidRDefault="0089300C" w:rsidP="0089300C">
                  <w:pPr>
                    <w:pStyle w:val="-3"/>
                    <w:tabs>
                      <w:tab w:val="clear" w:pos="1985"/>
                    </w:tabs>
                    <w:suppressAutoHyphens/>
                    <w:ind w:left="629" w:firstLine="0"/>
                    <w:rPr>
                      <w:b/>
                      <w:sz w:val="24"/>
                    </w:rPr>
                  </w:pPr>
                  <w:r>
                    <w:rPr>
                      <w:b/>
                      <w:sz w:val="24"/>
                    </w:rPr>
                    <w:t>I. Внесение изменений в договор:</w:t>
                  </w:r>
                </w:p>
                <w:p w:rsidR="00DF52EC" w:rsidRDefault="00F607C1">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w:t>
                  </w:r>
                  <w:r>
                    <w:rPr>
                      <w:sz w:val="24"/>
                    </w:rPr>
                    <w:t>4), до момента его подписания победителем.</w:t>
                  </w:r>
                </w:p>
                <w:p w:rsidR="0089300C" w:rsidRPr="002F15C9" w:rsidRDefault="0089300C" w:rsidP="0089300C">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89300C" w:rsidRPr="002F15C9" w:rsidRDefault="0089300C" w:rsidP="0089300C">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89300C" w:rsidRPr="002F15C9" w:rsidRDefault="0089300C" w:rsidP="0089300C">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CB40A3" w:rsidRDefault="0089300C" w:rsidP="0089300C">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p w:rsidR="00DF52EC" w:rsidRDefault="00F607C1" w:rsidP="00F607C1">
                  <w:pPr>
                    <w:pStyle w:val="-3"/>
                    <w:tabs>
                      <w:tab w:val="clear" w:pos="1985"/>
                    </w:tabs>
                    <w:suppressAutoHyphens/>
                    <w:ind w:firstLine="629"/>
                    <w:rPr>
                      <w:sz w:val="24"/>
                    </w:rPr>
                  </w:pPr>
                  <w:r>
                    <w:rPr>
                      <w:sz w:val="24"/>
                    </w:rPr>
                    <w:t>При поступлении предложен</w:t>
                  </w:r>
                  <w:r>
                    <w:rPr>
                      <w:sz w:val="24"/>
                    </w:rPr>
                    <w:t xml:space="preserve">ий по внесению в проект договора изменений от претендента/участника (в том числе в Заявке) до подведения итогов закупки и признания его победителем, такие предложения </w:t>
                  </w:r>
                  <w:r>
                    <w:rPr>
                      <w:sz w:val="24"/>
                    </w:rPr>
                    <w:t xml:space="preserve">рассматриваются после публикации протокола подведения итогов, размещенного в соответствии </w:t>
                  </w:r>
                  <w:r>
                    <w:rPr>
                      <w:sz w:val="24"/>
                    </w:rPr>
                    <w:t>с пунктом 4 Информационной карты.</w:t>
                  </w:r>
                </w:p>
              </w:tc>
            </w:tr>
            <w:tr w:rsidR="000A15FB" w:rsidRPr="00E048E8" w:rsidTr="004D6B74">
              <w:tc>
                <w:tcPr>
                  <w:tcW w:w="6974" w:type="dxa"/>
                </w:tcPr>
                <w:p w:rsidR="00DF52EC" w:rsidRDefault="00F607C1">
                  <w:pPr>
                    <w:pStyle w:val="-3"/>
                    <w:tabs>
                      <w:tab w:val="clear" w:pos="1985"/>
                    </w:tabs>
                    <w:suppressAutoHyphens/>
                    <w:ind w:left="600" w:firstLine="0"/>
                    <w:rPr>
                      <w:b/>
                      <w:sz w:val="24"/>
                    </w:rPr>
                  </w:pPr>
                  <w:r>
                    <w:rPr>
                      <w:b/>
                      <w:sz w:val="24"/>
                    </w:rPr>
                    <w:t>II. Иные особенности заключения договора:</w:t>
                  </w:r>
                  <w:r>
                    <w:rPr>
                      <w:b/>
                      <w:sz w:val="24"/>
                    </w:rPr>
                    <w:br/>
                  </w:r>
                  <w:r>
                    <w:rPr>
                      <w:sz w:val="24"/>
                    </w:rPr>
                    <w:t>Не предусмотрено.</w:t>
                  </w:r>
                </w:p>
              </w:tc>
            </w:tr>
            <w:tr w:rsidR="003D3C71" w:rsidRPr="00514332" w:rsidTr="004D6B74">
              <w:tc>
                <w:tcPr>
                  <w:tcW w:w="6974" w:type="dxa"/>
                </w:tcPr>
                <w:p w:rsidR="00677986" w:rsidRDefault="00677986" w:rsidP="00677986">
                  <w:pPr>
                    <w:pStyle w:val="af9"/>
                    <w:ind w:left="629" w:firstLine="0"/>
                    <w:rPr>
                      <w:b/>
                      <w:sz w:val="24"/>
                    </w:rPr>
                  </w:pPr>
                  <w:r>
                    <w:rPr>
                      <w:b/>
                      <w:sz w:val="24"/>
                    </w:rPr>
                    <w:t>III. Увеличение цены договора:</w:t>
                  </w:r>
                </w:p>
                <w:p w:rsidR="00DF52EC" w:rsidRDefault="00F607C1" w:rsidP="00F607C1">
                  <w:pPr>
                    <w:pStyle w:val="af9"/>
                    <w:ind w:firstLine="629"/>
                    <w:rPr>
                      <w:sz w:val="24"/>
                    </w:rPr>
                  </w:pPr>
                  <w:r>
                    <w:rPr>
                      <w:sz w:val="24"/>
                    </w:rPr>
                    <w:t>Не предусмотрено.</w:t>
                  </w:r>
                </w:p>
              </w:tc>
            </w:tr>
          </w:tbl>
          <w:p w:rsidR="00736D40" w:rsidRPr="00A3070E" w:rsidRDefault="00736D40" w:rsidP="003D3C71">
            <w:pPr>
              <w:pStyle w:val="af9"/>
              <w:ind w:left="601" w:firstLine="0"/>
              <w:rPr>
                <w:sz w:val="24"/>
              </w:rPr>
            </w:pPr>
          </w:p>
        </w:tc>
      </w:tr>
      <w:tr w:rsidR="007D6548" w:rsidRPr="00F86FAA" w:rsidTr="004D6B74">
        <w:tc>
          <w:tcPr>
            <w:tcW w:w="426" w:type="dxa"/>
          </w:tcPr>
          <w:p w:rsidR="007D6548" w:rsidRPr="00F86FAA" w:rsidRDefault="009830CC" w:rsidP="00E47C4C">
            <w:pPr>
              <w:pStyle w:val="1a"/>
              <w:ind w:left="-57" w:right="-108" w:firstLine="0"/>
              <w:rPr>
                <w:b/>
                <w:sz w:val="24"/>
                <w:szCs w:val="24"/>
              </w:rPr>
            </w:pPr>
            <w:r>
              <w:rPr>
                <w:b/>
                <w:sz w:val="24"/>
                <w:szCs w:val="24"/>
              </w:rPr>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DF52EC" w:rsidRDefault="00F607C1">
            <w:pPr>
              <w:pStyle w:val="1a"/>
              <w:ind w:firstLine="0"/>
              <w:rPr>
                <w:sz w:val="24"/>
                <w:szCs w:val="24"/>
              </w:rPr>
            </w:pPr>
            <w:r>
              <w:rPr>
                <w:sz w:val="24"/>
                <w:szCs w:val="24"/>
              </w:rPr>
              <w:t>Допускается</w:t>
            </w:r>
          </w:p>
        </w:tc>
      </w:tr>
      <w:tr w:rsidR="001356F1" w:rsidRPr="00F86FAA" w:rsidTr="004D6B74">
        <w:tc>
          <w:tcPr>
            <w:tcW w:w="426" w:type="dxa"/>
          </w:tcPr>
          <w:p w:rsidR="001356F1" w:rsidRPr="00F86FAA" w:rsidRDefault="001356F1" w:rsidP="00E47C4C">
            <w:pPr>
              <w:pStyle w:val="1a"/>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DF52EC" w:rsidRDefault="00F607C1">
            <w:pPr>
              <w:pStyle w:val="1a"/>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a"/>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DF52EC" w:rsidRDefault="00F607C1" w:rsidP="00F607C1">
            <w:pPr>
              <w:pStyle w:val="1a"/>
              <w:ind w:firstLine="0"/>
              <w:rPr>
                <w:sz w:val="24"/>
                <w:szCs w:val="24"/>
              </w:rPr>
            </w:pPr>
            <w:r>
              <w:rPr>
                <w:sz w:val="24"/>
                <w:szCs w:val="24"/>
              </w:rPr>
              <w:t>Не предусмотрено.</w:t>
            </w:r>
          </w:p>
          <w:p w:rsidR="00DF52EC" w:rsidRDefault="00DF52EC">
            <w:pPr>
              <w:pStyle w:val="1a"/>
              <w:ind w:firstLine="397"/>
              <w:rPr>
                <w:sz w:val="24"/>
                <w:szCs w:val="24"/>
              </w:rPr>
            </w:pPr>
          </w:p>
        </w:tc>
      </w:tr>
      <w:tr w:rsidR="00402A46" w:rsidRPr="00F86FAA" w:rsidTr="004D6B74">
        <w:tc>
          <w:tcPr>
            <w:tcW w:w="426" w:type="dxa"/>
          </w:tcPr>
          <w:p w:rsidR="00402A46" w:rsidRPr="00F86FAA" w:rsidRDefault="00402A46" w:rsidP="00E47C4C">
            <w:pPr>
              <w:pStyle w:val="1a"/>
              <w:ind w:left="-57" w:right="-108" w:firstLine="0"/>
              <w:rPr>
                <w:b/>
                <w:sz w:val="24"/>
                <w:szCs w:val="24"/>
              </w:rPr>
            </w:pPr>
            <w:r>
              <w:rPr>
                <w:b/>
                <w:sz w:val="24"/>
                <w:szCs w:val="24"/>
              </w:rPr>
              <w:t>24.</w:t>
            </w:r>
          </w:p>
        </w:tc>
        <w:tc>
          <w:tcPr>
            <w:tcW w:w="2126" w:type="dxa"/>
          </w:tcPr>
          <w:p w:rsidR="00402A46" w:rsidRPr="00F86FAA" w:rsidRDefault="00402A46" w:rsidP="00DF6AE3">
            <w:pPr>
              <w:pStyle w:val="Default"/>
              <w:rPr>
                <w:b/>
                <w:color w:val="auto"/>
              </w:rPr>
            </w:pPr>
            <w:r>
              <w:rPr>
                <w:b/>
                <w:color w:val="auto"/>
              </w:rPr>
              <w:t>Обеспечение исполнения договора</w:t>
            </w:r>
          </w:p>
        </w:tc>
        <w:tc>
          <w:tcPr>
            <w:tcW w:w="7200" w:type="dxa"/>
          </w:tcPr>
          <w:p w:rsidR="00DF52EC" w:rsidRDefault="00F607C1">
            <w:pPr>
              <w:jc w:val="both"/>
            </w:pPr>
            <w:r>
              <w:rPr>
                <w:rFonts w:eastAsia="Arial"/>
              </w:rPr>
              <w:t>Не предусмотрено.</w:t>
            </w:r>
          </w:p>
        </w:tc>
      </w:tr>
      <w:tr w:rsidR="00E961FF" w:rsidRPr="004A2CA8" w:rsidTr="004D6B74">
        <w:tc>
          <w:tcPr>
            <w:tcW w:w="426" w:type="dxa"/>
          </w:tcPr>
          <w:p w:rsidR="00E961FF" w:rsidRPr="004A2CA8" w:rsidRDefault="00E961FF" w:rsidP="00E47C4C">
            <w:pPr>
              <w:pStyle w:val="1a"/>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a"/>
              <w:ind w:firstLine="0"/>
              <w:rPr>
                <w:sz w:val="24"/>
                <w:szCs w:val="24"/>
              </w:rPr>
            </w:pPr>
            <w:r>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sz w:val="24"/>
                <w:szCs w:val="24"/>
              </w:rPr>
              <w:t>с даты</w:t>
            </w:r>
            <w:proofErr w:type="gramEnd"/>
            <w:r>
              <w:rPr>
                <w:sz w:val="24"/>
                <w:szCs w:val="24"/>
              </w:rPr>
              <w:t xml:space="preserve"> указанного одобрения.</w:t>
            </w:r>
          </w:p>
        </w:tc>
      </w:tr>
      <w:tr w:rsidR="005D5B59" w:rsidRPr="004A2CA8" w:rsidTr="004D6B74">
        <w:tc>
          <w:tcPr>
            <w:tcW w:w="426" w:type="dxa"/>
          </w:tcPr>
          <w:p w:rsidR="005D5B59" w:rsidRPr="004A2CA8" w:rsidRDefault="005D5B59" w:rsidP="00E47C4C">
            <w:pPr>
              <w:pStyle w:val="1a"/>
              <w:ind w:left="-57" w:right="-108" w:firstLine="0"/>
              <w:rPr>
                <w:b/>
                <w:sz w:val="24"/>
                <w:szCs w:val="24"/>
              </w:rPr>
            </w:pPr>
            <w:r>
              <w:rPr>
                <w:b/>
                <w:sz w:val="24"/>
                <w:szCs w:val="24"/>
              </w:rPr>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DF52EC" w:rsidRDefault="00F607C1">
            <w:pPr>
              <w:pStyle w:val="1a"/>
              <w:ind w:firstLine="0"/>
              <w:rPr>
                <w:sz w:val="24"/>
                <w:szCs w:val="24"/>
              </w:rPr>
            </w:pPr>
            <w:r>
              <w:rPr>
                <w:sz w:val="24"/>
                <w:szCs w:val="24"/>
              </w:rPr>
              <w:t xml:space="preserve">Договор вступает в силу </w:t>
            </w:r>
            <w:proofErr w:type="gramStart"/>
            <w:r>
              <w:rPr>
                <w:sz w:val="24"/>
                <w:szCs w:val="24"/>
              </w:rPr>
              <w:t>с даты</w:t>
            </w:r>
            <w:proofErr w:type="gramEnd"/>
            <w:r>
              <w:rPr>
                <w:sz w:val="24"/>
                <w:szCs w:val="24"/>
              </w:rPr>
              <w:t xml:space="preserve"> его подписания Сторонами и действует до полного исполн</w:t>
            </w:r>
            <w:r>
              <w:rPr>
                <w:sz w:val="24"/>
                <w:szCs w:val="24"/>
              </w:rPr>
              <w:t>ения Сторонами своих обязательств по Договору.</w:t>
            </w:r>
          </w:p>
        </w:tc>
      </w:tr>
    </w:tbl>
    <w:p w:rsidR="002079EB" w:rsidRDefault="002079EB" w:rsidP="00D72C8B">
      <w:pPr>
        <w:pStyle w:val="1a"/>
        <w:ind w:firstLine="0"/>
        <w:jc w:val="right"/>
        <w:outlineLvl w:val="0"/>
        <w:rPr>
          <w:rFonts w:eastAsia="MS Mincho"/>
          <w:szCs w:val="28"/>
        </w:rPr>
        <w:sectPr w:rsidR="002079EB" w:rsidSect="0055090C">
          <w:headerReference w:type="even" r:id="rId26"/>
          <w:headerReference w:type="default" r:id="rId27"/>
          <w:footerReference w:type="even" r:id="rId28"/>
          <w:footerReference w:type="default" r:id="rId29"/>
          <w:headerReference w:type="first" r:id="rId30"/>
          <w:footerReference w:type="first" r:id="rId31"/>
          <w:pgSz w:w="11907" w:h="16840" w:code="9"/>
          <w:pgMar w:top="1134" w:right="851" w:bottom="1134" w:left="1418" w:header="794" w:footer="794" w:gutter="0"/>
          <w:cols w:space="720"/>
          <w:titlePg/>
          <w:docGrid w:linePitch="326"/>
        </w:sectPr>
      </w:pPr>
    </w:p>
    <w:p w:rsidR="00DF52EC" w:rsidRDefault="00F607C1">
      <w:pPr>
        <w:pStyle w:val="1a"/>
        <w:ind w:firstLine="0"/>
        <w:jc w:val="right"/>
        <w:outlineLvl w:val="0"/>
        <w:rPr>
          <w:rFonts w:eastAsia="MS Mincho"/>
          <w:szCs w:val="28"/>
        </w:rPr>
      </w:pPr>
      <w:r>
        <w:rPr>
          <w:rFonts w:eastAsia="MS Mincho"/>
          <w:szCs w:val="28"/>
        </w:rPr>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 xml:space="preserve">ЗАЯВКА ______________ </w:t>
      </w:r>
      <w:r>
        <w:rPr>
          <w:b/>
          <w:i/>
        </w:rPr>
        <w:t>(наименование претендента)</w:t>
      </w:r>
    </w:p>
    <w:p w:rsidR="000954FB" w:rsidRPr="00C03380" w:rsidRDefault="000954FB" w:rsidP="00C03380">
      <w:pPr>
        <w:jc w:val="center"/>
        <w:rPr>
          <w:b/>
          <w:sz w:val="28"/>
        </w:rPr>
      </w:pPr>
      <w:r>
        <w:rPr>
          <w:b/>
          <w:sz w:val="28"/>
        </w:rPr>
        <w:t>НА УЧАСТИЕ В ОТКРЫТОМ КОНКУРСЕ № ОКэ-</w:t>
      </w:r>
      <w:r w:rsidR="00F607C1">
        <w:rPr>
          <w:b/>
          <w:sz w:val="28"/>
        </w:rPr>
        <w:t>СВЕРД</w:t>
      </w:r>
      <w:r>
        <w:rPr>
          <w:b/>
          <w:sz w:val="28"/>
        </w:rPr>
        <w:t>-</w:t>
      </w:r>
      <w:r w:rsidR="00F607C1">
        <w:rPr>
          <w:b/>
          <w:sz w:val="28"/>
        </w:rPr>
        <w:t>23</w:t>
      </w:r>
      <w:r>
        <w:rPr>
          <w:b/>
          <w:sz w:val="28"/>
        </w:rPr>
        <w:t>-</w:t>
      </w:r>
      <w:r w:rsidR="00F607C1">
        <w:rPr>
          <w:b/>
          <w:sz w:val="28"/>
        </w:rPr>
        <w:t>0014</w:t>
      </w:r>
    </w:p>
    <w:p w:rsidR="000954FB" w:rsidRPr="007415F9" w:rsidRDefault="000954FB" w:rsidP="000954FB"/>
    <w:p w:rsidR="000954FB" w:rsidRPr="00002090" w:rsidRDefault="000954FB" w:rsidP="000954FB">
      <w:pPr>
        <w:pStyle w:val="afc"/>
        <w:jc w:val="both"/>
        <w:rPr>
          <w:i/>
          <w:szCs w:val="28"/>
        </w:rPr>
      </w:pPr>
      <w:r>
        <w:t xml:space="preserve">Будучи </w:t>
      </w:r>
      <w:proofErr w:type="gramStart"/>
      <w:r>
        <w:t>уполномоченным</w:t>
      </w:r>
      <w:proofErr w:type="gramEnd"/>
      <w:r>
        <w:t xml:space="preserve"> представлять и действовать от имени ________________ </w:t>
      </w:r>
      <w:r>
        <w:rPr>
          <w:sz w:val="24"/>
          <w:szCs w:val="24"/>
        </w:rPr>
        <w:t>(</w:t>
      </w:r>
      <w:r>
        <w:rPr>
          <w:bCs/>
          <w:i/>
          <w:iCs/>
          <w:sz w:val="24"/>
          <w:szCs w:val="24"/>
        </w:rPr>
        <w:t>наименование претендента и, в случае участия нескольких лиц на стороне одного участника, наименования таких лиц</w:t>
      </w:r>
      <w:r>
        <w:rPr>
          <w:sz w:val="24"/>
          <w:szCs w:val="24"/>
        </w:rPr>
        <w:t>)</w:t>
      </w:r>
      <w:r>
        <w:rPr>
          <w:szCs w:val="28"/>
        </w:rPr>
        <w:t>, а также полностью изучив всю документацию о закупке, я, нижеподписавшийся, настоящим подаю заявку на участие в</w:t>
      </w:r>
      <w:r w:rsidR="00F607C1">
        <w:rPr>
          <w:szCs w:val="28"/>
        </w:rPr>
        <w:t xml:space="preserve"> </w:t>
      </w:r>
      <w:r>
        <w:rPr>
          <w:szCs w:val="28"/>
        </w:rPr>
        <w:t>Открытом конкурсе (далее – Заявка) № ОКэ-</w:t>
      </w:r>
      <w:r w:rsidR="00F607C1">
        <w:rPr>
          <w:szCs w:val="28"/>
        </w:rPr>
        <w:t>СВЕРД</w:t>
      </w:r>
      <w:r>
        <w:rPr>
          <w:szCs w:val="28"/>
        </w:rPr>
        <w:t>-</w:t>
      </w:r>
      <w:r w:rsidR="00F607C1">
        <w:rPr>
          <w:szCs w:val="28"/>
        </w:rPr>
        <w:t>23</w:t>
      </w:r>
      <w:r>
        <w:rPr>
          <w:szCs w:val="28"/>
        </w:rPr>
        <w:t>-</w:t>
      </w:r>
      <w:r w:rsidR="00F607C1">
        <w:rPr>
          <w:szCs w:val="28"/>
        </w:rPr>
        <w:t>0014</w:t>
      </w:r>
      <w:r>
        <w:rPr>
          <w:szCs w:val="28"/>
        </w:rPr>
        <w:t xml:space="preserve"> (далее – Открытый конкурс) на ____________ </w:t>
      </w:r>
      <w:r>
        <w:rPr>
          <w:i/>
          <w:sz w:val="24"/>
          <w:szCs w:val="24"/>
        </w:rPr>
        <w:t>(поставку товаров, выполнение работ, оказание услуг - указать из предмета Открытого конкурса</w:t>
      </w:r>
      <w:r>
        <w:rPr>
          <w:i/>
          <w:szCs w:val="28"/>
        </w:rPr>
        <w:t>)</w:t>
      </w:r>
      <w:r>
        <w:t>.</w:t>
      </w:r>
    </w:p>
    <w:p w:rsidR="000954FB" w:rsidRPr="00002090" w:rsidRDefault="000954FB" w:rsidP="000954FB">
      <w:pPr>
        <w:pStyle w:val="1a"/>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C878E0" w:rsidRPr="00002090" w:rsidRDefault="00C878E0" w:rsidP="00C878E0">
      <w:pPr>
        <w:pStyle w:val="1a"/>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C878E0" w:rsidRDefault="00C878E0" w:rsidP="00C878E0">
      <w:pPr>
        <w:pStyle w:val="1a"/>
        <w:ind w:firstLine="708"/>
        <w:rPr>
          <w:szCs w:val="28"/>
        </w:rPr>
      </w:pPr>
      <w:r>
        <w:rPr>
          <w:szCs w:val="28"/>
        </w:rPr>
        <w:t>Настоящим подтверждается, что _________(</w:t>
      </w:r>
      <w:r>
        <w:rPr>
          <w:i/>
          <w:sz w:val="24"/>
          <w:szCs w:val="24"/>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C878E0" w:rsidRDefault="00C878E0" w:rsidP="00C878E0">
      <w:pPr>
        <w:pStyle w:val="af9"/>
        <w:ind w:firstLine="553"/>
        <w:rPr>
          <w:rFonts w:eastAsia="Times New Roman"/>
          <w:sz w:val="28"/>
        </w:rPr>
      </w:pPr>
      <w:r>
        <w:rPr>
          <w:b/>
          <w:sz w:val="28"/>
          <w:szCs w:val="20"/>
        </w:rPr>
        <w:t>__________________</w:t>
      </w:r>
      <w:r>
        <w:rPr>
          <w:sz w:val="24"/>
        </w:rPr>
        <w:t>(</w:t>
      </w:r>
      <w:r>
        <w:rPr>
          <w:i/>
          <w:sz w:val="24"/>
        </w:rPr>
        <w:t>наименование претендента</w:t>
      </w:r>
      <w:proofErr w:type="gramStart"/>
      <w:r>
        <w:rPr>
          <w:sz w:val="24"/>
        </w:rPr>
        <w:t>)</w:t>
      </w:r>
      <w:r>
        <w:rPr>
          <w:rFonts w:eastAsia="Times New Roman"/>
          <w:sz w:val="28"/>
        </w:rPr>
        <w:t>н</w:t>
      </w:r>
      <w:proofErr w:type="gramEnd"/>
      <w:r>
        <w:rPr>
          <w:rFonts w:eastAsia="Times New Roman"/>
          <w:sz w:val="28"/>
        </w:rPr>
        <w:t>астоящей Заявкой подтверждает и согласно(-</w:t>
      </w:r>
      <w:proofErr w:type="spellStart"/>
      <w:r>
        <w:rPr>
          <w:rFonts w:eastAsia="Times New Roman"/>
          <w:sz w:val="28"/>
        </w:rPr>
        <w:t>ен</w:t>
      </w:r>
      <w:proofErr w:type="spellEnd"/>
      <w:r>
        <w:rPr>
          <w:rFonts w:eastAsia="Times New Roman"/>
          <w:sz w:val="28"/>
        </w:rPr>
        <w:t>), что:</w:t>
      </w:r>
    </w:p>
    <w:p w:rsidR="00C878E0" w:rsidRDefault="00C878E0" w:rsidP="00C878E0">
      <w:pPr>
        <w:pStyle w:val="afc"/>
        <w:widowControl w:val="0"/>
        <w:numPr>
          <w:ilvl w:val="0"/>
          <w:numId w:val="56"/>
        </w:numPr>
        <w:ind w:left="0" w:firstLine="403"/>
        <w:jc w:val="both"/>
        <w:rPr>
          <w:szCs w:val="28"/>
        </w:rPr>
      </w:pPr>
      <w:r>
        <w:rPr>
          <w:szCs w:val="28"/>
        </w:rPr>
        <w:t>Результаты рассмотрения Заявки зависят от проверки всех данных, представленных в Заявке, а также иных сведений, имеющихся в распоряжении Заказчика;</w:t>
      </w:r>
    </w:p>
    <w:p w:rsidR="00C878E0" w:rsidRDefault="00C878E0" w:rsidP="00C878E0">
      <w:pPr>
        <w:pStyle w:val="afc"/>
        <w:widowControl w:val="0"/>
        <w:numPr>
          <w:ilvl w:val="0"/>
          <w:numId w:val="56"/>
        </w:numPr>
        <w:ind w:left="0" w:firstLine="403"/>
        <w:jc w:val="both"/>
        <w:rPr>
          <w:szCs w:val="28"/>
        </w:rPr>
      </w:pPr>
      <w:r>
        <w:rPr>
          <w:szCs w:val="28"/>
        </w:rPr>
        <w:t xml:space="preserve">За любую ошибку или упущение в представленной настоящей 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rsidR="00C878E0" w:rsidRDefault="00C878E0" w:rsidP="00C878E0">
      <w:pPr>
        <w:pStyle w:val="afc"/>
        <w:widowControl w:val="0"/>
        <w:numPr>
          <w:ilvl w:val="0"/>
          <w:numId w:val="56"/>
        </w:numPr>
        <w:ind w:left="0" w:firstLine="403"/>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rsidR="00C878E0" w:rsidRDefault="00C878E0" w:rsidP="00C878E0">
      <w:pPr>
        <w:pStyle w:val="afc"/>
        <w:widowControl w:val="0"/>
        <w:numPr>
          <w:ilvl w:val="0"/>
          <w:numId w:val="56"/>
        </w:numPr>
        <w:ind w:left="0" w:firstLine="403"/>
        <w:jc w:val="both"/>
        <w:rPr>
          <w:szCs w:val="28"/>
        </w:rPr>
      </w:pPr>
      <w:r>
        <w:rPr>
          <w:szCs w:val="28"/>
        </w:rPr>
        <w:t>Победителем может быть признан участник, предложивший не самую низкую цену;</w:t>
      </w:r>
    </w:p>
    <w:p w:rsidR="00C878E0" w:rsidRPr="00D90120" w:rsidRDefault="00C878E0" w:rsidP="00C878E0">
      <w:pPr>
        <w:pStyle w:val="afc"/>
        <w:widowControl w:val="0"/>
        <w:numPr>
          <w:ilvl w:val="0"/>
          <w:numId w:val="56"/>
        </w:numPr>
        <w:ind w:left="0" w:firstLine="403"/>
        <w:jc w:val="both"/>
        <w:rPr>
          <w:szCs w:val="28"/>
        </w:rPr>
      </w:pPr>
      <w:proofErr w:type="gramStart"/>
      <w:r>
        <w:t>Н</w:t>
      </w:r>
      <w:r>
        <w:rPr>
          <w:szCs w:val="28"/>
        </w:rPr>
        <w:t>а дату подачи Заявки на участие в Открытом конкурсе</w:t>
      </w:r>
      <w:r>
        <w:t xml:space="preserve"> не признан несостоятельным (банкротом), в том числе</w:t>
      </w:r>
      <w:r>
        <w:rPr>
          <w:szCs w:val="28"/>
        </w:rPr>
        <w:t xml:space="preserve"> отсутствует возбужденные в отношении него дела о несостоятельности (банкротстве)</w:t>
      </w:r>
      <w:r>
        <w:t>;</w:t>
      </w:r>
      <w:proofErr w:type="gramEnd"/>
    </w:p>
    <w:p w:rsidR="00C878E0" w:rsidRPr="00D90120" w:rsidRDefault="00C878E0" w:rsidP="00C878E0">
      <w:pPr>
        <w:pStyle w:val="afc"/>
        <w:widowControl w:val="0"/>
        <w:numPr>
          <w:ilvl w:val="0"/>
          <w:numId w:val="56"/>
        </w:numPr>
        <w:ind w:left="0" w:firstLine="403"/>
        <w:jc w:val="both"/>
        <w:rPr>
          <w:szCs w:val="28"/>
        </w:rPr>
      </w:pPr>
      <w:r>
        <w:t>Не находится в процессе ликвидации;</w:t>
      </w:r>
    </w:p>
    <w:p w:rsidR="00C878E0" w:rsidRPr="00D90120" w:rsidRDefault="00C878E0" w:rsidP="00C878E0">
      <w:pPr>
        <w:pStyle w:val="afc"/>
        <w:widowControl w:val="0"/>
        <w:numPr>
          <w:ilvl w:val="0"/>
          <w:numId w:val="56"/>
        </w:numPr>
        <w:ind w:left="0" w:firstLine="403"/>
        <w:jc w:val="both"/>
        <w:rPr>
          <w:szCs w:val="28"/>
        </w:rPr>
      </w:pPr>
      <w:r>
        <w:t>На имущество не наложен арест, экономическая деятельность не приостановлена;</w:t>
      </w:r>
    </w:p>
    <w:p w:rsidR="00C878E0" w:rsidRDefault="00C878E0" w:rsidP="00C878E0">
      <w:pPr>
        <w:pStyle w:val="afc"/>
        <w:widowControl w:val="0"/>
        <w:numPr>
          <w:ilvl w:val="0"/>
          <w:numId w:val="56"/>
        </w:numPr>
        <w:ind w:left="0" w:firstLine="403"/>
        <w:jc w:val="both"/>
        <w:rPr>
          <w:szCs w:val="28"/>
        </w:rPr>
      </w:pPr>
      <w:r>
        <w:rPr>
          <w:szCs w:val="28"/>
        </w:rPr>
        <w:t xml:space="preserve">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Cs w:val="28"/>
        </w:rPr>
        <w:t>неприостановлена</w:t>
      </w:r>
      <w:proofErr w:type="spellEnd"/>
      <w:r>
        <w:rPr>
          <w:szCs w:val="28"/>
        </w:rPr>
        <w:t>;</w:t>
      </w:r>
    </w:p>
    <w:p w:rsidR="00C878E0" w:rsidRDefault="00C878E0" w:rsidP="00C878E0">
      <w:pPr>
        <w:pStyle w:val="afc"/>
        <w:widowControl w:val="0"/>
        <w:numPr>
          <w:ilvl w:val="0"/>
          <w:numId w:val="56"/>
        </w:numPr>
        <w:ind w:left="0" w:firstLine="403"/>
        <w:jc w:val="both"/>
        <w:rPr>
          <w:szCs w:val="28"/>
        </w:rPr>
      </w:pPr>
      <w:r>
        <w:t xml:space="preserve">Отсутствует задолженность </w:t>
      </w:r>
      <w:r>
        <w:rPr>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C878E0" w:rsidRDefault="00C878E0" w:rsidP="00C878E0">
      <w:pPr>
        <w:pStyle w:val="afc"/>
        <w:widowControl w:val="0"/>
        <w:numPr>
          <w:ilvl w:val="0"/>
          <w:numId w:val="56"/>
        </w:numPr>
        <w:ind w:left="0" w:firstLine="403"/>
        <w:jc w:val="both"/>
        <w:rPr>
          <w:szCs w:val="28"/>
        </w:rPr>
      </w:pPr>
      <w:r>
        <w:rPr>
          <w:szCs w:val="28"/>
        </w:rPr>
        <w:t>Поставка товаров, выполнение работ, оказание услуг и иные условия предусмотренные предметом закупки, свободны</w:t>
      </w:r>
      <w:r>
        <w:t xml:space="preserve"> от любых прав со стороны третьих лиц, и согласн</w:t>
      </w:r>
      <w:proofErr w:type="gramStart"/>
      <w:r>
        <w:t>о(</w:t>
      </w:r>
      <w:proofErr w:type="gramEnd"/>
      <w:r>
        <w:t>-</w:t>
      </w:r>
      <w:proofErr w:type="spellStart"/>
      <w:r>
        <w:t>ен</w:t>
      </w:r>
      <w:proofErr w:type="spellEnd"/>
      <w:r>
        <w:t xml:space="preserve">) в случае признания победителем и подписания </w:t>
      </w:r>
      <w:r>
        <w:rPr>
          <w:szCs w:val="28"/>
        </w:rPr>
        <w:t>договора передать все права на поставку товаров, выполнения работ, оказания услуг и т.д. Заказчику;</w:t>
      </w:r>
    </w:p>
    <w:p w:rsidR="00C878E0" w:rsidRDefault="00C878E0" w:rsidP="00C878E0">
      <w:pPr>
        <w:pStyle w:val="afc"/>
        <w:widowControl w:val="0"/>
        <w:numPr>
          <w:ilvl w:val="0"/>
          <w:numId w:val="56"/>
        </w:numPr>
        <w:ind w:left="0" w:firstLine="403"/>
        <w:jc w:val="both"/>
        <w:rPr>
          <w:szCs w:val="28"/>
        </w:rPr>
      </w:pPr>
      <w:r>
        <w:t>С</w:t>
      </w:r>
      <w:r>
        <w:rPr>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C878E0" w:rsidRDefault="00C878E0" w:rsidP="00C878E0">
      <w:pPr>
        <w:pStyle w:val="afc"/>
        <w:widowControl w:val="0"/>
        <w:numPr>
          <w:ilvl w:val="0"/>
          <w:numId w:val="56"/>
        </w:numPr>
        <w:ind w:left="0" w:firstLine="403"/>
        <w:jc w:val="both"/>
        <w:rPr>
          <w:szCs w:val="28"/>
        </w:rPr>
      </w:pPr>
      <w:r>
        <w:rPr>
          <w:szCs w:val="28"/>
        </w:rPr>
        <w:t>Ознакомлен</w:t>
      </w:r>
      <w:proofErr w:type="gramStart"/>
      <w:r>
        <w:rPr>
          <w:szCs w:val="28"/>
        </w:rPr>
        <w:t>о(</w:t>
      </w:r>
      <w:proofErr w:type="gramEnd"/>
      <w:r>
        <w:rPr>
          <w:szCs w:val="28"/>
        </w:rPr>
        <w:t>-</w:t>
      </w:r>
      <w:proofErr w:type="spellStart"/>
      <w:r>
        <w:rPr>
          <w:szCs w:val="28"/>
        </w:rPr>
        <w:t>ен</w:t>
      </w:r>
      <w:proofErr w:type="spellEnd"/>
      <w:r>
        <w:rPr>
          <w:szCs w:val="28"/>
        </w:rPr>
        <w:t xml:space="preserve">) с Кодексом поведения поставщика ПАО «ТрансКонтейнер», размещенном на сайте Заказчика по ссылке </w:t>
      </w:r>
      <w:hyperlink r:id="rId32" w:history="1">
        <w:r>
          <w:rPr>
            <w:rStyle w:val="a8"/>
            <w:szCs w:val="28"/>
          </w:rPr>
          <w:t>https://trcont.com/the-company/procurement</w:t>
        </w:r>
      </w:hyperlink>
      <w:r>
        <w:rPr>
          <w:szCs w:val="28"/>
        </w:rPr>
        <w:t>, с ним согласно(-</w:t>
      </w:r>
      <w:proofErr w:type="spellStart"/>
      <w:r>
        <w:rPr>
          <w:szCs w:val="28"/>
        </w:rPr>
        <w:t>ен</w:t>
      </w:r>
      <w:proofErr w:type="spellEnd"/>
      <w:r>
        <w:rPr>
          <w:szCs w:val="28"/>
        </w:rPr>
        <w:t>) и подтверждает принятие отраженных в нем принципов. При выборе победителя наряду с оценкой прочих критериев Заказчик может отдавать предпочтение тем участникам, которые демонстрируют стремление к соблюдению принципов устойчивого развития, отраженных в указанном Кодексе поведения поставщика ПАО «ТрансКонтейнер»;</w:t>
      </w:r>
    </w:p>
    <w:p w:rsidR="00C878E0" w:rsidRPr="00D90120" w:rsidRDefault="00C878E0" w:rsidP="00C878E0">
      <w:pPr>
        <w:pStyle w:val="afc"/>
        <w:widowControl w:val="0"/>
        <w:numPr>
          <w:ilvl w:val="0"/>
          <w:numId w:val="56"/>
        </w:numPr>
        <w:ind w:left="0" w:firstLine="403"/>
        <w:jc w:val="both"/>
        <w:rPr>
          <w:szCs w:val="28"/>
        </w:rPr>
      </w:pPr>
      <w:r>
        <w:t xml:space="preserve">Не </w:t>
      </w:r>
      <w:proofErr w:type="gramStart"/>
      <w:r>
        <w:t>имеет и не</w:t>
      </w:r>
      <w:proofErr w:type="gramEnd"/>
      <w:r>
        <w:t xml:space="preserve"> будет иметь никаких претензий в отношении права (и в отношении реализации права) ПАО «ТрансКонтейнер» отменить Открытый конкурс по одному и более предмету закупки (лоту) в любое время до заключения договора по Открытому конкурсу;</w:t>
      </w:r>
    </w:p>
    <w:p w:rsidR="00C878E0" w:rsidRPr="00A57B0E" w:rsidRDefault="00C878E0" w:rsidP="00C878E0">
      <w:pPr>
        <w:pStyle w:val="afc"/>
        <w:widowControl w:val="0"/>
        <w:numPr>
          <w:ilvl w:val="0"/>
          <w:numId w:val="56"/>
        </w:numPr>
        <w:ind w:left="0" w:firstLine="403"/>
        <w:jc w:val="both"/>
        <w:rPr>
          <w:szCs w:val="28"/>
        </w:rPr>
      </w:pPr>
      <w:r>
        <w:rPr>
          <w:szCs w:val="28"/>
        </w:rPr>
        <w:t>П</w:t>
      </w:r>
      <w:r>
        <w:t>олностью и без каких-либо оговорок принимает условия, указанные в документации о закупке Открытого конкурса, в том числе в Техническом задании. Товары, работы, услуги, предлагаемые к поставке в рамках Открытого конкурса, полностью соответствуют требованиям документации о закупке;</w:t>
      </w:r>
    </w:p>
    <w:p w:rsidR="00C878E0" w:rsidRPr="00D90120" w:rsidRDefault="00C878E0" w:rsidP="00C878E0">
      <w:pPr>
        <w:pStyle w:val="afc"/>
        <w:widowControl w:val="0"/>
        <w:numPr>
          <w:ilvl w:val="0"/>
          <w:numId w:val="56"/>
        </w:numPr>
        <w:ind w:left="0" w:firstLine="403"/>
        <w:jc w:val="both"/>
        <w:rPr>
          <w:szCs w:val="28"/>
        </w:rPr>
      </w:pPr>
      <w:proofErr w:type="gramStart"/>
      <w:r>
        <w:t>Отсутствует в реестре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реестре недобросовестных контрагентов ПАО «ТрансКонтейнер».</w:t>
      </w:r>
      <w:proofErr w:type="gramEnd"/>
    </w:p>
    <w:p w:rsidR="00C878E0" w:rsidRPr="00D90120" w:rsidRDefault="00C878E0" w:rsidP="00C878E0">
      <w:pPr>
        <w:pStyle w:val="afc"/>
        <w:widowControl w:val="0"/>
        <w:numPr>
          <w:ilvl w:val="0"/>
          <w:numId w:val="56"/>
        </w:numPr>
        <w:ind w:left="0" w:firstLine="403"/>
        <w:jc w:val="both"/>
        <w:rPr>
          <w:szCs w:val="28"/>
        </w:rPr>
      </w:pPr>
      <w:proofErr w:type="gramStart"/>
      <w:r>
        <w:t>При подготовке и подаче Заявки на участие в Открытом конкурсе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roofErr w:type="gramEnd"/>
    </w:p>
    <w:p w:rsidR="00C878E0" w:rsidRPr="00002090" w:rsidRDefault="00C878E0" w:rsidP="00C878E0">
      <w:pPr>
        <w:ind w:firstLine="553"/>
        <w:jc w:val="both"/>
        <w:rPr>
          <w:sz w:val="28"/>
          <w:szCs w:val="20"/>
        </w:rPr>
      </w:pPr>
      <w:r>
        <w:rPr>
          <w:sz w:val="28"/>
          <w:szCs w:val="20"/>
        </w:rPr>
        <w:t xml:space="preserve">В случае признания _________ </w:t>
      </w:r>
      <w:r>
        <w:rPr>
          <w:i/>
        </w:rPr>
        <w:t>(наименование претендента)</w:t>
      </w:r>
      <w:r>
        <w:rPr>
          <w:sz w:val="28"/>
          <w:szCs w:val="20"/>
        </w:rPr>
        <w:t xml:space="preserve"> победителем обязуется:</w:t>
      </w:r>
    </w:p>
    <w:p w:rsidR="00C878E0" w:rsidRDefault="00C878E0" w:rsidP="00C878E0">
      <w:pPr>
        <w:numPr>
          <w:ilvl w:val="0"/>
          <w:numId w:val="11"/>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rsidR="00C878E0" w:rsidRDefault="00C878E0" w:rsidP="00C878E0">
      <w:pPr>
        <w:numPr>
          <w:ilvl w:val="0"/>
          <w:numId w:val="11"/>
        </w:numPr>
        <w:tabs>
          <w:tab w:val="left" w:pos="1418"/>
        </w:tabs>
        <w:ind w:left="0" w:firstLine="709"/>
        <w:jc w:val="both"/>
        <w:rPr>
          <w:sz w:val="28"/>
          <w:szCs w:val="20"/>
        </w:rPr>
      </w:pPr>
      <w:bookmarkStart w:id="23" w:name="_Hlk133489974"/>
      <w:r>
        <w:rPr>
          <w:sz w:val="28"/>
          <w:szCs w:val="28"/>
        </w:rPr>
        <w:t>До заключения договора представить сведения, необходимые для заключения договора с</w:t>
      </w:r>
      <w:r>
        <w:rPr>
          <w:sz w:val="28"/>
          <w:szCs w:val="20"/>
        </w:rPr>
        <w:t xml:space="preserve"> ПАО «ТрансКонтейнер».</w:t>
      </w:r>
    </w:p>
    <w:p w:rsidR="00C878E0" w:rsidRDefault="00C878E0" w:rsidP="00C57267">
      <w:pPr>
        <w:ind w:firstLine="709"/>
        <w:jc w:val="both"/>
        <w:rPr>
          <w:sz w:val="28"/>
          <w:szCs w:val="20"/>
        </w:rPr>
      </w:pPr>
      <w:bookmarkStart w:id="24" w:name="_Hlk133488366"/>
      <w:r>
        <w:rPr>
          <w:sz w:val="28"/>
          <w:szCs w:val="20"/>
        </w:rPr>
        <w:t>Предупрежден</w:t>
      </w:r>
      <w:proofErr w:type="gramStart"/>
      <w:r>
        <w:rPr>
          <w:sz w:val="28"/>
          <w:szCs w:val="20"/>
        </w:rPr>
        <w:t>о(</w:t>
      </w:r>
      <w:proofErr w:type="gramEnd"/>
      <w:r>
        <w:rPr>
          <w:sz w:val="28"/>
          <w:szCs w:val="20"/>
        </w:rPr>
        <w:t>-</w:t>
      </w:r>
      <w:proofErr w:type="spellStart"/>
      <w:r>
        <w:rPr>
          <w:sz w:val="28"/>
          <w:szCs w:val="20"/>
        </w:rPr>
        <w:t>ен</w:t>
      </w:r>
      <w:proofErr w:type="spellEnd"/>
      <w:r>
        <w:rPr>
          <w:sz w:val="28"/>
          <w:szCs w:val="20"/>
        </w:rPr>
        <w:t>), что при непредставлении указанных сведений и документов, а также с учетом условий, предусмотренных пунктом 3.8.13 документации о закупке, ПАО «ТрансКонтейнер» вправе отказаться от заключения договора.</w:t>
      </w:r>
      <w:bookmarkEnd w:id="24"/>
    </w:p>
    <w:bookmarkEnd w:id="23"/>
    <w:p w:rsidR="00C878E0" w:rsidRDefault="00C878E0" w:rsidP="00C878E0">
      <w:pPr>
        <w:numPr>
          <w:ilvl w:val="0"/>
          <w:numId w:val="11"/>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w:t>
      </w:r>
      <w:proofErr w:type="spellStart"/>
      <w:r>
        <w:rPr>
          <w:sz w:val="28"/>
          <w:szCs w:val="20"/>
        </w:rPr>
        <w:t>ы</w:t>
      </w:r>
      <w:proofErr w:type="spellEnd"/>
      <w:r>
        <w:rPr>
          <w:sz w:val="28"/>
          <w:szCs w:val="20"/>
        </w:rPr>
        <w:t>) на условиях настоящей Заявки на участие в Открытом конкурсе и на условиях, объявленных в документации о закупке.</w:t>
      </w:r>
    </w:p>
    <w:p w:rsidR="00C878E0" w:rsidRDefault="00C878E0" w:rsidP="00C878E0">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C878E0" w:rsidRPr="00002090" w:rsidRDefault="00C878E0" w:rsidP="00C878E0">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C878E0" w:rsidRPr="00002090" w:rsidRDefault="00C878E0" w:rsidP="00C878E0">
      <w:pPr>
        <w:pStyle w:val="af9"/>
        <w:ind w:firstLine="553"/>
        <w:rPr>
          <w:rFonts w:eastAsia="Times New Roman"/>
          <w:sz w:val="28"/>
        </w:rPr>
      </w:pPr>
      <w:r>
        <w:rPr>
          <w:rFonts w:eastAsia="Times New Roman"/>
          <w:sz w:val="28"/>
        </w:rPr>
        <w:t xml:space="preserve">Я, _______ </w:t>
      </w:r>
      <w:r>
        <w:rPr>
          <w:rFonts w:eastAsia="Times New Roman"/>
          <w:i/>
          <w:iCs/>
          <w:sz w:val="24"/>
        </w:rPr>
        <w:t>(указывается полностью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C878E0" w:rsidRPr="00002090" w:rsidRDefault="00C878E0" w:rsidP="00C878E0">
      <w:pPr>
        <w:pStyle w:val="1a"/>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C878E0" w:rsidRPr="00D27A82" w:rsidRDefault="00C878E0" w:rsidP="00C878E0">
      <w:pPr>
        <w:pStyle w:val="1a"/>
        <w:ind w:firstLine="708"/>
      </w:pPr>
      <w:r>
        <w:t xml:space="preserve">В подтверждение </w:t>
      </w:r>
      <w:proofErr w:type="gramStart"/>
      <w:r>
        <w:t>вышеуказанного</w:t>
      </w:r>
      <w:proofErr w:type="gramEnd"/>
      <w:r>
        <w:t xml:space="preserve"> к Заявке прилагаются все необходимые документы.</w:t>
      </w:r>
    </w:p>
    <w:p w:rsidR="000954FB" w:rsidRPr="00D27A82" w:rsidRDefault="000954FB" w:rsidP="000954FB">
      <w:pPr>
        <w:pStyle w:val="1a"/>
        <w:ind w:firstLine="708"/>
      </w:pP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 полностью)</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C878E0">
          <w:pgSz w:w="11907" w:h="16840" w:code="9"/>
          <w:pgMar w:top="1134" w:right="567" w:bottom="1134" w:left="1134" w:header="794" w:footer="794" w:gutter="0"/>
          <w:cols w:space="720"/>
          <w:titlePg/>
          <w:docGrid w:linePitch="326"/>
        </w:sectPr>
      </w:pPr>
    </w:p>
    <w:p w:rsidR="00DF52EC" w:rsidRDefault="00F607C1">
      <w:pPr>
        <w:pStyle w:val="1a"/>
        <w:ind w:firstLine="0"/>
        <w:jc w:val="right"/>
        <w:outlineLvl w:val="0"/>
        <w:rPr>
          <w:rFonts w:eastAsia="Times New Roman"/>
          <w:szCs w:val="28"/>
        </w:rPr>
      </w:pPr>
      <w:r>
        <w:rPr>
          <w:rFonts w:eastAsia="MS Mincho"/>
          <w:szCs w:val="28"/>
        </w:rPr>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9"/>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w:t>
      </w:r>
      <w:r>
        <w:rPr>
          <w:i/>
          <w:sz w:val="28"/>
          <w:szCs w:val="28"/>
        </w:rPr>
        <w:t>если менялось в течение последних 5 лет, указать, когда и указать прежнее название</w:t>
      </w:r>
      <w:r>
        <w:rPr>
          <w:sz w:val="28"/>
          <w:szCs w:val="28"/>
        </w:rPr>
        <w:t>)</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110975" w:rsidRDefault="00110975" w:rsidP="00110975">
      <w:pPr>
        <w:pStyle w:val="af9"/>
        <w:ind w:firstLine="698"/>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9"/>
        <w:ind w:firstLine="0"/>
        <w:jc w:val="left"/>
        <w:rPr>
          <w:b/>
          <w:sz w:val="28"/>
          <w:szCs w:val="28"/>
        </w:rPr>
      </w:pPr>
    </w:p>
    <w:p w:rsidR="00110975" w:rsidRDefault="00110975" w:rsidP="00110975">
      <w:pPr>
        <w:pStyle w:val="af9"/>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7"/>
        <w:rPr>
          <w:sz w:val="28"/>
          <w:szCs w:val="28"/>
        </w:rPr>
      </w:pPr>
    </w:p>
    <w:p w:rsidR="00142EF8" w:rsidRDefault="00142EF8" w:rsidP="00F356EB">
      <w:pPr>
        <w:pStyle w:val="af9"/>
        <w:numPr>
          <w:ilvl w:val="2"/>
          <w:numId w:val="12"/>
        </w:numPr>
        <w:tabs>
          <w:tab w:val="clear" w:pos="2160"/>
        </w:tabs>
        <w:ind w:left="0" w:firstLine="709"/>
        <w:jc w:val="left"/>
        <w:rPr>
          <w:sz w:val="28"/>
          <w:szCs w:val="28"/>
        </w:rPr>
      </w:pPr>
      <w:r>
        <w:rPr>
          <w:sz w:val="28"/>
          <w:szCs w:val="28"/>
        </w:rPr>
        <w:t>Адрес сайта при наличии___________________________________</w:t>
      </w:r>
    </w:p>
    <w:p w:rsidR="00142EF8" w:rsidRDefault="00142EF8" w:rsidP="00142EF8">
      <w:pPr>
        <w:pStyle w:val="aff7"/>
        <w:rPr>
          <w:sz w:val="28"/>
          <w:szCs w:val="28"/>
        </w:rPr>
      </w:pPr>
    </w:p>
    <w:p w:rsidR="00110975" w:rsidRPr="00CF5FBB" w:rsidRDefault="00110975" w:rsidP="00CF5FBB">
      <w:pPr>
        <w:rPr>
          <w:sz w:val="28"/>
          <w:szCs w:val="28"/>
        </w:rPr>
      </w:pPr>
    </w:p>
    <w:p w:rsidR="00110975" w:rsidRDefault="00110975" w:rsidP="00110975">
      <w:pPr>
        <w:pStyle w:val="af9"/>
        <w:ind w:left="709" w:firstLine="0"/>
        <w:jc w:val="left"/>
        <w:rPr>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DF52EC" w:rsidRDefault="00F607C1">
      <w:pPr>
        <w:pStyle w:val="1a"/>
        <w:ind w:firstLine="0"/>
        <w:jc w:val="right"/>
        <w:outlineLvl w:val="0"/>
        <w:rPr>
          <w:szCs w:val="28"/>
        </w:rPr>
      </w:pPr>
      <w:r>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DF52EC" w:rsidRDefault="00DF52EC">
      <w:pPr>
        <w:pStyle w:val="af9"/>
        <w:spacing w:after="120"/>
        <w:ind w:firstLine="0"/>
        <w:jc w:val="center"/>
        <w:outlineLvl w:val="1"/>
        <w:rPr>
          <w:b/>
          <w:sz w:val="28"/>
          <w:szCs w:val="28"/>
        </w:rPr>
      </w:pPr>
      <w:bookmarkStart w:id="25" w:name="OLE_LINK1"/>
      <w:bookmarkStart w:id="26" w:name="OLE_LINK2"/>
      <w:r>
        <w:rPr>
          <w:b/>
          <w:sz w:val="28"/>
          <w:szCs w:val="28"/>
        </w:rPr>
        <w:t>Финансово-коммерческое предложение</w:t>
      </w:r>
      <w:bookmarkEnd w:id="25"/>
      <w:bookmarkEnd w:id="26"/>
    </w:p>
    <w:p w:rsidR="00DF52EC" w:rsidRDefault="00DF52EC">
      <w:pPr>
        <w:spacing w:after="160" w:line="259" w:lineRule="auto"/>
        <w:rPr>
          <w:rFonts w:eastAsia="Calibri"/>
          <w:sz w:val="28"/>
          <w:szCs w:val="28"/>
          <w:lang w:eastAsia="en-US"/>
        </w:rPr>
      </w:pPr>
      <w:r>
        <w:rPr>
          <w:rFonts w:eastAsia="Calibri"/>
          <w:sz w:val="28"/>
          <w:szCs w:val="28"/>
          <w:lang w:eastAsia="en-US"/>
        </w:rPr>
        <w:t xml:space="preserve"> «____» ___________ 20___ г.</w:t>
      </w:r>
    </w:p>
    <w:p w:rsidR="00DF52EC" w:rsidRDefault="00DF52EC">
      <w:pPr>
        <w:spacing w:after="160" w:line="259" w:lineRule="auto"/>
        <w:rPr>
          <w:rFonts w:eastAsia="Calibri"/>
          <w:sz w:val="28"/>
          <w:szCs w:val="28"/>
          <w:lang w:eastAsia="en-US"/>
        </w:rPr>
      </w:pPr>
      <w:r>
        <w:rPr>
          <w:rFonts w:eastAsia="Calibri"/>
          <w:sz w:val="28"/>
          <w:szCs w:val="28"/>
          <w:lang w:eastAsia="en-US"/>
        </w:rPr>
        <w:t>Открытый конкурс № ОКэ-СВЕРД-23-00</w:t>
      </w:r>
      <w:r w:rsidR="00F607C1">
        <w:rPr>
          <w:rFonts w:eastAsia="Calibri"/>
          <w:sz w:val="28"/>
          <w:szCs w:val="28"/>
          <w:lang w:eastAsia="en-US"/>
        </w:rPr>
        <w:t>14</w:t>
      </w:r>
      <w:r>
        <w:rPr>
          <w:rFonts w:eastAsia="Calibri"/>
          <w:sz w:val="28"/>
          <w:szCs w:val="28"/>
          <w:lang w:eastAsia="en-US"/>
        </w:rPr>
        <w:t xml:space="preserve"> (далее – Открытый конкурс)</w:t>
      </w:r>
    </w:p>
    <w:p w:rsidR="00DF52EC" w:rsidRDefault="00DF52EC">
      <w:pPr>
        <w:spacing w:line="259" w:lineRule="auto"/>
        <w:jc w:val="both"/>
        <w:rPr>
          <w:rFonts w:eastAsia="Calibri"/>
          <w:sz w:val="28"/>
          <w:szCs w:val="28"/>
          <w:lang w:eastAsia="en-US"/>
        </w:rPr>
      </w:pPr>
      <w:r>
        <w:rPr>
          <w:rFonts w:eastAsia="Calibri"/>
          <w:sz w:val="28"/>
          <w:szCs w:val="28"/>
          <w:lang w:eastAsia="en-US"/>
        </w:rPr>
        <w:t>(лот № _______</w:t>
      </w:r>
      <w:proofErr w:type="gramStart"/>
      <w:r>
        <w:rPr>
          <w:rFonts w:eastAsia="Calibri"/>
          <w:sz w:val="28"/>
          <w:szCs w:val="28"/>
          <w:lang w:eastAsia="en-US"/>
        </w:rPr>
        <w:t>)</w:t>
      </w:r>
      <w:r>
        <w:rPr>
          <w:rFonts w:eastAsia="Calibri"/>
          <w:bCs/>
          <w:i/>
          <w:sz w:val="22"/>
          <w:szCs w:val="22"/>
          <w:lang w:eastAsia="en-US"/>
        </w:rPr>
        <w:t>(</w:t>
      </w:r>
      <w:proofErr w:type="gramEnd"/>
      <w:r>
        <w:rPr>
          <w:rFonts w:eastAsia="Calibri"/>
          <w:bCs/>
          <w:i/>
          <w:sz w:val="22"/>
          <w:szCs w:val="22"/>
          <w:lang w:eastAsia="en-US"/>
        </w:rPr>
        <w:t>указывается при необходимости)</w:t>
      </w:r>
    </w:p>
    <w:p w:rsidR="00DF52EC" w:rsidRDefault="00DF52EC">
      <w:pPr>
        <w:spacing w:line="259" w:lineRule="auto"/>
        <w:rPr>
          <w:rFonts w:eastAsia="Calibri"/>
          <w:sz w:val="28"/>
          <w:szCs w:val="28"/>
          <w:lang w:eastAsia="en-US"/>
        </w:rPr>
      </w:pPr>
      <w:r>
        <w:rPr>
          <w:rFonts w:eastAsia="Calibri"/>
          <w:sz w:val="28"/>
          <w:szCs w:val="28"/>
          <w:lang w:eastAsia="en-US"/>
        </w:rPr>
        <w:t>__________________________________________________________________</w:t>
      </w:r>
    </w:p>
    <w:p w:rsidR="00DF52EC" w:rsidRDefault="00DF52EC">
      <w:pPr>
        <w:spacing w:after="160" w:line="259" w:lineRule="auto"/>
        <w:ind w:firstLine="3"/>
        <w:jc w:val="center"/>
        <w:rPr>
          <w:rFonts w:eastAsia="Calibri"/>
          <w:bCs/>
          <w:i/>
          <w:sz w:val="22"/>
          <w:szCs w:val="22"/>
          <w:lang w:eastAsia="en-US"/>
        </w:rPr>
      </w:pPr>
      <w:r>
        <w:rPr>
          <w:rFonts w:eastAsia="Calibri"/>
          <w:bCs/>
          <w:i/>
          <w:sz w:val="22"/>
          <w:szCs w:val="22"/>
          <w:lang w:eastAsia="en-US"/>
        </w:rPr>
        <w:t>(полное наименование п</w:t>
      </w:r>
      <w:r>
        <w:rPr>
          <w:rFonts w:eastAsia="Calibri"/>
          <w:i/>
          <w:sz w:val="22"/>
          <w:szCs w:val="22"/>
          <w:lang w:eastAsia="en-US"/>
        </w:rPr>
        <w:t>ретендента</w:t>
      </w:r>
      <w:r>
        <w:rPr>
          <w:rFonts w:eastAsia="Calibri"/>
          <w:bCs/>
          <w:i/>
          <w:sz w:val="22"/>
          <w:szCs w:val="22"/>
          <w:lang w:eastAsia="en-US"/>
        </w:rPr>
        <w:t>)</w:t>
      </w:r>
    </w:p>
    <w:tbl>
      <w:tblPr>
        <w:tblW w:w="5092" w:type="pct"/>
        <w:tblLayout w:type="fixed"/>
        <w:tblLook w:val="0000"/>
      </w:tblPr>
      <w:tblGrid>
        <w:gridCol w:w="1245"/>
        <w:gridCol w:w="1214"/>
        <w:gridCol w:w="1027"/>
        <w:gridCol w:w="1003"/>
        <w:gridCol w:w="1168"/>
        <w:gridCol w:w="1314"/>
        <w:gridCol w:w="1459"/>
        <w:gridCol w:w="1314"/>
        <w:gridCol w:w="291"/>
      </w:tblGrid>
      <w:tr w:rsidR="00DF52EC" w:rsidTr="00EB4453">
        <w:trPr>
          <w:trHeight w:val="2484"/>
        </w:trPr>
        <w:tc>
          <w:tcPr>
            <w:tcW w:w="1210" w:type="dxa"/>
            <w:tcBorders>
              <w:top w:val="single" w:sz="4" w:space="0" w:color="000000"/>
              <w:left w:val="single" w:sz="4" w:space="0" w:color="000000"/>
              <w:bottom w:val="single" w:sz="4" w:space="0" w:color="000000"/>
              <w:right w:val="single" w:sz="4" w:space="0" w:color="000000"/>
            </w:tcBorders>
            <w:noWrap/>
            <w:vAlign w:val="center"/>
          </w:tcPr>
          <w:p w:rsidR="00DF52EC" w:rsidRDefault="00DF52EC">
            <w:pPr>
              <w:jc w:val="center"/>
            </w:pPr>
            <w:r>
              <w:t>Наименование Товара</w:t>
            </w:r>
          </w:p>
        </w:tc>
        <w:tc>
          <w:tcPr>
            <w:tcW w:w="1179" w:type="dxa"/>
            <w:tcBorders>
              <w:top w:val="single" w:sz="4" w:space="0" w:color="000000"/>
              <w:left w:val="single" w:sz="4" w:space="0" w:color="000000"/>
              <w:bottom w:val="single" w:sz="4" w:space="0" w:color="000000"/>
              <w:right w:val="single" w:sz="4" w:space="0" w:color="000000"/>
            </w:tcBorders>
            <w:noWrap/>
            <w:vAlign w:val="center"/>
          </w:tcPr>
          <w:p w:rsidR="00DF52EC" w:rsidRDefault="00DF52EC">
            <w:pPr>
              <w:jc w:val="center"/>
            </w:pPr>
            <w:r>
              <w:t>Тип ПШ</w:t>
            </w:r>
          </w:p>
          <w:p w:rsidR="00DF52EC" w:rsidRDefault="00DF52EC">
            <w:pPr>
              <w:jc w:val="center"/>
            </w:pPr>
            <w:r>
              <w:t xml:space="preserve"> (</w:t>
            </w:r>
            <w:r>
              <w:rPr>
                <w:i/>
              </w:rPr>
              <w:t>указать</w:t>
            </w:r>
            <w:proofErr w:type="gramStart"/>
            <w:r>
              <w:rPr>
                <w:i/>
              </w:rPr>
              <w:t>:л</w:t>
            </w:r>
            <w:proofErr w:type="gramEnd"/>
            <w:r>
              <w:rPr>
                <w:i/>
              </w:rPr>
              <w:t>ибо</w:t>
            </w:r>
            <w:r>
              <w:rPr>
                <w:i/>
                <w:color w:val="000000"/>
              </w:rPr>
              <w:t>ПШН1-13-325-1 либо ПШП-310 либо ПШ-13-325)</w:t>
            </w:r>
          </w:p>
        </w:tc>
        <w:tc>
          <w:tcPr>
            <w:tcW w:w="998" w:type="dxa"/>
            <w:tcBorders>
              <w:top w:val="single" w:sz="4" w:space="0" w:color="000000"/>
              <w:left w:val="single" w:sz="4" w:space="0" w:color="000000"/>
              <w:bottom w:val="single" w:sz="4" w:space="0" w:color="000000"/>
              <w:right w:val="single" w:sz="4" w:space="0" w:color="000000"/>
            </w:tcBorders>
            <w:noWrap/>
            <w:vAlign w:val="center"/>
          </w:tcPr>
          <w:p w:rsidR="00DF52EC" w:rsidRDefault="00DF52EC">
            <w:pPr>
              <w:jc w:val="center"/>
            </w:pPr>
            <w:r>
              <w:t>Кол</w:t>
            </w:r>
            <w:r>
              <w:rPr>
                <w:lang w:val="en-US"/>
              </w:rPr>
              <w:t>-</w:t>
            </w:r>
            <w:r>
              <w:t xml:space="preserve">во, </w:t>
            </w:r>
            <w:proofErr w:type="spellStart"/>
            <w:proofErr w:type="gramStart"/>
            <w:r>
              <w:t>шт</w:t>
            </w:r>
            <w:proofErr w:type="spellEnd"/>
            <w:proofErr w:type="gramEnd"/>
          </w:p>
        </w:tc>
        <w:tc>
          <w:tcPr>
            <w:tcW w:w="974" w:type="dxa"/>
            <w:tcBorders>
              <w:top w:val="single" w:sz="4" w:space="0" w:color="000000"/>
              <w:left w:val="single" w:sz="4" w:space="0" w:color="000000"/>
              <w:bottom w:val="single" w:sz="4" w:space="0" w:color="000000"/>
              <w:right w:val="single" w:sz="4" w:space="0" w:color="000000"/>
            </w:tcBorders>
            <w:noWrap/>
            <w:vAlign w:val="center"/>
          </w:tcPr>
          <w:p w:rsidR="00DF52EC" w:rsidRDefault="00DF52EC">
            <w:pPr>
              <w:jc w:val="center"/>
            </w:pPr>
            <w:r>
              <w:t xml:space="preserve">Цена за единицу товара, руб. без учета НДС </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DF52EC" w:rsidRDefault="00DF52EC">
            <w:pPr>
              <w:jc w:val="center"/>
            </w:pPr>
            <w:r>
              <w:t>Цена за весь закупаемый объем товара, руб. без учета НДС</w:t>
            </w:r>
          </w:p>
        </w:tc>
        <w:tc>
          <w:tcPr>
            <w:tcW w:w="1276" w:type="dxa"/>
            <w:tcBorders>
              <w:top w:val="single" w:sz="4" w:space="0" w:color="000000"/>
              <w:left w:val="single" w:sz="4" w:space="0" w:color="000000"/>
              <w:bottom w:val="single" w:sz="4" w:space="0" w:color="000000"/>
              <w:right w:val="single" w:sz="4" w:space="0" w:color="000000"/>
            </w:tcBorders>
            <w:noWrap/>
            <w:vAlign w:val="center"/>
          </w:tcPr>
          <w:p w:rsidR="00DF52EC" w:rsidRDefault="00DF52EC">
            <w:pPr>
              <w:jc w:val="center"/>
            </w:pPr>
            <w:r>
              <w:t>Срок поставки товара, календарные дни</w:t>
            </w:r>
          </w:p>
          <w:p w:rsidR="00DF52EC" w:rsidRDefault="00DF52EC">
            <w:pPr>
              <w:jc w:val="center"/>
            </w:pPr>
          </w:p>
          <w:p w:rsidR="00DF52EC" w:rsidRDefault="00DF52EC">
            <w:pPr>
              <w:jc w:val="center"/>
            </w:pPr>
            <w:r>
              <w:t>(</w:t>
            </w:r>
            <w:r>
              <w:rPr>
                <w:i/>
              </w:rPr>
              <w:t xml:space="preserve">указать не более 45 календарных дней </w:t>
            </w:r>
            <w:proofErr w:type="gramStart"/>
            <w:r>
              <w:rPr>
                <w:i/>
              </w:rPr>
              <w:t>с даты подписания</w:t>
            </w:r>
            <w:proofErr w:type="gramEnd"/>
            <w:r>
              <w:rPr>
                <w:i/>
              </w:rPr>
              <w:t xml:space="preserve"> Договора</w:t>
            </w:r>
            <w:r>
              <w:t>)</w:t>
            </w:r>
          </w:p>
        </w:tc>
        <w:tc>
          <w:tcPr>
            <w:tcW w:w="1417" w:type="dxa"/>
            <w:tcBorders>
              <w:top w:val="single" w:sz="4" w:space="0" w:color="000000"/>
              <w:left w:val="single" w:sz="4" w:space="0" w:color="000000"/>
              <w:bottom w:val="single" w:sz="4" w:space="0" w:color="000000"/>
              <w:right w:val="single" w:sz="4" w:space="0" w:color="000000"/>
            </w:tcBorders>
            <w:noWrap/>
            <w:vAlign w:val="center"/>
          </w:tcPr>
          <w:p w:rsidR="00DF52EC" w:rsidRDefault="00DF52EC">
            <w:pPr>
              <w:pStyle w:val="ConsNormal"/>
              <w:ind w:firstLine="0"/>
              <w:jc w:val="center"/>
              <w:rPr>
                <w:rFonts w:ascii="Times New Roman" w:hAnsi="Times New Roman" w:cs="Times New Roman"/>
                <w:sz w:val="24"/>
                <w:szCs w:val="24"/>
              </w:rPr>
            </w:pPr>
            <w:r>
              <w:rPr>
                <w:rFonts w:ascii="Times New Roman" w:hAnsi="Times New Roman" w:cs="Times New Roman"/>
                <w:sz w:val="24"/>
                <w:szCs w:val="24"/>
              </w:rPr>
              <w:t xml:space="preserve">Гарантийный срок </w:t>
            </w:r>
          </w:p>
          <w:p w:rsidR="00DF52EC" w:rsidRDefault="00DF52EC">
            <w:pPr>
              <w:pStyle w:val="ConsNormal"/>
              <w:ind w:firstLine="0"/>
              <w:jc w:val="center"/>
              <w:rPr>
                <w:rFonts w:ascii="Times New Roman" w:hAnsi="Times New Roman" w:cs="Times New Roman"/>
                <w:sz w:val="24"/>
                <w:szCs w:val="24"/>
              </w:rPr>
            </w:pPr>
          </w:p>
          <w:p w:rsidR="00DF52EC" w:rsidRDefault="00DF52EC">
            <w:pPr>
              <w:pStyle w:val="ConsNormal"/>
              <w:ind w:firstLine="0"/>
              <w:jc w:val="cente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sz w:val="24"/>
                <w:szCs w:val="24"/>
              </w:rPr>
              <w:t xml:space="preserve">указать </w:t>
            </w:r>
            <w:r>
              <w:rPr>
                <w:rFonts w:ascii="Times New Roman" w:hAnsi="Times New Roman" w:cs="Times New Roman"/>
                <w:bCs/>
                <w:i/>
                <w:sz w:val="24"/>
                <w:szCs w:val="24"/>
              </w:rPr>
              <w:t>не менее 24</w:t>
            </w:r>
            <w:r>
              <w:rPr>
                <w:rFonts w:ascii="Times New Roman" w:hAnsi="Times New Roman" w:cs="Times New Roman"/>
                <w:i/>
                <w:sz w:val="24"/>
                <w:szCs w:val="24"/>
              </w:rPr>
              <w:t xml:space="preserve"> месяцев </w:t>
            </w:r>
            <w:proofErr w:type="gramStart"/>
            <w:r>
              <w:rPr>
                <w:rFonts w:ascii="Times New Roman" w:hAnsi="Times New Roman" w:cs="Times New Roman"/>
                <w:i/>
                <w:sz w:val="24"/>
                <w:szCs w:val="24"/>
              </w:rPr>
              <w:t>с даты подписания</w:t>
            </w:r>
            <w:proofErr w:type="gramEnd"/>
            <w:r>
              <w:rPr>
                <w:rFonts w:ascii="Times New Roman" w:hAnsi="Times New Roman" w:cs="Times New Roman"/>
                <w:i/>
                <w:sz w:val="24"/>
                <w:szCs w:val="24"/>
              </w:rPr>
              <w:t xml:space="preserve"> товарной накладной ТОРГ-12 или УПД</w:t>
            </w:r>
            <w:r>
              <w:rPr>
                <w:rFonts w:ascii="Times New Roman" w:hAnsi="Times New Roman" w:cs="Times New Roman"/>
                <w:sz w:val="24"/>
                <w:szCs w:val="24"/>
              </w:rPr>
              <w:t>)</w:t>
            </w:r>
          </w:p>
        </w:tc>
        <w:tc>
          <w:tcPr>
            <w:tcW w:w="1276" w:type="dxa"/>
            <w:tcBorders>
              <w:top w:val="single" w:sz="4" w:space="0" w:color="000000"/>
              <w:left w:val="single" w:sz="4" w:space="0" w:color="000000"/>
              <w:bottom w:val="single" w:sz="4" w:space="0" w:color="000000"/>
              <w:right w:val="single" w:sz="4" w:space="0" w:color="000000"/>
            </w:tcBorders>
            <w:noWrap/>
            <w:vAlign w:val="center"/>
          </w:tcPr>
          <w:p w:rsidR="00DF52EC" w:rsidRDefault="00DF52EC">
            <w:pPr>
              <w:pStyle w:val="ConsNormal"/>
              <w:ind w:firstLine="0"/>
              <w:jc w:val="center"/>
              <w:rPr>
                <w:rFonts w:ascii="Times New Roman" w:hAnsi="Times New Roman" w:cs="Times New Roman"/>
                <w:sz w:val="24"/>
                <w:szCs w:val="24"/>
              </w:rPr>
            </w:pPr>
            <w:r>
              <w:rPr>
                <w:rFonts w:ascii="Times New Roman" w:hAnsi="Times New Roman" w:cs="Times New Roman"/>
                <w:sz w:val="24"/>
                <w:szCs w:val="24"/>
              </w:rPr>
              <w:t>Размер аванса</w:t>
            </w:r>
            <w:proofErr w:type="gramStart"/>
            <w:r>
              <w:rPr>
                <w:rFonts w:ascii="Times New Roman" w:hAnsi="Times New Roman" w:cs="Times New Roman"/>
                <w:sz w:val="24"/>
                <w:szCs w:val="24"/>
              </w:rPr>
              <w:t xml:space="preserve"> (%),  </w:t>
            </w:r>
            <w:proofErr w:type="gramEnd"/>
            <w:r>
              <w:rPr>
                <w:rFonts w:ascii="Times New Roman" w:hAnsi="Times New Roman" w:cs="Times New Roman"/>
                <w:sz w:val="24"/>
                <w:szCs w:val="24"/>
              </w:rPr>
              <w:t xml:space="preserve">порядок оплаты </w:t>
            </w:r>
          </w:p>
          <w:p w:rsidR="00DF52EC" w:rsidRDefault="00DF52EC">
            <w:pPr>
              <w:pStyle w:val="ConsNormal"/>
              <w:ind w:firstLine="0"/>
              <w:jc w:val="center"/>
              <w:rPr>
                <w:rFonts w:ascii="Times New Roman" w:hAnsi="Times New Roman" w:cs="Times New Roman"/>
                <w:sz w:val="24"/>
                <w:szCs w:val="24"/>
              </w:rPr>
            </w:pPr>
          </w:p>
          <w:p w:rsidR="00DF52EC" w:rsidRDefault="00DF52EC">
            <w:pPr>
              <w:pStyle w:val="ConsNormal"/>
              <w:ind w:firstLine="0"/>
              <w:jc w:val="cente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sz w:val="24"/>
                <w:szCs w:val="24"/>
              </w:rPr>
              <w:t>указать % аванса, вариант 1 либо вариант 2</w:t>
            </w:r>
            <w:r>
              <w:rPr>
                <w:rFonts w:ascii="Times New Roman" w:hAnsi="Times New Roman" w:cs="Times New Roman"/>
                <w:sz w:val="24"/>
                <w:szCs w:val="24"/>
              </w:rPr>
              <w:t>)</w:t>
            </w:r>
          </w:p>
        </w:tc>
        <w:tc>
          <w:tcPr>
            <w:tcW w:w="283" w:type="dxa"/>
            <w:noWrap/>
          </w:tcPr>
          <w:p w:rsidR="00DF52EC" w:rsidRDefault="00DF52EC"/>
        </w:tc>
      </w:tr>
      <w:tr w:rsidR="00DF52EC" w:rsidTr="00EB4453">
        <w:trPr>
          <w:trHeight w:val="255"/>
        </w:trPr>
        <w:tc>
          <w:tcPr>
            <w:tcW w:w="1210" w:type="dxa"/>
            <w:tcBorders>
              <w:top w:val="none" w:sz="4" w:space="0" w:color="000000"/>
              <w:left w:val="single" w:sz="4" w:space="0" w:color="000000"/>
              <w:bottom w:val="single" w:sz="4" w:space="0" w:color="000000"/>
              <w:right w:val="single" w:sz="4" w:space="0" w:color="000000"/>
            </w:tcBorders>
            <w:noWrap/>
            <w:vAlign w:val="bottom"/>
          </w:tcPr>
          <w:p w:rsidR="00DF52EC" w:rsidRDefault="00DF52EC">
            <w:pPr>
              <w:jc w:val="center"/>
            </w:pPr>
            <w:r>
              <w:t>1</w:t>
            </w:r>
          </w:p>
        </w:tc>
        <w:tc>
          <w:tcPr>
            <w:tcW w:w="1179" w:type="dxa"/>
            <w:tcBorders>
              <w:top w:val="single" w:sz="4" w:space="0" w:color="000000"/>
              <w:left w:val="none" w:sz="4" w:space="0" w:color="000000"/>
              <w:bottom w:val="single" w:sz="4" w:space="0" w:color="000000"/>
              <w:right w:val="single" w:sz="4" w:space="0" w:color="000000"/>
            </w:tcBorders>
            <w:noWrap/>
          </w:tcPr>
          <w:p w:rsidR="00DF52EC" w:rsidRDefault="00DF52EC">
            <w:pPr>
              <w:jc w:val="center"/>
            </w:pPr>
            <w:r>
              <w:t>2</w:t>
            </w:r>
          </w:p>
        </w:tc>
        <w:tc>
          <w:tcPr>
            <w:tcW w:w="998" w:type="dxa"/>
            <w:tcBorders>
              <w:top w:val="none" w:sz="4" w:space="0" w:color="000000"/>
              <w:left w:val="single" w:sz="4" w:space="0" w:color="000000"/>
              <w:bottom w:val="single" w:sz="4" w:space="0" w:color="000000"/>
              <w:right w:val="single" w:sz="4" w:space="0" w:color="000000"/>
            </w:tcBorders>
            <w:noWrap/>
          </w:tcPr>
          <w:p w:rsidR="00DF52EC" w:rsidRDefault="00DF52EC">
            <w:pPr>
              <w:jc w:val="center"/>
            </w:pPr>
            <w:r>
              <w:t>3</w:t>
            </w:r>
          </w:p>
        </w:tc>
        <w:tc>
          <w:tcPr>
            <w:tcW w:w="974" w:type="dxa"/>
            <w:tcBorders>
              <w:top w:val="single" w:sz="4" w:space="0" w:color="000000"/>
              <w:left w:val="single" w:sz="4" w:space="0" w:color="000000"/>
              <w:bottom w:val="single" w:sz="4" w:space="0" w:color="000000"/>
              <w:right w:val="single" w:sz="4" w:space="0" w:color="000000"/>
            </w:tcBorders>
            <w:noWrap/>
          </w:tcPr>
          <w:p w:rsidR="00DF52EC" w:rsidRDefault="00DF52EC">
            <w:pPr>
              <w:jc w:val="center"/>
            </w:pPr>
            <w:r>
              <w:t>4</w:t>
            </w:r>
          </w:p>
        </w:tc>
        <w:tc>
          <w:tcPr>
            <w:tcW w:w="1134" w:type="dxa"/>
            <w:tcBorders>
              <w:top w:val="single" w:sz="4" w:space="0" w:color="000000"/>
              <w:left w:val="none" w:sz="4" w:space="0" w:color="000000"/>
              <w:bottom w:val="single" w:sz="4" w:space="0" w:color="000000"/>
              <w:right w:val="single" w:sz="4" w:space="0" w:color="000000"/>
            </w:tcBorders>
            <w:noWrap/>
          </w:tcPr>
          <w:p w:rsidR="00DF52EC" w:rsidRDefault="00DF52EC">
            <w:pPr>
              <w:jc w:val="center"/>
            </w:pPr>
            <w:r>
              <w:t>5</w:t>
            </w:r>
          </w:p>
        </w:tc>
        <w:tc>
          <w:tcPr>
            <w:tcW w:w="1276" w:type="dxa"/>
            <w:tcBorders>
              <w:top w:val="single" w:sz="4" w:space="0" w:color="000000"/>
              <w:left w:val="none" w:sz="4" w:space="0" w:color="000000"/>
              <w:bottom w:val="single" w:sz="4" w:space="0" w:color="000000"/>
              <w:right w:val="single" w:sz="4" w:space="0" w:color="000000"/>
            </w:tcBorders>
            <w:noWrap/>
          </w:tcPr>
          <w:p w:rsidR="00DF52EC" w:rsidRDefault="00DF52EC">
            <w:pPr>
              <w:jc w:val="center"/>
            </w:pPr>
            <w:r>
              <w:t>6</w:t>
            </w:r>
          </w:p>
        </w:tc>
        <w:tc>
          <w:tcPr>
            <w:tcW w:w="1417" w:type="dxa"/>
            <w:tcBorders>
              <w:top w:val="single" w:sz="4" w:space="0" w:color="000000"/>
              <w:left w:val="none" w:sz="4" w:space="0" w:color="000000"/>
              <w:bottom w:val="single" w:sz="4" w:space="0" w:color="000000"/>
              <w:right w:val="single" w:sz="4" w:space="0" w:color="000000"/>
            </w:tcBorders>
            <w:noWrap/>
          </w:tcPr>
          <w:p w:rsidR="00DF52EC" w:rsidRDefault="00DF52EC">
            <w:pPr>
              <w:jc w:val="center"/>
            </w:pPr>
            <w:r>
              <w:t>7</w:t>
            </w:r>
          </w:p>
        </w:tc>
        <w:tc>
          <w:tcPr>
            <w:tcW w:w="1276" w:type="dxa"/>
            <w:tcBorders>
              <w:top w:val="single" w:sz="4" w:space="0" w:color="000000"/>
              <w:left w:val="none" w:sz="4" w:space="0" w:color="000000"/>
              <w:bottom w:val="single" w:sz="4" w:space="0" w:color="000000"/>
              <w:right w:val="single" w:sz="4" w:space="0" w:color="000000"/>
            </w:tcBorders>
            <w:noWrap/>
          </w:tcPr>
          <w:p w:rsidR="00DF52EC" w:rsidRDefault="00DF52EC">
            <w:pPr>
              <w:jc w:val="center"/>
            </w:pPr>
            <w:r>
              <w:t>8</w:t>
            </w:r>
          </w:p>
        </w:tc>
        <w:tc>
          <w:tcPr>
            <w:tcW w:w="283" w:type="dxa"/>
            <w:noWrap/>
          </w:tcPr>
          <w:p w:rsidR="00DF52EC" w:rsidRDefault="00DF52EC"/>
        </w:tc>
      </w:tr>
      <w:tr w:rsidR="00DF52EC" w:rsidTr="00EB4453">
        <w:trPr>
          <w:trHeight w:val="80"/>
        </w:trPr>
        <w:tc>
          <w:tcPr>
            <w:tcW w:w="1210" w:type="dxa"/>
            <w:tcBorders>
              <w:left w:val="single" w:sz="4" w:space="0" w:color="000000"/>
              <w:bottom w:val="single" w:sz="4" w:space="0" w:color="000000"/>
              <w:right w:val="single" w:sz="4" w:space="0" w:color="000000"/>
            </w:tcBorders>
            <w:noWrap/>
          </w:tcPr>
          <w:p w:rsidR="00DF52EC" w:rsidRDefault="00DF52EC">
            <w:pPr>
              <w:jc w:val="center"/>
              <w:rPr>
                <w:color w:val="000000"/>
              </w:rPr>
            </w:pPr>
            <w:proofErr w:type="spellStart"/>
            <w:r>
              <w:t>Полушпала</w:t>
            </w:r>
            <w:proofErr w:type="spellEnd"/>
            <w:r>
              <w:rPr>
                <w:lang w:val="en-US"/>
              </w:rPr>
              <w:t xml:space="preserve"> </w:t>
            </w:r>
            <w:r>
              <w:rPr>
                <w:color w:val="000000"/>
              </w:rPr>
              <w:t>железобетонная</w:t>
            </w:r>
          </w:p>
        </w:tc>
        <w:tc>
          <w:tcPr>
            <w:tcW w:w="1179" w:type="dxa"/>
            <w:tcBorders>
              <w:left w:val="single" w:sz="4" w:space="0" w:color="000000"/>
              <w:bottom w:val="single" w:sz="4" w:space="0" w:color="000000"/>
              <w:right w:val="single" w:sz="4" w:space="0" w:color="000000"/>
            </w:tcBorders>
            <w:noWrap/>
          </w:tcPr>
          <w:p w:rsidR="00DF52EC" w:rsidRDefault="00DF52EC">
            <w:pPr>
              <w:pStyle w:val="a"/>
              <w:numPr>
                <w:ilvl w:val="0"/>
                <w:numId w:val="0"/>
              </w:numPr>
              <w:spacing w:after="0"/>
              <w:jc w:val="center"/>
            </w:pPr>
          </w:p>
        </w:tc>
        <w:tc>
          <w:tcPr>
            <w:tcW w:w="998" w:type="dxa"/>
            <w:tcBorders>
              <w:left w:val="single" w:sz="4" w:space="0" w:color="000000"/>
              <w:bottom w:val="single" w:sz="4" w:space="0" w:color="000000"/>
              <w:right w:val="single" w:sz="4" w:space="0" w:color="000000"/>
            </w:tcBorders>
            <w:noWrap/>
            <w:vAlign w:val="center"/>
          </w:tcPr>
          <w:p w:rsidR="00DF52EC" w:rsidRDefault="00DF52EC">
            <w:pPr>
              <w:jc w:val="center"/>
              <w:rPr>
                <w:color w:val="000000"/>
              </w:rPr>
            </w:pPr>
            <w:r>
              <w:rPr>
                <w:color w:val="000000"/>
              </w:rPr>
              <w:t>1214</w:t>
            </w:r>
          </w:p>
        </w:tc>
        <w:tc>
          <w:tcPr>
            <w:tcW w:w="974" w:type="dxa"/>
            <w:tcBorders>
              <w:left w:val="none" w:sz="4" w:space="0" w:color="000000"/>
              <w:bottom w:val="single" w:sz="4" w:space="0" w:color="000000"/>
              <w:right w:val="single" w:sz="4" w:space="0" w:color="000000"/>
            </w:tcBorders>
            <w:noWrap/>
          </w:tcPr>
          <w:p w:rsidR="00DF52EC" w:rsidRDefault="00DF52EC">
            <w:pPr>
              <w:jc w:val="center"/>
            </w:pPr>
          </w:p>
        </w:tc>
        <w:tc>
          <w:tcPr>
            <w:tcW w:w="1134" w:type="dxa"/>
            <w:tcBorders>
              <w:left w:val="single" w:sz="4" w:space="0" w:color="000000"/>
              <w:bottom w:val="single" w:sz="4" w:space="0" w:color="000000"/>
              <w:right w:val="single" w:sz="4" w:space="0" w:color="000000"/>
            </w:tcBorders>
            <w:noWrap/>
          </w:tcPr>
          <w:p w:rsidR="00DF52EC" w:rsidRDefault="00DF52EC">
            <w:pPr>
              <w:jc w:val="center"/>
            </w:pPr>
          </w:p>
        </w:tc>
        <w:tc>
          <w:tcPr>
            <w:tcW w:w="1276" w:type="dxa"/>
            <w:tcBorders>
              <w:top w:val="single" w:sz="4" w:space="0" w:color="000000"/>
              <w:left w:val="single" w:sz="4" w:space="0" w:color="000000"/>
              <w:bottom w:val="single" w:sz="4" w:space="0" w:color="000000"/>
              <w:right w:val="single" w:sz="4" w:space="0" w:color="000000"/>
            </w:tcBorders>
            <w:noWrap/>
          </w:tcPr>
          <w:p w:rsidR="00DF52EC" w:rsidRDefault="00DF52EC">
            <w:pPr>
              <w:jc w:val="center"/>
            </w:pPr>
          </w:p>
        </w:tc>
        <w:tc>
          <w:tcPr>
            <w:tcW w:w="1417" w:type="dxa"/>
            <w:tcBorders>
              <w:top w:val="single" w:sz="4" w:space="0" w:color="000000"/>
              <w:left w:val="single" w:sz="4" w:space="0" w:color="000000"/>
              <w:bottom w:val="single" w:sz="4" w:space="0" w:color="000000"/>
              <w:right w:val="single" w:sz="4" w:space="0" w:color="000000"/>
            </w:tcBorders>
            <w:noWrap/>
          </w:tcPr>
          <w:p w:rsidR="00DF52EC" w:rsidRDefault="00DF52EC">
            <w:pPr>
              <w:jc w:val="center"/>
            </w:pPr>
          </w:p>
        </w:tc>
        <w:tc>
          <w:tcPr>
            <w:tcW w:w="1276" w:type="dxa"/>
            <w:tcBorders>
              <w:top w:val="single" w:sz="4" w:space="0" w:color="000000"/>
              <w:left w:val="single" w:sz="4" w:space="0" w:color="000000"/>
              <w:bottom w:val="single" w:sz="4" w:space="0" w:color="000000"/>
              <w:right w:val="single" w:sz="4" w:space="0" w:color="000000"/>
            </w:tcBorders>
            <w:noWrap/>
          </w:tcPr>
          <w:p w:rsidR="00DF52EC" w:rsidRDefault="00DF52EC">
            <w:pPr>
              <w:jc w:val="center"/>
            </w:pPr>
          </w:p>
        </w:tc>
        <w:tc>
          <w:tcPr>
            <w:tcW w:w="283" w:type="dxa"/>
            <w:noWrap/>
          </w:tcPr>
          <w:p w:rsidR="00DF52EC" w:rsidRDefault="00DF52EC"/>
        </w:tc>
      </w:tr>
    </w:tbl>
    <w:p w:rsidR="00DF52EC" w:rsidRDefault="00DF52EC">
      <w:pPr>
        <w:ind w:firstLine="709"/>
        <w:jc w:val="both"/>
        <w:rPr>
          <w:sz w:val="28"/>
          <w:szCs w:val="28"/>
        </w:rPr>
      </w:pPr>
    </w:p>
    <w:p w:rsidR="00DF52EC" w:rsidRDefault="00DF52EC">
      <w:pPr>
        <w:ind w:firstLine="709"/>
        <w:jc w:val="both"/>
        <w:rPr>
          <w:sz w:val="28"/>
          <w:szCs w:val="28"/>
        </w:rPr>
      </w:pPr>
      <w:r>
        <w:rPr>
          <w:sz w:val="28"/>
          <w:szCs w:val="28"/>
        </w:rPr>
        <w:t xml:space="preserve">1. </w:t>
      </w:r>
      <w:proofErr w:type="gramStart"/>
      <w:r>
        <w:rPr>
          <w:sz w:val="28"/>
          <w:szCs w:val="28"/>
        </w:rPr>
        <w:t>Цена, указанная в настоящем финансово-коммерческом предложении по _</w:t>
      </w:r>
      <w:r>
        <w:rPr>
          <w:sz w:val="28"/>
          <w:szCs w:val="28"/>
          <w:u w:val="single"/>
        </w:rPr>
        <w:t xml:space="preserve">___________ </w:t>
      </w:r>
      <w:r>
        <w:rPr>
          <w:i/>
        </w:rPr>
        <w:t>(поставке товаров, выполнению работ, оказанию услуг)</w:t>
      </w:r>
      <w:r>
        <w:rPr>
          <w:sz w:val="28"/>
          <w:szCs w:val="28"/>
        </w:rPr>
        <w:t xml:space="preserve">, учитывает стоимость всех налогов (кроме НДС), </w:t>
      </w:r>
      <w:r>
        <w:rPr>
          <w:color w:val="000000"/>
          <w:sz w:val="28"/>
          <w:szCs w:val="28"/>
        </w:rPr>
        <w:t>стоимости затрат Поставщика на изготовление Товара (стоимость материалов, изделий, конструкций и оборудования, выполнение всех установленных таможенных процедур), на хранение, затрат, связанных с доставкой, транспортировкой и разгрузкой Товара в месте нахождения склада Покупателя</w:t>
      </w:r>
      <w:r>
        <w:rPr>
          <w:i/>
          <w:sz w:val="28"/>
          <w:szCs w:val="28"/>
        </w:rPr>
        <w:t>.</w:t>
      </w:r>
      <w:proofErr w:type="gramEnd"/>
    </w:p>
    <w:p w:rsidR="00DF52EC" w:rsidRDefault="00DF52EC">
      <w:pPr>
        <w:pStyle w:val="afc"/>
        <w:jc w:val="both"/>
        <w:rPr>
          <w:szCs w:val="28"/>
        </w:rPr>
      </w:pPr>
      <w:r>
        <w:rPr>
          <w:szCs w:val="28"/>
          <w:u w:val="single"/>
        </w:rPr>
        <w:t>__________</w:t>
      </w:r>
      <w:r>
        <w:rPr>
          <w:i/>
          <w:sz w:val="24"/>
          <w:szCs w:val="24"/>
        </w:rPr>
        <w:t xml:space="preserve"> (поставка товаров, выполнение работ, оказание услуг)</w:t>
      </w:r>
      <w:r>
        <w:rPr>
          <w:szCs w:val="28"/>
        </w:rPr>
        <w:t xml:space="preserve"> облагается НДС по ставке _</w:t>
      </w:r>
      <w:r>
        <w:rPr>
          <w:szCs w:val="28"/>
          <w:u w:val="single"/>
        </w:rPr>
        <w:t>___</w:t>
      </w:r>
      <w:r>
        <w:rPr>
          <w:szCs w:val="28"/>
        </w:rPr>
        <w:t>%, размер которого составляет _</w:t>
      </w:r>
      <w:r>
        <w:rPr>
          <w:szCs w:val="28"/>
          <w:u w:val="single"/>
        </w:rPr>
        <w:t>_______</w:t>
      </w:r>
      <w:r>
        <w:rPr>
          <w:szCs w:val="28"/>
        </w:rPr>
        <w:t>/ НДС не облагаетс</w:t>
      </w:r>
      <w:proofErr w:type="gramStart"/>
      <w:r>
        <w:rPr>
          <w:szCs w:val="28"/>
        </w:rPr>
        <w:t>я</w:t>
      </w:r>
      <w:r>
        <w:rPr>
          <w:i/>
          <w:sz w:val="24"/>
          <w:szCs w:val="24"/>
        </w:rPr>
        <w:t>(</w:t>
      </w:r>
      <w:proofErr w:type="gramEnd"/>
      <w:r>
        <w:rPr>
          <w:i/>
          <w:sz w:val="24"/>
          <w:szCs w:val="24"/>
        </w:rPr>
        <w:t>указать необходимое)</w:t>
      </w:r>
      <w:r>
        <w:rPr>
          <w:i/>
          <w:szCs w:val="28"/>
        </w:rPr>
        <w:t>.</w:t>
      </w:r>
    </w:p>
    <w:p w:rsidR="00DF52EC" w:rsidRDefault="00DF52EC">
      <w:pPr>
        <w:ind w:firstLine="720"/>
        <w:jc w:val="both"/>
        <w:rPr>
          <w:sz w:val="28"/>
          <w:szCs w:val="28"/>
        </w:rPr>
      </w:pPr>
      <w:r>
        <w:rPr>
          <w:sz w:val="28"/>
          <w:szCs w:val="28"/>
        </w:rPr>
        <w:t xml:space="preserve">2. Осуществлять электронный документооборот (далее – ЭДО) на условиях, изложенных в приложениях № 3, 3a к проекту договора (приложение № 4) к документации о закупке </w:t>
      </w:r>
      <w:r>
        <w:rPr>
          <w:b/>
          <w:sz w:val="28"/>
          <w:szCs w:val="28"/>
        </w:rPr>
        <w:t>согласны</w:t>
      </w:r>
      <w:r>
        <w:rPr>
          <w:sz w:val="28"/>
          <w:szCs w:val="28"/>
        </w:rPr>
        <w:t>.</w:t>
      </w:r>
    </w:p>
    <w:p w:rsidR="00DF52EC" w:rsidRDefault="00DF52EC">
      <w:pPr>
        <w:ind w:firstLine="720"/>
        <w:jc w:val="both"/>
        <w:rPr>
          <w:sz w:val="28"/>
          <w:szCs w:val="28"/>
        </w:rPr>
      </w:pPr>
      <w:r>
        <w:rPr>
          <w:sz w:val="28"/>
          <w:szCs w:val="28"/>
        </w:rPr>
        <w:t xml:space="preserve">При осуществлении ЭДО предполагается обмен следующими документами </w:t>
      </w:r>
      <w:r>
        <w:rPr>
          <w:i/>
        </w:rPr>
        <w:t>(ниже удалить лишние строки)</w:t>
      </w:r>
      <w:r>
        <w:rPr>
          <w:sz w:val="28"/>
          <w:szCs w:val="28"/>
        </w:rPr>
        <w:t>:</w:t>
      </w:r>
    </w:p>
    <w:p w:rsidR="00DF52EC" w:rsidRDefault="00DF52EC">
      <w:pPr>
        <w:ind w:firstLine="720"/>
        <w:jc w:val="both"/>
        <w:rPr>
          <w:sz w:val="28"/>
          <w:szCs w:val="28"/>
        </w:rPr>
      </w:pPr>
      <w:r>
        <w:rPr>
          <w:sz w:val="28"/>
          <w:szCs w:val="28"/>
        </w:rPr>
        <w:t>- акт сдачи-приемки выполненных работ/оказанных услуг;</w:t>
      </w:r>
    </w:p>
    <w:p w:rsidR="00DF52EC" w:rsidRDefault="00DF52EC">
      <w:pPr>
        <w:ind w:firstLine="720"/>
        <w:jc w:val="both"/>
        <w:rPr>
          <w:sz w:val="28"/>
          <w:szCs w:val="28"/>
        </w:rPr>
      </w:pPr>
      <w:r>
        <w:rPr>
          <w:sz w:val="28"/>
          <w:szCs w:val="28"/>
        </w:rPr>
        <w:t>- товарная накладная формы ТОРГ-12;</w:t>
      </w:r>
    </w:p>
    <w:p w:rsidR="00DF52EC" w:rsidRDefault="00DF52EC">
      <w:pPr>
        <w:ind w:firstLine="720"/>
        <w:jc w:val="both"/>
        <w:rPr>
          <w:sz w:val="28"/>
          <w:szCs w:val="28"/>
        </w:rPr>
      </w:pPr>
      <w:r>
        <w:rPr>
          <w:sz w:val="28"/>
          <w:szCs w:val="28"/>
        </w:rPr>
        <w:t>- универсальный передаточный документ (УПД);</w:t>
      </w:r>
    </w:p>
    <w:p w:rsidR="00DF52EC" w:rsidRDefault="00DF52EC">
      <w:pPr>
        <w:ind w:firstLine="720"/>
        <w:jc w:val="both"/>
        <w:rPr>
          <w:sz w:val="28"/>
          <w:szCs w:val="28"/>
        </w:rPr>
      </w:pPr>
      <w:r>
        <w:rPr>
          <w:sz w:val="28"/>
          <w:szCs w:val="28"/>
        </w:rPr>
        <w:t>- счет-фактура;</w:t>
      </w:r>
    </w:p>
    <w:p w:rsidR="00DF52EC" w:rsidRDefault="00DF52EC">
      <w:pPr>
        <w:ind w:firstLine="720"/>
        <w:rPr>
          <w:i/>
        </w:rPr>
      </w:pPr>
      <w:r>
        <w:rPr>
          <w:sz w:val="28"/>
          <w:szCs w:val="28"/>
        </w:rPr>
        <w:t>- корректировочный документ/</w:t>
      </w:r>
      <w:proofErr w:type="gramStart"/>
      <w:r>
        <w:rPr>
          <w:sz w:val="28"/>
          <w:szCs w:val="28"/>
        </w:rPr>
        <w:t>корректировочная</w:t>
      </w:r>
      <w:proofErr w:type="gramEnd"/>
      <w:r>
        <w:rPr>
          <w:sz w:val="28"/>
          <w:szCs w:val="28"/>
        </w:rPr>
        <w:t xml:space="preserve"> счет-фактура.</w:t>
      </w:r>
    </w:p>
    <w:p w:rsidR="00DF52EC" w:rsidRDefault="00DF52EC">
      <w:pPr>
        <w:ind w:firstLine="720"/>
        <w:jc w:val="both"/>
        <w:rPr>
          <w:sz w:val="28"/>
          <w:szCs w:val="28"/>
        </w:rPr>
      </w:pPr>
      <w:r>
        <w:rPr>
          <w:sz w:val="28"/>
          <w:szCs w:val="28"/>
        </w:rPr>
        <w:t>3. В случае применения обеспечительных мер надлежащего исполнения договора на условиях указанных в пункте 24 Информационной карты документации о закупке _</w:t>
      </w:r>
      <w:r>
        <w:rPr>
          <w:sz w:val="28"/>
          <w:szCs w:val="28"/>
          <w:u w:val="single"/>
        </w:rPr>
        <w:t>_______</w:t>
      </w:r>
      <w:r>
        <w:rPr>
          <w:bCs/>
          <w:i/>
        </w:rPr>
        <w:t>(полное наименование п</w:t>
      </w:r>
      <w:r>
        <w:rPr>
          <w:i/>
        </w:rPr>
        <w:t>ретендента</w:t>
      </w:r>
      <w:proofErr w:type="gramStart"/>
      <w:r>
        <w:rPr>
          <w:bCs/>
          <w:i/>
        </w:rPr>
        <w:t>)</w:t>
      </w:r>
      <w:r>
        <w:rPr>
          <w:sz w:val="28"/>
          <w:szCs w:val="28"/>
        </w:rPr>
        <w:t>о</w:t>
      </w:r>
      <w:proofErr w:type="gramEnd"/>
      <w:r>
        <w:rPr>
          <w:sz w:val="28"/>
          <w:szCs w:val="28"/>
        </w:rPr>
        <w:t>бязуется предоставить требуемые документы не позднее 5 рабочих дней с даты подписания договора.</w:t>
      </w:r>
    </w:p>
    <w:p w:rsidR="00DF52EC" w:rsidRDefault="00DF52EC">
      <w:pPr>
        <w:ind w:firstLine="720"/>
        <w:jc w:val="both"/>
        <w:rPr>
          <w:sz w:val="28"/>
          <w:szCs w:val="28"/>
        </w:rPr>
      </w:pPr>
      <w:r>
        <w:rPr>
          <w:sz w:val="28"/>
          <w:szCs w:val="28"/>
        </w:rPr>
        <w:t xml:space="preserve">4. Срок действия настоящего финансово-коммерческого предложения составляет </w:t>
      </w:r>
      <w:r>
        <w:rPr>
          <w:sz w:val="28"/>
          <w:szCs w:val="28"/>
          <w:u w:val="single"/>
        </w:rPr>
        <w:t xml:space="preserve">_______________ </w:t>
      </w:r>
      <w:r>
        <w:rPr>
          <w:i/>
        </w:rPr>
        <w:t>(претендентом указывается срок не менее установленного в пункте 22 Информационной карты</w:t>
      </w:r>
      <w:r>
        <w:t xml:space="preserve">) </w:t>
      </w:r>
      <w:r>
        <w:rPr>
          <w:sz w:val="28"/>
          <w:szCs w:val="28"/>
        </w:rPr>
        <w:t xml:space="preserve">календарных дней </w:t>
      </w:r>
      <w:proofErr w:type="gramStart"/>
      <w:r>
        <w:rPr>
          <w:sz w:val="28"/>
          <w:szCs w:val="28"/>
        </w:rPr>
        <w:t>с даты</w:t>
      </w:r>
      <w:r>
        <w:rPr>
          <w:sz w:val="28"/>
          <w:szCs w:val="20"/>
        </w:rPr>
        <w:t xml:space="preserve"> окончания</w:t>
      </w:r>
      <w:proofErr w:type="gramEnd"/>
      <w:r>
        <w:rPr>
          <w:sz w:val="28"/>
          <w:szCs w:val="20"/>
        </w:rPr>
        <w:t xml:space="preserve"> срока подачи </w:t>
      </w:r>
      <w:r>
        <w:rPr>
          <w:sz w:val="28"/>
          <w:szCs w:val="28"/>
        </w:rPr>
        <w:t>Заявок, указанной в пункте 7 Информационной карты.</w:t>
      </w:r>
    </w:p>
    <w:p w:rsidR="00DF52EC" w:rsidRDefault="00DF52EC">
      <w:pPr>
        <w:ind w:firstLine="720"/>
        <w:jc w:val="both"/>
        <w:rPr>
          <w:sz w:val="28"/>
          <w:szCs w:val="28"/>
        </w:rPr>
      </w:pPr>
      <w:r>
        <w:rPr>
          <w:sz w:val="28"/>
          <w:szCs w:val="28"/>
        </w:rPr>
        <w:t xml:space="preserve">5. Если предложения, изложенные в финансово-коммерческом предложении, будут приняты Заказчиком, </w:t>
      </w:r>
      <w:r>
        <w:rPr>
          <w:sz w:val="28"/>
          <w:szCs w:val="28"/>
          <w:u w:val="single"/>
        </w:rPr>
        <w:t>________</w:t>
      </w:r>
      <w:r>
        <w:rPr>
          <w:bCs/>
          <w:i/>
        </w:rPr>
        <w:t>(полное наименование п</w:t>
      </w:r>
      <w:r>
        <w:rPr>
          <w:i/>
        </w:rPr>
        <w:t>ретендента</w:t>
      </w:r>
      <w:proofErr w:type="gramStart"/>
      <w:r>
        <w:rPr>
          <w:bCs/>
          <w:i/>
        </w:rPr>
        <w:t>)</w:t>
      </w:r>
      <w:r>
        <w:rPr>
          <w:sz w:val="28"/>
          <w:szCs w:val="28"/>
        </w:rPr>
        <w:t>б</w:t>
      </w:r>
      <w:proofErr w:type="gramEnd"/>
      <w:r>
        <w:rPr>
          <w:sz w:val="28"/>
          <w:szCs w:val="28"/>
        </w:rPr>
        <w:t>ерет на себя обязательство поставить товары, выполнить работы, оказать услуги, предусмотренные Открытым конкурсом в соответствии с требованиями документации о закупке и согласно настоящим предложениям.</w:t>
      </w:r>
    </w:p>
    <w:p w:rsidR="00DF52EC" w:rsidRDefault="00DF52EC">
      <w:pPr>
        <w:ind w:firstLine="720"/>
        <w:jc w:val="both"/>
        <w:rPr>
          <w:sz w:val="28"/>
          <w:szCs w:val="28"/>
        </w:rPr>
      </w:pPr>
      <w:r>
        <w:rPr>
          <w:sz w:val="28"/>
          <w:szCs w:val="28"/>
        </w:rPr>
        <w:t xml:space="preserve">6. В случае если указанные предложения будут признаны лучшими, </w:t>
      </w:r>
      <w:r>
        <w:rPr>
          <w:sz w:val="28"/>
          <w:szCs w:val="28"/>
          <w:u w:val="single"/>
        </w:rPr>
        <w:t>________</w:t>
      </w:r>
      <w:r>
        <w:rPr>
          <w:bCs/>
          <w:i/>
        </w:rPr>
        <w:t>(полное наименование п</w:t>
      </w:r>
      <w:r>
        <w:rPr>
          <w:i/>
        </w:rPr>
        <w:t>ретендента</w:t>
      </w:r>
      <w:r>
        <w:rPr>
          <w:bCs/>
          <w:i/>
        </w:rPr>
        <w:t>)</w:t>
      </w:r>
      <w:r>
        <w:rPr>
          <w:sz w:val="28"/>
          <w:szCs w:val="28"/>
        </w:rPr>
        <w:t xml:space="preserve"> обязуется подписать договор в соответствии с условиями участия в Открытом конкурсе на условиях настоящего финансово-коммерческого предложения и в соответствии с протоколом Конкурсной комиссии.</w:t>
      </w:r>
    </w:p>
    <w:p w:rsidR="00DF52EC" w:rsidRDefault="00DF52EC">
      <w:pPr>
        <w:ind w:firstLine="720"/>
        <w:jc w:val="both"/>
        <w:rPr>
          <w:sz w:val="28"/>
          <w:szCs w:val="28"/>
        </w:rPr>
      </w:pPr>
      <w:proofErr w:type="gramStart"/>
      <w:r>
        <w:rPr>
          <w:sz w:val="28"/>
          <w:szCs w:val="28"/>
        </w:rPr>
        <w:t>7. _</w:t>
      </w:r>
      <w:r>
        <w:rPr>
          <w:sz w:val="28"/>
          <w:szCs w:val="28"/>
          <w:u w:val="single"/>
        </w:rPr>
        <w:t>_______</w:t>
      </w:r>
      <w:r>
        <w:rPr>
          <w:bCs/>
          <w:i/>
        </w:rPr>
        <w:t>(полное наименование п</w:t>
      </w:r>
      <w:r>
        <w:rPr>
          <w:i/>
        </w:rPr>
        <w:t>ретендента</w:t>
      </w:r>
      <w:r>
        <w:rPr>
          <w:bCs/>
          <w:i/>
        </w:rPr>
        <w:t xml:space="preserve">) </w:t>
      </w:r>
      <w:r>
        <w:rPr>
          <w:sz w:val="28"/>
          <w:szCs w:val="28"/>
        </w:rPr>
        <w:t>согласно с тем, что в случае отказа от заключения договора после признания нас 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документации о закупке, договор будет заключен с другим участником.</w:t>
      </w:r>
      <w:proofErr w:type="gramEnd"/>
    </w:p>
    <w:p w:rsidR="00DF52EC" w:rsidRDefault="00DF52EC">
      <w:pPr>
        <w:ind w:firstLine="720"/>
        <w:jc w:val="both"/>
        <w:rPr>
          <w:sz w:val="28"/>
          <w:szCs w:val="28"/>
        </w:rPr>
      </w:pPr>
      <w:r>
        <w:rPr>
          <w:sz w:val="28"/>
          <w:szCs w:val="28"/>
        </w:rPr>
        <w:t xml:space="preserve">8. </w:t>
      </w:r>
      <w:r>
        <w:rPr>
          <w:sz w:val="28"/>
          <w:szCs w:val="28"/>
          <w:u w:val="single"/>
        </w:rPr>
        <w:t>________</w:t>
      </w:r>
      <w:r>
        <w:rPr>
          <w:bCs/>
          <w:i/>
        </w:rPr>
        <w:t>(полное наименование п</w:t>
      </w:r>
      <w:r>
        <w:rPr>
          <w:i/>
        </w:rPr>
        <w:t>ретендента</w:t>
      </w:r>
      <w:r>
        <w:rPr>
          <w:bCs/>
          <w:i/>
        </w:rPr>
        <w:t>)</w:t>
      </w:r>
      <w:r>
        <w:rPr>
          <w:sz w:val="28"/>
          <w:szCs w:val="28"/>
        </w:rP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rsidR="00DF52EC" w:rsidRDefault="00DF52EC">
      <w:pPr>
        <w:ind w:firstLine="720"/>
        <w:jc w:val="both"/>
        <w:rPr>
          <w:sz w:val="28"/>
          <w:szCs w:val="28"/>
        </w:rPr>
      </w:pPr>
    </w:p>
    <w:p w:rsidR="00DF52EC" w:rsidRDefault="00DF52EC">
      <w:pPr>
        <w:ind w:firstLine="720"/>
        <w:jc w:val="both"/>
        <w:rPr>
          <w:sz w:val="28"/>
          <w:szCs w:val="28"/>
        </w:rPr>
      </w:pPr>
      <w:r>
        <w:rPr>
          <w:sz w:val="28"/>
          <w:szCs w:val="28"/>
        </w:rPr>
        <w:t>Следующие приложения являются неотъемлемой частью настоящего финансово-коммерческого предложения:</w:t>
      </w:r>
    </w:p>
    <w:p w:rsidR="00DF52EC" w:rsidRDefault="00DF52EC">
      <w:pPr>
        <w:ind w:firstLine="720"/>
        <w:jc w:val="both"/>
        <w:rPr>
          <w:sz w:val="28"/>
          <w:szCs w:val="28"/>
        </w:rPr>
      </w:pPr>
      <w:r>
        <w:rPr>
          <w:sz w:val="28"/>
          <w:szCs w:val="28"/>
        </w:rPr>
        <w:t>1) приложение № 1 (технические требования к поставляемому Товару) на 1 листе.</w:t>
      </w:r>
    </w:p>
    <w:p w:rsidR="00DF52EC" w:rsidRDefault="00DF52EC">
      <w:pPr>
        <w:rPr>
          <w:sz w:val="28"/>
          <w:szCs w:val="28"/>
        </w:rPr>
      </w:pPr>
    </w:p>
    <w:p w:rsidR="00DF52EC" w:rsidRDefault="00DF52EC">
      <w:pPr>
        <w:rPr>
          <w:sz w:val="28"/>
          <w:szCs w:val="28"/>
        </w:rPr>
      </w:pPr>
    </w:p>
    <w:p w:rsidR="00DF52EC" w:rsidRDefault="00DF52EC">
      <w:pPr>
        <w:pStyle w:val="1a"/>
        <w:spacing w:before="240" w:after="240"/>
        <w:rPr>
          <w:b/>
          <w:szCs w:val="28"/>
        </w:rPr>
      </w:pPr>
      <w:r>
        <w:rPr>
          <w:b/>
          <w:szCs w:val="28"/>
        </w:rPr>
        <w:t>Представитель, имеющий полномочия подписать заявку на участие в Открытом конкурсе от имени ____________________________</w:t>
      </w:r>
    </w:p>
    <w:p w:rsidR="00DF52EC" w:rsidRDefault="00DF52EC">
      <w:pPr>
        <w:pStyle w:val="1a"/>
        <w:spacing w:before="240" w:after="240"/>
        <w:rPr>
          <w:i/>
        </w:rPr>
      </w:pPr>
      <w:r>
        <w:rPr>
          <w:i/>
        </w:rPr>
        <w:t xml:space="preserve">                                                                   (наименование претендента)</w:t>
      </w:r>
    </w:p>
    <w:p w:rsidR="00DF52EC" w:rsidRDefault="00DF52EC">
      <w:pPr>
        <w:pStyle w:val="1a"/>
        <w:spacing w:before="240" w:after="240"/>
        <w:rPr>
          <w:szCs w:val="28"/>
        </w:rPr>
      </w:pPr>
      <w:r>
        <w:rPr>
          <w:szCs w:val="28"/>
        </w:rPr>
        <w:t>_____________________________________________________________</w:t>
      </w:r>
    </w:p>
    <w:p w:rsidR="00DF52EC" w:rsidRDefault="00DF52EC">
      <w:pPr>
        <w:pStyle w:val="1a"/>
        <w:spacing w:before="240" w:after="240"/>
        <w:rPr>
          <w:szCs w:val="28"/>
        </w:rPr>
      </w:pPr>
      <w:r>
        <w:rPr>
          <w:szCs w:val="28"/>
        </w:rPr>
        <w:t>_____________________________________________________________</w:t>
      </w:r>
    </w:p>
    <w:p w:rsidR="00DF52EC" w:rsidRDefault="00DF52EC">
      <w:pPr>
        <w:pStyle w:val="1a"/>
        <w:spacing w:before="240" w:after="240"/>
        <w:rPr>
          <w:i/>
        </w:rPr>
      </w:pPr>
      <w:r>
        <w:rPr>
          <w:i/>
        </w:rPr>
        <w:tab/>
        <w:t xml:space="preserve">М.П.                              </w:t>
      </w:r>
      <w:r>
        <w:rPr>
          <w:i/>
        </w:rPr>
        <w:tab/>
      </w:r>
      <w:r>
        <w:rPr>
          <w:i/>
        </w:rPr>
        <w:tab/>
        <w:t>(ФИО, должность, подпись)</w:t>
      </w:r>
    </w:p>
    <w:p w:rsidR="00DF52EC" w:rsidRDefault="00DF52EC">
      <w:pPr>
        <w:pStyle w:val="1a"/>
        <w:spacing w:before="240" w:after="240"/>
        <w:rPr>
          <w:szCs w:val="28"/>
        </w:rPr>
      </w:pPr>
      <w:r>
        <w:rPr>
          <w:szCs w:val="28"/>
        </w:rPr>
        <w:t>«____» ____________ 20__ г.</w:t>
      </w:r>
    </w:p>
    <w:p w:rsidR="00DF52EC" w:rsidRDefault="00DF52EC">
      <w:pPr>
        <w:jc w:val="both"/>
        <w:rPr>
          <w:sz w:val="28"/>
          <w:szCs w:val="28"/>
          <w:lang w:eastAsia="ru-RU"/>
        </w:rPr>
      </w:pPr>
    </w:p>
    <w:p w:rsidR="00DF52EC" w:rsidRDefault="00DF52EC">
      <w:pPr>
        <w:jc w:val="both"/>
        <w:rPr>
          <w:sz w:val="28"/>
          <w:szCs w:val="28"/>
          <w:lang w:eastAsia="ru-RU"/>
        </w:rPr>
      </w:pPr>
    </w:p>
    <w:p w:rsidR="00DF52EC" w:rsidRDefault="00DF52EC">
      <w:pPr>
        <w:jc w:val="both"/>
        <w:rPr>
          <w:sz w:val="28"/>
          <w:szCs w:val="28"/>
          <w:lang w:eastAsia="ru-RU"/>
        </w:rPr>
      </w:pPr>
    </w:p>
    <w:p w:rsidR="00F607C1" w:rsidRDefault="00F607C1">
      <w:pPr>
        <w:jc w:val="right"/>
        <w:rPr>
          <w:rStyle w:val="afff4"/>
          <w:sz w:val="28"/>
          <w:szCs w:val="28"/>
          <w:lang w:eastAsia="ru-RU"/>
        </w:rPr>
      </w:pPr>
    </w:p>
    <w:p w:rsidR="00F607C1" w:rsidRDefault="00F607C1">
      <w:pPr>
        <w:jc w:val="right"/>
        <w:rPr>
          <w:rStyle w:val="afff4"/>
          <w:sz w:val="28"/>
          <w:szCs w:val="28"/>
          <w:lang w:eastAsia="ru-RU"/>
        </w:rPr>
      </w:pPr>
    </w:p>
    <w:p w:rsidR="00F607C1" w:rsidRDefault="00F607C1">
      <w:pPr>
        <w:jc w:val="right"/>
        <w:rPr>
          <w:rStyle w:val="afff4"/>
          <w:sz w:val="28"/>
          <w:szCs w:val="28"/>
          <w:lang w:eastAsia="ru-RU"/>
        </w:rPr>
      </w:pPr>
    </w:p>
    <w:p w:rsidR="00F607C1" w:rsidRDefault="00F607C1">
      <w:pPr>
        <w:jc w:val="right"/>
        <w:rPr>
          <w:rStyle w:val="afff4"/>
          <w:sz w:val="28"/>
          <w:szCs w:val="28"/>
          <w:lang w:eastAsia="ru-RU"/>
        </w:rPr>
      </w:pPr>
    </w:p>
    <w:p w:rsidR="00F607C1" w:rsidRDefault="00F607C1">
      <w:pPr>
        <w:jc w:val="right"/>
        <w:rPr>
          <w:rStyle w:val="afff4"/>
          <w:sz w:val="28"/>
          <w:szCs w:val="28"/>
          <w:lang w:eastAsia="ru-RU"/>
        </w:rPr>
      </w:pPr>
    </w:p>
    <w:p w:rsidR="00F607C1" w:rsidRDefault="00F607C1">
      <w:pPr>
        <w:jc w:val="right"/>
        <w:rPr>
          <w:rStyle w:val="afff4"/>
          <w:sz w:val="28"/>
          <w:szCs w:val="28"/>
          <w:lang w:eastAsia="ru-RU"/>
        </w:rPr>
      </w:pPr>
    </w:p>
    <w:p w:rsidR="00F607C1" w:rsidRDefault="00F607C1">
      <w:pPr>
        <w:jc w:val="right"/>
        <w:rPr>
          <w:rStyle w:val="afff4"/>
          <w:sz w:val="28"/>
          <w:szCs w:val="28"/>
          <w:lang w:eastAsia="ru-RU"/>
        </w:rPr>
      </w:pPr>
    </w:p>
    <w:p w:rsidR="00F607C1" w:rsidRDefault="00F607C1">
      <w:pPr>
        <w:jc w:val="right"/>
        <w:rPr>
          <w:rStyle w:val="afff4"/>
          <w:sz w:val="28"/>
          <w:szCs w:val="28"/>
          <w:lang w:eastAsia="ru-RU"/>
        </w:rPr>
      </w:pPr>
    </w:p>
    <w:p w:rsidR="00F607C1" w:rsidRDefault="00F607C1">
      <w:pPr>
        <w:jc w:val="right"/>
        <w:rPr>
          <w:rStyle w:val="afff4"/>
          <w:sz w:val="28"/>
          <w:szCs w:val="28"/>
          <w:lang w:eastAsia="ru-RU"/>
        </w:rPr>
      </w:pPr>
    </w:p>
    <w:p w:rsidR="00F607C1" w:rsidRDefault="00F607C1">
      <w:pPr>
        <w:jc w:val="right"/>
        <w:rPr>
          <w:rStyle w:val="afff4"/>
          <w:sz w:val="28"/>
          <w:szCs w:val="28"/>
          <w:lang w:eastAsia="ru-RU"/>
        </w:rPr>
      </w:pPr>
    </w:p>
    <w:p w:rsidR="00F607C1" w:rsidRDefault="00F607C1">
      <w:pPr>
        <w:jc w:val="right"/>
        <w:rPr>
          <w:rStyle w:val="afff4"/>
          <w:sz w:val="28"/>
          <w:szCs w:val="28"/>
          <w:lang w:eastAsia="ru-RU"/>
        </w:rPr>
      </w:pPr>
    </w:p>
    <w:p w:rsidR="00F607C1" w:rsidRDefault="00F607C1">
      <w:pPr>
        <w:jc w:val="right"/>
        <w:rPr>
          <w:rStyle w:val="afff4"/>
          <w:sz w:val="28"/>
          <w:szCs w:val="28"/>
          <w:lang w:eastAsia="ru-RU"/>
        </w:rPr>
      </w:pPr>
    </w:p>
    <w:p w:rsidR="00F607C1" w:rsidRDefault="00F607C1">
      <w:pPr>
        <w:jc w:val="right"/>
        <w:rPr>
          <w:rStyle w:val="afff4"/>
          <w:sz w:val="28"/>
          <w:szCs w:val="28"/>
          <w:lang w:eastAsia="ru-RU"/>
        </w:rPr>
      </w:pPr>
    </w:p>
    <w:p w:rsidR="00F607C1" w:rsidRDefault="00F607C1">
      <w:pPr>
        <w:jc w:val="right"/>
        <w:rPr>
          <w:rStyle w:val="afff4"/>
          <w:sz w:val="28"/>
          <w:szCs w:val="28"/>
          <w:lang w:eastAsia="ru-RU"/>
        </w:rPr>
      </w:pPr>
    </w:p>
    <w:p w:rsidR="00F607C1" w:rsidRDefault="00F607C1">
      <w:pPr>
        <w:jc w:val="right"/>
        <w:rPr>
          <w:rStyle w:val="afff4"/>
          <w:sz w:val="28"/>
          <w:szCs w:val="28"/>
          <w:lang w:eastAsia="ru-RU"/>
        </w:rPr>
      </w:pPr>
    </w:p>
    <w:p w:rsidR="00F607C1" w:rsidRDefault="00F607C1">
      <w:pPr>
        <w:jc w:val="right"/>
        <w:rPr>
          <w:rStyle w:val="afff4"/>
          <w:sz w:val="28"/>
          <w:szCs w:val="28"/>
          <w:lang w:eastAsia="ru-RU"/>
        </w:rPr>
      </w:pPr>
    </w:p>
    <w:p w:rsidR="00F607C1" w:rsidRDefault="00F607C1">
      <w:pPr>
        <w:jc w:val="right"/>
        <w:rPr>
          <w:rStyle w:val="afff4"/>
          <w:sz w:val="28"/>
          <w:szCs w:val="28"/>
          <w:lang w:eastAsia="ru-RU"/>
        </w:rPr>
      </w:pPr>
    </w:p>
    <w:p w:rsidR="00F607C1" w:rsidRDefault="00F607C1">
      <w:pPr>
        <w:jc w:val="right"/>
        <w:rPr>
          <w:rStyle w:val="afff4"/>
          <w:sz w:val="28"/>
          <w:szCs w:val="28"/>
          <w:lang w:eastAsia="ru-RU"/>
        </w:rPr>
      </w:pPr>
    </w:p>
    <w:p w:rsidR="00F607C1" w:rsidRDefault="00F607C1">
      <w:pPr>
        <w:jc w:val="right"/>
        <w:rPr>
          <w:rStyle w:val="afff4"/>
          <w:sz w:val="28"/>
          <w:szCs w:val="28"/>
          <w:lang w:eastAsia="ru-RU"/>
        </w:rPr>
      </w:pPr>
    </w:p>
    <w:p w:rsidR="00F607C1" w:rsidRDefault="00F607C1">
      <w:pPr>
        <w:jc w:val="right"/>
        <w:rPr>
          <w:rStyle w:val="afff4"/>
          <w:sz w:val="28"/>
          <w:szCs w:val="28"/>
          <w:lang w:eastAsia="ru-RU"/>
        </w:rPr>
      </w:pPr>
    </w:p>
    <w:p w:rsidR="00F607C1" w:rsidRDefault="00F607C1">
      <w:pPr>
        <w:jc w:val="right"/>
        <w:rPr>
          <w:rStyle w:val="afff4"/>
          <w:sz w:val="28"/>
          <w:szCs w:val="28"/>
          <w:lang w:eastAsia="ru-RU"/>
        </w:rPr>
      </w:pPr>
    </w:p>
    <w:p w:rsidR="00F607C1" w:rsidRDefault="00F607C1">
      <w:pPr>
        <w:jc w:val="right"/>
        <w:rPr>
          <w:rStyle w:val="afff4"/>
          <w:sz w:val="28"/>
          <w:szCs w:val="28"/>
          <w:lang w:eastAsia="ru-RU"/>
        </w:rPr>
      </w:pPr>
    </w:p>
    <w:p w:rsidR="00F607C1" w:rsidRDefault="00F607C1">
      <w:pPr>
        <w:jc w:val="right"/>
        <w:rPr>
          <w:rStyle w:val="afff4"/>
          <w:sz w:val="28"/>
          <w:szCs w:val="28"/>
          <w:lang w:eastAsia="ru-RU"/>
        </w:rPr>
      </w:pPr>
    </w:p>
    <w:p w:rsidR="00F607C1" w:rsidRDefault="00F607C1">
      <w:pPr>
        <w:jc w:val="right"/>
        <w:rPr>
          <w:rStyle w:val="afff4"/>
          <w:sz w:val="28"/>
          <w:szCs w:val="28"/>
          <w:lang w:eastAsia="ru-RU"/>
        </w:rPr>
      </w:pPr>
    </w:p>
    <w:p w:rsidR="00F607C1" w:rsidRDefault="00F607C1">
      <w:pPr>
        <w:jc w:val="right"/>
        <w:rPr>
          <w:rStyle w:val="afff4"/>
          <w:sz w:val="28"/>
          <w:szCs w:val="28"/>
          <w:lang w:eastAsia="ru-RU"/>
        </w:rPr>
      </w:pPr>
    </w:p>
    <w:p w:rsidR="00F607C1" w:rsidRDefault="00F607C1">
      <w:pPr>
        <w:jc w:val="right"/>
        <w:rPr>
          <w:rStyle w:val="afff4"/>
          <w:sz w:val="28"/>
          <w:szCs w:val="28"/>
          <w:lang w:eastAsia="ru-RU"/>
        </w:rPr>
      </w:pPr>
    </w:p>
    <w:p w:rsidR="00F607C1" w:rsidRDefault="00F607C1">
      <w:pPr>
        <w:jc w:val="right"/>
        <w:rPr>
          <w:rStyle w:val="afff4"/>
          <w:sz w:val="28"/>
          <w:szCs w:val="28"/>
          <w:lang w:eastAsia="ru-RU"/>
        </w:rPr>
      </w:pPr>
    </w:p>
    <w:p w:rsidR="00F607C1" w:rsidRDefault="00F607C1">
      <w:pPr>
        <w:jc w:val="right"/>
        <w:rPr>
          <w:rStyle w:val="afff4"/>
          <w:sz w:val="28"/>
          <w:szCs w:val="28"/>
          <w:lang w:eastAsia="ru-RU"/>
        </w:rPr>
      </w:pPr>
    </w:p>
    <w:p w:rsidR="00F607C1" w:rsidRDefault="00F607C1">
      <w:pPr>
        <w:jc w:val="right"/>
        <w:rPr>
          <w:rStyle w:val="afff4"/>
          <w:sz w:val="28"/>
          <w:szCs w:val="28"/>
          <w:lang w:eastAsia="ru-RU"/>
        </w:rPr>
      </w:pPr>
    </w:p>
    <w:p w:rsidR="00F607C1" w:rsidRDefault="00F607C1">
      <w:pPr>
        <w:jc w:val="right"/>
        <w:rPr>
          <w:rStyle w:val="afff4"/>
          <w:sz w:val="28"/>
          <w:szCs w:val="28"/>
          <w:lang w:eastAsia="ru-RU"/>
        </w:rPr>
      </w:pPr>
    </w:p>
    <w:p w:rsidR="00F607C1" w:rsidRDefault="00F607C1">
      <w:pPr>
        <w:jc w:val="right"/>
        <w:rPr>
          <w:rStyle w:val="afff4"/>
          <w:sz w:val="28"/>
          <w:szCs w:val="28"/>
          <w:lang w:eastAsia="ru-RU"/>
        </w:rPr>
      </w:pPr>
    </w:p>
    <w:p w:rsidR="00F607C1" w:rsidRDefault="00F607C1">
      <w:pPr>
        <w:jc w:val="right"/>
        <w:rPr>
          <w:rStyle w:val="afff4"/>
          <w:sz w:val="28"/>
          <w:szCs w:val="28"/>
          <w:lang w:eastAsia="ru-RU"/>
        </w:rPr>
      </w:pPr>
    </w:p>
    <w:p w:rsidR="00DF52EC" w:rsidRDefault="00DF52EC">
      <w:pPr>
        <w:jc w:val="right"/>
        <w:rPr>
          <w:rStyle w:val="afff4"/>
          <w:b w:val="0"/>
          <w:bCs w:val="0"/>
          <w:sz w:val="28"/>
          <w:szCs w:val="28"/>
          <w:lang w:eastAsia="ru-RU"/>
        </w:rPr>
      </w:pPr>
      <w:r>
        <w:rPr>
          <w:rStyle w:val="afff4"/>
          <w:sz w:val="28"/>
          <w:szCs w:val="28"/>
          <w:lang w:eastAsia="ru-RU"/>
        </w:rPr>
        <w:t xml:space="preserve">Приложение № 1 </w:t>
      </w:r>
    </w:p>
    <w:p w:rsidR="00DF52EC" w:rsidRDefault="00DF52EC">
      <w:pPr>
        <w:jc w:val="right"/>
        <w:rPr>
          <w:rStyle w:val="afff4"/>
          <w:b w:val="0"/>
          <w:bCs w:val="0"/>
          <w:sz w:val="28"/>
          <w:szCs w:val="28"/>
          <w:lang w:eastAsia="ru-RU"/>
        </w:rPr>
      </w:pPr>
      <w:r>
        <w:rPr>
          <w:rStyle w:val="afff4"/>
          <w:sz w:val="28"/>
          <w:szCs w:val="28"/>
          <w:lang w:eastAsia="ru-RU"/>
        </w:rPr>
        <w:t>к Финансово-коммерческому предложению</w:t>
      </w:r>
    </w:p>
    <w:p w:rsidR="00DF52EC" w:rsidRDefault="00DF52EC">
      <w:pPr>
        <w:jc w:val="right"/>
        <w:rPr>
          <w:rStyle w:val="afff4"/>
          <w:b w:val="0"/>
          <w:bCs w:val="0"/>
          <w:sz w:val="28"/>
          <w:szCs w:val="28"/>
          <w:lang w:eastAsia="ru-RU"/>
        </w:rPr>
      </w:pPr>
    </w:p>
    <w:p w:rsidR="00DF52EC" w:rsidRDefault="00DF52EC">
      <w:pPr>
        <w:jc w:val="center"/>
        <w:rPr>
          <w:rStyle w:val="afff4"/>
          <w:b w:val="0"/>
          <w:bCs w:val="0"/>
          <w:sz w:val="28"/>
          <w:szCs w:val="28"/>
          <w:lang w:eastAsia="ru-RU"/>
        </w:rPr>
      </w:pPr>
      <w:r>
        <w:rPr>
          <w:rStyle w:val="afff4"/>
          <w:sz w:val="28"/>
          <w:szCs w:val="28"/>
          <w:lang w:eastAsia="ru-RU"/>
        </w:rPr>
        <w:t>Технические требования к поставляемому Товару</w:t>
      </w:r>
    </w:p>
    <w:p w:rsidR="00DF52EC" w:rsidRDefault="00DF52EC">
      <w:pPr>
        <w:jc w:val="both"/>
        <w:rPr>
          <w:rStyle w:val="afff4"/>
          <w:b w:val="0"/>
          <w:bCs w:val="0"/>
          <w:sz w:val="28"/>
          <w:szCs w:val="28"/>
          <w:lang w:eastAsia="ru-RU"/>
        </w:rPr>
      </w:pPr>
    </w:p>
    <w:tbl>
      <w:tblPr>
        <w:tblW w:w="9344" w:type="dxa"/>
        <w:tblCellMar>
          <w:top w:w="15" w:type="dxa"/>
          <w:left w:w="15" w:type="dxa"/>
          <w:bottom w:w="15" w:type="dxa"/>
          <w:right w:w="15" w:type="dxa"/>
        </w:tblCellMar>
        <w:tblLook w:val="04A0"/>
      </w:tblPr>
      <w:tblGrid>
        <w:gridCol w:w="648"/>
        <w:gridCol w:w="4140"/>
        <w:gridCol w:w="2449"/>
        <w:gridCol w:w="2107"/>
      </w:tblGrid>
      <w:tr w:rsidR="00DF52EC">
        <w:trPr>
          <w:trHeight w:val="629"/>
        </w:trPr>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vAlign w:val="center"/>
          </w:tcPr>
          <w:p w:rsidR="00DF52EC" w:rsidRDefault="00DF52EC">
            <w:pPr>
              <w:jc w:val="center"/>
              <w:rPr>
                <w:lang w:eastAsia="ru-RU"/>
              </w:rPr>
            </w:pPr>
            <w:r>
              <w:rPr>
                <w:color w:val="000000" w:themeColor="text1"/>
              </w:rPr>
              <w:t xml:space="preserve">№ </w:t>
            </w:r>
            <w:proofErr w:type="spellStart"/>
            <w:proofErr w:type="gramStart"/>
            <w:r>
              <w:rPr>
                <w:color w:val="000000" w:themeColor="text1"/>
              </w:rPr>
              <w:t>п</w:t>
            </w:r>
            <w:proofErr w:type="spellEnd"/>
            <w:proofErr w:type="gramEnd"/>
            <w:r>
              <w:rPr>
                <w:color w:val="000000" w:themeColor="text1"/>
              </w:rPr>
              <w:t>/</w:t>
            </w:r>
            <w:proofErr w:type="spellStart"/>
            <w:r>
              <w:rPr>
                <w:color w:val="000000" w:themeColor="text1"/>
              </w:rPr>
              <w:t>п</w:t>
            </w:r>
            <w:proofErr w:type="spellEnd"/>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vAlign w:val="center"/>
          </w:tcPr>
          <w:p w:rsidR="00DF52EC" w:rsidRDefault="00DF52EC">
            <w:pPr>
              <w:jc w:val="center"/>
              <w:rPr>
                <w:lang w:eastAsia="ru-RU"/>
              </w:rPr>
            </w:pPr>
            <w:r>
              <w:rPr>
                <w:color w:val="000000" w:themeColor="text1"/>
              </w:rPr>
              <w:t>Характеристики</w:t>
            </w:r>
          </w:p>
        </w:tc>
        <w:tc>
          <w:tcPr>
            <w:tcW w:w="244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vAlign w:val="center"/>
          </w:tcPr>
          <w:p w:rsidR="00DF52EC" w:rsidRDefault="00DF52EC">
            <w:pPr>
              <w:jc w:val="center"/>
              <w:rPr>
                <w:color w:val="000000" w:themeColor="text1"/>
              </w:rPr>
            </w:pPr>
            <w:r>
              <w:rPr>
                <w:color w:val="000000" w:themeColor="text1"/>
              </w:rPr>
              <w:t xml:space="preserve">Значение </w:t>
            </w:r>
          </w:p>
        </w:tc>
        <w:tc>
          <w:tcPr>
            <w:tcW w:w="210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vAlign w:val="center"/>
          </w:tcPr>
          <w:p w:rsidR="00DF52EC" w:rsidRDefault="00DF52EC">
            <w:pPr>
              <w:jc w:val="center"/>
              <w:rPr>
                <w:color w:val="000000" w:themeColor="text1"/>
              </w:rPr>
            </w:pPr>
            <w:r>
              <w:rPr>
                <w:color w:val="000000" w:themeColor="text1"/>
              </w:rPr>
              <w:t xml:space="preserve">Значение </w:t>
            </w:r>
          </w:p>
          <w:p w:rsidR="00DF52EC" w:rsidRDefault="00DF52EC">
            <w:pPr>
              <w:jc w:val="center"/>
              <w:rPr>
                <w:lang w:eastAsia="ru-RU"/>
              </w:rPr>
            </w:pPr>
            <w:r>
              <w:rPr>
                <w:color w:val="000000" w:themeColor="text1"/>
              </w:rPr>
              <w:t>Претендента</w:t>
            </w:r>
          </w:p>
        </w:tc>
      </w:tr>
      <w:tr w:rsidR="00DF52EC">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tcPr>
          <w:p w:rsidR="00DF52EC" w:rsidRDefault="00DF52EC">
            <w:pPr>
              <w:jc w:val="center"/>
              <w:rPr>
                <w:lang w:eastAsia="ru-RU"/>
              </w:rPr>
            </w:pPr>
            <w:r>
              <w:rPr>
                <w:color w:val="000000" w:themeColor="text1"/>
              </w:rPr>
              <w:t>1</w:t>
            </w:r>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tcPr>
          <w:p w:rsidR="00DF52EC" w:rsidRDefault="00DF52EC">
            <w:proofErr w:type="spellStart"/>
            <w:r>
              <w:t>Полушпала</w:t>
            </w:r>
            <w:proofErr w:type="spellEnd"/>
            <w:r>
              <w:rPr>
                <w:lang w:val="en-US"/>
              </w:rPr>
              <w:t xml:space="preserve"> </w:t>
            </w:r>
            <w:proofErr w:type="gramStart"/>
            <w:r>
              <w:t>железобетонная</w:t>
            </w:r>
            <w:proofErr w:type="gramEnd"/>
            <w:r>
              <w:t xml:space="preserve"> тип ПШ</w:t>
            </w:r>
          </w:p>
        </w:tc>
        <w:tc>
          <w:tcPr>
            <w:tcW w:w="244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vAlign w:val="center"/>
          </w:tcPr>
          <w:p w:rsidR="00DF52EC" w:rsidRDefault="00DF52EC">
            <w:pPr>
              <w:jc w:val="center"/>
            </w:pPr>
            <w:r>
              <w:t>ПШП-310, ПШ 13-325  или ПШН-1-13-325-1</w:t>
            </w:r>
          </w:p>
        </w:tc>
        <w:tc>
          <w:tcPr>
            <w:tcW w:w="210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vAlign w:val="center"/>
          </w:tcPr>
          <w:p w:rsidR="00DF52EC" w:rsidRDefault="00DF52EC">
            <w:pPr>
              <w:rPr>
                <w:color w:val="000000" w:themeColor="text1"/>
                <w:lang w:eastAsia="ru-RU"/>
              </w:rPr>
            </w:pPr>
          </w:p>
        </w:tc>
      </w:tr>
      <w:tr w:rsidR="00DF52EC">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tcPr>
          <w:p w:rsidR="00DF52EC" w:rsidRDefault="00DF52EC">
            <w:pPr>
              <w:jc w:val="center"/>
              <w:rPr>
                <w:lang w:eastAsia="ru-RU"/>
              </w:rPr>
            </w:pPr>
            <w:r>
              <w:rPr>
                <w:lang w:eastAsia="ru-RU"/>
              </w:rPr>
              <w:t>2</w:t>
            </w:r>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tcPr>
          <w:p w:rsidR="00DF52EC" w:rsidRDefault="00DF52EC">
            <w:r>
              <w:t xml:space="preserve">Железобетонная </w:t>
            </w:r>
            <w:proofErr w:type="spellStart"/>
            <w:r>
              <w:t>полушпала</w:t>
            </w:r>
            <w:proofErr w:type="spellEnd"/>
            <w:r>
              <w:t xml:space="preserve"> должна воспринимать нагрузку от колеса на рельс, не менее</w:t>
            </w:r>
          </w:p>
        </w:tc>
        <w:tc>
          <w:tcPr>
            <w:tcW w:w="244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vAlign w:val="center"/>
          </w:tcPr>
          <w:p w:rsidR="00DF52EC" w:rsidRDefault="00DF52EC">
            <w:pPr>
              <w:jc w:val="center"/>
            </w:pPr>
            <w:r>
              <w:t>310 кН (31 тс)</w:t>
            </w:r>
          </w:p>
        </w:tc>
        <w:tc>
          <w:tcPr>
            <w:tcW w:w="210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tcPr>
          <w:p w:rsidR="00DF52EC" w:rsidRDefault="00DF52EC">
            <w:pPr>
              <w:rPr>
                <w:lang w:eastAsia="ru-RU"/>
              </w:rPr>
            </w:pPr>
          </w:p>
        </w:tc>
      </w:tr>
      <w:tr w:rsidR="00DF52EC">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tcPr>
          <w:p w:rsidR="00DF52EC" w:rsidRDefault="00DF52EC">
            <w:pPr>
              <w:jc w:val="center"/>
              <w:rPr>
                <w:lang w:eastAsia="ru-RU"/>
              </w:rPr>
            </w:pPr>
            <w:r>
              <w:rPr>
                <w:color w:val="000000" w:themeColor="text1"/>
              </w:rPr>
              <w:t>3</w:t>
            </w:r>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tcPr>
          <w:p w:rsidR="00DF52EC" w:rsidRDefault="00DF52EC">
            <w:r>
              <w:t xml:space="preserve">Конструкция </w:t>
            </w:r>
            <w:proofErr w:type="gramStart"/>
            <w:r>
              <w:t>железобетонной</w:t>
            </w:r>
            <w:proofErr w:type="gramEnd"/>
            <w:r>
              <w:rPr>
                <w:lang w:val="en-US"/>
              </w:rPr>
              <w:t xml:space="preserve"> </w:t>
            </w:r>
            <w:proofErr w:type="spellStart"/>
            <w:r>
              <w:t>полушпалы</w:t>
            </w:r>
            <w:proofErr w:type="spellEnd"/>
          </w:p>
        </w:tc>
        <w:tc>
          <w:tcPr>
            <w:tcW w:w="244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vAlign w:val="center"/>
          </w:tcPr>
          <w:p w:rsidR="00DF52EC" w:rsidRDefault="00DF52EC">
            <w:pPr>
              <w:jc w:val="center"/>
            </w:pPr>
            <w:r>
              <w:t>Симметричная относительно рельса, должна обеспечить возможность крепления рельса Р65 скреплением КБ</w:t>
            </w:r>
          </w:p>
        </w:tc>
        <w:tc>
          <w:tcPr>
            <w:tcW w:w="210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tcPr>
          <w:p w:rsidR="00DF52EC" w:rsidRDefault="00DF52EC">
            <w:pPr>
              <w:rPr>
                <w:lang w:eastAsia="ru-RU"/>
              </w:rPr>
            </w:pPr>
          </w:p>
        </w:tc>
      </w:tr>
      <w:tr w:rsidR="00DF52EC">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tcPr>
          <w:p w:rsidR="00DF52EC" w:rsidRDefault="00DF52EC">
            <w:pPr>
              <w:jc w:val="center"/>
              <w:rPr>
                <w:lang w:eastAsia="ru-RU"/>
              </w:rPr>
            </w:pPr>
            <w:r>
              <w:rPr>
                <w:color w:val="000000" w:themeColor="text1"/>
              </w:rPr>
              <w:t>4</w:t>
            </w:r>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tcPr>
          <w:p w:rsidR="00DF52EC" w:rsidRDefault="00DF52EC">
            <w:r>
              <w:t xml:space="preserve">Длина </w:t>
            </w:r>
            <w:proofErr w:type="gramStart"/>
            <w:r>
              <w:t>железобетонной</w:t>
            </w:r>
            <w:proofErr w:type="gramEnd"/>
            <w:r>
              <w:rPr>
                <w:lang w:val="en-US"/>
              </w:rPr>
              <w:t xml:space="preserve"> </w:t>
            </w:r>
            <w:proofErr w:type="spellStart"/>
            <w:r>
              <w:t>полушпалы</w:t>
            </w:r>
            <w:proofErr w:type="spellEnd"/>
          </w:p>
        </w:tc>
        <w:tc>
          <w:tcPr>
            <w:tcW w:w="244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vAlign w:val="center"/>
          </w:tcPr>
          <w:p w:rsidR="00DF52EC" w:rsidRDefault="00DF52EC">
            <w:pPr>
              <w:jc w:val="center"/>
            </w:pPr>
            <w:r>
              <w:t>от 1200 до 1340 мм</w:t>
            </w:r>
          </w:p>
        </w:tc>
        <w:tc>
          <w:tcPr>
            <w:tcW w:w="210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tcPr>
          <w:p w:rsidR="00DF52EC" w:rsidRDefault="00DF52EC">
            <w:pPr>
              <w:rPr>
                <w:lang w:eastAsia="ru-RU"/>
              </w:rPr>
            </w:pPr>
          </w:p>
        </w:tc>
      </w:tr>
      <w:tr w:rsidR="00DF52EC">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tcPr>
          <w:p w:rsidR="00DF52EC" w:rsidRDefault="00DF52EC">
            <w:pPr>
              <w:jc w:val="center"/>
              <w:rPr>
                <w:lang w:eastAsia="ru-RU"/>
              </w:rPr>
            </w:pPr>
            <w:r>
              <w:rPr>
                <w:color w:val="000000" w:themeColor="text1"/>
              </w:rPr>
              <w:t>5</w:t>
            </w:r>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tcPr>
          <w:p w:rsidR="00DF52EC" w:rsidRDefault="00DF52EC">
            <w:r>
              <w:rPr>
                <w:color w:val="000000"/>
              </w:rPr>
              <w:t xml:space="preserve">Материал </w:t>
            </w:r>
            <w:proofErr w:type="spellStart"/>
            <w:r>
              <w:rPr>
                <w:color w:val="000000"/>
              </w:rPr>
              <w:t>полушпалы</w:t>
            </w:r>
            <w:proofErr w:type="spellEnd"/>
          </w:p>
        </w:tc>
        <w:tc>
          <w:tcPr>
            <w:tcW w:w="244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vAlign w:val="center"/>
          </w:tcPr>
          <w:p w:rsidR="00DF52EC" w:rsidRDefault="00DF52EC">
            <w:pPr>
              <w:jc w:val="center"/>
              <w:rPr>
                <w:color w:val="000000"/>
              </w:rPr>
            </w:pPr>
            <w:r>
              <w:rPr>
                <w:color w:val="000000"/>
              </w:rPr>
              <w:t>Тяжелый бетон </w:t>
            </w:r>
          </w:p>
          <w:p w:rsidR="00DF52EC" w:rsidRDefault="00DF52EC">
            <w:pPr>
              <w:jc w:val="center"/>
            </w:pPr>
            <w:r>
              <w:rPr>
                <w:color w:val="000000"/>
              </w:rPr>
              <w:t>(ГОСТ 26633-2015)</w:t>
            </w:r>
          </w:p>
        </w:tc>
        <w:tc>
          <w:tcPr>
            <w:tcW w:w="210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tcPr>
          <w:p w:rsidR="00DF52EC" w:rsidRDefault="00DF52EC">
            <w:pPr>
              <w:rPr>
                <w:lang w:eastAsia="ru-RU"/>
              </w:rPr>
            </w:pPr>
          </w:p>
        </w:tc>
      </w:tr>
      <w:tr w:rsidR="00DF52EC">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tcPr>
          <w:p w:rsidR="00DF52EC" w:rsidRDefault="00DF52EC">
            <w:pPr>
              <w:jc w:val="center"/>
              <w:rPr>
                <w:lang w:eastAsia="ru-RU"/>
              </w:rPr>
            </w:pPr>
            <w:r>
              <w:rPr>
                <w:color w:val="000000" w:themeColor="text1"/>
              </w:rPr>
              <w:t>6</w:t>
            </w:r>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tcPr>
          <w:p w:rsidR="00DF52EC" w:rsidRDefault="00DF52EC">
            <w:r>
              <w:rPr>
                <w:color w:val="000000"/>
              </w:rPr>
              <w:t>Класс бетона по прочности</w:t>
            </w:r>
          </w:p>
        </w:tc>
        <w:tc>
          <w:tcPr>
            <w:tcW w:w="244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vAlign w:val="center"/>
          </w:tcPr>
          <w:p w:rsidR="00DF52EC" w:rsidRDefault="00DF52EC">
            <w:pPr>
              <w:jc w:val="center"/>
            </w:pPr>
            <w:r>
              <w:rPr>
                <w:color w:val="000000"/>
              </w:rPr>
              <w:t>В40</w:t>
            </w:r>
          </w:p>
        </w:tc>
        <w:tc>
          <w:tcPr>
            <w:tcW w:w="210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tcPr>
          <w:p w:rsidR="00DF52EC" w:rsidRDefault="00DF52EC">
            <w:pPr>
              <w:rPr>
                <w:lang w:eastAsia="ru-RU"/>
              </w:rPr>
            </w:pPr>
          </w:p>
        </w:tc>
      </w:tr>
      <w:tr w:rsidR="00DF52EC">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tcPr>
          <w:p w:rsidR="00DF52EC" w:rsidRDefault="00DF52EC">
            <w:pPr>
              <w:jc w:val="center"/>
              <w:rPr>
                <w:lang w:eastAsia="ru-RU"/>
              </w:rPr>
            </w:pPr>
            <w:r>
              <w:rPr>
                <w:color w:val="000000" w:themeColor="text1"/>
              </w:rPr>
              <w:t>7</w:t>
            </w:r>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tcPr>
          <w:p w:rsidR="00DF52EC" w:rsidRDefault="00DF52EC">
            <w:r>
              <w:rPr>
                <w:color w:val="000000"/>
              </w:rPr>
              <w:t>Отпускная прочность бетона</w:t>
            </w:r>
          </w:p>
        </w:tc>
        <w:tc>
          <w:tcPr>
            <w:tcW w:w="244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vAlign w:val="center"/>
          </w:tcPr>
          <w:p w:rsidR="00DF52EC" w:rsidRDefault="00DF52EC">
            <w:pPr>
              <w:jc w:val="center"/>
            </w:pPr>
            <w:r>
              <w:rPr>
                <w:color w:val="000000"/>
              </w:rPr>
              <w:t>не менее 34,2 МПа</w:t>
            </w:r>
          </w:p>
        </w:tc>
        <w:tc>
          <w:tcPr>
            <w:tcW w:w="210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tcPr>
          <w:p w:rsidR="00DF52EC" w:rsidRDefault="00DF52EC">
            <w:pPr>
              <w:rPr>
                <w:lang w:eastAsia="ru-RU"/>
              </w:rPr>
            </w:pPr>
          </w:p>
        </w:tc>
      </w:tr>
      <w:tr w:rsidR="00DF52EC">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tcPr>
          <w:p w:rsidR="00DF52EC" w:rsidRDefault="00DF52EC">
            <w:pPr>
              <w:jc w:val="center"/>
              <w:rPr>
                <w:color w:val="000000" w:themeColor="text1"/>
              </w:rPr>
            </w:pPr>
            <w:r>
              <w:rPr>
                <w:color w:val="000000" w:themeColor="text1"/>
              </w:rPr>
              <w:t>8</w:t>
            </w:r>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tcPr>
          <w:p w:rsidR="00DF52EC" w:rsidRDefault="00DF52EC">
            <w:pPr>
              <w:rPr>
                <w:color w:val="000000"/>
              </w:rPr>
            </w:pPr>
            <w:r>
              <w:t>Год изготовления Товара</w:t>
            </w:r>
          </w:p>
        </w:tc>
        <w:tc>
          <w:tcPr>
            <w:tcW w:w="244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vAlign w:val="center"/>
          </w:tcPr>
          <w:p w:rsidR="00DF52EC" w:rsidRDefault="00DF52EC">
            <w:pPr>
              <w:jc w:val="center"/>
              <w:rPr>
                <w:color w:val="000000"/>
              </w:rPr>
            </w:pPr>
            <w:r>
              <w:rPr>
                <w:color w:val="000000"/>
              </w:rPr>
              <w:t>Не ранее 2022 года</w:t>
            </w:r>
          </w:p>
        </w:tc>
        <w:tc>
          <w:tcPr>
            <w:tcW w:w="210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tcPr>
          <w:p w:rsidR="00DF52EC" w:rsidRDefault="00DF52EC">
            <w:pPr>
              <w:rPr>
                <w:lang w:eastAsia="ru-RU"/>
              </w:rPr>
            </w:pPr>
          </w:p>
        </w:tc>
      </w:tr>
    </w:tbl>
    <w:p w:rsidR="00DF52EC" w:rsidRDefault="00DF52EC">
      <w:pPr>
        <w:rPr>
          <w:lang w:eastAsia="ru-RU"/>
        </w:rPr>
      </w:pPr>
    </w:p>
    <w:p w:rsidR="00DF52EC" w:rsidRDefault="00DF52EC">
      <w:pPr>
        <w:jc w:val="both"/>
        <w:rPr>
          <w:rStyle w:val="afff4"/>
          <w:b w:val="0"/>
          <w:bCs w:val="0"/>
          <w:sz w:val="28"/>
          <w:szCs w:val="28"/>
          <w:lang w:eastAsia="ru-RU"/>
        </w:rPr>
      </w:pPr>
    </w:p>
    <w:p w:rsidR="00DF52EC" w:rsidRDefault="00DF52EC"/>
    <w:p w:rsidR="006B6573" w:rsidRDefault="006B6573" w:rsidP="00EF18CF">
      <w:pPr>
        <w:pStyle w:val="af9"/>
        <w:ind w:firstLine="0"/>
        <w:jc w:val="left"/>
        <w:rPr>
          <w:rFonts w:eastAsia="Times New Roman"/>
          <w:sz w:val="24"/>
          <w:szCs w:val="28"/>
        </w:rPr>
      </w:pPr>
    </w:p>
    <w:p w:rsidR="00EF18CF" w:rsidRDefault="00EF18CF" w:rsidP="00EF18CF">
      <w:pPr>
        <w:pStyle w:val="af9"/>
        <w:ind w:firstLine="0"/>
        <w:jc w:val="left"/>
        <w:sectPr w:rsidR="00EF18CF" w:rsidSect="007C51E1">
          <w:pgSz w:w="11907" w:h="16840" w:code="9"/>
          <w:pgMar w:top="1134" w:right="851" w:bottom="1134" w:left="1418" w:header="794" w:footer="794" w:gutter="0"/>
          <w:cols w:space="720"/>
          <w:titlePg/>
          <w:docGrid w:linePitch="326"/>
        </w:sectPr>
      </w:pPr>
    </w:p>
    <w:p w:rsidR="00DF52EC" w:rsidRDefault="00F607C1">
      <w:pPr>
        <w:pStyle w:val="af9"/>
        <w:ind w:firstLine="0"/>
        <w:jc w:val="right"/>
        <w:rPr>
          <w:rFonts w:cs="Arial"/>
          <w:b/>
          <w:bCs/>
          <w:i/>
          <w:iCs/>
          <w:szCs w:val="28"/>
        </w:rPr>
      </w:pPr>
      <w:r>
        <w:rPr>
          <w:sz w:val="28"/>
          <w:szCs w:val="28"/>
        </w:rPr>
        <w:t>Приложение № </w:t>
      </w:r>
      <w:r>
        <w:t>4</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DF52EC" w:rsidRDefault="00DF52EC">
      <w:pPr>
        <w:pStyle w:val="1a"/>
        <w:pBdr>
          <w:top w:val="none" w:sz="4" w:space="0" w:color="000000"/>
          <w:left w:val="none" w:sz="4" w:space="0" w:color="000000"/>
          <w:bottom w:val="none" w:sz="4" w:space="0" w:color="000000"/>
          <w:right w:val="none" w:sz="4" w:space="0" w:color="000000"/>
          <w:between w:val="none" w:sz="4" w:space="0" w:color="000000"/>
        </w:pBdr>
        <w:jc w:val="center"/>
        <w:rPr>
          <w:b/>
          <w:color w:val="000000"/>
        </w:rPr>
      </w:pPr>
      <w:r>
        <w:rPr>
          <w:b/>
          <w:color w:val="000000"/>
        </w:rPr>
        <w:t>ПРОЕКТ ДОГОВОРА</w:t>
      </w:r>
    </w:p>
    <w:p w:rsidR="00DF52EC" w:rsidRDefault="00DF52EC">
      <w:pPr>
        <w:pStyle w:val="1a"/>
        <w:pBdr>
          <w:top w:val="none" w:sz="4" w:space="0" w:color="000000"/>
          <w:left w:val="none" w:sz="4" w:space="0" w:color="000000"/>
          <w:bottom w:val="none" w:sz="4" w:space="0" w:color="000000"/>
          <w:right w:val="none" w:sz="4" w:space="0" w:color="000000"/>
          <w:between w:val="none" w:sz="4" w:space="0" w:color="000000"/>
        </w:pBdr>
        <w:jc w:val="center"/>
        <w:rPr>
          <w:b/>
          <w:color w:val="000000"/>
        </w:rPr>
      </w:pPr>
    </w:p>
    <w:p w:rsidR="00DF52EC" w:rsidRDefault="00DF52EC">
      <w:pPr>
        <w:pStyle w:val="1a"/>
        <w:pBdr>
          <w:top w:val="none" w:sz="4" w:space="0" w:color="000000"/>
          <w:left w:val="none" w:sz="4" w:space="0" w:color="000000"/>
          <w:bottom w:val="none" w:sz="4" w:space="0" w:color="000000"/>
          <w:right w:val="none" w:sz="4" w:space="0" w:color="000000"/>
          <w:between w:val="none" w:sz="4" w:space="0" w:color="000000"/>
        </w:pBdr>
        <w:jc w:val="center"/>
        <w:rPr>
          <w:b/>
          <w:color w:val="000000"/>
          <w:sz w:val="24"/>
          <w:szCs w:val="24"/>
        </w:rPr>
      </w:pPr>
      <w:r>
        <w:rPr>
          <w:b/>
          <w:color w:val="000000"/>
          <w:sz w:val="24"/>
          <w:szCs w:val="24"/>
        </w:rPr>
        <w:t>Договор  №________________</w:t>
      </w:r>
    </w:p>
    <w:p w:rsidR="00DF52EC" w:rsidRDefault="00DF52EC">
      <w:pPr>
        <w:pStyle w:val="1a"/>
        <w:pBdr>
          <w:top w:val="none" w:sz="4" w:space="0" w:color="000000"/>
          <w:left w:val="none" w:sz="4" w:space="0" w:color="000000"/>
          <w:bottom w:val="none" w:sz="4" w:space="0" w:color="000000"/>
          <w:right w:val="none" w:sz="4" w:space="0" w:color="000000"/>
          <w:between w:val="none" w:sz="4" w:space="0" w:color="000000"/>
        </w:pBdr>
        <w:jc w:val="center"/>
        <w:rPr>
          <w:color w:val="000000"/>
          <w:sz w:val="24"/>
          <w:szCs w:val="24"/>
        </w:rPr>
      </w:pPr>
      <w:r>
        <w:rPr>
          <w:b/>
          <w:color w:val="000000"/>
          <w:sz w:val="24"/>
          <w:szCs w:val="24"/>
        </w:rPr>
        <w:t>поставки</w:t>
      </w:r>
    </w:p>
    <w:p w:rsidR="00DF52EC" w:rsidRDefault="00DF52EC">
      <w:pPr>
        <w:pStyle w:val="1a"/>
        <w:pBdr>
          <w:top w:val="none" w:sz="4" w:space="0" w:color="000000"/>
          <w:left w:val="none" w:sz="4" w:space="0" w:color="000000"/>
          <w:bottom w:val="none" w:sz="4" w:space="0" w:color="000000"/>
          <w:right w:val="none" w:sz="4" w:space="0" w:color="000000"/>
          <w:between w:val="none" w:sz="4" w:space="0" w:color="000000"/>
        </w:pBdr>
        <w:ind w:firstLine="0"/>
        <w:rPr>
          <w:color w:val="000000"/>
          <w:sz w:val="24"/>
          <w:szCs w:val="24"/>
        </w:rPr>
      </w:pPr>
      <w:r>
        <w:rPr>
          <w:color w:val="000000"/>
          <w:sz w:val="24"/>
          <w:szCs w:val="24"/>
        </w:rPr>
        <w:t>г. Екатеринбург                                                                                             «__»_______ 202_ г.</w:t>
      </w:r>
    </w:p>
    <w:p w:rsidR="00DF52EC" w:rsidRDefault="00DF52EC">
      <w:pPr>
        <w:pStyle w:val="1a"/>
        <w:pBdr>
          <w:top w:val="none" w:sz="4" w:space="0" w:color="000000"/>
          <w:left w:val="none" w:sz="4" w:space="0" w:color="000000"/>
          <w:bottom w:val="none" w:sz="4" w:space="0" w:color="000000"/>
          <w:right w:val="none" w:sz="4" w:space="0" w:color="000000"/>
          <w:between w:val="none" w:sz="4" w:space="0" w:color="000000"/>
        </w:pBdr>
        <w:rPr>
          <w:color w:val="000000"/>
          <w:sz w:val="24"/>
          <w:szCs w:val="24"/>
        </w:rPr>
      </w:pPr>
    </w:p>
    <w:p w:rsidR="00DF52EC" w:rsidRDefault="00DF52EC">
      <w:pPr>
        <w:pStyle w:val="1a"/>
        <w:pBdr>
          <w:top w:val="none" w:sz="4" w:space="0" w:color="000000"/>
          <w:left w:val="none" w:sz="4" w:space="0" w:color="000000"/>
          <w:bottom w:val="none" w:sz="4" w:space="0" w:color="000000"/>
          <w:right w:val="none" w:sz="4" w:space="0" w:color="000000"/>
          <w:between w:val="none" w:sz="4" w:space="0" w:color="000000"/>
        </w:pBdr>
        <w:rPr>
          <w:color w:val="000000"/>
          <w:sz w:val="24"/>
          <w:szCs w:val="24"/>
        </w:rPr>
      </w:pPr>
      <w:proofErr w:type="gramStart"/>
      <w:r>
        <w:rPr>
          <w:color w:val="000000"/>
          <w:sz w:val="24"/>
          <w:szCs w:val="24"/>
        </w:rPr>
        <w:t xml:space="preserve">Публичное акционерное общество «ТрансКонтейнер» (ПАО «ТрансКонтейнер»), именуемое в дальнейшем «Покупатель», в лице  __________________________,  действующего  на  основании                                                                                            </w:t>
      </w:r>
      <w:r>
        <w:rPr>
          <w:i/>
          <w:color w:val="FFFFFF"/>
          <w:sz w:val="24"/>
          <w:szCs w:val="24"/>
          <w:vertAlign w:val="superscript"/>
        </w:rPr>
        <w:t>(</w:t>
      </w:r>
      <w:r>
        <w:rPr>
          <w:i/>
          <w:color w:val="000000"/>
          <w:sz w:val="24"/>
          <w:szCs w:val="24"/>
          <w:vertAlign w:val="superscript"/>
        </w:rPr>
        <w:t>(должность, Ф.И.О. – полностью)</w:t>
      </w:r>
      <w:proofErr w:type="gramEnd"/>
    </w:p>
    <w:p w:rsidR="00DF52EC" w:rsidRDefault="00DF52EC">
      <w:pPr>
        <w:pStyle w:val="1a"/>
        <w:pBdr>
          <w:top w:val="none" w:sz="4" w:space="0" w:color="000000"/>
          <w:left w:val="none" w:sz="4" w:space="0" w:color="000000"/>
          <w:bottom w:val="none" w:sz="4" w:space="0" w:color="000000"/>
          <w:right w:val="none" w:sz="4" w:space="0" w:color="000000"/>
          <w:between w:val="none" w:sz="4" w:space="0" w:color="000000"/>
        </w:pBdr>
        <w:rPr>
          <w:color w:val="000000"/>
          <w:sz w:val="24"/>
          <w:szCs w:val="24"/>
        </w:rPr>
      </w:pPr>
      <w:r>
        <w:rPr>
          <w:color w:val="000000"/>
          <w:sz w:val="24"/>
          <w:szCs w:val="24"/>
        </w:rPr>
        <w:t>_______________________________________________________________________,</w:t>
      </w:r>
    </w:p>
    <w:p w:rsidR="00DF52EC" w:rsidRDefault="00DF52EC">
      <w:pPr>
        <w:pStyle w:val="1a"/>
        <w:pBdr>
          <w:top w:val="none" w:sz="4" w:space="0" w:color="000000"/>
          <w:left w:val="none" w:sz="4" w:space="0" w:color="000000"/>
          <w:bottom w:val="none" w:sz="4" w:space="0" w:color="000000"/>
          <w:right w:val="none" w:sz="4" w:space="0" w:color="000000"/>
          <w:between w:val="none" w:sz="4" w:space="0" w:color="000000"/>
        </w:pBdr>
        <w:rPr>
          <w:color w:val="000000"/>
          <w:sz w:val="24"/>
          <w:szCs w:val="24"/>
          <w:vertAlign w:val="superscript"/>
        </w:rPr>
      </w:pPr>
      <w:r>
        <w:rPr>
          <w:i/>
          <w:color w:val="000000"/>
          <w:sz w:val="24"/>
          <w:szCs w:val="24"/>
          <w:vertAlign w:val="superscript"/>
        </w:rPr>
        <w:t xml:space="preserve">(указывается документ, уполномочивающий лицо на заключение настоящего  Договора, например: устав, доверенность </w:t>
      </w:r>
      <w:proofErr w:type="gramStart"/>
      <w:r>
        <w:rPr>
          <w:i/>
          <w:color w:val="000000"/>
          <w:sz w:val="24"/>
          <w:szCs w:val="24"/>
          <w:vertAlign w:val="superscript"/>
        </w:rPr>
        <w:t>от</w:t>
      </w:r>
      <w:proofErr w:type="gramEnd"/>
      <w:r>
        <w:rPr>
          <w:i/>
          <w:color w:val="000000"/>
          <w:sz w:val="24"/>
          <w:szCs w:val="24"/>
          <w:vertAlign w:val="superscript"/>
        </w:rPr>
        <w:t xml:space="preserve"> __________  № ____)</w:t>
      </w:r>
    </w:p>
    <w:p w:rsidR="00DF52EC" w:rsidRDefault="00DF52EC">
      <w:pPr>
        <w:pStyle w:val="1a"/>
        <w:pBdr>
          <w:top w:val="none" w:sz="4" w:space="0" w:color="000000"/>
          <w:left w:val="none" w:sz="4" w:space="0" w:color="000000"/>
          <w:bottom w:val="none" w:sz="4" w:space="0" w:color="000000"/>
          <w:right w:val="none" w:sz="4" w:space="0" w:color="000000"/>
          <w:between w:val="none" w:sz="4" w:space="0" w:color="000000"/>
        </w:pBdr>
        <w:rPr>
          <w:color w:val="000000"/>
          <w:sz w:val="24"/>
          <w:szCs w:val="24"/>
        </w:rPr>
      </w:pPr>
      <w:r>
        <w:rPr>
          <w:color w:val="000000"/>
          <w:sz w:val="24"/>
          <w:szCs w:val="24"/>
        </w:rPr>
        <w:t xml:space="preserve">с одной стороны, и ______________________________________________________,  </w:t>
      </w:r>
    </w:p>
    <w:p w:rsidR="00DF52EC" w:rsidRDefault="00DF52EC">
      <w:pPr>
        <w:pStyle w:val="1a"/>
        <w:pBdr>
          <w:top w:val="none" w:sz="4" w:space="0" w:color="000000"/>
          <w:left w:val="none" w:sz="4" w:space="0" w:color="000000"/>
          <w:bottom w:val="none" w:sz="4" w:space="0" w:color="000000"/>
          <w:right w:val="none" w:sz="4" w:space="0" w:color="000000"/>
          <w:between w:val="none" w:sz="4" w:space="0" w:color="000000"/>
        </w:pBdr>
        <w:rPr>
          <w:i/>
          <w:color w:val="000000"/>
          <w:sz w:val="24"/>
          <w:szCs w:val="24"/>
          <w:vertAlign w:val="superscript"/>
        </w:rPr>
      </w:pPr>
      <w:r>
        <w:rPr>
          <w:i/>
          <w:color w:val="000000"/>
          <w:sz w:val="24"/>
          <w:szCs w:val="24"/>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DF52EC" w:rsidRDefault="00DF52EC">
      <w:pPr>
        <w:pStyle w:val="1a"/>
        <w:pBdr>
          <w:top w:val="none" w:sz="4" w:space="0" w:color="000000"/>
          <w:left w:val="none" w:sz="4" w:space="0" w:color="000000"/>
          <w:bottom w:val="none" w:sz="4" w:space="0" w:color="000000"/>
          <w:right w:val="none" w:sz="4" w:space="0" w:color="000000"/>
          <w:between w:val="none" w:sz="4" w:space="0" w:color="000000"/>
        </w:pBdr>
        <w:rPr>
          <w:color w:val="000000"/>
          <w:sz w:val="24"/>
          <w:szCs w:val="24"/>
        </w:rPr>
      </w:pPr>
      <w:r>
        <w:rPr>
          <w:color w:val="000000"/>
          <w:sz w:val="24"/>
          <w:szCs w:val="24"/>
        </w:rPr>
        <w:t xml:space="preserve">именуемое в дальнейшем «Поставщик», в лице ______________________________, </w:t>
      </w:r>
    </w:p>
    <w:p w:rsidR="00DF52EC" w:rsidRDefault="00DF52EC">
      <w:pPr>
        <w:pStyle w:val="1a"/>
        <w:pBdr>
          <w:top w:val="none" w:sz="4" w:space="0" w:color="000000"/>
          <w:left w:val="none" w:sz="4" w:space="0" w:color="000000"/>
          <w:bottom w:val="none" w:sz="4" w:space="0" w:color="000000"/>
          <w:right w:val="none" w:sz="4" w:space="0" w:color="000000"/>
          <w:between w:val="none" w:sz="4" w:space="0" w:color="000000"/>
        </w:pBdr>
        <w:rPr>
          <w:color w:val="000000"/>
          <w:sz w:val="24"/>
          <w:szCs w:val="24"/>
        </w:rPr>
      </w:pPr>
      <w:r>
        <w:rPr>
          <w:i/>
          <w:color w:val="000000"/>
          <w:sz w:val="24"/>
          <w:szCs w:val="24"/>
          <w:vertAlign w:val="superscript"/>
        </w:rPr>
        <w:t xml:space="preserve">                                                                                                                        (должность, Ф.И.О. - полностью)</w:t>
      </w:r>
    </w:p>
    <w:p w:rsidR="00DF52EC" w:rsidRDefault="00DF52EC">
      <w:pPr>
        <w:pStyle w:val="1a"/>
        <w:pBdr>
          <w:top w:val="none" w:sz="4" w:space="0" w:color="000000"/>
          <w:left w:val="none" w:sz="4" w:space="0" w:color="000000"/>
          <w:bottom w:val="none" w:sz="4" w:space="0" w:color="000000"/>
          <w:right w:val="none" w:sz="4" w:space="0" w:color="000000"/>
          <w:between w:val="none" w:sz="4" w:space="0" w:color="000000"/>
        </w:pBdr>
        <w:rPr>
          <w:color w:val="000000"/>
          <w:sz w:val="24"/>
          <w:szCs w:val="24"/>
        </w:rPr>
      </w:pPr>
      <w:proofErr w:type="gramStart"/>
      <w:r>
        <w:rPr>
          <w:color w:val="000000"/>
          <w:sz w:val="24"/>
          <w:szCs w:val="24"/>
        </w:rPr>
        <w:t>действующего</w:t>
      </w:r>
      <w:proofErr w:type="gramEnd"/>
      <w:r>
        <w:rPr>
          <w:color w:val="000000"/>
          <w:sz w:val="24"/>
          <w:szCs w:val="24"/>
        </w:rPr>
        <w:t xml:space="preserve">  на основании ______________________________________________,</w:t>
      </w:r>
    </w:p>
    <w:p w:rsidR="00DF52EC" w:rsidRDefault="00DF52EC">
      <w:pPr>
        <w:pStyle w:val="1a"/>
        <w:pBdr>
          <w:top w:val="none" w:sz="4" w:space="0" w:color="000000"/>
          <w:left w:val="none" w:sz="4" w:space="0" w:color="000000"/>
          <w:bottom w:val="none" w:sz="4" w:space="0" w:color="000000"/>
          <w:right w:val="none" w:sz="4" w:space="0" w:color="000000"/>
          <w:between w:val="none" w:sz="4" w:space="0" w:color="000000"/>
        </w:pBdr>
        <w:rPr>
          <w:i/>
          <w:color w:val="000000"/>
          <w:sz w:val="24"/>
          <w:szCs w:val="24"/>
          <w:vertAlign w:val="superscript"/>
        </w:rPr>
      </w:pPr>
      <w:r>
        <w:rPr>
          <w:i/>
          <w:color w:val="000000"/>
          <w:sz w:val="24"/>
          <w:szCs w:val="24"/>
          <w:vertAlign w:val="superscript"/>
        </w:rPr>
        <w:t xml:space="preserve">                                                                     (указывается документ,  уполномочивающий  лицо на заключение настоящего  Договора, например: </w:t>
      </w:r>
      <w:proofErr w:type="spellStart"/>
      <w:r>
        <w:rPr>
          <w:i/>
          <w:color w:val="000000"/>
          <w:sz w:val="24"/>
          <w:szCs w:val="24"/>
          <w:vertAlign w:val="superscript"/>
        </w:rPr>
        <w:t>уства</w:t>
      </w:r>
      <w:proofErr w:type="spellEnd"/>
      <w:r>
        <w:rPr>
          <w:i/>
          <w:color w:val="000000"/>
          <w:sz w:val="24"/>
          <w:szCs w:val="24"/>
          <w:vertAlign w:val="superscript"/>
        </w:rPr>
        <w:t xml:space="preserve">/, доверенность от «__»_______№ __ и </w:t>
      </w:r>
      <w:proofErr w:type="spellStart"/>
      <w:r>
        <w:rPr>
          <w:i/>
          <w:color w:val="000000"/>
          <w:sz w:val="24"/>
          <w:szCs w:val="24"/>
          <w:vertAlign w:val="superscript"/>
        </w:rPr>
        <w:t>т</w:t>
      </w:r>
      <w:proofErr w:type="gramStart"/>
      <w:r>
        <w:rPr>
          <w:i/>
          <w:color w:val="000000"/>
          <w:sz w:val="24"/>
          <w:szCs w:val="24"/>
          <w:vertAlign w:val="superscript"/>
        </w:rPr>
        <w:t>.д</w:t>
      </w:r>
      <w:proofErr w:type="spellEnd"/>
      <w:proofErr w:type="gramEnd"/>
      <w:r>
        <w:rPr>
          <w:i/>
          <w:color w:val="000000"/>
          <w:sz w:val="24"/>
          <w:szCs w:val="24"/>
          <w:vertAlign w:val="superscript"/>
        </w:rPr>
        <w:t>)</w:t>
      </w:r>
    </w:p>
    <w:p w:rsidR="00DF52EC" w:rsidRDefault="00DF52EC">
      <w:pPr>
        <w:pStyle w:val="1a"/>
        <w:pBdr>
          <w:top w:val="none" w:sz="4" w:space="0" w:color="000000"/>
          <w:left w:val="none" w:sz="4" w:space="0" w:color="000000"/>
          <w:bottom w:val="none" w:sz="4" w:space="0" w:color="000000"/>
          <w:right w:val="none" w:sz="4" w:space="0" w:color="000000"/>
          <w:between w:val="none" w:sz="4" w:space="0" w:color="000000"/>
        </w:pBdr>
        <w:rPr>
          <w:color w:val="000000"/>
          <w:sz w:val="24"/>
          <w:szCs w:val="24"/>
        </w:rPr>
      </w:pPr>
      <w:r>
        <w:rPr>
          <w:color w:val="000000"/>
          <w:sz w:val="24"/>
          <w:szCs w:val="24"/>
        </w:rPr>
        <w:t>с другой стороны, именуемые в дальнейшем «Стороны», заключили настоящий договор поставки (далее – «Договор») о нижеследующем:</w:t>
      </w:r>
    </w:p>
    <w:p w:rsidR="00DF52EC" w:rsidRDefault="00DF52EC">
      <w:pPr>
        <w:pStyle w:val="1a"/>
        <w:pBdr>
          <w:top w:val="none" w:sz="4" w:space="0" w:color="000000"/>
          <w:left w:val="none" w:sz="4" w:space="0" w:color="000000"/>
          <w:bottom w:val="none" w:sz="4" w:space="0" w:color="000000"/>
          <w:right w:val="none" w:sz="4" w:space="0" w:color="000000"/>
          <w:between w:val="none" w:sz="4" w:space="0" w:color="000000"/>
        </w:pBdr>
        <w:ind w:firstLine="567"/>
        <w:jc w:val="center"/>
        <w:rPr>
          <w:b/>
          <w:color w:val="000000"/>
          <w:sz w:val="24"/>
          <w:szCs w:val="24"/>
        </w:rPr>
      </w:pPr>
    </w:p>
    <w:p w:rsidR="00DF52EC" w:rsidRDefault="00DF52EC">
      <w:pPr>
        <w:pStyle w:val="1a"/>
        <w:pBdr>
          <w:top w:val="none" w:sz="4" w:space="0" w:color="000000"/>
          <w:left w:val="none" w:sz="4" w:space="0" w:color="000000"/>
          <w:bottom w:val="none" w:sz="4" w:space="0" w:color="000000"/>
          <w:right w:val="none" w:sz="4" w:space="0" w:color="000000"/>
          <w:between w:val="none" w:sz="4" w:space="0" w:color="000000"/>
        </w:pBdr>
        <w:jc w:val="center"/>
        <w:rPr>
          <w:b/>
          <w:color w:val="000000"/>
          <w:sz w:val="24"/>
          <w:szCs w:val="24"/>
        </w:rPr>
      </w:pPr>
      <w:r>
        <w:rPr>
          <w:b/>
          <w:color w:val="000000"/>
          <w:sz w:val="24"/>
          <w:szCs w:val="24"/>
        </w:rPr>
        <w:t>1. Предмет Договора</w:t>
      </w:r>
    </w:p>
    <w:p w:rsidR="00DF52EC" w:rsidRDefault="00DF52EC">
      <w:pPr>
        <w:pStyle w:val="1a"/>
        <w:pBdr>
          <w:top w:val="none" w:sz="4" w:space="0" w:color="000000"/>
          <w:left w:val="none" w:sz="4" w:space="0" w:color="000000"/>
          <w:bottom w:val="none" w:sz="4" w:space="0" w:color="000000"/>
          <w:right w:val="none" w:sz="4" w:space="0" w:color="000000"/>
          <w:between w:val="none" w:sz="4" w:space="0" w:color="000000"/>
        </w:pBdr>
        <w:ind w:firstLine="426"/>
        <w:rPr>
          <w:color w:val="000000"/>
          <w:sz w:val="24"/>
          <w:szCs w:val="24"/>
        </w:rPr>
      </w:pPr>
      <w:r>
        <w:rPr>
          <w:color w:val="000000"/>
          <w:sz w:val="24"/>
          <w:szCs w:val="24"/>
        </w:rPr>
        <w:t xml:space="preserve">  1.1. </w:t>
      </w:r>
      <w:proofErr w:type="gramStart"/>
      <w:r>
        <w:rPr>
          <w:color w:val="000000"/>
          <w:sz w:val="24"/>
          <w:szCs w:val="24"/>
        </w:rPr>
        <w:t xml:space="preserve">По настоящему Договору Поставщик обязуется поставить, а Покупатель принять и оплатить </w:t>
      </w:r>
      <w:proofErr w:type="spellStart"/>
      <w:r>
        <w:rPr>
          <w:sz w:val="24"/>
          <w:szCs w:val="24"/>
        </w:rPr>
        <w:t>полушпалы</w:t>
      </w:r>
      <w:proofErr w:type="spellEnd"/>
      <w:r>
        <w:rPr>
          <w:sz w:val="24"/>
          <w:szCs w:val="24"/>
        </w:rPr>
        <w:t xml:space="preserve"> </w:t>
      </w:r>
      <w:r>
        <w:rPr>
          <w:color w:val="000000"/>
          <w:sz w:val="24"/>
          <w:szCs w:val="24"/>
        </w:rPr>
        <w:t>железобетонные тип ПШ (</w:t>
      </w:r>
      <w:r>
        <w:rPr>
          <w:i/>
          <w:color w:val="000000"/>
          <w:sz w:val="24"/>
          <w:szCs w:val="24"/>
        </w:rPr>
        <w:t>указать:</w:t>
      </w:r>
      <w:proofErr w:type="gramEnd"/>
      <w:r>
        <w:rPr>
          <w:i/>
          <w:color w:val="000000"/>
          <w:sz w:val="24"/>
          <w:szCs w:val="24"/>
        </w:rPr>
        <w:t xml:space="preserve"> </w:t>
      </w:r>
      <w:proofErr w:type="gramStart"/>
      <w:r>
        <w:rPr>
          <w:i/>
          <w:color w:val="000000"/>
          <w:sz w:val="24"/>
          <w:szCs w:val="24"/>
        </w:rPr>
        <w:t>ПШН1-13-325-1, ПШП-310, ПШ-13-325</w:t>
      </w:r>
      <w:r>
        <w:rPr>
          <w:color w:val="000000"/>
          <w:sz w:val="24"/>
          <w:szCs w:val="24"/>
        </w:rPr>
        <w:t xml:space="preserve">) в количестве _____ штук (далее – Товар) для нужд контейнерного </w:t>
      </w:r>
      <w:r>
        <w:rPr>
          <w:sz w:val="24"/>
          <w:szCs w:val="24"/>
        </w:rPr>
        <w:t xml:space="preserve">терминала </w:t>
      </w:r>
      <w:proofErr w:type="spellStart"/>
      <w:r>
        <w:rPr>
          <w:sz w:val="24"/>
          <w:szCs w:val="24"/>
        </w:rPr>
        <w:t>Магнитогорск-Грузовой</w:t>
      </w:r>
      <w:proofErr w:type="spellEnd"/>
      <w:r>
        <w:rPr>
          <w:sz w:val="24"/>
          <w:szCs w:val="24"/>
        </w:rPr>
        <w:t xml:space="preserve"> Уральского филиала ПАО «ТрансКонтейнер</w:t>
      </w:r>
      <w:r>
        <w:rPr>
          <w:color w:val="000000"/>
          <w:sz w:val="24"/>
          <w:szCs w:val="24"/>
        </w:rPr>
        <w:t xml:space="preserve"> (далее – «Товар»).</w:t>
      </w:r>
      <w:proofErr w:type="gramEnd"/>
    </w:p>
    <w:p w:rsidR="00DF52EC" w:rsidRDefault="00DF52EC">
      <w:pPr>
        <w:pStyle w:val="1a"/>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r>
        <w:rPr>
          <w:color w:val="000000"/>
          <w:sz w:val="24"/>
          <w:szCs w:val="24"/>
        </w:rPr>
        <w:t>1.2. Наименование, количество, ассортимент, стоимость, а также дополнительные требования к поставляемому Товару определяются Сторонами в Спецификации №1 (Приложении №1) к настоящему Договору, являющейся неотъемлемой частью настоящего Договора.</w:t>
      </w:r>
    </w:p>
    <w:p w:rsidR="00DF52EC" w:rsidRDefault="00DF52EC">
      <w:pPr>
        <w:pStyle w:val="1a"/>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r>
        <w:rPr>
          <w:color w:val="000000"/>
          <w:sz w:val="24"/>
          <w:szCs w:val="24"/>
        </w:rPr>
        <w:t>1.3. 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не является бывшим в эксплуатации, в отношении Товара нет иных ограничений и обременений.</w:t>
      </w:r>
    </w:p>
    <w:p w:rsidR="00DF52EC" w:rsidRDefault="00DF52EC">
      <w:pPr>
        <w:pStyle w:val="1a"/>
        <w:widowControl w:val="0"/>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r>
        <w:rPr>
          <w:color w:val="000000" w:themeColor="text1"/>
          <w:sz w:val="24"/>
          <w:szCs w:val="24"/>
        </w:rPr>
        <w:t>1.4. Товар должен поставляться с документом о качестве и сертификатом соответствия.</w:t>
      </w:r>
    </w:p>
    <w:p w:rsidR="00DF52EC" w:rsidRDefault="00DF52EC">
      <w:pPr>
        <w:pStyle w:val="1a"/>
        <w:pBdr>
          <w:top w:val="none" w:sz="4" w:space="0" w:color="000000"/>
          <w:left w:val="none" w:sz="4" w:space="0" w:color="000000"/>
          <w:bottom w:val="none" w:sz="4" w:space="0" w:color="000000"/>
          <w:right w:val="none" w:sz="4" w:space="0" w:color="000000"/>
          <w:between w:val="none" w:sz="4" w:space="0" w:color="000000"/>
        </w:pBdr>
        <w:ind w:firstLine="567"/>
        <w:rPr>
          <w:b/>
          <w:color w:val="000000"/>
          <w:sz w:val="24"/>
          <w:szCs w:val="24"/>
        </w:rPr>
      </w:pPr>
    </w:p>
    <w:p w:rsidR="00DF52EC" w:rsidRDefault="00DF52EC">
      <w:pPr>
        <w:pStyle w:val="1a"/>
        <w:pBdr>
          <w:top w:val="none" w:sz="4" w:space="0" w:color="000000"/>
          <w:left w:val="none" w:sz="4" w:space="0" w:color="000000"/>
          <w:bottom w:val="none" w:sz="4" w:space="0" w:color="000000"/>
          <w:right w:val="none" w:sz="4" w:space="0" w:color="000000"/>
          <w:between w:val="none" w:sz="4" w:space="0" w:color="000000"/>
        </w:pBdr>
        <w:jc w:val="center"/>
        <w:rPr>
          <w:b/>
          <w:color w:val="000000"/>
          <w:sz w:val="24"/>
          <w:szCs w:val="24"/>
        </w:rPr>
      </w:pPr>
      <w:r>
        <w:rPr>
          <w:b/>
          <w:color w:val="000000"/>
          <w:sz w:val="24"/>
          <w:szCs w:val="24"/>
        </w:rPr>
        <w:t>2. Цена Договора и порядок расчетов</w:t>
      </w:r>
    </w:p>
    <w:p w:rsidR="00DF52EC" w:rsidRDefault="00DF52EC">
      <w:pPr>
        <w:pStyle w:val="1a"/>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r>
        <w:rPr>
          <w:color w:val="000000"/>
          <w:sz w:val="24"/>
          <w:szCs w:val="24"/>
        </w:rPr>
        <w:t>2.1. Стоимость поставки Товара в соответствии со Спецификацией №1 составляет</w:t>
      </w:r>
      <w:proofErr w:type="gramStart"/>
      <w:r>
        <w:rPr>
          <w:color w:val="000000"/>
          <w:sz w:val="24"/>
          <w:szCs w:val="24"/>
        </w:rPr>
        <w:t xml:space="preserve"> _____________(____________________) </w:t>
      </w:r>
      <w:proofErr w:type="gramEnd"/>
      <w:r>
        <w:rPr>
          <w:color w:val="000000"/>
          <w:sz w:val="24"/>
          <w:szCs w:val="24"/>
        </w:rPr>
        <w:t xml:space="preserve">рублей, в том числе </w:t>
      </w:r>
      <w:r>
        <w:rPr>
          <w:color w:val="000000"/>
          <w:sz w:val="24"/>
          <w:szCs w:val="24"/>
        </w:rPr>
        <w:br/>
        <w:t>НДС –______%_____________ (____________________)  рублей.</w:t>
      </w:r>
    </w:p>
    <w:p w:rsidR="00DF52EC" w:rsidRDefault="00DF52EC">
      <w:pPr>
        <w:pStyle w:val="1a"/>
        <w:pBdr>
          <w:top w:val="none" w:sz="4" w:space="0" w:color="000000"/>
          <w:left w:val="none" w:sz="4" w:space="0" w:color="000000"/>
          <w:bottom w:val="none" w:sz="4" w:space="0" w:color="000000"/>
          <w:right w:val="none" w:sz="4" w:space="0" w:color="000000"/>
          <w:between w:val="none" w:sz="4" w:space="0" w:color="000000"/>
        </w:pBdr>
        <w:ind w:firstLine="567"/>
        <w:rPr>
          <w:color w:val="000000" w:themeColor="text1"/>
          <w:sz w:val="24"/>
          <w:szCs w:val="24"/>
        </w:rPr>
      </w:pPr>
      <w:r>
        <w:rPr>
          <w:color w:val="000000"/>
          <w:sz w:val="24"/>
          <w:szCs w:val="24"/>
        </w:rPr>
        <w:t xml:space="preserve">Стоимость поставки включает в себя все затраты Поставщика на изготовление Товара (стоимость материалов, изделий, конструкций и оборудования, выполнение всех установленных таможенных процедур), хранение, затраты, связанных с доставкой, транспортировкой и разгрузкой Товара в месте нахождения склада Покупателя. </w:t>
      </w:r>
    </w:p>
    <w:p w:rsidR="00DF52EC" w:rsidRDefault="00DF52EC">
      <w:pPr>
        <w:pStyle w:val="1a"/>
        <w:pBdr>
          <w:top w:val="none" w:sz="4" w:space="0" w:color="000000"/>
          <w:left w:val="none" w:sz="4" w:space="0" w:color="000000"/>
          <w:bottom w:val="none" w:sz="4" w:space="0" w:color="000000"/>
          <w:right w:val="none" w:sz="4" w:space="0" w:color="000000"/>
          <w:between w:val="none" w:sz="4" w:space="0" w:color="000000"/>
        </w:pBdr>
        <w:ind w:firstLine="567"/>
        <w:rPr>
          <w:i/>
          <w:iCs/>
          <w:color w:val="000000"/>
          <w:sz w:val="24"/>
          <w:szCs w:val="24"/>
        </w:rPr>
      </w:pPr>
      <w:r>
        <w:rPr>
          <w:color w:val="000000" w:themeColor="text1"/>
          <w:sz w:val="24"/>
          <w:szCs w:val="24"/>
        </w:rPr>
        <w:t xml:space="preserve">2.2. Оплата Товара производится Покупателем по безналичному расчету в следующем порядке </w:t>
      </w:r>
      <w:r>
        <w:rPr>
          <w:i/>
          <w:iCs/>
          <w:color w:val="000000" w:themeColor="text1"/>
          <w:sz w:val="24"/>
          <w:szCs w:val="24"/>
        </w:rPr>
        <w:t xml:space="preserve">(выбрать </w:t>
      </w:r>
      <w:proofErr w:type="gramStart"/>
      <w:r>
        <w:rPr>
          <w:i/>
          <w:iCs/>
          <w:color w:val="000000" w:themeColor="text1"/>
          <w:sz w:val="24"/>
          <w:szCs w:val="24"/>
        </w:rPr>
        <w:t>необходимое</w:t>
      </w:r>
      <w:proofErr w:type="gramEnd"/>
      <w:r>
        <w:rPr>
          <w:i/>
          <w:iCs/>
          <w:color w:val="000000" w:themeColor="text1"/>
          <w:sz w:val="24"/>
          <w:szCs w:val="24"/>
        </w:rPr>
        <w:t>):</w:t>
      </w:r>
    </w:p>
    <w:p w:rsidR="00DF52EC" w:rsidRDefault="00DF52EC">
      <w:pPr>
        <w:ind w:firstLine="426"/>
        <w:jc w:val="both"/>
      </w:pPr>
      <w:r>
        <w:rPr>
          <w:i/>
          <w:iCs/>
          <w:color w:val="000000" w:themeColor="text1"/>
        </w:rPr>
        <w:t xml:space="preserve">Вариант 1. </w:t>
      </w:r>
    </w:p>
    <w:p w:rsidR="00DF52EC" w:rsidRDefault="00DF52EC">
      <w:pPr>
        <w:ind w:firstLine="426"/>
        <w:jc w:val="both"/>
        <w:rPr>
          <w:i/>
        </w:rPr>
      </w:pPr>
      <w:r>
        <w:rPr>
          <w:i/>
        </w:rPr>
        <w:t>Оплата поставки Товара производится в безналичном порядке путем перечисления Покупателем денежных сре</w:t>
      </w:r>
      <w:proofErr w:type="gramStart"/>
      <w:r>
        <w:rPr>
          <w:i/>
        </w:rPr>
        <w:t>дств в р</w:t>
      </w:r>
      <w:proofErr w:type="gramEnd"/>
      <w:r>
        <w:rPr>
          <w:i/>
        </w:rPr>
        <w:t xml:space="preserve">азмере 100 % (ста) процентов стоимости поставляемого Товара на расчетный счет Поставщика в течение 30 (тридцати) календарных дней с даты подписания сторонами товарной накладной (ТОРГ-12) или УПД на основании счета и счета-фактуры.  </w:t>
      </w:r>
    </w:p>
    <w:p w:rsidR="00DF52EC" w:rsidRDefault="00DF52EC">
      <w:pPr>
        <w:pStyle w:val="xxmsobodytext"/>
        <w:shd w:val="clear" w:color="auto" w:fill="FFFFFF"/>
        <w:spacing w:before="0" w:beforeAutospacing="0" w:after="0" w:afterAutospacing="0"/>
        <w:ind w:firstLine="426"/>
        <w:jc w:val="both"/>
        <w:rPr>
          <w:i/>
        </w:rPr>
      </w:pPr>
      <w:r>
        <w:rPr>
          <w:i/>
          <w:color w:val="000000"/>
        </w:rPr>
        <w:t>Вариант 2.</w:t>
      </w:r>
    </w:p>
    <w:p w:rsidR="00DF52EC" w:rsidRDefault="00DF52EC">
      <w:pPr>
        <w:pStyle w:val="xxmsobodytext"/>
        <w:shd w:val="clear" w:color="auto" w:fill="FFFFFF"/>
        <w:spacing w:before="0" w:beforeAutospacing="0" w:after="0" w:afterAutospacing="0"/>
        <w:ind w:firstLine="426"/>
        <w:jc w:val="both"/>
        <w:rPr>
          <w:bCs/>
          <w:i/>
          <w:color w:val="000000"/>
        </w:rPr>
      </w:pPr>
      <w:r>
        <w:rPr>
          <w:rFonts w:eastAsia="Calibri"/>
          <w:i/>
          <w:iCs/>
          <w:color w:val="000000"/>
        </w:rPr>
        <w:t>Оплата поставки Товара производится в безналичном порядке путем внесения аванс</w:t>
      </w:r>
      <w:r>
        <w:rPr>
          <w:rFonts w:eastAsia="Calibri"/>
          <w:i/>
          <w:iCs/>
          <w:color w:val="000000"/>
        </w:rPr>
        <w:t>о</w:t>
      </w:r>
      <w:r>
        <w:rPr>
          <w:rFonts w:eastAsia="Calibri"/>
          <w:i/>
          <w:iCs/>
          <w:color w:val="000000"/>
        </w:rPr>
        <w:t>вого платежа в размере</w:t>
      </w:r>
      <w:proofErr w:type="gramStart"/>
      <w:r>
        <w:rPr>
          <w:rFonts w:eastAsia="Calibri"/>
          <w:i/>
          <w:iCs/>
          <w:color w:val="000000"/>
        </w:rPr>
        <w:t xml:space="preserve"> ____ % (__________________________) </w:t>
      </w:r>
      <w:proofErr w:type="gramEnd"/>
      <w:r>
        <w:rPr>
          <w:rFonts w:eastAsia="Calibri"/>
          <w:i/>
          <w:iCs/>
          <w:color w:val="000000"/>
        </w:rPr>
        <w:t xml:space="preserve">стоимости поставляемого Товара </w:t>
      </w:r>
      <w:r>
        <w:rPr>
          <w:i/>
          <w:iCs/>
        </w:rPr>
        <w:t xml:space="preserve"> расчетный счет Поставщика</w:t>
      </w:r>
      <w:r>
        <w:rPr>
          <w:i/>
          <w:iCs/>
          <w:color w:val="000000"/>
        </w:rPr>
        <w:t xml:space="preserve"> в течение 15 (пятнадцати) календарных дней с даты подписания Договора на основании счета на оплату.</w:t>
      </w:r>
      <w:r>
        <w:rPr>
          <w:b/>
          <w:bCs/>
          <w:i/>
          <w:iCs/>
          <w:color w:val="000000"/>
        </w:rPr>
        <w:t> </w:t>
      </w:r>
    </w:p>
    <w:p w:rsidR="00DF52EC" w:rsidRDefault="00DF52EC">
      <w:pPr>
        <w:pStyle w:val="1a"/>
        <w:pBdr>
          <w:top w:val="none" w:sz="4" w:space="0" w:color="000000"/>
          <w:left w:val="none" w:sz="4" w:space="0" w:color="000000"/>
          <w:bottom w:val="none" w:sz="4" w:space="0" w:color="000000"/>
          <w:right w:val="none" w:sz="4" w:space="0" w:color="000000"/>
          <w:between w:val="none" w:sz="4" w:space="0" w:color="000000"/>
        </w:pBdr>
        <w:ind w:firstLine="426"/>
        <w:rPr>
          <w:i/>
          <w:sz w:val="24"/>
          <w:szCs w:val="24"/>
        </w:rPr>
      </w:pPr>
      <w:r>
        <w:rPr>
          <w:i/>
          <w:sz w:val="24"/>
          <w:szCs w:val="24"/>
        </w:rPr>
        <w:t>Окончательный расчет в размере</w:t>
      </w:r>
      <w:proofErr w:type="gramStart"/>
      <w:r>
        <w:rPr>
          <w:i/>
          <w:sz w:val="24"/>
          <w:szCs w:val="24"/>
        </w:rPr>
        <w:t xml:space="preserve"> </w:t>
      </w:r>
      <w:r>
        <w:rPr>
          <w:i/>
          <w:color w:val="000000"/>
          <w:sz w:val="24"/>
          <w:szCs w:val="24"/>
        </w:rPr>
        <w:t xml:space="preserve">________% (_______________) </w:t>
      </w:r>
      <w:proofErr w:type="gramEnd"/>
      <w:r>
        <w:rPr>
          <w:i/>
          <w:sz w:val="24"/>
          <w:szCs w:val="24"/>
        </w:rPr>
        <w:t>процентов стоимости поставленного Товара производится в течение 30 (тридцати) календарных дней с даты подписания Сторонами товарной накладной (ТОРГ-12) или УПД на основании счета и счета-фактуры.</w:t>
      </w:r>
    </w:p>
    <w:p w:rsidR="00DF52EC" w:rsidRDefault="00DF52EC">
      <w:pPr>
        <w:pStyle w:val="1a"/>
        <w:pBdr>
          <w:top w:val="none" w:sz="4" w:space="0" w:color="000000"/>
          <w:left w:val="none" w:sz="4" w:space="0" w:color="000000"/>
          <w:bottom w:val="none" w:sz="4" w:space="0" w:color="000000"/>
          <w:right w:val="none" w:sz="4" w:space="0" w:color="000000"/>
          <w:between w:val="none" w:sz="4" w:space="0" w:color="000000"/>
        </w:pBdr>
        <w:rPr>
          <w:color w:val="000000"/>
          <w:sz w:val="24"/>
          <w:szCs w:val="24"/>
        </w:rPr>
      </w:pPr>
      <w:r>
        <w:rPr>
          <w:color w:val="000000"/>
          <w:sz w:val="24"/>
          <w:szCs w:val="24"/>
        </w:rPr>
        <w:t xml:space="preserve">2.3. </w:t>
      </w:r>
      <w:r>
        <w:rPr>
          <w:sz w:val="24"/>
          <w:szCs w:val="24"/>
        </w:rPr>
        <w:t xml:space="preserve">В случае проведения испытаний Товара специализированной организацией в порядке, предусмотренном п. 3.7. настоящего Договора, течение срока окончательного расчета за Товар приостанавливается до момента получения результатов о соответствии качества и/или </w:t>
      </w:r>
      <w:r>
        <w:rPr>
          <w:szCs w:val="28"/>
        </w:rPr>
        <w:t>т</w:t>
      </w:r>
      <w:r>
        <w:rPr>
          <w:sz w:val="24"/>
          <w:szCs w:val="24"/>
        </w:rPr>
        <w:t xml:space="preserve">ехнических требований Товара условиям Договора. При получении результатов о несоответствии качества и/или технических требований Товара условиям Договора, окончательная оплата не производится. </w:t>
      </w:r>
    </w:p>
    <w:p w:rsidR="00DF52EC" w:rsidRDefault="00DF52EC">
      <w:pPr>
        <w:pStyle w:val="1a"/>
        <w:pBdr>
          <w:top w:val="none" w:sz="4" w:space="0" w:color="000000"/>
          <w:left w:val="none" w:sz="4" w:space="0" w:color="000000"/>
          <w:bottom w:val="none" w:sz="4" w:space="0" w:color="000000"/>
          <w:right w:val="none" w:sz="4" w:space="0" w:color="000000"/>
          <w:between w:val="none" w:sz="4" w:space="0" w:color="000000"/>
        </w:pBdr>
        <w:rPr>
          <w:color w:val="000000"/>
          <w:sz w:val="24"/>
          <w:szCs w:val="24"/>
        </w:rPr>
      </w:pPr>
    </w:p>
    <w:p w:rsidR="00DF52EC" w:rsidRDefault="00DF52EC">
      <w:pPr>
        <w:pStyle w:val="1a"/>
        <w:pBdr>
          <w:top w:val="none" w:sz="4" w:space="0" w:color="000000"/>
          <w:left w:val="none" w:sz="4" w:space="0" w:color="000000"/>
          <w:bottom w:val="none" w:sz="4" w:space="0" w:color="000000"/>
          <w:right w:val="none" w:sz="4" w:space="0" w:color="000000"/>
          <w:between w:val="none" w:sz="4" w:space="0" w:color="000000"/>
        </w:pBdr>
        <w:jc w:val="center"/>
        <w:rPr>
          <w:b/>
          <w:color w:val="000000"/>
          <w:sz w:val="24"/>
          <w:szCs w:val="24"/>
        </w:rPr>
      </w:pPr>
      <w:r>
        <w:rPr>
          <w:b/>
          <w:color w:val="000000"/>
          <w:sz w:val="24"/>
          <w:szCs w:val="24"/>
        </w:rPr>
        <w:t>3. Условия поставки Товара</w:t>
      </w:r>
    </w:p>
    <w:p w:rsidR="00DF52EC" w:rsidRDefault="00DF52EC">
      <w:pPr>
        <w:pStyle w:val="1a"/>
        <w:ind w:firstLine="567"/>
        <w:rPr>
          <w:color w:val="000000" w:themeColor="text1"/>
          <w:sz w:val="24"/>
          <w:szCs w:val="24"/>
        </w:rPr>
      </w:pPr>
      <w:r>
        <w:rPr>
          <w:color w:val="000000" w:themeColor="text1"/>
          <w:sz w:val="24"/>
          <w:szCs w:val="24"/>
        </w:rPr>
        <w:t>3.1. Наименование, количество, стоимость, а также дополнительные требования к поставляемому Товару согласуются Сторонами в Спецификации № 1 к настоящему Договору.</w:t>
      </w:r>
    </w:p>
    <w:p w:rsidR="00DF52EC" w:rsidRDefault="00DF52EC">
      <w:pPr>
        <w:pStyle w:val="1a"/>
        <w:pBdr>
          <w:top w:val="none" w:sz="4" w:space="0" w:color="000000"/>
          <w:left w:val="none" w:sz="4" w:space="0" w:color="000000"/>
          <w:bottom w:val="none" w:sz="4" w:space="0" w:color="000000"/>
          <w:right w:val="none" w:sz="4" w:space="0" w:color="000000"/>
          <w:between w:val="none" w:sz="4" w:space="0" w:color="000000"/>
        </w:pBdr>
        <w:ind w:firstLine="567"/>
        <w:rPr>
          <w:color w:val="000000" w:themeColor="text1"/>
          <w:sz w:val="24"/>
          <w:szCs w:val="24"/>
        </w:rPr>
      </w:pPr>
      <w:r>
        <w:rPr>
          <w:color w:val="000000" w:themeColor="text1"/>
          <w:sz w:val="24"/>
          <w:szCs w:val="24"/>
        </w:rPr>
        <w:t xml:space="preserve">3.2. Поставка Товара Покупателю по настоящему Договору осуществляется Поставщиком за свой счет на адрес: </w:t>
      </w:r>
      <w:r>
        <w:rPr>
          <w:sz w:val="24"/>
          <w:szCs w:val="24"/>
        </w:rPr>
        <w:t xml:space="preserve">455011, Челябинская область, </w:t>
      </w:r>
      <w:proofErr w:type="gramStart"/>
      <w:r>
        <w:rPr>
          <w:sz w:val="24"/>
          <w:szCs w:val="24"/>
        </w:rPr>
        <w:t>г</w:t>
      </w:r>
      <w:proofErr w:type="gramEnd"/>
      <w:r>
        <w:rPr>
          <w:sz w:val="24"/>
          <w:szCs w:val="24"/>
        </w:rPr>
        <w:t>. Магнитогорск, ул. Калибровщиков, д.11</w:t>
      </w:r>
      <w:r>
        <w:rPr>
          <w:szCs w:val="28"/>
        </w:rPr>
        <w:t>.</w:t>
      </w:r>
    </w:p>
    <w:p w:rsidR="00DF52EC" w:rsidRDefault="00DF52EC">
      <w:pPr>
        <w:pStyle w:val="1a"/>
        <w:pBdr>
          <w:top w:val="none" w:sz="4" w:space="0" w:color="000000"/>
          <w:left w:val="none" w:sz="4" w:space="0" w:color="000000"/>
          <w:bottom w:val="none" w:sz="4" w:space="0" w:color="000000"/>
          <w:right w:val="none" w:sz="4" w:space="0" w:color="000000"/>
          <w:between w:val="none" w:sz="4" w:space="0" w:color="000000"/>
        </w:pBdr>
        <w:ind w:firstLine="567"/>
        <w:rPr>
          <w:color w:val="000000"/>
        </w:rPr>
      </w:pPr>
      <w:r>
        <w:rPr>
          <w:color w:val="000000"/>
          <w:sz w:val="24"/>
          <w:szCs w:val="24"/>
        </w:rPr>
        <w:t>3.3. Срок поставки</w:t>
      </w:r>
      <w:proofErr w:type="gramStart"/>
      <w:r>
        <w:rPr>
          <w:color w:val="000000"/>
          <w:sz w:val="24"/>
          <w:szCs w:val="24"/>
        </w:rPr>
        <w:t xml:space="preserve"> – ___ (__________________) </w:t>
      </w:r>
      <w:proofErr w:type="gramEnd"/>
      <w:r>
        <w:rPr>
          <w:color w:val="000000"/>
          <w:sz w:val="24"/>
          <w:szCs w:val="24"/>
        </w:rPr>
        <w:t>календарных дней с даты подписания договора.</w:t>
      </w:r>
    </w:p>
    <w:p w:rsidR="00DF52EC" w:rsidRDefault="00DF52EC">
      <w:pPr>
        <w:pStyle w:val="1a"/>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r>
        <w:rPr>
          <w:color w:val="000000"/>
          <w:sz w:val="24"/>
          <w:szCs w:val="24"/>
        </w:rPr>
        <w:t>3.4. Приемка Товара осуществляется представителями Поставщика и Покупателя с подписанием товарной накладной (ТОРГ-12) либо УПД в месте приемки Товара. Представитель Покупателя перед приемкой доставленного Товара предъявляет Поставщику следующие документы:</w:t>
      </w:r>
    </w:p>
    <w:p w:rsidR="00DF52EC" w:rsidRDefault="00DF52EC">
      <w:pPr>
        <w:pStyle w:val="1a"/>
        <w:widowControl w:val="0"/>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r>
        <w:rPr>
          <w:color w:val="000000"/>
          <w:sz w:val="24"/>
          <w:szCs w:val="24"/>
        </w:rPr>
        <w:t xml:space="preserve"> 1)  документ, удостоверяющий личность представителя Покупателя;  </w:t>
      </w:r>
    </w:p>
    <w:p w:rsidR="00DF52EC" w:rsidRDefault="00DF52EC">
      <w:pPr>
        <w:pStyle w:val="1a"/>
        <w:widowControl w:val="0"/>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r>
        <w:rPr>
          <w:color w:val="000000"/>
          <w:sz w:val="24"/>
          <w:szCs w:val="24"/>
        </w:rPr>
        <w:t xml:space="preserve"> 2) доверенность на представителя Покупателя, оформленную надлежащим образом. </w:t>
      </w:r>
    </w:p>
    <w:p w:rsidR="00DF52EC" w:rsidRDefault="00DF52EC">
      <w:pPr>
        <w:pStyle w:val="1a"/>
        <w:widowControl w:val="0"/>
        <w:pBdr>
          <w:top w:val="none" w:sz="4" w:space="0" w:color="000000"/>
          <w:left w:val="none" w:sz="4" w:space="0" w:color="000000"/>
          <w:bottom w:val="none" w:sz="4" w:space="0" w:color="000000"/>
          <w:right w:val="none" w:sz="4" w:space="0" w:color="000000"/>
          <w:between w:val="none" w:sz="4" w:space="0" w:color="000000"/>
        </w:pBdr>
        <w:rPr>
          <w:sz w:val="24"/>
          <w:szCs w:val="24"/>
        </w:rPr>
      </w:pPr>
      <w:r>
        <w:rPr>
          <w:sz w:val="24"/>
          <w:szCs w:val="24"/>
        </w:rPr>
        <w:t>Представитель Поставщика перед приемкой доставленного Товара предъявляет Покупателю следующие документы:</w:t>
      </w:r>
    </w:p>
    <w:p w:rsidR="00DF52EC" w:rsidRDefault="00DF52EC">
      <w:pPr>
        <w:pStyle w:val="1a"/>
        <w:widowControl w:val="0"/>
        <w:pBdr>
          <w:top w:val="none" w:sz="4" w:space="0" w:color="000000"/>
          <w:left w:val="none" w:sz="4" w:space="0" w:color="000000"/>
          <w:bottom w:val="none" w:sz="4" w:space="0" w:color="000000"/>
          <w:right w:val="none" w:sz="4" w:space="0" w:color="000000"/>
          <w:between w:val="none" w:sz="4" w:space="0" w:color="000000"/>
        </w:pBdr>
        <w:ind w:firstLine="567"/>
        <w:rPr>
          <w:sz w:val="24"/>
          <w:szCs w:val="24"/>
        </w:rPr>
      </w:pPr>
      <w:r>
        <w:rPr>
          <w:sz w:val="24"/>
          <w:szCs w:val="24"/>
        </w:rPr>
        <w:t xml:space="preserve">1)  документ, удостоверяющий личность представителя Поставщика;  </w:t>
      </w:r>
    </w:p>
    <w:p w:rsidR="00DF52EC" w:rsidRDefault="00DF52EC">
      <w:pPr>
        <w:pStyle w:val="1a"/>
        <w:widowControl w:val="0"/>
        <w:pBdr>
          <w:top w:val="none" w:sz="4" w:space="0" w:color="000000"/>
          <w:left w:val="none" w:sz="4" w:space="0" w:color="000000"/>
          <w:bottom w:val="none" w:sz="4" w:space="0" w:color="000000"/>
          <w:right w:val="none" w:sz="4" w:space="0" w:color="000000"/>
          <w:between w:val="none" w:sz="4" w:space="0" w:color="000000"/>
        </w:pBdr>
        <w:ind w:firstLine="567"/>
        <w:rPr>
          <w:sz w:val="24"/>
          <w:szCs w:val="24"/>
        </w:rPr>
      </w:pPr>
      <w:r>
        <w:rPr>
          <w:sz w:val="24"/>
          <w:szCs w:val="24"/>
        </w:rPr>
        <w:t>2) доверенность на представителя Поставщика, оформленную надлежащим образом;</w:t>
      </w:r>
    </w:p>
    <w:p w:rsidR="00DF52EC" w:rsidRDefault="00DF52EC">
      <w:pPr>
        <w:pStyle w:val="1a"/>
        <w:widowControl w:val="0"/>
        <w:pBdr>
          <w:top w:val="none" w:sz="4" w:space="0" w:color="000000"/>
          <w:left w:val="none" w:sz="4" w:space="0" w:color="000000"/>
          <w:bottom w:val="none" w:sz="4" w:space="0" w:color="000000"/>
          <w:right w:val="none" w:sz="4" w:space="0" w:color="000000"/>
          <w:between w:val="none" w:sz="4" w:space="0" w:color="000000"/>
        </w:pBdr>
        <w:tabs>
          <w:tab w:val="left" w:pos="4635"/>
        </w:tabs>
        <w:ind w:firstLine="567"/>
        <w:rPr>
          <w:sz w:val="24"/>
          <w:szCs w:val="24"/>
        </w:rPr>
      </w:pPr>
      <w:r>
        <w:rPr>
          <w:sz w:val="24"/>
          <w:szCs w:val="24"/>
        </w:rPr>
        <w:t>3) Документ о качестве на Товар;</w:t>
      </w:r>
    </w:p>
    <w:p w:rsidR="00DF52EC" w:rsidRDefault="00DF52EC">
      <w:pPr>
        <w:pStyle w:val="1a"/>
        <w:widowControl w:val="0"/>
        <w:pBdr>
          <w:top w:val="none" w:sz="4" w:space="0" w:color="000000"/>
          <w:left w:val="none" w:sz="4" w:space="0" w:color="000000"/>
          <w:bottom w:val="none" w:sz="4" w:space="0" w:color="000000"/>
          <w:right w:val="none" w:sz="4" w:space="0" w:color="000000"/>
          <w:between w:val="none" w:sz="4" w:space="0" w:color="000000"/>
        </w:pBdr>
        <w:ind w:firstLine="567"/>
        <w:rPr>
          <w:sz w:val="24"/>
          <w:szCs w:val="24"/>
        </w:rPr>
      </w:pPr>
      <w:r>
        <w:rPr>
          <w:sz w:val="24"/>
          <w:szCs w:val="24"/>
        </w:rPr>
        <w:t>4) Сертификат соответствия на товар.</w:t>
      </w:r>
    </w:p>
    <w:p w:rsidR="00DF52EC" w:rsidRDefault="00DF52EC" w:rsidP="00271C78">
      <w:pPr>
        <w:widowControl w:val="0"/>
        <w:ind w:firstLine="567"/>
        <w:jc w:val="both"/>
      </w:pPr>
      <w:r>
        <w:t>3.5. Датой поставки Товара считается дата подписания Сторонами товарной накладной (ТОРГ-12) либо УПД.</w:t>
      </w:r>
    </w:p>
    <w:p w:rsidR="00DF52EC" w:rsidRDefault="00DF52EC" w:rsidP="00271C78">
      <w:pPr>
        <w:widowControl w:val="0"/>
        <w:ind w:firstLine="567"/>
        <w:jc w:val="both"/>
      </w:pPr>
      <w:r>
        <w:t xml:space="preserve">3.6. </w:t>
      </w:r>
      <w:r>
        <w:rPr>
          <w:bCs/>
        </w:rPr>
        <w:t>При приемке Товара представитель Покупателя осуществляет его проверку по количеству и ассортименту в соответствии с согласованной Сторонами Спецификацией (Приложение №1 к договору).</w:t>
      </w:r>
    </w:p>
    <w:p w:rsidR="00DF52EC" w:rsidRDefault="00DF52EC">
      <w:pPr>
        <w:pStyle w:val="1a"/>
        <w:widowControl w:val="0"/>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r>
        <w:rPr>
          <w:color w:val="000000" w:themeColor="text1"/>
          <w:sz w:val="24"/>
          <w:szCs w:val="24"/>
        </w:rPr>
        <w:t xml:space="preserve">3.7. Покупатель вправе, в целях подтверждения заявленных в техническом задании требований, выборочно, в объеме до 10% от общего количества, с округлением до целых в большую сторону, отобрать и передать образцы Товара в специализированную  организацию (лабораторию) для проведения испытаний. В случае передачи образцов Товара в специализированную организацию (лабораторию) для проведения испытаний Покупатель уведомляет об этом Поставщика. В случае обнаружения дефектов, либо несоответствия Товара по качеству и/или </w:t>
      </w:r>
      <w:r>
        <w:rPr>
          <w:sz w:val="24"/>
          <w:szCs w:val="24"/>
        </w:rPr>
        <w:t>техническим требованиям</w:t>
      </w:r>
      <w:r>
        <w:rPr>
          <w:color w:val="000000" w:themeColor="text1"/>
          <w:sz w:val="24"/>
          <w:szCs w:val="24"/>
        </w:rPr>
        <w:t xml:space="preserve">, Поставщик обязуется заменить весь объем поставленного Товара за свой счет, в срок, согласованный с Покупателем, но не более 30 календарных дней </w:t>
      </w:r>
      <w:proofErr w:type="gramStart"/>
      <w:r>
        <w:rPr>
          <w:color w:val="000000" w:themeColor="text1"/>
          <w:sz w:val="24"/>
          <w:szCs w:val="24"/>
        </w:rPr>
        <w:t>с даты обнаружения</w:t>
      </w:r>
      <w:proofErr w:type="gramEnd"/>
      <w:r>
        <w:rPr>
          <w:color w:val="000000" w:themeColor="text1"/>
          <w:sz w:val="24"/>
          <w:szCs w:val="24"/>
        </w:rPr>
        <w:t xml:space="preserve"> дефектов.</w:t>
      </w:r>
    </w:p>
    <w:p w:rsidR="00DF52EC" w:rsidRDefault="00DF52EC">
      <w:pPr>
        <w:pStyle w:val="1a"/>
        <w:widowControl w:val="0"/>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r>
        <w:rPr>
          <w:color w:val="000000"/>
          <w:sz w:val="24"/>
          <w:szCs w:val="24"/>
        </w:rPr>
        <w:t xml:space="preserve">3.8. В случае выявления в ходе </w:t>
      </w:r>
      <w:proofErr w:type="gramStart"/>
      <w:r>
        <w:rPr>
          <w:color w:val="000000"/>
          <w:sz w:val="24"/>
          <w:szCs w:val="24"/>
        </w:rPr>
        <w:t>осуществления приемки Товара несоответствия Товара</w:t>
      </w:r>
      <w:proofErr w:type="gramEnd"/>
      <w:r>
        <w:rPr>
          <w:color w:val="000000"/>
          <w:sz w:val="24"/>
          <w:szCs w:val="24"/>
        </w:rPr>
        <w:t xml:space="preserve"> условиям настоящего Договора, Сторонами составляется акт с перечнем недостатков и со сроками их устранения (в том числе замены Товара) за счет Поставщика.</w:t>
      </w:r>
    </w:p>
    <w:p w:rsidR="00DF52EC" w:rsidRDefault="00DF52EC">
      <w:pPr>
        <w:pStyle w:val="1a"/>
        <w:widowControl w:val="0"/>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r>
        <w:rPr>
          <w:color w:val="000000"/>
          <w:sz w:val="24"/>
          <w:szCs w:val="24"/>
        </w:rPr>
        <w:t xml:space="preserve">3.9. </w:t>
      </w:r>
      <w:r>
        <w:rPr>
          <w:sz w:val="24"/>
          <w:szCs w:val="24"/>
        </w:rPr>
        <w:t xml:space="preserve">В случае возникновения разногласий между Поставщиком и Покупателем относительно качества и/или технических требований Товара или несогласия </w:t>
      </w:r>
      <w:proofErr w:type="gramStart"/>
      <w:r>
        <w:rPr>
          <w:sz w:val="24"/>
          <w:szCs w:val="24"/>
        </w:rPr>
        <w:t>Поставщика</w:t>
      </w:r>
      <w:proofErr w:type="gramEnd"/>
      <w:r>
        <w:rPr>
          <w:sz w:val="24"/>
          <w:szCs w:val="24"/>
        </w:rPr>
        <w:t xml:space="preserve"> на замену всего объема поставленного Товара, определение качества и/или технических характеристик производится специализированной организацией. Оплата работ (услуг) специализированной организации производится заинтересованной Стороной. Если будет установлено несоответствие качества и/или технических характеристик поставленного Товара условиям договора и спецификации, Поставщик обязан возместить все расходы, связанные с проверкой специализированной организацией Покупателю. Сторонами составляется акт с перечнем недостатков и сроками замены Товара  за счет Поставщика. Возврат некачественной продукции производится за счет Поставщика</w:t>
      </w:r>
    </w:p>
    <w:p w:rsidR="00DF52EC" w:rsidRDefault="00DF52EC">
      <w:pPr>
        <w:pStyle w:val="1a"/>
        <w:keepNext/>
        <w:keepLines/>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r>
        <w:rPr>
          <w:sz w:val="24"/>
          <w:szCs w:val="24"/>
        </w:rPr>
        <w:t xml:space="preserve">3.10. </w:t>
      </w:r>
      <w:r>
        <w:rPr>
          <w:color w:val="000000"/>
          <w:sz w:val="24"/>
          <w:szCs w:val="24"/>
        </w:rPr>
        <w:t>Стороны в рамках настоящего Договора оформля</w:t>
      </w:r>
      <w:r>
        <w:rPr>
          <w:sz w:val="24"/>
          <w:szCs w:val="24"/>
        </w:rPr>
        <w:t xml:space="preserve">ют документы </w:t>
      </w:r>
      <w:r>
        <w:rPr>
          <w:color w:val="000000"/>
          <w:sz w:val="24"/>
          <w:szCs w:val="24"/>
        </w:rPr>
        <w:t xml:space="preserve"> в электронной форме с применением усиленной квалифицированной электронной  подписи (далее - </w:t>
      </w:r>
      <w:r>
        <w:rPr>
          <w:sz w:val="24"/>
          <w:szCs w:val="24"/>
        </w:rPr>
        <w:t>«</w:t>
      </w:r>
      <w:r>
        <w:rPr>
          <w:color w:val="000000"/>
          <w:sz w:val="24"/>
          <w:szCs w:val="24"/>
        </w:rPr>
        <w:t>квалифицированн</w:t>
      </w:r>
      <w:r>
        <w:rPr>
          <w:sz w:val="24"/>
          <w:szCs w:val="24"/>
        </w:rPr>
        <w:t>ая</w:t>
      </w:r>
      <w:r>
        <w:rPr>
          <w:color w:val="000000"/>
          <w:sz w:val="24"/>
          <w:szCs w:val="24"/>
        </w:rPr>
        <w:t xml:space="preserve"> электронн</w:t>
      </w:r>
      <w:r>
        <w:rPr>
          <w:sz w:val="24"/>
          <w:szCs w:val="24"/>
        </w:rPr>
        <w:t>ая</w:t>
      </w:r>
      <w:r>
        <w:rPr>
          <w:color w:val="000000"/>
          <w:sz w:val="24"/>
          <w:szCs w:val="24"/>
        </w:rPr>
        <w:t xml:space="preserve"> подпись</w:t>
      </w:r>
      <w:r>
        <w:rPr>
          <w:sz w:val="24"/>
          <w:szCs w:val="24"/>
        </w:rPr>
        <w:t>»</w:t>
      </w:r>
      <w:r>
        <w:rPr>
          <w:color w:val="000000"/>
          <w:sz w:val="24"/>
          <w:szCs w:val="24"/>
        </w:rPr>
        <w:t xml:space="preserve">). </w:t>
      </w:r>
    </w:p>
    <w:p w:rsidR="00DF52EC" w:rsidRDefault="00DF52EC">
      <w:pPr>
        <w:pStyle w:val="1a"/>
        <w:keepNext/>
        <w:keepLines/>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r>
        <w:rPr>
          <w:sz w:val="24"/>
          <w:szCs w:val="24"/>
        </w:rPr>
        <w:t xml:space="preserve">Порядок организации электронного документооборота согласован Сторонами в Приложении № 3 к настоящему Договору. </w:t>
      </w:r>
      <w:r>
        <w:rPr>
          <w:color w:val="000000"/>
          <w:sz w:val="24"/>
          <w:szCs w:val="24"/>
        </w:rPr>
        <w:t xml:space="preserve">В электронной форме составляются и подписываются квалифицированной электронной подписью в соответствии с требованиями, предусмотренными в приложении № 3а к настоящему </w:t>
      </w:r>
      <w:r>
        <w:rPr>
          <w:sz w:val="24"/>
          <w:szCs w:val="24"/>
        </w:rPr>
        <w:t>Договору</w:t>
      </w:r>
      <w:r>
        <w:rPr>
          <w:color w:val="000000"/>
          <w:sz w:val="24"/>
          <w:szCs w:val="24"/>
        </w:rPr>
        <w:t xml:space="preserve">,  следующие формализованные документы: универсальный передаточный документ УПД, товарная накладная ТОРГ-12, счет-фактура, а также иные виды формализованных первичных учётных документов (далее – </w:t>
      </w:r>
      <w:r>
        <w:rPr>
          <w:sz w:val="24"/>
          <w:szCs w:val="24"/>
        </w:rPr>
        <w:t>«</w:t>
      </w:r>
      <w:r>
        <w:rPr>
          <w:color w:val="000000"/>
          <w:sz w:val="24"/>
          <w:szCs w:val="24"/>
        </w:rPr>
        <w:t>первичные документы</w:t>
      </w:r>
      <w:r>
        <w:rPr>
          <w:sz w:val="24"/>
          <w:szCs w:val="24"/>
        </w:rPr>
        <w:t>»</w:t>
      </w:r>
      <w:r>
        <w:rPr>
          <w:color w:val="000000"/>
          <w:sz w:val="24"/>
          <w:szCs w:val="24"/>
        </w:rPr>
        <w:t>).</w:t>
      </w:r>
    </w:p>
    <w:p w:rsidR="00DF52EC" w:rsidRDefault="00DF52EC">
      <w:pPr>
        <w:pStyle w:val="1a"/>
        <w:keepNext/>
        <w:keepLines/>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proofErr w:type="gramStart"/>
      <w:r>
        <w:rPr>
          <w:color w:val="000000" w:themeColor="text1"/>
          <w:sz w:val="24"/>
          <w:szCs w:val="24"/>
        </w:rPr>
        <w:t xml:space="preserve">Каждая из Сторон признает, что электронные документы, подписанные квалифицированной электронной подписью каждой из Сторон, равнозначны документам на бумажных носителях, подписанным собственноручной подписью Стороны и заверенным печатью Стороны. </w:t>
      </w:r>
      <w:proofErr w:type="gramEnd"/>
    </w:p>
    <w:p w:rsidR="00DF52EC" w:rsidRDefault="00DF52EC">
      <w:pPr>
        <w:pStyle w:val="1a"/>
        <w:keepNext/>
        <w:keepLines/>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r>
        <w:rPr>
          <w:color w:val="000000"/>
          <w:sz w:val="24"/>
          <w:szCs w:val="24"/>
        </w:rPr>
        <w:t xml:space="preserve">Сторона, использующая ключ квалифицированной электронной подписи, обязана соблюдать его конфиденциальность. </w:t>
      </w:r>
    </w:p>
    <w:p w:rsidR="00DF52EC" w:rsidRDefault="00DF52EC">
      <w:pPr>
        <w:pStyle w:val="1a"/>
        <w:keepNext/>
        <w:keepLines/>
        <w:pBdr>
          <w:top w:val="none" w:sz="4" w:space="0" w:color="000000"/>
          <w:left w:val="none" w:sz="4" w:space="0" w:color="000000"/>
          <w:bottom w:val="none" w:sz="4" w:space="0" w:color="000000"/>
          <w:right w:val="none" w:sz="4" w:space="0" w:color="000000"/>
          <w:between w:val="none" w:sz="4" w:space="0" w:color="000000"/>
        </w:pBdr>
        <w:ind w:firstLine="567"/>
        <w:rPr>
          <w:sz w:val="24"/>
          <w:szCs w:val="24"/>
        </w:rPr>
      </w:pPr>
      <w:r>
        <w:rPr>
          <w:color w:val="000000"/>
          <w:sz w:val="24"/>
          <w:szCs w:val="24"/>
        </w:rPr>
        <w:t>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w:t>
      </w:r>
    </w:p>
    <w:p w:rsidR="00DF52EC" w:rsidRDefault="00DF52EC">
      <w:pPr>
        <w:pStyle w:val="1a"/>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p>
    <w:p w:rsidR="00DF52EC" w:rsidRDefault="00DF52EC">
      <w:pPr>
        <w:pStyle w:val="1a"/>
        <w:widowControl w:val="0"/>
        <w:pBdr>
          <w:top w:val="none" w:sz="4" w:space="0" w:color="000000"/>
          <w:left w:val="none" w:sz="4" w:space="0" w:color="000000"/>
          <w:bottom w:val="none" w:sz="4" w:space="0" w:color="000000"/>
          <w:right w:val="none" w:sz="4" w:space="0" w:color="000000"/>
          <w:between w:val="none" w:sz="4" w:space="0" w:color="000000"/>
        </w:pBdr>
        <w:jc w:val="center"/>
        <w:rPr>
          <w:b/>
          <w:color w:val="000000"/>
          <w:sz w:val="24"/>
          <w:szCs w:val="24"/>
        </w:rPr>
      </w:pPr>
      <w:r>
        <w:rPr>
          <w:b/>
          <w:color w:val="000000"/>
          <w:sz w:val="24"/>
          <w:szCs w:val="24"/>
        </w:rPr>
        <w:t>4. Обязанности Сторон</w:t>
      </w:r>
    </w:p>
    <w:p w:rsidR="00DF52EC" w:rsidRDefault="00DF52EC">
      <w:pPr>
        <w:pStyle w:val="1a"/>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r>
        <w:rPr>
          <w:color w:val="000000"/>
          <w:sz w:val="24"/>
          <w:szCs w:val="24"/>
        </w:rPr>
        <w:t>4.1. Поставщик обязан:</w:t>
      </w:r>
    </w:p>
    <w:p w:rsidR="00DF52EC" w:rsidRDefault="00DF52EC">
      <w:pPr>
        <w:pStyle w:val="1a"/>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r>
        <w:rPr>
          <w:color w:val="000000"/>
          <w:sz w:val="24"/>
          <w:szCs w:val="24"/>
        </w:rPr>
        <w:t xml:space="preserve">4.1.1. Осуществлять поставку Товара в количестве и сроки, предусмотренные условиями настоящего Договора и Спецификациями. </w:t>
      </w:r>
    </w:p>
    <w:p w:rsidR="00DF52EC" w:rsidRDefault="00DF52EC">
      <w:pPr>
        <w:pStyle w:val="1a"/>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r>
        <w:rPr>
          <w:color w:val="000000" w:themeColor="text1"/>
          <w:sz w:val="24"/>
          <w:szCs w:val="24"/>
        </w:rPr>
        <w:t>4.1.2. Предоставить на Товар сертификат соответствия и документ о качестве.</w:t>
      </w:r>
    </w:p>
    <w:p w:rsidR="00DF52EC" w:rsidRDefault="00DF52EC">
      <w:pPr>
        <w:pStyle w:val="1a"/>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r>
        <w:rPr>
          <w:color w:val="000000"/>
          <w:sz w:val="24"/>
          <w:szCs w:val="24"/>
        </w:rPr>
        <w:t>4.1.3. 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rsidR="00DF52EC" w:rsidRDefault="00DF52EC">
      <w:pPr>
        <w:pStyle w:val="1a"/>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r>
        <w:rPr>
          <w:color w:val="000000"/>
          <w:sz w:val="24"/>
          <w:szCs w:val="24"/>
        </w:rPr>
        <w:t>4.2. Покупатель обязан:</w:t>
      </w:r>
    </w:p>
    <w:p w:rsidR="00DF52EC" w:rsidRDefault="00DF52EC">
      <w:pPr>
        <w:pStyle w:val="1a"/>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r>
        <w:rPr>
          <w:color w:val="000000"/>
          <w:sz w:val="24"/>
          <w:szCs w:val="24"/>
        </w:rPr>
        <w:t>4.2.1. Оплатить Товар в размерах и в сроки, установленные настоящим Договором.</w:t>
      </w:r>
    </w:p>
    <w:p w:rsidR="00DF52EC" w:rsidRDefault="00DF52EC">
      <w:pPr>
        <w:pStyle w:val="1a"/>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r>
        <w:rPr>
          <w:color w:val="000000" w:themeColor="text1"/>
          <w:sz w:val="24"/>
          <w:szCs w:val="24"/>
        </w:rPr>
        <w:t>4.2.2. Осуществлять проверку при приемке Товара по количеству и качеству (за исключением скрытых недостатков) в соответствии со Спецификацией.</w:t>
      </w:r>
    </w:p>
    <w:p w:rsidR="00DF52EC" w:rsidRDefault="00DF52EC">
      <w:pPr>
        <w:pStyle w:val="1a"/>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r>
        <w:rPr>
          <w:color w:val="000000"/>
          <w:sz w:val="24"/>
          <w:szCs w:val="24"/>
        </w:rPr>
        <w:t>4.2.3. Обеспечить явку своего представителя во время приемки Товара.</w:t>
      </w:r>
    </w:p>
    <w:p w:rsidR="00DF52EC" w:rsidRDefault="00DF52EC">
      <w:pPr>
        <w:pStyle w:val="1a"/>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p>
    <w:p w:rsidR="00DF52EC" w:rsidRDefault="00DF52EC">
      <w:pPr>
        <w:pStyle w:val="1a"/>
        <w:widowControl w:val="0"/>
        <w:pBdr>
          <w:top w:val="none" w:sz="4" w:space="0" w:color="000000"/>
          <w:left w:val="none" w:sz="4" w:space="0" w:color="000000"/>
          <w:bottom w:val="none" w:sz="4" w:space="0" w:color="000000"/>
          <w:right w:val="none" w:sz="4" w:space="0" w:color="000000"/>
          <w:between w:val="none" w:sz="4" w:space="0" w:color="000000"/>
        </w:pBdr>
        <w:jc w:val="center"/>
        <w:rPr>
          <w:b/>
          <w:color w:val="000000"/>
          <w:sz w:val="24"/>
          <w:szCs w:val="24"/>
        </w:rPr>
      </w:pPr>
      <w:r>
        <w:rPr>
          <w:b/>
          <w:color w:val="000000"/>
          <w:sz w:val="24"/>
          <w:szCs w:val="24"/>
        </w:rPr>
        <w:t>5. Упаковка Товара</w:t>
      </w:r>
    </w:p>
    <w:p w:rsidR="00DF52EC" w:rsidRDefault="00DF52EC">
      <w:pPr>
        <w:pStyle w:val="1a"/>
        <w:widowControl w:val="0"/>
        <w:pBdr>
          <w:top w:val="none" w:sz="4" w:space="0" w:color="000000"/>
          <w:left w:val="none" w:sz="4" w:space="0" w:color="000000"/>
          <w:bottom w:val="none" w:sz="4" w:space="0" w:color="000000"/>
          <w:right w:val="none" w:sz="4" w:space="0" w:color="000000"/>
          <w:between w:val="none" w:sz="4" w:space="0" w:color="000000"/>
        </w:pBdr>
        <w:rPr>
          <w:color w:val="000000"/>
          <w:sz w:val="24"/>
          <w:szCs w:val="24"/>
        </w:rPr>
      </w:pPr>
      <w:r>
        <w:rPr>
          <w:color w:val="000000"/>
          <w:sz w:val="24"/>
          <w:szCs w:val="24"/>
        </w:rPr>
        <w:t>5.1.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DF52EC" w:rsidRDefault="00DF52EC">
      <w:pPr>
        <w:pStyle w:val="1a"/>
        <w:widowControl w:val="0"/>
        <w:pBdr>
          <w:top w:val="none" w:sz="4" w:space="0" w:color="000000"/>
          <w:left w:val="none" w:sz="4" w:space="0" w:color="000000"/>
          <w:bottom w:val="none" w:sz="4" w:space="0" w:color="000000"/>
          <w:right w:val="none" w:sz="4" w:space="0" w:color="000000"/>
          <w:between w:val="none" w:sz="4" w:space="0" w:color="000000"/>
        </w:pBdr>
        <w:jc w:val="center"/>
        <w:rPr>
          <w:b/>
          <w:color w:val="000000"/>
          <w:sz w:val="24"/>
          <w:szCs w:val="24"/>
        </w:rPr>
      </w:pPr>
    </w:p>
    <w:p w:rsidR="00DF52EC" w:rsidRDefault="00DF52EC">
      <w:pPr>
        <w:pStyle w:val="1a"/>
        <w:widowControl w:val="0"/>
        <w:pBdr>
          <w:top w:val="none" w:sz="4" w:space="0" w:color="000000"/>
          <w:left w:val="none" w:sz="4" w:space="0" w:color="000000"/>
          <w:bottom w:val="none" w:sz="4" w:space="0" w:color="000000"/>
          <w:right w:val="none" w:sz="4" w:space="0" w:color="000000"/>
          <w:between w:val="none" w:sz="4" w:space="0" w:color="000000"/>
        </w:pBdr>
        <w:jc w:val="center"/>
        <w:rPr>
          <w:b/>
          <w:color w:val="000000"/>
          <w:sz w:val="24"/>
          <w:szCs w:val="24"/>
        </w:rPr>
      </w:pPr>
      <w:r>
        <w:rPr>
          <w:b/>
          <w:color w:val="000000"/>
          <w:sz w:val="24"/>
          <w:szCs w:val="24"/>
        </w:rPr>
        <w:t>6.   Переход права собственности и рисков</w:t>
      </w:r>
    </w:p>
    <w:p w:rsidR="00DF52EC" w:rsidRDefault="00DF52EC">
      <w:pPr>
        <w:pStyle w:val="1a"/>
        <w:widowControl w:val="0"/>
        <w:pBdr>
          <w:top w:val="none" w:sz="4" w:space="0" w:color="000000"/>
          <w:left w:val="none" w:sz="4" w:space="0" w:color="000000"/>
          <w:bottom w:val="none" w:sz="4" w:space="0" w:color="000000"/>
          <w:right w:val="none" w:sz="4" w:space="0" w:color="000000"/>
          <w:between w:val="none" w:sz="4" w:space="0" w:color="000000"/>
        </w:pBdr>
        <w:ind w:firstLine="708"/>
        <w:rPr>
          <w:color w:val="000000"/>
          <w:sz w:val="24"/>
          <w:szCs w:val="24"/>
        </w:rPr>
      </w:pPr>
      <w:r>
        <w:rPr>
          <w:color w:val="000000"/>
          <w:sz w:val="24"/>
          <w:szCs w:val="24"/>
        </w:rPr>
        <w:t xml:space="preserve">6.1. Право собственности, а также риск случайной гибели или порчи Товара переходят от Поставщика к Покупателю </w:t>
      </w:r>
      <w:proofErr w:type="gramStart"/>
      <w:r>
        <w:rPr>
          <w:color w:val="000000"/>
          <w:sz w:val="24"/>
          <w:szCs w:val="24"/>
        </w:rPr>
        <w:t>с даты подписания</w:t>
      </w:r>
      <w:proofErr w:type="gramEnd"/>
      <w:r>
        <w:rPr>
          <w:color w:val="000000"/>
          <w:sz w:val="24"/>
          <w:szCs w:val="24"/>
        </w:rPr>
        <w:t xml:space="preserve"> Покупателем товарной накладной (ТОРГ-12) либо УПД.</w:t>
      </w:r>
    </w:p>
    <w:p w:rsidR="00DF52EC" w:rsidRDefault="00DF52EC">
      <w:pPr>
        <w:pStyle w:val="1a"/>
        <w:widowControl w:val="0"/>
        <w:pBdr>
          <w:top w:val="none" w:sz="4" w:space="0" w:color="000000"/>
          <w:left w:val="none" w:sz="4" w:space="0" w:color="000000"/>
          <w:bottom w:val="none" w:sz="4" w:space="0" w:color="000000"/>
          <w:right w:val="none" w:sz="4" w:space="0" w:color="000000"/>
          <w:between w:val="none" w:sz="4" w:space="0" w:color="000000"/>
        </w:pBdr>
        <w:spacing w:after="40"/>
        <w:rPr>
          <w:color w:val="000000"/>
          <w:sz w:val="24"/>
          <w:szCs w:val="24"/>
        </w:rPr>
      </w:pPr>
    </w:p>
    <w:p w:rsidR="00DF52EC" w:rsidRDefault="00DF52EC">
      <w:pPr>
        <w:pStyle w:val="1a"/>
        <w:widowControl w:val="0"/>
        <w:pBdr>
          <w:top w:val="none" w:sz="4" w:space="0" w:color="000000"/>
          <w:left w:val="none" w:sz="4" w:space="0" w:color="000000"/>
          <w:bottom w:val="none" w:sz="4" w:space="0" w:color="000000"/>
          <w:right w:val="none" w:sz="4" w:space="0" w:color="000000"/>
          <w:between w:val="none" w:sz="4" w:space="0" w:color="000000"/>
        </w:pBdr>
        <w:jc w:val="center"/>
        <w:rPr>
          <w:color w:val="000000"/>
          <w:sz w:val="24"/>
          <w:szCs w:val="24"/>
        </w:rPr>
      </w:pPr>
      <w:r>
        <w:rPr>
          <w:b/>
          <w:color w:val="000000"/>
          <w:sz w:val="24"/>
          <w:szCs w:val="24"/>
        </w:rPr>
        <w:t>7. Комплектность, качество и гарантии</w:t>
      </w:r>
    </w:p>
    <w:p w:rsidR="00DF52EC" w:rsidRDefault="00DF52EC">
      <w:pPr>
        <w:pStyle w:val="1a"/>
        <w:widowControl w:val="0"/>
        <w:pBdr>
          <w:top w:val="none" w:sz="4" w:space="0" w:color="000000"/>
          <w:left w:val="none" w:sz="4" w:space="0" w:color="000000"/>
          <w:bottom w:val="none" w:sz="4" w:space="0" w:color="000000"/>
          <w:right w:val="none" w:sz="4" w:space="0" w:color="000000"/>
          <w:between w:val="none" w:sz="4" w:space="0" w:color="000000"/>
        </w:pBdr>
        <w:ind w:firstLine="567"/>
        <w:rPr>
          <w:i/>
          <w:color w:val="000000"/>
          <w:sz w:val="24"/>
          <w:szCs w:val="24"/>
        </w:rPr>
      </w:pPr>
      <w:r>
        <w:rPr>
          <w:color w:val="000000"/>
          <w:sz w:val="24"/>
          <w:szCs w:val="24"/>
        </w:rPr>
        <w:t>7.1. Комплектность и качество Товара должны соответствовать требованиям государственных стандартов, техническим условиям на соответствующий вид Товара иметь сертификаты соответствия.</w:t>
      </w:r>
    </w:p>
    <w:p w:rsidR="00DF52EC" w:rsidRDefault="00DF52EC">
      <w:pPr>
        <w:pStyle w:val="1a"/>
        <w:widowControl w:val="0"/>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r>
        <w:rPr>
          <w:color w:val="000000"/>
          <w:sz w:val="24"/>
          <w:szCs w:val="24"/>
        </w:rPr>
        <w:t>7.2. Срок гарантии нормального функционирования Товара в течение</w:t>
      </w:r>
      <w:proofErr w:type="gramStart"/>
      <w:r>
        <w:rPr>
          <w:color w:val="000000"/>
          <w:sz w:val="24"/>
          <w:szCs w:val="24"/>
        </w:rPr>
        <w:t xml:space="preserve"> ____(________________) </w:t>
      </w:r>
      <w:proofErr w:type="gramEnd"/>
      <w:r>
        <w:rPr>
          <w:color w:val="000000"/>
          <w:sz w:val="24"/>
          <w:szCs w:val="24"/>
        </w:rPr>
        <w:t>месяцев с даты подписания Сторонами товарной накладной (ТОРГ-12) либо УПД.</w:t>
      </w:r>
    </w:p>
    <w:p w:rsidR="00DF52EC" w:rsidRDefault="00DF52EC">
      <w:pPr>
        <w:pStyle w:val="1a"/>
        <w:widowControl w:val="0"/>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r>
        <w:rPr>
          <w:color w:val="000000"/>
          <w:sz w:val="24"/>
          <w:szCs w:val="24"/>
        </w:rPr>
        <w:t>7.3. В случае</w:t>
      </w:r>
      <w:proofErr w:type="gramStart"/>
      <w:r>
        <w:rPr>
          <w:color w:val="000000"/>
          <w:sz w:val="24"/>
          <w:szCs w:val="24"/>
        </w:rPr>
        <w:t>,</w:t>
      </w:r>
      <w:proofErr w:type="gramEnd"/>
      <w:r>
        <w:rPr>
          <w:color w:val="000000"/>
          <w:sz w:val="24"/>
          <w:szCs w:val="24"/>
        </w:rPr>
        <w:t xml:space="preserve"> если в течение гарантийного периода Товар или его отдельные части станут непригодными для дальнейшего использования (появятся сколы, трещины, деформации и пр. дефекты), Поставщик производит бесплатную гарантийную замену непригодных для использования частей Товара.</w:t>
      </w:r>
    </w:p>
    <w:p w:rsidR="00DF52EC" w:rsidRDefault="00DF52EC">
      <w:pPr>
        <w:pStyle w:val="1a"/>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r>
        <w:rPr>
          <w:color w:val="000000"/>
          <w:sz w:val="24"/>
          <w:szCs w:val="24"/>
        </w:rPr>
        <w:t>7.4. Покупатель направляет Поставщику уведомление о необходимости проведения гарантийной замены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DF52EC" w:rsidRDefault="00DF52EC">
      <w:pPr>
        <w:pStyle w:val="1a"/>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tabs>
          <w:tab w:val="left" w:pos="1272"/>
        </w:tabs>
        <w:ind w:firstLine="567"/>
        <w:rPr>
          <w:color w:val="000000"/>
          <w:sz w:val="24"/>
          <w:szCs w:val="24"/>
        </w:rPr>
      </w:pPr>
      <w:r>
        <w:rPr>
          <w:color w:val="000000" w:themeColor="text1"/>
          <w:sz w:val="24"/>
          <w:szCs w:val="24"/>
        </w:rPr>
        <w:t xml:space="preserve">7.5. Поставщик обязан провести гарантийную замену Товара в течение 30 (тридцати) календарных дней </w:t>
      </w:r>
      <w:proofErr w:type="gramStart"/>
      <w:r>
        <w:rPr>
          <w:color w:val="000000" w:themeColor="text1"/>
          <w:sz w:val="24"/>
          <w:szCs w:val="24"/>
        </w:rPr>
        <w:t>с даты получения</w:t>
      </w:r>
      <w:proofErr w:type="gramEnd"/>
      <w:r>
        <w:rPr>
          <w:color w:val="000000" w:themeColor="text1"/>
          <w:sz w:val="24"/>
          <w:szCs w:val="24"/>
        </w:rPr>
        <w:t xml:space="preserve"> уведомления Покупателя.</w:t>
      </w:r>
    </w:p>
    <w:p w:rsidR="00DF52EC" w:rsidRDefault="00DF52EC">
      <w:pPr>
        <w:pStyle w:val="1a"/>
        <w:pBdr>
          <w:top w:val="none" w:sz="4" w:space="0" w:color="000000"/>
          <w:left w:val="none" w:sz="4" w:space="0" w:color="000000"/>
          <w:bottom w:val="none" w:sz="4" w:space="0" w:color="000000"/>
          <w:right w:val="none" w:sz="4" w:space="0" w:color="000000"/>
          <w:between w:val="none" w:sz="4" w:space="0" w:color="000000"/>
        </w:pBdr>
        <w:shd w:val="clear" w:color="auto" w:fill="FFFFFF"/>
        <w:ind w:firstLine="567"/>
        <w:rPr>
          <w:color w:val="000000"/>
          <w:sz w:val="24"/>
          <w:szCs w:val="24"/>
        </w:rPr>
      </w:pPr>
      <w:r>
        <w:rPr>
          <w:color w:val="000000"/>
          <w:sz w:val="24"/>
          <w:szCs w:val="24"/>
        </w:rPr>
        <w:t>Транспортные расходы Поставщика, связанные с проведением гарантийной замены Товара, Покупателем не возмещаются.</w:t>
      </w:r>
    </w:p>
    <w:p w:rsidR="00DF52EC" w:rsidRDefault="00DF52EC">
      <w:pPr>
        <w:pStyle w:val="1a"/>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r>
        <w:rPr>
          <w:color w:val="000000"/>
          <w:sz w:val="24"/>
          <w:szCs w:val="24"/>
        </w:rPr>
        <w:t>7.6.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w:t>
      </w:r>
    </w:p>
    <w:p w:rsidR="00DF52EC" w:rsidRDefault="00DF52EC">
      <w:pPr>
        <w:pStyle w:val="1a"/>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r>
        <w:rPr>
          <w:color w:val="000000"/>
          <w:sz w:val="24"/>
          <w:szCs w:val="24"/>
        </w:rPr>
        <w:t xml:space="preserve">7.7. Покупатель вправе произвести замену Товара своими силами с </w:t>
      </w:r>
      <w:proofErr w:type="gramStart"/>
      <w:r>
        <w:rPr>
          <w:color w:val="000000"/>
          <w:sz w:val="24"/>
          <w:szCs w:val="24"/>
        </w:rPr>
        <w:t>последующем</w:t>
      </w:r>
      <w:proofErr w:type="gramEnd"/>
      <w:r>
        <w:rPr>
          <w:color w:val="000000"/>
          <w:sz w:val="24"/>
          <w:szCs w:val="24"/>
        </w:rPr>
        <w:t xml:space="preserve"> возмещением Поставщиком понесенных Покупателем расходов, при этом Покупатель направляет Поставщику соответствующее уведомление о проведении замены своими силами. Поставщик производит возмещение понесенных Покупателем расходов на замену Товара в течение 5 (пяти) банковских дней </w:t>
      </w:r>
      <w:proofErr w:type="gramStart"/>
      <w:r>
        <w:rPr>
          <w:color w:val="000000"/>
          <w:sz w:val="24"/>
          <w:szCs w:val="24"/>
        </w:rPr>
        <w:t>с даты направления</w:t>
      </w:r>
      <w:proofErr w:type="gramEnd"/>
      <w:r>
        <w:rPr>
          <w:color w:val="000000"/>
          <w:sz w:val="24"/>
          <w:szCs w:val="24"/>
        </w:rPr>
        <w:t xml:space="preserve"> Покупателем уведомления о возмещении понесенных расходов с приложением подтверждающих документов.</w:t>
      </w:r>
    </w:p>
    <w:p w:rsidR="00DF52EC" w:rsidRDefault="00DF52EC">
      <w:pPr>
        <w:pStyle w:val="1a"/>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r>
        <w:rPr>
          <w:color w:val="000000"/>
          <w:sz w:val="24"/>
          <w:szCs w:val="24"/>
        </w:rPr>
        <w:t>7.8. Если недостатки Товара не могут быть устранены обеими Сторонами,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переданного в собственность Товара.</w:t>
      </w:r>
    </w:p>
    <w:p w:rsidR="00DF52EC" w:rsidRDefault="00DF52EC">
      <w:pPr>
        <w:pStyle w:val="1a"/>
        <w:widowControl w:val="0"/>
        <w:pBdr>
          <w:top w:val="none" w:sz="4" w:space="0" w:color="000000"/>
          <w:left w:val="none" w:sz="4" w:space="0" w:color="000000"/>
          <w:bottom w:val="none" w:sz="4" w:space="0" w:color="000000"/>
          <w:right w:val="none" w:sz="4" w:space="0" w:color="000000"/>
          <w:between w:val="none" w:sz="4" w:space="0" w:color="000000"/>
        </w:pBdr>
        <w:spacing w:after="40"/>
        <w:rPr>
          <w:color w:val="000000"/>
          <w:sz w:val="24"/>
          <w:szCs w:val="24"/>
        </w:rPr>
      </w:pPr>
    </w:p>
    <w:p w:rsidR="00DF52EC" w:rsidRDefault="00DF52EC">
      <w:pPr>
        <w:pStyle w:val="1a"/>
        <w:pBdr>
          <w:top w:val="none" w:sz="4" w:space="0" w:color="000000"/>
          <w:left w:val="none" w:sz="4" w:space="0" w:color="000000"/>
          <w:bottom w:val="none" w:sz="4" w:space="0" w:color="000000"/>
          <w:right w:val="none" w:sz="4" w:space="0" w:color="000000"/>
          <w:between w:val="none" w:sz="4" w:space="0" w:color="000000"/>
        </w:pBdr>
        <w:jc w:val="center"/>
        <w:rPr>
          <w:b/>
          <w:color w:val="000000"/>
          <w:sz w:val="24"/>
          <w:szCs w:val="24"/>
        </w:rPr>
      </w:pPr>
      <w:r>
        <w:rPr>
          <w:b/>
          <w:color w:val="000000"/>
          <w:sz w:val="24"/>
          <w:szCs w:val="24"/>
        </w:rPr>
        <w:t>8. Ответственность Сторон</w:t>
      </w:r>
    </w:p>
    <w:p w:rsidR="00DF52EC" w:rsidRDefault="00DF52EC">
      <w:pPr>
        <w:pStyle w:val="1a"/>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r>
        <w:rPr>
          <w:color w:val="000000"/>
          <w:sz w:val="24"/>
          <w:szCs w:val="24"/>
        </w:rPr>
        <w:t>8.1.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DF52EC" w:rsidRDefault="00DF52EC">
      <w:pPr>
        <w:pStyle w:val="1a"/>
        <w:ind w:firstLine="567"/>
        <w:rPr>
          <w:color w:val="000000" w:themeColor="text1"/>
          <w:sz w:val="24"/>
          <w:szCs w:val="24"/>
        </w:rPr>
      </w:pPr>
      <w:r>
        <w:rPr>
          <w:color w:val="000000" w:themeColor="text1"/>
          <w:sz w:val="24"/>
          <w:szCs w:val="24"/>
        </w:rPr>
        <w:t xml:space="preserve">8.2.В случае несоблюдения сроков поставки Товара Покупатель вправе потребовать от Поставщика уплаты неустойки в виде пени </w:t>
      </w:r>
      <w:r>
        <w:rPr>
          <w:sz w:val="24"/>
          <w:szCs w:val="24"/>
        </w:rPr>
        <w:t>размере __ (____) %</w:t>
      </w:r>
      <w:hyperlink r:id="rId33" w:anchor="_ftn1" w:tooltip="https://euc-word-edit.officeapps.live.com/we/wordeditorframe.aspx?ui=ru&amp;rs=ru%2DRU&amp;wopisrc=https%3A%2F%2Ftrcont-my.sharepoint.com%2Fpersonal%2Ferbiaginamv_trcont_ru%2F_vti_bin%2Fwopi.ashx%2Ffiles%2F0eb14ee242754c3abc632ab802766695&amp;wdenableroaming=1&amp;wdfr=1&amp;mscc" w:history="1">
        <w:r>
          <w:rPr>
            <w:rStyle w:val="a8"/>
            <w:sz w:val="24"/>
            <w:szCs w:val="24"/>
            <w:vertAlign w:val="superscript"/>
          </w:rPr>
          <w:t>[1]</w:t>
        </w:r>
      </w:hyperlink>
      <w:r>
        <w:rPr>
          <w:color w:val="000000" w:themeColor="text1"/>
          <w:sz w:val="24"/>
          <w:szCs w:val="24"/>
        </w:rPr>
        <w:t xml:space="preserve">от стоимости </w:t>
      </w:r>
      <w:proofErr w:type="spellStart"/>
      <w:r>
        <w:rPr>
          <w:color w:val="000000" w:themeColor="text1"/>
          <w:sz w:val="24"/>
          <w:szCs w:val="24"/>
        </w:rPr>
        <w:t>непоставленного</w:t>
      </w:r>
      <w:proofErr w:type="spellEnd"/>
      <w:r>
        <w:rPr>
          <w:color w:val="000000" w:themeColor="text1"/>
          <w:sz w:val="24"/>
          <w:szCs w:val="24"/>
        </w:rPr>
        <w:t xml:space="preserve"> в срок Товара за каждый день просрочки.</w:t>
      </w:r>
    </w:p>
    <w:p w:rsidR="00DF52EC" w:rsidRDefault="00DF52EC"/>
    <w:p w:rsidR="00DF52EC" w:rsidRDefault="00DF52EC">
      <w:pPr>
        <w:rPr>
          <w:sz w:val="20"/>
          <w:szCs w:val="20"/>
        </w:rPr>
      </w:pPr>
      <w:hyperlink r:id="rId34" w:anchor="_ftnref1" w:tooltip="https://euc-word-edit.officeapps.live.com/we/wordeditorframe.aspx?ui=ru&amp;rs=ru%2DRU&amp;wopisrc=https%3A%2F%2Ftrcont-my.sharepoint.com%2Fpersonal%2Ferbiaginamv_trcont_ru%2F_vti_bin%2Fwopi.ashx%2Ffiles%2F0eb14ee242754c3abc632ab802766695&amp;wdenableroaming=1&amp;wdfr=1&amp;mscc" w:history="1">
        <w:r>
          <w:rPr>
            <w:rStyle w:val="a8"/>
            <w:sz w:val="20"/>
            <w:szCs w:val="20"/>
            <w:vertAlign w:val="superscript"/>
          </w:rPr>
          <w:t>[1]</w:t>
        </w:r>
      </w:hyperlink>
      <w:r>
        <w:rPr>
          <w:sz w:val="20"/>
          <w:szCs w:val="20"/>
        </w:rPr>
        <w:t xml:space="preserve"> В случае если сумма Договора (с НДС): </w:t>
      </w:r>
    </w:p>
    <w:p w:rsidR="00DF52EC" w:rsidRDefault="00DF52EC">
      <w:pPr>
        <w:rPr>
          <w:sz w:val="20"/>
          <w:szCs w:val="20"/>
        </w:rPr>
      </w:pPr>
      <w:r>
        <w:rPr>
          <w:sz w:val="20"/>
          <w:szCs w:val="20"/>
        </w:rPr>
        <w:t>до 10 млн. рублей, размер пени – 0,1%;</w:t>
      </w:r>
    </w:p>
    <w:p w:rsidR="00DF52EC" w:rsidRDefault="00DF52EC">
      <w:pPr>
        <w:rPr>
          <w:sz w:val="20"/>
          <w:szCs w:val="20"/>
        </w:rPr>
      </w:pPr>
      <w:r>
        <w:rPr>
          <w:sz w:val="20"/>
          <w:szCs w:val="20"/>
        </w:rPr>
        <w:t>свыше 10 млн. рублей, размер пени – 0,05%;</w:t>
      </w:r>
    </w:p>
    <w:p w:rsidR="00DF52EC" w:rsidRDefault="00DF52EC"/>
    <w:p w:rsidR="00DF52EC" w:rsidRDefault="00DF52EC">
      <w:pPr>
        <w:pStyle w:val="1a"/>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r>
        <w:rPr>
          <w:color w:val="000000"/>
          <w:sz w:val="24"/>
          <w:szCs w:val="24"/>
        </w:rPr>
        <w:t>8.3. Указанная в пункте 8.2 настоящего Договора неустойка может быть взыскана Покупателем путем удержания причитающейся суммы неустойки из суммы, подлежащей оплате Поставщику по настоящему Договору. Если Покупатель по какой-либо причине не удержит  сумму неустойки, Поставщик обязуется уплатить такую сумму по первому письменному требованию Покупателя.</w:t>
      </w:r>
    </w:p>
    <w:p w:rsidR="00DF52EC" w:rsidRDefault="00DF52EC">
      <w:pPr>
        <w:pStyle w:val="1a"/>
        <w:widowControl w:val="0"/>
        <w:pBdr>
          <w:top w:val="none" w:sz="4" w:space="0" w:color="000000"/>
          <w:left w:val="none" w:sz="4" w:space="0" w:color="000000"/>
          <w:bottom w:val="none" w:sz="4" w:space="0" w:color="000000"/>
          <w:right w:val="none" w:sz="4" w:space="0" w:color="000000"/>
          <w:between w:val="none" w:sz="4" w:space="0" w:color="000000"/>
        </w:pBdr>
        <w:spacing w:after="60"/>
        <w:rPr>
          <w:color w:val="000000"/>
          <w:sz w:val="24"/>
          <w:szCs w:val="24"/>
        </w:rPr>
      </w:pPr>
    </w:p>
    <w:p w:rsidR="00DF52EC" w:rsidRDefault="00DF52EC">
      <w:pPr>
        <w:pStyle w:val="1a"/>
        <w:widowControl w:val="0"/>
        <w:pBdr>
          <w:top w:val="none" w:sz="4" w:space="0" w:color="000000"/>
          <w:left w:val="none" w:sz="4" w:space="0" w:color="000000"/>
          <w:bottom w:val="none" w:sz="4" w:space="0" w:color="000000"/>
          <w:right w:val="none" w:sz="4" w:space="0" w:color="000000"/>
          <w:between w:val="none" w:sz="4" w:space="0" w:color="000000"/>
        </w:pBdr>
        <w:spacing w:after="60"/>
        <w:ind w:left="360"/>
        <w:jc w:val="center"/>
        <w:rPr>
          <w:b/>
          <w:color w:val="000000"/>
          <w:sz w:val="24"/>
          <w:szCs w:val="24"/>
        </w:rPr>
      </w:pPr>
      <w:r>
        <w:rPr>
          <w:b/>
          <w:color w:val="000000"/>
          <w:sz w:val="24"/>
          <w:szCs w:val="24"/>
        </w:rPr>
        <w:t>9. Обстоятельства непреодолимой силы</w:t>
      </w:r>
    </w:p>
    <w:p w:rsidR="00DF52EC" w:rsidRDefault="00DF52EC">
      <w:pPr>
        <w:pStyle w:val="1a"/>
        <w:widowControl w:val="0"/>
        <w:pBdr>
          <w:top w:val="none" w:sz="4" w:space="0" w:color="000000"/>
          <w:left w:val="none" w:sz="4" w:space="0" w:color="000000"/>
          <w:bottom w:val="none" w:sz="4" w:space="0" w:color="000000"/>
          <w:right w:val="none" w:sz="4" w:space="0" w:color="000000"/>
          <w:between w:val="none" w:sz="4" w:space="0" w:color="000000"/>
        </w:pBdr>
        <w:ind w:firstLine="709"/>
        <w:rPr>
          <w:color w:val="000000"/>
          <w:sz w:val="24"/>
          <w:szCs w:val="24"/>
        </w:rPr>
      </w:pPr>
      <w:r>
        <w:rPr>
          <w:color w:val="000000"/>
          <w:sz w:val="24"/>
          <w:szCs w:val="24"/>
        </w:rPr>
        <w:t xml:space="preserve">9.1. </w:t>
      </w:r>
      <w:proofErr w:type="gramStart"/>
      <w:r>
        <w:rPr>
          <w:color w:val="000000"/>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DF52EC" w:rsidRDefault="00DF52EC">
      <w:pPr>
        <w:pStyle w:val="1a"/>
        <w:widowControl w:val="0"/>
        <w:pBdr>
          <w:top w:val="none" w:sz="4" w:space="0" w:color="000000"/>
          <w:left w:val="none" w:sz="4" w:space="0" w:color="000000"/>
          <w:bottom w:val="none" w:sz="4" w:space="0" w:color="000000"/>
          <w:right w:val="none" w:sz="4" w:space="0" w:color="000000"/>
          <w:between w:val="none" w:sz="4" w:space="0" w:color="000000"/>
        </w:pBdr>
        <w:ind w:firstLine="709"/>
        <w:rPr>
          <w:color w:val="000000"/>
          <w:sz w:val="24"/>
          <w:szCs w:val="24"/>
        </w:rPr>
      </w:pPr>
      <w:r>
        <w:rPr>
          <w:color w:val="000000"/>
          <w:sz w:val="24"/>
          <w:szCs w:val="24"/>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DF52EC" w:rsidRDefault="00DF52EC">
      <w:pPr>
        <w:pStyle w:val="1a"/>
        <w:widowControl w:val="0"/>
        <w:pBdr>
          <w:top w:val="none" w:sz="4" w:space="0" w:color="000000"/>
          <w:left w:val="none" w:sz="4" w:space="0" w:color="000000"/>
          <w:bottom w:val="none" w:sz="4" w:space="0" w:color="000000"/>
          <w:right w:val="none" w:sz="4" w:space="0" w:color="000000"/>
          <w:between w:val="none" w:sz="4" w:space="0" w:color="000000"/>
        </w:pBdr>
        <w:ind w:firstLine="709"/>
        <w:rPr>
          <w:color w:val="000000"/>
          <w:sz w:val="24"/>
          <w:szCs w:val="24"/>
        </w:rPr>
      </w:pPr>
      <w:r>
        <w:rPr>
          <w:color w:val="000000"/>
          <w:sz w:val="24"/>
          <w:szCs w:val="24"/>
        </w:rPr>
        <w:t>9.3.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DF52EC" w:rsidRDefault="00DF52EC">
      <w:pPr>
        <w:pStyle w:val="1a"/>
        <w:widowControl w:val="0"/>
        <w:pBdr>
          <w:top w:val="none" w:sz="4" w:space="0" w:color="000000"/>
          <w:left w:val="none" w:sz="4" w:space="0" w:color="000000"/>
          <w:bottom w:val="none" w:sz="4" w:space="0" w:color="000000"/>
          <w:right w:val="none" w:sz="4" w:space="0" w:color="000000"/>
          <w:between w:val="none" w:sz="4" w:space="0" w:color="000000"/>
        </w:pBdr>
        <w:ind w:firstLine="709"/>
        <w:rPr>
          <w:color w:val="000000"/>
          <w:sz w:val="24"/>
          <w:szCs w:val="24"/>
        </w:rPr>
      </w:pPr>
      <w:r>
        <w:rPr>
          <w:color w:val="000000"/>
          <w:sz w:val="24"/>
          <w:szCs w:val="24"/>
        </w:rPr>
        <w:t xml:space="preserve">9.4. Если обстоятельства непреодолимой силы действуют на протяжении 3 (трех) последовательных месяцев, настоящий </w:t>
      </w:r>
      <w:proofErr w:type="gramStart"/>
      <w:r>
        <w:rPr>
          <w:color w:val="000000"/>
          <w:sz w:val="24"/>
          <w:szCs w:val="24"/>
        </w:rPr>
        <w:t>Договор</w:t>
      </w:r>
      <w:proofErr w:type="gramEnd"/>
      <w:r>
        <w:rPr>
          <w:color w:val="000000"/>
          <w:sz w:val="24"/>
          <w:szCs w:val="24"/>
        </w:rPr>
        <w:t xml:space="preserve"> может быть расторгнут по соглашению Сторон.</w:t>
      </w:r>
    </w:p>
    <w:p w:rsidR="00DF52EC" w:rsidRDefault="00DF52EC">
      <w:pPr>
        <w:pStyle w:val="1a"/>
        <w:widowControl w:val="0"/>
        <w:pBdr>
          <w:top w:val="none" w:sz="4" w:space="0" w:color="000000"/>
          <w:left w:val="none" w:sz="4" w:space="0" w:color="000000"/>
          <w:bottom w:val="none" w:sz="4" w:space="0" w:color="000000"/>
          <w:right w:val="none" w:sz="4" w:space="0" w:color="000000"/>
          <w:between w:val="none" w:sz="4" w:space="0" w:color="000000"/>
        </w:pBdr>
        <w:ind w:firstLine="709"/>
        <w:rPr>
          <w:color w:val="000000"/>
          <w:sz w:val="24"/>
          <w:szCs w:val="24"/>
        </w:rPr>
      </w:pPr>
    </w:p>
    <w:p w:rsidR="00DF52EC" w:rsidRDefault="00DF52EC">
      <w:pPr>
        <w:pStyle w:val="1a"/>
        <w:widowControl w:val="0"/>
        <w:pBdr>
          <w:top w:val="none" w:sz="4" w:space="0" w:color="000000"/>
          <w:left w:val="none" w:sz="4" w:space="0" w:color="000000"/>
          <w:bottom w:val="none" w:sz="4" w:space="0" w:color="000000"/>
          <w:right w:val="none" w:sz="4" w:space="0" w:color="000000"/>
          <w:between w:val="none" w:sz="4" w:space="0" w:color="000000"/>
        </w:pBdr>
        <w:jc w:val="center"/>
        <w:rPr>
          <w:color w:val="000000"/>
          <w:sz w:val="24"/>
          <w:szCs w:val="24"/>
        </w:rPr>
      </w:pPr>
      <w:r>
        <w:rPr>
          <w:b/>
          <w:color w:val="000000"/>
          <w:sz w:val="24"/>
          <w:szCs w:val="24"/>
        </w:rPr>
        <w:t>10. Разрешение споров</w:t>
      </w:r>
    </w:p>
    <w:p w:rsidR="00DF52EC" w:rsidRDefault="00DF52EC">
      <w:pPr>
        <w:pStyle w:val="aff7"/>
        <w:widowControl w:val="0"/>
        <w:ind w:left="0" w:firstLine="567"/>
        <w:jc w:val="both"/>
      </w:pPr>
      <w:r>
        <w:t xml:space="preserve">10.1. Все споры, возникающие при исполнении настоящего Договора, решаются Сторонами путем переговоров, которые могут проводиться как в устной, так и в письменной форме. Инициирование, вступление и проведение переговоров является правом Сторон. </w:t>
      </w:r>
    </w:p>
    <w:p w:rsidR="00DF52EC" w:rsidRDefault="00DF52EC">
      <w:pPr>
        <w:pStyle w:val="aff7"/>
        <w:widowControl w:val="0"/>
        <w:ind w:left="0" w:firstLine="567"/>
        <w:jc w:val="both"/>
      </w:pPr>
      <w:r>
        <w:t xml:space="preserve">10.2.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t>с даты получения</w:t>
      </w:r>
      <w:proofErr w:type="gramEnd"/>
      <w:r>
        <w:t xml:space="preserve"> претензии. </w:t>
      </w:r>
    </w:p>
    <w:p w:rsidR="00DF52EC" w:rsidRDefault="00DF52EC">
      <w:pPr>
        <w:pStyle w:val="aff7"/>
        <w:widowControl w:val="0"/>
        <w:ind w:left="0" w:firstLine="567"/>
        <w:jc w:val="both"/>
      </w:pPr>
      <w:r>
        <w:t xml:space="preserve">10.3. 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 и полномочия лица, подписавшего претензию. </w:t>
      </w:r>
    </w:p>
    <w:p w:rsidR="00DF52EC" w:rsidRDefault="00DF52EC">
      <w:pPr>
        <w:pStyle w:val="aff7"/>
        <w:widowControl w:val="0"/>
        <w:ind w:left="0" w:firstLine="567"/>
        <w:jc w:val="both"/>
      </w:pPr>
      <w:r>
        <w:t xml:space="preserve">10.3.1. Претензии направляются заказным письмом с уведомлением, нарочным по адресам Сторон, указанным в настоящем Договоре, либо предъявляются в электронном виде путем направления </w:t>
      </w:r>
      <w:proofErr w:type="spellStart"/>
      <w:proofErr w:type="gramStart"/>
      <w:r>
        <w:t>скан-копии</w:t>
      </w:r>
      <w:proofErr w:type="spellEnd"/>
      <w:proofErr w:type="gramEnd"/>
      <w:r>
        <w:t xml:space="preserve"> оформленной (подписанной) претензии и прилагаемых к ней документов по следующим адресам электронной почты:</w:t>
      </w:r>
    </w:p>
    <w:p w:rsidR="00DF52EC" w:rsidRDefault="00DF52EC">
      <w:pPr>
        <w:pStyle w:val="aff7"/>
        <w:widowControl w:val="0"/>
        <w:ind w:left="0" w:firstLine="567"/>
        <w:jc w:val="both"/>
      </w:pPr>
      <w:r>
        <w:t xml:space="preserve">для Покупателя </w:t>
      </w:r>
      <w:hyperlink r:id="rId35" w:tooltip="mailto:ural@trcont.ru" w:history="1">
        <w:r>
          <w:rPr>
            <w:rStyle w:val="a8"/>
          </w:rPr>
          <w:t>ural@trcont.ru</w:t>
        </w:r>
      </w:hyperlink>
      <w:r>
        <w:t>;</w:t>
      </w:r>
    </w:p>
    <w:p w:rsidR="00DF52EC" w:rsidRDefault="00DF52EC">
      <w:pPr>
        <w:pStyle w:val="aff7"/>
        <w:widowControl w:val="0"/>
        <w:ind w:left="0" w:firstLine="567"/>
        <w:jc w:val="both"/>
      </w:pPr>
      <w:r>
        <w:t xml:space="preserve">для Поставщика ________________________. </w:t>
      </w:r>
    </w:p>
    <w:p w:rsidR="00DF52EC" w:rsidRDefault="00DF52EC">
      <w:pPr>
        <w:pStyle w:val="aff7"/>
        <w:widowControl w:val="0"/>
        <w:ind w:left="0" w:firstLine="567"/>
        <w:jc w:val="both"/>
      </w:pPr>
      <w:r>
        <w:t>10.3.2. В случае предъявления претензии в электронном виде посредством электронной почты:</w:t>
      </w:r>
    </w:p>
    <w:p w:rsidR="00DF52EC" w:rsidRDefault="00DF52EC">
      <w:pPr>
        <w:pStyle w:val="aff7"/>
        <w:widowControl w:val="0"/>
        <w:ind w:left="0" w:firstLine="567"/>
        <w:jc w:val="both"/>
      </w:pPr>
      <w:r>
        <w:t>а) претензионный порядок считается соблюденным, а претензия полученной при условии направления претензии с необходимыми приложениями с соответствующих адресов электронной почты на соответствующие адреса электронной почты, указанные в п. 10.3.1 настоящего Договора.</w:t>
      </w:r>
    </w:p>
    <w:p w:rsidR="00DF52EC" w:rsidRDefault="00DF52EC">
      <w:pPr>
        <w:pStyle w:val="aff7"/>
        <w:widowControl w:val="0"/>
        <w:ind w:left="0" w:firstLine="567"/>
        <w:jc w:val="both"/>
      </w:pPr>
      <w:r>
        <w:t xml:space="preserve">Стороны обязаны обеспечить актуальность адресов электронной почты, а также своевременность получения и обработки поступающих сообщений. </w:t>
      </w:r>
    </w:p>
    <w:p w:rsidR="00DF52EC" w:rsidRDefault="00DF52EC">
      <w:pPr>
        <w:pStyle w:val="aff7"/>
        <w:widowControl w:val="0"/>
        <w:ind w:left="0" w:firstLine="567"/>
        <w:jc w:val="both"/>
      </w:pPr>
      <w:r>
        <w:t xml:space="preserve">В случае </w:t>
      </w:r>
      <w:proofErr w:type="spellStart"/>
      <w:r>
        <w:t>неуведомления</w:t>
      </w:r>
      <w:proofErr w:type="spellEnd"/>
      <w:r>
        <w:t xml:space="preserve"> / несвоевременного уведомления об изменении соответствующих адресов электронной почты Сторона, направившая претензию по прежнему адресу электронной почты, считается исполнившей требования настоящего подпункта Договора надлежащим образом;</w:t>
      </w:r>
    </w:p>
    <w:p w:rsidR="00DF52EC" w:rsidRDefault="00DF52EC">
      <w:pPr>
        <w:pStyle w:val="aff7"/>
        <w:widowControl w:val="0"/>
        <w:ind w:left="0" w:firstLine="567"/>
        <w:jc w:val="both"/>
      </w:pPr>
      <w:r>
        <w:t>б) датой направления претензии считается дата отправления сообщени</w:t>
      </w:r>
      <w:proofErr w:type="gramStart"/>
      <w:r>
        <w:t>я(</w:t>
      </w:r>
      <w:proofErr w:type="spellStart"/>
      <w:proofErr w:type="gramEnd"/>
      <w:r>
        <w:t>ий</w:t>
      </w:r>
      <w:proofErr w:type="spellEnd"/>
      <w:r>
        <w:t>) с вложенными файлами претензии и приложений к ней;</w:t>
      </w:r>
    </w:p>
    <w:p w:rsidR="00DF52EC" w:rsidRDefault="00DF52EC">
      <w:pPr>
        <w:keepNext/>
        <w:keepLines/>
        <w:ind w:firstLine="567"/>
        <w:jc w:val="both"/>
      </w:pPr>
      <w:r>
        <w:t>в) датой получения претензии / поступления претензии к Стороне-получателю претензии, признается дата ее направления либо следующий рабочий день, если претензия была направлена после 17.00 часов по местному времени адресата либо в выходной или нерабочий праздничный день;</w:t>
      </w:r>
    </w:p>
    <w:p w:rsidR="00DF52EC" w:rsidRDefault="00DF52EC">
      <w:pPr>
        <w:keepNext/>
        <w:keepLines/>
        <w:ind w:firstLine="567"/>
        <w:jc w:val="both"/>
      </w:pPr>
      <w:r>
        <w:t xml:space="preserve">г) при направлении претензии и прилагаемых к ней материалов несколькими сообщениями в теме сообщений указывается объединяющий их признак, например, реквизиты претензии; </w:t>
      </w:r>
    </w:p>
    <w:p w:rsidR="00DF52EC" w:rsidRDefault="00DF52EC">
      <w:pPr>
        <w:keepNext/>
        <w:keepLines/>
        <w:ind w:firstLine="567"/>
        <w:jc w:val="both"/>
      </w:pPr>
      <w:proofErr w:type="spellStart"/>
      <w:r>
        <w:t>д</w:t>
      </w:r>
      <w:proofErr w:type="spellEnd"/>
      <w:r>
        <w:t xml:space="preserve">) в случае возникновения сомнений в подлинности представленных документов, </w:t>
      </w:r>
      <w:proofErr w:type="spellStart"/>
      <w:r>
        <w:t>нечитаемости</w:t>
      </w:r>
      <w:proofErr w:type="spellEnd"/>
      <w:r>
        <w:t xml:space="preserve"> документов (их фрагментов) или по иным основаниям Сторона – заявитель претензии обязана по запросу (без объяснения причин) другой Стороны представить оригиналы или заверенные копии документов, направленных в электронном виде, в срок не позднее 10 календарных дней </w:t>
      </w:r>
      <w:proofErr w:type="gramStart"/>
      <w:r>
        <w:t>с даты получения</w:t>
      </w:r>
      <w:proofErr w:type="gramEnd"/>
      <w:r>
        <w:t xml:space="preserve"> запроса. Срок рассмотрения претензии продлевается на 10 календарных дней;</w:t>
      </w:r>
    </w:p>
    <w:p w:rsidR="00DF52EC" w:rsidRDefault="00DF52EC">
      <w:pPr>
        <w:keepNext/>
        <w:keepLines/>
        <w:ind w:firstLine="567"/>
        <w:jc w:val="both"/>
      </w:pPr>
      <w:r>
        <w:t>е) во всех случаях Стороны сохраняют подлинные документы до разрешения спора.</w:t>
      </w:r>
    </w:p>
    <w:p w:rsidR="00DF52EC" w:rsidRDefault="00DF52EC">
      <w:pPr>
        <w:keepNext/>
        <w:keepLines/>
        <w:ind w:firstLine="567"/>
        <w:jc w:val="both"/>
      </w:pPr>
      <w:r>
        <w:t>10.3.3. Ответ на претензию, как правило, направляется в порядке, аналогичном порядку предъявления претензии.</w:t>
      </w:r>
    </w:p>
    <w:p w:rsidR="00DF52EC" w:rsidRDefault="00DF52EC">
      <w:pPr>
        <w:keepNext/>
        <w:keepLines/>
        <w:ind w:firstLine="567"/>
        <w:jc w:val="both"/>
      </w:pPr>
      <w:r>
        <w:t>К ответу на претензию, направляемому по электронной почте, применяются все положения о предъявлении претензии, изложенные в п. 10.3.2 настоящего Договора, по аналогии.</w:t>
      </w:r>
    </w:p>
    <w:p w:rsidR="00DF52EC" w:rsidRDefault="00DF52EC">
      <w:pPr>
        <w:keepNext/>
        <w:keepLines/>
        <w:ind w:firstLine="567"/>
        <w:jc w:val="both"/>
      </w:pPr>
      <w:r>
        <w:t>10.4. В случае</w:t>
      </w:r>
      <w:proofErr w:type="gramStart"/>
      <w:r>
        <w:t>,</w:t>
      </w:r>
      <w:proofErr w:type="gramEnd"/>
      <w: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Свердловской области.</w:t>
      </w:r>
    </w:p>
    <w:p w:rsidR="00DF52EC" w:rsidRDefault="00DF52EC">
      <w:pPr>
        <w:pStyle w:val="1a"/>
        <w:widowControl w:val="0"/>
        <w:pBdr>
          <w:top w:val="none" w:sz="4" w:space="0" w:color="000000"/>
          <w:left w:val="none" w:sz="4" w:space="0" w:color="000000"/>
          <w:bottom w:val="none" w:sz="4" w:space="0" w:color="000000"/>
          <w:right w:val="none" w:sz="4" w:space="0" w:color="000000"/>
          <w:between w:val="none" w:sz="4" w:space="0" w:color="000000"/>
        </w:pBdr>
        <w:rPr>
          <w:color w:val="000000"/>
          <w:sz w:val="24"/>
          <w:szCs w:val="24"/>
        </w:rPr>
      </w:pPr>
    </w:p>
    <w:p w:rsidR="00DF52EC" w:rsidRDefault="00DF52EC">
      <w:pPr>
        <w:pStyle w:val="1a"/>
        <w:widowControl w:val="0"/>
        <w:pBdr>
          <w:top w:val="none" w:sz="4" w:space="0" w:color="000000"/>
          <w:left w:val="none" w:sz="4" w:space="0" w:color="000000"/>
          <w:bottom w:val="none" w:sz="4" w:space="0" w:color="000000"/>
          <w:right w:val="none" w:sz="4" w:space="0" w:color="000000"/>
          <w:between w:val="none" w:sz="4" w:space="0" w:color="000000"/>
        </w:pBdr>
        <w:ind w:firstLine="567"/>
        <w:jc w:val="center"/>
        <w:rPr>
          <w:b/>
          <w:color w:val="000000"/>
          <w:sz w:val="24"/>
          <w:szCs w:val="24"/>
        </w:rPr>
      </w:pPr>
      <w:r>
        <w:rPr>
          <w:b/>
          <w:color w:val="000000"/>
          <w:sz w:val="24"/>
          <w:szCs w:val="24"/>
        </w:rPr>
        <w:t>11. Порядок внесения</w:t>
      </w:r>
    </w:p>
    <w:p w:rsidR="00DF52EC" w:rsidRDefault="00DF52EC">
      <w:pPr>
        <w:pStyle w:val="1a"/>
        <w:widowControl w:val="0"/>
        <w:pBdr>
          <w:top w:val="none" w:sz="4" w:space="0" w:color="000000"/>
          <w:left w:val="none" w:sz="4" w:space="0" w:color="000000"/>
          <w:bottom w:val="none" w:sz="4" w:space="0" w:color="000000"/>
          <w:right w:val="none" w:sz="4" w:space="0" w:color="000000"/>
          <w:between w:val="none" w:sz="4" w:space="0" w:color="000000"/>
        </w:pBdr>
        <w:ind w:firstLine="567"/>
        <w:jc w:val="center"/>
        <w:rPr>
          <w:b/>
          <w:color w:val="000000"/>
          <w:sz w:val="24"/>
          <w:szCs w:val="24"/>
        </w:rPr>
      </w:pPr>
      <w:r>
        <w:rPr>
          <w:b/>
          <w:color w:val="000000"/>
          <w:sz w:val="24"/>
          <w:szCs w:val="24"/>
        </w:rPr>
        <w:t>изменений, дополнений в Договор и его расторжения</w:t>
      </w:r>
    </w:p>
    <w:p w:rsidR="00DF52EC" w:rsidRDefault="00DF52EC">
      <w:pPr>
        <w:pStyle w:val="ConsNormal"/>
        <w:keepNext/>
        <w:keepLines/>
        <w:widowControl/>
        <w:jc w:val="both"/>
        <w:rPr>
          <w:rFonts w:ascii="Times New Roman" w:hAnsi="Times New Roman" w:cs="Times New Roman"/>
          <w:sz w:val="24"/>
          <w:szCs w:val="24"/>
        </w:rPr>
      </w:pPr>
      <w:r>
        <w:rPr>
          <w:rFonts w:ascii="Times New Roman" w:hAnsi="Times New Roman" w:cs="Times New Roman"/>
          <w:sz w:val="24"/>
          <w:szCs w:val="24"/>
        </w:rPr>
        <w:t>11.1. В настоящий Договор могут быть внесены изменения и дополнения, которые оформляются дополнительными соглашениями к настоящему Договору.</w:t>
      </w:r>
    </w:p>
    <w:p w:rsidR="00DF52EC" w:rsidRDefault="00DF52EC">
      <w:pPr>
        <w:pStyle w:val="ConsNormal"/>
        <w:keepNext/>
        <w:keepLines/>
        <w:widowControl/>
        <w:jc w:val="both"/>
        <w:rPr>
          <w:rFonts w:ascii="Times New Roman" w:hAnsi="Times New Roman" w:cs="Times New Roman"/>
          <w:sz w:val="24"/>
          <w:szCs w:val="24"/>
        </w:rPr>
      </w:pPr>
      <w:r>
        <w:rPr>
          <w:rFonts w:ascii="Times New Roman" w:hAnsi="Times New Roman" w:cs="Times New Roman"/>
          <w:sz w:val="24"/>
          <w:szCs w:val="24"/>
        </w:rPr>
        <w:t xml:space="preserve">11.2. Настоящий Договор может </w:t>
      </w:r>
      <w:proofErr w:type="gramStart"/>
      <w:r>
        <w:rPr>
          <w:rFonts w:ascii="Times New Roman" w:hAnsi="Times New Roman" w:cs="Times New Roman"/>
          <w:sz w:val="24"/>
          <w:szCs w:val="24"/>
        </w:rPr>
        <w:t>быть</w:t>
      </w:r>
      <w:proofErr w:type="gramEnd"/>
      <w:r>
        <w:rPr>
          <w:rFonts w:ascii="Times New Roman" w:hAnsi="Times New Roman" w:cs="Times New Roman"/>
          <w:sz w:val="24"/>
          <w:szCs w:val="24"/>
        </w:rPr>
        <w:t xml:space="preserve"> досрочно расторгнут по основаниям, предусмотренным законодательством Российской Федерации и настоящим Договором.</w:t>
      </w:r>
    </w:p>
    <w:p w:rsidR="00DF52EC" w:rsidRDefault="00DF52EC">
      <w:pPr>
        <w:pStyle w:val="ConsNormal"/>
        <w:keepNext/>
        <w:keepLines/>
        <w:widowControl/>
        <w:jc w:val="both"/>
        <w:rPr>
          <w:rFonts w:ascii="Times New Roman" w:hAnsi="Times New Roman" w:cs="Times New Roman"/>
          <w:sz w:val="24"/>
          <w:szCs w:val="24"/>
        </w:rPr>
      </w:pPr>
      <w:r>
        <w:rPr>
          <w:rFonts w:ascii="Times New Roman" w:hAnsi="Times New Roman" w:cs="Times New Roman"/>
          <w:sz w:val="24"/>
          <w:szCs w:val="24"/>
        </w:rPr>
        <w:t>11.3. Покупатель, решивший расторгнуть настоящий Договор, должен направить письменное уведомление о расторжении настоящего Договора Поставщику не позднее, чем за 10 (десять)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Покупатель обязан оплатить Товар, поставленный до даты получения Поставщиком уведомления о расторжении настоящего Договора.</w:t>
      </w:r>
    </w:p>
    <w:p w:rsidR="00DF52EC" w:rsidRDefault="00DF52EC">
      <w:pPr>
        <w:pStyle w:val="1a"/>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p>
    <w:p w:rsidR="00DF52EC" w:rsidRDefault="00DF52EC">
      <w:pPr>
        <w:pStyle w:val="1a"/>
        <w:pBdr>
          <w:top w:val="none" w:sz="4" w:space="0" w:color="000000"/>
          <w:left w:val="none" w:sz="4" w:space="0" w:color="000000"/>
          <w:bottom w:val="none" w:sz="4" w:space="0" w:color="000000"/>
          <w:right w:val="none" w:sz="4" w:space="0" w:color="000000"/>
          <w:between w:val="none" w:sz="4" w:space="0" w:color="000000"/>
        </w:pBdr>
        <w:tabs>
          <w:tab w:val="left" w:pos="0"/>
        </w:tabs>
        <w:jc w:val="center"/>
        <w:rPr>
          <w:b/>
          <w:color w:val="000000"/>
          <w:sz w:val="24"/>
          <w:szCs w:val="24"/>
        </w:rPr>
      </w:pPr>
      <w:r>
        <w:rPr>
          <w:b/>
          <w:color w:val="000000"/>
          <w:sz w:val="24"/>
          <w:szCs w:val="24"/>
        </w:rPr>
        <w:t>12. Срок действия Договора</w:t>
      </w:r>
    </w:p>
    <w:p w:rsidR="00DF52EC" w:rsidRDefault="00DF52EC">
      <w:pPr>
        <w:pStyle w:val="1a"/>
        <w:widowControl w:val="0"/>
        <w:pBdr>
          <w:top w:val="none" w:sz="4" w:space="0" w:color="000000"/>
          <w:left w:val="none" w:sz="4" w:space="0" w:color="000000"/>
          <w:bottom w:val="none" w:sz="4" w:space="0" w:color="000000"/>
          <w:right w:val="none" w:sz="4" w:space="0" w:color="000000"/>
          <w:between w:val="none" w:sz="4" w:space="0" w:color="000000"/>
        </w:pBdr>
        <w:ind w:firstLine="709"/>
        <w:rPr>
          <w:b/>
          <w:color w:val="000000"/>
          <w:sz w:val="24"/>
          <w:szCs w:val="24"/>
        </w:rPr>
      </w:pPr>
      <w:r>
        <w:rPr>
          <w:color w:val="000000"/>
          <w:sz w:val="24"/>
          <w:szCs w:val="24"/>
        </w:rPr>
        <w:t xml:space="preserve">12.1. Настоящий Договор вступает в силу </w:t>
      </w:r>
      <w:proofErr w:type="gramStart"/>
      <w:r>
        <w:rPr>
          <w:color w:val="000000"/>
          <w:sz w:val="24"/>
          <w:szCs w:val="24"/>
        </w:rPr>
        <w:t>с даты</w:t>
      </w:r>
      <w:proofErr w:type="gramEnd"/>
      <w:r>
        <w:rPr>
          <w:color w:val="000000"/>
          <w:sz w:val="24"/>
          <w:szCs w:val="24"/>
        </w:rPr>
        <w:t xml:space="preserve"> его подписания Сторонами и действует до полного исполнения Сторонами своих обязательств. </w:t>
      </w:r>
    </w:p>
    <w:p w:rsidR="00DF52EC" w:rsidRDefault="00DF52EC">
      <w:pPr>
        <w:pStyle w:val="1a"/>
        <w:pBdr>
          <w:top w:val="none" w:sz="4" w:space="0" w:color="000000"/>
          <w:left w:val="none" w:sz="4" w:space="0" w:color="000000"/>
          <w:bottom w:val="none" w:sz="4" w:space="0" w:color="000000"/>
          <w:right w:val="none" w:sz="4" w:space="0" w:color="000000"/>
          <w:between w:val="none" w:sz="4" w:space="0" w:color="000000"/>
        </w:pBdr>
        <w:ind w:firstLine="709"/>
        <w:jc w:val="center"/>
        <w:rPr>
          <w:b/>
          <w:color w:val="000000"/>
          <w:sz w:val="24"/>
          <w:szCs w:val="24"/>
        </w:rPr>
      </w:pPr>
    </w:p>
    <w:p w:rsidR="00DF52EC" w:rsidRDefault="00DF52EC">
      <w:pPr>
        <w:pStyle w:val="1a"/>
        <w:pBdr>
          <w:top w:val="none" w:sz="4" w:space="0" w:color="000000"/>
          <w:left w:val="none" w:sz="4" w:space="0" w:color="000000"/>
          <w:bottom w:val="none" w:sz="4" w:space="0" w:color="000000"/>
          <w:right w:val="none" w:sz="4" w:space="0" w:color="000000"/>
          <w:between w:val="none" w:sz="4" w:space="0" w:color="000000"/>
        </w:pBdr>
        <w:ind w:firstLine="709"/>
        <w:jc w:val="center"/>
        <w:rPr>
          <w:color w:val="000000"/>
          <w:sz w:val="24"/>
          <w:szCs w:val="24"/>
        </w:rPr>
      </w:pPr>
      <w:r>
        <w:rPr>
          <w:b/>
          <w:color w:val="000000"/>
          <w:sz w:val="24"/>
          <w:szCs w:val="24"/>
        </w:rPr>
        <w:t xml:space="preserve">13. </w:t>
      </w:r>
      <w:proofErr w:type="spellStart"/>
      <w:r>
        <w:rPr>
          <w:b/>
          <w:color w:val="000000"/>
          <w:sz w:val="24"/>
          <w:szCs w:val="24"/>
        </w:rPr>
        <w:t>Антикоррупционная</w:t>
      </w:r>
      <w:proofErr w:type="spellEnd"/>
      <w:r>
        <w:rPr>
          <w:b/>
          <w:color w:val="000000"/>
          <w:sz w:val="24"/>
          <w:szCs w:val="24"/>
        </w:rPr>
        <w:t xml:space="preserve"> оговорка</w:t>
      </w:r>
    </w:p>
    <w:p w:rsidR="00DF52EC" w:rsidRDefault="00DF52EC">
      <w:pPr>
        <w:pStyle w:val="1fe"/>
        <w:keepNext/>
        <w:spacing w:line="240" w:lineRule="auto"/>
        <w:ind w:firstLine="709"/>
        <w:jc w:val="both"/>
        <w:rPr>
          <w:i w:val="0"/>
          <w:sz w:val="24"/>
          <w:szCs w:val="24"/>
        </w:rPr>
      </w:pPr>
      <w:r>
        <w:rPr>
          <w:i w:val="0"/>
          <w:sz w:val="24"/>
          <w:szCs w:val="24"/>
        </w:rPr>
        <w:t xml:space="preserve">13.1. Стороны настоящим подтверждают, что им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w:t>
      </w:r>
      <w:proofErr w:type="spellStart"/>
      <w:r>
        <w:rPr>
          <w:i w:val="0"/>
          <w:sz w:val="24"/>
          <w:szCs w:val="24"/>
        </w:rPr>
        <w:t>антикоррупционные</w:t>
      </w:r>
      <w:proofErr w:type="spellEnd"/>
      <w:r>
        <w:rPr>
          <w:i w:val="0"/>
          <w:sz w:val="24"/>
          <w:szCs w:val="24"/>
        </w:rPr>
        <w:t xml:space="preserve"> требования). Стороны обязуются обеспечить соблюдение </w:t>
      </w:r>
      <w:proofErr w:type="spellStart"/>
      <w:r>
        <w:rPr>
          <w:i w:val="0"/>
          <w:sz w:val="24"/>
          <w:szCs w:val="24"/>
        </w:rPr>
        <w:t>антикоррупционных</w:t>
      </w:r>
      <w:proofErr w:type="spellEnd"/>
      <w:r>
        <w:rPr>
          <w:i w:val="0"/>
          <w:sz w:val="24"/>
          <w:szCs w:val="24"/>
        </w:rPr>
        <w:t xml:space="preserve"> требований при исполн</w:t>
      </w:r>
      <w:r>
        <w:rPr>
          <w:i w:val="0"/>
          <w:sz w:val="24"/>
          <w:szCs w:val="24"/>
        </w:rPr>
        <w:t>е</w:t>
      </w:r>
      <w:r>
        <w:rPr>
          <w:i w:val="0"/>
          <w:sz w:val="24"/>
          <w:szCs w:val="24"/>
        </w:rPr>
        <w:t xml:space="preserve">нии настоящего Договора своими работниками, представителями, </w:t>
      </w:r>
      <w:proofErr w:type="spellStart"/>
      <w:r>
        <w:rPr>
          <w:i w:val="0"/>
          <w:sz w:val="24"/>
          <w:szCs w:val="24"/>
        </w:rPr>
        <w:t>аффилированными</w:t>
      </w:r>
      <w:proofErr w:type="spellEnd"/>
      <w:r>
        <w:rPr>
          <w:i w:val="0"/>
          <w:sz w:val="24"/>
          <w:szCs w:val="24"/>
        </w:rPr>
        <w:t xml:space="preserve"> лицами, посредниками и иными лицами, привлекаемыми ими к исполнению настоящего Договора. Для целей определения ответственности Сторон по настоящему Договору нар</w:t>
      </w:r>
      <w:r>
        <w:rPr>
          <w:i w:val="0"/>
          <w:sz w:val="24"/>
          <w:szCs w:val="24"/>
        </w:rPr>
        <w:t>у</w:t>
      </w:r>
      <w:r>
        <w:rPr>
          <w:i w:val="0"/>
          <w:sz w:val="24"/>
          <w:szCs w:val="24"/>
        </w:rPr>
        <w:t xml:space="preserve">шение </w:t>
      </w:r>
      <w:proofErr w:type="spellStart"/>
      <w:r>
        <w:rPr>
          <w:i w:val="0"/>
          <w:sz w:val="24"/>
          <w:szCs w:val="24"/>
        </w:rPr>
        <w:t>антикоррупционных</w:t>
      </w:r>
      <w:proofErr w:type="spellEnd"/>
      <w:r>
        <w:rPr>
          <w:i w:val="0"/>
          <w:sz w:val="24"/>
          <w:szCs w:val="24"/>
        </w:rPr>
        <w:t xml:space="preserve"> требований указанными лицами признается нарушением, совершенным соответствующей Стороной.</w:t>
      </w:r>
    </w:p>
    <w:p w:rsidR="00DF52EC" w:rsidRDefault="00DF52EC">
      <w:pPr>
        <w:pStyle w:val="1fe"/>
        <w:keepNext/>
        <w:spacing w:line="240" w:lineRule="auto"/>
        <w:ind w:firstLine="709"/>
        <w:jc w:val="both"/>
        <w:rPr>
          <w:i w:val="0"/>
          <w:sz w:val="24"/>
          <w:szCs w:val="24"/>
        </w:rPr>
      </w:pPr>
      <w:r>
        <w:rPr>
          <w:i w:val="0"/>
          <w:sz w:val="24"/>
          <w:szCs w:val="24"/>
        </w:rPr>
        <w:t>13.2. Каждая Сторона настоящим подтверждает, что ни она, ни ее работники, предст</w:t>
      </w:r>
      <w:r>
        <w:rPr>
          <w:i w:val="0"/>
          <w:sz w:val="24"/>
          <w:szCs w:val="24"/>
        </w:rPr>
        <w:t>а</w:t>
      </w:r>
      <w:r>
        <w:rPr>
          <w:i w:val="0"/>
          <w:sz w:val="24"/>
          <w:szCs w:val="24"/>
        </w:rPr>
        <w:t xml:space="preserve">вители, </w:t>
      </w:r>
      <w:proofErr w:type="spellStart"/>
      <w:r>
        <w:rPr>
          <w:i w:val="0"/>
          <w:sz w:val="24"/>
          <w:szCs w:val="24"/>
        </w:rPr>
        <w:t>аффилированные</w:t>
      </w:r>
      <w:proofErr w:type="spellEnd"/>
      <w:r>
        <w:rPr>
          <w:i w:val="0"/>
          <w:sz w:val="24"/>
          <w:szCs w:val="24"/>
        </w:rPr>
        <w:t xml:space="preserve"> лица, посредники и любые иные лица, привлекаемые Стороной к исполнению настоящего Договора, не предлагали, не обещали, не требовали, не принимали деньги, ценные бумаги, иное имущество или работы (услуги), в связи с заключением настоящего Договора.</w:t>
      </w:r>
    </w:p>
    <w:p w:rsidR="00DF52EC" w:rsidRDefault="00DF52EC">
      <w:pPr>
        <w:pStyle w:val="1fe"/>
        <w:keepNext/>
        <w:spacing w:line="240" w:lineRule="auto"/>
        <w:ind w:firstLine="709"/>
        <w:jc w:val="both"/>
        <w:rPr>
          <w:i w:val="0"/>
          <w:sz w:val="24"/>
          <w:szCs w:val="24"/>
        </w:rPr>
      </w:pPr>
      <w:r>
        <w:rPr>
          <w:i w:val="0"/>
          <w:sz w:val="24"/>
          <w:szCs w:val="24"/>
        </w:rPr>
        <w:t xml:space="preserve">13.3. </w:t>
      </w:r>
      <w:proofErr w:type="gramStart"/>
      <w:r>
        <w:rPr>
          <w:i w:val="0"/>
          <w:sz w:val="24"/>
          <w:szCs w:val="24"/>
        </w:rPr>
        <w:t>При исполнении своих обязательств по настоящему Договору Стороны, их р</w:t>
      </w:r>
      <w:r>
        <w:rPr>
          <w:i w:val="0"/>
          <w:sz w:val="24"/>
          <w:szCs w:val="24"/>
        </w:rPr>
        <w:t>а</w:t>
      </w:r>
      <w:r>
        <w:rPr>
          <w:i w:val="0"/>
          <w:sz w:val="24"/>
          <w:szCs w:val="24"/>
        </w:rPr>
        <w:t xml:space="preserve">ботники, представители, </w:t>
      </w:r>
      <w:proofErr w:type="spellStart"/>
      <w:r>
        <w:rPr>
          <w:i w:val="0"/>
          <w:sz w:val="24"/>
          <w:szCs w:val="24"/>
        </w:rPr>
        <w:t>аффилированные</w:t>
      </w:r>
      <w:proofErr w:type="spellEnd"/>
      <w:r>
        <w:rPr>
          <w:i w:val="0"/>
          <w:sz w:val="24"/>
          <w:szCs w:val="24"/>
        </w:rPr>
        <w:t xml:space="preserve"> лица, посредники и иные лица, привлекаемые Сторонами к исполнению настоящего Договора, не совершают действия, квалифицируемые применимым законодательством как нарушение </w:t>
      </w:r>
      <w:proofErr w:type="spellStart"/>
      <w:r>
        <w:rPr>
          <w:i w:val="0"/>
          <w:sz w:val="24"/>
          <w:szCs w:val="24"/>
        </w:rPr>
        <w:t>антикоррупционных</w:t>
      </w:r>
      <w:proofErr w:type="spellEnd"/>
      <w:r>
        <w:rPr>
          <w:i w:val="0"/>
          <w:sz w:val="24"/>
          <w:szCs w:val="24"/>
        </w:rPr>
        <w:t xml:space="preserve"> требований, в том числе дача / получение / вымогательство взятки или посредничество во взяточничестве, злоупотребление полномочиями, коммерческий подкуп или посредничество в нем, моше</w:t>
      </w:r>
      <w:r>
        <w:rPr>
          <w:i w:val="0"/>
          <w:sz w:val="24"/>
          <w:szCs w:val="24"/>
        </w:rPr>
        <w:t>н</w:t>
      </w:r>
      <w:r>
        <w:rPr>
          <w:i w:val="0"/>
          <w:sz w:val="24"/>
          <w:szCs w:val="24"/>
        </w:rPr>
        <w:t>ничество, передача денежных средств или иных ценностей любым</w:t>
      </w:r>
      <w:proofErr w:type="gramEnd"/>
      <w:r>
        <w:rPr>
          <w:i w:val="0"/>
          <w:sz w:val="24"/>
          <w:szCs w:val="24"/>
        </w:rPr>
        <w:t xml:space="preserve">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DF52EC" w:rsidRDefault="00DF52EC">
      <w:pPr>
        <w:pStyle w:val="1fe"/>
        <w:keepNext/>
        <w:spacing w:line="240" w:lineRule="auto"/>
        <w:ind w:firstLine="709"/>
        <w:jc w:val="both"/>
        <w:rPr>
          <w:i w:val="0"/>
          <w:sz w:val="24"/>
          <w:szCs w:val="24"/>
        </w:rPr>
      </w:pPr>
      <w:r>
        <w:rPr>
          <w:i w:val="0"/>
          <w:sz w:val="24"/>
          <w:szCs w:val="24"/>
        </w:rPr>
        <w:t xml:space="preserve">13.4. </w:t>
      </w:r>
      <w:proofErr w:type="gramStart"/>
      <w:r>
        <w:rPr>
          <w:i w:val="0"/>
          <w:sz w:val="24"/>
          <w:szCs w:val="24"/>
        </w:rPr>
        <w:t xml:space="preserve">Сторона, у которой появились обоснованные подозрения в нарушении другой Стороной </w:t>
      </w:r>
      <w:proofErr w:type="spellStart"/>
      <w:r>
        <w:rPr>
          <w:i w:val="0"/>
          <w:sz w:val="24"/>
          <w:szCs w:val="24"/>
        </w:rPr>
        <w:t>антикоррупционных</w:t>
      </w:r>
      <w:proofErr w:type="spellEnd"/>
      <w:r>
        <w:rPr>
          <w:i w:val="0"/>
          <w:sz w:val="24"/>
          <w:szCs w:val="24"/>
        </w:rPr>
        <w:t xml:space="preserve"> требований в связи с заключением и/или исполнением настоящего Договора, вправе направить другой Стороне письменный запрос о представл</w:t>
      </w:r>
      <w:r>
        <w:rPr>
          <w:i w:val="0"/>
          <w:sz w:val="24"/>
          <w:szCs w:val="24"/>
        </w:rPr>
        <w:t>е</w:t>
      </w:r>
      <w:r>
        <w:rPr>
          <w:i w:val="0"/>
          <w:sz w:val="24"/>
          <w:szCs w:val="24"/>
        </w:rPr>
        <w:t>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w:t>
      </w:r>
      <w:proofErr w:type="gramEnd"/>
      <w:r>
        <w:rPr>
          <w:i w:val="0"/>
          <w:sz w:val="24"/>
          <w:szCs w:val="24"/>
        </w:rPr>
        <w:t xml:space="preserve"> </w:t>
      </w:r>
      <w:proofErr w:type="gramStart"/>
      <w:r>
        <w:rPr>
          <w:i w:val="0"/>
          <w:sz w:val="24"/>
          <w:szCs w:val="24"/>
        </w:rPr>
        <w:t>Сторона, получившая указанный запрос, обязана дать на него мотивированный ответ, а также представить другой Стороне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Сторон.</w:t>
      </w:r>
      <w:proofErr w:type="gramEnd"/>
    </w:p>
    <w:p w:rsidR="00DF52EC" w:rsidRDefault="00DF52EC">
      <w:pPr>
        <w:pStyle w:val="1fe"/>
        <w:keepNext/>
        <w:spacing w:line="240" w:lineRule="auto"/>
        <w:ind w:firstLine="709"/>
        <w:jc w:val="both"/>
        <w:rPr>
          <w:i w:val="0"/>
          <w:sz w:val="24"/>
          <w:szCs w:val="24"/>
        </w:rPr>
      </w:pPr>
      <w:r>
        <w:rPr>
          <w:i w:val="0"/>
          <w:sz w:val="24"/>
          <w:szCs w:val="24"/>
        </w:rPr>
        <w:t xml:space="preserve">13.5. </w:t>
      </w:r>
      <w:proofErr w:type="gramStart"/>
      <w:r>
        <w:rPr>
          <w:i w:val="0"/>
          <w:sz w:val="24"/>
          <w:szCs w:val="24"/>
        </w:rPr>
        <w:t xml:space="preserve">При наличии доказательств нарушения </w:t>
      </w:r>
      <w:proofErr w:type="spellStart"/>
      <w:r>
        <w:rPr>
          <w:i w:val="0"/>
          <w:sz w:val="24"/>
          <w:szCs w:val="24"/>
        </w:rPr>
        <w:t>антикоррупционных</w:t>
      </w:r>
      <w:proofErr w:type="spellEnd"/>
      <w:r>
        <w:rPr>
          <w:i w:val="0"/>
          <w:sz w:val="24"/>
          <w:szCs w:val="24"/>
        </w:rPr>
        <w:t xml:space="preserve"> требований в связи с заключением и/или исполнением настоящего Договора, а также при наличии обоснованных подозрений в этом и неисполнении другой Стороной обязанности представить запрашива</w:t>
      </w:r>
      <w:r>
        <w:rPr>
          <w:i w:val="0"/>
          <w:sz w:val="24"/>
          <w:szCs w:val="24"/>
        </w:rPr>
        <w:t>е</w:t>
      </w:r>
      <w:r>
        <w:rPr>
          <w:i w:val="0"/>
          <w:sz w:val="24"/>
          <w:szCs w:val="24"/>
        </w:rPr>
        <w:t>мые документы и информацию, Сторона, направившая запрос, вправе в одностороннем порядке приостановить исполнение своих обязательств по настоящему Договору до урегул</w:t>
      </w:r>
      <w:r>
        <w:rPr>
          <w:i w:val="0"/>
          <w:sz w:val="24"/>
          <w:szCs w:val="24"/>
        </w:rPr>
        <w:t>и</w:t>
      </w:r>
      <w:r>
        <w:rPr>
          <w:i w:val="0"/>
          <w:sz w:val="24"/>
          <w:szCs w:val="24"/>
        </w:rPr>
        <w:t>рования Сторонами возникшей ситуации или разрешения спора в судебном порядке.</w:t>
      </w:r>
      <w:proofErr w:type="gramEnd"/>
      <w:r>
        <w:rPr>
          <w:i w:val="0"/>
          <w:sz w:val="24"/>
          <w:szCs w:val="24"/>
        </w:rPr>
        <w:t xml:space="preserve"> При этом Стороны гарантируют осуществление надлежащего разбирательства по фактам нар</w:t>
      </w:r>
      <w:r>
        <w:rPr>
          <w:i w:val="0"/>
          <w:sz w:val="24"/>
          <w:szCs w:val="24"/>
        </w:rPr>
        <w:t>у</w:t>
      </w:r>
      <w:r>
        <w:rPr>
          <w:i w:val="0"/>
          <w:sz w:val="24"/>
          <w:szCs w:val="24"/>
        </w:rPr>
        <w:t xml:space="preserve">шения </w:t>
      </w:r>
      <w:proofErr w:type="spellStart"/>
      <w:r>
        <w:rPr>
          <w:i w:val="0"/>
          <w:sz w:val="24"/>
          <w:szCs w:val="24"/>
        </w:rPr>
        <w:t>антикоррупционных</w:t>
      </w:r>
      <w:proofErr w:type="spellEnd"/>
      <w:r>
        <w:rPr>
          <w:i w:val="0"/>
          <w:sz w:val="24"/>
          <w:szCs w:val="24"/>
        </w:rPr>
        <w:t xml:space="preserve"> требований с соблюдением принципов конфиденциальности и применение эффективных мер по предотвращению возможных конфликтных ситуаций. </w:t>
      </w:r>
    </w:p>
    <w:p w:rsidR="00DF52EC" w:rsidRDefault="00DF52EC">
      <w:pPr>
        <w:pStyle w:val="1fe"/>
        <w:keepNext/>
        <w:spacing w:line="240" w:lineRule="auto"/>
        <w:ind w:firstLine="709"/>
        <w:jc w:val="both"/>
        <w:rPr>
          <w:i w:val="0"/>
          <w:sz w:val="24"/>
          <w:szCs w:val="24"/>
        </w:rPr>
      </w:pPr>
      <w:r>
        <w:rPr>
          <w:i w:val="0"/>
          <w:sz w:val="24"/>
          <w:szCs w:val="24"/>
        </w:rPr>
        <w:t>13.6. Каждая Сторона вправе в одностороннем внесудебном порядке расторгнуть Д</w:t>
      </w:r>
      <w:r>
        <w:rPr>
          <w:i w:val="0"/>
          <w:sz w:val="24"/>
          <w:szCs w:val="24"/>
        </w:rPr>
        <w:t>о</w:t>
      </w:r>
      <w:r>
        <w:rPr>
          <w:i w:val="0"/>
          <w:sz w:val="24"/>
          <w:szCs w:val="24"/>
        </w:rPr>
        <w:t xml:space="preserve">говор путем направления письменного уведомления другой Стороне не </w:t>
      </w:r>
      <w:proofErr w:type="gramStart"/>
      <w:r>
        <w:rPr>
          <w:i w:val="0"/>
          <w:sz w:val="24"/>
          <w:szCs w:val="24"/>
        </w:rPr>
        <w:t>позднее</w:t>
      </w:r>
      <w:proofErr w:type="gramEnd"/>
      <w:r>
        <w:rPr>
          <w:i w:val="0"/>
          <w:sz w:val="24"/>
          <w:szCs w:val="24"/>
        </w:rPr>
        <w:t xml:space="preserve"> чем за 10 (десять) календарных дней до даты прекращения действия настоящего Договора в следу</w:t>
      </w:r>
      <w:r>
        <w:rPr>
          <w:i w:val="0"/>
          <w:sz w:val="24"/>
          <w:szCs w:val="24"/>
        </w:rPr>
        <w:t>ю</w:t>
      </w:r>
      <w:r>
        <w:rPr>
          <w:i w:val="0"/>
          <w:sz w:val="24"/>
          <w:szCs w:val="24"/>
        </w:rPr>
        <w:t>щих случаях:</w:t>
      </w:r>
    </w:p>
    <w:p w:rsidR="00DF52EC" w:rsidRDefault="00DF52EC">
      <w:pPr>
        <w:pStyle w:val="1fe"/>
        <w:keepNext/>
        <w:spacing w:line="240" w:lineRule="auto"/>
        <w:ind w:firstLine="709"/>
        <w:jc w:val="both"/>
        <w:rPr>
          <w:i w:val="0"/>
          <w:sz w:val="24"/>
          <w:szCs w:val="24"/>
        </w:rPr>
      </w:pPr>
      <w:r>
        <w:rPr>
          <w:i w:val="0"/>
          <w:sz w:val="24"/>
          <w:szCs w:val="24"/>
        </w:rPr>
        <w:t>13.6.1. при наличии доказательств совершения уголовного преступления или админ</w:t>
      </w:r>
      <w:r>
        <w:rPr>
          <w:i w:val="0"/>
          <w:sz w:val="24"/>
          <w:szCs w:val="24"/>
        </w:rPr>
        <w:t>и</w:t>
      </w:r>
      <w:r>
        <w:rPr>
          <w:i w:val="0"/>
          <w:sz w:val="24"/>
          <w:szCs w:val="24"/>
        </w:rPr>
        <w:t>стративного правонарушения коррупционной направленности другой Стороной;</w:t>
      </w:r>
    </w:p>
    <w:p w:rsidR="00DF52EC" w:rsidRDefault="00DF52EC">
      <w:pPr>
        <w:pStyle w:val="1fe"/>
        <w:keepNext/>
        <w:spacing w:line="240" w:lineRule="auto"/>
        <w:ind w:firstLine="709"/>
        <w:jc w:val="both"/>
        <w:rPr>
          <w:i w:val="0"/>
          <w:sz w:val="24"/>
          <w:szCs w:val="24"/>
        </w:rPr>
      </w:pPr>
      <w:r>
        <w:rPr>
          <w:i w:val="0"/>
          <w:sz w:val="24"/>
          <w:szCs w:val="24"/>
        </w:rPr>
        <w:t xml:space="preserve">13.6.2. если в результате нарушения другой Стороной </w:t>
      </w:r>
      <w:proofErr w:type="spellStart"/>
      <w:r>
        <w:rPr>
          <w:i w:val="0"/>
          <w:sz w:val="24"/>
          <w:szCs w:val="24"/>
        </w:rPr>
        <w:t>антикоррупционных</w:t>
      </w:r>
      <w:proofErr w:type="spellEnd"/>
      <w:r>
        <w:rPr>
          <w:i w:val="0"/>
          <w:sz w:val="24"/>
          <w:szCs w:val="24"/>
        </w:rPr>
        <w:t xml:space="preserve"> требов</w:t>
      </w:r>
      <w:r>
        <w:rPr>
          <w:i w:val="0"/>
          <w:sz w:val="24"/>
          <w:szCs w:val="24"/>
        </w:rPr>
        <w:t>а</w:t>
      </w:r>
      <w:r>
        <w:rPr>
          <w:i w:val="0"/>
          <w:sz w:val="24"/>
          <w:szCs w:val="24"/>
        </w:rPr>
        <w:t>ний Стороне причинены убытки;</w:t>
      </w:r>
    </w:p>
    <w:p w:rsidR="00DF52EC" w:rsidRDefault="00DF52EC">
      <w:pPr>
        <w:pStyle w:val="1fe"/>
        <w:keepNext/>
        <w:spacing w:line="240" w:lineRule="auto"/>
        <w:ind w:firstLine="709"/>
        <w:jc w:val="both"/>
        <w:rPr>
          <w:i w:val="0"/>
          <w:sz w:val="24"/>
          <w:szCs w:val="24"/>
        </w:rPr>
      </w:pPr>
      <w:r>
        <w:rPr>
          <w:i w:val="0"/>
          <w:sz w:val="24"/>
          <w:szCs w:val="24"/>
        </w:rPr>
        <w:t xml:space="preserve">13.6.3. при неисполнении другой Стороной обязанности представить документы и информацию, запрашиваемые для проверки подозрения в нарушении </w:t>
      </w:r>
      <w:proofErr w:type="spellStart"/>
      <w:r>
        <w:rPr>
          <w:i w:val="0"/>
          <w:sz w:val="24"/>
          <w:szCs w:val="24"/>
        </w:rPr>
        <w:t>антикоррупционных</w:t>
      </w:r>
      <w:proofErr w:type="spellEnd"/>
      <w:r>
        <w:rPr>
          <w:i w:val="0"/>
          <w:sz w:val="24"/>
          <w:szCs w:val="24"/>
        </w:rPr>
        <w:t xml:space="preserve"> требований в связи с заключением и/или исполнением настоящего Договора, в течение 20 (двадцати) рабочих дней </w:t>
      </w:r>
      <w:proofErr w:type="gramStart"/>
      <w:r>
        <w:rPr>
          <w:i w:val="0"/>
          <w:sz w:val="24"/>
          <w:szCs w:val="24"/>
        </w:rPr>
        <w:t>с даты получения</w:t>
      </w:r>
      <w:proofErr w:type="gramEnd"/>
      <w:r>
        <w:rPr>
          <w:i w:val="0"/>
          <w:sz w:val="24"/>
          <w:szCs w:val="24"/>
        </w:rPr>
        <w:t xml:space="preserve"> соответствующего запроса.</w:t>
      </w:r>
    </w:p>
    <w:p w:rsidR="00DF52EC" w:rsidRDefault="00DF52EC">
      <w:pPr>
        <w:pStyle w:val="1fe"/>
        <w:keepNext/>
        <w:spacing w:line="240" w:lineRule="auto"/>
        <w:ind w:firstLine="709"/>
        <w:jc w:val="both"/>
        <w:rPr>
          <w:i w:val="0"/>
          <w:sz w:val="24"/>
          <w:szCs w:val="24"/>
        </w:rPr>
      </w:pPr>
      <w:r>
        <w:rPr>
          <w:i w:val="0"/>
          <w:sz w:val="24"/>
          <w:szCs w:val="24"/>
        </w:rPr>
        <w:t xml:space="preserve">13.7. Сторона, нарушившая </w:t>
      </w:r>
      <w:proofErr w:type="spellStart"/>
      <w:r>
        <w:rPr>
          <w:i w:val="0"/>
          <w:sz w:val="24"/>
          <w:szCs w:val="24"/>
        </w:rPr>
        <w:t>антикоррупционные</w:t>
      </w:r>
      <w:proofErr w:type="spellEnd"/>
      <w:r>
        <w:rPr>
          <w:i w:val="0"/>
          <w:sz w:val="24"/>
          <w:szCs w:val="24"/>
        </w:rPr>
        <w:t xml:space="preserve"> требования и (или) условия насто</w:t>
      </w:r>
      <w:r>
        <w:rPr>
          <w:i w:val="0"/>
          <w:sz w:val="24"/>
          <w:szCs w:val="24"/>
        </w:rPr>
        <w:t>я</w:t>
      </w:r>
      <w:r>
        <w:rPr>
          <w:i w:val="0"/>
          <w:sz w:val="24"/>
          <w:szCs w:val="24"/>
        </w:rPr>
        <w:t xml:space="preserve">щей </w:t>
      </w:r>
      <w:proofErr w:type="spellStart"/>
      <w:r>
        <w:rPr>
          <w:i w:val="0"/>
          <w:sz w:val="24"/>
          <w:szCs w:val="24"/>
        </w:rPr>
        <w:t>антикоррупционной</w:t>
      </w:r>
      <w:proofErr w:type="spellEnd"/>
      <w:r>
        <w:rPr>
          <w:i w:val="0"/>
          <w:sz w:val="24"/>
          <w:szCs w:val="24"/>
        </w:rPr>
        <w:t xml:space="preserve"> оговорки, обязана возместить другой Стороне возникшие у нее в результате этого убытки в соответствии с порядком и в размере, предусмотренном примен</w:t>
      </w:r>
      <w:r>
        <w:rPr>
          <w:i w:val="0"/>
          <w:sz w:val="24"/>
          <w:szCs w:val="24"/>
        </w:rPr>
        <w:t>и</w:t>
      </w:r>
      <w:r>
        <w:rPr>
          <w:i w:val="0"/>
          <w:sz w:val="24"/>
          <w:szCs w:val="24"/>
        </w:rPr>
        <w:t>мым законодательством и настоящим Договором.</w:t>
      </w:r>
    </w:p>
    <w:p w:rsidR="00DF52EC" w:rsidRDefault="00DF52EC">
      <w:pPr>
        <w:pStyle w:val="1fe"/>
        <w:keepNext/>
        <w:spacing w:line="240" w:lineRule="auto"/>
        <w:ind w:firstLine="709"/>
        <w:jc w:val="both"/>
        <w:rPr>
          <w:i w:val="0"/>
          <w:sz w:val="24"/>
          <w:szCs w:val="24"/>
        </w:rPr>
      </w:pPr>
      <w:r>
        <w:rPr>
          <w:i w:val="0"/>
          <w:sz w:val="24"/>
          <w:szCs w:val="24"/>
        </w:rPr>
        <w:t xml:space="preserve">13.8.  В случае нарушения одной Стороной обязательств по настоящей </w:t>
      </w:r>
      <w:proofErr w:type="spellStart"/>
      <w:r>
        <w:rPr>
          <w:i w:val="0"/>
          <w:sz w:val="24"/>
          <w:szCs w:val="24"/>
        </w:rPr>
        <w:t>антикоррупц</w:t>
      </w:r>
      <w:r>
        <w:rPr>
          <w:i w:val="0"/>
          <w:sz w:val="24"/>
          <w:szCs w:val="24"/>
        </w:rPr>
        <w:t>и</w:t>
      </w:r>
      <w:r>
        <w:rPr>
          <w:i w:val="0"/>
          <w:sz w:val="24"/>
          <w:szCs w:val="24"/>
        </w:rPr>
        <w:t>онной</w:t>
      </w:r>
      <w:proofErr w:type="spellEnd"/>
      <w:r>
        <w:rPr>
          <w:i w:val="0"/>
          <w:sz w:val="24"/>
          <w:szCs w:val="24"/>
        </w:rPr>
        <w:t xml:space="preserve"> оговорке другая Сторона вправе уведомить об этом компетентные государственные органы в соответствии с применимым законодательством.</w:t>
      </w:r>
    </w:p>
    <w:p w:rsidR="00DF52EC" w:rsidRDefault="00DF52EC">
      <w:pPr>
        <w:pStyle w:val="1fe"/>
        <w:keepNext/>
        <w:spacing w:line="240" w:lineRule="auto"/>
        <w:ind w:firstLine="709"/>
        <w:jc w:val="both"/>
        <w:rPr>
          <w:i w:val="0"/>
          <w:iCs w:val="0"/>
          <w:sz w:val="24"/>
          <w:szCs w:val="24"/>
        </w:rPr>
      </w:pPr>
      <w:r>
        <w:rPr>
          <w:i w:val="0"/>
          <w:iCs w:val="0"/>
          <w:sz w:val="24"/>
          <w:szCs w:val="24"/>
        </w:rPr>
        <w:t xml:space="preserve">13.9. Каналы уведомления Покупателя о нарушениях </w:t>
      </w:r>
      <w:proofErr w:type="spellStart"/>
      <w:r>
        <w:rPr>
          <w:i w:val="0"/>
          <w:iCs w:val="0"/>
          <w:sz w:val="24"/>
          <w:szCs w:val="24"/>
        </w:rPr>
        <w:t>антикоррупционных</w:t>
      </w:r>
      <w:proofErr w:type="spellEnd"/>
      <w:r>
        <w:rPr>
          <w:i w:val="0"/>
          <w:iCs w:val="0"/>
          <w:sz w:val="24"/>
          <w:szCs w:val="24"/>
        </w:rPr>
        <w:t xml:space="preserve"> требов</w:t>
      </w:r>
      <w:r>
        <w:rPr>
          <w:i w:val="0"/>
          <w:iCs w:val="0"/>
          <w:sz w:val="24"/>
          <w:szCs w:val="24"/>
        </w:rPr>
        <w:t>а</w:t>
      </w:r>
      <w:r>
        <w:rPr>
          <w:i w:val="0"/>
          <w:iCs w:val="0"/>
          <w:sz w:val="24"/>
          <w:szCs w:val="24"/>
        </w:rPr>
        <w:t xml:space="preserve">ний: тел.: 8 (499) 271-77-90, 8 (800) 100-22-20, официальный сайт (для заполнения специальной формы): trcont.com, адрес электронной почты: </w:t>
      </w:r>
      <w:proofErr w:type="spellStart"/>
      <w:r>
        <w:rPr>
          <w:i w:val="0"/>
          <w:iCs w:val="0"/>
          <w:sz w:val="24"/>
          <w:szCs w:val="24"/>
        </w:rPr>
        <w:t>anticorr@trcont.ru</w:t>
      </w:r>
      <w:proofErr w:type="spellEnd"/>
      <w:r>
        <w:rPr>
          <w:i w:val="0"/>
          <w:iCs w:val="0"/>
          <w:sz w:val="24"/>
          <w:szCs w:val="24"/>
        </w:rPr>
        <w:t xml:space="preserve">.   </w:t>
      </w:r>
    </w:p>
    <w:p w:rsidR="00DF52EC" w:rsidRDefault="00DF52EC">
      <w:pPr>
        <w:pStyle w:val="1a"/>
        <w:pBdr>
          <w:top w:val="none" w:sz="4" w:space="0" w:color="000000"/>
          <w:left w:val="none" w:sz="4" w:space="0" w:color="000000"/>
          <w:bottom w:val="none" w:sz="4" w:space="0" w:color="000000"/>
          <w:right w:val="none" w:sz="4" w:space="0" w:color="000000"/>
          <w:between w:val="none" w:sz="4" w:space="0" w:color="000000"/>
        </w:pBdr>
        <w:ind w:firstLine="709"/>
        <w:rPr>
          <w:b/>
          <w:bCs/>
          <w:color w:val="000000"/>
          <w:sz w:val="24"/>
          <w:szCs w:val="24"/>
        </w:rPr>
      </w:pPr>
      <w:r>
        <w:rPr>
          <w:sz w:val="24"/>
          <w:szCs w:val="24"/>
        </w:rPr>
        <w:t xml:space="preserve">Каналы уведомления Поставщика о нарушениях </w:t>
      </w:r>
      <w:proofErr w:type="spellStart"/>
      <w:r>
        <w:rPr>
          <w:sz w:val="24"/>
          <w:szCs w:val="24"/>
        </w:rPr>
        <w:t>антикоррупционных</w:t>
      </w:r>
      <w:proofErr w:type="spellEnd"/>
      <w:r>
        <w:rPr>
          <w:sz w:val="24"/>
          <w:szCs w:val="24"/>
        </w:rPr>
        <w:t xml:space="preserve"> требований: тел.: ________________________________________________________________________.</w:t>
      </w:r>
    </w:p>
    <w:p w:rsidR="00DF52EC" w:rsidRDefault="00DF52EC">
      <w:pPr>
        <w:pStyle w:val="1a"/>
        <w:pBdr>
          <w:top w:val="none" w:sz="4" w:space="0" w:color="000000"/>
          <w:left w:val="none" w:sz="4" w:space="0" w:color="000000"/>
          <w:bottom w:val="none" w:sz="4" w:space="0" w:color="000000"/>
          <w:right w:val="none" w:sz="4" w:space="0" w:color="000000"/>
          <w:between w:val="none" w:sz="4" w:space="0" w:color="000000"/>
        </w:pBdr>
        <w:spacing w:line="276" w:lineRule="auto"/>
        <w:ind w:firstLine="709"/>
        <w:jc w:val="center"/>
        <w:rPr>
          <w:b/>
          <w:color w:val="000000"/>
          <w:sz w:val="24"/>
          <w:szCs w:val="24"/>
        </w:rPr>
      </w:pPr>
    </w:p>
    <w:p w:rsidR="00DF52EC" w:rsidRDefault="00DF52EC">
      <w:pPr>
        <w:pStyle w:val="1a"/>
        <w:pBdr>
          <w:top w:val="none" w:sz="4" w:space="0" w:color="000000"/>
          <w:left w:val="none" w:sz="4" w:space="0" w:color="000000"/>
          <w:bottom w:val="none" w:sz="4" w:space="0" w:color="000000"/>
          <w:right w:val="none" w:sz="4" w:space="0" w:color="000000"/>
          <w:between w:val="none" w:sz="4" w:space="0" w:color="000000"/>
        </w:pBdr>
        <w:ind w:firstLine="709"/>
        <w:jc w:val="center"/>
        <w:rPr>
          <w:b/>
          <w:color w:val="000000"/>
          <w:sz w:val="24"/>
          <w:szCs w:val="24"/>
        </w:rPr>
      </w:pPr>
      <w:r>
        <w:rPr>
          <w:b/>
          <w:color w:val="000000"/>
          <w:sz w:val="24"/>
          <w:szCs w:val="24"/>
        </w:rPr>
        <w:t>14. Гарантии и заверения Поставщика</w:t>
      </w:r>
    </w:p>
    <w:p w:rsidR="00DF52EC" w:rsidRDefault="00DF52EC">
      <w:pPr>
        <w:pStyle w:val="1a"/>
        <w:pBdr>
          <w:top w:val="none" w:sz="4" w:space="0" w:color="000000"/>
          <w:left w:val="none" w:sz="4" w:space="0" w:color="000000"/>
          <w:bottom w:val="none" w:sz="4" w:space="0" w:color="000000"/>
          <w:right w:val="none" w:sz="4" w:space="0" w:color="000000"/>
          <w:between w:val="none" w:sz="4" w:space="0" w:color="000000"/>
        </w:pBdr>
        <w:ind w:firstLine="709"/>
        <w:rPr>
          <w:color w:val="000000"/>
          <w:sz w:val="24"/>
          <w:szCs w:val="24"/>
        </w:rPr>
      </w:pPr>
      <w:r>
        <w:rPr>
          <w:bCs/>
          <w:color w:val="000000"/>
          <w:sz w:val="24"/>
          <w:szCs w:val="24"/>
        </w:rPr>
        <w:t>14.1.</w:t>
      </w:r>
      <w:r>
        <w:rPr>
          <w:color w:val="000000"/>
          <w:sz w:val="24"/>
          <w:szCs w:val="24"/>
        </w:rPr>
        <w:t>Поставщик настоящим заверяет Покупателя и гарантирует, что на дату заключения настоящего Договора:</w:t>
      </w:r>
    </w:p>
    <w:p w:rsidR="00DF52EC" w:rsidRDefault="00DF52EC">
      <w:pPr>
        <w:pStyle w:val="1a"/>
        <w:pBdr>
          <w:top w:val="none" w:sz="4" w:space="0" w:color="000000"/>
          <w:left w:val="none" w:sz="4" w:space="0" w:color="000000"/>
          <w:bottom w:val="none" w:sz="4" w:space="0" w:color="000000"/>
          <w:right w:val="none" w:sz="4" w:space="0" w:color="000000"/>
          <w:between w:val="none" w:sz="4" w:space="0" w:color="000000"/>
        </w:pBdr>
        <w:ind w:firstLine="709"/>
        <w:rPr>
          <w:color w:val="000000"/>
          <w:sz w:val="24"/>
          <w:szCs w:val="24"/>
        </w:rPr>
      </w:pPr>
      <w:r>
        <w:rPr>
          <w:color w:val="000000"/>
          <w:sz w:val="24"/>
          <w:szCs w:val="24"/>
        </w:rPr>
        <w:t xml:space="preserve">14.2. Поставщик является надлежащим </w:t>
      </w:r>
      <w:proofErr w:type="gramStart"/>
      <w:r>
        <w:rPr>
          <w:color w:val="000000"/>
          <w:sz w:val="24"/>
          <w:szCs w:val="24"/>
        </w:rPr>
        <w:t>образом</w:t>
      </w:r>
      <w:proofErr w:type="gramEnd"/>
      <w:r>
        <w:rPr>
          <w:color w:val="000000"/>
          <w:sz w:val="24"/>
          <w:szCs w:val="24"/>
        </w:rPr>
        <w:t xml:space="preserve"> созданным юридическим лицом, действующим в соответствии с законодательством Российской Федерации;</w:t>
      </w:r>
    </w:p>
    <w:p w:rsidR="00DF52EC" w:rsidRDefault="00DF52EC">
      <w:pPr>
        <w:pStyle w:val="1a"/>
        <w:pBdr>
          <w:top w:val="none" w:sz="4" w:space="0" w:color="000000"/>
          <w:left w:val="none" w:sz="4" w:space="0" w:color="000000"/>
          <w:bottom w:val="none" w:sz="4" w:space="0" w:color="000000"/>
          <w:right w:val="none" w:sz="4" w:space="0" w:color="000000"/>
          <w:between w:val="none" w:sz="4" w:space="0" w:color="000000"/>
        </w:pBdr>
        <w:ind w:firstLine="709"/>
        <w:rPr>
          <w:color w:val="000000"/>
          <w:sz w:val="24"/>
          <w:szCs w:val="24"/>
        </w:rPr>
      </w:pPr>
      <w:r>
        <w:rPr>
          <w:color w:val="000000"/>
          <w:sz w:val="24"/>
          <w:szCs w:val="24"/>
        </w:rPr>
        <w:t>14.3. 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DF52EC" w:rsidRDefault="00DF52EC">
      <w:pPr>
        <w:pStyle w:val="1a"/>
        <w:pBdr>
          <w:top w:val="none" w:sz="4" w:space="0" w:color="000000"/>
          <w:left w:val="none" w:sz="4" w:space="0" w:color="000000"/>
          <w:bottom w:val="none" w:sz="4" w:space="0" w:color="000000"/>
          <w:right w:val="none" w:sz="4" w:space="0" w:color="000000"/>
          <w:between w:val="none" w:sz="4" w:space="0" w:color="000000"/>
        </w:pBdr>
        <w:ind w:firstLine="709"/>
        <w:rPr>
          <w:color w:val="000000"/>
          <w:sz w:val="24"/>
          <w:szCs w:val="24"/>
        </w:rPr>
      </w:pPr>
      <w:r>
        <w:rPr>
          <w:color w:val="000000"/>
          <w:sz w:val="24"/>
          <w:szCs w:val="24"/>
        </w:rPr>
        <w:t>14.4. настоящий Договор от имени Поставщика подписан лицом, которое надлежащим образом уполномочено совершать такие действия;</w:t>
      </w:r>
    </w:p>
    <w:p w:rsidR="00DF52EC" w:rsidRDefault="00DF52EC">
      <w:pPr>
        <w:pStyle w:val="1a"/>
        <w:pBdr>
          <w:top w:val="none" w:sz="4" w:space="0" w:color="000000"/>
          <w:left w:val="none" w:sz="4" w:space="0" w:color="000000"/>
          <w:bottom w:val="none" w:sz="4" w:space="0" w:color="000000"/>
          <w:right w:val="none" w:sz="4" w:space="0" w:color="000000"/>
          <w:between w:val="none" w:sz="4" w:space="0" w:color="000000"/>
        </w:pBdr>
        <w:ind w:firstLine="709"/>
        <w:rPr>
          <w:color w:val="000000"/>
          <w:sz w:val="24"/>
          <w:szCs w:val="24"/>
        </w:rPr>
      </w:pPr>
      <w:r>
        <w:rPr>
          <w:color w:val="000000"/>
          <w:sz w:val="24"/>
          <w:szCs w:val="24"/>
        </w:rPr>
        <w:t>14.5.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DF52EC" w:rsidRDefault="00DF52EC">
      <w:pPr>
        <w:pStyle w:val="1a"/>
        <w:pBdr>
          <w:top w:val="none" w:sz="4" w:space="0" w:color="000000"/>
          <w:left w:val="none" w:sz="4" w:space="0" w:color="000000"/>
          <w:bottom w:val="none" w:sz="4" w:space="0" w:color="000000"/>
          <w:right w:val="none" w:sz="4" w:space="0" w:color="000000"/>
          <w:between w:val="none" w:sz="4" w:space="0" w:color="000000"/>
        </w:pBdr>
        <w:ind w:firstLine="709"/>
        <w:rPr>
          <w:color w:val="000000"/>
          <w:sz w:val="24"/>
          <w:szCs w:val="24"/>
        </w:rPr>
      </w:pPr>
      <w:r>
        <w:rPr>
          <w:color w:val="000000"/>
          <w:sz w:val="24"/>
          <w:szCs w:val="24"/>
        </w:rPr>
        <w:t>14.6. не существует каких-либо обстоятельств, которые ограничивают, запрещают исполнение Поставщиком обязательств по настоящему Договору.</w:t>
      </w:r>
    </w:p>
    <w:p w:rsidR="00DF52EC" w:rsidRDefault="00DF52EC">
      <w:pPr>
        <w:pStyle w:val="1a"/>
        <w:pBdr>
          <w:top w:val="none" w:sz="4" w:space="0" w:color="000000"/>
          <w:left w:val="none" w:sz="4" w:space="0" w:color="000000"/>
          <w:bottom w:val="none" w:sz="4" w:space="0" w:color="000000"/>
          <w:right w:val="none" w:sz="4" w:space="0" w:color="000000"/>
          <w:between w:val="none" w:sz="4" w:space="0" w:color="000000"/>
        </w:pBdr>
        <w:ind w:firstLine="709"/>
        <w:rPr>
          <w:color w:val="000000"/>
          <w:sz w:val="24"/>
          <w:szCs w:val="24"/>
          <w:shd w:val="clear" w:color="auto" w:fill="FFFFFF"/>
        </w:rPr>
      </w:pPr>
      <w:r>
        <w:rPr>
          <w:color w:val="000000"/>
          <w:sz w:val="24"/>
          <w:szCs w:val="24"/>
        </w:rPr>
        <w:t>14.7.</w:t>
      </w:r>
      <w:r>
        <w:rPr>
          <w:color w:val="000000"/>
          <w:sz w:val="24"/>
          <w:szCs w:val="24"/>
          <w:shd w:val="clear" w:color="auto" w:fill="FFFFFF"/>
        </w:rPr>
        <w:t>Поставщик присоединяется к заверениям об обстоятельствах, касающихся исполнения Договора и налогового законодательства РФ - «Налоговой оговорке», согласно приложению № 4 к настоящему Договору.</w:t>
      </w:r>
    </w:p>
    <w:p w:rsidR="00DF52EC" w:rsidRDefault="00DF52EC">
      <w:pPr>
        <w:pStyle w:val="1a"/>
        <w:pBdr>
          <w:top w:val="none" w:sz="4" w:space="0" w:color="000000"/>
          <w:left w:val="none" w:sz="4" w:space="0" w:color="000000"/>
          <w:bottom w:val="none" w:sz="4" w:space="0" w:color="000000"/>
          <w:right w:val="none" w:sz="4" w:space="0" w:color="000000"/>
          <w:between w:val="none" w:sz="4" w:space="0" w:color="000000"/>
        </w:pBdr>
        <w:ind w:firstLine="709"/>
        <w:rPr>
          <w:sz w:val="24"/>
          <w:szCs w:val="24"/>
        </w:rPr>
      </w:pPr>
    </w:p>
    <w:p w:rsidR="00DF52EC" w:rsidRDefault="00DF52EC">
      <w:pPr>
        <w:pStyle w:val="1a"/>
        <w:keepNext/>
        <w:keepLines/>
        <w:pBdr>
          <w:top w:val="none" w:sz="4" w:space="0" w:color="000000"/>
          <w:left w:val="none" w:sz="4" w:space="0" w:color="000000"/>
          <w:bottom w:val="none" w:sz="4" w:space="0" w:color="000000"/>
          <w:right w:val="none" w:sz="4" w:space="0" w:color="000000"/>
          <w:between w:val="none" w:sz="4" w:space="0" w:color="000000"/>
        </w:pBdr>
        <w:ind w:hanging="709"/>
        <w:jc w:val="center"/>
        <w:rPr>
          <w:b/>
          <w:color w:val="000000"/>
          <w:sz w:val="24"/>
          <w:szCs w:val="24"/>
        </w:rPr>
      </w:pPr>
      <w:r>
        <w:rPr>
          <w:b/>
          <w:color w:val="000000"/>
          <w:sz w:val="24"/>
          <w:szCs w:val="24"/>
        </w:rPr>
        <w:t>15. Прочие условия</w:t>
      </w:r>
    </w:p>
    <w:p w:rsidR="00DF52EC" w:rsidRDefault="00DF52EC">
      <w:pPr>
        <w:pStyle w:val="ConsNormal"/>
        <w:keepNext/>
        <w:keepLines/>
        <w:widowControl/>
        <w:tabs>
          <w:tab w:val="left" w:pos="0"/>
          <w:tab w:val="left" w:pos="284"/>
          <w:tab w:val="left" w:pos="4395"/>
        </w:tabs>
        <w:ind w:firstLine="567"/>
        <w:jc w:val="both"/>
        <w:rPr>
          <w:rFonts w:ascii="Times New Roman" w:hAnsi="Times New Roman" w:cs="Times New Roman"/>
          <w:i/>
          <w:sz w:val="24"/>
          <w:szCs w:val="24"/>
        </w:rPr>
      </w:pPr>
      <w:r>
        <w:rPr>
          <w:rFonts w:ascii="Times New Roman" w:hAnsi="Times New Roman" w:cs="Times New Roman"/>
          <w:sz w:val="24"/>
          <w:szCs w:val="24"/>
        </w:rPr>
        <w:t>15.1. Передача прав и обязанностей Поставщика третьим лицам не допускается без письменного согласия Покупателя.</w:t>
      </w:r>
    </w:p>
    <w:p w:rsidR="00DF52EC" w:rsidRDefault="00DF52EC">
      <w:pPr>
        <w:pStyle w:val="ConsNormal"/>
        <w:keepNext/>
        <w:keepLines/>
        <w:widowControl/>
        <w:tabs>
          <w:tab w:val="left" w:pos="0"/>
          <w:tab w:val="left" w:pos="284"/>
          <w:tab w:val="left" w:pos="4395"/>
        </w:tabs>
        <w:ind w:firstLine="567"/>
        <w:jc w:val="both"/>
        <w:rPr>
          <w:rFonts w:ascii="Times New Roman" w:hAnsi="Times New Roman" w:cs="Times New Roman"/>
          <w:sz w:val="24"/>
          <w:szCs w:val="24"/>
        </w:rPr>
      </w:pPr>
      <w:r>
        <w:rPr>
          <w:rFonts w:ascii="Times New Roman" w:hAnsi="Times New Roman" w:cs="Times New Roman"/>
          <w:sz w:val="24"/>
          <w:szCs w:val="24"/>
        </w:rPr>
        <w:t xml:space="preserve">15.2. В случае изменения у </w:t>
      </w:r>
      <w:proofErr w:type="gramStart"/>
      <w:r>
        <w:rPr>
          <w:rFonts w:ascii="Times New Roman" w:hAnsi="Times New Roman" w:cs="Times New Roman"/>
          <w:sz w:val="24"/>
          <w:szCs w:val="24"/>
        </w:rPr>
        <w:t>какой-либо</w:t>
      </w:r>
      <w:proofErr w:type="gramEnd"/>
      <w:r>
        <w:rPr>
          <w:rFonts w:ascii="Times New Roman" w:hAnsi="Times New Roman" w:cs="Times New Roman"/>
          <w:sz w:val="24"/>
          <w:szCs w:val="24"/>
        </w:rPr>
        <w:t xml:space="preserve">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DF52EC" w:rsidRDefault="00DF52EC">
      <w:pPr>
        <w:pStyle w:val="ConsNormal"/>
        <w:keepNext/>
        <w:keepLines/>
        <w:widowControl/>
        <w:tabs>
          <w:tab w:val="left" w:pos="0"/>
          <w:tab w:val="left" w:pos="4395"/>
        </w:tabs>
        <w:ind w:firstLine="567"/>
        <w:jc w:val="both"/>
        <w:rPr>
          <w:rFonts w:ascii="Times New Roman" w:hAnsi="Times New Roman" w:cs="Times New Roman"/>
          <w:sz w:val="24"/>
          <w:szCs w:val="24"/>
        </w:rPr>
      </w:pPr>
      <w:r>
        <w:rPr>
          <w:rFonts w:ascii="Times New Roman" w:hAnsi="Times New Roman" w:cs="Times New Roman"/>
          <w:sz w:val="24"/>
          <w:szCs w:val="24"/>
        </w:rPr>
        <w:t>15.3. Все приложения к настоящему Договору являются его неотъемлемыми частями.</w:t>
      </w:r>
    </w:p>
    <w:p w:rsidR="00DF52EC" w:rsidRDefault="00DF52EC">
      <w:pPr>
        <w:pStyle w:val="ConsNormal"/>
        <w:keepNext/>
        <w:keepLines/>
        <w:widowControl/>
        <w:tabs>
          <w:tab w:val="left" w:pos="284"/>
          <w:tab w:val="left" w:pos="4395"/>
        </w:tabs>
        <w:ind w:firstLine="567"/>
        <w:jc w:val="both"/>
        <w:rPr>
          <w:rFonts w:ascii="Times New Roman" w:hAnsi="Times New Roman" w:cs="Times New Roman"/>
          <w:sz w:val="24"/>
          <w:szCs w:val="24"/>
        </w:rPr>
      </w:pPr>
      <w:r>
        <w:rPr>
          <w:rFonts w:ascii="Times New Roman" w:hAnsi="Times New Roman" w:cs="Times New Roman"/>
          <w:sz w:val="24"/>
          <w:szCs w:val="24"/>
        </w:rPr>
        <w:t>15.4. Все вопросы, не предусмотренные настоящим Договором, регулируются законодательством Российской Федерации.</w:t>
      </w:r>
    </w:p>
    <w:p w:rsidR="00DF52EC" w:rsidRDefault="00DF52EC">
      <w:pPr>
        <w:pStyle w:val="ConsNormal"/>
        <w:keepNext/>
        <w:keepLines/>
        <w:widowControl/>
        <w:tabs>
          <w:tab w:val="left" w:pos="0"/>
          <w:tab w:val="left" w:pos="284"/>
          <w:tab w:val="left" w:pos="4395"/>
        </w:tabs>
        <w:ind w:firstLine="567"/>
        <w:jc w:val="both"/>
        <w:rPr>
          <w:rFonts w:ascii="Times New Roman" w:hAnsi="Times New Roman" w:cs="Times New Roman"/>
          <w:sz w:val="24"/>
          <w:szCs w:val="24"/>
        </w:rPr>
      </w:pPr>
      <w:r>
        <w:rPr>
          <w:rFonts w:ascii="Times New Roman" w:hAnsi="Times New Roman" w:cs="Times New Roman"/>
          <w:sz w:val="24"/>
          <w:szCs w:val="24"/>
        </w:rPr>
        <w:t>15.5. Настоящий Договор составлен в двух экземплярах, имеющих одинаковую силу, по одному для каждой из Сторон.</w:t>
      </w:r>
    </w:p>
    <w:p w:rsidR="00DF52EC" w:rsidRDefault="00DF52EC">
      <w:pPr>
        <w:pStyle w:val="1a"/>
        <w:widowControl w:val="0"/>
        <w:pBdr>
          <w:top w:val="none" w:sz="4" w:space="0" w:color="000000"/>
          <w:left w:val="none" w:sz="4" w:space="0" w:color="000000"/>
          <w:bottom w:val="none" w:sz="4" w:space="0" w:color="000000"/>
          <w:right w:val="none" w:sz="4" w:space="0" w:color="000000"/>
          <w:between w:val="none" w:sz="4" w:space="0" w:color="000000"/>
        </w:pBdr>
        <w:ind w:firstLine="540"/>
        <w:rPr>
          <w:color w:val="000000"/>
          <w:sz w:val="24"/>
          <w:szCs w:val="24"/>
        </w:rPr>
      </w:pPr>
      <w:r>
        <w:rPr>
          <w:color w:val="000000"/>
          <w:sz w:val="24"/>
          <w:szCs w:val="24"/>
        </w:rPr>
        <w:t>15.6. К настоящему Договору прилагается:</w:t>
      </w:r>
    </w:p>
    <w:p w:rsidR="00DF52EC" w:rsidRDefault="00DF52EC">
      <w:pPr>
        <w:pStyle w:val="1a"/>
        <w:widowControl w:val="0"/>
        <w:pBdr>
          <w:top w:val="none" w:sz="4" w:space="0" w:color="000000"/>
          <w:left w:val="none" w:sz="4" w:space="0" w:color="000000"/>
          <w:bottom w:val="none" w:sz="4" w:space="0" w:color="000000"/>
          <w:right w:val="none" w:sz="4" w:space="0" w:color="000000"/>
          <w:between w:val="none" w:sz="4" w:space="0" w:color="000000"/>
        </w:pBdr>
        <w:ind w:firstLine="540"/>
        <w:rPr>
          <w:color w:val="000000"/>
          <w:sz w:val="24"/>
          <w:szCs w:val="24"/>
        </w:rPr>
      </w:pPr>
      <w:r>
        <w:rPr>
          <w:color w:val="000000"/>
          <w:sz w:val="24"/>
          <w:szCs w:val="24"/>
        </w:rPr>
        <w:t>15.6.1. Спецификация №1 (Приложение № 1);</w:t>
      </w:r>
    </w:p>
    <w:p w:rsidR="00DF52EC" w:rsidRDefault="00DF52EC">
      <w:pPr>
        <w:pStyle w:val="1a"/>
        <w:widowControl w:val="0"/>
        <w:pBdr>
          <w:top w:val="none" w:sz="4" w:space="0" w:color="000000"/>
          <w:left w:val="none" w:sz="4" w:space="0" w:color="000000"/>
          <w:bottom w:val="none" w:sz="4" w:space="0" w:color="000000"/>
          <w:right w:val="none" w:sz="4" w:space="0" w:color="000000"/>
          <w:between w:val="none" w:sz="4" w:space="0" w:color="000000"/>
        </w:pBdr>
        <w:ind w:firstLine="540"/>
        <w:rPr>
          <w:sz w:val="24"/>
          <w:szCs w:val="24"/>
        </w:rPr>
      </w:pPr>
      <w:r>
        <w:rPr>
          <w:sz w:val="24"/>
          <w:szCs w:val="24"/>
        </w:rPr>
        <w:t>15.6.2. Технические требования к поставляемому Товару (Приложение № 2);</w:t>
      </w:r>
    </w:p>
    <w:p w:rsidR="00DF52EC" w:rsidRDefault="00DF52EC">
      <w:pPr>
        <w:pStyle w:val="1a"/>
        <w:widowControl w:val="0"/>
        <w:pBdr>
          <w:top w:val="none" w:sz="4" w:space="0" w:color="000000"/>
          <w:left w:val="none" w:sz="4" w:space="0" w:color="000000"/>
          <w:bottom w:val="none" w:sz="4" w:space="0" w:color="000000"/>
          <w:right w:val="none" w:sz="4" w:space="0" w:color="000000"/>
          <w:between w:val="none" w:sz="4" w:space="0" w:color="000000"/>
        </w:pBdr>
        <w:ind w:firstLine="540"/>
        <w:rPr>
          <w:sz w:val="24"/>
          <w:szCs w:val="24"/>
        </w:rPr>
      </w:pPr>
      <w:r>
        <w:rPr>
          <w:color w:val="000000"/>
          <w:sz w:val="24"/>
          <w:szCs w:val="24"/>
        </w:rPr>
        <w:t xml:space="preserve">15.6.3. </w:t>
      </w:r>
      <w:r>
        <w:rPr>
          <w:sz w:val="24"/>
          <w:szCs w:val="24"/>
        </w:rPr>
        <w:t>Порядок организации электронного документооборота (Приложение № 3);</w:t>
      </w:r>
    </w:p>
    <w:p w:rsidR="00DF52EC" w:rsidRDefault="00DF52EC">
      <w:pPr>
        <w:pStyle w:val="1a"/>
        <w:keepNext/>
        <w:keepLines/>
        <w:ind w:firstLine="567"/>
        <w:rPr>
          <w:sz w:val="24"/>
          <w:szCs w:val="24"/>
        </w:rPr>
      </w:pPr>
      <w:r>
        <w:rPr>
          <w:sz w:val="24"/>
          <w:szCs w:val="24"/>
        </w:rPr>
        <w:t>15.6.4. Перечень и формат электронных документов (Приложение № 3а);</w:t>
      </w:r>
    </w:p>
    <w:p w:rsidR="00DF52EC" w:rsidRDefault="00DF52EC">
      <w:pPr>
        <w:pStyle w:val="1a"/>
        <w:widowControl w:val="0"/>
        <w:pBdr>
          <w:top w:val="none" w:sz="4" w:space="0" w:color="000000"/>
          <w:left w:val="none" w:sz="4" w:space="0" w:color="000000"/>
          <w:bottom w:val="none" w:sz="4" w:space="0" w:color="000000"/>
          <w:right w:val="none" w:sz="4" w:space="0" w:color="000000"/>
          <w:between w:val="none" w:sz="4" w:space="0" w:color="000000"/>
        </w:pBdr>
        <w:ind w:firstLine="540"/>
        <w:rPr>
          <w:color w:val="000000" w:themeColor="text1"/>
          <w:sz w:val="24"/>
          <w:szCs w:val="24"/>
        </w:rPr>
      </w:pPr>
      <w:r>
        <w:rPr>
          <w:color w:val="000000" w:themeColor="text1"/>
          <w:sz w:val="24"/>
          <w:szCs w:val="24"/>
        </w:rPr>
        <w:t xml:space="preserve">15.6.5. Налоговая оговорка (Приложение № </w:t>
      </w:r>
      <w:r>
        <w:rPr>
          <w:sz w:val="24"/>
          <w:szCs w:val="24"/>
        </w:rPr>
        <w:t>4</w:t>
      </w:r>
      <w:r>
        <w:rPr>
          <w:color w:val="000000" w:themeColor="text1"/>
          <w:sz w:val="24"/>
          <w:szCs w:val="24"/>
        </w:rPr>
        <w:t>).</w:t>
      </w:r>
    </w:p>
    <w:p w:rsidR="00DF52EC" w:rsidRDefault="00DF52EC">
      <w:pPr>
        <w:pStyle w:val="1a"/>
        <w:widowControl w:val="0"/>
        <w:pBdr>
          <w:top w:val="none" w:sz="4" w:space="0" w:color="000000"/>
          <w:left w:val="none" w:sz="4" w:space="0" w:color="000000"/>
          <w:bottom w:val="none" w:sz="4" w:space="0" w:color="000000"/>
          <w:right w:val="none" w:sz="4" w:space="0" w:color="000000"/>
          <w:between w:val="none" w:sz="4" w:space="0" w:color="000000"/>
        </w:pBdr>
        <w:ind w:firstLine="540"/>
        <w:rPr>
          <w:color w:val="000000"/>
          <w:sz w:val="24"/>
          <w:szCs w:val="24"/>
        </w:rPr>
      </w:pPr>
      <w:r>
        <w:rPr>
          <w:rFonts w:eastAsia="Times New Roman"/>
          <w:color w:val="000000"/>
          <w:sz w:val="24"/>
        </w:rPr>
        <w:t>  </w:t>
      </w:r>
    </w:p>
    <w:p w:rsidR="00DF52EC" w:rsidRDefault="00DF52EC">
      <w:pPr>
        <w:pStyle w:val="1a"/>
        <w:widowControl w:val="0"/>
        <w:pBdr>
          <w:top w:val="none" w:sz="4" w:space="0" w:color="000000"/>
          <w:left w:val="none" w:sz="4" w:space="0" w:color="000000"/>
          <w:bottom w:val="none" w:sz="4" w:space="0" w:color="000000"/>
          <w:right w:val="none" w:sz="4" w:space="0" w:color="000000"/>
          <w:between w:val="none" w:sz="4" w:space="0" w:color="000000"/>
        </w:pBdr>
        <w:ind w:left="1050"/>
        <w:jc w:val="center"/>
        <w:rPr>
          <w:b/>
          <w:color w:val="000000"/>
          <w:sz w:val="24"/>
          <w:szCs w:val="24"/>
        </w:rPr>
      </w:pPr>
      <w:r>
        <w:rPr>
          <w:b/>
          <w:color w:val="000000"/>
          <w:sz w:val="24"/>
          <w:szCs w:val="24"/>
        </w:rPr>
        <w:t>16. Юридические адреса и платежные реквизиты Сторон</w:t>
      </w:r>
    </w:p>
    <w:tbl>
      <w:tblPr>
        <w:tblW w:w="0" w:type="auto"/>
        <w:tblInd w:w="137" w:type="dxa"/>
        <w:tblLook w:val="0000"/>
      </w:tblPr>
      <w:tblGrid>
        <w:gridCol w:w="4933"/>
        <w:gridCol w:w="4591"/>
      </w:tblGrid>
      <w:tr w:rsidR="00DF52EC">
        <w:trPr>
          <w:trHeight w:val="1510"/>
        </w:trPr>
        <w:tc>
          <w:tcPr>
            <w:tcW w:w="4933" w:type="dxa"/>
            <w:noWrap/>
          </w:tcPr>
          <w:p w:rsidR="00DF52EC" w:rsidRDefault="00DF52EC">
            <w:pPr>
              <w:rPr>
                <w:b/>
                <w:bCs/>
                <w:color w:val="000000" w:themeColor="text1"/>
              </w:rPr>
            </w:pPr>
            <w:r>
              <w:rPr>
                <w:b/>
                <w:bCs/>
              </w:rPr>
              <w:t xml:space="preserve">Покупатель: </w:t>
            </w:r>
            <w:r>
              <w:rPr>
                <w:b/>
                <w:bCs/>
                <w:color w:val="000000" w:themeColor="text1"/>
              </w:rPr>
              <w:t xml:space="preserve"> Публичное акционерное общество «ТрансКонтейнер» </w:t>
            </w:r>
          </w:p>
          <w:p w:rsidR="00DF52EC" w:rsidRDefault="00DF52EC">
            <w:r>
              <w:rPr>
                <w:b/>
                <w:bCs/>
                <w:color w:val="000000" w:themeColor="text1"/>
              </w:rPr>
              <w:t>(ПАО «ТрансКонтейнер»)</w:t>
            </w:r>
          </w:p>
          <w:p w:rsidR="00DF52EC" w:rsidRDefault="00DF52EC">
            <w:r>
              <w:rPr>
                <w:color w:val="000000" w:themeColor="text1"/>
              </w:rPr>
              <w:t xml:space="preserve">Юридический адрес (место нахождения): 141402, Московская область, ГО Химки, </w:t>
            </w:r>
          </w:p>
          <w:p w:rsidR="00DF52EC" w:rsidRDefault="00DF52EC">
            <w:r>
              <w:rPr>
                <w:color w:val="000000" w:themeColor="text1"/>
              </w:rPr>
              <w:t xml:space="preserve">город Химки, ул. </w:t>
            </w:r>
            <w:proofErr w:type="gramStart"/>
            <w:r>
              <w:rPr>
                <w:color w:val="000000" w:themeColor="text1"/>
              </w:rPr>
              <w:t>Ленинградская</w:t>
            </w:r>
            <w:proofErr w:type="gramEnd"/>
            <w:r>
              <w:rPr>
                <w:color w:val="000000" w:themeColor="text1"/>
              </w:rPr>
              <w:t>, владение 39, строение 6, офис 3 (этаж 6)</w:t>
            </w:r>
          </w:p>
          <w:p w:rsidR="00DF52EC" w:rsidRDefault="00DF52EC">
            <w:r>
              <w:rPr>
                <w:color w:val="000000" w:themeColor="text1"/>
              </w:rPr>
              <w:t>Почтовый адрес: 125047, город Москва, Оружейный переулок, дом 19</w:t>
            </w:r>
          </w:p>
          <w:p w:rsidR="00DF52EC" w:rsidRDefault="00DF52EC">
            <w:r>
              <w:rPr>
                <w:color w:val="000000" w:themeColor="text1"/>
              </w:rPr>
              <w:t xml:space="preserve">ОГРН 1067746341024 ИНН 7708591995 </w:t>
            </w:r>
          </w:p>
          <w:p w:rsidR="00DF52EC" w:rsidRDefault="00DF52EC">
            <w:r>
              <w:rPr>
                <w:color w:val="000000" w:themeColor="text1"/>
              </w:rPr>
              <w:t>КПП 997650001</w:t>
            </w:r>
          </w:p>
          <w:p w:rsidR="00DF52EC" w:rsidRDefault="00DF52EC">
            <w:r>
              <w:rPr>
                <w:color w:val="000000" w:themeColor="text1"/>
              </w:rPr>
              <w:t>Уральский филиал ПАО «ТрансКонтейнер» Место нахождения, фактический адрес: 620027, город Екатеринбург, улица Николая Никонова, дом 8</w:t>
            </w:r>
          </w:p>
          <w:p w:rsidR="00DF52EC" w:rsidRDefault="00DF52EC">
            <w:r>
              <w:rPr>
                <w:color w:val="000000" w:themeColor="text1"/>
              </w:rPr>
              <w:t>КПП 667843002</w:t>
            </w:r>
          </w:p>
          <w:p w:rsidR="00DF52EC" w:rsidRDefault="00DF52EC">
            <w:r>
              <w:rPr>
                <w:color w:val="000000" w:themeColor="text1"/>
              </w:rPr>
              <w:t>тел. (343) 224-80-07 (</w:t>
            </w:r>
            <w:proofErr w:type="spellStart"/>
            <w:r>
              <w:rPr>
                <w:color w:val="000000" w:themeColor="text1"/>
              </w:rPr>
              <w:t>доб</w:t>
            </w:r>
            <w:proofErr w:type="spellEnd"/>
            <w:r>
              <w:rPr>
                <w:color w:val="000000" w:themeColor="text1"/>
              </w:rPr>
              <w:t xml:space="preserve">. 5008), </w:t>
            </w:r>
          </w:p>
          <w:p w:rsidR="00DF52EC" w:rsidRDefault="00DF52EC">
            <w:proofErr w:type="spellStart"/>
            <w:r>
              <w:rPr>
                <w:color w:val="000000" w:themeColor="text1"/>
              </w:rPr>
              <w:t>e-mail</w:t>
            </w:r>
            <w:proofErr w:type="spellEnd"/>
            <w:r>
              <w:rPr>
                <w:color w:val="000000" w:themeColor="text1"/>
              </w:rPr>
              <w:t xml:space="preserve">: </w:t>
            </w:r>
            <w:hyperlink r:id="rId36" w:tooltip="mailto:ural@trcont.ru" w:history="1">
              <w:r>
                <w:rPr>
                  <w:rStyle w:val="a8"/>
                </w:rPr>
                <w:t>ural@trcont.ru</w:t>
              </w:r>
            </w:hyperlink>
          </w:p>
          <w:p w:rsidR="00DF52EC" w:rsidRDefault="00DF52EC">
            <w:r>
              <w:rPr>
                <w:color w:val="000000" w:themeColor="text1"/>
              </w:rPr>
              <w:t>Банковские реквизиты:</w:t>
            </w:r>
          </w:p>
          <w:p w:rsidR="00DF52EC" w:rsidRDefault="00DF52EC">
            <w:proofErr w:type="spellStart"/>
            <w:proofErr w:type="gramStart"/>
            <w:r>
              <w:rPr>
                <w:color w:val="000000" w:themeColor="text1"/>
              </w:rPr>
              <w:t>р</w:t>
            </w:r>
            <w:proofErr w:type="spellEnd"/>
            <w:proofErr w:type="gramEnd"/>
            <w:r>
              <w:rPr>
                <w:color w:val="000000" w:themeColor="text1"/>
              </w:rPr>
              <w:t>/</w:t>
            </w:r>
            <w:proofErr w:type="spellStart"/>
            <w:r>
              <w:rPr>
                <w:color w:val="000000" w:themeColor="text1"/>
              </w:rPr>
              <w:t>сч</w:t>
            </w:r>
            <w:proofErr w:type="spellEnd"/>
            <w:r>
              <w:rPr>
                <w:color w:val="000000" w:themeColor="text1"/>
              </w:rPr>
              <w:t>. 40702810916540080066</w:t>
            </w:r>
          </w:p>
          <w:p w:rsidR="00DF52EC" w:rsidRDefault="00DF52EC">
            <w:r>
              <w:rPr>
                <w:color w:val="000000" w:themeColor="text1"/>
              </w:rPr>
              <w:t>в Уральский Банк ПАО СБЕРБАНК</w:t>
            </w:r>
          </w:p>
          <w:p w:rsidR="00DF52EC" w:rsidRDefault="00DF52EC">
            <w:r>
              <w:rPr>
                <w:color w:val="000000" w:themeColor="text1"/>
              </w:rPr>
              <w:t>БИК 046577674</w:t>
            </w:r>
          </w:p>
          <w:p w:rsidR="00DF52EC" w:rsidRDefault="00DF52EC">
            <w:r>
              <w:rPr>
                <w:color w:val="000000" w:themeColor="text1"/>
              </w:rPr>
              <w:t>к/</w:t>
            </w:r>
            <w:proofErr w:type="spellStart"/>
            <w:r>
              <w:rPr>
                <w:color w:val="000000" w:themeColor="text1"/>
              </w:rPr>
              <w:t>сч</w:t>
            </w:r>
            <w:proofErr w:type="spellEnd"/>
            <w:r>
              <w:rPr>
                <w:color w:val="000000" w:themeColor="text1"/>
              </w:rPr>
              <w:t>. 30101810500000000674</w:t>
            </w:r>
          </w:p>
          <w:p w:rsidR="00DF52EC" w:rsidRDefault="00DF52EC">
            <w:pPr>
              <w:pStyle w:val="ConsNormal"/>
              <w:ind w:left="5" w:firstLine="0"/>
              <w:jc w:val="both"/>
              <w:rPr>
                <w:rFonts w:ascii="Times New Roman" w:hAnsi="Times New Roman" w:cs="Times New Roman"/>
                <w:sz w:val="24"/>
                <w:szCs w:val="24"/>
              </w:rPr>
            </w:pPr>
          </w:p>
          <w:p w:rsidR="00DF52EC" w:rsidRDefault="00DF52EC">
            <w:pPr>
              <w:pStyle w:val="ConsNormal"/>
              <w:ind w:left="5" w:firstLine="0"/>
              <w:jc w:val="both"/>
              <w:rPr>
                <w:rFonts w:ascii="Times New Roman" w:hAnsi="Times New Roman" w:cs="Times New Roman"/>
                <w:sz w:val="24"/>
                <w:szCs w:val="24"/>
              </w:rPr>
            </w:pPr>
          </w:p>
          <w:p w:rsidR="00DF52EC" w:rsidRDefault="00DF52EC">
            <w:pPr>
              <w:pStyle w:val="ConsNormal"/>
              <w:ind w:left="5" w:firstLine="0"/>
              <w:jc w:val="both"/>
              <w:rPr>
                <w:rFonts w:ascii="Times New Roman" w:hAnsi="Times New Roman" w:cs="Times New Roman"/>
                <w:sz w:val="24"/>
                <w:szCs w:val="24"/>
              </w:rPr>
            </w:pPr>
            <w:r>
              <w:rPr>
                <w:rFonts w:ascii="Times New Roman" w:hAnsi="Times New Roman" w:cs="Times New Roman"/>
                <w:sz w:val="24"/>
                <w:szCs w:val="24"/>
              </w:rPr>
              <w:t>________    ______________</w:t>
            </w:r>
          </w:p>
          <w:p w:rsidR="00DF52EC" w:rsidRDefault="00DF52EC">
            <w:pPr>
              <w:pStyle w:val="ConsNormal"/>
              <w:ind w:firstLine="0"/>
              <w:rPr>
                <w:rFonts w:ascii="Times New Roman" w:hAnsi="Times New Roman" w:cs="Times New Roman"/>
                <w:b/>
                <w:sz w:val="24"/>
                <w:szCs w:val="24"/>
              </w:rPr>
            </w:pPr>
            <w:r>
              <w:rPr>
                <w:rFonts w:ascii="Times New Roman" w:hAnsi="Times New Roman" w:cs="Times New Roman"/>
                <w:sz w:val="24"/>
                <w:szCs w:val="24"/>
                <w:vertAlign w:val="superscript"/>
              </w:rPr>
              <w:t xml:space="preserve">(подпись)                      (Ф.И.О.)                                     </w:t>
            </w:r>
          </w:p>
        </w:tc>
        <w:tc>
          <w:tcPr>
            <w:tcW w:w="4553" w:type="dxa"/>
            <w:noWrap/>
          </w:tcPr>
          <w:p w:rsidR="00DF52EC" w:rsidRDefault="00DF52EC">
            <w:pPr>
              <w:pStyle w:val="ConsNormal"/>
              <w:ind w:firstLine="0"/>
              <w:rPr>
                <w:rFonts w:ascii="Times New Roman" w:hAnsi="Times New Roman" w:cs="Times New Roman"/>
                <w:b/>
                <w:sz w:val="24"/>
                <w:szCs w:val="24"/>
              </w:rPr>
            </w:pPr>
            <w:r>
              <w:rPr>
                <w:rFonts w:ascii="Times New Roman" w:hAnsi="Times New Roman" w:cs="Times New Roman"/>
                <w:b/>
                <w:sz w:val="24"/>
                <w:szCs w:val="24"/>
              </w:rPr>
              <w:t xml:space="preserve">Поставщик: </w:t>
            </w:r>
            <w:r>
              <w:rPr>
                <w:rFonts w:ascii="Times New Roman" w:hAnsi="Times New Roman" w:cs="Times New Roman"/>
                <w:sz w:val="24"/>
                <w:szCs w:val="24"/>
              </w:rPr>
              <w:t>(полное наименование)</w:t>
            </w:r>
          </w:p>
          <w:p w:rsidR="00DF52EC" w:rsidRDefault="00DF52EC"/>
          <w:p w:rsidR="00DF52EC" w:rsidRDefault="00DF52EC"/>
          <w:p w:rsidR="00DF52EC" w:rsidRDefault="00DF52EC">
            <w:pPr>
              <w:pStyle w:val="afc"/>
              <w:rPr>
                <w:sz w:val="24"/>
                <w:szCs w:val="24"/>
              </w:rPr>
            </w:pPr>
            <w:r>
              <w:rPr>
                <w:color w:val="000000"/>
                <w:spacing w:val="5"/>
                <w:sz w:val="24"/>
                <w:szCs w:val="24"/>
              </w:rPr>
              <w:t>Место нахождения</w:t>
            </w:r>
            <w:r>
              <w:rPr>
                <w:sz w:val="24"/>
                <w:szCs w:val="24"/>
              </w:rPr>
              <w:t>: ____________________</w:t>
            </w:r>
          </w:p>
          <w:p w:rsidR="00DF52EC" w:rsidRDefault="00DF52EC">
            <w:pPr>
              <w:pStyle w:val="afc"/>
              <w:rPr>
                <w:sz w:val="24"/>
                <w:szCs w:val="24"/>
              </w:rPr>
            </w:pPr>
            <w:r>
              <w:rPr>
                <w:sz w:val="24"/>
                <w:szCs w:val="24"/>
              </w:rPr>
              <w:t>Почтовый адрес: _______________________</w:t>
            </w:r>
          </w:p>
          <w:p w:rsidR="00DF52EC" w:rsidRDefault="00DF52EC">
            <w:pPr>
              <w:pStyle w:val="afc"/>
              <w:ind w:right="-5"/>
              <w:rPr>
                <w:sz w:val="24"/>
                <w:szCs w:val="24"/>
              </w:rPr>
            </w:pPr>
            <w:r>
              <w:rPr>
                <w:sz w:val="24"/>
                <w:szCs w:val="24"/>
              </w:rPr>
              <w:t>ОГРН_______________ИНН ______________, ОКПО_____________ ______________, КПП ___________________</w:t>
            </w:r>
          </w:p>
          <w:p w:rsidR="00DF52EC" w:rsidRDefault="00DF52EC">
            <w:pPr>
              <w:pStyle w:val="afc"/>
              <w:ind w:right="-5"/>
              <w:rPr>
                <w:sz w:val="24"/>
                <w:szCs w:val="24"/>
              </w:rPr>
            </w:pPr>
            <w:proofErr w:type="spellStart"/>
            <w:proofErr w:type="gramStart"/>
            <w:r>
              <w:rPr>
                <w:sz w:val="24"/>
                <w:szCs w:val="24"/>
              </w:rPr>
              <w:t>р</w:t>
            </w:r>
            <w:proofErr w:type="spellEnd"/>
            <w:proofErr w:type="gramEnd"/>
            <w:r>
              <w:rPr>
                <w:sz w:val="24"/>
                <w:szCs w:val="24"/>
              </w:rPr>
              <w:t xml:space="preserve">/счет  ________________________________ </w:t>
            </w:r>
          </w:p>
          <w:p w:rsidR="00DF52EC" w:rsidRDefault="00DF52EC">
            <w:pPr>
              <w:pStyle w:val="afc"/>
              <w:ind w:right="-5"/>
              <w:rPr>
                <w:sz w:val="24"/>
                <w:szCs w:val="24"/>
              </w:rPr>
            </w:pPr>
            <w:r>
              <w:rPr>
                <w:sz w:val="24"/>
                <w:szCs w:val="24"/>
              </w:rPr>
              <w:t xml:space="preserve">в  ____________________________________, </w:t>
            </w:r>
          </w:p>
          <w:p w:rsidR="00DF52EC" w:rsidRDefault="00DF52EC">
            <w:pPr>
              <w:pStyle w:val="af9"/>
              <w:ind w:right="-5"/>
              <w:rPr>
                <w:sz w:val="24"/>
              </w:rPr>
            </w:pPr>
            <w:proofErr w:type="gramStart"/>
            <w:r>
              <w:rPr>
                <w:sz w:val="24"/>
              </w:rPr>
              <w:t>к</w:t>
            </w:r>
            <w:proofErr w:type="gramEnd"/>
            <w:r>
              <w:rPr>
                <w:sz w:val="24"/>
              </w:rPr>
              <w:t>/счет _________________________________</w:t>
            </w:r>
          </w:p>
          <w:p w:rsidR="00DF52EC" w:rsidRDefault="00DF52EC">
            <w:pPr>
              <w:pStyle w:val="af9"/>
              <w:ind w:right="-5"/>
              <w:rPr>
                <w:sz w:val="24"/>
              </w:rPr>
            </w:pPr>
            <w:r>
              <w:rPr>
                <w:sz w:val="24"/>
              </w:rPr>
              <w:t xml:space="preserve"> в  ____________________________________, </w:t>
            </w:r>
          </w:p>
          <w:p w:rsidR="00DF52EC" w:rsidRDefault="00DF52EC">
            <w:pPr>
              <w:pStyle w:val="af9"/>
              <w:ind w:right="-5"/>
              <w:rPr>
                <w:sz w:val="24"/>
              </w:rPr>
            </w:pPr>
            <w:r>
              <w:rPr>
                <w:sz w:val="24"/>
              </w:rPr>
              <w:t xml:space="preserve">БИК _______________,  </w:t>
            </w:r>
          </w:p>
          <w:p w:rsidR="00DF52EC" w:rsidRDefault="00DF52EC">
            <w:pPr>
              <w:pStyle w:val="af9"/>
              <w:ind w:right="-5"/>
              <w:rPr>
                <w:sz w:val="24"/>
              </w:rPr>
            </w:pPr>
            <w:r>
              <w:rPr>
                <w:sz w:val="24"/>
              </w:rPr>
              <w:t>тел. ________, факс__________</w:t>
            </w:r>
          </w:p>
          <w:p w:rsidR="00DF52EC" w:rsidRDefault="00DF52EC"/>
          <w:p w:rsidR="00DF52EC" w:rsidRDefault="00DF52EC"/>
          <w:p w:rsidR="00DF52EC" w:rsidRDefault="00DF52EC"/>
          <w:p w:rsidR="00DF52EC" w:rsidRDefault="00DF52EC"/>
          <w:p w:rsidR="00DF52EC" w:rsidRDefault="00DF52EC">
            <w:r>
              <w:t>________       ______________</w:t>
            </w:r>
          </w:p>
          <w:p w:rsidR="00DF52EC" w:rsidRDefault="00DF52EC">
            <w:r>
              <w:rPr>
                <w:vertAlign w:val="superscript"/>
              </w:rPr>
              <w:t xml:space="preserve">(подпись)                            (Ф.И.О.)                                     </w:t>
            </w:r>
          </w:p>
        </w:tc>
      </w:tr>
    </w:tbl>
    <w:p w:rsidR="00DF52EC" w:rsidRDefault="00DF52EC">
      <w:pPr>
        <w:pStyle w:val="1a"/>
        <w:pBdr>
          <w:top w:val="none" w:sz="4" w:space="0" w:color="000000"/>
          <w:left w:val="none" w:sz="4" w:space="0" w:color="000000"/>
          <w:bottom w:val="none" w:sz="4" w:space="0" w:color="000000"/>
          <w:right w:val="none" w:sz="4" w:space="0" w:color="000000"/>
          <w:between w:val="none" w:sz="4" w:space="0" w:color="000000"/>
        </w:pBdr>
        <w:ind w:firstLine="567"/>
        <w:jc w:val="right"/>
        <w:rPr>
          <w:color w:val="000000"/>
          <w:sz w:val="24"/>
          <w:szCs w:val="24"/>
        </w:rPr>
      </w:pPr>
    </w:p>
    <w:p w:rsidR="00DF52EC" w:rsidRDefault="00DF52EC">
      <w:pPr>
        <w:pStyle w:val="1a"/>
        <w:pBdr>
          <w:top w:val="none" w:sz="4" w:space="0" w:color="000000"/>
          <w:left w:val="none" w:sz="4" w:space="0" w:color="000000"/>
          <w:bottom w:val="none" w:sz="4" w:space="0" w:color="000000"/>
          <w:right w:val="none" w:sz="4" w:space="0" w:color="000000"/>
          <w:between w:val="none" w:sz="4" w:space="0" w:color="000000"/>
        </w:pBdr>
        <w:jc w:val="right"/>
        <w:rPr>
          <w:color w:val="000000"/>
          <w:sz w:val="24"/>
          <w:szCs w:val="24"/>
        </w:rPr>
      </w:pPr>
    </w:p>
    <w:p w:rsidR="00DF52EC" w:rsidRDefault="00DF52EC">
      <w:pPr>
        <w:pStyle w:val="1a"/>
        <w:pBdr>
          <w:top w:val="none" w:sz="4" w:space="0" w:color="000000"/>
          <w:left w:val="none" w:sz="4" w:space="0" w:color="000000"/>
          <w:bottom w:val="none" w:sz="4" w:space="0" w:color="000000"/>
          <w:right w:val="none" w:sz="4" w:space="0" w:color="000000"/>
          <w:between w:val="none" w:sz="4" w:space="0" w:color="000000"/>
        </w:pBdr>
        <w:jc w:val="right"/>
        <w:rPr>
          <w:color w:val="000000"/>
          <w:sz w:val="24"/>
          <w:szCs w:val="24"/>
        </w:rPr>
      </w:pPr>
    </w:p>
    <w:p w:rsidR="00DF52EC" w:rsidRDefault="00DF52EC">
      <w:pPr>
        <w:pStyle w:val="1a"/>
        <w:pBdr>
          <w:top w:val="none" w:sz="4" w:space="0" w:color="000000"/>
          <w:left w:val="none" w:sz="4" w:space="0" w:color="000000"/>
          <w:bottom w:val="none" w:sz="4" w:space="0" w:color="000000"/>
          <w:right w:val="none" w:sz="4" w:space="0" w:color="000000"/>
          <w:between w:val="none" w:sz="4" w:space="0" w:color="000000"/>
        </w:pBdr>
        <w:jc w:val="right"/>
        <w:rPr>
          <w:color w:val="000000"/>
          <w:sz w:val="24"/>
          <w:szCs w:val="24"/>
        </w:rPr>
      </w:pPr>
    </w:p>
    <w:p w:rsidR="00DF52EC" w:rsidRDefault="00DF52EC">
      <w:pPr>
        <w:pStyle w:val="1a"/>
        <w:pBdr>
          <w:top w:val="none" w:sz="4" w:space="0" w:color="000000"/>
          <w:left w:val="none" w:sz="4" w:space="0" w:color="000000"/>
          <w:bottom w:val="none" w:sz="4" w:space="0" w:color="000000"/>
          <w:right w:val="none" w:sz="4" w:space="0" w:color="000000"/>
          <w:between w:val="none" w:sz="4" w:space="0" w:color="000000"/>
        </w:pBdr>
        <w:jc w:val="right"/>
        <w:rPr>
          <w:color w:val="000000"/>
          <w:sz w:val="24"/>
          <w:szCs w:val="24"/>
        </w:rPr>
      </w:pPr>
    </w:p>
    <w:p w:rsidR="00DF52EC" w:rsidRDefault="00DF52EC">
      <w:pPr>
        <w:pStyle w:val="1a"/>
        <w:pBdr>
          <w:top w:val="none" w:sz="4" w:space="0" w:color="000000"/>
          <w:left w:val="none" w:sz="4" w:space="0" w:color="000000"/>
          <w:bottom w:val="none" w:sz="4" w:space="0" w:color="000000"/>
          <w:right w:val="none" w:sz="4" w:space="0" w:color="000000"/>
          <w:between w:val="none" w:sz="4" w:space="0" w:color="000000"/>
        </w:pBdr>
        <w:jc w:val="right"/>
        <w:rPr>
          <w:color w:val="000000"/>
          <w:sz w:val="24"/>
          <w:szCs w:val="24"/>
        </w:rPr>
      </w:pPr>
      <w:r>
        <w:rPr>
          <w:color w:val="000000"/>
          <w:sz w:val="24"/>
          <w:szCs w:val="24"/>
        </w:rPr>
        <w:t xml:space="preserve">Приложение №1 </w:t>
      </w:r>
    </w:p>
    <w:p w:rsidR="00DF52EC" w:rsidRDefault="00DF52EC">
      <w:pPr>
        <w:pStyle w:val="ConsNormal"/>
        <w:keepNext/>
        <w:keepLines/>
        <w:widowControl/>
        <w:spacing w:line="276" w:lineRule="auto"/>
        <w:ind w:firstLine="0"/>
        <w:jc w:val="right"/>
        <w:rPr>
          <w:rFonts w:ascii="Times New Roman" w:hAnsi="Times New Roman" w:cs="Times New Roman"/>
          <w:sz w:val="24"/>
          <w:szCs w:val="24"/>
        </w:rPr>
      </w:pPr>
      <w:r>
        <w:rPr>
          <w:rFonts w:ascii="Times New Roman" w:hAnsi="Times New Roman" w:cs="Times New Roman"/>
          <w:color w:val="000000"/>
          <w:sz w:val="24"/>
          <w:szCs w:val="24"/>
        </w:rPr>
        <w:t xml:space="preserve">к договору поставки </w:t>
      </w:r>
      <w:r>
        <w:rPr>
          <w:rFonts w:ascii="Times New Roman" w:hAnsi="Times New Roman" w:cs="Times New Roman"/>
          <w:sz w:val="24"/>
          <w:szCs w:val="24"/>
        </w:rPr>
        <w:t xml:space="preserve">№ </w:t>
      </w:r>
      <w:proofErr w:type="spellStart"/>
      <w:r>
        <w:rPr>
          <w:rFonts w:ascii="Times New Roman" w:eastAsia="Times New Roman" w:hAnsi="Times New Roman" w:cs="Times New Roman"/>
          <w:sz w:val="24"/>
          <w:szCs w:val="24"/>
        </w:rPr>
        <w:t>УРАЛд</w:t>
      </w:r>
      <w:proofErr w:type="spellEnd"/>
      <w:r>
        <w:rPr>
          <w:rFonts w:ascii="Times New Roman" w:eastAsia="Times New Roman" w:hAnsi="Times New Roman" w:cs="Times New Roman"/>
          <w:sz w:val="24"/>
          <w:szCs w:val="24"/>
        </w:rPr>
        <w:t>/___/___/____</w:t>
      </w:r>
    </w:p>
    <w:p w:rsidR="00DF52EC" w:rsidRDefault="00DF52EC">
      <w:pPr>
        <w:pStyle w:val="1a"/>
        <w:pBdr>
          <w:top w:val="none" w:sz="4" w:space="0" w:color="000000"/>
          <w:left w:val="none" w:sz="4" w:space="0" w:color="000000"/>
          <w:bottom w:val="none" w:sz="4" w:space="0" w:color="000000"/>
          <w:right w:val="none" w:sz="4" w:space="0" w:color="000000"/>
          <w:between w:val="none" w:sz="4" w:space="0" w:color="000000"/>
        </w:pBdr>
        <w:ind w:firstLine="567"/>
        <w:jc w:val="right"/>
        <w:rPr>
          <w:color w:val="000000"/>
          <w:sz w:val="24"/>
          <w:szCs w:val="24"/>
        </w:rPr>
      </w:pPr>
      <w:r>
        <w:rPr>
          <w:sz w:val="24"/>
          <w:szCs w:val="24"/>
        </w:rPr>
        <w:t>от «___»_________202___ г.</w:t>
      </w:r>
    </w:p>
    <w:p w:rsidR="00DF52EC" w:rsidRDefault="00DF52EC">
      <w:pPr>
        <w:pStyle w:val="1a"/>
        <w:pBdr>
          <w:top w:val="none" w:sz="4" w:space="0" w:color="000000"/>
          <w:left w:val="none" w:sz="4" w:space="0" w:color="000000"/>
          <w:bottom w:val="none" w:sz="4" w:space="0" w:color="000000"/>
          <w:right w:val="none" w:sz="4" w:space="0" w:color="000000"/>
          <w:between w:val="none" w:sz="4" w:space="0" w:color="000000"/>
        </w:pBdr>
        <w:ind w:firstLine="567"/>
        <w:jc w:val="right"/>
        <w:rPr>
          <w:color w:val="000000"/>
          <w:sz w:val="24"/>
          <w:szCs w:val="24"/>
        </w:rPr>
      </w:pPr>
    </w:p>
    <w:p w:rsidR="00DF52EC" w:rsidRDefault="00DF52EC">
      <w:pPr>
        <w:pStyle w:val="1a"/>
        <w:pBdr>
          <w:top w:val="none" w:sz="4" w:space="0" w:color="000000"/>
          <w:left w:val="none" w:sz="4" w:space="0" w:color="000000"/>
          <w:bottom w:val="none" w:sz="4" w:space="0" w:color="000000"/>
          <w:right w:val="none" w:sz="4" w:space="0" w:color="000000"/>
          <w:between w:val="none" w:sz="4" w:space="0" w:color="000000"/>
        </w:pBdr>
        <w:ind w:firstLine="567"/>
        <w:rPr>
          <w:b/>
          <w:color w:val="000000"/>
          <w:sz w:val="24"/>
          <w:szCs w:val="24"/>
        </w:rPr>
      </w:pPr>
    </w:p>
    <w:p w:rsidR="00DF52EC" w:rsidRDefault="00DF52EC">
      <w:pPr>
        <w:pStyle w:val="1a"/>
        <w:pBdr>
          <w:top w:val="none" w:sz="4" w:space="0" w:color="000000"/>
          <w:left w:val="none" w:sz="4" w:space="0" w:color="000000"/>
          <w:bottom w:val="none" w:sz="4" w:space="0" w:color="000000"/>
          <w:right w:val="none" w:sz="4" w:space="0" w:color="000000"/>
          <w:between w:val="none" w:sz="4" w:space="0" w:color="000000"/>
        </w:pBdr>
        <w:ind w:firstLine="567"/>
        <w:rPr>
          <w:b/>
          <w:color w:val="000000"/>
          <w:sz w:val="24"/>
          <w:szCs w:val="24"/>
        </w:rPr>
      </w:pPr>
    </w:p>
    <w:p w:rsidR="00DF52EC" w:rsidRDefault="00DF52EC">
      <w:pPr>
        <w:pStyle w:val="1a"/>
        <w:pBdr>
          <w:top w:val="none" w:sz="4" w:space="0" w:color="000000"/>
          <w:left w:val="none" w:sz="4" w:space="0" w:color="000000"/>
          <w:bottom w:val="none" w:sz="4" w:space="0" w:color="000000"/>
          <w:right w:val="none" w:sz="4" w:space="0" w:color="000000"/>
          <w:between w:val="none" w:sz="4" w:space="0" w:color="000000"/>
        </w:pBdr>
        <w:ind w:firstLine="567"/>
        <w:jc w:val="center"/>
        <w:rPr>
          <w:b/>
          <w:color w:val="000000"/>
          <w:sz w:val="24"/>
          <w:szCs w:val="24"/>
        </w:rPr>
      </w:pPr>
      <w:r>
        <w:rPr>
          <w:b/>
          <w:color w:val="000000"/>
          <w:sz w:val="24"/>
          <w:szCs w:val="24"/>
        </w:rPr>
        <w:t>Спецификация №___</w:t>
      </w:r>
    </w:p>
    <w:p w:rsidR="00DF52EC" w:rsidRDefault="00DF52EC">
      <w:pPr>
        <w:pStyle w:val="1a"/>
        <w:pBdr>
          <w:top w:val="none" w:sz="4" w:space="0" w:color="000000"/>
          <w:left w:val="none" w:sz="4" w:space="0" w:color="000000"/>
          <w:bottom w:val="none" w:sz="4" w:space="0" w:color="000000"/>
          <w:right w:val="none" w:sz="4" w:space="0" w:color="000000"/>
          <w:between w:val="none" w:sz="4" w:space="0" w:color="000000"/>
        </w:pBdr>
        <w:ind w:firstLine="567"/>
        <w:jc w:val="center"/>
        <w:rPr>
          <w:b/>
          <w:color w:val="000000"/>
          <w:sz w:val="24"/>
          <w:szCs w:val="24"/>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10"/>
        <w:gridCol w:w="1892"/>
        <w:gridCol w:w="1417"/>
        <w:gridCol w:w="1418"/>
        <w:gridCol w:w="1984"/>
        <w:gridCol w:w="1985"/>
      </w:tblGrid>
      <w:tr w:rsidR="00DF52EC">
        <w:trPr>
          <w:trHeight w:val="563"/>
        </w:trPr>
        <w:tc>
          <w:tcPr>
            <w:tcW w:w="910" w:type="dxa"/>
            <w:noWrap/>
            <w:vAlign w:val="center"/>
          </w:tcPr>
          <w:p w:rsidR="00DF52EC" w:rsidRDefault="00DF52EC">
            <w:pPr>
              <w:pStyle w:val="1a"/>
              <w:pBdr>
                <w:top w:val="none" w:sz="4" w:space="0" w:color="000000"/>
                <w:left w:val="none" w:sz="4" w:space="0" w:color="000000"/>
                <w:bottom w:val="none" w:sz="4" w:space="0" w:color="000000"/>
                <w:right w:val="none" w:sz="4" w:space="0" w:color="000000"/>
                <w:between w:val="none" w:sz="4" w:space="0" w:color="000000"/>
              </w:pBdr>
              <w:tabs>
                <w:tab w:val="left" w:pos="0"/>
              </w:tabs>
              <w:ind w:firstLine="6"/>
              <w:jc w:val="center"/>
              <w:rPr>
                <w:color w:val="000000"/>
                <w:sz w:val="24"/>
                <w:szCs w:val="24"/>
              </w:rPr>
            </w:pPr>
            <w:r>
              <w:rPr>
                <w:color w:val="000000"/>
                <w:sz w:val="24"/>
                <w:szCs w:val="24"/>
              </w:rPr>
              <w:t xml:space="preserve">№ </w:t>
            </w:r>
            <w:proofErr w:type="spellStart"/>
            <w:proofErr w:type="gramStart"/>
            <w:r>
              <w:rPr>
                <w:color w:val="000000"/>
                <w:sz w:val="24"/>
                <w:szCs w:val="24"/>
              </w:rPr>
              <w:t>п</w:t>
            </w:r>
            <w:proofErr w:type="spellEnd"/>
            <w:proofErr w:type="gramEnd"/>
            <w:r>
              <w:rPr>
                <w:color w:val="000000"/>
                <w:sz w:val="24"/>
                <w:szCs w:val="24"/>
              </w:rPr>
              <w:t>/</w:t>
            </w:r>
            <w:proofErr w:type="spellStart"/>
            <w:r>
              <w:rPr>
                <w:color w:val="000000"/>
                <w:sz w:val="24"/>
                <w:szCs w:val="24"/>
              </w:rPr>
              <w:t>п</w:t>
            </w:r>
            <w:proofErr w:type="spellEnd"/>
          </w:p>
          <w:p w:rsidR="00DF52EC" w:rsidRDefault="00DF52EC">
            <w:pPr>
              <w:pStyle w:val="1a"/>
              <w:pBdr>
                <w:top w:val="none" w:sz="4" w:space="0" w:color="000000"/>
                <w:left w:val="none" w:sz="4" w:space="0" w:color="000000"/>
                <w:bottom w:val="none" w:sz="4" w:space="0" w:color="000000"/>
                <w:right w:val="none" w:sz="4" w:space="0" w:color="000000"/>
                <w:between w:val="none" w:sz="4" w:space="0" w:color="000000"/>
              </w:pBdr>
              <w:tabs>
                <w:tab w:val="left" w:pos="798"/>
              </w:tabs>
              <w:ind w:left="-21"/>
              <w:jc w:val="center"/>
              <w:rPr>
                <w:color w:val="000000"/>
                <w:sz w:val="24"/>
                <w:szCs w:val="24"/>
              </w:rPr>
            </w:pPr>
          </w:p>
        </w:tc>
        <w:tc>
          <w:tcPr>
            <w:tcW w:w="1892" w:type="dxa"/>
            <w:noWrap/>
            <w:vAlign w:val="center"/>
          </w:tcPr>
          <w:p w:rsidR="00DF52EC" w:rsidRDefault="00DF52EC">
            <w:pPr>
              <w:pStyle w:val="1a"/>
              <w:pBdr>
                <w:top w:val="none" w:sz="4" w:space="0" w:color="000000"/>
                <w:left w:val="none" w:sz="4" w:space="0" w:color="000000"/>
                <w:bottom w:val="none" w:sz="4" w:space="0" w:color="000000"/>
                <w:right w:val="none" w:sz="4" w:space="0" w:color="000000"/>
                <w:between w:val="none" w:sz="4" w:space="0" w:color="000000"/>
              </w:pBdr>
              <w:tabs>
                <w:tab w:val="left" w:pos="798"/>
              </w:tabs>
              <w:ind w:firstLine="0"/>
              <w:jc w:val="center"/>
              <w:rPr>
                <w:color w:val="000000"/>
                <w:sz w:val="24"/>
                <w:szCs w:val="24"/>
              </w:rPr>
            </w:pPr>
            <w:r>
              <w:rPr>
                <w:color w:val="000000"/>
                <w:sz w:val="24"/>
                <w:szCs w:val="24"/>
              </w:rPr>
              <w:t>Наименование Товара</w:t>
            </w:r>
          </w:p>
        </w:tc>
        <w:tc>
          <w:tcPr>
            <w:tcW w:w="1417" w:type="dxa"/>
            <w:noWrap/>
            <w:vAlign w:val="center"/>
          </w:tcPr>
          <w:p w:rsidR="00DF52EC" w:rsidRDefault="00DF52EC">
            <w:pPr>
              <w:pStyle w:val="1a"/>
              <w:pBdr>
                <w:top w:val="none" w:sz="4" w:space="0" w:color="000000"/>
                <w:left w:val="none" w:sz="4" w:space="0" w:color="000000"/>
                <w:bottom w:val="none" w:sz="4" w:space="0" w:color="000000"/>
                <w:right w:val="none" w:sz="4" w:space="0" w:color="000000"/>
                <w:between w:val="none" w:sz="4" w:space="0" w:color="000000"/>
              </w:pBdr>
              <w:tabs>
                <w:tab w:val="left" w:pos="798"/>
              </w:tabs>
              <w:ind w:firstLine="30"/>
              <w:jc w:val="center"/>
              <w:rPr>
                <w:color w:val="000000"/>
                <w:sz w:val="24"/>
                <w:szCs w:val="24"/>
              </w:rPr>
            </w:pPr>
            <w:r>
              <w:rPr>
                <w:color w:val="000000" w:themeColor="text1"/>
                <w:sz w:val="24"/>
                <w:szCs w:val="24"/>
              </w:rPr>
              <w:t>Количество</w:t>
            </w:r>
          </w:p>
        </w:tc>
        <w:tc>
          <w:tcPr>
            <w:tcW w:w="1418" w:type="dxa"/>
            <w:noWrap/>
            <w:vAlign w:val="center"/>
          </w:tcPr>
          <w:p w:rsidR="00DF52EC" w:rsidRDefault="00DF52EC">
            <w:pPr>
              <w:pStyle w:val="1a"/>
              <w:pBdr>
                <w:top w:val="none" w:sz="4" w:space="0" w:color="000000"/>
                <w:left w:val="none" w:sz="4" w:space="0" w:color="000000"/>
                <w:bottom w:val="none" w:sz="4" w:space="0" w:color="000000"/>
                <w:right w:val="none" w:sz="4" w:space="0" w:color="000000"/>
                <w:between w:val="none" w:sz="4" w:space="0" w:color="000000"/>
              </w:pBdr>
              <w:tabs>
                <w:tab w:val="left" w:pos="798"/>
              </w:tabs>
              <w:ind w:firstLine="0"/>
              <w:jc w:val="center"/>
              <w:rPr>
                <w:color w:val="000000"/>
                <w:sz w:val="24"/>
                <w:szCs w:val="24"/>
              </w:rPr>
            </w:pPr>
            <w:r>
              <w:rPr>
                <w:color w:val="000000"/>
                <w:sz w:val="24"/>
                <w:szCs w:val="24"/>
              </w:rPr>
              <w:t xml:space="preserve">Ед. </w:t>
            </w:r>
            <w:proofErr w:type="spellStart"/>
            <w:r>
              <w:rPr>
                <w:color w:val="000000"/>
                <w:sz w:val="24"/>
                <w:szCs w:val="24"/>
              </w:rPr>
              <w:t>измер</w:t>
            </w:r>
            <w:proofErr w:type="spellEnd"/>
            <w:r>
              <w:rPr>
                <w:color w:val="000000"/>
                <w:sz w:val="24"/>
                <w:szCs w:val="24"/>
              </w:rPr>
              <w:t>.</w:t>
            </w:r>
          </w:p>
        </w:tc>
        <w:tc>
          <w:tcPr>
            <w:tcW w:w="1984" w:type="dxa"/>
            <w:noWrap/>
            <w:vAlign w:val="center"/>
          </w:tcPr>
          <w:p w:rsidR="00DF52EC" w:rsidRDefault="00DF52EC">
            <w:pPr>
              <w:pStyle w:val="1a"/>
              <w:pBdr>
                <w:top w:val="none" w:sz="4" w:space="0" w:color="000000"/>
                <w:left w:val="none" w:sz="4" w:space="0" w:color="000000"/>
                <w:bottom w:val="none" w:sz="4" w:space="0" w:color="000000"/>
                <w:right w:val="none" w:sz="4" w:space="0" w:color="000000"/>
                <w:between w:val="none" w:sz="4" w:space="0" w:color="000000"/>
              </w:pBdr>
              <w:tabs>
                <w:tab w:val="left" w:pos="798"/>
              </w:tabs>
              <w:ind w:firstLine="0"/>
              <w:jc w:val="center"/>
              <w:rPr>
                <w:color w:val="000000"/>
                <w:sz w:val="24"/>
                <w:szCs w:val="24"/>
              </w:rPr>
            </w:pPr>
            <w:r>
              <w:rPr>
                <w:color w:val="000000"/>
                <w:sz w:val="24"/>
                <w:szCs w:val="24"/>
              </w:rPr>
              <w:t>Цена за ед., руб. с НДС ____%/</w:t>
            </w:r>
            <w:proofErr w:type="gramStart"/>
            <w:r>
              <w:rPr>
                <w:color w:val="000000"/>
                <w:sz w:val="24"/>
                <w:szCs w:val="24"/>
              </w:rPr>
              <w:t>НДС</w:t>
            </w:r>
            <w:proofErr w:type="gramEnd"/>
            <w:r>
              <w:rPr>
                <w:color w:val="000000"/>
                <w:sz w:val="24"/>
                <w:szCs w:val="24"/>
              </w:rPr>
              <w:t xml:space="preserve"> не облагается</w:t>
            </w:r>
          </w:p>
        </w:tc>
        <w:tc>
          <w:tcPr>
            <w:tcW w:w="1985" w:type="dxa"/>
            <w:noWrap/>
            <w:vAlign w:val="center"/>
          </w:tcPr>
          <w:p w:rsidR="00DF52EC" w:rsidRDefault="00DF52EC">
            <w:pPr>
              <w:pStyle w:val="1a"/>
              <w:pBdr>
                <w:top w:val="none" w:sz="4" w:space="0" w:color="000000"/>
                <w:left w:val="none" w:sz="4" w:space="0" w:color="000000"/>
                <w:bottom w:val="none" w:sz="4" w:space="0" w:color="000000"/>
                <w:right w:val="none" w:sz="4" w:space="0" w:color="000000"/>
                <w:between w:val="none" w:sz="4" w:space="0" w:color="000000"/>
              </w:pBdr>
              <w:tabs>
                <w:tab w:val="left" w:pos="798"/>
              </w:tabs>
              <w:ind w:firstLine="29"/>
              <w:jc w:val="center"/>
              <w:rPr>
                <w:color w:val="000000"/>
                <w:sz w:val="24"/>
                <w:szCs w:val="24"/>
              </w:rPr>
            </w:pPr>
            <w:r>
              <w:rPr>
                <w:color w:val="000000"/>
                <w:sz w:val="24"/>
                <w:szCs w:val="24"/>
              </w:rPr>
              <w:t>Стоимость, руб. с НДС 20%/НДС не облагается</w:t>
            </w:r>
          </w:p>
        </w:tc>
      </w:tr>
      <w:tr w:rsidR="00DF52EC">
        <w:trPr>
          <w:trHeight w:val="563"/>
        </w:trPr>
        <w:tc>
          <w:tcPr>
            <w:tcW w:w="910" w:type="dxa"/>
            <w:noWrap/>
          </w:tcPr>
          <w:p w:rsidR="00DF52EC" w:rsidRDefault="00DF52EC">
            <w:pPr>
              <w:pStyle w:val="1a"/>
              <w:pBdr>
                <w:top w:val="none" w:sz="4" w:space="0" w:color="000000"/>
                <w:left w:val="none" w:sz="4" w:space="0" w:color="000000"/>
                <w:bottom w:val="none" w:sz="4" w:space="0" w:color="000000"/>
                <w:right w:val="none" w:sz="4" w:space="0" w:color="000000"/>
                <w:between w:val="none" w:sz="4" w:space="0" w:color="000000"/>
              </w:pBdr>
              <w:tabs>
                <w:tab w:val="left" w:pos="0"/>
              </w:tabs>
              <w:ind w:firstLine="6"/>
              <w:jc w:val="center"/>
              <w:rPr>
                <w:color w:val="000000"/>
                <w:sz w:val="24"/>
                <w:szCs w:val="24"/>
              </w:rPr>
            </w:pPr>
            <w:r>
              <w:rPr>
                <w:color w:val="000000"/>
                <w:sz w:val="24"/>
                <w:szCs w:val="24"/>
              </w:rPr>
              <w:t>1</w:t>
            </w:r>
          </w:p>
        </w:tc>
        <w:tc>
          <w:tcPr>
            <w:tcW w:w="1892" w:type="dxa"/>
            <w:noWrap/>
          </w:tcPr>
          <w:p w:rsidR="00DF52EC" w:rsidRDefault="00DF52EC">
            <w:pPr>
              <w:jc w:val="center"/>
            </w:pPr>
            <w:proofErr w:type="spellStart"/>
            <w:r>
              <w:t>Полушпала</w:t>
            </w:r>
            <w:proofErr w:type="spellEnd"/>
            <w:r>
              <w:t xml:space="preserve"> </w:t>
            </w:r>
            <w:proofErr w:type="gramStart"/>
            <w:r>
              <w:rPr>
                <w:color w:val="000000"/>
              </w:rPr>
              <w:t>железобетонная</w:t>
            </w:r>
            <w:proofErr w:type="gramEnd"/>
            <w:r>
              <w:t xml:space="preserve"> тип ПШ</w:t>
            </w:r>
          </w:p>
          <w:p w:rsidR="00DF52EC" w:rsidRDefault="00DF52EC">
            <w:pPr>
              <w:pStyle w:val="1a"/>
              <w:pBdr>
                <w:top w:val="none" w:sz="4" w:space="0" w:color="000000"/>
                <w:left w:val="none" w:sz="4" w:space="0" w:color="000000"/>
                <w:bottom w:val="none" w:sz="4" w:space="0" w:color="000000"/>
                <w:right w:val="none" w:sz="4" w:space="0" w:color="000000"/>
                <w:between w:val="none" w:sz="4" w:space="0" w:color="000000"/>
              </w:pBdr>
              <w:ind w:firstLine="0"/>
              <w:rPr>
                <w:color w:val="000000"/>
                <w:sz w:val="24"/>
                <w:szCs w:val="24"/>
              </w:rPr>
            </w:pPr>
            <w:r>
              <w:rPr>
                <w:sz w:val="24"/>
                <w:szCs w:val="24"/>
              </w:rPr>
              <w:t xml:space="preserve"> (</w:t>
            </w:r>
            <w:r>
              <w:rPr>
                <w:i/>
                <w:sz w:val="24"/>
                <w:szCs w:val="24"/>
              </w:rPr>
              <w:t xml:space="preserve">указать: либо </w:t>
            </w:r>
            <w:r>
              <w:rPr>
                <w:i/>
                <w:color w:val="000000"/>
                <w:sz w:val="24"/>
                <w:szCs w:val="24"/>
              </w:rPr>
              <w:t xml:space="preserve">ПШН1-13-325-1 либо </w:t>
            </w:r>
            <w:proofErr w:type="gramStart"/>
            <w:r>
              <w:rPr>
                <w:i/>
                <w:color w:val="000000"/>
                <w:sz w:val="24"/>
                <w:szCs w:val="24"/>
              </w:rPr>
              <w:t>ПШП-310</w:t>
            </w:r>
            <w:proofErr w:type="gramEnd"/>
            <w:r>
              <w:rPr>
                <w:i/>
                <w:color w:val="000000"/>
                <w:sz w:val="24"/>
                <w:szCs w:val="24"/>
              </w:rPr>
              <w:t xml:space="preserve"> либо ПШ-13-325)</w:t>
            </w:r>
          </w:p>
        </w:tc>
        <w:tc>
          <w:tcPr>
            <w:tcW w:w="1417" w:type="dxa"/>
            <w:noWrap/>
          </w:tcPr>
          <w:p w:rsidR="00DF52EC" w:rsidRDefault="00DF52EC">
            <w:pPr>
              <w:pStyle w:val="1a"/>
              <w:pBdr>
                <w:top w:val="none" w:sz="4" w:space="0" w:color="000000"/>
                <w:left w:val="none" w:sz="4" w:space="0" w:color="000000"/>
                <w:bottom w:val="none" w:sz="4" w:space="0" w:color="000000"/>
                <w:right w:val="none" w:sz="4" w:space="0" w:color="000000"/>
                <w:between w:val="none" w:sz="4" w:space="0" w:color="000000"/>
              </w:pBdr>
              <w:jc w:val="center"/>
              <w:rPr>
                <w:color w:val="000000"/>
                <w:sz w:val="24"/>
                <w:szCs w:val="24"/>
              </w:rPr>
            </w:pPr>
          </w:p>
        </w:tc>
        <w:tc>
          <w:tcPr>
            <w:tcW w:w="1418" w:type="dxa"/>
            <w:noWrap/>
          </w:tcPr>
          <w:p w:rsidR="00DF52EC" w:rsidRDefault="00DF52EC">
            <w:pPr>
              <w:pStyle w:val="1a"/>
              <w:pBdr>
                <w:top w:val="none" w:sz="4" w:space="0" w:color="000000"/>
                <w:left w:val="none" w:sz="4" w:space="0" w:color="000000"/>
                <w:bottom w:val="none" w:sz="4" w:space="0" w:color="000000"/>
                <w:right w:val="none" w:sz="4" w:space="0" w:color="000000"/>
                <w:between w:val="none" w:sz="4" w:space="0" w:color="000000"/>
              </w:pBdr>
              <w:ind w:firstLine="0"/>
              <w:jc w:val="center"/>
              <w:rPr>
                <w:color w:val="000000"/>
                <w:sz w:val="24"/>
                <w:szCs w:val="24"/>
              </w:rPr>
            </w:pPr>
            <w:proofErr w:type="spellStart"/>
            <w:proofErr w:type="gramStart"/>
            <w:r>
              <w:rPr>
                <w:color w:val="000000"/>
                <w:sz w:val="24"/>
                <w:szCs w:val="24"/>
              </w:rPr>
              <w:t>шт</w:t>
            </w:r>
            <w:proofErr w:type="spellEnd"/>
            <w:proofErr w:type="gramEnd"/>
          </w:p>
        </w:tc>
        <w:tc>
          <w:tcPr>
            <w:tcW w:w="1984" w:type="dxa"/>
            <w:noWrap/>
          </w:tcPr>
          <w:p w:rsidR="00DF52EC" w:rsidRDefault="00DF52EC">
            <w:pPr>
              <w:pStyle w:val="1a"/>
              <w:pBdr>
                <w:top w:val="none" w:sz="4" w:space="0" w:color="000000"/>
                <w:left w:val="none" w:sz="4" w:space="0" w:color="000000"/>
                <w:bottom w:val="none" w:sz="4" w:space="0" w:color="000000"/>
                <w:right w:val="none" w:sz="4" w:space="0" w:color="000000"/>
                <w:between w:val="none" w:sz="4" w:space="0" w:color="000000"/>
              </w:pBdr>
              <w:tabs>
                <w:tab w:val="left" w:pos="798"/>
              </w:tabs>
              <w:jc w:val="center"/>
              <w:rPr>
                <w:color w:val="000000"/>
                <w:sz w:val="24"/>
                <w:szCs w:val="24"/>
              </w:rPr>
            </w:pPr>
          </w:p>
        </w:tc>
        <w:tc>
          <w:tcPr>
            <w:tcW w:w="1985" w:type="dxa"/>
            <w:noWrap/>
          </w:tcPr>
          <w:p w:rsidR="00DF52EC" w:rsidRDefault="00DF52EC">
            <w:pPr>
              <w:pStyle w:val="1a"/>
              <w:pBdr>
                <w:top w:val="none" w:sz="4" w:space="0" w:color="000000"/>
                <w:left w:val="none" w:sz="4" w:space="0" w:color="000000"/>
                <w:bottom w:val="none" w:sz="4" w:space="0" w:color="000000"/>
                <w:right w:val="none" w:sz="4" w:space="0" w:color="000000"/>
                <w:between w:val="none" w:sz="4" w:space="0" w:color="000000"/>
              </w:pBdr>
              <w:tabs>
                <w:tab w:val="left" w:pos="798"/>
              </w:tabs>
              <w:jc w:val="center"/>
              <w:rPr>
                <w:color w:val="000000"/>
                <w:sz w:val="24"/>
                <w:szCs w:val="24"/>
              </w:rPr>
            </w:pPr>
          </w:p>
        </w:tc>
      </w:tr>
    </w:tbl>
    <w:p w:rsidR="00DF52EC" w:rsidRDefault="00DF52EC">
      <w:pPr>
        <w:pStyle w:val="1a"/>
        <w:pBdr>
          <w:top w:val="none" w:sz="4" w:space="0" w:color="000000"/>
          <w:left w:val="none" w:sz="4" w:space="0" w:color="000000"/>
          <w:bottom w:val="none" w:sz="4" w:space="0" w:color="000000"/>
          <w:right w:val="none" w:sz="4" w:space="0" w:color="000000"/>
          <w:between w:val="none" w:sz="4" w:space="0" w:color="000000"/>
        </w:pBdr>
        <w:ind w:firstLine="567"/>
        <w:jc w:val="center"/>
        <w:rPr>
          <w:b/>
          <w:color w:val="000000"/>
          <w:sz w:val="24"/>
          <w:szCs w:val="24"/>
        </w:rPr>
      </w:pPr>
    </w:p>
    <w:p w:rsidR="00DF52EC" w:rsidRDefault="00DF52EC">
      <w:pPr>
        <w:pStyle w:val="1a"/>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r>
        <w:rPr>
          <w:color w:val="000000"/>
          <w:sz w:val="24"/>
          <w:szCs w:val="24"/>
        </w:rPr>
        <w:t>Общая стоимость Товара составляет: ________________________________________</w:t>
      </w:r>
    </w:p>
    <w:p w:rsidR="00DF52EC" w:rsidRDefault="00DF52EC">
      <w:pPr>
        <w:pStyle w:val="1a"/>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r>
        <w:rPr>
          <w:color w:val="000000" w:themeColor="text1"/>
          <w:sz w:val="24"/>
          <w:szCs w:val="24"/>
        </w:rPr>
        <w:t>В том числе НДС ___%: ___________________________________________________</w:t>
      </w:r>
    </w:p>
    <w:p w:rsidR="00DF52EC" w:rsidRDefault="00DF52EC">
      <w:pPr>
        <w:pStyle w:val="1a"/>
        <w:pBdr>
          <w:top w:val="none" w:sz="4" w:space="0" w:color="000000"/>
          <w:left w:val="none" w:sz="4" w:space="0" w:color="000000"/>
          <w:bottom w:val="none" w:sz="4" w:space="0" w:color="000000"/>
          <w:right w:val="none" w:sz="4" w:space="0" w:color="000000"/>
          <w:between w:val="none" w:sz="4" w:space="0" w:color="000000"/>
        </w:pBdr>
        <w:ind w:left="567"/>
        <w:rPr>
          <w:color w:val="000000"/>
          <w:sz w:val="24"/>
          <w:szCs w:val="24"/>
        </w:rPr>
      </w:pPr>
    </w:p>
    <w:p w:rsidR="00DF52EC" w:rsidRDefault="00DF52EC">
      <w:pPr>
        <w:pStyle w:val="1a"/>
        <w:pBdr>
          <w:top w:val="none" w:sz="4" w:space="0" w:color="000000"/>
          <w:left w:val="none" w:sz="4" w:space="0" w:color="000000"/>
          <w:bottom w:val="none" w:sz="4" w:space="0" w:color="000000"/>
          <w:right w:val="none" w:sz="4" w:space="0" w:color="000000"/>
          <w:between w:val="none" w:sz="4" w:space="0" w:color="000000"/>
        </w:pBdr>
        <w:ind w:left="567"/>
        <w:rPr>
          <w:color w:val="000000"/>
          <w:sz w:val="24"/>
          <w:szCs w:val="24"/>
        </w:rPr>
      </w:pPr>
    </w:p>
    <w:tbl>
      <w:tblPr>
        <w:tblW w:w="8844"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705"/>
        <w:gridCol w:w="4139"/>
      </w:tblGrid>
      <w:tr w:rsidR="00DF52EC">
        <w:trPr>
          <w:trHeight w:val="2074"/>
        </w:trPr>
        <w:tc>
          <w:tcPr>
            <w:tcW w:w="4705" w:type="dxa"/>
            <w:tcBorders>
              <w:top w:val="none" w:sz="4" w:space="0" w:color="000000"/>
              <w:left w:val="none" w:sz="4" w:space="0" w:color="000000"/>
              <w:bottom w:val="none" w:sz="4" w:space="0" w:color="000000"/>
              <w:right w:val="none" w:sz="4" w:space="0" w:color="000000"/>
            </w:tcBorders>
            <w:noWrap/>
          </w:tcPr>
          <w:p w:rsidR="00DF52EC" w:rsidRDefault="00DF52EC">
            <w:pPr>
              <w:pStyle w:val="1a"/>
              <w:pBdr>
                <w:top w:val="none" w:sz="4" w:space="0" w:color="000000"/>
                <w:left w:val="none" w:sz="4" w:space="0" w:color="000000"/>
                <w:bottom w:val="none" w:sz="4" w:space="0" w:color="000000"/>
                <w:right w:val="none" w:sz="4" w:space="0" w:color="000000"/>
                <w:between w:val="none" w:sz="4" w:space="0" w:color="000000"/>
              </w:pBdr>
              <w:rPr>
                <w:color w:val="000000"/>
                <w:sz w:val="24"/>
                <w:szCs w:val="24"/>
              </w:rPr>
            </w:pPr>
            <w:r>
              <w:rPr>
                <w:color w:val="000000"/>
                <w:sz w:val="24"/>
                <w:szCs w:val="24"/>
              </w:rPr>
              <w:t>Покупатель:</w:t>
            </w:r>
          </w:p>
          <w:p w:rsidR="00DF52EC" w:rsidRDefault="00DF52EC">
            <w:pPr>
              <w:pStyle w:val="1a"/>
              <w:pBdr>
                <w:top w:val="none" w:sz="4" w:space="0" w:color="000000"/>
                <w:left w:val="none" w:sz="4" w:space="0" w:color="000000"/>
                <w:bottom w:val="none" w:sz="4" w:space="0" w:color="000000"/>
                <w:right w:val="none" w:sz="4" w:space="0" w:color="000000"/>
                <w:between w:val="none" w:sz="4" w:space="0" w:color="000000"/>
              </w:pBdr>
              <w:rPr>
                <w:color w:val="000000"/>
                <w:sz w:val="24"/>
                <w:szCs w:val="24"/>
              </w:rPr>
            </w:pPr>
          </w:p>
          <w:p w:rsidR="00DF52EC" w:rsidRDefault="00DF52EC">
            <w:pPr>
              <w:pStyle w:val="1a"/>
              <w:pBdr>
                <w:top w:val="none" w:sz="4" w:space="0" w:color="000000"/>
                <w:left w:val="none" w:sz="4" w:space="0" w:color="000000"/>
                <w:bottom w:val="none" w:sz="4" w:space="0" w:color="000000"/>
                <w:right w:val="none" w:sz="4" w:space="0" w:color="000000"/>
                <w:between w:val="none" w:sz="4" w:space="0" w:color="000000"/>
              </w:pBdr>
              <w:rPr>
                <w:color w:val="000000"/>
                <w:sz w:val="24"/>
                <w:szCs w:val="24"/>
              </w:rPr>
            </w:pPr>
            <w:r>
              <w:rPr>
                <w:color w:val="000000"/>
                <w:sz w:val="24"/>
                <w:szCs w:val="24"/>
              </w:rPr>
              <w:t>________    ______________</w:t>
            </w:r>
          </w:p>
          <w:p w:rsidR="00DF52EC" w:rsidRDefault="00DF52EC">
            <w:pPr>
              <w:pStyle w:val="1a"/>
              <w:pBdr>
                <w:top w:val="none" w:sz="4" w:space="0" w:color="000000"/>
                <w:left w:val="none" w:sz="4" w:space="0" w:color="000000"/>
                <w:bottom w:val="none" w:sz="4" w:space="0" w:color="000000"/>
                <w:right w:val="none" w:sz="4" w:space="0" w:color="000000"/>
                <w:between w:val="none" w:sz="4" w:space="0" w:color="000000"/>
              </w:pBdr>
              <w:rPr>
                <w:color w:val="000000"/>
                <w:sz w:val="24"/>
                <w:szCs w:val="24"/>
                <w:vertAlign w:val="superscript"/>
              </w:rPr>
            </w:pPr>
            <w:r>
              <w:rPr>
                <w:color w:val="000000"/>
                <w:sz w:val="24"/>
                <w:szCs w:val="24"/>
                <w:vertAlign w:val="superscript"/>
              </w:rPr>
              <w:t xml:space="preserve">(подпись)                    (Ф.И.О.)                                     </w:t>
            </w:r>
          </w:p>
        </w:tc>
        <w:tc>
          <w:tcPr>
            <w:tcW w:w="4139" w:type="dxa"/>
            <w:tcBorders>
              <w:top w:val="none" w:sz="4" w:space="0" w:color="000000"/>
              <w:left w:val="none" w:sz="4" w:space="0" w:color="000000"/>
              <w:bottom w:val="none" w:sz="4" w:space="0" w:color="000000"/>
              <w:right w:val="none" w:sz="4" w:space="0" w:color="000000"/>
            </w:tcBorders>
            <w:noWrap/>
          </w:tcPr>
          <w:p w:rsidR="00DF52EC" w:rsidRDefault="00DF52EC">
            <w:pPr>
              <w:pStyle w:val="1a"/>
              <w:pBdr>
                <w:top w:val="none" w:sz="4" w:space="0" w:color="000000"/>
                <w:left w:val="none" w:sz="4" w:space="0" w:color="000000"/>
                <w:bottom w:val="none" w:sz="4" w:space="0" w:color="000000"/>
                <w:right w:val="none" w:sz="4" w:space="0" w:color="000000"/>
                <w:between w:val="none" w:sz="4" w:space="0" w:color="000000"/>
              </w:pBdr>
              <w:rPr>
                <w:color w:val="000000"/>
                <w:sz w:val="24"/>
                <w:szCs w:val="24"/>
              </w:rPr>
            </w:pPr>
            <w:r>
              <w:rPr>
                <w:color w:val="000000"/>
                <w:sz w:val="24"/>
                <w:szCs w:val="24"/>
              </w:rPr>
              <w:t>Поставщик:</w:t>
            </w:r>
          </w:p>
          <w:p w:rsidR="00DF52EC" w:rsidRDefault="00DF52EC">
            <w:pPr>
              <w:pStyle w:val="1a"/>
              <w:pBdr>
                <w:top w:val="none" w:sz="4" w:space="0" w:color="000000"/>
                <w:left w:val="none" w:sz="4" w:space="0" w:color="000000"/>
                <w:bottom w:val="none" w:sz="4" w:space="0" w:color="000000"/>
                <w:right w:val="none" w:sz="4" w:space="0" w:color="000000"/>
                <w:between w:val="none" w:sz="4" w:space="0" w:color="000000"/>
              </w:pBdr>
              <w:rPr>
                <w:color w:val="000000"/>
                <w:sz w:val="24"/>
                <w:szCs w:val="24"/>
              </w:rPr>
            </w:pPr>
          </w:p>
          <w:p w:rsidR="00DF52EC" w:rsidRDefault="00DF52EC">
            <w:pPr>
              <w:pStyle w:val="1a"/>
              <w:pBdr>
                <w:top w:val="none" w:sz="4" w:space="0" w:color="000000"/>
                <w:left w:val="none" w:sz="4" w:space="0" w:color="000000"/>
                <w:bottom w:val="none" w:sz="4" w:space="0" w:color="000000"/>
                <w:right w:val="none" w:sz="4" w:space="0" w:color="000000"/>
                <w:between w:val="none" w:sz="4" w:space="0" w:color="000000"/>
              </w:pBdr>
              <w:rPr>
                <w:color w:val="000000"/>
                <w:sz w:val="24"/>
                <w:szCs w:val="24"/>
              </w:rPr>
            </w:pPr>
            <w:r>
              <w:rPr>
                <w:color w:val="000000"/>
                <w:sz w:val="24"/>
                <w:szCs w:val="24"/>
              </w:rPr>
              <w:t>________    ______________</w:t>
            </w:r>
          </w:p>
          <w:p w:rsidR="00DF52EC" w:rsidRDefault="00DF52EC">
            <w:pPr>
              <w:pStyle w:val="1a"/>
              <w:pBdr>
                <w:top w:val="none" w:sz="4" w:space="0" w:color="000000"/>
                <w:left w:val="none" w:sz="4" w:space="0" w:color="000000"/>
                <w:bottom w:val="none" w:sz="4" w:space="0" w:color="000000"/>
                <w:right w:val="none" w:sz="4" w:space="0" w:color="000000"/>
                <w:between w:val="none" w:sz="4" w:space="0" w:color="000000"/>
              </w:pBdr>
              <w:rPr>
                <w:color w:val="000000"/>
                <w:sz w:val="24"/>
                <w:szCs w:val="24"/>
              </w:rPr>
            </w:pPr>
            <w:r>
              <w:rPr>
                <w:color w:val="000000"/>
                <w:sz w:val="24"/>
                <w:szCs w:val="24"/>
                <w:vertAlign w:val="superscript"/>
              </w:rPr>
              <w:t xml:space="preserve">(подпись)                    (Ф.И.О.)                                     </w:t>
            </w:r>
          </w:p>
        </w:tc>
      </w:tr>
    </w:tbl>
    <w:p w:rsidR="00DF52EC" w:rsidRDefault="00DF52EC">
      <w:pPr>
        <w:pStyle w:val="1a"/>
        <w:pBdr>
          <w:top w:val="none" w:sz="4" w:space="0" w:color="000000"/>
          <w:left w:val="none" w:sz="4" w:space="0" w:color="000000"/>
          <w:bottom w:val="none" w:sz="4" w:space="0" w:color="000000"/>
          <w:right w:val="none" w:sz="4" w:space="0" w:color="000000"/>
          <w:between w:val="none" w:sz="4" w:space="0" w:color="000000"/>
        </w:pBdr>
        <w:ind w:firstLine="567"/>
        <w:jc w:val="right"/>
        <w:rPr>
          <w:color w:val="000000"/>
          <w:sz w:val="24"/>
          <w:szCs w:val="24"/>
        </w:rPr>
      </w:pPr>
    </w:p>
    <w:p w:rsidR="00DF52EC" w:rsidRDefault="00DF52EC">
      <w:pPr>
        <w:pStyle w:val="1a"/>
        <w:pBdr>
          <w:top w:val="none" w:sz="4" w:space="0" w:color="000000"/>
          <w:left w:val="none" w:sz="4" w:space="0" w:color="000000"/>
          <w:bottom w:val="none" w:sz="4" w:space="0" w:color="000000"/>
          <w:right w:val="none" w:sz="4" w:space="0" w:color="000000"/>
          <w:between w:val="none" w:sz="4" w:space="0" w:color="000000"/>
        </w:pBdr>
        <w:ind w:firstLine="567"/>
        <w:jc w:val="right"/>
        <w:rPr>
          <w:color w:val="000000"/>
          <w:sz w:val="24"/>
          <w:szCs w:val="24"/>
        </w:rPr>
      </w:pPr>
    </w:p>
    <w:p w:rsidR="00DF52EC" w:rsidRDefault="00DF52EC">
      <w:pPr>
        <w:pStyle w:val="1a"/>
        <w:pBdr>
          <w:top w:val="none" w:sz="4" w:space="0" w:color="000000"/>
          <w:left w:val="none" w:sz="4" w:space="0" w:color="000000"/>
          <w:bottom w:val="none" w:sz="4" w:space="0" w:color="000000"/>
          <w:right w:val="none" w:sz="4" w:space="0" w:color="000000"/>
          <w:between w:val="none" w:sz="4" w:space="0" w:color="000000"/>
        </w:pBdr>
        <w:ind w:firstLine="567"/>
        <w:jc w:val="right"/>
        <w:rPr>
          <w:color w:val="000000"/>
          <w:sz w:val="24"/>
          <w:szCs w:val="24"/>
        </w:rPr>
      </w:pPr>
    </w:p>
    <w:p w:rsidR="00DF52EC" w:rsidRDefault="00DF52EC">
      <w:pPr>
        <w:pStyle w:val="1a"/>
        <w:pBdr>
          <w:top w:val="none" w:sz="4" w:space="0" w:color="000000"/>
          <w:left w:val="none" w:sz="4" w:space="0" w:color="000000"/>
          <w:bottom w:val="none" w:sz="4" w:space="0" w:color="000000"/>
          <w:right w:val="none" w:sz="4" w:space="0" w:color="000000"/>
          <w:between w:val="none" w:sz="4" w:space="0" w:color="000000"/>
        </w:pBdr>
        <w:ind w:firstLine="567"/>
        <w:jc w:val="right"/>
        <w:rPr>
          <w:color w:val="000000"/>
          <w:sz w:val="24"/>
          <w:szCs w:val="24"/>
        </w:rPr>
      </w:pPr>
    </w:p>
    <w:p w:rsidR="00DF52EC" w:rsidRDefault="00DF52EC">
      <w:pPr>
        <w:pStyle w:val="1a"/>
        <w:pBdr>
          <w:top w:val="none" w:sz="4" w:space="0" w:color="000000"/>
          <w:left w:val="none" w:sz="4" w:space="0" w:color="000000"/>
          <w:bottom w:val="none" w:sz="4" w:space="0" w:color="000000"/>
          <w:right w:val="none" w:sz="4" w:space="0" w:color="000000"/>
          <w:between w:val="none" w:sz="4" w:space="0" w:color="000000"/>
        </w:pBdr>
        <w:ind w:firstLine="567"/>
        <w:jc w:val="right"/>
        <w:rPr>
          <w:color w:val="000000"/>
          <w:sz w:val="24"/>
          <w:szCs w:val="24"/>
        </w:rPr>
      </w:pPr>
    </w:p>
    <w:p w:rsidR="00DF52EC" w:rsidRDefault="00DF52EC">
      <w:pPr>
        <w:pStyle w:val="1a"/>
        <w:pBdr>
          <w:top w:val="none" w:sz="4" w:space="0" w:color="000000"/>
          <w:left w:val="none" w:sz="4" w:space="0" w:color="000000"/>
          <w:bottom w:val="none" w:sz="4" w:space="0" w:color="000000"/>
          <w:right w:val="none" w:sz="4" w:space="0" w:color="000000"/>
          <w:between w:val="none" w:sz="4" w:space="0" w:color="000000"/>
        </w:pBdr>
        <w:ind w:firstLine="567"/>
        <w:jc w:val="right"/>
        <w:rPr>
          <w:color w:val="000000"/>
          <w:sz w:val="24"/>
          <w:szCs w:val="24"/>
        </w:rPr>
      </w:pPr>
    </w:p>
    <w:p w:rsidR="00DF52EC" w:rsidRDefault="00DF52EC">
      <w:pPr>
        <w:pStyle w:val="1a"/>
        <w:pBdr>
          <w:top w:val="none" w:sz="4" w:space="0" w:color="000000"/>
          <w:left w:val="none" w:sz="4" w:space="0" w:color="000000"/>
          <w:bottom w:val="none" w:sz="4" w:space="0" w:color="000000"/>
          <w:right w:val="none" w:sz="4" w:space="0" w:color="000000"/>
          <w:between w:val="none" w:sz="4" w:space="0" w:color="000000"/>
        </w:pBdr>
        <w:ind w:firstLine="567"/>
        <w:jc w:val="right"/>
        <w:rPr>
          <w:color w:val="000000"/>
          <w:sz w:val="24"/>
          <w:szCs w:val="24"/>
        </w:rPr>
      </w:pPr>
    </w:p>
    <w:p w:rsidR="00DF52EC" w:rsidRDefault="00DF52EC">
      <w:pPr>
        <w:pStyle w:val="1a"/>
        <w:pBdr>
          <w:top w:val="none" w:sz="4" w:space="0" w:color="000000"/>
          <w:left w:val="none" w:sz="4" w:space="0" w:color="000000"/>
          <w:bottom w:val="none" w:sz="4" w:space="0" w:color="000000"/>
          <w:right w:val="none" w:sz="4" w:space="0" w:color="000000"/>
          <w:between w:val="none" w:sz="4" w:space="0" w:color="000000"/>
        </w:pBdr>
        <w:ind w:firstLine="567"/>
        <w:jc w:val="right"/>
        <w:rPr>
          <w:color w:val="000000"/>
          <w:sz w:val="24"/>
          <w:szCs w:val="24"/>
        </w:rPr>
      </w:pPr>
    </w:p>
    <w:p w:rsidR="00DF52EC" w:rsidRDefault="00DF52EC">
      <w:pPr>
        <w:pStyle w:val="1a"/>
        <w:pBdr>
          <w:top w:val="none" w:sz="4" w:space="0" w:color="000000"/>
          <w:left w:val="none" w:sz="4" w:space="0" w:color="000000"/>
          <w:bottom w:val="none" w:sz="4" w:space="0" w:color="000000"/>
          <w:right w:val="none" w:sz="4" w:space="0" w:color="000000"/>
          <w:between w:val="none" w:sz="4" w:space="0" w:color="000000"/>
        </w:pBdr>
        <w:ind w:firstLine="567"/>
        <w:jc w:val="right"/>
        <w:rPr>
          <w:color w:val="000000"/>
          <w:sz w:val="24"/>
          <w:szCs w:val="24"/>
        </w:rPr>
      </w:pPr>
    </w:p>
    <w:p w:rsidR="00DF52EC" w:rsidRDefault="00DF52EC">
      <w:pPr>
        <w:pStyle w:val="1a"/>
        <w:pBdr>
          <w:top w:val="none" w:sz="4" w:space="0" w:color="000000"/>
          <w:left w:val="none" w:sz="4" w:space="0" w:color="000000"/>
          <w:bottom w:val="none" w:sz="4" w:space="0" w:color="000000"/>
          <w:right w:val="none" w:sz="4" w:space="0" w:color="000000"/>
          <w:between w:val="none" w:sz="4" w:space="0" w:color="000000"/>
        </w:pBdr>
        <w:ind w:firstLine="567"/>
        <w:jc w:val="right"/>
        <w:rPr>
          <w:color w:val="000000"/>
          <w:sz w:val="24"/>
          <w:szCs w:val="24"/>
        </w:rPr>
      </w:pPr>
    </w:p>
    <w:p w:rsidR="00DF52EC" w:rsidRDefault="00DF52EC">
      <w:pPr>
        <w:pStyle w:val="1a"/>
        <w:pBdr>
          <w:top w:val="none" w:sz="4" w:space="0" w:color="000000"/>
          <w:left w:val="none" w:sz="4" w:space="0" w:color="000000"/>
          <w:bottom w:val="none" w:sz="4" w:space="0" w:color="000000"/>
          <w:right w:val="none" w:sz="4" w:space="0" w:color="000000"/>
          <w:between w:val="none" w:sz="4" w:space="0" w:color="000000"/>
        </w:pBdr>
        <w:ind w:firstLine="567"/>
        <w:jc w:val="right"/>
        <w:rPr>
          <w:color w:val="000000"/>
          <w:sz w:val="24"/>
          <w:szCs w:val="24"/>
        </w:rPr>
      </w:pPr>
    </w:p>
    <w:p w:rsidR="00DF52EC" w:rsidRDefault="00DF52EC">
      <w:pPr>
        <w:pStyle w:val="1a"/>
        <w:pBdr>
          <w:top w:val="none" w:sz="4" w:space="0" w:color="000000"/>
          <w:left w:val="none" w:sz="4" w:space="0" w:color="000000"/>
          <w:bottom w:val="none" w:sz="4" w:space="0" w:color="000000"/>
          <w:right w:val="none" w:sz="4" w:space="0" w:color="000000"/>
          <w:between w:val="none" w:sz="4" w:space="0" w:color="000000"/>
        </w:pBdr>
        <w:ind w:firstLine="567"/>
        <w:jc w:val="right"/>
        <w:rPr>
          <w:color w:val="000000"/>
          <w:sz w:val="24"/>
          <w:szCs w:val="24"/>
        </w:rPr>
      </w:pPr>
    </w:p>
    <w:p w:rsidR="00DF52EC" w:rsidRDefault="00DF52EC">
      <w:pPr>
        <w:pStyle w:val="1a"/>
        <w:pBdr>
          <w:top w:val="none" w:sz="4" w:space="0" w:color="000000"/>
          <w:left w:val="none" w:sz="4" w:space="0" w:color="000000"/>
          <w:bottom w:val="none" w:sz="4" w:space="0" w:color="000000"/>
          <w:right w:val="none" w:sz="4" w:space="0" w:color="000000"/>
          <w:between w:val="none" w:sz="4" w:space="0" w:color="000000"/>
        </w:pBdr>
        <w:ind w:firstLine="567"/>
        <w:jc w:val="right"/>
        <w:rPr>
          <w:color w:val="000000"/>
          <w:sz w:val="24"/>
          <w:szCs w:val="24"/>
        </w:rPr>
      </w:pPr>
    </w:p>
    <w:p w:rsidR="00DF52EC" w:rsidRDefault="00DF52EC">
      <w:pPr>
        <w:pStyle w:val="1a"/>
        <w:pBdr>
          <w:top w:val="none" w:sz="4" w:space="0" w:color="000000"/>
          <w:left w:val="none" w:sz="4" w:space="0" w:color="000000"/>
          <w:bottom w:val="none" w:sz="4" w:space="0" w:color="000000"/>
          <w:right w:val="none" w:sz="4" w:space="0" w:color="000000"/>
          <w:between w:val="none" w:sz="4" w:space="0" w:color="000000"/>
        </w:pBdr>
        <w:ind w:firstLine="567"/>
        <w:jc w:val="right"/>
        <w:rPr>
          <w:color w:val="000000"/>
          <w:sz w:val="24"/>
          <w:szCs w:val="24"/>
        </w:rPr>
      </w:pPr>
    </w:p>
    <w:p w:rsidR="00DF52EC" w:rsidRDefault="00DF52EC">
      <w:pPr>
        <w:pStyle w:val="1a"/>
        <w:pBdr>
          <w:top w:val="none" w:sz="4" w:space="0" w:color="000000"/>
          <w:left w:val="none" w:sz="4" w:space="0" w:color="000000"/>
          <w:bottom w:val="none" w:sz="4" w:space="0" w:color="000000"/>
          <w:right w:val="none" w:sz="4" w:space="0" w:color="000000"/>
          <w:between w:val="none" w:sz="4" w:space="0" w:color="000000"/>
        </w:pBdr>
        <w:ind w:firstLine="567"/>
        <w:jc w:val="right"/>
        <w:rPr>
          <w:color w:val="000000"/>
          <w:sz w:val="24"/>
          <w:szCs w:val="24"/>
        </w:rPr>
      </w:pPr>
    </w:p>
    <w:p w:rsidR="00DF52EC" w:rsidRDefault="00DF52EC">
      <w:pPr>
        <w:pStyle w:val="1a"/>
        <w:pBdr>
          <w:top w:val="none" w:sz="4" w:space="0" w:color="000000"/>
          <w:left w:val="none" w:sz="4" w:space="0" w:color="000000"/>
          <w:bottom w:val="none" w:sz="4" w:space="0" w:color="000000"/>
          <w:right w:val="none" w:sz="4" w:space="0" w:color="000000"/>
          <w:between w:val="none" w:sz="4" w:space="0" w:color="000000"/>
        </w:pBdr>
        <w:ind w:firstLine="567"/>
        <w:jc w:val="right"/>
        <w:rPr>
          <w:color w:val="000000"/>
          <w:sz w:val="24"/>
          <w:szCs w:val="24"/>
        </w:rPr>
      </w:pPr>
    </w:p>
    <w:p w:rsidR="00DF52EC" w:rsidRDefault="00DF52EC">
      <w:pPr>
        <w:pStyle w:val="1a"/>
        <w:pBdr>
          <w:top w:val="none" w:sz="4" w:space="0" w:color="000000"/>
          <w:left w:val="none" w:sz="4" w:space="0" w:color="000000"/>
          <w:bottom w:val="none" w:sz="4" w:space="0" w:color="000000"/>
          <w:right w:val="none" w:sz="4" w:space="0" w:color="000000"/>
          <w:between w:val="none" w:sz="4" w:space="0" w:color="000000"/>
        </w:pBdr>
        <w:ind w:firstLine="567"/>
        <w:jc w:val="right"/>
        <w:rPr>
          <w:color w:val="000000"/>
          <w:sz w:val="24"/>
          <w:szCs w:val="24"/>
        </w:rPr>
      </w:pPr>
    </w:p>
    <w:p w:rsidR="00DF52EC" w:rsidRDefault="00DF52EC">
      <w:pPr>
        <w:pStyle w:val="1a"/>
        <w:pBdr>
          <w:top w:val="none" w:sz="4" w:space="0" w:color="000000"/>
          <w:left w:val="none" w:sz="4" w:space="0" w:color="000000"/>
          <w:bottom w:val="none" w:sz="4" w:space="0" w:color="000000"/>
          <w:right w:val="none" w:sz="4" w:space="0" w:color="000000"/>
          <w:between w:val="none" w:sz="4" w:space="0" w:color="000000"/>
        </w:pBdr>
        <w:ind w:firstLine="567"/>
        <w:jc w:val="right"/>
        <w:rPr>
          <w:color w:val="000000"/>
          <w:sz w:val="24"/>
          <w:szCs w:val="24"/>
        </w:rPr>
      </w:pPr>
    </w:p>
    <w:p w:rsidR="00DF52EC" w:rsidRDefault="00DF52EC">
      <w:pPr>
        <w:pStyle w:val="1a"/>
        <w:pBdr>
          <w:top w:val="none" w:sz="4" w:space="0" w:color="000000"/>
          <w:left w:val="none" w:sz="4" w:space="0" w:color="000000"/>
          <w:bottom w:val="none" w:sz="4" w:space="0" w:color="000000"/>
          <w:right w:val="none" w:sz="4" w:space="0" w:color="000000"/>
          <w:between w:val="none" w:sz="4" w:space="0" w:color="000000"/>
        </w:pBdr>
        <w:ind w:firstLine="567"/>
        <w:jc w:val="right"/>
        <w:rPr>
          <w:color w:val="000000"/>
          <w:sz w:val="24"/>
          <w:szCs w:val="24"/>
        </w:rPr>
      </w:pPr>
      <w:r>
        <w:rPr>
          <w:color w:val="000000"/>
          <w:sz w:val="24"/>
          <w:szCs w:val="24"/>
        </w:rPr>
        <w:t xml:space="preserve">Приложение № 2 </w:t>
      </w:r>
    </w:p>
    <w:p w:rsidR="00DF52EC" w:rsidRDefault="00DF52EC">
      <w:pPr>
        <w:pStyle w:val="ConsNormal"/>
        <w:keepNext/>
        <w:keepLines/>
        <w:widowControl/>
        <w:spacing w:line="276" w:lineRule="auto"/>
        <w:ind w:firstLine="0"/>
        <w:jc w:val="right"/>
        <w:rPr>
          <w:rFonts w:ascii="Times New Roman" w:hAnsi="Times New Roman" w:cs="Times New Roman"/>
          <w:sz w:val="24"/>
          <w:szCs w:val="24"/>
        </w:rPr>
      </w:pPr>
      <w:r>
        <w:rPr>
          <w:rFonts w:ascii="Times New Roman" w:hAnsi="Times New Roman" w:cs="Times New Roman"/>
          <w:color w:val="000000"/>
          <w:sz w:val="24"/>
          <w:szCs w:val="24"/>
        </w:rPr>
        <w:t xml:space="preserve">к договору поставки </w:t>
      </w:r>
      <w:r>
        <w:rPr>
          <w:rFonts w:ascii="Times New Roman" w:hAnsi="Times New Roman" w:cs="Times New Roman"/>
          <w:sz w:val="24"/>
          <w:szCs w:val="24"/>
        </w:rPr>
        <w:t xml:space="preserve">№ </w:t>
      </w:r>
      <w:proofErr w:type="spellStart"/>
      <w:r>
        <w:rPr>
          <w:rFonts w:ascii="Times New Roman" w:eastAsia="Times New Roman" w:hAnsi="Times New Roman" w:cs="Times New Roman"/>
          <w:sz w:val="24"/>
          <w:szCs w:val="24"/>
        </w:rPr>
        <w:t>УРАЛд</w:t>
      </w:r>
      <w:proofErr w:type="spellEnd"/>
      <w:r>
        <w:rPr>
          <w:rFonts w:ascii="Times New Roman" w:eastAsia="Times New Roman" w:hAnsi="Times New Roman" w:cs="Times New Roman"/>
          <w:sz w:val="24"/>
          <w:szCs w:val="24"/>
        </w:rPr>
        <w:t>/___/___/____</w:t>
      </w:r>
    </w:p>
    <w:p w:rsidR="00DF52EC" w:rsidRDefault="00DF52EC">
      <w:pPr>
        <w:pStyle w:val="1a"/>
        <w:pBdr>
          <w:top w:val="none" w:sz="4" w:space="0" w:color="000000"/>
          <w:left w:val="none" w:sz="4" w:space="0" w:color="000000"/>
          <w:bottom w:val="none" w:sz="4" w:space="0" w:color="000000"/>
          <w:right w:val="none" w:sz="4" w:space="0" w:color="000000"/>
          <w:between w:val="none" w:sz="4" w:space="0" w:color="000000"/>
        </w:pBdr>
        <w:ind w:firstLine="567"/>
        <w:jc w:val="right"/>
        <w:rPr>
          <w:color w:val="000000"/>
          <w:sz w:val="24"/>
          <w:szCs w:val="24"/>
        </w:rPr>
      </w:pPr>
      <w:r>
        <w:rPr>
          <w:sz w:val="24"/>
          <w:szCs w:val="24"/>
        </w:rPr>
        <w:t>от «___»_________202___ г.</w:t>
      </w:r>
    </w:p>
    <w:p w:rsidR="00DF52EC" w:rsidRDefault="00DF52EC">
      <w:pPr>
        <w:pStyle w:val="1a"/>
        <w:pBdr>
          <w:top w:val="none" w:sz="4" w:space="0" w:color="000000"/>
          <w:left w:val="none" w:sz="4" w:space="0" w:color="000000"/>
          <w:bottom w:val="none" w:sz="4" w:space="0" w:color="000000"/>
          <w:right w:val="none" w:sz="4" w:space="0" w:color="000000"/>
          <w:between w:val="none" w:sz="4" w:space="0" w:color="000000"/>
        </w:pBdr>
        <w:ind w:firstLine="567"/>
        <w:jc w:val="right"/>
        <w:rPr>
          <w:sz w:val="24"/>
          <w:szCs w:val="24"/>
        </w:rPr>
      </w:pPr>
    </w:p>
    <w:p w:rsidR="00DF52EC" w:rsidRDefault="00DF52EC">
      <w:pPr>
        <w:pStyle w:val="1a"/>
        <w:jc w:val="right"/>
        <w:rPr>
          <w:sz w:val="24"/>
          <w:szCs w:val="24"/>
        </w:rPr>
      </w:pPr>
    </w:p>
    <w:p w:rsidR="00DF52EC" w:rsidRDefault="00DF52EC">
      <w:pPr>
        <w:pStyle w:val="1a"/>
        <w:jc w:val="center"/>
        <w:rPr>
          <w:sz w:val="24"/>
          <w:szCs w:val="24"/>
        </w:rPr>
      </w:pPr>
      <w:r>
        <w:rPr>
          <w:sz w:val="24"/>
          <w:szCs w:val="24"/>
        </w:rPr>
        <w:t>Технические требования к поставляемому Товару</w:t>
      </w:r>
    </w:p>
    <w:p w:rsidR="00DF52EC" w:rsidRDefault="00DF52EC">
      <w:pPr>
        <w:pStyle w:val="1a"/>
        <w:widowControl w:val="0"/>
        <w:ind w:firstLine="426"/>
        <w:rPr>
          <w:b/>
          <w:sz w:val="24"/>
          <w:szCs w:val="24"/>
        </w:rPr>
      </w:pPr>
    </w:p>
    <w:tbl>
      <w:tblPr>
        <w:tblW w:w="98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59"/>
        <w:gridCol w:w="4681"/>
        <w:gridCol w:w="4217"/>
      </w:tblGrid>
      <w:tr w:rsidR="00DF52EC">
        <w:tc>
          <w:tcPr>
            <w:tcW w:w="959" w:type="dxa"/>
            <w:noWrap/>
            <w:vAlign w:val="center"/>
          </w:tcPr>
          <w:p w:rsidR="00DF52EC" w:rsidRDefault="00DF52EC">
            <w:pPr>
              <w:pStyle w:val="1a"/>
              <w:ind w:firstLine="0"/>
              <w:jc w:val="center"/>
              <w:rPr>
                <w:sz w:val="24"/>
                <w:szCs w:val="24"/>
              </w:rPr>
            </w:pPr>
            <w:r>
              <w:rPr>
                <w:sz w:val="24"/>
                <w:szCs w:val="24"/>
              </w:rPr>
              <w:t xml:space="preserve">№ </w:t>
            </w:r>
            <w:proofErr w:type="spellStart"/>
            <w:proofErr w:type="gramStart"/>
            <w:r>
              <w:rPr>
                <w:sz w:val="24"/>
                <w:szCs w:val="24"/>
              </w:rPr>
              <w:t>п</w:t>
            </w:r>
            <w:proofErr w:type="spellEnd"/>
            <w:proofErr w:type="gramEnd"/>
            <w:r>
              <w:rPr>
                <w:sz w:val="24"/>
                <w:szCs w:val="24"/>
              </w:rPr>
              <w:t>/</w:t>
            </w:r>
            <w:proofErr w:type="spellStart"/>
            <w:r>
              <w:rPr>
                <w:sz w:val="24"/>
                <w:szCs w:val="24"/>
              </w:rPr>
              <w:t>п</w:t>
            </w:r>
            <w:proofErr w:type="spellEnd"/>
          </w:p>
        </w:tc>
        <w:tc>
          <w:tcPr>
            <w:tcW w:w="4681" w:type="dxa"/>
            <w:noWrap/>
            <w:vAlign w:val="center"/>
          </w:tcPr>
          <w:p w:rsidR="00DF52EC" w:rsidRDefault="00DF52EC">
            <w:pPr>
              <w:pStyle w:val="1a"/>
              <w:ind w:firstLine="0"/>
              <w:jc w:val="center"/>
              <w:rPr>
                <w:sz w:val="24"/>
                <w:szCs w:val="24"/>
              </w:rPr>
            </w:pPr>
            <w:r>
              <w:rPr>
                <w:sz w:val="24"/>
                <w:szCs w:val="24"/>
              </w:rPr>
              <w:t>Характеристики</w:t>
            </w:r>
          </w:p>
        </w:tc>
        <w:tc>
          <w:tcPr>
            <w:tcW w:w="4217" w:type="dxa"/>
            <w:noWrap/>
            <w:vAlign w:val="center"/>
          </w:tcPr>
          <w:p w:rsidR="00DF52EC" w:rsidRDefault="00DF52EC">
            <w:pPr>
              <w:pStyle w:val="1a"/>
              <w:ind w:firstLine="0"/>
              <w:jc w:val="center"/>
              <w:rPr>
                <w:sz w:val="24"/>
                <w:szCs w:val="24"/>
              </w:rPr>
            </w:pPr>
            <w:r>
              <w:rPr>
                <w:sz w:val="24"/>
                <w:szCs w:val="24"/>
              </w:rPr>
              <w:t xml:space="preserve">Значение </w:t>
            </w:r>
          </w:p>
        </w:tc>
      </w:tr>
      <w:tr w:rsidR="00DF52EC">
        <w:tc>
          <w:tcPr>
            <w:tcW w:w="959" w:type="dxa"/>
            <w:noWrap/>
            <w:vAlign w:val="center"/>
          </w:tcPr>
          <w:p w:rsidR="00DF52EC" w:rsidRDefault="00DF52EC">
            <w:pPr>
              <w:pStyle w:val="1a"/>
              <w:ind w:firstLine="0"/>
              <w:jc w:val="center"/>
              <w:rPr>
                <w:sz w:val="24"/>
                <w:szCs w:val="24"/>
              </w:rPr>
            </w:pPr>
            <w:r>
              <w:rPr>
                <w:sz w:val="24"/>
                <w:szCs w:val="24"/>
              </w:rPr>
              <w:t>1</w:t>
            </w:r>
          </w:p>
        </w:tc>
        <w:tc>
          <w:tcPr>
            <w:tcW w:w="4681" w:type="dxa"/>
            <w:noWrap/>
          </w:tcPr>
          <w:p w:rsidR="00DF52EC" w:rsidRDefault="00DF52EC">
            <w:pPr>
              <w:pStyle w:val="1a"/>
              <w:ind w:firstLine="0"/>
              <w:rPr>
                <w:sz w:val="24"/>
                <w:szCs w:val="24"/>
              </w:rPr>
            </w:pPr>
            <w:proofErr w:type="spellStart"/>
            <w:r>
              <w:rPr>
                <w:sz w:val="24"/>
                <w:szCs w:val="24"/>
              </w:rPr>
              <w:t>Полушпала</w:t>
            </w:r>
            <w:proofErr w:type="spellEnd"/>
            <w:r>
              <w:rPr>
                <w:sz w:val="24"/>
                <w:szCs w:val="24"/>
              </w:rPr>
              <w:t xml:space="preserve"> </w:t>
            </w:r>
            <w:proofErr w:type="gramStart"/>
            <w:r>
              <w:rPr>
                <w:sz w:val="24"/>
                <w:szCs w:val="24"/>
              </w:rPr>
              <w:t>железобетонная</w:t>
            </w:r>
            <w:proofErr w:type="gramEnd"/>
            <w:r>
              <w:rPr>
                <w:sz w:val="24"/>
                <w:szCs w:val="24"/>
              </w:rPr>
              <w:t xml:space="preserve"> тип ПШ</w:t>
            </w:r>
          </w:p>
        </w:tc>
        <w:tc>
          <w:tcPr>
            <w:tcW w:w="4217" w:type="dxa"/>
            <w:noWrap/>
            <w:vAlign w:val="center"/>
          </w:tcPr>
          <w:p w:rsidR="00DF52EC" w:rsidRDefault="00DF52EC">
            <w:pPr>
              <w:pStyle w:val="1a"/>
              <w:rPr>
                <w:sz w:val="24"/>
                <w:szCs w:val="24"/>
              </w:rPr>
            </w:pPr>
          </w:p>
        </w:tc>
      </w:tr>
      <w:tr w:rsidR="00DF52EC">
        <w:tc>
          <w:tcPr>
            <w:tcW w:w="959" w:type="dxa"/>
            <w:noWrap/>
          </w:tcPr>
          <w:p w:rsidR="00DF52EC" w:rsidRDefault="00DF52EC">
            <w:pPr>
              <w:pStyle w:val="1a"/>
              <w:ind w:firstLine="0"/>
              <w:jc w:val="center"/>
              <w:rPr>
                <w:sz w:val="24"/>
                <w:szCs w:val="24"/>
              </w:rPr>
            </w:pPr>
            <w:r>
              <w:rPr>
                <w:sz w:val="24"/>
                <w:szCs w:val="24"/>
              </w:rPr>
              <w:t>2</w:t>
            </w:r>
          </w:p>
        </w:tc>
        <w:tc>
          <w:tcPr>
            <w:tcW w:w="4681" w:type="dxa"/>
            <w:noWrap/>
          </w:tcPr>
          <w:p w:rsidR="00DF52EC" w:rsidRDefault="00DF52EC">
            <w:pPr>
              <w:pStyle w:val="1a"/>
              <w:ind w:firstLine="0"/>
              <w:rPr>
                <w:sz w:val="24"/>
                <w:szCs w:val="24"/>
              </w:rPr>
            </w:pPr>
            <w:r>
              <w:rPr>
                <w:sz w:val="24"/>
                <w:szCs w:val="24"/>
              </w:rPr>
              <w:t xml:space="preserve">Железобетонная </w:t>
            </w:r>
            <w:proofErr w:type="spellStart"/>
            <w:r>
              <w:rPr>
                <w:sz w:val="24"/>
                <w:szCs w:val="24"/>
              </w:rPr>
              <w:t>полушпала</w:t>
            </w:r>
            <w:proofErr w:type="spellEnd"/>
            <w:r>
              <w:rPr>
                <w:sz w:val="24"/>
                <w:szCs w:val="24"/>
              </w:rPr>
              <w:t xml:space="preserve"> должна воспринимать нагрузку от колеса на рельс, не менее</w:t>
            </w:r>
          </w:p>
        </w:tc>
        <w:tc>
          <w:tcPr>
            <w:tcW w:w="4217" w:type="dxa"/>
            <w:noWrap/>
          </w:tcPr>
          <w:p w:rsidR="00DF52EC" w:rsidRDefault="00DF52EC">
            <w:pPr>
              <w:pStyle w:val="1a"/>
              <w:rPr>
                <w:sz w:val="24"/>
                <w:szCs w:val="24"/>
              </w:rPr>
            </w:pPr>
          </w:p>
        </w:tc>
      </w:tr>
      <w:tr w:rsidR="00DF52EC">
        <w:tc>
          <w:tcPr>
            <w:tcW w:w="959" w:type="dxa"/>
            <w:noWrap/>
          </w:tcPr>
          <w:p w:rsidR="00DF52EC" w:rsidRDefault="00DF52EC">
            <w:pPr>
              <w:pStyle w:val="1a"/>
              <w:ind w:firstLine="0"/>
              <w:jc w:val="center"/>
              <w:rPr>
                <w:sz w:val="24"/>
                <w:szCs w:val="24"/>
              </w:rPr>
            </w:pPr>
            <w:r>
              <w:rPr>
                <w:sz w:val="24"/>
                <w:szCs w:val="24"/>
              </w:rPr>
              <w:t>3</w:t>
            </w:r>
          </w:p>
        </w:tc>
        <w:tc>
          <w:tcPr>
            <w:tcW w:w="4681" w:type="dxa"/>
            <w:noWrap/>
          </w:tcPr>
          <w:p w:rsidR="00DF52EC" w:rsidRDefault="00DF52EC">
            <w:pPr>
              <w:pStyle w:val="1a"/>
              <w:ind w:firstLine="0"/>
              <w:rPr>
                <w:sz w:val="24"/>
                <w:szCs w:val="24"/>
              </w:rPr>
            </w:pPr>
            <w:r>
              <w:rPr>
                <w:sz w:val="24"/>
                <w:szCs w:val="24"/>
              </w:rPr>
              <w:t xml:space="preserve">Конструкция </w:t>
            </w:r>
            <w:proofErr w:type="gramStart"/>
            <w:r>
              <w:rPr>
                <w:sz w:val="24"/>
                <w:szCs w:val="24"/>
              </w:rPr>
              <w:t>железобетонной</w:t>
            </w:r>
            <w:proofErr w:type="gramEnd"/>
            <w:r>
              <w:rPr>
                <w:sz w:val="24"/>
                <w:szCs w:val="24"/>
              </w:rPr>
              <w:t xml:space="preserve"> </w:t>
            </w:r>
            <w:proofErr w:type="spellStart"/>
            <w:r>
              <w:rPr>
                <w:sz w:val="24"/>
                <w:szCs w:val="24"/>
              </w:rPr>
              <w:t>полушпалы</w:t>
            </w:r>
            <w:proofErr w:type="spellEnd"/>
          </w:p>
        </w:tc>
        <w:tc>
          <w:tcPr>
            <w:tcW w:w="4217" w:type="dxa"/>
            <w:noWrap/>
          </w:tcPr>
          <w:p w:rsidR="00DF52EC" w:rsidRDefault="00DF52EC">
            <w:pPr>
              <w:pStyle w:val="1a"/>
              <w:rPr>
                <w:sz w:val="24"/>
                <w:szCs w:val="24"/>
              </w:rPr>
            </w:pPr>
          </w:p>
        </w:tc>
      </w:tr>
      <w:tr w:rsidR="00DF52EC">
        <w:tc>
          <w:tcPr>
            <w:tcW w:w="959" w:type="dxa"/>
            <w:noWrap/>
          </w:tcPr>
          <w:p w:rsidR="00DF52EC" w:rsidRDefault="00DF52EC">
            <w:pPr>
              <w:pStyle w:val="1a"/>
              <w:ind w:firstLine="0"/>
              <w:jc w:val="center"/>
              <w:rPr>
                <w:sz w:val="24"/>
                <w:szCs w:val="24"/>
              </w:rPr>
            </w:pPr>
            <w:r>
              <w:rPr>
                <w:sz w:val="24"/>
                <w:szCs w:val="24"/>
              </w:rPr>
              <w:t>4</w:t>
            </w:r>
          </w:p>
        </w:tc>
        <w:tc>
          <w:tcPr>
            <w:tcW w:w="4681" w:type="dxa"/>
            <w:noWrap/>
          </w:tcPr>
          <w:p w:rsidR="00DF52EC" w:rsidRDefault="00DF52EC">
            <w:pPr>
              <w:pStyle w:val="1a"/>
              <w:ind w:firstLine="0"/>
              <w:rPr>
                <w:color w:val="222222"/>
                <w:sz w:val="24"/>
                <w:szCs w:val="24"/>
              </w:rPr>
            </w:pPr>
            <w:r>
              <w:rPr>
                <w:sz w:val="24"/>
                <w:szCs w:val="24"/>
              </w:rPr>
              <w:t xml:space="preserve">Длина </w:t>
            </w:r>
            <w:proofErr w:type="gramStart"/>
            <w:r>
              <w:rPr>
                <w:sz w:val="24"/>
                <w:szCs w:val="24"/>
              </w:rPr>
              <w:t>железобетонной</w:t>
            </w:r>
            <w:proofErr w:type="gramEnd"/>
            <w:r>
              <w:rPr>
                <w:sz w:val="24"/>
                <w:szCs w:val="24"/>
              </w:rPr>
              <w:t xml:space="preserve"> </w:t>
            </w:r>
            <w:proofErr w:type="spellStart"/>
            <w:r>
              <w:rPr>
                <w:sz w:val="24"/>
                <w:szCs w:val="24"/>
              </w:rPr>
              <w:t>полушпалы</w:t>
            </w:r>
            <w:proofErr w:type="spellEnd"/>
          </w:p>
        </w:tc>
        <w:tc>
          <w:tcPr>
            <w:tcW w:w="4217" w:type="dxa"/>
            <w:noWrap/>
          </w:tcPr>
          <w:p w:rsidR="00DF52EC" w:rsidRDefault="00DF52EC">
            <w:pPr>
              <w:pStyle w:val="1a"/>
              <w:rPr>
                <w:sz w:val="24"/>
                <w:szCs w:val="24"/>
              </w:rPr>
            </w:pPr>
          </w:p>
        </w:tc>
      </w:tr>
      <w:tr w:rsidR="00DF52EC">
        <w:tc>
          <w:tcPr>
            <w:tcW w:w="959" w:type="dxa"/>
            <w:noWrap/>
          </w:tcPr>
          <w:p w:rsidR="00DF52EC" w:rsidRDefault="00DF52EC">
            <w:pPr>
              <w:pStyle w:val="1a"/>
              <w:ind w:firstLine="0"/>
              <w:jc w:val="center"/>
              <w:rPr>
                <w:sz w:val="24"/>
                <w:szCs w:val="24"/>
              </w:rPr>
            </w:pPr>
            <w:r>
              <w:rPr>
                <w:sz w:val="24"/>
                <w:szCs w:val="24"/>
              </w:rPr>
              <w:t>5</w:t>
            </w:r>
          </w:p>
        </w:tc>
        <w:tc>
          <w:tcPr>
            <w:tcW w:w="4681" w:type="dxa"/>
            <w:noWrap/>
          </w:tcPr>
          <w:p w:rsidR="00DF52EC" w:rsidRDefault="00DF52EC">
            <w:pPr>
              <w:pStyle w:val="1a"/>
              <w:ind w:firstLine="0"/>
              <w:rPr>
                <w:sz w:val="24"/>
                <w:szCs w:val="24"/>
              </w:rPr>
            </w:pPr>
            <w:r>
              <w:rPr>
                <w:color w:val="000000"/>
                <w:sz w:val="24"/>
                <w:szCs w:val="24"/>
              </w:rPr>
              <w:t xml:space="preserve">Материал </w:t>
            </w:r>
            <w:proofErr w:type="spellStart"/>
            <w:r>
              <w:rPr>
                <w:color w:val="000000"/>
                <w:sz w:val="24"/>
                <w:szCs w:val="24"/>
              </w:rPr>
              <w:t>полушпалы</w:t>
            </w:r>
            <w:proofErr w:type="spellEnd"/>
          </w:p>
        </w:tc>
        <w:tc>
          <w:tcPr>
            <w:tcW w:w="4217" w:type="dxa"/>
            <w:noWrap/>
          </w:tcPr>
          <w:p w:rsidR="00DF52EC" w:rsidRDefault="00DF52EC">
            <w:pPr>
              <w:pStyle w:val="1a"/>
              <w:rPr>
                <w:sz w:val="24"/>
                <w:szCs w:val="24"/>
              </w:rPr>
            </w:pPr>
          </w:p>
        </w:tc>
      </w:tr>
      <w:tr w:rsidR="00DF52EC">
        <w:tc>
          <w:tcPr>
            <w:tcW w:w="959" w:type="dxa"/>
            <w:noWrap/>
          </w:tcPr>
          <w:p w:rsidR="00DF52EC" w:rsidRDefault="00DF52EC">
            <w:pPr>
              <w:pStyle w:val="1a"/>
              <w:ind w:firstLine="0"/>
              <w:jc w:val="center"/>
              <w:rPr>
                <w:sz w:val="24"/>
                <w:szCs w:val="24"/>
              </w:rPr>
            </w:pPr>
            <w:r>
              <w:rPr>
                <w:sz w:val="24"/>
                <w:szCs w:val="24"/>
              </w:rPr>
              <w:t>6</w:t>
            </w:r>
          </w:p>
        </w:tc>
        <w:tc>
          <w:tcPr>
            <w:tcW w:w="4681" w:type="dxa"/>
            <w:noWrap/>
          </w:tcPr>
          <w:p w:rsidR="00DF52EC" w:rsidRDefault="00DF52EC">
            <w:pPr>
              <w:pStyle w:val="1a"/>
              <w:ind w:firstLine="0"/>
              <w:rPr>
                <w:sz w:val="24"/>
                <w:szCs w:val="24"/>
              </w:rPr>
            </w:pPr>
            <w:r>
              <w:rPr>
                <w:color w:val="000000"/>
                <w:sz w:val="24"/>
                <w:szCs w:val="24"/>
              </w:rPr>
              <w:t>Класс бетона по прочности</w:t>
            </w:r>
          </w:p>
        </w:tc>
        <w:tc>
          <w:tcPr>
            <w:tcW w:w="4217" w:type="dxa"/>
            <w:noWrap/>
          </w:tcPr>
          <w:p w:rsidR="00DF52EC" w:rsidRDefault="00DF52EC">
            <w:pPr>
              <w:pStyle w:val="1a"/>
              <w:rPr>
                <w:sz w:val="24"/>
                <w:szCs w:val="24"/>
              </w:rPr>
            </w:pPr>
          </w:p>
        </w:tc>
      </w:tr>
      <w:tr w:rsidR="00DF52EC">
        <w:tc>
          <w:tcPr>
            <w:tcW w:w="959" w:type="dxa"/>
            <w:noWrap/>
          </w:tcPr>
          <w:p w:rsidR="00DF52EC" w:rsidRDefault="00DF52EC">
            <w:pPr>
              <w:pStyle w:val="1a"/>
              <w:ind w:firstLine="0"/>
              <w:jc w:val="center"/>
              <w:rPr>
                <w:sz w:val="24"/>
                <w:szCs w:val="24"/>
              </w:rPr>
            </w:pPr>
            <w:r>
              <w:rPr>
                <w:sz w:val="24"/>
                <w:szCs w:val="24"/>
              </w:rPr>
              <w:t>7</w:t>
            </w:r>
          </w:p>
        </w:tc>
        <w:tc>
          <w:tcPr>
            <w:tcW w:w="4681" w:type="dxa"/>
            <w:noWrap/>
          </w:tcPr>
          <w:p w:rsidR="00DF52EC" w:rsidRDefault="00DF52EC">
            <w:pPr>
              <w:pStyle w:val="1a"/>
              <w:ind w:firstLine="0"/>
              <w:rPr>
                <w:sz w:val="24"/>
                <w:szCs w:val="24"/>
              </w:rPr>
            </w:pPr>
            <w:r>
              <w:rPr>
                <w:color w:val="000000"/>
                <w:sz w:val="24"/>
                <w:szCs w:val="24"/>
              </w:rPr>
              <w:t>Отпускная прочность бетона</w:t>
            </w:r>
          </w:p>
        </w:tc>
        <w:tc>
          <w:tcPr>
            <w:tcW w:w="4217" w:type="dxa"/>
            <w:noWrap/>
          </w:tcPr>
          <w:p w:rsidR="00DF52EC" w:rsidRDefault="00DF52EC">
            <w:pPr>
              <w:pStyle w:val="1a"/>
              <w:rPr>
                <w:sz w:val="24"/>
                <w:szCs w:val="24"/>
              </w:rPr>
            </w:pPr>
          </w:p>
        </w:tc>
      </w:tr>
      <w:tr w:rsidR="00DF52EC">
        <w:tc>
          <w:tcPr>
            <w:tcW w:w="959" w:type="dxa"/>
            <w:noWrap/>
          </w:tcPr>
          <w:p w:rsidR="00DF52EC" w:rsidRDefault="00DF52EC">
            <w:pPr>
              <w:pStyle w:val="1a"/>
              <w:ind w:firstLine="0"/>
              <w:jc w:val="center"/>
              <w:rPr>
                <w:sz w:val="24"/>
                <w:szCs w:val="24"/>
              </w:rPr>
            </w:pPr>
            <w:r>
              <w:rPr>
                <w:sz w:val="24"/>
                <w:szCs w:val="24"/>
              </w:rPr>
              <w:t>8</w:t>
            </w:r>
          </w:p>
        </w:tc>
        <w:tc>
          <w:tcPr>
            <w:tcW w:w="4681" w:type="dxa"/>
            <w:noWrap/>
          </w:tcPr>
          <w:p w:rsidR="00DF52EC" w:rsidRDefault="00DF52EC">
            <w:pPr>
              <w:pStyle w:val="1a"/>
              <w:ind w:firstLine="0"/>
              <w:rPr>
                <w:color w:val="000000"/>
                <w:sz w:val="24"/>
                <w:szCs w:val="24"/>
              </w:rPr>
            </w:pPr>
            <w:r>
              <w:rPr>
                <w:color w:val="000000"/>
                <w:sz w:val="24"/>
                <w:szCs w:val="24"/>
              </w:rPr>
              <w:t>Год изготовления</w:t>
            </w:r>
          </w:p>
        </w:tc>
        <w:tc>
          <w:tcPr>
            <w:tcW w:w="4217" w:type="dxa"/>
            <w:noWrap/>
          </w:tcPr>
          <w:p w:rsidR="00DF52EC" w:rsidRDefault="00DF52EC">
            <w:pPr>
              <w:pStyle w:val="1a"/>
              <w:rPr>
                <w:sz w:val="24"/>
                <w:szCs w:val="24"/>
              </w:rPr>
            </w:pPr>
          </w:p>
        </w:tc>
      </w:tr>
    </w:tbl>
    <w:p w:rsidR="00DF52EC" w:rsidRDefault="00DF52EC">
      <w:pPr>
        <w:pStyle w:val="1a"/>
        <w:widowControl w:val="0"/>
        <w:ind w:firstLine="426"/>
        <w:rPr>
          <w:sz w:val="24"/>
          <w:szCs w:val="24"/>
        </w:rPr>
      </w:pPr>
    </w:p>
    <w:p w:rsidR="00DF52EC" w:rsidRDefault="00DF52EC">
      <w:pPr>
        <w:pStyle w:val="1a"/>
        <w:ind w:left="567"/>
        <w:rPr>
          <w:sz w:val="24"/>
          <w:szCs w:val="24"/>
        </w:rPr>
      </w:pPr>
    </w:p>
    <w:tbl>
      <w:tblPr>
        <w:tblW w:w="8844"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705"/>
        <w:gridCol w:w="4139"/>
      </w:tblGrid>
      <w:tr w:rsidR="00DF52EC">
        <w:trPr>
          <w:trHeight w:val="2074"/>
        </w:trPr>
        <w:tc>
          <w:tcPr>
            <w:tcW w:w="4705" w:type="dxa"/>
            <w:tcBorders>
              <w:top w:val="none" w:sz="4" w:space="0" w:color="000000"/>
              <w:left w:val="none" w:sz="4" w:space="0" w:color="000000"/>
              <w:bottom w:val="none" w:sz="4" w:space="0" w:color="000000"/>
              <w:right w:val="none" w:sz="4" w:space="0" w:color="000000"/>
            </w:tcBorders>
            <w:noWrap/>
          </w:tcPr>
          <w:p w:rsidR="00DF52EC" w:rsidRDefault="00DF52EC">
            <w:pPr>
              <w:pStyle w:val="1a"/>
              <w:rPr>
                <w:sz w:val="24"/>
                <w:szCs w:val="24"/>
              </w:rPr>
            </w:pPr>
            <w:r>
              <w:rPr>
                <w:sz w:val="24"/>
                <w:szCs w:val="24"/>
              </w:rPr>
              <w:t>Покупатель:</w:t>
            </w:r>
          </w:p>
          <w:p w:rsidR="00DF52EC" w:rsidRDefault="00DF52EC">
            <w:pPr>
              <w:pStyle w:val="1a"/>
              <w:rPr>
                <w:sz w:val="24"/>
                <w:szCs w:val="24"/>
              </w:rPr>
            </w:pPr>
          </w:p>
          <w:p w:rsidR="00DF52EC" w:rsidRDefault="00DF52EC">
            <w:pPr>
              <w:pStyle w:val="1a"/>
              <w:rPr>
                <w:sz w:val="24"/>
                <w:szCs w:val="24"/>
              </w:rPr>
            </w:pPr>
            <w:r>
              <w:rPr>
                <w:sz w:val="24"/>
                <w:szCs w:val="24"/>
              </w:rPr>
              <w:t>________    ______________</w:t>
            </w:r>
          </w:p>
          <w:p w:rsidR="00DF52EC" w:rsidRDefault="00DF52EC">
            <w:pPr>
              <w:pStyle w:val="1a"/>
              <w:rPr>
                <w:sz w:val="24"/>
                <w:szCs w:val="24"/>
                <w:vertAlign w:val="superscript"/>
              </w:rPr>
            </w:pPr>
            <w:r>
              <w:rPr>
                <w:sz w:val="24"/>
                <w:szCs w:val="24"/>
                <w:vertAlign w:val="superscript"/>
              </w:rPr>
              <w:t xml:space="preserve">(подпись)                    (Ф.И.О.)                                     </w:t>
            </w:r>
          </w:p>
        </w:tc>
        <w:tc>
          <w:tcPr>
            <w:tcW w:w="4139" w:type="dxa"/>
            <w:tcBorders>
              <w:top w:val="none" w:sz="4" w:space="0" w:color="000000"/>
              <w:left w:val="none" w:sz="4" w:space="0" w:color="000000"/>
              <w:bottom w:val="none" w:sz="4" w:space="0" w:color="000000"/>
              <w:right w:val="none" w:sz="4" w:space="0" w:color="000000"/>
            </w:tcBorders>
            <w:noWrap/>
          </w:tcPr>
          <w:p w:rsidR="00DF52EC" w:rsidRDefault="00DF52EC">
            <w:pPr>
              <w:pStyle w:val="1a"/>
              <w:rPr>
                <w:sz w:val="24"/>
                <w:szCs w:val="24"/>
              </w:rPr>
            </w:pPr>
            <w:r>
              <w:rPr>
                <w:sz w:val="24"/>
                <w:szCs w:val="24"/>
              </w:rPr>
              <w:t>Поставщик:</w:t>
            </w:r>
          </w:p>
          <w:p w:rsidR="00DF52EC" w:rsidRDefault="00DF52EC">
            <w:pPr>
              <w:pStyle w:val="1a"/>
              <w:rPr>
                <w:sz w:val="24"/>
                <w:szCs w:val="24"/>
              </w:rPr>
            </w:pPr>
          </w:p>
          <w:p w:rsidR="00DF52EC" w:rsidRDefault="00DF52EC">
            <w:pPr>
              <w:pStyle w:val="1a"/>
              <w:rPr>
                <w:sz w:val="24"/>
                <w:szCs w:val="24"/>
              </w:rPr>
            </w:pPr>
            <w:r>
              <w:rPr>
                <w:sz w:val="24"/>
                <w:szCs w:val="24"/>
              </w:rPr>
              <w:t>________    ______________</w:t>
            </w:r>
          </w:p>
          <w:p w:rsidR="00DF52EC" w:rsidRDefault="00DF52EC">
            <w:pPr>
              <w:pStyle w:val="1a"/>
              <w:rPr>
                <w:sz w:val="24"/>
                <w:szCs w:val="24"/>
              </w:rPr>
            </w:pPr>
            <w:r>
              <w:rPr>
                <w:sz w:val="24"/>
                <w:szCs w:val="24"/>
                <w:vertAlign w:val="superscript"/>
              </w:rPr>
              <w:t xml:space="preserve">(подпись)                    (Ф.И.О.)                                     </w:t>
            </w:r>
          </w:p>
        </w:tc>
      </w:tr>
    </w:tbl>
    <w:p w:rsidR="00DF52EC" w:rsidRDefault="00DF52EC">
      <w:pPr>
        <w:pStyle w:val="1a"/>
        <w:ind w:firstLine="567"/>
        <w:jc w:val="right"/>
        <w:rPr>
          <w:sz w:val="24"/>
          <w:szCs w:val="24"/>
        </w:rPr>
      </w:pPr>
    </w:p>
    <w:p w:rsidR="00DF52EC" w:rsidRDefault="00DF52EC">
      <w:pPr>
        <w:pStyle w:val="1a"/>
        <w:ind w:firstLine="567"/>
        <w:jc w:val="right"/>
        <w:rPr>
          <w:sz w:val="24"/>
          <w:szCs w:val="24"/>
        </w:rPr>
      </w:pPr>
    </w:p>
    <w:p w:rsidR="00DF52EC" w:rsidRDefault="00DF52EC">
      <w:pPr>
        <w:pStyle w:val="1a"/>
        <w:ind w:firstLine="567"/>
        <w:jc w:val="right"/>
        <w:rPr>
          <w:sz w:val="24"/>
          <w:szCs w:val="24"/>
        </w:rPr>
      </w:pPr>
    </w:p>
    <w:p w:rsidR="00DF52EC" w:rsidRDefault="00DF52EC">
      <w:pPr>
        <w:pStyle w:val="1a"/>
        <w:ind w:firstLine="567"/>
        <w:jc w:val="right"/>
        <w:rPr>
          <w:sz w:val="24"/>
          <w:szCs w:val="24"/>
        </w:rPr>
      </w:pPr>
    </w:p>
    <w:p w:rsidR="00DF52EC" w:rsidRDefault="00DF52EC">
      <w:pPr>
        <w:pStyle w:val="1a"/>
        <w:ind w:firstLine="567"/>
        <w:jc w:val="right"/>
        <w:rPr>
          <w:sz w:val="24"/>
          <w:szCs w:val="24"/>
        </w:rPr>
      </w:pPr>
    </w:p>
    <w:p w:rsidR="00DF52EC" w:rsidRDefault="00DF52EC">
      <w:pPr>
        <w:pStyle w:val="1a"/>
        <w:ind w:firstLine="567"/>
        <w:jc w:val="right"/>
        <w:rPr>
          <w:sz w:val="24"/>
          <w:szCs w:val="24"/>
        </w:rPr>
      </w:pPr>
    </w:p>
    <w:p w:rsidR="00DF52EC" w:rsidRDefault="00DF52EC">
      <w:pPr>
        <w:pStyle w:val="1a"/>
        <w:ind w:firstLine="567"/>
        <w:jc w:val="right"/>
        <w:rPr>
          <w:sz w:val="24"/>
          <w:szCs w:val="24"/>
        </w:rPr>
      </w:pPr>
    </w:p>
    <w:p w:rsidR="00DF52EC" w:rsidRDefault="00DF52EC">
      <w:pPr>
        <w:pStyle w:val="1a"/>
        <w:ind w:firstLine="567"/>
        <w:jc w:val="right"/>
        <w:rPr>
          <w:sz w:val="24"/>
          <w:szCs w:val="24"/>
        </w:rPr>
      </w:pPr>
    </w:p>
    <w:p w:rsidR="00DF52EC" w:rsidRDefault="00DF52EC">
      <w:pPr>
        <w:pStyle w:val="1a"/>
        <w:ind w:firstLine="567"/>
        <w:jc w:val="right"/>
        <w:rPr>
          <w:sz w:val="24"/>
          <w:szCs w:val="24"/>
        </w:rPr>
      </w:pPr>
    </w:p>
    <w:p w:rsidR="00DF52EC" w:rsidRDefault="00DF52EC">
      <w:pPr>
        <w:pStyle w:val="1a"/>
        <w:ind w:firstLine="567"/>
        <w:jc w:val="right"/>
        <w:rPr>
          <w:sz w:val="24"/>
          <w:szCs w:val="24"/>
        </w:rPr>
      </w:pPr>
    </w:p>
    <w:p w:rsidR="00DF52EC" w:rsidRDefault="00DF52EC">
      <w:pPr>
        <w:pStyle w:val="1a"/>
        <w:ind w:firstLine="567"/>
        <w:jc w:val="right"/>
        <w:rPr>
          <w:sz w:val="24"/>
          <w:szCs w:val="24"/>
        </w:rPr>
      </w:pPr>
    </w:p>
    <w:p w:rsidR="00DF52EC" w:rsidRDefault="00DF52EC">
      <w:pPr>
        <w:pStyle w:val="1a"/>
        <w:ind w:firstLine="567"/>
        <w:jc w:val="right"/>
        <w:rPr>
          <w:sz w:val="24"/>
          <w:szCs w:val="24"/>
        </w:rPr>
      </w:pPr>
    </w:p>
    <w:p w:rsidR="00DF52EC" w:rsidRDefault="00DF52EC">
      <w:pPr>
        <w:pStyle w:val="1a"/>
        <w:ind w:firstLine="567"/>
        <w:jc w:val="right"/>
        <w:rPr>
          <w:sz w:val="24"/>
          <w:szCs w:val="24"/>
        </w:rPr>
      </w:pPr>
    </w:p>
    <w:p w:rsidR="00DF52EC" w:rsidRDefault="00DF52EC">
      <w:pPr>
        <w:pStyle w:val="1a"/>
        <w:ind w:firstLine="567"/>
        <w:jc w:val="right"/>
        <w:rPr>
          <w:sz w:val="24"/>
          <w:szCs w:val="24"/>
        </w:rPr>
      </w:pPr>
    </w:p>
    <w:p w:rsidR="00DF52EC" w:rsidRDefault="00DF52EC">
      <w:pPr>
        <w:pStyle w:val="1a"/>
        <w:ind w:firstLine="567"/>
        <w:jc w:val="right"/>
        <w:rPr>
          <w:sz w:val="24"/>
          <w:szCs w:val="24"/>
        </w:rPr>
      </w:pPr>
    </w:p>
    <w:p w:rsidR="00DF52EC" w:rsidRDefault="00DF52EC">
      <w:pPr>
        <w:pStyle w:val="1a"/>
        <w:ind w:firstLine="567"/>
        <w:jc w:val="right"/>
        <w:rPr>
          <w:sz w:val="24"/>
          <w:szCs w:val="24"/>
        </w:rPr>
      </w:pPr>
    </w:p>
    <w:p w:rsidR="00DF52EC" w:rsidRDefault="00DF52EC">
      <w:pPr>
        <w:pStyle w:val="1a"/>
        <w:ind w:firstLine="567"/>
        <w:jc w:val="right"/>
        <w:rPr>
          <w:sz w:val="24"/>
          <w:szCs w:val="24"/>
        </w:rPr>
      </w:pPr>
    </w:p>
    <w:p w:rsidR="00DF52EC" w:rsidRDefault="00DF52EC">
      <w:pPr>
        <w:pStyle w:val="1a"/>
        <w:ind w:firstLine="567"/>
        <w:jc w:val="right"/>
        <w:rPr>
          <w:sz w:val="24"/>
          <w:szCs w:val="24"/>
        </w:rPr>
      </w:pPr>
    </w:p>
    <w:p w:rsidR="00DF52EC" w:rsidRDefault="00DF52EC">
      <w:pPr>
        <w:pStyle w:val="1a"/>
        <w:ind w:firstLine="567"/>
        <w:jc w:val="right"/>
        <w:rPr>
          <w:sz w:val="24"/>
          <w:szCs w:val="24"/>
        </w:rPr>
      </w:pPr>
    </w:p>
    <w:p w:rsidR="00DF52EC" w:rsidRDefault="00DF52EC">
      <w:pPr>
        <w:pStyle w:val="1a"/>
        <w:ind w:firstLine="567"/>
        <w:jc w:val="right"/>
        <w:rPr>
          <w:sz w:val="24"/>
          <w:szCs w:val="24"/>
        </w:rPr>
      </w:pPr>
    </w:p>
    <w:p w:rsidR="00DF52EC" w:rsidRDefault="00DF52EC">
      <w:pPr>
        <w:pStyle w:val="1a"/>
        <w:ind w:firstLine="567"/>
        <w:jc w:val="right"/>
        <w:rPr>
          <w:sz w:val="24"/>
          <w:szCs w:val="24"/>
        </w:rPr>
      </w:pPr>
    </w:p>
    <w:p w:rsidR="00DF52EC" w:rsidRDefault="00DF52EC">
      <w:pPr>
        <w:pStyle w:val="ConsNormal"/>
        <w:keepNext/>
        <w:keepLines/>
        <w:widowControl/>
        <w:spacing w:line="276" w:lineRule="auto"/>
        <w:ind w:firstLine="0"/>
        <w:jc w:val="right"/>
        <w:rPr>
          <w:rFonts w:ascii="Times New Roman" w:hAnsi="Times New Roman" w:cs="Times New Roman"/>
          <w:sz w:val="24"/>
          <w:szCs w:val="24"/>
        </w:rPr>
      </w:pPr>
      <w:r>
        <w:rPr>
          <w:rFonts w:ascii="Times New Roman" w:hAnsi="Times New Roman" w:cs="Times New Roman"/>
          <w:sz w:val="24"/>
          <w:szCs w:val="24"/>
        </w:rPr>
        <w:t>Приложение № 3</w:t>
      </w:r>
    </w:p>
    <w:p w:rsidR="00DF52EC" w:rsidRDefault="00DF52EC">
      <w:pPr>
        <w:pStyle w:val="ConsNormal"/>
        <w:keepNext/>
        <w:keepLines/>
        <w:widowControl/>
        <w:spacing w:line="276" w:lineRule="auto"/>
        <w:ind w:firstLine="0"/>
        <w:jc w:val="right"/>
        <w:rPr>
          <w:rFonts w:ascii="Times New Roman" w:hAnsi="Times New Roman" w:cs="Times New Roman"/>
          <w:sz w:val="24"/>
          <w:szCs w:val="24"/>
        </w:rPr>
      </w:pPr>
      <w:r>
        <w:rPr>
          <w:rFonts w:ascii="Times New Roman" w:hAnsi="Times New Roman" w:cs="Times New Roman"/>
          <w:sz w:val="24"/>
          <w:szCs w:val="24"/>
        </w:rPr>
        <w:t xml:space="preserve">к договору поставки № </w:t>
      </w:r>
      <w:proofErr w:type="spellStart"/>
      <w:r>
        <w:rPr>
          <w:rFonts w:ascii="Times New Roman" w:eastAsia="Times New Roman" w:hAnsi="Times New Roman" w:cs="Times New Roman"/>
          <w:sz w:val="24"/>
          <w:szCs w:val="24"/>
        </w:rPr>
        <w:t>УРАЛд</w:t>
      </w:r>
      <w:proofErr w:type="spellEnd"/>
      <w:r>
        <w:rPr>
          <w:rFonts w:ascii="Times New Roman" w:eastAsia="Times New Roman" w:hAnsi="Times New Roman" w:cs="Times New Roman"/>
          <w:sz w:val="24"/>
          <w:szCs w:val="24"/>
        </w:rPr>
        <w:t>/___/___/____</w:t>
      </w:r>
    </w:p>
    <w:p w:rsidR="00DF52EC" w:rsidRDefault="00DF52EC">
      <w:pPr>
        <w:pStyle w:val="ConsNormal"/>
        <w:keepNext/>
        <w:keepLines/>
        <w:widowControl/>
        <w:spacing w:line="276" w:lineRule="auto"/>
        <w:ind w:firstLine="0"/>
        <w:jc w:val="right"/>
        <w:rPr>
          <w:rFonts w:ascii="Times New Roman" w:hAnsi="Times New Roman" w:cs="Times New Roman"/>
          <w:sz w:val="24"/>
          <w:szCs w:val="24"/>
        </w:rPr>
      </w:pPr>
      <w:r>
        <w:rPr>
          <w:rFonts w:ascii="Times New Roman" w:hAnsi="Times New Roman" w:cs="Times New Roman"/>
          <w:sz w:val="24"/>
          <w:szCs w:val="24"/>
        </w:rPr>
        <w:t>от «___»_________202___ г.</w:t>
      </w:r>
    </w:p>
    <w:p w:rsidR="00DF52EC" w:rsidRDefault="00DF52EC">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pPr>
    </w:p>
    <w:p w:rsidR="00DF52EC" w:rsidRDefault="00DF52EC" w:rsidP="00DF52EC">
      <w:pPr>
        <w:pStyle w:val="aff7"/>
        <w:keepNext/>
        <w:keepLines/>
        <w:numPr>
          <w:ilvl w:val="0"/>
          <w:numId w:val="59"/>
        </w:numPr>
        <w:tabs>
          <w:tab w:val="clear" w:pos="720"/>
          <w:tab w:val="num" w:pos="0"/>
          <w:tab w:val="left" w:pos="851"/>
        </w:tabs>
        <w:suppressAutoHyphens w:val="0"/>
        <w:ind w:left="0" w:firstLine="567"/>
        <w:contextualSpacing/>
        <w:jc w:val="both"/>
      </w:pPr>
      <w:r>
        <w:t>Настоящее Приложение устанавливает порядок и условия организации между Ст</w:t>
      </w:r>
      <w:r>
        <w:t>о</w:t>
      </w:r>
      <w:r>
        <w:t>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DF52EC" w:rsidRDefault="00DF52EC" w:rsidP="00DF52EC">
      <w:pPr>
        <w:pStyle w:val="aff7"/>
        <w:keepNext/>
        <w:keepLines/>
        <w:numPr>
          <w:ilvl w:val="0"/>
          <w:numId w:val="59"/>
        </w:numPr>
        <w:pBdr>
          <w:top w:val="none" w:sz="4" w:space="0" w:color="000000"/>
          <w:left w:val="none" w:sz="4" w:space="0" w:color="000000"/>
          <w:bottom w:val="none" w:sz="4" w:space="0" w:color="000000"/>
          <w:right w:val="none" w:sz="4" w:space="0" w:color="000000"/>
          <w:between w:val="none" w:sz="4" w:space="0" w:color="000000"/>
        </w:pBdr>
        <w:tabs>
          <w:tab w:val="left" w:pos="851"/>
        </w:tabs>
        <w:suppressAutoHyphens w:val="0"/>
        <w:ind w:left="0" w:firstLine="567"/>
        <w:contextualSpacing/>
        <w:jc w:val="both"/>
        <w:rPr>
          <w:color w:val="000000"/>
        </w:rPr>
      </w:pPr>
      <w:r>
        <w:rPr>
          <w:color w:val="000000"/>
        </w:rPr>
        <w:t xml:space="preserve">В электронной форме составляются и подписываются </w:t>
      </w:r>
      <w:r>
        <w:t>квалифицированной эле</w:t>
      </w:r>
      <w:r>
        <w:t>к</w:t>
      </w:r>
      <w:r>
        <w:t>тронной подписью</w:t>
      </w:r>
      <w:r>
        <w:rPr>
          <w:color w:val="000000"/>
        </w:rPr>
        <w:t xml:space="preserve"> документы, перечень и формат которых указаны в приложении № 7а к Договору (далее – </w:t>
      </w:r>
      <w:r>
        <w:t>«</w:t>
      </w:r>
      <w:r>
        <w:rPr>
          <w:color w:val="000000"/>
        </w:rPr>
        <w:t>первичные документы</w:t>
      </w:r>
      <w:r>
        <w:t>»</w:t>
      </w:r>
      <w:r>
        <w:rPr>
          <w:color w:val="000000"/>
        </w:rPr>
        <w:t>).</w:t>
      </w:r>
    </w:p>
    <w:p w:rsidR="00DF52EC" w:rsidRDefault="00DF52EC" w:rsidP="00DF52EC">
      <w:pPr>
        <w:keepNext/>
        <w:keepLines/>
        <w:numPr>
          <w:ilvl w:val="0"/>
          <w:numId w:val="59"/>
        </w:numPr>
        <w:tabs>
          <w:tab w:val="left" w:pos="851"/>
        </w:tabs>
        <w:suppressAutoHyphens w:val="0"/>
        <w:ind w:left="0" w:firstLine="567"/>
        <w:jc w:val="both"/>
      </w:pPr>
      <w:r>
        <w:t>Обмен электронными документами между Сторонами производится с помощью о</w:t>
      </w:r>
      <w:r>
        <w:t>д</w:t>
      </w:r>
      <w:r>
        <w:t>ной из организаций операторов ЭДО, согласно актуальному на день подписания Договора реестру операторов на сайте Федеральной налоговой службы (</w:t>
      </w:r>
      <w:hyperlink r:id="rId37" w:tooltip="https://www.nalog.gov.ru" w:history="1">
        <w:r>
          <w:rPr>
            <w:rStyle w:val="a8"/>
            <w:lang w:val="en-US"/>
          </w:rPr>
          <w:t>https</w:t>
        </w:r>
        <w:r>
          <w:rPr>
            <w:rStyle w:val="a8"/>
          </w:rPr>
          <w:t>://</w:t>
        </w:r>
        <w:r>
          <w:rPr>
            <w:rStyle w:val="a8"/>
            <w:lang w:val="en-US"/>
          </w:rPr>
          <w:t>www</w:t>
        </w:r>
        <w:r>
          <w:rPr>
            <w:rStyle w:val="a8"/>
          </w:rPr>
          <w:t>.</w:t>
        </w:r>
        <w:proofErr w:type="spellStart"/>
        <w:r>
          <w:rPr>
            <w:rStyle w:val="a8"/>
            <w:lang w:val="en-US"/>
          </w:rPr>
          <w:t>nalog</w:t>
        </w:r>
        <w:proofErr w:type="spellEnd"/>
        <w:r>
          <w:rPr>
            <w:rStyle w:val="a8"/>
          </w:rPr>
          <w:t>.</w:t>
        </w:r>
        <w:proofErr w:type="spellStart"/>
        <w:r>
          <w:rPr>
            <w:rStyle w:val="a8"/>
            <w:lang w:val="en-US"/>
          </w:rPr>
          <w:t>gov</w:t>
        </w:r>
        <w:proofErr w:type="spellEnd"/>
        <w:r>
          <w:rPr>
            <w:rStyle w:val="a8"/>
          </w:rPr>
          <w:t>.</w:t>
        </w:r>
        <w:proofErr w:type="spellStart"/>
        <w:r>
          <w:rPr>
            <w:rStyle w:val="a8"/>
            <w:lang w:val="en-US"/>
          </w:rPr>
          <w:t>ru</w:t>
        </w:r>
        <w:proofErr w:type="spellEnd"/>
      </w:hyperlink>
      <w:r>
        <w:t>).</w:t>
      </w:r>
    </w:p>
    <w:p w:rsidR="00DF52EC" w:rsidRDefault="00DF52EC" w:rsidP="00DF52EC">
      <w:pPr>
        <w:pStyle w:val="aff7"/>
        <w:keepNext/>
        <w:keepLines/>
        <w:numPr>
          <w:ilvl w:val="0"/>
          <w:numId w:val="59"/>
        </w:numPr>
        <w:tabs>
          <w:tab w:val="left" w:pos="851"/>
        </w:tabs>
        <w:suppressAutoHyphens w:val="0"/>
        <w:spacing w:after="200"/>
        <w:ind w:left="0" w:firstLine="567"/>
        <w:contextualSpacing/>
        <w:jc w:val="both"/>
      </w:pPr>
      <w:r>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w:t>
      </w:r>
      <w:r>
        <w:t>т</w:t>
      </w:r>
      <w:r>
        <w:t>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DF52EC" w:rsidRDefault="00DF52EC" w:rsidP="00DF52EC">
      <w:pPr>
        <w:pStyle w:val="aff7"/>
        <w:keepNext/>
        <w:keepLines/>
        <w:numPr>
          <w:ilvl w:val="0"/>
          <w:numId w:val="59"/>
        </w:numPr>
        <w:tabs>
          <w:tab w:val="left" w:pos="851"/>
        </w:tabs>
        <w:suppressAutoHyphens w:val="0"/>
        <w:spacing w:after="200"/>
        <w:ind w:left="0" w:firstLine="567"/>
        <w:contextualSpacing/>
        <w:jc w:val="both"/>
      </w:pPr>
      <w:r>
        <w:t>Квалифицированная электронная подпись документа признается равнозначной со</w:t>
      </w:r>
      <w:r>
        <w:t>б</w:t>
      </w:r>
      <w:r>
        <w:t>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w:t>
      </w:r>
      <w:r>
        <w:t>т</w:t>
      </w:r>
      <w:r>
        <w:t>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DF52EC" w:rsidRDefault="00DF52EC" w:rsidP="00DF52EC">
      <w:pPr>
        <w:pStyle w:val="aff7"/>
        <w:keepNext/>
        <w:keepLines/>
        <w:numPr>
          <w:ilvl w:val="0"/>
          <w:numId w:val="59"/>
        </w:numPr>
        <w:tabs>
          <w:tab w:val="left" w:pos="851"/>
        </w:tabs>
        <w:suppressAutoHyphens w:val="0"/>
        <w:spacing w:after="200"/>
        <w:ind w:left="0" w:firstLine="567"/>
        <w:contextualSpacing/>
        <w:jc w:val="both"/>
      </w:pPr>
      <w:r>
        <w:t>При соблюдении условий, приведенных в настоящем Приложении, первичные док</w:t>
      </w:r>
      <w:r>
        <w:t>у</w:t>
      </w:r>
      <w:r>
        <w:t>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w:t>
      </w:r>
      <w:r>
        <w:t>ь</w:t>
      </w:r>
      <w:r>
        <w:t>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w:t>
      </w:r>
    </w:p>
    <w:p w:rsidR="00DF52EC" w:rsidRDefault="00DF52EC" w:rsidP="00DF52EC">
      <w:pPr>
        <w:pStyle w:val="aff7"/>
        <w:keepNext/>
        <w:keepLines/>
        <w:numPr>
          <w:ilvl w:val="0"/>
          <w:numId w:val="59"/>
        </w:numPr>
        <w:tabs>
          <w:tab w:val="left" w:pos="851"/>
        </w:tabs>
        <w:suppressAutoHyphens w:val="0"/>
        <w:spacing w:after="200"/>
        <w:ind w:left="0" w:firstLine="567"/>
        <w:contextualSpacing/>
        <w:jc w:val="both"/>
      </w:pPr>
      <w:r>
        <w:t>Каждая из Сторон несет ответственность за обеспечение конфиденциальности кл</w:t>
      </w:r>
      <w:r>
        <w:t>ю</w:t>
      </w:r>
      <w:r>
        <w:t xml:space="preserve">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w:t>
      </w:r>
      <w:proofErr w:type="gramStart"/>
      <w:r>
        <w:t>пределах</w:t>
      </w:r>
      <w:proofErr w:type="gramEnd"/>
      <w:r>
        <w:t xml:space="preserve"> имеющихся у него полномочий.</w:t>
      </w:r>
    </w:p>
    <w:p w:rsidR="00DF52EC" w:rsidRDefault="00DF52EC" w:rsidP="00DF52EC">
      <w:pPr>
        <w:pStyle w:val="aff7"/>
        <w:keepNext/>
        <w:keepLines/>
        <w:numPr>
          <w:ilvl w:val="0"/>
          <w:numId w:val="59"/>
        </w:numPr>
        <w:tabs>
          <w:tab w:val="left" w:pos="851"/>
        </w:tabs>
        <w:suppressAutoHyphens w:val="0"/>
        <w:spacing w:after="200"/>
        <w:ind w:left="0" w:firstLine="567"/>
        <w:contextualSpacing/>
        <w:jc w:val="both"/>
      </w:pPr>
      <w:r>
        <w:t>Стороны осуществляют ЭДО в соответствии с законодательством с учетом полож</w:t>
      </w:r>
      <w:r>
        <w:t>е</w:t>
      </w:r>
      <w:r>
        <w:t>ний, устанавливаемых нормативными актами исполнительных органов государственной власти Российской Федерации.</w:t>
      </w:r>
    </w:p>
    <w:p w:rsidR="00DF52EC" w:rsidRDefault="00DF52EC" w:rsidP="00DF52EC">
      <w:pPr>
        <w:pStyle w:val="aff7"/>
        <w:keepNext/>
        <w:keepLines/>
        <w:numPr>
          <w:ilvl w:val="0"/>
          <w:numId w:val="59"/>
        </w:numPr>
        <w:tabs>
          <w:tab w:val="left" w:pos="851"/>
        </w:tabs>
        <w:suppressAutoHyphens w:val="0"/>
        <w:ind w:left="0" w:firstLine="567"/>
        <w:contextualSpacing/>
        <w:jc w:val="both"/>
      </w:pPr>
      <w:r>
        <w:t>Стороны обязаны в течение 3 (трех) рабочих дней информировать друг друга о н</w:t>
      </w:r>
      <w:r>
        <w:t>е</w:t>
      </w:r>
      <w:r>
        <w:t>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w:t>
      </w:r>
      <w:r>
        <w:t>з</w:t>
      </w:r>
      <w:r>
        <w:t>водят обмен первичными документами на бумажном носителе с подписанием собственноручной подписью.</w:t>
      </w:r>
    </w:p>
    <w:p w:rsidR="00DF52EC" w:rsidRDefault="00DF52EC" w:rsidP="00DF52EC">
      <w:pPr>
        <w:pStyle w:val="aff7"/>
        <w:keepNext/>
        <w:keepLines/>
        <w:numPr>
          <w:ilvl w:val="0"/>
          <w:numId w:val="59"/>
        </w:numPr>
        <w:suppressAutoHyphens w:val="0"/>
        <w:ind w:left="0" w:firstLine="567"/>
        <w:jc w:val="both"/>
      </w:pPr>
      <w:r>
        <w:t>В отношениях, не урегулированных настоящим Приложением, Стороны руков</w:t>
      </w:r>
      <w:r>
        <w:t>о</w:t>
      </w:r>
      <w:r>
        <w:t>дствуются законодательством Российской Федерации.</w:t>
      </w:r>
    </w:p>
    <w:p w:rsidR="00DF52EC" w:rsidRDefault="00DF52EC">
      <w:pPr>
        <w:pStyle w:val="aff7"/>
        <w:keepNext/>
        <w:keepLines/>
        <w:spacing w:line="276" w:lineRule="auto"/>
        <w:ind w:left="426"/>
        <w:jc w:val="both"/>
      </w:pPr>
    </w:p>
    <w:p w:rsidR="00DF52EC" w:rsidRDefault="00DF52EC">
      <w:pPr>
        <w:pStyle w:val="aff7"/>
        <w:keepNext/>
        <w:keepLines/>
        <w:spacing w:line="276" w:lineRule="auto"/>
        <w:ind w:left="426"/>
        <w:jc w:val="both"/>
      </w:pPr>
    </w:p>
    <w:p w:rsidR="00DF52EC" w:rsidRDefault="00DF52EC">
      <w:pPr>
        <w:pStyle w:val="aff7"/>
        <w:keepNext/>
        <w:keepLines/>
        <w:spacing w:line="276" w:lineRule="auto"/>
        <w:ind w:left="426"/>
        <w:jc w:val="both"/>
      </w:pPr>
    </w:p>
    <w:tbl>
      <w:tblPr>
        <w:tblW w:w="9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495"/>
        <w:gridCol w:w="4336"/>
      </w:tblGrid>
      <w:tr w:rsidR="00DF52EC">
        <w:trPr>
          <w:trHeight w:val="2120"/>
        </w:trPr>
        <w:tc>
          <w:tcPr>
            <w:tcW w:w="5495" w:type="dxa"/>
            <w:tcBorders>
              <w:top w:val="none" w:sz="4" w:space="0" w:color="000000"/>
              <w:left w:val="none" w:sz="4" w:space="0" w:color="000000"/>
              <w:bottom w:val="none" w:sz="4" w:space="0" w:color="000000"/>
              <w:right w:val="none" w:sz="4" w:space="0" w:color="000000"/>
            </w:tcBorders>
            <w:noWrap/>
          </w:tcPr>
          <w:p w:rsidR="00DF52EC" w:rsidRDefault="00DF52EC">
            <w:pPr>
              <w:keepNext/>
              <w:keepLines/>
            </w:pPr>
          </w:p>
          <w:p w:rsidR="00DF52EC" w:rsidRDefault="00DF52EC">
            <w:pPr>
              <w:keepNext/>
              <w:keepLines/>
            </w:pPr>
            <w:r>
              <w:t>Покупатель:</w:t>
            </w:r>
          </w:p>
          <w:p w:rsidR="00DF52EC" w:rsidRDefault="00DF52EC">
            <w:pPr>
              <w:keepNext/>
              <w:keepLines/>
            </w:pPr>
          </w:p>
          <w:p w:rsidR="00DF52EC" w:rsidRDefault="00DF52EC">
            <w:pPr>
              <w:keepNext/>
              <w:keepLines/>
              <w:rPr>
                <w:vertAlign w:val="superscript"/>
              </w:rPr>
            </w:pPr>
            <w:r>
              <w:t>________    ______________</w:t>
            </w:r>
          </w:p>
          <w:p w:rsidR="00DF52EC" w:rsidRDefault="00DF52EC">
            <w:pPr>
              <w:keepNext/>
              <w:keepLines/>
            </w:pPr>
            <w:r>
              <w:rPr>
                <w:vertAlign w:val="superscript"/>
              </w:rPr>
              <w:t xml:space="preserve">(подпись)                        (Ф.И.О.)                                     </w:t>
            </w:r>
          </w:p>
        </w:tc>
        <w:tc>
          <w:tcPr>
            <w:tcW w:w="4336" w:type="dxa"/>
            <w:tcBorders>
              <w:top w:val="none" w:sz="4" w:space="0" w:color="000000"/>
              <w:left w:val="none" w:sz="4" w:space="0" w:color="000000"/>
              <w:bottom w:val="none" w:sz="4" w:space="0" w:color="000000"/>
              <w:right w:val="none" w:sz="4" w:space="0" w:color="000000"/>
            </w:tcBorders>
            <w:noWrap/>
          </w:tcPr>
          <w:p w:rsidR="00DF52EC" w:rsidRDefault="00DF52EC">
            <w:pPr>
              <w:keepNext/>
              <w:keepLines/>
            </w:pPr>
          </w:p>
          <w:p w:rsidR="00DF52EC" w:rsidRDefault="00DF52EC">
            <w:pPr>
              <w:keepNext/>
              <w:keepLines/>
            </w:pPr>
            <w:r>
              <w:t>Поставщик:</w:t>
            </w:r>
          </w:p>
          <w:p w:rsidR="00DF52EC" w:rsidRDefault="00DF52EC">
            <w:pPr>
              <w:keepNext/>
              <w:keepLines/>
            </w:pPr>
          </w:p>
          <w:p w:rsidR="00DF52EC" w:rsidRDefault="00DF52EC">
            <w:pPr>
              <w:keepNext/>
              <w:keepLines/>
              <w:rPr>
                <w:vertAlign w:val="superscript"/>
              </w:rPr>
            </w:pPr>
            <w:r>
              <w:t>________    ______________</w:t>
            </w:r>
          </w:p>
          <w:p w:rsidR="00DF52EC" w:rsidRDefault="00DF52EC">
            <w:pPr>
              <w:keepNext/>
              <w:keepLines/>
            </w:pPr>
            <w:r>
              <w:rPr>
                <w:vertAlign w:val="superscript"/>
              </w:rPr>
              <w:t xml:space="preserve">(подпись)                        (Ф.И.О.)                                     </w:t>
            </w:r>
          </w:p>
        </w:tc>
      </w:tr>
    </w:tbl>
    <w:p w:rsidR="00DF52EC" w:rsidRDefault="00DF52EC">
      <w:pPr>
        <w:pStyle w:val="aff7"/>
        <w:keepNext/>
        <w:keepLines/>
        <w:spacing w:line="276" w:lineRule="auto"/>
        <w:ind w:left="0"/>
        <w:jc w:val="both"/>
      </w:pPr>
    </w:p>
    <w:p w:rsidR="00DF52EC" w:rsidRDefault="00DF52EC">
      <w:pPr>
        <w:pStyle w:val="aff7"/>
        <w:keepNext/>
        <w:keepLines/>
        <w:spacing w:line="276" w:lineRule="auto"/>
        <w:ind w:left="0"/>
        <w:jc w:val="both"/>
      </w:pPr>
    </w:p>
    <w:p w:rsidR="00DF52EC" w:rsidRDefault="00DF52EC">
      <w:pPr>
        <w:pStyle w:val="aff7"/>
        <w:keepNext/>
        <w:keepLines/>
        <w:spacing w:line="276" w:lineRule="auto"/>
        <w:ind w:left="0"/>
        <w:jc w:val="both"/>
      </w:pPr>
    </w:p>
    <w:p w:rsidR="00DF52EC" w:rsidRDefault="00DF52EC">
      <w:pPr>
        <w:pStyle w:val="aff7"/>
        <w:keepNext/>
        <w:keepLines/>
        <w:spacing w:line="276" w:lineRule="auto"/>
        <w:ind w:left="0"/>
        <w:jc w:val="both"/>
      </w:pPr>
    </w:p>
    <w:p w:rsidR="00DF52EC" w:rsidRDefault="00DF52EC">
      <w:pPr>
        <w:pStyle w:val="aff7"/>
        <w:keepNext/>
        <w:keepLines/>
        <w:spacing w:line="276" w:lineRule="auto"/>
        <w:ind w:left="0"/>
        <w:jc w:val="both"/>
      </w:pPr>
    </w:p>
    <w:p w:rsidR="00DF52EC" w:rsidRDefault="00DF52EC">
      <w:pPr>
        <w:keepNext/>
        <w:spacing w:after="200" w:line="276" w:lineRule="auto"/>
        <w:rPr>
          <w:rFonts w:eastAsia="Arial"/>
        </w:rPr>
      </w:pPr>
      <w:r>
        <w:br w:type="page" w:clear="all"/>
      </w:r>
    </w:p>
    <w:p w:rsidR="00DF52EC" w:rsidRDefault="00DF52EC">
      <w:pPr>
        <w:pStyle w:val="ConsNormal"/>
        <w:keepNext/>
        <w:keepLines/>
        <w:widowControl/>
        <w:spacing w:line="276" w:lineRule="auto"/>
        <w:ind w:firstLine="0"/>
        <w:jc w:val="right"/>
        <w:rPr>
          <w:rFonts w:ascii="Times New Roman" w:hAnsi="Times New Roman" w:cs="Times New Roman"/>
          <w:sz w:val="24"/>
          <w:szCs w:val="24"/>
        </w:rPr>
      </w:pPr>
      <w:r>
        <w:rPr>
          <w:rFonts w:ascii="Times New Roman" w:hAnsi="Times New Roman" w:cs="Times New Roman"/>
          <w:sz w:val="24"/>
          <w:szCs w:val="24"/>
        </w:rPr>
        <w:t>Приложение № 3а</w:t>
      </w:r>
    </w:p>
    <w:p w:rsidR="00DF52EC" w:rsidRDefault="00DF52EC">
      <w:pPr>
        <w:pStyle w:val="ConsNormal"/>
        <w:keepNext/>
        <w:keepLines/>
        <w:widowControl/>
        <w:spacing w:line="276" w:lineRule="auto"/>
        <w:ind w:firstLine="0"/>
        <w:jc w:val="right"/>
        <w:rPr>
          <w:rFonts w:ascii="Times New Roman" w:hAnsi="Times New Roman" w:cs="Times New Roman"/>
          <w:sz w:val="24"/>
          <w:szCs w:val="24"/>
        </w:rPr>
      </w:pPr>
      <w:r>
        <w:rPr>
          <w:rFonts w:ascii="Times New Roman" w:hAnsi="Times New Roman" w:cs="Times New Roman"/>
          <w:sz w:val="24"/>
          <w:szCs w:val="24"/>
        </w:rPr>
        <w:t xml:space="preserve">к договору поставки № </w:t>
      </w:r>
      <w:proofErr w:type="spellStart"/>
      <w:r>
        <w:rPr>
          <w:rFonts w:ascii="Times New Roman" w:eastAsia="Times New Roman" w:hAnsi="Times New Roman" w:cs="Times New Roman"/>
          <w:sz w:val="24"/>
          <w:szCs w:val="24"/>
        </w:rPr>
        <w:t>УРАЛд</w:t>
      </w:r>
      <w:proofErr w:type="spellEnd"/>
      <w:r>
        <w:rPr>
          <w:rFonts w:ascii="Times New Roman" w:eastAsia="Times New Roman" w:hAnsi="Times New Roman" w:cs="Times New Roman"/>
          <w:sz w:val="24"/>
          <w:szCs w:val="24"/>
        </w:rPr>
        <w:t>/___/___/____</w:t>
      </w:r>
    </w:p>
    <w:p w:rsidR="00DF52EC" w:rsidRDefault="00DF52EC">
      <w:pPr>
        <w:pStyle w:val="ConsNormal"/>
        <w:keepNext/>
        <w:keepLines/>
        <w:widowControl/>
        <w:spacing w:line="276" w:lineRule="auto"/>
        <w:ind w:firstLine="0"/>
        <w:jc w:val="right"/>
        <w:rPr>
          <w:rFonts w:ascii="Times New Roman" w:hAnsi="Times New Roman" w:cs="Times New Roman"/>
          <w:sz w:val="24"/>
          <w:szCs w:val="24"/>
        </w:rPr>
      </w:pPr>
      <w:r>
        <w:rPr>
          <w:rFonts w:ascii="Times New Roman" w:hAnsi="Times New Roman" w:cs="Times New Roman"/>
          <w:sz w:val="24"/>
          <w:szCs w:val="24"/>
        </w:rPr>
        <w:t>от «___»_________202___ г.</w:t>
      </w:r>
    </w:p>
    <w:p w:rsidR="00DF52EC" w:rsidRDefault="00DF52EC">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ind w:left="720" w:hanging="720"/>
        <w:jc w:val="center"/>
        <w:rPr>
          <w:color w:val="000000"/>
        </w:rPr>
      </w:pPr>
    </w:p>
    <w:p w:rsidR="00DF52EC" w:rsidRDefault="00DF52EC">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ind w:left="720" w:hanging="720"/>
        <w:jc w:val="center"/>
        <w:rPr>
          <w:color w:val="000000"/>
        </w:rPr>
      </w:pPr>
    </w:p>
    <w:p w:rsidR="00DF52EC" w:rsidRDefault="00DF52EC">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ind w:left="720" w:hanging="720"/>
        <w:jc w:val="center"/>
        <w:rPr>
          <w:color w:val="000000"/>
        </w:rPr>
      </w:pPr>
      <w:r>
        <w:rPr>
          <w:color w:val="000000"/>
        </w:rPr>
        <w:t>Перечень и формат электронных документов</w:t>
      </w:r>
    </w:p>
    <w:p w:rsidR="00DF52EC" w:rsidRDefault="00DF52EC">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ind w:left="720" w:hanging="720"/>
        <w:jc w:val="center"/>
        <w:rPr>
          <w:color w:val="000000"/>
        </w:rPr>
      </w:pPr>
    </w:p>
    <w:tbl>
      <w:tblPr>
        <w:tblW w:w="96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50"/>
        <w:gridCol w:w="3600"/>
        <w:gridCol w:w="5258"/>
      </w:tblGrid>
      <w:tr w:rsidR="00DF52EC">
        <w:trPr>
          <w:trHeight w:val="933"/>
        </w:trPr>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DF52EC" w:rsidRDefault="00DF52EC">
            <w:pPr>
              <w:keepNext/>
              <w:keepLines/>
              <w:spacing w:line="276" w:lineRule="auto"/>
              <w:rPr>
                <w:color w:val="000000"/>
              </w:rPr>
            </w:pPr>
            <w:r>
              <w:t>№</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DF52EC" w:rsidRDefault="00DF52EC">
            <w:pPr>
              <w:keepNext/>
              <w:pBdr>
                <w:top w:val="none" w:sz="4" w:space="0" w:color="000000"/>
                <w:left w:val="none" w:sz="4" w:space="0" w:color="000000"/>
                <w:bottom w:val="none" w:sz="4" w:space="0" w:color="000000"/>
                <w:right w:val="none" w:sz="4" w:space="0" w:color="000000"/>
                <w:between w:val="none" w:sz="4" w:space="0" w:color="000000"/>
              </w:pBdr>
              <w:ind w:left="720" w:hanging="720"/>
              <w:jc w:val="center"/>
              <w:rPr>
                <w:color w:val="000000"/>
              </w:rPr>
            </w:pPr>
            <w:r>
              <w:rPr>
                <w:color w:val="000000"/>
              </w:rPr>
              <w:t>Наименование</w:t>
            </w:r>
          </w:p>
          <w:p w:rsidR="00DF52EC" w:rsidRDefault="00DF52EC">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ind w:left="720" w:hanging="720"/>
              <w:jc w:val="center"/>
              <w:rPr>
                <w:color w:val="000000"/>
              </w:rPr>
            </w:pPr>
            <w:r>
              <w:rPr>
                <w:color w:val="000000"/>
              </w:rPr>
              <w:t>электронного документа</w:t>
            </w:r>
          </w:p>
        </w:tc>
        <w:tc>
          <w:tcPr>
            <w:tcW w:w="525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DF52EC" w:rsidRDefault="00DF52EC">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ind w:left="720" w:hanging="720"/>
              <w:jc w:val="center"/>
              <w:rPr>
                <w:color w:val="000000"/>
              </w:rPr>
            </w:pPr>
            <w:r>
              <w:rPr>
                <w:color w:val="000000"/>
              </w:rPr>
              <w:t>Формат электронного документа</w:t>
            </w:r>
          </w:p>
        </w:tc>
      </w:tr>
      <w:tr w:rsidR="00DF52EC" w:rsidTr="00271C78">
        <w:trPr>
          <w:trHeight w:val="2627"/>
        </w:trPr>
        <w:tc>
          <w:tcPr>
            <w:tcW w:w="750" w:type="dxa"/>
            <w:tcBorders>
              <w:top w:val="single" w:sz="4" w:space="0" w:color="000000" w:themeColor="text1"/>
              <w:left w:val="single" w:sz="4" w:space="0" w:color="000000" w:themeColor="text1"/>
              <w:right w:val="single" w:sz="4" w:space="0" w:color="000000" w:themeColor="text1"/>
            </w:tcBorders>
            <w:noWrap/>
          </w:tcPr>
          <w:p w:rsidR="00DF52EC" w:rsidRDefault="00DF52EC">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rPr>
                <w:color w:val="000000"/>
              </w:rPr>
            </w:pPr>
            <w:r>
              <w:t>1.</w:t>
            </w:r>
          </w:p>
        </w:tc>
        <w:tc>
          <w:tcPr>
            <w:tcW w:w="3600" w:type="dxa"/>
            <w:tcBorders>
              <w:top w:val="single" w:sz="4" w:space="0" w:color="000000" w:themeColor="text1"/>
              <w:left w:val="single" w:sz="4" w:space="0" w:color="000000" w:themeColor="text1"/>
              <w:right w:val="single" w:sz="4" w:space="0" w:color="000000" w:themeColor="text1"/>
            </w:tcBorders>
            <w:shd w:val="clear" w:color="auto" w:fill="auto"/>
            <w:noWrap/>
          </w:tcPr>
          <w:p w:rsidR="00DF52EC" w:rsidRDefault="00DF52EC">
            <w:pPr>
              <w:spacing w:line="276" w:lineRule="auto"/>
              <w:ind w:left="708" w:hanging="708"/>
              <w:jc w:val="both"/>
              <w:rPr>
                <w:i/>
                <w:color w:val="000000"/>
              </w:rPr>
            </w:pPr>
            <w:r>
              <w:rPr>
                <w:i/>
                <w:color w:val="000000"/>
              </w:rPr>
              <w:t>Товарная накладная ТОРГ-12</w:t>
            </w:r>
          </w:p>
          <w:p w:rsidR="00DF52EC" w:rsidRDefault="00DF52EC">
            <w:pPr>
              <w:pBdr>
                <w:top w:val="none" w:sz="4" w:space="0" w:color="000000"/>
                <w:left w:val="none" w:sz="4" w:space="0" w:color="000000"/>
                <w:bottom w:val="none" w:sz="4" w:space="0" w:color="000000"/>
                <w:right w:val="none" w:sz="4" w:space="0" w:color="000000"/>
                <w:between w:val="none" w:sz="4" w:space="0" w:color="000000"/>
              </w:pBdr>
              <w:spacing w:line="276" w:lineRule="auto"/>
              <w:jc w:val="both"/>
              <w:rPr>
                <w:i/>
                <w:color w:val="000000"/>
              </w:rPr>
            </w:pPr>
            <w:r>
              <w:rPr>
                <w:i/>
                <w:color w:val="000000"/>
              </w:rPr>
              <w:t>Универсальный передаточный документ (УПД)</w:t>
            </w:r>
          </w:p>
          <w:p w:rsidR="00DF52EC" w:rsidRDefault="00DF52EC">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jc w:val="both"/>
              <w:rPr>
                <w:color w:val="000000"/>
              </w:rPr>
            </w:pPr>
          </w:p>
        </w:tc>
        <w:tc>
          <w:tcPr>
            <w:tcW w:w="5258" w:type="dxa"/>
            <w:tcBorders>
              <w:top w:val="single" w:sz="4" w:space="0" w:color="000000" w:themeColor="text1"/>
              <w:left w:val="single" w:sz="4" w:space="0" w:color="000000" w:themeColor="text1"/>
              <w:right w:val="single" w:sz="4" w:space="0" w:color="000000" w:themeColor="text1"/>
            </w:tcBorders>
            <w:noWrap/>
          </w:tcPr>
          <w:p w:rsidR="00DF52EC" w:rsidRDefault="00DF52EC">
            <w:pPr>
              <w:spacing w:line="276" w:lineRule="auto"/>
              <w:ind w:left="566" w:hanging="566"/>
              <w:rPr>
                <w:color w:val="000000"/>
              </w:rPr>
            </w:pPr>
            <w:r>
              <w:rPr>
                <w:color w:val="000000"/>
              </w:rPr>
              <w:t xml:space="preserve">XML, утв. приказом ФНС России от 19.12.2018 №ММВ-7-15/820@ с уточнениями. </w:t>
            </w:r>
          </w:p>
          <w:p w:rsidR="00DF52EC" w:rsidRDefault="00DF52EC">
            <w:pPr>
              <w:spacing w:line="276" w:lineRule="auto"/>
              <w:ind w:left="566" w:hanging="566"/>
              <w:rPr>
                <w:color w:val="000000"/>
              </w:rPr>
            </w:pPr>
            <w:r>
              <w:rPr>
                <w:color w:val="000000"/>
              </w:rPr>
              <w:t>С обязательным заполнением в группе «ИнфПолФХЖ</w:t>
            </w:r>
            <w:proofErr w:type="gramStart"/>
            <w:r>
              <w:rPr>
                <w:color w:val="000000"/>
              </w:rPr>
              <w:t>1</w:t>
            </w:r>
            <w:proofErr w:type="gramEnd"/>
            <w:r>
              <w:rPr>
                <w:color w:val="000000"/>
              </w:rPr>
              <w:t>»:</w:t>
            </w:r>
          </w:p>
          <w:p w:rsidR="00DF52EC" w:rsidRDefault="00DF52EC">
            <w:pPr>
              <w:spacing w:line="276" w:lineRule="auto"/>
              <w:ind w:left="566" w:hanging="566"/>
              <w:rPr>
                <w:color w:val="000000"/>
              </w:rPr>
            </w:pPr>
            <w:r>
              <w:rPr>
                <w:color w:val="000000"/>
              </w:rPr>
              <w:t xml:space="preserve"> элемента «</w:t>
            </w:r>
            <w:proofErr w:type="spellStart"/>
            <w:r>
              <w:rPr>
                <w:color w:val="000000"/>
              </w:rPr>
              <w:t>ОснПер</w:t>
            </w:r>
            <w:proofErr w:type="spellEnd"/>
            <w:r>
              <w:rPr>
                <w:color w:val="000000"/>
              </w:rPr>
              <w:t>»:</w:t>
            </w:r>
          </w:p>
          <w:p w:rsidR="00DF52EC" w:rsidRDefault="00DF52EC">
            <w:pPr>
              <w:spacing w:line="276" w:lineRule="auto"/>
              <w:ind w:left="566" w:hanging="566"/>
              <w:rPr>
                <w:color w:val="000000"/>
              </w:rPr>
            </w:pPr>
            <w:r>
              <w:rPr>
                <w:color w:val="000000"/>
              </w:rPr>
              <w:t>в поле «</w:t>
            </w:r>
            <w:proofErr w:type="spellStart"/>
            <w:r>
              <w:rPr>
                <w:color w:val="000000"/>
              </w:rPr>
              <w:t>НаимОсн</w:t>
            </w:r>
            <w:proofErr w:type="spellEnd"/>
            <w:r>
              <w:rPr>
                <w:color w:val="000000"/>
              </w:rPr>
              <w:t xml:space="preserve">» указать  «Договор», </w:t>
            </w:r>
          </w:p>
          <w:p w:rsidR="00DF52EC" w:rsidRDefault="00DF52EC">
            <w:pPr>
              <w:spacing w:line="276" w:lineRule="auto"/>
              <w:ind w:left="566" w:hanging="566"/>
              <w:rPr>
                <w:color w:val="000000"/>
              </w:rPr>
            </w:pPr>
            <w:r>
              <w:rPr>
                <w:color w:val="000000"/>
              </w:rPr>
              <w:t>в поле "</w:t>
            </w:r>
            <w:proofErr w:type="spellStart"/>
            <w:r>
              <w:rPr>
                <w:color w:val="000000"/>
              </w:rPr>
              <w:t>НомОсн</w:t>
            </w:r>
            <w:proofErr w:type="spellEnd"/>
            <w:r>
              <w:rPr>
                <w:color w:val="000000"/>
              </w:rPr>
              <w:t>" указать «_______</w:t>
            </w:r>
            <w:r>
              <w:rPr>
                <w:vertAlign w:val="superscript"/>
              </w:rPr>
              <w:footnoteReference w:id="3"/>
            </w:r>
            <w:r>
              <w:t>»</w:t>
            </w:r>
            <w:r>
              <w:rPr>
                <w:color w:val="000000"/>
              </w:rPr>
              <w:t>,</w:t>
            </w:r>
          </w:p>
          <w:p w:rsidR="00DF52EC" w:rsidRDefault="00DF52EC">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ind w:left="566" w:hanging="566"/>
              <w:rPr>
                <w:color w:val="000000"/>
              </w:rPr>
            </w:pPr>
            <w:r>
              <w:rPr>
                <w:color w:val="000000"/>
              </w:rPr>
              <w:t>в поле  "</w:t>
            </w:r>
            <w:proofErr w:type="spellStart"/>
            <w:r>
              <w:rPr>
                <w:color w:val="000000"/>
              </w:rPr>
              <w:t>ДатаОсн</w:t>
            </w:r>
            <w:proofErr w:type="spellEnd"/>
            <w:r>
              <w:rPr>
                <w:color w:val="000000"/>
              </w:rPr>
              <w:t>"» указать «______</w:t>
            </w:r>
            <w:r>
              <w:rPr>
                <w:vertAlign w:val="superscript"/>
              </w:rPr>
              <w:footnoteReference w:id="4"/>
            </w:r>
            <w:r>
              <w:t>»</w:t>
            </w:r>
            <w:r>
              <w:rPr>
                <w:color w:val="000000"/>
              </w:rPr>
              <w:t>.</w:t>
            </w:r>
          </w:p>
        </w:tc>
      </w:tr>
      <w:tr w:rsidR="00DF52EC">
        <w:trPr>
          <w:trHeight w:val="720"/>
        </w:trPr>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DF52EC" w:rsidRDefault="00DF52EC">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ind w:left="720" w:hanging="720"/>
              <w:rPr>
                <w:color w:val="000000"/>
              </w:rPr>
            </w:pPr>
            <w:r>
              <w:t>2.</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DF52EC" w:rsidRDefault="00DF52EC">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ind w:left="720" w:hanging="720"/>
              <w:rPr>
                <w:color w:val="000000"/>
              </w:rPr>
            </w:pPr>
            <w:r>
              <w:rPr>
                <w:i/>
                <w:color w:val="000000"/>
              </w:rPr>
              <w:t>Счет-фактура</w:t>
            </w:r>
          </w:p>
        </w:tc>
        <w:tc>
          <w:tcPr>
            <w:tcW w:w="52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Pr>
          <w:p w:rsidR="00DF52EC" w:rsidRDefault="00DF52EC">
            <w:pPr>
              <w:keepNext/>
              <w:keepLines/>
              <w:spacing w:line="276" w:lineRule="auto"/>
              <w:rPr>
                <w:rFonts w:eastAsia="Calibri"/>
              </w:rPr>
            </w:pPr>
            <w:r>
              <w:rPr>
                <w:color w:val="000000"/>
              </w:rPr>
              <w:t xml:space="preserve">XML, утв. приказом ФНС России от 19.12.2018 №ММВ-7-15/820@ с уточнениями. </w:t>
            </w:r>
          </w:p>
        </w:tc>
      </w:tr>
      <w:tr w:rsidR="00DF52EC">
        <w:trPr>
          <w:trHeight w:val="1180"/>
        </w:trPr>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DF52EC" w:rsidRDefault="00DF52EC">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ind w:left="720" w:hanging="720"/>
              <w:rPr>
                <w:color w:val="000000"/>
              </w:rPr>
            </w:pPr>
            <w:r>
              <w:t>3.</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DF52EC" w:rsidRDefault="00DF52EC">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rPr>
                <w:color w:val="000000"/>
              </w:rPr>
            </w:pPr>
            <w:r>
              <w:rPr>
                <w:i/>
                <w:color w:val="000000"/>
              </w:rPr>
              <w:t xml:space="preserve">Универсальный  </w:t>
            </w:r>
            <w:r>
              <w:rPr>
                <w:i/>
              </w:rPr>
              <w:t>к</w:t>
            </w:r>
            <w:r>
              <w:rPr>
                <w:i/>
                <w:color w:val="000000"/>
              </w:rPr>
              <w:t xml:space="preserve">орректировочный </w:t>
            </w:r>
            <w:r>
              <w:rPr>
                <w:i/>
              </w:rPr>
              <w:t>д</w:t>
            </w:r>
            <w:r>
              <w:rPr>
                <w:i/>
                <w:color w:val="000000"/>
              </w:rPr>
              <w:t xml:space="preserve">окумент, </w:t>
            </w:r>
            <w:proofErr w:type="gramStart"/>
            <w:r>
              <w:rPr>
                <w:i/>
                <w:color w:val="000000"/>
              </w:rPr>
              <w:t>корректировочн</w:t>
            </w:r>
            <w:r>
              <w:rPr>
                <w:i/>
              </w:rPr>
              <w:t>ая</w:t>
            </w:r>
            <w:proofErr w:type="gramEnd"/>
            <w:r>
              <w:rPr>
                <w:i/>
                <w:color w:val="000000"/>
              </w:rPr>
              <w:t xml:space="preserve"> счет-фактура</w:t>
            </w:r>
          </w:p>
        </w:tc>
        <w:tc>
          <w:tcPr>
            <w:tcW w:w="525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DF52EC" w:rsidRDefault="00DF52EC">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rPr>
                <w:color w:val="000000"/>
              </w:rPr>
            </w:pPr>
            <w:r>
              <w:rPr>
                <w:color w:val="000000"/>
              </w:rPr>
              <w:t>XML, утв. приказом ФНС России от 12.10.2020 N ЕД-7-26/736@.</w:t>
            </w:r>
          </w:p>
        </w:tc>
      </w:tr>
      <w:tr w:rsidR="00DF52EC">
        <w:trPr>
          <w:trHeight w:val="621"/>
        </w:trPr>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DF52EC" w:rsidRDefault="00DF52EC">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ind w:left="720" w:hanging="720"/>
              <w:rPr>
                <w:color w:val="000000"/>
              </w:rPr>
            </w:pPr>
            <w:r>
              <w:t>4.</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DF52EC" w:rsidRDefault="00DF52EC">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rPr>
                <w:color w:val="000000"/>
              </w:rPr>
            </w:pPr>
            <w:r>
              <w:rPr>
                <w:i/>
              </w:rPr>
              <w:t xml:space="preserve">Счет </w:t>
            </w:r>
          </w:p>
        </w:tc>
        <w:tc>
          <w:tcPr>
            <w:tcW w:w="525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DF52EC" w:rsidRDefault="00DF52EC">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rPr>
                <w:color w:val="000000"/>
              </w:rPr>
            </w:pPr>
            <w:r>
              <w:rPr>
                <w:color w:val="000000" w:themeColor="text1"/>
              </w:rPr>
              <w:t xml:space="preserve"> Неформализованный документ в пакете с ТОРГ-12 или УПД</w:t>
            </w:r>
          </w:p>
        </w:tc>
      </w:tr>
      <w:tr w:rsidR="00DF52EC">
        <w:trPr>
          <w:trHeight w:val="621"/>
        </w:trPr>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DF52EC" w:rsidRDefault="00DF52EC">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ind w:left="720" w:hanging="720"/>
            </w:pPr>
            <w:r>
              <w:t>5.</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DF52EC" w:rsidRDefault="00DF52EC">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rPr>
                <w:i/>
              </w:rPr>
            </w:pPr>
            <w:r>
              <w:rPr>
                <w:i/>
              </w:rPr>
              <w:t>Акт сверки расчетов</w:t>
            </w:r>
          </w:p>
        </w:tc>
        <w:tc>
          <w:tcPr>
            <w:tcW w:w="525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DF52EC" w:rsidRDefault="00DF52EC">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rPr>
                <w:color w:val="000000" w:themeColor="text1"/>
              </w:rPr>
            </w:pPr>
            <w:r>
              <w:rPr>
                <w:color w:val="000000" w:themeColor="text1"/>
              </w:rPr>
              <w:t>Неформализованный документ</w:t>
            </w:r>
          </w:p>
        </w:tc>
      </w:tr>
    </w:tbl>
    <w:p w:rsidR="00DF52EC" w:rsidRDefault="00DF52EC">
      <w:pPr>
        <w:pStyle w:val="ConsNormal"/>
        <w:keepNext/>
        <w:keepLines/>
        <w:widowControl/>
        <w:spacing w:line="276" w:lineRule="auto"/>
        <w:ind w:firstLine="0"/>
        <w:jc w:val="right"/>
        <w:rPr>
          <w:rFonts w:ascii="Times New Roman" w:hAnsi="Times New Roman" w:cs="Times New Roman"/>
          <w:sz w:val="24"/>
          <w:szCs w:val="24"/>
        </w:rPr>
      </w:pPr>
    </w:p>
    <w:p w:rsidR="00DF52EC" w:rsidRDefault="00DF52EC">
      <w:pPr>
        <w:pStyle w:val="ConsNormal"/>
        <w:keepNext/>
        <w:keepLines/>
        <w:widowControl/>
        <w:spacing w:line="276" w:lineRule="auto"/>
        <w:ind w:firstLine="0"/>
        <w:jc w:val="right"/>
        <w:rPr>
          <w:rFonts w:ascii="Times New Roman" w:hAnsi="Times New Roman" w:cs="Times New Roman"/>
          <w:sz w:val="24"/>
          <w:szCs w:val="24"/>
        </w:rPr>
      </w:pPr>
    </w:p>
    <w:p w:rsidR="00DF52EC" w:rsidRDefault="00DF52EC">
      <w:pPr>
        <w:pStyle w:val="ConsNormal"/>
        <w:keepNext/>
        <w:keepLines/>
        <w:widowControl/>
        <w:spacing w:line="276" w:lineRule="auto"/>
        <w:ind w:firstLine="0"/>
        <w:jc w:val="right"/>
        <w:rPr>
          <w:rFonts w:ascii="Times New Roman" w:hAnsi="Times New Roman" w:cs="Times New Roman"/>
          <w:sz w:val="24"/>
          <w:szCs w:val="24"/>
        </w:rPr>
      </w:pPr>
    </w:p>
    <w:p w:rsidR="00DF52EC" w:rsidRDefault="00DF52EC">
      <w:pPr>
        <w:pStyle w:val="ConsNormal"/>
        <w:keepNext/>
        <w:keepLines/>
        <w:widowControl/>
        <w:spacing w:line="276" w:lineRule="auto"/>
        <w:ind w:firstLine="0"/>
        <w:jc w:val="right"/>
        <w:rPr>
          <w:rFonts w:ascii="Times New Roman" w:hAnsi="Times New Roman" w:cs="Times New Roman"/>
          <w:sz w:val="24"/>
          <w:szCs w:val="24"/>
        </w:rPr>
      </w:pPr>
    </w:p>
    <w:p w:rsidR="00DF52EC" w:rsidRDefault="00DF52EC">
      <w:pPr>
        <w:pStyle w:val="ConsNormal"/>
        <w:keepNext/>
        <w:keepLines/>
        <w:widowControl/>
        <w:spacing w:line="276" w:lineRule="auto"/>
        <w:ind w:firstLine="0"/>
        <w:jc w:val="right"/>
        <w:rPr>
          <w:rFonts w:ascii="Times New Roman" w:hAnsi="Times New Roman" w:cs="Times New Roman"/>
          <w:sz w:val="24"/>
          <w:szCs w:val="24"/>
        </w:rPr>
      </w:pPr>
    </w:p>
    <w:p w:rsidR="00DF52EC" w:rsidRDefault="00DF52EC">
      <w:pPr>
        <w:pStyle w:val="ConsNormal"/>
        <w:keepNext/>
        <w:keepLines/>
        <w:widowControl/>
        <w:spacing w:line="276" w:lineRule="auto"/>
        <w:ind w:firstLine="0"/>
        <w:jc w:val="right"/>
        <w:rPr>
          <w:rFonts w:ascii="Times New Roman" w:hAnsi="Times New Roman" w:cs="Times New Roman"/>
          <w:sz w:val="24"/>
          <w:szCs w:val="24"/>
        </w:rPr>
      </w:pPr>
    </w:p>
    <w:p w:rsidR="00DF52EC" w:rsidRDefault="00DF52EC">
      <w:pPr>
        <w:pStyle w:val="ConsNormal"/>
        <w:keepNext/>
        <w:keepLines/>
        <w:widowControl/>
        <w:spacing w:line="276" w:lineRule="auto"/>
        <w:ind w:firstLine="0"/>
        <w:jc w:val="right"/>
        <w:rPr>
          <w:rFonts w:ascii="Times New Roman" w:hAnsi="Times New Roman" w:cs="Times New Roman"/>
          <w:sz w:val="24"/>
          <w:szCs w:val="24"/>
        </w:rPr>
      </w:pPr>
    </w:p>
    <w:p w:rsidR="00DF52EC" w:rsidRDefault="00DF52EC">
      <w:pPr>
        <w:pStyle w:val="ConsNormal"/>
        <w:keepNext/>
        <w:keepLines/>
        <w:widowControl/>
        <w:spacing w:line="276" w:lineRule="auto"/>
        <w:ind w:firstLine="0"/>
        <w:jc w:val="right"/>
        <w:rPr>
          <w:rFonts w:ascii="Times New Roman" w:hAnsi="Times New Roman" w:cs="Times New Roman"/>
          <w:sz w:val="24"/>
          <w:szCs w:val="24"/>
        </w:rPr>
      </w:pPr>
    </w:p>
    <w:p w:rsidR="00DF52EC" w:rsidRDefault="00DF52EC">
      <w:pPr>
        <w:pStyle w:val="ConsNormal"/>
        <w:keepNext/>
        <w:keepLines/>
        <w:widowControl/>
        <w:spacing w:line="276" w:lineRule="auto"/>
        <w:ind w:firstLine="0"/>
        <w:jc w:val="right"/>
        <w:rPr>
          <w:rFonts w:ascii="Times New Roman" w:hAnsi="Times New Roman" w:cs="Times New Roman"/>
          <w:sz w:val="24"/>
          <w:szCs w:val="24"/>
        </w:rPr>
      </w:pPr>
    </w:p>
    <w:p w:rsidR="00DF52EC" w:rsidRDefault="00DF52EC">
      <w:pPr>
        <w:pBdr>
          <w:top w:val="none" w:sz="4" w:space="0" w:color="000000"/>
          <w:left w:val="none" w:sz="4" w:space="0" w:color="000000"/>
          <w:bottom w:val="none" w:sz="4" w:space="0" w:color="000000"/>
          <w:right w:val="none" w:sz="4" w:space="0" w:color="000000"/>
          <w:between w:val="none" w:sz="4" w:space="0" w:color="000000"/>
        </w:pBdr>
        <w:rPr>
          <w:color w:val="000000"/>
        </w:rPr>
      </w:pPr>
      <w:r>
        <w:rPr>
          <w:color w:val="FFFFFF" w:themeColor="background1"/>
        </w:rPr>
        <w:t>1</w:t>
      </w:r>
    </w:p>
    <w:p w:rsidR="00DF52EC" w:rsidRDefault="00DF52EC">
      <w:pPr>
        <w:pStyle w:val="ConsNormal"/>
        <w:keepNext/>
        <w:keepLines/>
        <w:widowControl/>
        <w:spacing w:line="276" w:lineRule="auto"/>
        <w:ind w:firstLine="0"/>
        <w:jc w:val="right"/>
        <w:rPr>
          <w:rFonts w:ascii="Times New Roman" w:hAnsi="Times New Roman" w:cs="Times New Roman"/>
          <w:sz w:val="24"/>
          <w:szCs w:val="24"/>
        </w:rPr>
      </w:pPr>
      <w:r>
        <w:rPr>
          <w:rFonts w:ascii="Times New Roman" w:hAnsi="Times New Roman" w:cs="Times New Roman"/>
          <w:sz w:val="24"/>
          <w:szCs w:val="24"/>
        </w:rPr>
        <w:t>Приложение № 4</w:t>
      </w:r>
    </w:p>
    <w:p w:rsidR="00DF52EC" w:rsidRDefault="00DF52EC">
      <w:pPr>
        <w:pStyle w:val="ConsNormal"/>
        <w:keepNext/>
        <w:keepLines/>
        <w:widowControl/>
        <w:spacing w:line="276" w:lineRule="auto"/>
        <w:ind w:firstLine="0"/>
        <w:jc w:val="right"/>
        <w:rPr>
          <w:rFonts w:ascii="Times New Roman" w:hAnsi="Times New Roman" w:cs="Times New Roman"/>
          <w:sz w:val="24"/>
          <w:szCs w:val="24"/>
        </w:rPr>
      </w:pPr>
      <w:r>
        <w:rPr>
          <w:rFonts w:ascii="Times New Roman" w:hAnsi="Times New Roman" w:cs="Times New Roman"/>
          <w:sz w:val="24"/>
          <w:szCs w:val="24"/>
        </w:rPr>
        <w:t xml:space="preserve">к договору поставки № </w:t>
      </w:r>
      <w:proofErr w:type="spellStart"/>
      <w:r>
        <w:rPr>
          <w:rFonts w:ascii="Times New Roman" w:eastAsia="Times New Roman" w:hAnsi="Times New Roman" w:cs="Times New Roman"/>
          <w:sz w:val="24"/>
          <w:szCs w:val="24"/>
        </w:rPr>
        <w:t>УРАЛд</w:t>
      </w:r>
      <w:proofErr w:type="spellEnd"/>
      <w:r>
        <w:rPr>
          <w:rFonts w:ascii="Times New Roman" w:eastAsia="Times New Roman" w:hAnsi="Times New Roman" w:cs="Times New Roman"/>
          <w:sz w:val="24"/>
          <w:szCs w:val="24"/>
        </w:rPr>
        <w:t>/___/___/____</w:t>
      </w:r>
    </w:p>
    <w:p w:rsidR="00DF52EC" w:rsidRDefault="00DF52EC">
      <w:pPr>
        <w:pStyle w:val="ConsNormal"/>
        <w:keepNext/>
        <w:keepLines/>
        <w:widowControl/>
        <w:spacing w:line="276" w:lineRule="auto"/>
        <w:ind w:firstLine="0"/>
        <w:jc w:val="right"/>
        <w:rPr>
          <w:rFonts w:ascii="Times New Roman" w:hAnsi="Times New Roman" w:cs="Times New Roman"/>
          <w:sz w:val="24"/>
          <w:szCs w:val="24"/>
        </w:rPr>
      </w:pPr>
      <w:r>
        <w:rPr>
          <w:rFonts w:ascii="Times New Roman" w:hAnsi="Times New Roman" w:cs="Times New Roman"/>
          <w:sz w:val="24"/>
          <w:szCs w:val="24"/>
        </w:rPr>
        <w:t>от «___»_________202___ г.</w:t>
      </w:r>
    </w:p>
    <w:p w:rsidR="00DF52EC" w:rsidRDefault="00DF52EC">
      <w:pPr>
        <w:pStyle w:val="ConsNormal"/>
        <w:keepNext/>
        <w:keepLines/>
        <w:widowControl/>
        <w:spacing w:line="276" w:lineRule="auto"/>
        <w:ind w:firstLine="0"/>
        <w:jc w:val="right"/>
        <w:rPr>
          <w:rFonts w:ascii="Times New Roman" w:hAnsi="Times New Roman" w:cs="Times New Roman"/>
          <w:sz w:val="24"/>
          <w:szCs w:val="24"/>
        </w:rPr>
      </w:pPr>
    </w:p>
    <w:p w:rsidR="00DF52EC" w:rsidRDefault="00DF52EC">
      <w:pPr>
        <w:pStyle w:val="Style2"/>
        <w:keepNext/>
        <w:keepLines/>
        <w:widowControl/>
        <w:spacing w:line="240" w:lineRule="auto"/>
        <w:ind w:right="43"/>
        <w:jc w:val="both"/>
      </w:pPr>
    </w:p>
    <w:p w:rsidR="00DF52EC" w:rsidRDefault="00DF52EC">
      <w:pPr>
        <w:jc w:val="center"/>
      </w:pPr>
      <w:r>
        <w:t>НАЛОГОВАЯ ОГОВОРКА</w:t>
      </w:r>
    </w:p>
    <w:p w:rsidR="00DF52EC" w:rsidRDefault="00DF52EC">
      <w:pPr>
        <w:ind w:firstLine="854"/>
        <w:jc w:val="both"/>
      </w:pPr>
    </w:p>
    <w:p w:rsidR="00DF52EC" w:rsidRDefault="00DF52EC">
      <w:pPr>
        <w:ind w:firstLine="708"/>
        <w:jc w:val="both"/>
      </w:pPr>
      <w:r>
        <w:t>1. Поставщик</w:t>
      </w:r>
      <w:r>
        <w:rPr>
          <w:i/>
          <w:iCs/>
        </w:rPr>
        <w:t xml:space="preserve"> на момент заключения и/или при исполнении </w:t>
      </w:r>
      <w:r>
        <w:t>договора от«</w:t>
      </w:r>
      <w:r>
        <w:rPr>
          <w:rFonts w:eastAsia="MS Mincho"/>
        </w:rPr>
        <w:t>__</w:t>
      </w:r>
      <w:r>
        <w:t>»</w:t>
      </w:r>
      <w:r>
        <w:rPr>
          <w:rFonts w:eastAsia="MS Mincho"/>
        </w:rPr>
        <w:t xml:space="preserve"> ____________ 2022 </w:t>
      </w:r>
      <w:r>
        <w:t>г</w:t>
      </w:r>
      <w:r>
        <w:rPr>
          <w:rFonts w:eastAsia="MS Mincho"/>
        </w:rPr>
        <w:t xml:space="preserve">. </w:t>
      </w:r>
      <w:r>
        <w:t xml:space="preserve">№ </w:t>
      </w:r>
      <w:proofErr w:type="spellStart"/>
      <w:r>
        <w:t>УРАЛд</w:t>
      </w:r>
      <w:proofErr w:type="spellEnd"/>
      <w:r>
        <w:t xml:space="preserve">/23/__/____, </w:t>
      </w:r>
      <w:r>
        <w:rPr>
          <w:rFonts w:eastAsia="MS Mincho"/>
        </w:rPr>
        <w:t>(</w:t>
      </w:r>
      <w:r>
        <w:t>далее также–Договор</w:t>
      </w:r>
      <w:r>
        <w:rPr>
          <w:rFonts w:eastAsia="MS Mincho"/>
        </w:rPr>
        <w:t xml:space="preserve">, </w:t>
      </w:r>
      <w:r>
        <w:t>настоящий Договор</w:t>
      </w:r>
      <w:r>
        <w:rPr>
          <w:rFonts w:eastAsia="MS Mincho"/>
        </w:rPr>
        <w:t xml:space="preserve">) </w:t>
      </w:r>
      <w:r>
        <w:t>заключенного с ПА</w:t>
      </w:r>
      <w:proofErr w:type="gramStart"/>
      <w:r>
        <w:t>О«</w:t>
      </w:r>
      <w:proofErr w:type="gramEnd"/>
      <w:r>
        <w:t>ТрансКонтейнер»</w:t>
      </w:r>
      <w:r>
        <w:rPr>
          <w:rFonts w:eastAsia="MS Mincho"/>
        </w:rPr>
        <w:t xml:space="preserve"> (</w:t>
      </w:r>
      <w:r>
        <w:t>далее–</w:t>
      </w:r>
      <w:r>
        <w:rPr>
          <w:i/>
          <w:iCs/>
        </w:rPr>
        <w:t>Покупатель</w:t>
      </w:r>
      <w:r>
        <w:rPr>
          <w:rFonts w:eastAsia="MS Mincho"/>
        </w:rPr>
        <w:t xml:space="preserve">), </w:t>
      </w:r>
      <w:r>
        <w:t>гарантирует (заверяет), что:</w:t>
      </w:r>
    </w:p>
    <w:p w:rsidR="00DF52EC" w:rsidRDefault="00DF52EC">
      <w:pPr>
        <w:ind w:firstLine="851"/>
        <w:jc w:val="both"/>
      </w:pPr>
      <w:r>
        <w:t xml:space="preserve">Поставщик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DF52EC" w:rsidRDefault="00DF52EC">
      <w:pPr>
        <w:ind w:firstLine="854"/>
        <w:jc w:val="both"/>
      </w:pPr>
      <w: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DF52EC" w:rsidRDefault="00DF52EC">
      <w:pPr>
        <w:ind w:firstLine="840"/>
        <w:jc w:val="both"/>
      </w:pPr>
      <w: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DF52EC" w:rsidRDefault="00DF52EC">
      <w:pPr>
        <w:ind w:firstLine="850"/>
        <w:jc w:val="both"/>
      </w:pPr>
      <w: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DF52EC" w:rsidRDefault="00DF52EC">
      <w:pPr>
        <w:ind w:firstLine="835"/>
        <w:jc w:val="both"/>
      </w:pPr>
      <w:r>
        <w:t xml:space="preserve">является членом </w:t>
      </w:r>
      <w:proofErr w:type="spellStart"/>
      <w:r>
        <w:t>саморегулируемой</w:t>
      </w:r>
      <w:proofErr w:type="spellEnd"/>
      <w:r>
        <w:t xml:space="preserve"> организации, если осуществляемая по Договору деятельность требует членства в </w:t>
      </w:r>
      <w:proofErr w:type="spellStart"/>
      <w:r>
        <w:t>саморегулируемой</w:t>
      </w:r>
      <w:proofErr w:type="spellEnd"/>
      <w:r>
        <w:t xml:space="preserve"> организации;</w:t>
      </w:r>
    </w:p>
    <w:p w:rsidR="00DF52EC" w:rsidRDefault="00DF52EC">
      <w:pPr>
        <w:ind w:firstLine="835"/>
        <w:jc w:val="both"/>
      </w:pPr>
      <w:proofErr w:type="gramStart"/>
      <w:r>
        <w:t>не совершает сделок (операций) основной целью которых являются неуплата (неполная уплата) и (или) зачет (возврат) суммы налога;</w:t>
      </w:r>
      <w:proofErr w:type="gramEnd"/>
    </w:p>
    <w:p w:rsidR="00DF52EC" w:rsidRDefault="00DF52EC">
      <w:pPr>
        <w:ind w:firstLine="840"/>
        <w:jc w:val="both"/>
      </w:pPr>
      <w: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DF52EC" w:rsidRDefault="00DF52EC">
      <w:pPr>
        <w:ind w:firstLine="845"/>
        <w:jc w:val="both"/>
      </w:pPr>
      <w: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DF52EC" w:rsidRDefault="00DF52EC">
      <w:pPr>
        <w:ind w:firstLine="845"/>
        <w:jc w:val="both"/>
      </w:pPr>
      <w:proofErr w:type="gramStart"/>
      <w: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roofErr w:type="gramEnd"/>
    </w:p>
    <w:p w:rsidR="00DF52EC" w:rsidRDefault="00DF52EC">
      <w:pPr>
        <w:ind w:firstLine="684"/>
        <w:jc w:val="both"/>
      </w:pPr>
      <w:r>
        <w:t>принимает исполнения обязательств по сделкам лишь от лиц, являющихся стороной договора, заключенного с Поставщиком  и (или) лиц, которым обязательство по исполнению сделки (операции) передано по договору или закону;</w:t>
      </w:r>
    </w:p>
    <w:p w:rsidR="00DF52EC" w:rsidRDefault="00DF52EC">
      <w:pPr>
        <w:ind w:firstLine="850"/>
        <w:jc w:val="both"/>
      </w:pPr>
      <w:r>
        <w:t>своевременно и в полном объеме уплачивает налоги, сборы и страховые взносы; отражает в налоговой отчетности по НДС все суммы НДС, предъявленные Покупателю</w:t>
      </w:r>
      <w:r>
        <w:rPr>
          <w:i/>
          <w:iCs/>
        </w:rPr>
        <w:t>;</w:t>
      </w:r>
    </w:p>
    <w:p w:rsidR="00DF52EC" w:rsidRDefault="00DF52EC">
      <w:pPr>
        <w:ind w:firstLine="830"/>
        <w:jc w:val="both"/>
      </w:pPr>
      <w:r>
        <w:t>лица, подписывающие от его имени первичные документы и счета-фактуры, имеют на это все необходимые полномочия.</w:t>
      </w:r>
    </w:p>
    <w:p w:rsidR="00DF52EC" w:rsidRDefault="00DF52EC">
      <w:pPr>
        <w:tabs>
          <w:tab w:val="left" w:pos="1272"/>
        </w:tabs>
        <w:ind w:firstLine="850"/>
        <w:jc w:val="both"/>
      </w:pPr>
      <w:r>
        <w:t xml:space="preserve">2. В соответствии со ст. 406.1 Гражданского кодекса Российской Федерации (далее </w:t>
      </w:r>
      <w:proofErr w:type="gramStart"/>
      <w:r>
        <w:t>–Г</w:t>
      </w:r>
      <w:proofErr w:type="gramEnd"/>
      <w:r>
        <w:t>К РФ) Стороны также договорились, что в случае, если по итогам налоговой проверки или иных мероприятий налогового контроля в отношении Покупателя налоговый орган:</w:t>
      </w:r>
    </w:p>
    <w:p w:rsidR="00DF52EC" w:rsidRDefault="00DF52EC">
      <w:pPr>
        <w:tabs>
          <w:tab w:val="left" w:pos="1272"/>
        </w:tabs>
        <w:ind w:firstLine="850"/>
        <w:jc w:val="both"/>
      </w:pPr>
      <w:r>
        <w:t>2.1. установит получение Покупателем необоснованной налоговой выгоды в связи с исполнением Договора и/или</w:t>
      </w:r>
    </w:p>
    <w:p w:rsidR="00DF52EC" w:rsidRDefault="00DF52EC">
      <w:pPr>
        <w:tabs>
          <w:tab w:val="left" w:pos="1272"/>
        </w:tabs>
        <w:ind w:firstLine="850"/>
        <w:jc w:val="both"/>
      </w:pPr>
      <w:r>
        <w:t>2.2. признает неправомерным учет расходов Покупателя на приобретение товаров, работ, услуг или иных объектов гражданских прав по Договору и/или</w:t>
      </w:r>
    </w:p>
    <w:p w:rsidR="00DF52EC" w:rsidRDefault="00DF52EC">
      <w:pPr>
        <w:tabs>
          <w:tab w:val="left" w:pos="1272"/>
        </w:tabs>
        <w:ind w:firstLine="851"/>
        <w:jc w:val="both"/>
      </w:pPr>
      <w:r>
        <w:t>2.3.</w:t>
      </w:r>
      <w:r>
        <w:tab/>
        <w:t xml:space="preserve"> признает неправомерным применение Покупателем налоговых вычетов в отношении сумм НДС</w:t>
      </w:r>
    </w:p>
    <w:p w:rsidR="00DF52EC" w:rsidRDefault="00DF52EC">
      <w:pPr>
        <w:tabs>
          <w:tab w:val="left" w:pos="1272"/>
        </w:tabs>
        <w:ind w:firstLine="851"/>
        <w:jc w:val="both"/>
      </w:pPr>
      <w:r>
        <w:t>в связи с тем, что Поставщик</w:t>
      </w:r>
      <w:r>
        <w:rPr>
          <w:i/>
          <w:iCs/>
        </w:rPr>
        <w:t>:</w:t>
      </w:r>
    </w:p>
    <w:p w:rsidR="00DF52EC" w:rsidRDefault="00DF52EC">
      <w:pPr>
        <w:tabs>
          <w:tab w:val="left" w:pos="1272"/>
        </w:tabs>
        <w:ind w:firstLine="850"/>
        <w:jc w:val="both"/>
      </w:pPr>
      <w:r>
        <w:rPr>
          <w:i/>
          <w:iCs/>
        </w:rPr>
        <w:t xml:space="preserve">2.4. нарушал свои налоговые обязанности по отражению в качестве дохода сумм, полученных от </w:t>
      </w:r>
      <w:r>
        <w:t xml:space="preserve">Покупателя </w:t>
      </w:r>
      <w:r>
        <w:rPr>
          <w:i/>
          <w:iCs/>
        </w:rPr>
        <w:t>по Договору, а равно по исчислению и перечислению в бюджет НДС и/или</w:t>
      </w:r>
    </w:p>
    <w:p w:rsidR="00DF52EC" w:rsidRDefault="00DF52EC">
      <w:pPr>
        <w:tabs>
          <w:tab w:val="left" w:pos="1272"/>
        </w:tabs>
        <w:ind w:firstLine="850"/>
        <w:jc w:val="both"/>
      </w:pPr>
      <w:r>
        <w:rPr>
          <w:i/>
          <w:iCs/>
        </w:rPr>
        <w:t xml:space="preserve">2.5. </w:t>
      </w:r>
      <w:r>
        <w:t>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DF52EC" w:rsidRDefault="00DF52EC">
      <w:pPr>
        <w:tabs>
          <w:tab w:val="left" w:pos="1272"/>
        </w:tabs>
        <w:ind w:firstLine="850"/>
        <w:jc w:val="both"/>
      </w:pPr>
      <w:proofErr w:type="gramStart"/>
      <w:r>
        <w:t xml:space="preserve">(обстоятельства,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Поставщиком, то Поставщик </w:t>
      </w:r>
      <w:r>
        <w:rPr>
          <w:i/>
          <w:iCs/>
        </w:rPr>
        <w:t xml:space="preserve">вправе в течение 10 (десяти) рабочих дней с даты письменного предложения </w:t>
      </w:r>
      <w:r>
        <w:t>Покупатель возместить последнему имущественные потери (далее также – Имущественные потери, связанные с налоговой проверкой), определяемые как:</w:t>
      </w:r>
      <w:proofErr w:type="gramEnd"/>
    </w:p>
    <w:p w:rsidR="00DF52EC" w:rsidRDefault="00DF52EC">
      <w:pPr>
        <w:tabs>
          <w:tab w:val="left" w:pos="1272"/>
        </w:tabs>
        <w:ind w:firstLine="850"/>
        <w:jc w:val="both"/>
      </w:pPr>
      <w:r>
        <w:t xml:space="preserve">2.6. сумма </w:t>
      </w:r>
      <w:proofErr w:type="spellStart"/>
      <w:r>
        <w:t>доначисленного</w:t>
      </w:r>
      <w:proofErr w:type="spellEnd"/>
      <w:r>
        <w:t xml:space="preserve"> Покупателю налоговым органом своим решением (далее – Решение налогового органа) налога на прибыль организаций и/или Н</w:t>
      </w:r>
      <w:proofErr w:type="gramStart"/>
      <w:r>
        <w:t>ДС в св</w:t>
      </w:r>
      <w:proofErr w:type="gramEnd"/>
      <w:r>
        <w:t xml:space="preserve">язи с Эпизодами, связанными с Поставщиком (далее – </w:t>
      </w:r>
      <w:proofErr w:type="spellStart"/>
      <w:r>
        <w:t>Доначисленные</w:t>
      </w:r>
      <w:proofErr w:type="spellEnd"/>
      <w:r>
        <w:t xml:space="preserve"> налоги); плюс</w:t>
      </w:r>
    </w:p>
    <w:p w:rsidR="00DF52EC" w:rsidRDefault="00DF52EC">
      <w:pPr>
        <w:tabs>
          <w:tab w:val="left" w:pos="1272"/>
        </w:tabs>
        <w:ind w:firstLine="850"/>
        <w:jc w:val="both"/>
      </w:pPr>
      <w:r>
        <w:t xml:space="preserve">2.7. сумма начисленных Покупателю пеней на сумму </w:t>
      </w:r>
      <w:proofErr w:type="spellStart"/>
      <w:r>
        <w:t>Доначисленных</w:t>
      </w:r>
      <w:proofErr w:type="spellEnd"/>
      <w:r>
        <w:t xml:space="preserve"> налогов (далее – Пени); плюс</w:t>
      </w:r>
    </w:p>
    <w:p w:rsidR="00DF52EC" w:rsidRDefault="00DF52EC">
      <w:pPr>
        <w:ind w:firstLine="840"/>
        <w:jc w:val="both"/>
      </w:pPr>
      <w:r>
        <w:t xml:space="preserve">2.8.   штрафы начисленные Покупателю за соответствующие налоговые нарушения в связи с неуплатой ею </w:t>
      </w:r>
      <w:proofErr w:type="spellStart"/>
      <w:r>
        <w:t>Доначисленных</w:t>
      </w:r>
      <w:proofErr w:type="spellEnd"/>
      <w:r>
        <w:t xml:space="preserve"> налогов (далее – Штрафы).</w:t>
      </w:r>
    </w:p>
    <w:p w:rsidR="00DF52EC" w:rsidRDefault="00DF52EC">
      <w:pPr>
        <w:ind w:firstLine="840"/>
        <w:jc w:val="both"/>
      </w:pPr>
      <w:r>
        <w:t>3.      Стороны, в соответствии со ст. 406.1 ГК РФ также договорились, что в случае предъявления Покупателю третьими лицами (для целей настоящего Договора) – лицами, приобретавшими у Покупателя товары результаты работ, (услуг), имущественные права являющиеся объектом настоящего Договора, имущественных требований:</w:t>
      </w:r>
    </w:p>
    <w:p w:rsidR="00DF52EC" w:rsidRDefault="00DF52EC">
      <w:pPr>
        <w:tabs>
          <w:tab w:val="left" w:pos="1272"/>
        </w:tabs>
        <w:ind w:firstLine="850"/>
        <w:jc w:val="both"/>
      </w:pPr>
      <w:proofErr w:type="gramStart"/>
      <w:r>
        <w:t xml:space="preserve">3.1. о возмещении убытков и/или имущественных потерь исчисляемых как размер </w:t>
      </w:r>
      <w:proofErr w:type="spellStart"/>
      <w:r>
        <w:t>доначисленных</w:t>
      </w:r>
      <w:proofErr w:type="spellEnd"/>
      <w:r>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w:t>
      </w:r>
      <w:proofErr w:type="gramEnd"/>
      <w:r>
        <w:t xml:space="preserve"> имущественных прав третьих лиц)</w:t>
      </w:r>
    </w:p>
    <w:p w:rsidR="00DF52EC" w:rsidRDefault="00DF52EC">
      <w:pPr>
        <w:tabs>
          <w:tab w:val="left" w:pos="1272"/>
        </w:tabs>
        <w:ind w:firstLine="850"/>
        <w:jc w:val="both"/>
      </w:pPr>
      <w: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Покупателя), то Поставщик </w:t>
      </w:r>
      <w:r>
        <w:rPr>
          <w:i/>
          <w:iCs/>
        </w:rPr>
        <w:t xml:space="preserve">обязан в течение 10 (десять) рабочих дней </w:t>
      </w:r>
      <w:proofErr w:type="gramStart"/>
      <w:r>
        <w:rPr>
          <w:i/>
          <w:iCs/>
        </w:rPr>
        <w:t>с даты</w:t>
      </w:r>
      <w:proofErr w:type="gramEnd"/>
      <w:r>
        <w:rPr>
          <w:i/>
          <w:iCs/>
        </w:rPr>
        <w:t xml:space="preserve"> письменного требования</w:t>
      </w:r>
      <w:r>
        <w:t xml:space="preserve"> Покупателя возместить последнему Имущественные потери, связанные с нарушением имущественных прав третьих лиц.</w:t>
      </w:r>
    </w:p>
    <w:p w:rsidR="00DF52EC" w:rsidRDefault="00DF52EC">
      <w:pPr>
        <w:tabs>
          <w:tab w:val="left" w:pos="1133"/>
        </w:tabs>
        <w:ind w:firstLine="854"/>
        <w:jc w:val="both"/>
      </w:pPr>
      <w:r>
        <w:t>4.</w:t>
      </w:r>
      <w:r>
        <w:tab/>
      </w:r>
      <w:proofErr w:type="gramStart"/>
      <w:r>
        <w:t xml:space="preserve">В соответствии со ст. 406.1 ГК РФ Стороны также предусмотрели, что в случае не реализации Поставщик права, указанного в пункте 2.5 настоящей Налоговой оговорки, на возмещение Покупателю Имущественных потерь, связанных с налоговой проверкой, Покупатель вправе оспорить Решение налогового органа в установленном законом порядке и в этом случае Поставщик </w:t>
      </w:r>
      <w:r>
        <w:rPr>
          <w:u w:val="single"/>
        </w:rPr>
        <w:t>будет обязан</w:t>
      </w:r>
      <w:r>
        <w:t xml:space="preserve"> возместить Покупателю имущественные потери, в течение 10 (десяти) рабочих дней</w:t>
      </w:r>
      <w:proofErr w:type="gramEnd"/>
      <w:r>
        <w:t xml:space="preserve"> с даты письменного требования Покупателя об этом (с приложением копии Решения налогового органа и копии вступившего в силу судебного акта</w:t>
      </w:r>
      <w:proofErr w:type="gramStart"/>
      <w:r>
        <w:t xml:space="preserve"> (-</w:t>
      </w:r>
      <w:proofErr w:type="spellStart"/>
      <w:proofErr w:type="gramEnd"/>
      <w:r>
        <w:t>ов</w:t>
      </w:r>
      <w:proofErr w:type="spellEnd"/>
      <w:r>
        <w:t>), принятого (-</w:t>
      </w:r>
      <w:proofErr w:type="spellStart"/>
      <w:r>
        <w:t>ых</w:t>
      </w:r>
      <w:proofErr w:type="spellEnd"/>
      <w:r>
        <w:t>) по результатам оспаривания Покупателем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Поставщиком), определяемые как:</w:t>
      </w:r>
    </w:p>
    <w:p w:rsidR="00DF52EC" w:rsidRDefault="00DF52EC">
      <w:pPr>
        <w:tabs>
          <w:tab w:val="left" w:pos="1133"/>
        </w:tabs>
        <w:ind w:firstLine="854"/>
        <w:jc w:val="both"/>
      </w:pPr>
      <w:r>
        <w:t>4.1.</w:t>
      </w:r>
      <w:r>
        <w:tab/>
        <w:t xml:space="preserve">такие </w:t>
      </w:r>
      <w:proofErr w:type="spellStart"/>
      <w:r>
        <w:t>Доначисленные</w:t>
      </w:r>
      <w:proofErr w:type="spellEnd"/>
      <w:r>
        <w:t xml:space="preserve"> налоги, Пени и Штрафы с учетом возможных корректировок в соответствии с вступившим в законную силу решением суда по делу</w:t>
      </w:r>
      <w:r>
        <w:br/>
        <w:t xml:space="preserve"> (-</w:t>
      </w:r>
      <w:proofErr w:type="spellStart"/>
      <w:r>
        <w:t>ам</w:t>
      </w:r>
      <w:proofErr w:type="spellEnd"/>
      <w:r>
        <w:t>), в рамках которого</w:t>
      </w:r>
      <w:proofErr w:type="gramStart"/>
      <w:r>
        <w:t xml:space="preserve"> (-</w:t>
      </w:r>
      <w:proofErr w:type="spellStart"/>
      <w:proofErr w:type="gramEnd"/>
      <w:r>
        <w:t>ых</w:t>
      </w:r>
      <w:proofErr w:type="spellEnd"/>
      <w:r>
        <w:t>) Покупатель предпринял добросовестные усилия по оспариванию Решения налогового органа, а также</w:t>
      </w:r>
    </w:p>
    <w:p w:rsidR="00DF52EC" w:rsidRDefault="00DF52EC">
      <w:pPr>
        <w:tabs>
          <w:tab w:val="left" w:pos="1133"/>
        </w:tabs>
        <w:ind w:firstLine="854"/>
        <w:jc w:val="both"/>
      </w:pPr>
      <w:r>
        <w:t>4.2.</w:t>
      </w:r>
      <w:r>
        <w:tab/>
        <w:t>судебные расходы Покупателя в связи с оспариванием Решения налогового органа в полном размере.</w:t>
      </w:r>
    </w:p>
    <w:p w:rsidR="00DF52EC" w:rsidRDefault="00DF52EC">
      <w:pPr>
        <w:tabs>
          <w:tab w:val="left" w:pos="1133"/>
        </w:tabs>
        <w:ind w:firstLine="854"/>
        <w:jc w:val="both"/>
      </w:pPr>
      <w:r>
        <w:t>5.</w:t>
      </w:r>
      <w:r>
        <w:tab/>
        <w:t xml:space="preserve">Поставщик признает и соглашается, что Покупатель вправе по своему усмотрению уплатить в бюджет </w:t>
      </w:r>
      <w:proofErr w:type="spellStart"/>
      <w:r>
        <w:t>Доначисленные</w:t>
      </w:r>
      <w:proofErr w:type="spellEnd"/>
      <w:r>
        <w:t xml:space="preserve"> налоги, Пени и Штрафы в соответствии с Решением налогового органа до вступления в силу решения суда по делу, в рамках которого Покупатель оспаривает Решение налогового органа, содержащее Эпизоды, связанные с Поставщиком. Поставщик не вправе ссылаться на данное обстоятельство как на условие, способствовавшее возникновению или увеличению имущественных потерь у </w:t>
      </w:r>
      <w:r>
        <w:rPr>
          <w:i/>
          <w:iCs/>
        </w:rPr>
        <w:t>Покупателя</w:t>
      </w:r>
      <w:r>
        <w:t xml:space="preserve"> и в обоснование своего отказа или задержки возмещать Покупателю Имущественные потери, связанные с налоговой проверкой.</w:t>
      </w:r>
    </w:p>
    <w:p w:rsidR="00DF52EC" w:rsidRDefault="00DF52EC">
      <w:pPr>
        <w:tabs>
          <w:tab w:val="left" w:pos="1133"/>
        </w:tabs>
        <w:ind w:firstLine="854"/>
        <w:jc w:val="both"/>
      </w:pPr>
      <w:r>
        <w:t>6.</w:t>
      </w:r>
      <w:r>
        <w:tab/>
      </w:r>
      <w:proofErr w:type="gramStart"/>
      <w:r>
        <w:t xml:space="preserve">В случае если Поставщик возместит Покупателю Имущественные потери, связанные с налоговой проверкой, а Покупатель впоследствии продолжит оспаривание Решения налогового органа в части Эпизодов, связанных с Поставщиком, и вернет из бюджета полностью или частично </w:t>
      </w:r>
      <w:proofErr w:type="spellStart"/>
      <w:r>
        <w:t>Доначисленные</w:t>
      </w:r>
      <w:proofErr w:type="spellEnd"/>
      <w:r>
        <w:t xml:space="preserve"> налоги, Пени и/или Штрафы (далее – Возвращенные суммы), то Покупатель обязуется уведомить Поставщика об этом не позднее 30 (тридцати) рабочих дней с даты фактического получения Возвращенных</w:t>
      </w:r>
      <w:proofErr w:type="gramEnd"/>
      <w:r>
        <w:t xml:space="preserve"> сумм и уплатить ему Возвращенные суммы в течение 30 (тридцати) рабочих дней </w:t>
      </w:r>
      <w:proofErr w:type="gramStart"/>
      <w:r>
        <w:t>с даты получения</w:t>
      </w:r>
      <w:proofErr w:type="gramEnd"/>
      <w:r>
        <w:t xml:space="preserve"> письменного требования Поставщика об этом.</w:t>
      </w:r>
    </w:p>
    <w:p w:rsidR="00DF52EC" w:rsidRDefault="00DF52EC">
      <w:pPr>
        <w:tabs>
          <w:tab w:val="left" w:pos="1133"/>
        </w:tabs>
        <w:ind w:firstLine="854"/>
        <w:jc w:val="both"/>
      </w:pPr>
      <w:r>
        <w:t>7.</w:t>
      </w:r>
      <w:r>
        <w:tab/>
      </w:r>
      <w:proofErr w:type="gramStart"/>
      <w:r>
        <w:t>Поставщик обязан предпринять максимальные усилия для содействия Покупателю в предотвращении доначисления налогов, штрафов и пеней по Эпизодам, связанным с Поставщиком а также в досудебном и судебном обжаловании Решения налогового органа в части Эпизодов, связанных с Поставщиком, в частности, представлять Покупателю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w:t>
      </w:r>
      <w:proofErr w:type="gramEnd"/>
      <w:r>
        <w:t xml:space="preserve"> Покупателю в сборе таких доказательств в ходе досудебного и судебного обжалования Эпизодов, связанных с Поставщиком, обеспечивать, где необходимо, явку своих свидетелей-сотрудников для дачи показаний налоговому органу, суду и прочее.</w:t>
      </w:r>
    </w:p>
    <w:p w:rsidR="00DF52EC" w:rsidRDefault="00DF52EC">
      <w:pPr>
        <w:tabs>
          <w:tab w:val="left" w:pos="1133"/>
        </w:tabs>
        <w:ind w:firstLine="854"/>
        <w:jc w:val="both"/>
      </w:pPr>
      <w:r>
        <w:t>8.</w:t>
      </w:r>
      <w:r>
        <w:tab/>
        <w:t xml:space="preserve">Поставщик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Поставщик </w:t>
      </w:r>
      <w:r>
        <w:rPr>
          <w:i/>
          <w:iCs/>
        </w:rPr>
        <w:t xml:space="preserve">обязан возместить </w:t>
      </w:r>
      <w:r>
        <w:t xml:space="preserve">Покупателю </w:t>
      </w:r>
      <w:r>
        <w:rPr>
          <w:i/>
          <w:iCs/>
        </w:rPr>
        <w:t>по его требованию убытки, причиненные недостоверностью таких заверений.</w:t>
      </w: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520"/>
        <w:gridCol w:w="4335"/>
      </w:tblGrid>
      <w:tr w:rsidR="00DF52EC">
        <w:trPr>
          <w:trHeight w:val="1940"/>
        </w:trPr>
        <w:tc>
          <w:tcPr>
            <w:tcW w:w="5520" w:type="dxa"/>
            <w:tcBorders>
              <w:top w:val="none" w:sz="4" w:space="0" w:color="000000"/>
              <w:left w:val="none" w:sz="4" w:space="0" w:color="000000"/>
              <w:bottom w:val="none" w:sz="4" w:space="0" w:color="000000"/>
              <w:right w:val="none" w:sz="4" w:space="0" w:color="000000"/>
            </w:tcBorders>
            <w:noWrap/>
          </w:tcPr>
          <w:p w:rsidR="00DF52EC" w:rsidRDefault="00DF52EC">
            <w:pPr>
              <w:keepNext/>
              <w:keepLines/>
            </w:pPr>
          </w:p>
          <w:p w:rsidR="00DF52EC" w:rsidRDefault="00DF52EC">
            <w:pPr>
              <w:keepNext/>
              <w:keepLines/>
            </w:pPr>
            <w:r>
              <w:t>Покупатель:</w:t>
            </w:r>
          </w:p>
          <w:p w:rsidR="00DF52EC" w:rsidRDefault="00DF52EC">
            <w:pPr>
              <w:keepNext/>
              <w:keepLines/>
            </w:pPr>
          </w:p>
          <w:p w:rsidR="00DF52EC" w:rsidRDefault="00DF52EC">
            <w:pPr>
              <w:keepNext/>
              <w:keepLines/>
              <w:rPr>
                <w:vertAlign w:val="superscript"/>
              </w:rPr>
            </w:pPr>
            <w:r>
              <w:t>________    ______________</w:t>
            </w:r>
          </w:p>
          <w:p w:rsidR="00DF52EC" w:rsidRDefault="00DF52EC">
            <w:pPr>
              <w:keepNext/>
              <w:keepLines/>
            </w:pPr>
            <w:r>
              <w:rPr>
                <w:vertAlign w:val="superscript"/>
              </w:rPr>
              <w:t xml:space="preserve">(подпись)                        (Ф.И.О.)                                     </w:t>
            </w:r>
          </w:p>
        </w:tc>
        <w:tc>
          <w:tcPr>
            <w:tcW w:w="4335" w:type="dxa"/>
            <w:tcBorders>
              <w:top w:val="none" w:sz="4" w:space="0" w:color="000000"/>
              <w:left w:val="none" w:sz="4" w:space="0" w:color="000000"/>
              <w:bottom w:val="none" w:sz="4" w:space="0" w:color="000000"/>
              <w:right w:val="none" w:sz="4" w:space="0" w:color="000000"/>
            </w:tcBorders>
            <w:noWrap/>
          </w:tcPr>
          <w:p w:rsidR="00DF52EC" w:rsidRDefault="00DF52EC">
            <w:pPr>
              <w:keepNext/>
              <w:keepLines/>
            </w:pPr>
          </w:p>
          <w:p w:rsidR="00DF52EC" w:rsidRDefault="00DF52EC">
            <w:pPr>
              <w:keepNext/>
              <w:keepLines/>
            </w:pPr>
            <w:r>
              <w:t>Поставщик:</w:t>
            </w:r>
          </w:p>
          <w:p w:rsidR="00DF52EC" w:rsidRDefault="00DF52EC">
            <w:pPr>
              <w:keepNext/>
              <w:keepLines/>
            </w:pPr>
          </w:p>
          <w:p w:rsidR="00DF52EC" w:rsidRDefault="00DF52EC">
            <w:pPr>
              <w:keepNext/>
              <w:keepLines/>
              <w:rPr>
                <w:vertAlign w:val="superscript"/>
              </w:rPr>
            </w:pPr>
            <w:r>
              <w:t>________    ______________</w:t>
            </w:r>
          </w:p>
          <w:p w:rsidR="00DF52EC" w:rsidRDefault="00DF52EC">
            <w:pPr>
              <w:keepNext/>
              <w:keepLines/>
            </w:pPr>
            <w:r>
              <w:rPr>
                <w:vertAlign w:val="superscript"/>
              </w:rPr>
              <w:t xml:space="preserve">(подпись)                        (Ф.И.О.)                                 </w:t>
            </w:r>
          </w:p>
        </w:tc>
      </w:tr>
    </w:tbl>
    <w:p w:rsidR="00DF52EC" w:rsidRDefault="00DF52EC">
      <w:pPr>
        <w:keepNext/>
        <w:keepLines/>
        <w:tabs>
          <w:tab w:val="num" w:pos="0"/>
        </w:tabs>
        <w:spacing w:line="276" w:lineRule="auto"/>
        <w:ind w:firstLine="851"/>
      </w:pPr>
    </w:p>
    <w:p w:rsidR="00DF52EC" w:rsidRDefault="00DF52EC">
      <w:pPr>
        <w:pStyle w:val="1a"/>
        <w:ind w:firstLine="0"/>
        <w:jc w:val="right"/>
        <w:outlineLvl w:val="0"/>
        <w:rPr>
          <w:iCs/>
        </w:rPr>
      </w:pPr>
    </w:p>
    <w:p w:rsidR="00DF52EC" w:rsidRDefault="00DF52EC">
      <w:pPr>
        <w:pStyle w:val="1a"/>
        <w:ind w:firstLine="0"/>
        <w:jc w:val="right"/>
        <w:outlineLvl w:val="0"/>
        <w:rPr>
          <w:b/>
          <w:bCs/>
          <w:i/>
        </w:rPr>
      </w:pPr>
    </w:p>
    <w:p w:rsidR="00DF52EC" w:rsidRDefault="00DF52EC">
      <w:pPr>
        <w:pStyle w:val="1a"/>
        <w:ind w:firstLine="0"/>
        <w:jc w:val="right"/>
        <w:outlineLvl w:val="0"/>
        <w:rPr>
          <w:b/>
          <w:bCs/>
          <w:i/>
        </w:rPr>
      </w:pPr>
    </w:p>
    <w:p w:rsidR="00474A37" w:rsidRPr="00474A37" w:rsidRDefault="00474A37" w:rsidP="00474A37">
      <w:pPr>
        <w:pStyle w:val="1a"/>
        <w:jc w:val="right"/>
        <w:outlineLvl w:val="0"/>
        <w:sectPr w:rsidR="00474A37" w:rsidRPr="00474A37" w:rsidSect="007C51E1">
          <w:pgSz w:w="11907" w:h="16840" w:code="9"/>
          <w:pgMar w:top="1134" w:right="851" w:bottom="1134" w:left="1418" w:header="794" w:footer="794" w:gutter="0"/>
          <w:cols w:space="720"/>
          <w:titlePg/>
          <w:docGrid w:linePitch="326"/>
        </w:sectPr>
      </w:pPr>
    </w:p>
    <w:p w:rsidR="00DF52EC" w:rsidRDefault="00F607C1">
      <w:pPr>
        <w:pStyle w:val="1a"/>
        <w:ind w:firstLine="0"/>
        <w:jc w:val="right"/>
        <w:outlineLvl w:val="0"/>
        <w:rPr>
          <w:b/>
          <w:i/>
          <w:iCs/>
        </w:rPr>
      </w:pPr>
      <w:r>
        <w:t>Приложение № 5</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5"/>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proofErr w:type="gramStart"/>
            <w:r>
              <w:t>В</w:t>
            </w:r>
            <w:proofErr w:type="gramEnd"/>
            <w:r>
              <w:t xml:space="preserve"> % </w:t>
            </w:r>
            <w:proofErr w:type="gramStart"/>
            <w:r>
              <w:t>к</w:t>
            </w:r>
            <w:proofErr w:type="gramEnd"/>
            <w:r>
              <w:t xml:space="preserve">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 полностью)</w:t>
      </w:r>
    </w:p>
    <w:p w:rsidR="00493F52" w:rsidRPr="0074281A" w:rsidRDefault="00474A37" w:rsidP="00493F52">
      <w:pPr>
        <w:rPr>
          <w:sz w:val="28"/>
          <w:szCs w:val="28"/>
          <w:lang w:eastAsia="ru-RU"/>
        </w:rPr>
      </w:pPr>
      <w:r>
        <w:rPr>
          <w:sz w:val="28"/>
          <w:szCs w:val="28"/>
          <w:lang w:eastAsia="ru-RU"/>
        </w:rPr>
        <w:t>«____» ____________ 20___ г.</w:t>
      </w:r>
    </w:p>
    <w:p w:rsidR="00DF52EC" w:rsidRDefault="00DF52EC">
      <w:pPr>
        <w:pStyle w:val="1a"/>
        <w:ind w:firstLine="0"/>
        <w:jc w:val="right"/>
        <w:outlineLvl w:val="0"/>
        <w:rPr>
          <w:b/>
          <w:i/>
          <w:iCs/>
        </w:rPr>
      </w:pPr>
    </w:p>
    <w:p w:rsidR="00DF52EC" w:rsidRDefault="00DF52EC">
      <w:pPr>
        <w:rPr>
          <w:b/>
          <w:i/>
          <w:iCs/>
        </w:rPr>
      </w:pPr>
    </w:p>
    <w:sectPr w:rsidR="00DF52EC"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6373" w:rsidRDefault="00636373">
      <w:r>
        <w:separator/>
      </w:r>
    </w:p>
  </w:endnote>
  <w:endnote w:type="continuationSeparator" w:id="1">
    <w:p w:rsidR="00636373" w:rsidRDefault="00636373">
      <w:r>
        <w:continuationSeparator/>
      </w:r>
    </w:p>
  </w:endnote>
  <w:endnote w:type="continuationNotice" w:id="2">
    <w:p w:rsidR="00636373" w:rsidRDefault="00636373"/>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373" w:rsidRDefault="00DF52EC" w:rsidP="00BF6892">
    <w:pPr>
      <w:pStyle w:val="afd"/>
      <w:framePr w:wrap="around" w:vAnchor="text" w:hAnchor="margin" w:xAlign="right" w:y="1"/>
      <w:rPr>
        <w:rStyle w:val="a6"/>
      </w:rPr>
    </w:pPr>
    <w:r>
      <w:rPr>
        <w:rStyle w:val="a6"/>
      </w:rPr>
      <w:fldChar w:fldCharType="begin"/>
    </w:r>
    <w:r w:rsidR="00636373">
      <w:rPr>
        <w:rStyle w:val="a6"/>
      </w:rPr>
      <w:instrText xml:space="preserve">PAGE  </w:instrText>
    </w:r>
    <w:r>
      <w:rPr>
        <w:rStyle w:val="a6"/>
      </w:rPr>
      <w:fldChar w:fldCharType="separate"/>
    </w:r>
    <w:r w:rsidR="00636373">
      <w:rPr>
        <w:rStyle w:val="a6"/>
        <w:noProof/>
      </w:rPr>
      <w:t>28</w:t>
    </w:r>
    <w:r>
      <w:rPr>
        <w:rStyle w:val="a6"/>
      </w:rPr>
      <w:fldChar w:fldCharType="end"/>
    </w:r>
  </w:p>
  <w:p w:rsidR="00636373" w:rsidRDefault="00636373"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373" w:rsidRDefault="00636373">
    <w:pPr>
      <w:pStyle w:val="af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373" w:rsidRDefault="00DF52EC" w:rsidP="00BF6892">
    <w:pPr>
      <w:pStyle w:val="afd"/>
      <w:framePr w:wrap="around" w:vAnchor="text" w:hAnchor="margin" w:xAlign="right" w:y="1"/>
      <w:rPr>
        <w:rStyle w:val="a6"/>
      </w:rPr>
    </w:pPr>
    <w:r>
      <w:rPr>
        <w:rStyle w:val="a6"/>
      </w:rPr>
      <w:fldChar w:fldCharType="begin"/>
    </w:r>
    <w:r w:rsidR="00636373">
      <w:rPr>
        <w:rStyle w:val="a6"/>
      </w:rPr>
      <w:instrText xml:space="preserve">PAGE  </w:instrText>
    </w:r>
    <w:r>
      <w:rPr>
        <w:rStyle w:val="a6"/>
      </w:rPr>
      <w:fldChar w:fldCharType="separate"/>
    </w:r>
    <w:r w:rsidR="00636373">
      <w:rPr>
        <w:rStyle w:val="a6"/>
        <w:noProof/>
      </w:rPr>
      <w:t>28</w:t>
    </w:r>
    <w:r>
      <w:rPr>
        <w:rStyle w:val="a6"/>
      </w:rPr>
      <w:fldChar w:fldCharType="end"/>
    </w:r>
  </w:p>
  <w:p w:rsidR="00636373" w:rsidRDefault="00636373" w:rsidP="00BF6892">
    <w:pPr>
      <w:pStyle w:val="afd"/>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373" w:rsidRDefault="00636373">
    <w:pPr>
      <w:pStyle w:val="afd"/>
      <w:jc w:val="center"/>
    </w:pPr>
  </w:p>
  <w:p w:rsidR="00636373" w:rsidRDefault="00636373" w:rsidP="00BF6892">
    <w:pPr>
      <w:pStyle w:val="afd"/>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373" w:rsidRDefault="00636373">
    <w:pPr>
      <w:pStyle w:val="af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6373" w:rsidRDefault="00636373">
      <w:r>
        <w:separator/>
      </w:r>
    </w:p>
  </w:footnote>
  <w:footnote w:type="continuationSeparator" w:id="1">
    <w:p w:rsidR="00636373" w:rsidRDefault="00636373">
      <w:r>
        <w:continuationSeparator/>
      </w:r>
    </w:p>
  </w:footnote>
  <w:footnote w:type="continuationNotice" w:id="2">
    <w:p w:rsidR="00636373" w:rsidRDefault="00636373"/>
  </w:footnote>
  <w:footnote w:id="3">
    <w:p w:rsidR="00DF52EC" w:rsidRDefault="00DF52EC">
      <w:pPr>
        <w:rPr>
          <w:color w:val="000000"/>
          <w:sz w:val="20"/>
          <w:szCs w:val="20"/>
        </w:rPr>
      </w:pPr>
      <w:r>
        <w:rPr>
          <w:vertAlign w:val="superscript"/>
        </w:rPr>
        <w:footnoteRef/>
      </w:r>
      <w:r>
        <w:rPr>
          <w:color w:val="000000"/>
          <w:sz w:val="18"/>
          <w:szCs w:val="18"/>
        </w:rPr>
        <w:t xml:space="preserve">Указывается номер Договора </w:t>
      </w:r>
    </w:p>
  </w:footnote>
  <w:footnote w:id="4">
    <w:p w:rsidR="00DF52EC" w:rsidRDefault="00DF52EC">
      <w:pPr>
        <w:rPr>
          <w:color w:val="000000"/>
          <w:sz w:val="18"/>
          <w:szCs w:val="18"/>
        </w:rPr>
      </w:pPr>
      <w:r>
        <w:rPr>
          <w:vertAlign w:val="superscript"/>
        </w:rPr>
        <w:footnoteRef/>
      </w:r>
      <w:r>
        <w:rPr>
          <w:color w:val="000000"/>
          <w:sz w:val="18"/>
          <w:szCs w:val="18"/>
        </w:rPr>
        <w:t>Указывается дата Договора</w:t>
      </w:r>
    </w:p>
  </w:footnote>
  <w:footnote w:id="5">
    <w:p w:rsidR="00636373" w:rsidRDefault="00636373" w:rsidP="00474A37">
      <w:pPr>
        <w:pStyle w:val="afe"/>
      </w:pPr>
      <w:r>
        <w:rPr>
          <w:rStyle w:val="af7"/>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373" w:rsidRDefault="00DF52EC">
    <w:pPr>
      <w:pStyle w:val="afb"/>
      <w:jc w:val="center"/>
    </w:pPr>
    <w:r>
      <w:fldChar w:fldCharType="begin"/>
    </w:r>
    <w:r w:rsidR="00636373">
      <w:instrText xml:space="preserve"> PAGE   \* MERGEFORMAT </w:instrText>
    </w:r>
    <w:r>
      <w:fldChar w:fldCharType="separate"/>
    </w:r>
    <w:r w:rsidR="00F607C1">
      <w:rPr>
        <w:noProof/>
      </w:rPr>
      <w:t>30</w:t>
    </w:r>
    <w:r>
      <w:rPr>
        <w:noProof/>
      </w:rPr>
      <w:fldChar w:fldCharType="end"/>
    </w:r>
  </w:p>
  <w:p w:rsidR="00636373" w:rsidRDefault="00636373">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373" w:rsidRDefault="00636373">
    <w:pPr>
      <w:pStyle w:val="af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373" w:rsidRDefault="00DF52EC" w:rsidP="00510148">
    <w:pPr>
      <w:pStyle w:val="afb"/>
      <w:jc w:val="center"/>
    </w:pPr>
    <w:r>
      <w:fldChar w:fldCharType="begin"/>
    </w:r>
    <w:r w:rsidR="00636373">
      <w:instrText xml:space="preserve"> PAGE   \* MERGEFORMAT </w:instrText>
    </w:r>
    <w:r>
      <w:fldChar w:fldCharType="separate"/>
    </w:r>
    <w:r w:rsidR="00F607C1">
      <w:rPr>
        <w:noProof/>
      </w:rPr>
      <w:t>64</w:t>
    </w:r>
    <w:r>
      <w:rPr>
        <w:noProof/>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373" w:rsidRDefault="00636373">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4">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5">
    <w:nsid w:val="1F4979BF"/>
    <w:multiLevelType w:val="hybridMultilevel"/>
    <w:tmpl w:val="BAC829CA"/>
    <w:lvl w:ilvl="0" w:tplc="88140BEC">
      <w:start w:val="1"/>
      <w:numFmt w:val="decimal"/>
      <w:lvlText w:val="%1."/>
      <w:lvlJc w:val="left"/>
      <w:pPr>
        <w:tabs>
          <w:tab w:val="num" w:pos="720"/>
        </w:tabs>
        <w:ind w:left="720" w:hanging="360"/>
      </w:pPr>
      <w:rPr>
        <w:rFonts w:hint="default"/>
      </w:rPr>
    </w:lvl>
    <w:lvl w:ilvl="1" w:tplc="B2061AC8">
      <w:start w:val="1"/>
      <w:numFmt w:val="lowerLetter"/>
      <w:lvlText w:val="%2."/>
      <w:lvlJc w:val="left"/>
      <w:pPr>
        <w:tabs>
          <w:tab w:val="num" w:pos="1440"/>
        </w:tabs>
        <w:ind w:left="1440" w:hanging="360"/>
      </w:pPr>
    </w:lvl>
    <w:lvl w:ilvl="2" w:tplc="E6D87C64">
      <w:start w:val="1"/>
      <w:numFmt w:val="lowerRoman"/>
      <w:lvlText w:val="%3."/>
      <w:lvlJc w:val="right"/>
      <w:pPr>
        <w:tabs>
          <w:tab w:val="num" w:pos="2160"/>
        </w:tabs>
        <w:ind w:left="2160" w:hanging="180"/>
      </w:pPr>
    </w:lvl>
    <w:lvl w:ilvl="3" w:tplc="7CD2EF6E">
      <w:start w:val="1"/>
      <w:numFmt w:val="decimal"/>
      <w:lvlText w:val="%4."/>
      <w:lvlJc w:val="left"/>
      <w:pPr>
        <w:tabs>
          <w:tab w:val="num" w:pos="3196"/>
        </w:tabs>
        <w:ind w:left="3196" w:hanging="360"/>
      </w:pPr>
    </w:lvl>
    <w:lvl w:ilvl="4" w:tplc="EE3C3708">
      <w:start w:val="1"/>
      <w:numFmt w:val="lowerLetter"/>
      <w:lvlText w:val="%5."/>
      <w:lvlJc w:val="left"/>
      <w:pPr>
        <w:tabs>
          <w:tab w:val="num" w:pos="3600"/>
        </w:tabs>
        <w:ind w:left="3600" w:hanging="360"/>
      </w:pPr>
    </w:lvl>
    <w:lvl w:ilvl="5" w:tplc="91366D16">
      <w:start w:val="1"/>
      <w:numFmt w:val="lowerRoman"/>
      <w:lvlText w:val="%6."/>
      <w:lvlJc w:val="right"/>
      <w:pPr>
        <w:tabs>
          <w:tab w:val="num" w:pos="4320"/>
        </w:tabs>
        <w:ind w:left="4320" w:hanging="180"/>
      </w:pPr>
    </w:lvl>
    <w:lvl w:ilvl="6" w:tplc="62864766">
      <w:start w:val="1"/>
      <w:numFmt w:val="decimal"/>
      <w:lvlText w:val="%7."/>
      <w:lvlJc w:val="left"/>
      <w:pPr>
        <w:tabs>
          <w:tab w:val="num" w:pos="5040"/>
        </w:tabs>
        <w:ind w:left="5040" w:hanging="360"/>
      </w:pPr>
    </w:lvl>
    <w:lvl w:ilvl="7" w:tplc="8CD65D4C">
      <w:start w:val="1"/>
      <w:numFmt w:val="lowerLetter"/>
      <w:lvlText w:val="%8."/>
      <w:lvlJc w:val="left"/>
      <w:pPr>
        <w:tabs>
          <w:tab w:val="num" w:pos="5760"/>
        </w:tabs>
        <w:ind w:left="5760" w:hanging="360"/>
      </w:pPr>
    </w:lvl>
    <w:lvl w:ilvl="8" w:tplc="AB9C32B2">
      <w:start w:val="1"/>
      <w:numFmt w:val="lowerRoman"/>
      <w:lvlText w:val="%9."/>
      <w:lvlJc w:val="right"/>
      <w:pPr>
        <w:tabs>
          <w:tab w:val="num" w:pos="6480"/>
        </w:tabs>
        <w:ind w:left="6480" w:hanging="180"/>
      </w:pPr>
    </w:lvl>
  </w:abstractNum>
  <w:abstractNum w:abstractNumId="26">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20201F75"/>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8283E5B"/>
    <w:multiLevelType w:val="hybridMultilevel"/>
    <w:tmpl w:val="58DEC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FF6223A"/>
    <w:multiLevelType w:val="hybridMultilevel"/>
    <w:tmpl w:val="61989D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4EA343E"/>
    <w:multiLevelType w:val="hybridMultilevel"/>
    <w:tmpl w:val="E2A45B56"/>
    <w:lvl w:ilvl="0" w:tplc="B2C6D87E">
      <w:start w:val="1"/>
      <w:numFmt w:val="upperRoman"/>
      <w:lvlText w:val="%1."/>
      <w:lvlJc w:val="left"/>
      <w:pPr>
        <w:ind w:left="1320" w:hanging="72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4">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5">
    <w:nsid w:val="36D259AF"/>
    <w:multiLevelType w:val="hybridMultilevel"/>
    <w:tmpl w:val="01009B82"/>
    <w:lvl w:ilvl="0" w:tplc="4E101D80">
      <w:start w:val="1"/>
      <w:numFmt w:val="upperRoman"/>
      <w:pStyle w:val="a"/>
      <w:lvlText w:val="%1."/>
      <w:lvlJc w:val="right"/>
      <w:pPr>
        <w:ind w:left="1260" w:hanging="360"/>
      </w:pPr>
      <w:rPr>
        <w:rFonts w:cs="Times New Roman"/>
        <w:b/>
        <w:bCs/>
      </w:rPr>
    </w:lvl>
    <w:lvl w:ilvl="1" w:tplc="3C226892">
      <w:start w:val="1"/>
      <w:numFmt w:val="lowerLetter"/>
      <w:lvlText w:val="%2."/>
      <w:lvlJc w:val="left"/>
      <w:pPr>
        <w:ind w:left="1980" w:hanging="360"/>
      </w:pPr>
      <w:rPr>
        <w:rFonts w:cs="Times New Roman"/>
      </w:rPr>
    </w:lvl>
    <w:lvl w:ilvl="2" w:tplc="4100F468">
      <w:start w:val="1"/>
      <w:numFmt w:val="lowerRoman"/>
      <w:lvlText w:val="%3."/>
      <w:lvlJc w:val="right"/>
      <w:pPr>
        <w:ind w:left="2700" w:hanging="180"/>
      </w:pPr>
      <w:rPr>
        <w:rFonts w:cs="Times New Roman"/>
      </w:rPr>
    </w:lvl>
    <w:lvl w:ilvl="3" w:tplc="0346E79E">
      <w:start w:val="1"/>
      <w:numFmt w:val="decimal"/>
      <w:lvlText w:val="%4."/>
      <w:lvlJc w:val="left"/>
      <w:pPr>
        <w:tabs>
          <w:tab w:val="num" w:pos="3420"/>
        </w:tabs>
        <w:ind w:left="3420" w:hanging="360"/>
      </w:pPr>
      <w:rPr>
        <w:rFonts w:cs="Times New Roman" w:hint="default"/>
      </w:rPr>
    </w:lvl>
    <w:lvl w:ilvl="4" w:tplc="17E04F18">
      <w:start w:val="1"/>
      <w:numFmt w:val="lowerLetter"/>
      <w:lvlText w:val="%5."/>
      <w:lvlJc w:val="left"/>
      <w:pPr>
        <w:ind w:left="4140" w:hanging="360"/>
      </w:pPr>
      <w:rPr>
        <w:rFonts w:cs="Times New Roman"/>
      </w:rPr>
    </w:lvl>
    <w:lvl w:ilvl="5" w:tplc="E0442CC2">
      <w:start w:val="1"/>
      <w:numFmt w:val="lowerRoman"/>
      <w:lvlText w:val="%6."/>
      <w:lvlJc w:val="right"/>
      <w:pPr>
        <w:ind w:left="4860" w:hanging="180"/>
      </w:pPr>
      <w:rPr>
        <w:rFonts w:cs="Times New Roman"/>
      </w:rPr>
    </w:lvl>
    <w:lvl w:ilvl="6" w:tplc="624423D2">
      <w:start w:val="1"/>
      <w:numFmt w:val="decimal"/>
      <w:lvlText w:val="%7."/>
      <w:lvlJc w:val="left"/>
      <w:pPr>
        <w:ind w:left="5580" w:hanging="360"/>
      </w:pPr>
      <w:rPr>
        <w:rFonts w:cs="Times New Roman"/>
      </w:rPr>
    </w:lvl>
    <w:lvl w:ilvl="7" w:tplc="7BDC2F36">
      <w:start w:val="1"/>
      <w:numFmt w:val="lowerLetter"/>
      <w:lvlText w:val="%8."/>
      <w:lvlJc w:val="left"/>
      <w:pPr>
        <w:ind w:left="6300" w:hanging="360"/>
      </w:pPr>
      <w:rPr>
        <w:rFonts w:cs="Times New Roman"/>
      </w:rPr>
    </w:lvl>
    <w:lvl w:ilvl="8" w:tplc="9E328472">
      <w:start w:val="1"/>
      <w:numFmt w:val="lowerRoman"/>
      <w:lvlText w:val="%9."/>
      <w:lvlJc w:val="right"/>
      <w:pPr>
        <w:ind w:left="7020" w:hanging="180"/>
      </w:pPr>
      <w:rPr>
        <w:rFonts w:cs="Times New Roman"/>
      </w:rPr>
    </w:lvl>
  </w:abstractNum>
  <w:abstractNum w:abstractNumId="36">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3">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5">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8">
    <w:nsid w:val="556436FE"/>
    <w:multiLevelType w:val="hybridMultilevel"/>
    <w:tmpl w:val="FFD67522"/>
    <w:lvl w:ilvl="0" w:tplc="1520EBF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9">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0">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1">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2">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3">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4">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5">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7">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58"/>
  </w:num>
  <w:num w:numId="9">
    <w:abstractNumId w:val="22"/>
  </w:num>
  <w:num w:numId="10">
    <w:abstractNumId w:val="42"/>
  </w:num>
  <w:num w:numId="11">
    <w:abstractNumId w:val="53"/>
  </w:num>
  <w:num w:numId="12">
    <w:abstractNumId w:val="44"/>
  </w:num>
  <w:num w:numId="13">
    <w:abstractNumId w:val="55"/>
  </w:num>
  <w:num w:numId="14">
    <w:abstractNumId w:val="59"/>
  </w:num>
  <w:num w:numId="15">
    <w:abstractNumId w:val="41"/>
  </w:num>
  <w:num w:numId="16">
    <w:abstractNumId w:val="43"/>
  </w:num>
  <w:num w:numId="17">
    <w:abstractNumId w:val="39"/>
  </w:num>
  <w:num w:numId="18">
    <w:abstractNumId w:val="34"/>
  </w:num>
  <w:num w:numId="19">
    <w:abstractNumId w:val="37"/>
  </w:num>
  <w:num w:numId="20">
    <w:abstractNumId w:val="52"/>
  </w:num>
  <w:num w:numId="2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2"/>
  </w:num>
  <w:num w:numId="24">
    <w:abstractNumId w:val="22"/>
  </w:num>
  <w:num w:numId="25">
    <w:abstractNumId w:val="22"/>
  </w:num>
  <w:num w:numId="26">
    <w:abstractNumId w:val="57"/>
  </w:num>
  <w:num w:numId="27">
    <w:abstractNumId w:val="22"/>
  </w:num>
  <w:num w:numId="28">
    <w:abstractNumId w:val="28"/>
  </w:num>
  <w:num w:numId="29">
    <w:abstractNumId w:val="24"/>
  </w:num>
  <w:num w:numId="30">
    <w:abstractNumId w:val="32"/>
  </w:num>
  <w:num w:numId="31">
    <w:abstractNumId w:val="54"/>
  </w:num>
  <w:num w:numId="32">
    <w:abstractNumId w:val="36"/>
  </w:num>
  <w:num w:numId="33">
    <w:abstractNumId w:val="50"/>
  </w:num>
  <w:num w:numId="34">
    <w:abstractNumId w:val="40"/>
  </w:num>
  <w:num w:numId="35">
    <w:abstractNumId w:val="49"/>
  </w:num>
  <w:num w:numId="36">
    <w:abstractNumId w:val="51"/>
  </w:num>
  <w:num w:numId="37">
    <w:abstractNumId w:val="23"/>
  </w:num>
  <w:num w:numId="38">
    <w:abstractNumId w:val="31"/>
  </w:num>
  <w:num w:numId="39">
    <w:abstractNumId w:val="46"/>
  </w:num>
  <w:num w:numId="40">
    <w:abstractNumId w:val="45"/>
  </w:num>
  <w:num w:numId="41">
    <w:abstractNumId w:val="38"/>
  </w:num>
  <w:num w:numId="42">
    <w:abstractNumId w:val="38"/>
    <w:lvlOverride w:ilvl="0">
      <w:startOverride w:val="1"/>
    </w:lvlOverride>
  </w:num>
  <w:num w:numId="43">
    <w:abstractNumId w:val="26"/>
  </w:num>
  <w:num w:numId="44">
    <w:abstractNumId w:val="27"/>
  </w:num>
  <w:num w:numId="4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0"/>
  </w:num>
  <w:num w:numId="50">
    <w:abstractNumId w:val="47"/>
  </w:num>
  <w:num w:numId="51">
    <w:abstractNumId w:val="29"/>
  </w:num>
  <w:num w:numId="52">
    <w:abstractNumId w:val="33"/>
  </w:num>
  <w:num w:numId="5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8"/>
  </w:num>
  <w:num w:numId="5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5"/>
  </w:num>
  <w:num w:numId="59">
    <w:abstractNumId w:val="25"/>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397"/>
  <w:autoHyphenation/>
  <w:consecutiveHyphenLimit w:val="1"/>
  <w:hyphenationZone w:val="851"/>
  <w:defaultTableStyle w:val="a0"/>
  <w:drawingGridHorizontalSpacing w:val="120"/>
  <w:drawingGridVerticalSpacing w:val="0"/>
  <w:displayHorizontalDrawingGridEvery w:val="0"/>
  <w:displayVerticalDrawingGridEvery w:val="0"/>
  <w:characterSpacingControl w:val="doNotCompress"/>
  <w:footnotePr>
    <w:footnote w:id="0"/>
    <w:footnote w:id="1"/>
    <w:footnote w:id="2"/>
  </w:footnotePr>
  <w:endnotePr>
    <w:endnote w:id="0"/>
    <w:endnote w:id="1"/>
    <w:endnote w:id="2"/>
  </w:endnotePr>
  <w:compat/>
  <w:rsids>
    <w:rsidRoot w:val="00BB21E3"/>
    <w:rsid w:val="000006C8"/>
    <w:rsid w:val="0000116C"/>
    <w:rsid w:val="00003B02"/>
    <w:rsid w:val="00004791"/>
    <w:rsid w:val="00004F48"/>
    <w:rsid w:val="000058BC"/>
    <w:rsid w:val="0000594A"/>
    <w:rsid w:val="00006894"/>
    <w:rsid w:val="00010BE3"/>
    <w:rsid w:val="000111FC"/>
    <w:rsid w:val="000136A9"/>
    <w:rsid w:val="00013D4E"/>
    <w:rsid w:val="00014C0B"/>
    <w:rsid w:val="0001556E"/>
    <w:rsid w:val="0001557C"/>
    <w:rsid w:val="000169F7"/>
    <w:rsid w:val="000224FB"/>
    <w:rsid w:val="000236C9"/>
    <w:rsid w:val="000266FD"/>
    <w:rsid w:val="00030F2F"/>
    <w:rsid w:val="000316F8"/>
    <w:rsid w:val="00032BDE"/>
    <w:rsid w:val="00034376"/>
    <w:rsid w:val="00034877"/>
    <w:rsid w:val="00034E6C"/>
    <w:rsid w:val="000362F0"/>
    <w:rsid w:val="00036881"/>
    <w:rsid w:val="0003693A"/>
    <w:rsid w:val="000374AB"/>
    <w:rsid w:val="00041437"/>
    <w:rsid w:val="00044646"/>
    <w:rsid w:val="00045327"/>
    <w:rsid w:val="000454C8"/>
    <w:rsid w:val="0004653B"/>
    <w:rsid w:val="00046FAA"/>
    <w:rsid w:val="0004748E"/>
    <w:rsid w:val="00047535"/>
    <w:rsid w:val="00050819"/>
    <w:rsid w:val="00051353"/>
    <w:rsid w:val="000519F8"/>
    <w:rsid w:val="0005366B"/>
    <w:rsid w:val="00054101"/>
    <w:rsid w:val="000557B3"/>
    <w:rsid w:val="000600AA"/>
    <w:rsid w:val="0006056A"/>
    <w:rsid w:val="00060D59"/>
    <w:rsid w:val="00063F1C"/>
    <w:rsid w:val="00065463"/>
    <w:rsid w:val="00066513"/>
    <w:rsid w:val="00066A62"/>
    <w:rsid w:val="00067DAA"/>
    <w:rsid w:val="00070803"/>
    <w:rsid w:val="000716BA"/>
    <w:rsid w:val="00071D6C"/>
    <w:rsid w:val="000728C1"/>
    <w:rsid w:val="000753BB"/>
    <w:rsid w:val="00076468"/>
    <w:rsid w:val="00076F66"/>
    <w:rsid w:val="0007720B"/>
    <w:rsid w:val="00080EBC"/>
    <w:rsid w:val="000812E8"/>
    <w:rsid w:val="00081557"/>
    <w:rsid w:val="00083039"/>
    <w:rsid w:val="000846BC"/>
    <w:rsid w:val="000855D1"/>
    <w:rsid w:val="000871EB"/>
    <w:rsid w:val="00087DE4"/>
    <w:rsid w:val="00090344"/>
    <w:rsid w:val="00091B4D"/>
    <w:rsid w:val="00092D66"/>
    <w:rsid w:val="00093316"/>
    <w:rsid w:val="00093F19"/>
    <w:rsid w:val="0009404E"/>
    <w:rsid w:val="000954FB"/>
    <w:rsid w:val="0009663D"/>
    <w:rsid w:val="00097101"/>
    <w:rsid w:val="000978CE"/>
    <w:rsid w:val="000A0092"/>
    <w:rsid w:val="000A15FB"/>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062"/>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5FB6"/>
    <w:rsid w:val="000E6F68"/>
    <w:rsid w:val="000F024D"/>
    <w:rsid w:val="000F0C02"/>
    <w:rsid w:val="000F1048"/>
    <w:rsid w:val="000F1455"/>
    <w:rsid w:val="000F3BFB"/>
    <w:rsid w:val="000F6875"/>
    <w:rsid w:val="0010124E"/>
    <w:rsid w:val="0010181A"/>
    <w:rsid w:val="00101F7F"/>
    <w:rsid w:val="00102875"/>
    <w:rsid w:val="00102A8F"/>
    <w:rsid w:val="00103631"/>
    <w:rsid w:val="001049C1"/>
    <w:rsid w:val="00106D91"/>
    <w:rsid w:val="00107C51"/>
    <w:rsid w:val="00107DF3"/>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20C2"/>
    <w:rsid w:val="001349CF"/>
    <w:rsid w:val="00134C04"/>
    <w:rsid w:val="00135273"/>
    <w:rsid w:val="001356F1"/>
    <w:rsid w:val="00136411"/>
    <w:rsid w:val="001366B5"/>
    <w:rsid w:val="0013760D"/>
    <w:rsid w:val="001379F0"/>
    <w:rsid w:val="00142EF8"/>
    <w:rsid w:val="00146CC2"/>
    <w:rsid w:val="00147510"/>
    <w:rsid w:val="00150594"/>
    <w:rsid w:val="00150E45"/>
    <w:rsid w:val="00151C2F"/>
    <w:rsid w:val="00151D7A"/>
    <w:rsid w:val="00153C91"/>
    <w:rsid w:val="00154547"/>
    <w:rsid w:val="00155E25"/>
    <w:rsid w:val="00156B73"/>
    <w:rsid w:val="00157CA9"/>
    <w:rsid w:val="00161C17"/>
    <w:rsid w:val="001629D5"/>
    <w:rsid w:val="001640E1"/>
    <w:rsid w:val="0016413E"/>
    <w:rsid w:val="00164D0C"/>
    <w:rsid w:val="0016528F"/>
    <w:rsid w:val="0016681B"/>
    <w:rsid w:val="00166B33"/>
    <w:rsid w:val="00166D95"/>
    <w:rsid w:val="00167695"/>
    <w:rsid w:val="00171FEC"/>
    <w:rsid w:val="00172294"/>
    <w:rsid w:val="001722C6"/>
    <w:rsid w:val="00172320"/>
    <w:rsid w:val="001725BF"/>
    <w:rsid w:val="001730A2"/>
    <w:rsid w:val="001749AE"/>
    <w:rsid w:val="00174FFE"/>
    <w:rsid w:val="00175830"/>
    <w:rsid w:val="001758A2"/>
    <w:rsid w:val="00175A7B"/>
    <w:rsid w:val="0017674B"/>
    <w:rsid w:val="00177D5C"/>
    <w:rsid w:val="001802EE"/>
    <w:rsid w:val="00180C03"/>
    <w:rsid w:val="001823CF"/>
    <w:rsid w:val="00183500"/>
    <w:rsid w:val="0018682A"/>
    <w:rsid w:val="00190C4F"/>
    <w:rsid w:val="001912EC"/>
    <w:rsid w:val="0019760E"/>
    <w:rsid w:val="00197C18"/>
    <w:rsid w:val="001A00F7"/>
    <w:rsid w:val="001A364E"/>
    <w:rsid w:val="001A544E"/>
    <w:rsid w:val="001A61AB"/>
    <w:rsid w:val="001A734F"/>
    <w:rsid w:val="001B139F"/>
    <w:rsid w:val="001B150C"/>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5D13"/>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0F73"/>
    <w:rsid w:val="00211C0D"/>
    <w:rsid w:val="00212A58"/>
    <w:rsid w:val="00212BB1"/>
    <w:rsid w:val="00214105"/>
    <w:rsid w:val="00214302"/>
    <w:rsid w:val="00215BA7"/>
    <w:rsid w:val="00215E05"/>
    <w:rsid w:val="00216C08"/>
    <w:rsid w:val="002212A0"/>
    <w:rsid w:val="002212EA"/>
    <w:rsid w:val="00221BE8"/>
    <w:rsid w:val="00221C1A"/>
    <w:rsid w:val="00222142"/>
    <w:rsid w:val="002224C4"/>
    <w:rsid w:val="00224379"/>
    <w:rsid w:val="002247A2"/>
    <w:rsid w:val="0022483E"/>
    <w:rsid w:val="00230CCC"/>
    <w:rsid w:val="00230D0D"/>
    <w:rsid w:val="00231E0F"/>
    <w:rsid w:val="002326E3"/>
    <w:rsid w:val="00233176"/>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422C"/>
    <w:rsid w:val="002653EF"/>
    <w:rsid w:val="00265B2B"/>
    <w:rsid w:val="0026763E"/>
    <w:rsid w:val="00267AAB"/>
    <w:rsid w:val="00271079"/>
    <w:rsid w:val="00271102"/>
    <w:rsid w:val="00272356"/>
    <w:rsid w:val="00274113"/>
    <w:rsid w:val="002745CC"/>
    <w:rsid w:val="00274699"/>
    <w:rsid w:val="0027491F"/>
    <w:rsid w:val="0028105B"/>
    <w:rsid w:val="002810F4"/>
    <w:rsid w:val="0028168C"/>
    <w:rsid w:val="00281A6C"/>
    <w:rsid w:val="0028247A"/>
    <w:rsid w:val="00282B03"/>
    <w:rsid w:val="0028339B"/>
    <w:rsid w:val="00286B26"/>
    <w:rsid w:val="0029039D"/>
    <w:rsid w:val="00290F36"/>
    <w:rsid w:val="002910EA"/>
    <w:rsid w:val="00291899"/>
    <w:rsid w:val="00292ED6"/>
    <w:rsid w:val="00293CE8"/>
    <w:rsid w:val="002970C7"/>
    <w:rsid w:val="002A0FCB"/>
    <w:rsid w:val="002A1180"/>
    <w:rsid w:val="002A2334"/>
    <w:rsid w:val="002A2796"/>
    <w:rsid w:val="002A2AC7"/>
    <w:rsid w:val="002A4D3C"/>
    <w:rsid w:val="002A58B3"/>
    <w:rsid w:val="002A71D9"/>
    <w:rsid w:val="002B0B22"/>
    <w:rsid w:val="002B0C5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39"/>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0C42"/>
    <w:rsid w:val="002F1275"/>
    <w:rsid w:val="002F15C9"/>
    <w:rsid w:val="002F1B9C"/>
    <w:rsid w:val="002F1F4B"/>
    <w:rsid w:val="002F201F"/>
    <w:rsid w:val="002F345D"/>
    <w:rsid w:val="002F40DE"/>
    <w:rsid w:val="002F543C"/>
    <w:rsid w:val="002F6A6B"/>
    <w:rsid w:val="002F72F9"/>
    <w:rsid w:val="0030151C"/>
    <w:rsid w:val="0030184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C6F"/>
    <w:rsid w:val="00335F0B"/>
    <w:rsid w:val="0033715C"/>
    <w:rsid w:val="00340FF0"/>
    <w:rsid w:val="00341C5C"/>
    <w:rsid w:val="00343C35"/>
    <w:rsid w:val="00343D40"/>
    <w:rsid w:val="003467BF"/>
    <w:rsid w:val="0035158F"/>
    <w:rsid w:val="003527E1"/>
    <w:rsid w:val="00353E6E"/>
    <w:rsid w:val="00357154"/>
    <w:rsid w:val="003571CE"/>
    <w:rsid w:val="00357415"/>
    <w:rsid w:val="00361C96"/>
    <w:rsid w:val="0036291B"/>
    <w:rsid w:val="003630DE"/>
    <w:rsid w:val="00364A64"/>
    <w:rsid w:val="003657D7"/>
    <w:rsid w:val="003663BC"/>
    <w:rsid w:val="00370C44"/>
    <w:rsid w:val="00371504"/>
    <w:rsid w:val="003719A4"/>
    <w:rsid w:val="00375881"/>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6CD"/>
    <w:rsid w:val="003A17CC"/>
    <w:rsid w:val="003A3A53"/>
    <w:rsid w:val="003A5E1F"/>
    <w:rsid w:val="003A7044"/>
    <w:rsid w:val="003A741B"/>
    <w:rsid w:val="003B0E4B"/>
    <w:rsid w:val="003B2AFB"/>
    <w:rsid w:val="003B2EB1"/>
    <w:rsid w:val="003B3FE8"/>
    <w:rsid w:val="003B7758"/>
    <w:rsid w:val="003B78F8"/>
    <w:rsid w:val="003B7A54"/>
    <w:rsid w:val="003B7D63"/>
    <w:rsid w:val="003C0D2C"/>
    <w:rsid w:val="003C30F3"/>
    <w:rsid w:val="003C3B1A"/>
    <w:rsid w:val="003C4173"/>
    <w:rsid w:val="003C6269"/>
    <w:rsid w:val="003C762A"/>
    <w:rsid w:val="003D090F"/>
    <w:rsid w:val="003D0AAE"/>
    <w:rsid w:val="003D0E23"/>
    <w:rsid w:val="003D18DF"/>
    <w:rsid w:val="003D23C9"/>
    <w:rsid w:val="003D2759"/>
    <w:rsid w:val="003D2C96"/>
    <w:rsid w:val="003D3596"/>
    <w:rsid w:val="003D3C71"/>
    <w:rsid w:val="003D3FC0"/>
    <w:rsid w:val="003D485E"/>
    <w:rsid w:val="003D63BA"/>
    <w:rsid w:val="003E0FD7"/>
    <w:rsid w:val="003E181F"/>
    <w:rsid w:val="003E2C12"/>
    <w:rsid w:val="003E4D93"/>
    <w:rsid w:val="003E4FE0"/>
    <w:rsid w:val="003E6718"/>
    <w:rsid w:val="003E74E1"/>
    <w:rsid w:val="003E7EF7"/>
    <w:rsid w:val="003F26AD"/>
    <w:rsid w:val="003F31F2"/>
    <w:rsid w:val="003F37F8"/>
    <w:rsid w:val="003F3ABA"/>
    <w:rsid w:val="003F41F5"/>
    <w:rsid w:val="003F4E90"/>
    <w:rsid w:val="003F507C"/>
    <w:rsid w:val="003F5E43"/>
    <w:rsid w:val="004006D8"/>
    <w:rsid w:val="00400975"/>
    <w:rsid w:val="00402A46"/>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3DE4"/>
    <w:rsid w:val="00443E85"/>
    <w:rsid w:val="0044472F"/>
    <w:rsid w:val="00444F6A"/>
    <w:rsid w:val="00445695"/>
    <w:rsid w:val="0044622D"/>
    <w:rsid w:val="004462FD"/>
    <w:rsid w:val="00446E0C"/>
    <w:rsid w:val="00450672"/>
    <w:rsid w:val="00451CF2"/>
    <w:rsid w:val="00454ECC"/>
    <w:rsid w:val="004558A3"/>
    <w:rsid w:val="004564FE"/>
    <w:rsid w:val="0045708B"/>
    <w:rsid w:val="00461CC6"/>
    <w:rsid w:val="00462DE1"/>
    <w:rsid w:val="004634C8"/>
    <w:rsid w:val="0046442D"/>
    <w:rsid w:val="00465511"/>
    <w:rsid w:val="00467486"/>
    <w:rsid w:val="00470EDD"/>
    <w:rsid w:val="004710EC"/>
    <w:rsid w:val="0047126A"/>
    <w:rsid w:val="00473B21"/>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87992"/>
    <w:rsid w:val="00493AB2"/>
    <w:rsid w:val="00493F52"/>
    <w:rsid w:val="00494C14"/>
    <w:rsid w:val="004A0B79"/>
    <w:rsid w:val="004A1302"/>
    <w:rsid w:val="004A16BC"/>
    <w:rsid w:val="004A25F0"/>
    <w:rsid w:val="004A35E4"/>
    <w:rsid w:val="004A3BBE"/>
    <w:rsid w:val="004A4212"/>
    <w:rsid w:val="004A5C02"/>
    <w:rsid w:val="004A66FA"/>
    <w:rsid w:val="004B0D75"/>
    <w:rsid w:val="004B0FBC"/>
    <w:rsid w:val="004B3482"/>
    <w:rsid w:val="004B366A"/>
    <w:rsid w:val="004B4B1F"/>
    <w:rsid w:val="004B7B57"/>
    <w:rsid w:val="004C0A7F"/>
    <w:rsid w:val="004C2235"/>
    <w:rsid w:val="004C420C"/>
    <w:rsid w:val="004C43D0"/>
    <w:rsid w:val="004C6915"/>
    <w:rsid w:val="004C7528"/>
    <w:rsid w:val="004D0F5A"/>
    <w:rsid w:val="004D291D"/>
    <w:rsid w:val="004D2E53"/>
    <w:rsid w:val="004D44D7"/>
    <w:rsid w:val="004D4FA2"/>
    <w:rsid w:val="004D51E1"/>
    <w:rsid w:val="004D5A4D"/>
    <w:rsid w:val="004D6625"/>
    <w:rsid w:val="004D6B74"/>
    <w:rsid w:val="004D6F67"/>
    <w:rsid w:val="004E0C24"/>
    <w:rsid w:val="004E13F0"/>
    <w:rsid w:val="004E1725"/>
    <w:rsid w:val="004E202E"/>
    <w:rsid w:val="004E2156"/>
    <w:rsid w:val="004E3757"/>
    <w:rsid w:val="004E3AC2"/>
    <w:rsid w:val="004F1EB5"/>
    <w:rsid w:val="004F2ABB"/>
    <w:rsid w:val="004F3816"/>
    <w:rsid w:val="004F4D22"/>
    <w:rsid w:val="004F5E74"/>
    <w:rsid w:val="004F6737"/>
    <w:rsid w:val="00501981"/>
    <w:rsid w:val="00502D6C"/>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84"/>
    <w:rsid w:val="005171A2"/>
    <w:rsid w:val="005175D4"/>
    <w:rsid w:val="005175E5"/>
    <w:rsid w:val="00520214"/>
    <w:rsid w:val="00520E52"/>
    <w:rsid w:val="00521353"/>
    <w:rsid w:val="00521F95"/>
    <w:rsid w:val="00522AA2"/>
    <w:rsid w:val="0052390C"/>
    <w:rsid w:val="005242ED"/>
    <w:rsid w:val="00526077"/>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11"/>
    <w:rsid w:val="00542F98"/>
    <w:rsid w:val="00544668"/>
    <w:rsid w:val="0054646F"/>
    <w:rsid w:val="0054793D"/>
    <w:rsid w:val="005508EC"/>
    <w:rsid w:val="0055090C"/>
    <w:rsid w:val="00551655"/>
    <w:rsid w:val="00551698"/>
    <w:rsid w:val="00551C58"/>
    <w:rsid w:val="00552223"/>
    <w:rsid w:val="0055439D"/>
    <w:rsid w:val="00554990"/>
    <w:rsid w:val="00556E89"/>
    <w:rsid w:val="0056027E"/>
    <w:rsid w:val="00561DA6"/>
    <w:rsid w:val="00562186"/>
    <w:rsid w:val="005633E0"/>
    <w:rsid w:val="0056426C"/>
    <w:rsid w:val="005649D6"/>
    <w:rsid w:val="00565202"/>
    <w:rsid w:val="00567173"/>
    <w:rsid w:val="00571376"/>
    <w:rsid w:val="005716FC"/>
    <w:rsid w:val="00571D62"/>
    <w:rsid w:val="00573F02"/>
    <w:rsid w:val="00575E36"/>
    <w:rsid w:val="0057637D"/>
    <w:rsid w:val="0057655F"/>
    <w:rsid w:val="00577B1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A6F2E"/>
    <w:rsid w:val="005B12F9"/>
    <w:rsid w:val="005B1998"/>
    <w:rsid w:val="005B1ABA"/>
    <w:rsid w:val="005B32A8"/>
    <w:rsid w:val="005B6216"/>
    <w:rsid w:val="005C58AF"/>
    <w:rsid w:val="005C5AB8"/>
    <w:rsid w:val="005C5B10"/>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27FD"/>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5B65"/>
    <w:rsid w:val="006164CD"/>
    <w:rsid w:val="006176F4"/>
    <w:rsid w:val="00617AAD"/>
    <w:rsid w:val="00621361"/>
    <w:rsid w:val="00621681"/>
    <w:rsid w:val="006217BC"/>
    <w:rsid w:val="00621FD4"/>
    <w:rsid w:val="00622320"/>
    <w:rsid w:val="006229B8"/>
    <w:rsid w:val="00622CF4"/>
    <w:rsid w:val="00625CAC"/>
    <w:rsid w:val="00625CBE"/>
    <w:rsid w:val="00627696"/>
    <w:rsid w:val="00627DB4"/>
    <w:rsid w:val="00631213"/>
    <w:rsid w:val="0063170D"/>
    <w:rsid w:val="0063279C"/>
    <w:rsid w:val="00633831"/>
    <w:rsid w:val="00635507"/>
    <w:rsid w:val="00636373"/>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5EE7"/>
    <w:rsid w:val="00676EDD"/>
    <w:rsid w:val="00677986"/>
    <w:rsid w:val="00677E6C"/>
    <w:rsid w:val="00677EA3"/>
    <w:rsid w:val="006801C2"/>
    <w:rsid w:val="006807AC"/>
    <w:rsid w:val="00681C65"/>
    <w:rsid w:val="00682215"/>
    <w:rsid w:val="00685C56"/>
    <w:rsid w:val="006863B5"/>
    <w:rsid w:val="00686679"/>
    <w:rsid w:val="00687E7D"/>
    <w:rsid w:val="00690B2B"/>
    <w:rsid w:val="00691734"/>
    <w:rsid w:val="00693668"/>
    <w:rsid w:val="00693858"/>
    <w:rsid w:val="00695F50"/>
    <w:rsid w:val="006A05EE"/>
    <w:rsid w:val="006A1CB3"/>
    <w:rsid w:val="006A6A23"/>
    <w:rsid w:val="006A6E08"/>
    <w:rsid w:val="006A6E7D"/>
    <w:rsid w:val="006A76EE"/>
    <w:rsid w:val="006B1483"/>
    <w:rsid w:val="006B2801"/>
    <w:rsid w:val="006B3895"/>
    <w:rsid w:val="006B3974"/>
    <w:rsid w:val="006B3BD2"/>
    <w:rsid w:val="006B5155"/>
    <w:rsid w:val="006B6573"/>
    <w:rsid w:val="006B6F50"/>
    <w:rsid w:val="006B6F56"/>
    <w:rsid w:val="006B7625"/>
    <w:rsid w:val="006C06E0"/>
    <w:rsid w:val="006C1555"/>
    <w:rsid w:val="006C1CE9"/>
    <w:rsid w:val="006C32B9"/>
    <w:rsid w:val="006C3A69"/>
    <w:rsid w:val="006C4984"/>
    <w:rsid w:val="006C4B2A"/>
    <w:rsid w:val="006C5D24"/>
    <w:rsid w:val="006C7DC1"/>
    <w:rsid w:val="006D08CE"/>
    <w:rsid w:val="006D150B"/>
    <w:rsid w:val="006D2615"/>
    <w:rsid w:val="006D2B87"/>
    <w:rsid w:val="006D2E90"/>
    <w:rsid w:val="006D3659"/>
    <w:rsid w:val="006D3815"/>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0ABB"/>
    <w:rsid w:val="00701BE5"/>
    <w:rsid w:val="0070359A"/>
    <w:rsid w:val="007043AB"/>
    <w:rsid w:val="007046B2"/>
    <w:rsid w:val="00705E2E"/>
    <w:rsid w:val="00706C8C"/>
    <w:rsid w:val="0072064C"/>
    <w:rsid w:val="00722AFD"/>
    <w:rsid w:val="00722D74"/>
    <w:rsid w:val="00722EEE"/>
    <w:rsid w:val="00723E5E"/>
    <w:rsid w:val="00724B9D"/>
    <w:rsid w:val="00725483"/>
    <w:rsid w:val="00725B27"/>
    <w:rsid w:val="0072632D"/>
    <w:rsid w:val="007268B7"/>
    <w:rsid w:val="007274E7"/>
    <w:rsid w:val="00727B51"/>
    <w:rsid w:val="00727D3C"/>
    <w:rsid w:val="00730FED"/>
    <w:rsid w:val="00731B71"/>
    <w:rsid w:val="00733ADD"/>
    <w:rsid w:val="00734160"/>
    <w:rsid w:val="007341C2"/>
    <w:rsid w:val="0073441D"/>
    <w:rsid w:val="007354CF"/>
    <w:rsid w:val="0073654F"/>
    <w:rsid w:val="00736D40"/>
    <w:rsid w:val="00737338"/>
    <w:rsid w:val="00737675"/>
    <w:rsid w:val="007378E3"/>
    <w:rsid w:val="00737B78"/>
    <w:rsid w:val="0074087D"/>
    <w:rsid w:val="00740E6D"/>
    <w:rsid w:val="0074281A"/>
    <w:rsid w:val="00742DAA"/>
    <w:rsid w:val="007434C0"/>
    <w:rsid w:val="00744920"/>
    <w:rsid w:val="007451B4"/>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4AD"/>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775"/>
    <w:rsid w:val="007A0927"/>
    <w:rsid w:val="007A0D71"/>
    <w:rsid w:val="007A38EF"/>
    <w:rsid w:val="007A4852"/>
    <w:rsid w:val="007A58E3"/>
    <w:rsid w:val="007A6FD8"/>
    <w:rsid w:val="007B123F"/>
    <w:rsid w:val="007B1578"/>
    <w:rsid w:val="007B2101"/>
    <w:rsid w:val="007B26E8"/>
    <w:rsid w:val="007B34F9"/>
    <w:rsid w:val="007B36CE"/>
    <w:rsid w:val="007B3AC4"/>
    <w:rsid w:val="007B4040"/>
    <w:rsid w:val="007B5E17"/>
    <w:rsid w:val="007B6F06"/>
    <w:rsid w:val="007C1052"/>
    <w:rsid w:val="007C4B34"/>
    <w:rsid w:val="007C51E1"/>
    <w:rsid w:val="007C6410"/>
    <w:rsid w:val="007C73F1"/>
    <w:rsid w:val="007D00C3"/>
    <w:rsid w:val="007D1BEF"/>
    <w:rsid w:val="007D42D5"/>
    <w:rsid w:val="007D50EE"/>
    <w:rsid w:val="007D5AEA"/>
    <w:rsid w:val="007D6548"/>
    <w:rsid w:val="007E0067"/>
    <w:rsid w:val="007E2904"/>
    <w:rsid w:val="007E2C86"/>
    <w:rsid w:val="007E34AB"/>
    <w:rsid w:val="007E47A7"/>
    <w:rsid w:val="007E48BC"/>
    <w:rsid w:val="007E5B43"/>
    <w:rsid w:val="007E5BBC"/>
    <w:rsid w:val="007E72CC"/>
    <w:rsid w:val="007F1DFC"/>
    <w:rsid w:val="007F322A"/>
    <w:rsid w:val="007F4557"/>
    <w:rsid w:val="008035D3"/>
    <w:rsid w:val="00804946"/>
    <w:rsid w:val="008066A1"/>
    <w:rsid w:val="00806AAF"/>
    <w:rsid w:val="00807514"/>
    <w:rsid w:val="008075B1"/>
    <w:rsid w:val="00807614"/>
    <w:rsid w:val="00807DE1"/>
    <w:rsid w:val="008102B0"/>
    <w:rsid w:val="00811501"/>
    <w:rsid w:val="00811548"/>
    <w:rsid w:val="00812135"/>
    <w:rsid w:val="00812285"/>
    <w:rsid w:val="008129CE"/>
    <w:rsid w:val="008130DB"/>
    <w:rsid w:val="00814F46"/>
    <w:rsid w:val="008223A6"/>
    <w:rsid w:val="00823B6C"/>
    <w:rsid w:val="008309A6"/>
    <w:rsid w:val="008314C4"/>
    <w:rsid w:val="008331E9"/>
    <w:rsid w:val="00834551"/>
    <w:rsid w:val="00834DC9"/>
    <w:rsid w:val="00835CB1"/>
    <w:rsid w:val="00836996"/>
    <w:rsid w:val="008370AF"/>
    <w:rsid w:val="00837423"/>
    <w:rsid w:val="008377C6"/>
    <w:rsid w:val="00837AB7"/>
    <w:rsid w:val="00837F0D"/>
    <w:rsid w:val="00843621"/>
    <w:rsid w:val="008437AD"/>
    <w:rsid w:val="00847C9D"/>
    <w:rsid w:val="0085471E"/>
    <w:rsid w:val="00856650"/>
    <w:rsid w:val="00857BA3"/>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300C"/>
    <w:rsid w:val="00894B17"/>
    <w:rsid w:val="0089720B"/>
    <w:rsid w:val="00897A84"/>
    <w:rsid w:val="008A10F4"/>
    <w:rsid w:val="008A1D8F"/>
    <w:rsid w:val="008A31C7"/>
    <w:rsid w:val="008A4412"/>
    <w:rsid w:val="008A460F"/>
    <w:rsid w:val="008A65C2"/>
    <w:rsid w:val="008A664B"/>
    <w:rsid w:val="008A66CB"/>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2FF3"/>
    <w:rsid w:val="008D3484"/>
    <w:rsid w:val="008D4CFE"/>
    <w:rsid w:val="008D4DE2"/>
    <w:rsid w:val="008D57CB"/>
    <w:rsid w:val="008D5EFE"/>
    <w:rsid w:val="008D67F8"/>
    <w:rsid w:val="008D69B2"/>
    <w:rsid w:val="008E0966"/>
    <w:rsid w:val="008E1260"/>
    <w:rsid w:val="008E22A1"/>
    <w:rsid w:val="008E5FFE"/>
    <w:rsid w:val="008E60E5"/>
    <w:rsid w:val="008F02AF"/>
    <w:rsid w:val="008F26D4"/>
    <w:rsid w:val="008F3328"/>
    <w:rsid w:val="008F356D"/>
    <w:rsid w:val="008F526C"/>
    <w:rsid w:val="008F6343"/>
    <w:rsid w:val="008F79D4"/>
    <w:rsid w:val="00900BE6"/>
    <w:rsid w:val="00901913"/>
    <w:rsid w:val="00901E6E"/>
    <w:rsid w:val="00902129"/>
    <w:rsid w:val="00902BC0"/>
    <w:rsid w:val="00903002"/>
    <w:rsid w:val="00903379"/>
    <w:rsid w:val="00903FBC"/>
    <w:rsid w:val="00904E18"/>
    <w:rsid w:val="009068D2"/>
    <w:rsid w:val="00910B09"/>
    <w:rsid w:val="00911B06"/>
    <w:rsid w:val="00914122"/>
    <w:rsid w:val="00914703"/>
    <w:rsid w:val="00914E3D"/>
    <w:rsid w:val="00920884"/>
    <w:rsid w:val="0092198F"/>
    <w:rsid w:val="0092245C"/>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1312"/>
    <w:rsid w:val="0094179B"/>
    <w:rsid w:val="009425D2"/>
    <w:rsid w:val="00943125"/>
    <w:rsid w:val="009459A0"/>
    <w:rsid w:val="00945B21"/>
    <w:rsid w:val="0094610A"/>
    <w:rsid w:val="00951FCD"/>
    <w:rsid w:val="00952FC6"/>
    <w:rsid w:val="00956252"/>
    <w:rsid w:val="00956DC0"/>
    <w:rsid w:val="0096079A"/>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03F"/>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38A2"/>
    <w:rsid w:val="0099438D"/>
    <w:rsid w:val="00994EDF"/>
    <w:rsid w:val="00995C9F"/>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48CC"/>
    <w:rsid w:val="009C7BA1"/>
    <w:rsid w:val="009D01E1"/>
    <w:rsid w:val="009D2688"/>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514A"/>
    <w:rsid w:val="00A06FFE"/>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36B1"/>
    <w:rsid w:val="00A34231"/>
    <w:rsid w:val="00A34895"/>
    <w:rsid w:val="00A34D07"/>
    <w:rsid w:val="00A4055F"/>
    <w:rsid w:val="00A40BD4"/>
    <w:rsid w:val="00A41030"/>
    <w:rsid w:val="00A41050"/>
    <w:rsid w:val="00A417BE"/>
    <w:rsid w:val="00A42053"/>
    <w:rsid w:val="00A43EF5"/>
    <w:rsid w:val="00A44BCF"/>
    <w:rsid w:val="00A4537F"/>
    <w:rsid w:val="00A45D01"/>
    <w:rsid w:val="00A46F24"/>
    <w:rsid w:val="00A502B2"/>
    <w:rsid w:val="00A50AB5"/>
    <w:rsid w:val="00A50ADB"/>
    <w:rsid w:val="00A515A5"/>
    <w:rsid w:val="00A517C7"/>
    <w:rsid w:val="00A543C0"/>
    <w:rsid w:val="00A5569C"/>
    <w:rsid w:val="00A55DF5"/>
    <w:rsid w:val="00A57342"/>
    <w:rsid w:val="00A60D93"/>
    <w:rsid w:val="00A616F9"/>
    <w:rsid w:val="00A62399"/>
    <w:rsid w:val="00A62751"/>
    <w:rsid w:val="00A62C56"/>
    <w:rsid w:val="00A647EF"/>
    <w:rsid w:val="00A64891"/>
    <w:rsid w:val="00A64D26"/>
    <w:rsid w:val="00A65B10"/>
    <w:rsid w:val="00A65B59"/>
    <w:rsid w:val="00A66A09"/>
    <w:rsid w:val="00A67169"/>
    <w:rsid w:val="00A6781A"/>
    <w:rsid w:val="00A7012D"/>
    <w:rsid w:val="00A74F40"/>
    <w:rsid w:val="00A76705"/>
    <w:rsid w:val="00A77100"/>
    <w:rsid w:val="00A77CAD"/>
    <w:rsid w:val="00A77CDC"/>
    <w:rsid w:val="00A77E79"/>
    <w:rsid w:val="00A804B4"/>
    <w:rsid w:val="00A81242"/>
    <w:rsid w:val="00A81748"/>
    <w:rsid w:val="00A81896"/>
    <w:rsid w:val="00A82484"/>
    <w:rsid w:val="00A8303E"/>
    <w:rsid w:val="00A83569"/>
    <w:rsid w:val="00A856EA"/>
    <w:rsid w:val="00A876EA"/>
    <w:rsid w:val="00A90750"/>
    <w:rsid w:val="00A90F66"/>
    <w:rsid w:val="00A921CD"/>
    <w:rsid w:val="00A929ED"/>
    <w:rsid w:val="00A93788"/>
    <w:rsid w:val="00A9427D"/>
    <w:rsid w:val="00A95C94"/>
    <w:rsid w:val="00A9769D"/>
    <w:rsid w:val="00AA1400"/>
    <w:rsid w:val="00AA1DDF"/>
    <w:rsid w:val="00AA4048"/>
    <w:rsid w:val="00AA4A21"/>
    <w:rsid w:val="00AA4EAC"/>
    <w:rsid w:val="00AB0224"/>
    <w:rsid w:val="00AB066A"/>
    <w:rsid w:val="00AB265F"/>
    <w:rsid w:val="00AB2A91"/>
    <w:rsid w:val="00AB5378"/>
    <w:rsid w:val="00AB67FE"/>
    <w:rsid w:val="00AB6F65"/>
    <w:rsid w:val="00AB727D"/>
    <w:rsid w:val="00AB7675"/>
    <w:rsid w:val="00AB7676"/>
    <w:rsid w:val="00AB7DA8"/>
    <w:rsid w:val="00AC0792"/>
    <w:rsid w:val="00AC0B4A"/>
    <w:rsid w:val="00AC17E4"/>
    <w:rsid w:val="00AC2828"/>
    <w:rsid w:val="00AC6BF1"/>
    <w:rsid w:val="00AC6D36"/>
    <w:rsid w:val="00AD0FFC"/>
    <w:rsid w:val="00AD17B2"/>
    <w:rsid w:val="00AD18C4"/>
    <w:rsid w:val="00AD241D"/>
    <w:rsid w:val="00AD2BDC"/>
    <w:rsid w:val="00AD2CB8"/>
    <w:rsid w:val="00AD2E3C"/>
    <w:rsid w:val="00AD39CE"/>
    <w:rsid w:val="00AD3A18"/>
    <w:rsid w:val="00AD41A2"/>
    <w:rsid w:val="00AD486A"/>
    <w:rsid w:val="00AD5880"/>
    <w:rsid w:val="00AD605A"/>
    <w:rsid w:val="00AD6A1A"/>
    <w:rsid w:val="00AE1A3A"/>
    <w:rsid w:val="00AE2472"/>
    <w:rsid w:val="00AE2756"/>
    <w:rsid w:val="00AE5D91"/>
    <w:rsid w:val="00AE660B"/>
    <w:rsid w:val="00AF06D4"/>
    <w:rsid w:val="00AF25A6"/>
    <w:rsid w:val="00AF2E9E"/>
    <w:rsid w:val="00AF4CAE"/>
    <w:rsid w:val="00AF6ABE"/>
    <w:rsid w:val="00B00DDA"/>
    <w:rsid w:val="00B01ABF"/>
    <w:rsid w:val="00B01D71"/>
    <w:rsid w:val="00B02160"/>
    <w:rsid w:val="00B02654"/>
    <w:rsid w:val="00B041AC"/>
    <w:rsid w:val="00B04591"/>
    <w:rsid w:val="00B060A7"/>
    <w:rsid w:val="00B07CC7"/>
    <w:rsid w:val="00B07F62"/>
    <w:rsid w:val="00B129CC"/>
    <w:rsid w:val="00B12B16"/>
    <w:rsid w:val="00B152B6"/>
    <w:rsid w:val="00B159E8"/>
    <w:rsid w:val="00B178A4"/>
    <w:rsid w:val="00B20C51"/>
    <w:rsid w:val="00B211C1"/>
    <w:rsid w:val="00B22346"/>
    <w:rsid w:val="00B22B90"/>
    <w:rsid w:val="00B24553"/>
    <w:rsid w:val="00B252EE"/>
    <w:rsid w:val="00B25998"/>
    <w:rsid w:val="00B2667D"/>
    <w:rsid w:val="00B304A9"/>
    <w:rsid w:val="00B31747"/>
    <w:rsid w:val="00B346F5"/>
    <w:rsid w:val="00B34796"/>
    <w:rsid w:val="00B34DD5"/>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17F"/>
    <w:rsid w:val="00B61E06"/>
    <w:rsid w:val="00B628B5"/>
    <w:rsid w:val="00B62FB3"/>
    <w:rsid w:val="00B63139"/>
    <w:rsid w:val="00B63D9D"/>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53D9"/>
    <w:rsid w:val="00B87046"/>
    <w:rsid w:val="00B87FD5"/>
    <w:rsid w:val="00B90994"/>
    <w:rsid w:val="00B90F33"/>
    <w:rsid w:val="00B924BD"/>
    <w:rsid w:val="00B92730"/>
    <w:rsid w:val="00B931D6"/>
    <w:rsid w:val="00B9344E"/>
    <w:rsid w:val="00B938CD"/>
    <w:rsid w:val="00B94A0E"/>
    <w:rsid w:val="00B95BC8"/>
    <w:rsid w:val="00B96EF8"/>
    <w:rsid w:val="00B971DF"/>
    <w:rsid w:val="00B97374"/>
    <w:rsid w:val="00B97658"/>
    <w:rsid w:val="00B9790D"/>
    <w:rsid w:val="00BA12DC"/>
    <w:rsid w:val="00BA1508"/>
    <w:rsid w:val="00BA4503"/>
    <w:rsid w:val="00BA479F"/>
    <w:rsid w:val="00BA4A3E"/>
    <w:rsid w:val="00BA6B0B"/>
    <w:rsid w:val="00BA72DB"/>
    <w:rsid w:val="00BB21E3"/>
    <w:rsid w:val="00BB2C03"/>
    <w:rsid w:val="00BB306F"/>
    <w:rsid w:val="00BB3C30"/>
    <w:rsid w:val="00BB493C"/>
    <w:rsid w:val="00BB539B"/>
    <w:rsid w:val="00BB5B51"/>
    <w:rsid w:val="00BB67CA"/>
    <w:rsid w:val="00BB742C"/>
    <w:rsid w:val="00BC0969"/>
    <w:rsid w:val="00BC1922"/>
    <w:rsid w:val="00BC2C99"/>
    <w:rsid w:val="00BC2CE8"/>
    <w:rsid w:val="00BC33A0"/>
    <w:rsid w:val="00BC3739"/>
    <w:rsid w:val="00BC3E20"/>
    <w:rsid w:val="00BC4E1E"/>
    <w:rsid w:val="00BC5F73"/>
    <w:rsid w:val="00BC64C9"/>
    <w:rsid w:val="00BC69E7"/>
    <w:rsid w:val="00BD1075"/>
    <w:rsid w:val="00BD3B75"/>
    <w:rsid w:val="00BD59BC"/>
    <w:rsid w:val="00BD5B44"/>
    <w:rsid w:val="00BD5D50"/>
    <w:rsid w:val="00BE06D9"/>
    <w:rsid w:val="00BE0A8F"/>
    <w:rsid w:val="00BE0DC2"/>
    <w:rsid w:val="00BE4C8D"/>
    <w:rsid w:val="00BE5571"/>
    <w:rsid w:val="00BE689B"/>
    <w:rsid w:val="00BE7854"/>
    <w:rsid w:val="00BF0E71"/>
    <w:rsid w:val="00BF299A"/>
    <w:rsid w:val="00BF3B98"/>
    <w:rsid w:val="00BF53FF"/>
    <w:rsid w:val="00BF5C0A"/>
    <w:rsid w:val="00BF6892"/>
    <w:rsid w:val="00BF6DF3"/>
    <w:rsid w:val="00BF7827"/>
    <w:rsid w:val="00C012B3"/>
    <w:rsid w:val="00C03380"/>
    <w:rsid w:val="00C049E1"/>
    <w:rsid w:val="00C0703E"/>
    <w:rsid w:val="00C0748C"/>
    <w:rsid w:val="00C10125"/>
    <w:rsid w:val="00C103CF"/>
    <w:rsid w:val="00C105C7"/>
    <w:rsid w:val="00C10DE6"/>
    <w:rsid w:val="00C1112E"/>
    <w:rsid w:val="00C11610"/>
    <w:rsid w:val="00C11A95"/>
    <w:rsid w:val="00C11D79"/>
    <w:rsid w:val="00C12964"/>
    <w:rsid w:val="00C13A71"/>
    <w:rsid w:val="00C140F1"/>
    <w:rsid w:val="00C14EF2"/>
    <w:rsid w:val="00C159C6"/>
    <w:rsid w:val="00C15C57"/>
    <w:rsid w:val="00C213FC"/>
    <w:rsid w:val="00C21D57"/>
    <w:rsid w:val="00C227AF"/>
    <w:rsid w:val="00C234C4"/>
    <w:rsid w:val="00C24C49"/>
    <w:rsid w:val="00C24DE5"/>
    <w:rsid w:val="00C25872"/>
    <w:rsid w:val="00C264D5"/>
    <w:rsid w:val="00C26B87"/>
    <w:rsid w:val="00C278F3"/>
    <w:rsid w:val="00C2793E"/>
    <w:rsid w:val="00C30584"/>
    <w:rsid w:val="00C30B72"/>
    <w:rsid w:val="00C31827"/>
    <w:rsid w:val="00C318D3"/>
    <w:rsid w:val="00C3191F"/>
    <w:rsid w:val="00C324AA"/>
    <w:rsid w:val="00C32745"/>
    <w:rsid w:val="00C33DDC"/>
    <w:rsid w:val="00C35EA6"/>
    <w:rsid w:val="00C36044"/>
    <w:rsid w:val="00C3633B"/>
    <w:rsid w:val="00C36EC8"/>
    <w:rsid w:val="00C376C1"/>
    <w:rsid w:val="00C427DE"/>
    <w:rsid w:val="00C43B6E"/>
    <w:rsid w:val="00C43CAC"/>
    <w:rsid w:val="00C45338"/>
    <w:rsid w:val="00C46EEA"/>
    <w:rsid w:val="00C505DC"/>
    <w:rsid w:val="00C51709"/>
    <w:rsid w:val="00C52069"/>
    <w:rsid w:val="00C53FE9"/>
    <w:rsid w:val="00C5583D"/>
    <w:rsid w:val="00C559B9"/>
    <w:rsid w:val="00C55B25"/>
    <w:rsid w:val="00C57267"/>
    <w:rsid w:val="00C574F0"/>
    <w:rsid w:val="00C57659"/>
    <w:rsid w:val="00C576D0"/>
    <w:rsid w:val="00C57DC1"/>
    <w:rsid w:val="00C605FC"/>
    <w:rsid w:val="00C60714"/>
    <w:rsid w:val="00C60A13"/>
    <w:rsid w:val="00C614E5"/>
    <w:rsid w:val="00C6181A"/>
    <w:rsid w:val="00C61887"/>
    <w:rsid w:val="00C61911"/>
    <w:rsid w:val="00C61FD1"/>
    <w:rsid w:val="00C638FB"/>
    <w:rsid w:val="00C67452"/>
    <w:rsid w:val="00C67460"/>
    <w:rsid w:val="00C67BE6"/>
    <w:rsid w:val="00C7002D"/>
    <w:rsid w:val="00C71F95"/>
    <w:rsid w:val="00C74243"/>
    <w:rsid w:val="00C74777"/>
    <w:rsid w:val="00C77F12"/>
    <w:rsid w:val="00C802A0"/>
    <w:rsid w:val="00C80BCB"/>
    <w:rsid w:val="00C81D18"/>
    <w:rsid w:val="00C82913"/>
    <w:rsid w:val="00C82AE3"/>
    <w:rsid w:val="00C8342D"/>
    <w:rsid w:val="00C83ABC"/>
    <w:rsid w:val="00C83AF6"/>
    <w:rsid w:val="00C851C4"/>
    <w:rsid w:val="00C872F8"/>
    <w:rsid w:val="00C878E0"/>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0A3"/>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3459"/>
    <w:rsid w:val="00CE598D"/>
    <w:rsid w:val="00CE7661"/>
    <w:rsid w:val="00CE7EB4"/>
    <w:rsid w:val="00CF1DCB"/>
    <w:rsid w:val="00CF2BA6"/>
    <w:rsid w:val="00CF2E16"/>
    <w:rsid w:val="00CF401E"/>
    <w:rsid w:val="00CF56F6"/>
    <w:rsid w:val="00CF5FBB"/>
    <w:rsid w:val="00D00FD9"/>
    <w:rsid w:val="00D010BD"/>
    <w:rsid w:val="00D01C16"/>
    <w:rsid w:val="00D03894"/>
    <w:rsid w:val="00D03D52"/>
    <w:rsid w:val="00D1114D"/>
    <w:rsid w:val="00D11463"/>
    <w:rsid w:val="00D11A28"/>
    <w:rsid w:val="00D11ED5"/>
    <w:rsid w:val="00D121EE"/>
    <w:rsid w:val="00D126A9"/>
    <w:rsid w:val="00D12DC8"/>
    <w:rsid w:val="00D13938"/>
    <w:rsid w:val="00D151F3"/>
    <w:rsid w:val="00D17BAC"/>
    <w:rsid w:val="00D20AD0"/>
    <w:rsid w:val="00D217C4"/>
    <w:rsid w:val="00D239E7"/>
    <w:rsid w:val="00D253F0"/>
    <w:rsid w:val="00D25549"/>
    <w:rsid w:val="00D262D2"/>
    <w:rsid w:val="00D272EA"/>
    <w:rsid w:val="00D2783A"/>
    <w:rsid w:val="00D31606"/>
    <w:rsid w:val="00D32FFA"/>
    <w:rsid w:val="00D33BE3"/>
    <w:rsid w:val="00D412F3"/>
    <w:rsid w:val="00D41FED"/>
    <w:rsid w:val="00D42E30"/>
    <w:rsid w:val="00D443B8"/>
    <w:rsid w:val="00D4516A"/>
    <w:rsid w:val="00D45D9D"/>
    <w:rsid w:val="00D46DAB"/>
    <w:rsid w:val="00D46EFF"/>
    <w:rsid w:val="00D4733A"/>
    <w:rsid w:val="00D51989"/>
    <w:rsid w:val="00D57C3F"/>
    <w:rsid w:val="00D57F19"/>
    <w:rsid w:val="00D6145F"/>
    <w:rsid w:val="00D6155E"/>
    <w:rsid w:val="00D6187B"/>
    <w:rsid w:val="00D625B0"/>
    <w:rsid w:val="00D63FA8"/>
    <w:rsid w:val="00D640D0"/>
    <w:rsid w:val="00D64C69"/>
    <w:rsid w:val="00D64EB5"/>
    <w:rsid w:val="00D657C3"/>
    <w:rsid w:val="00D65E96"/>
    <w:rsid w:val="00D6739A"/>
    <w:rsid w:val="00D67E45"/>
    <w:rsid w:val="00D703B6"/>
    <w:rsid w:val="00D72C8B"/>
    <w:rsid w:val="00D746F5"/>
    <w:rsid w:val="00D74FA8"/>
    <w:rsid w:val="00D7766E"/>
    <w:rsid w:val="00D776A2"/>
    <w:rsid w:val="00D812DA"/>
    <w:rsid w:val="00D82338"/>
    <w:rsid w:val="00D831D2"/>
    <w:rsid w:val="00D83DFB"/>
    <w:rsid w:val="00D85AEA"/>
    <w:rsid w:val="00D86EFD"/>
    <w:rsid w:val="00D91431"/>
    <w:rsid w:val="00D9384F"/>
    <w:rsid w:val="00D9399B"/>
    <w:rsid w:val="00D94307"/>
    <w:rsid w:val="00D95034"/>
    <w:rsid w:val="00D953A5"/>
    <w:rsid w:val="00D963B6"/>
    <w:rsid w:val="00D97449"/>
    <w:rsid w:val="00D974D3"/>
    <w:rsid w:val="00D9781C"/>
    <w:rsid w:val="00DA0750"/>
    <w:rsid w:val="00DA113A"/>
    <w:rsid w:val="00DA2DF5"/>
    <w:rsid w:val="00DA3326"/>
    <w:rsid w:val="00DA33FC"/>
    <w:rsid w:val="00DA37B1"/>
    <w:rsid w:val="00DA4B16"/>
    <w:rsid w:val="00DA55D2"/>
    <w:rsid w:val="00DA63B4"/>
    <w:rsid w:val="00DB0E6D"/>
    <w:rsid w:val="00DB1775"/>
    <w:rsid w:val="00DB1E84"/>
    <w:rsid w:val="00DB6989"/>
    <w:rsid w:val="00DB72FC"/>
    <w:rsid w:val="00DB7622"/>
    <w:rsid w:val="00DB7A63"/>
    <w:rsid w:val="00DC03ED"/>
    <w:rsid w:val="00DC0783"/>
    <w:rsid w:val="00DC16C5"/>
    <w:rsid w:val="00DC2933"/>
    <w:rsid w:val="00DC4097"/>
    <w:rsid w:val="00DC427E"/>
    <w:rsid w:val="00DC58D5"/>
    <w:rsid w:val="00DC5D58"/>
    <w:rsid w:val="00DC6D82"/>
    <w:rsid w:val="00DD09A8"/>
    <w:rsid w:val="00DD1DA5"/>
    <w:rsid w:val="00DD2D48"/>
    <w:rsid w:val="00DD2DD9"/>
    <w:rsid w:val="00DD3B11"/>
    <w:rsid w:val="00DD4105"/>
    <w:rsid w:val="00DD498D"/>
    <w:rsid w:val="00DD6286"/>
    <w:rsid w:val="00DD75A6"/>
    <w:rsid w:val="00DD7B26"/>
    <w:rsid w:val="00DE0A47"/>
    <w:rsid w:val="00DE1965"/>
    <w:rsid w:val="00DE2C0A"/>
    <w:rsid w:val="00DE3BCD"/>
    <w:rsid w:val="00DE4692"/>
    <w:rsid w:val="00DF031E"/>
    <w:rsid w:val="00DF0E94"/>
    <w:rsid w:val="00DF185F"/>
    <w:rsid w:val="00DF18D5"/>
    <w:rsid w:val="00DF2046"/>
    <w:rsid w:val="00DF3178"/>
    <w:rsid w:val="00DF52EC"/>
    <w:rsid w:val="00DF69CD"/>
    <w:rsid w:val="00DF6AE3"/>
    <w:rsid w:val="00DF7161"/>
    <w:rsid w:val="00DF7C35"/>
    <w:rsid w:val="00E02954"/>
    <w:rsid w:val="00E04934"/>
    <w:rsid w:val="00E05035"/>
    <w:rsid w:val="00E0681D"/>
    <w:rsid w:val="00E06B62"/>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3003F"/>
    <w:rsid w:val="00E30932"/>
    <w:rsid w:val="00E32243"/>
    <w:rsid w:val="00E32271"/>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66CA"/>
    <w:rsid w:val="00E473A7"/>
    <w:rsid w:val="00E47C4C"/>
    <w:rsid w:val="00E47C93"/>
    <w:rsid w:val="00E519CA"/>
    <w:rsid w:val="00E552BD"/>
    <w:rsid w:val="00E55D94"/>
    <w:rsid w:val="00E570F4"/>
    <w:rsid w:val="00E572A9"/>
    <w:rsid w:val="00E614C1"/>
    <w:rsid w:val="00E6258A"/>
    <w:rsid w:val="00E63C3D"/>
    <w:rsid w:val="00E655A7"/>
    <w:rsid w:val="00E658BF"/>
    <w:rsid w:val="00E66358"/>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47F3"/>
    <w:rsid w:val="00E859B1"/>
    <w:rsid w:val="00E90BB5"/>
    <w:rsid w:val="00E91758"/>
    <w:rsid w:val="00E91D7D"/>
    <w:rsid w:val="00E92117"/>
    <w:rsid w:val="00E92155"/>
    <w:rsid w:val="00E9391D"/>
    <w:rsid w:val="00E93ED1"/>
    <w:rsid w:val="00E95D99"/>
    <w:rsid w:val="00E961FF"/>
    <w:rsid w:val="00E96D5D"/>
    <w:rsid w:val="00EA0326"/>
    <w:rsid w:val="00EA36BD"/>
    <w:rsid w:val="00EA385F"/>
    <w:rsid w:val="00EA674E"/>
    <w:rsid w:val="00EB17DD"/>
    <w:rsid w:val="00EB180A"/>
    <w:rsid w:val="00EB1B7D"/>
    <w:rsid w:val="00EB1F70"/>
    <w:rsid w:val="00EB23BD"/>
    <w:rsid w:val="00EB37F5"/>
    <w:rsid w:val="00EB3B7C"/>
    <w:rsid w:val="00EB3D71"/>
    <w:rsid w:val="00EB5D3C"/>
    <w:rsid w:val="00EB6520"/>
    <w:rsid w:val="00EB75F0"/>
    <w:rsid w:val="00EB7881"/>
    <w:rsid w:val="00EC35CE"/>
    <w:rsid w:val="00EC3B8F"/>
    <w:rsid w:val="00EC431C"/>
    <w:rsid w:val="00EC4A32"/>
    <w:rsid w:val="00EC4BDA"/>
    <w:rsid w:val="00ED09C7"/>
    <w:rsid w:val="00ED31C4"/>
    <w:rsid w:val="00ED7B3B"/>
    <w:rsid w:val="00EE35FA"/>
    <w:rsid w:val="00EE3988"/>
    <w:rsid w:val="00EE42BF"/>
    <w:rsid w:val="00EE49EB"/>
    <w:rsid w:val="00EE6093"/>
    <w:rsid w:val="00EE6390"/>
    <w:rsid w:val="00EE6527"/>
    <w:rsid w:val="00EE7139"/>
    <w:rsid w:val="00EF18CF"/>
    <w:rsid w:val="00EF2E59"/>
    <w:rsid w:val="00EF475A"/>
    <w:rsid w:val="00EF571B"/>
    <w:rsid w:val="00EF6D72"/>
    <w:rsid w:val="00EF779C"/>
    <w:rsid w:val="00EF7D58"/>
    <w:rsid w:val="00F030A6"/>
    <w:rsid w:val="00F03108"/>
    <w:rsid w:val="00F04862"/>
    <w:rsid w:val="00F05A3A"/>
    <w:rsid w:val="00F05B60"/>
    <w:rsid w:val="00F05F07"/>
    <w:rsid w:val="00F06609"/>
    <w:rsid w:val="00F06C24"/>
    <w:rsid w:val="00F07540"/>
    <w:rsid w:val="00F101B7"/>
    <w:rsid w:val="00F11C40"/>
    <w:rsid w:val="00F123BA"/>
    <w:rsid w:val="00F12C06"/>
    <w:rsid w:val="00F15C48"/>
    <w:rsid w:val="00F15DAC"/>
    <w:rsid w:val="00F164E2"/>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07C1"/>
    <w:rsid w:val="00F61C43"/>
    <w:rsid w:val="00F64229"/>
    <w:rsid w:val="00F64AD4"/>
    <w:rsid w:val="00F65088"/>
    <w:rsid w:val="00F657E6"/>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4C65"/>
    <w:rsid w:val="00F85117"/>
    <w:rsid w:val="00F85698"/>
    <w:rsid w:val="00F86045"/>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5C1C"/>
    <w:rsid w:val="00FA67EB"/>
    <w:rsid w:val="00FA6A0D"/>
    <w:rsid w:val="00FB06DC"/>
    <w:rsid w:val="00FB0758"/>
    <w:rsid w:val="00FB0DD0"/>
    <w:rsid w:val="00FB1D5C"/>
    <w:rsid w:val="00FB2C5D"/>
    <w:rsid w:val="00FB34CC"/>
    <w:rsid w:val="00FB3766"/>
    <w:rsid w:val="00FB3A0B"/>
    <w:rsid w:val="00FB3EF7"/>
    <w:rsid w:val="00FB7331"/>
    <w:rsid w:val="00FB75C5"/>
    <w:rsid w:val="00FC019E"/>
    <w:rsid w:val="00FC0AF3"/>
    <w:rsid w:val="00FC29F5"/>
    <w:rsid w:val="00FC2F34"/>
    <w:rsid w:val="00FC53A5"/>
    <w:rsid w:val="00FC5B98"/>
    <w:rsid w:val="00FC63B6"/>
    <w:rsid w:val="00FC75D2"/>
    <w:rsid w:val="00FD1A51"/>
    <w:rsid w:val="00FD2192"/>
    <w:rsid w:val="00FD2241"/>
    <w:rsid w:val="00FD49D2"/>
    <w:rsid w:val="00FD590C"/>
    <w:rsid w:val="00FE047C"/>
    <w:rsid w:val="00FE2342"/>
    <w:rsid w:val="00FE36FA"/>
    <w:rsid w:val="00FE3BF1"/>
    <w:rsid w:val="00FE60ED"/>
    <w:rsid w:val="00FE6F33"/>
    <w:rsid w:val="00FF0053"/>
    <w:rsid w:val="00FF06F2"/>
    <w:rsid w:val="00FF32D1"/>
    <w:rsid w:val="00FF5897"/>
    <w:rsid w:val="00FF7215"/>
    <w:rsid w:val="00FF7C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B34F9"/>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7"/>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uiPriority w:val="99"/>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16">
    <w:name w:val="Заголовок1"/>
    <w:basedOn w:val="a0"/>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7"/>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8">
    <w:name w:val="Название1"/>
    <w:basedOn w:val="a0"/>
    <w:rsid w:val="00F76448"/>
    <w:pPr>
      <w:suppressLineNumbers/>
      <w:spacing w:before="120" w:after="120"/>
    </w:pPr>
    <w:rPr>
      <w:rFonts w:cs="Mangal"/>
      <w:i/>
      <w:iCs/>
    </w:rPr>
  </w:style>
  <w:style w:type="paragraph" w:customStyle="1" w:styleId="19">
    <w:name w:val="Указатель1"/>
    <w:basedOn w:val="a0"/>
    <w:rsid w:val="00F76448"/>
    <w:pPr>
      <w:suppressLineNumbers/>
    </w:pPr>
    <w:rPr>
      <w:rFonts w:cs="Mangal"/>
    </w:rPr>
  </w:style>
  <w:style w:type="paragraph" w:customStyle="1" w:styleId="1a">
    <w:name w:val="Обычный1"/>
    <w:link w:val="CharChar"/>
    <w:qFormat/>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b">
    <w:name w:val="header"/>
    <w:basedOn w:val="a0"/>
    <w:link w:val="1c"/>
    <w:uiPriority w:val="99"/>
    <w:rsid w:val="00F76448"/>
  </w:style>
  <w:style w:type="paragraph" w:styleId="afc">
    <w:name w:val="Body Text Indent"/>
    <w:basedOn w:val="a0"/>
    <w:link w:val="1d"/>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d">
    <w:name w:val="footer"/>
    <w:basedOn w:val="a0"/>
    <w:link w:val="1e"/>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f">
    <w:name w:val="заголовок 1"/>
    <w:basedOn w:val="a0"/>
    <w:next w:val="a0"/>
    <w:rsid w:val="00F76448"/>
    <w:pPr>
      <w:keepNext/>
      <w:spacing w:before="240" w:after="60"/>
      <w:jc w:val="both"/>
    </w:pPr>
    <w:rPr>
      <w:rFonts w:ascii="Arial" w:hAnsi="Arial"/>
      <w:b/>
      <w:kern w:val="1"/>
      <w:sz w:val="28"/>
      <w:szCs w:val="20"/>
      <w:lang w:val="en-GB"/>
    </w:rPr>
  </w:style>
  <w:style w:type="paragraph" w:styleId="afe">
    <w:name w:val="footnote text"/>
    <w:aliases w:val="Footnote Text Char,Footnote Text Char Знак,Знак2,Знак4 Знак,Знак4 Знак Знак,Footnote Text Char Знак Знак Знак Знак,Footnote Text Char Знак Знак"/>
    <w:basedOn w:val="a0"/>
    <w:link w:val="1f0"/>
    <w:rsid w:val="00F76448"/>
    <w:pPr>
      <w:widowControl w:val="0"/>
      <w:autoSpaceDE w:val="0"/>
    </w:pPr>
    <w:rPr>
      <w:sz w:val="20"/>
      <w:szCs w:val="20"/>
    </w:rPr>
  </w:style>
  <w:style w:type="paragraph" w:customStyle="1" w:styleId="aff">
    <w:name w:val="Статья"/>
    <w:basedOn w:val="af9"/>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qFormat/>
    <w:rsid w:val="00F76448"/>
    <w:pPr>
      <w:widowControl w:val="0"/>
      <w:suppressAutoHyphens/>
      <w:autoSpaceDE w:val="0"/>
      <w:ind w:firstLine="720"/>
    </w:pPr>
    <w:rPr>
      <w:rFonts w:ascii="Arial" w:eastAsia="Arial" w:hAnsi="Arial" w:cs="Arial"/>
      <w:lang w:eastAsia="ar-SA"/>
    </w:rPr>
  </w:style>
  <w:style w:type="paragraph" w:customStyle="1" w:styleId="1f1">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0">
    <w:name w:val="Title"/>
    <w:basedOn w:val="a0"/>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0"/>
    <w:next w:val="af9"/>
    <w:link w:val="1f2"/>
    <w:qFormat/>
    <w:rsid w:val="00843621"/>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3">
    <w:name w:val="Схема документа1"/>
    <w:basedOn w:val="a0"/>
    <w:rsid w:val="00F76448"/>
    <w:pPr>
      <w:shd w:val="clear" w:color="auto" w:fill="000080"/>
    </w:pPr>
    <w:rPr>
      <w:rFonts w:ascii="Tahoma" w:hAnsi="Tahoma"/>
      <w:sz w:val="20"/>
      <w:szCs w:val="20"/>
    </w:rPr>
  </w:style>
  <w:style w:type="paragraph" w:styleId="aff5">
    <w:name w:val="annotation subject"/>
    <w:basedOn w:val="1f1"/>
    <w:next w:val="1f1"/>
    <w:link w:val="1f4"/>
    <w:rsid w:val="00F76448"/>
    <w:rPr>
      <w:b/>
      <w:bCs/>
    </w:rPr>
  </w:style>
  <w:style w:type="paragraph" w:styleId="aff6">
    <w:name w:val="Balloon Text"/>
    <w:basedOn w:val="a0"/>
    <w:link w:val="1f5"/>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uiPriority w:val="34"/>
    <w:qFormat/>
    <w:rsid w:val="00F76448"/>
    <w:pPr>
      <w:ind w:left="720"/>
    </w:pPr>
  </w:style>
  <w:style w:type="paragraph" w:customStyle="1" w:styleId="1f6">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7">
    <w:name w:val="Название объекта1"/>
    <w:basedOn w:val="a0"/>
    <w:next w:val="a0"/>
    <w:rsid w:val="00F76448"/>
    <w:pPr>
      <w:ind w:left="-1797"/>
      <w:jc w:val="right"/>
    </w:pPr>
    <w:rPr>
      <w:szCs w:val="20"/>
    </w:rPr>
  </w:style>
  <w:style w:type="paragraph" w:customStyle="1" w:styleId="1f8">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F76448"/>
    <w:pPr>
      <w:suppressAutoHyphens/>
    </w:pPr>
    <w:rPr>
      <w:rFonts w:eastAsia="Arial"/>
      <w:sz w:val="24"/>
      <w:lang w:eastAsia="ar-SA"/>
    </w:rPr>
  </w:style>
  <w:style w:type="paragraph" w:customStyle="1" w:styleId="1fa">
    <w:name w:val="Абзац списка1"/>
    <w:basedOn w:val="a0"/>
    <w:rsid w:val="00F76448"/>
    <w:pPr>
      <w:ind w:left="720"/>
    </w:pPr>
    <w:rPr>
      <w:rFonts w:eastAsia="Calibri"/>
    </w:rPr>
  </w:style>
  <w:style w:type="paragraph" w:customStyle="1" w:styleId="1fb">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link w:val="1fc"/>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d"/>
    <w:semiHidden/>
    <w:unhideWhenUsed/>
    <w:rsid w:val="009C211A"/>
    <w:rPr>
      <w:sz w:val="20"/>
      <w:szCs w:val="20"/>
    </w:rPr>
  </w:style>
  <w:style w:type="character" w:customStyle="1" w:styleId="1fd">
    <w:name w:val="Текст примечания Знак1"/>
    <w:basedOn w:val="a1"/>
    <w:link w:val="afff1"/>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9"/>
    <w:uiPriority w:val="99"/>
    <w:qFormat/>
    <w:locked/>
    <w:rsid w:val="004314C8"/>
    <w:rPr>
      <w:rFonts w:eastAsia="MS Mincho"/>
      <w:sz w:val="26"/>
      <w:szCs w:val="24"/>
      <w:lang w:eastAsia="ar-SA"/>
    </w:rPr>
  </w:style>
  <w:style w:type="character" w:styleId="afff4">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034877"/>
    <w:rPr>
      <w:rFonts w:cs="Arial"/>
      <w:b/>
      <w:bCs/>
      <w:i/>
      <w:iCs/>
      <w:sz w:val="28"/>
      <w:szCs w:val="28"/>
      <w:lang w:eastAsia="ar-SA"/>
    </w:rPr>
  </w:style>
  <w:style w:type="character" w:customStyle="1" w:styleId="CharChar">
    <w:name w:val="Обычный Char Char"/>
    <w:link w:val="1a"/>
    <w:locked/>
    <w:rsid w:val="005F2FAA"/>
    <w:rPr>
      <w:rFonts w:eastAsia="Arial"/>
      <w:sz w:val="28"/>
      <w:lang w:eastAsia="ar-SA"/>
    </w:rPr>
  </w:style>
  <w:style w:type="character" w:customStyle="1" w:styleId="1c">
    <w:name w:val="Верхний колонтитул Знак1"/>
    <w:basedOn w:val="a1"/>
    <w:link w:val="afb"/>
    <w:uiPriority w:val="99"/>
    <w:rsid w:val="00D83DFB"/>
    <w:rPr>
      <w:sz w:val="24"/>
      <w:szCs w:val="24"/>
      <w:lang w:eastAsia="ar-SA"/>
    </w:rPr>
  </w:style>
  <w:style w:type="character" w:customStyle="1" w:styleId="1e">
    <w:name w:val="Нижний колонтитул Знак1"/>
    <w:basedOn w:val="a1"/>
    <w:link w:val="afd"/>
    <w:uiPriority w:val="99"/>
    <w:rsid w:val="00D83DFB"/>
    <w:rPr>
      <w:rFonts w:eastAsia="MS Mincho"/>
      <w:spacing w:val="-2"/>
      <w:sz w:val="24"/>
      <w:szCs w:val="24"/>
      <w:lang w:eastAsia="ar-SA"/>
    </w:rPr>
  </w:style>
  <w:style w:type="character" w:customStyle="1" w:styleId="1d">
    <w:name w:val="Основной текст с отступом Знак1"/>
    <w:basedOn w:val="a1"/>
    <w:link w:val="afc"/>
    <w:rsid w:val="00A336B1"/>
    <w:rPr>
      <w:sz w:val="28"/>
      <w:lang w:eastAsia="ar-SA"/>
    </w:rPr>
  </w:style>
  <w:style w:type="character" w:customStyle="1" w:styleId="1f0">
    <w:name w:val="Текст сноски Знак1"/>
    <w:aliases w:val="Footnote Text Char Знак1,Footnote Text Char Знак Знак1,Знак2 Знак,Знак4 Знак Знак1,Знак4 Знак Знак Знак,Footnote Text Char Знак Знак Знак Знак Знак,Footnote Text Char Знак Знак Знак"/>
    <w:basedOn w:val="a1"/>
    <w:link w:val="afe"/>
    <w:rsid w:val="00A336B1"/>
    <w:rPr>
      <w:lang w:eastAsia="ar-SA"/>
    </w:rPr>
  </w:style>
  <w:style w:type="character" w:customStyle="1" w:styleId="aff2">
    <w:name w:val="Название Знак"/>
    <w:basedOn w:val="a1"/>
    <w:link w:val="aff0"/>
    <w:rsid w:val="00A336B1"/>
    <w:rPr>
      <w:rFonts w:ascii="Arial" w:hAnsi="Arial" w:cs="Arial"/>
      <w:b/>
      <w:bCs/>
      <w:kern w:val="1"/>
      <w:sz w:val="32"/>
      <w:szCs w:val="32"/>
      <w:lang w:eastAsia="ar-SA"/>
    </w:rPr>
  </w:style>
  <w:style w:type="character" w:customStyle="1" w:styleId="1f2">
    <w:name w:val="Подзаголовок Знак1"/>
    <w:basedOn w:val="a1"/>
    <w:link w:val="aff1"/>
    <w:rsid w:val="00843621"/>
    <w:rPr>
      <w:b/>
      <w:bCs/>
      <w:sz w:val="24"/>
      <w:szCs w:val="24"/>
      <w:lang w:eastAsia="ar-SA"/>
    </w:rPr>
  </w:style>
  <w:style w:type="character" w:customStyle="1" w:styleId="1f4">
    <w:name w:val="Тема примечания Знак1"/>
    <w:basedOn w:val="1fd"/>
    <w:link w:val="aff5"/>
    <w:rsid w:val="00A336B1"/>
    <w:rPr>
      <w:b/>
      <w:bCs/>
      <w:lang w:eastAsia="ar-SA"/>
    </w:rPr>
  </w:style>
  <w:style w:type="character" w:customStyle="1" w:styleId="1f5">
    <w:name w:val="Текст выноски Знак1"/>
    <w:basedOn w:val="a1"/>
    <w:link w:val="aff6"/>
    <w:rsid w:val="00A336B1"/>
    <w:rPr>
      <w:rFonts w:ascii="Tahoma" w:hAnsi="Tahoma"/>
      <w:sz w:val="16"/>
      <w:szCs w:val="16"/>
      <w:lang w:eastAsia="ar-SA"/>
    </w:rPr>
  </w:style>
  <w:style w:type="character" w:customStyle="1" w:styleId="1fc">
    <w:name w:val="Текст концевой сноски Знак1"/>
    <w:basedOn w:val="a1"/>
    <w:link w:val="affc"/>
    <w:rsid w:val="00A336B1"/>
    <w:rPr>
      <w:lang w:eastAsia="ar-SA"/>
    </w:rPr>
  </w:style>
  <w:style w:type="character" w:customStyle="1" w:styleId="stageinfospantext">
    <w:name w:val="stage_info_span_text"/>
    <w:basedOn w:val="a1"/>
    <w:rsid w:val="004B0FBC"/>
  </w:style>
  <w:style w:type="paragraph" w:customStyle="1" w:styleId="Standard">
    <w:name w:val="Standard"/>
    <w:qFormat/>
    <w:rsid w:val="00E96D5D"/>
    <w:pPr>
      <w:suppressAutoHyphens/>
      <w:autoSpaceDN w:val="0"/>
    </w:pPr>
    <w:rPr>
      <w:color w:val="00000A"/>
      <w:kern w:val="3"/>
      <w:sz w:val="24"/>
      <w:szCs w:val="24"/>
      <w:lang w:eastAsia="ar-SA"/>
    </w:rPr>
  </w:style>
  <w:style w:type="paragraph" w:customStyle="1" w:styleId="xxmsobodytext">
    <w:name w:val="x_xmsobodytext"/>
    <w:basedOn w:val="a0"/>
    <w:rsid w:val="00DF52EC"/>
    <w:pPr>
      <w:suppressAutoHyphens w:val="0"/>
      <w:spacing w:before="100" w:beforeAutospacing="1" w:after="100" w:afterAutospacing="1"/>
    </w:pPr>
    <w:rPr>
      <w:lang w:eastAsia="ru-RU"/>
    </w:rPr>
  </w:style>
  <w:style w:type="paragraph" w:customStyle="1" w:styleId="a">
    <w:name w:val="Текст ТД"/>
    <w:basedOn w:val="a0"/>
    <w:link w:val="afff5"/>
    <w:rsid w:val="00DF52EC"/>
    <w:pPr>
      <w:numPr>
        <w:numId w:val="58"/>
      </w:numPr>
      <w:suppressAutoHyphens w:val="0"/>
      <w:spacing w:after="200"/>
      <w:jc w:val="both"/>
    </w:pPr>
    <w:rPr>
      <w:lang w:eastAsia="en-US"/>
    </w:rPr>
  </w:style>
  <w:style w:type="character" w:customStyle="1" w:styleId="afff5">
    <w:name w:val="Текст ТД Знак"/>
    <w:basedOn w:val="a1"/>
    <w:link w:val="a"/>
    <w:rsid w:val="00DF52EC"/>
    <w:rPr>
      <w:sz w:val="24"/>
      <w:szCs w:val="24"/>
      <w:lang w:eastAsia="en-US"/>
    </w:rPr>
  </w:style>
  <w:style w:type="character" w:customStyle="1" w:styleId="afff6">
    <w:name w:val="Основной текст_"/>
    <w:basedOn w:val="a1"/>
    <w:link w:val="1fe"/>
    <w:rsid w:val="00DF52EC"/>
    <w:rPr>
      <w:i/>
      <w:iCs/>
      <w:sz w:val="28"/>
      <w:szCs w:val="28"/>
    </w:rPr>
  </w:style>
  <w:style w:type="paragraph" w:customStyle="1" w:styleId="1fe">
    <w:name w:val="Основной текст1"/>
    <w:basedOn w:val="a0"/>
    <w:link w:val="afff6"/>
    <w:rsid w:val="00DF52EC"/>
    <w:pPr>
      <w:widowControl w:val="0"/>
      <w:suppressAutoHyphens w:val="0"/>
      <w:spacing w:line="276" w:lineRule="auto"/>
      <w:ind w:firstLine="400"/>
    </w:pPr>
    <w:rPr>
      <w:i/>
      <w:iCs/>
      <w:sz w:val="28"/>
      <w:szCs w:val="28"/>
      <w:lang w:eastAsia="ru-RU"/>
    </w:rPr>
  </w:style>
  <w:style w:type="paragraph" w:customStyle="1" w:styleId="Style2">
    <w:name w:val="Style2"/>
    <w:basedOn w:val="a0"/>
    <w:uiPriority w:val="99"/>
    <w:rsid w:val="00DF52EC"/>
    <w:pPr>
      <w:widowControl w:val="0"/>
      <w:suppressAutoHyphens w:val="0"/>
      <w:spacing w:line="360" w:lineRule="exact"/>
      <w:ind w:firstLine="854"/>
    </w:pPr>
    <w:rPr>
      <w:lang w:eastAsia="ru-RU"/>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191500300">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333534723">
      <w:bodyDiv w:val="1"/>
      <w:marLeft w:val="0"/>
      <w:marRight w:val="0"/>
      <w:marTop w:val="0"/>
      <w:marBottom w:val="0"/>
      <w:divBdr>
        <w:top w:val="none" w:sz="0" w:space="0" w:color="auto"/>
        <w:left w:val="none" w:sz="0" w:space="0" w:color="auto"/>
        <w:bottom w:val="none" w:sz="0" w:space="0" w:color="auto"/>
        <w:right w:val="none" w:sz="0" w:space="0" w:color="auto"/>
      </w:divBdr>
    </w:div>
    <w:div w:id="35068626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638531599">
      <w:bodyDiv w:val="1"/>
      <w:marLeft w:val="0"/>
      <w:marRight w:val="0"/>
      <w:marTop w:val="0"/>
      <w:marBottom w:val="0"/>
      <w:divBdr>
        <w:top w:val="none" w:sz="0" w:space="0" w:color="auto"/>
        <w:left w:val="none" w:sz="0" w:space="0" w:color="auto"/>
        <w:bottom w:val="none" w:sz="0" w:space="0" w:color="auto"/>
        <w:right w:val="none" w:sz="0" w:space="0" w:color="auto"/>
      </w:divBdr>
    </w:div>
    <w:div w:id="668871775">
      <w:bodyDiv w:val="1"/>
      <w:marLeft w:val="0"/>
      <w:marRight w:val="0"/>
      <w:marTop w:val="0"/>
      <w:marBottom w:val="0"/>
      <w:divBdr>
        <w:top w:val="none" w:sz="0" w:space="0" w:color="auto"/>
        <w:left w:val="none" w:sz="0" w:space="0" w:color="auto"/>
        <w:bottom w:val="none" w:sz="0" w:space="0" w:color="auto"/>
        <w:right w:val="none" w:sz="0" w:space="0" w:color="auto"/>
      </w:divBdr>
    </w:div>
    <w:div w:id="854424207">
      <w:bodyDiv w:val="1"/>
      <w:marLeft w:val="0"/>
      <w:marRight w:val="0"/>
      <w:marTop w:val="0"/>
      <w:marBottom w:val="0"/>
      <w:divBdr>
        <w:top w:val="none" w:sz="0" w:space="0" w:color="auto"/>
        <w:left w:val="none" w:sz="0" w:space="0" w:color="auto"/>
        <w:bottom w:val="none" w:sz="0" w:space="0" w:color="auto"/>
        <w:right w:val="none" w:sz="0" w:space="0" w:color="auto"/>
      </w:divBdr>
    </w:div>
    <w:div w:id="87118883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027678592">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175918230">
      <w:bodyDiv w:val="1"/>
      <w:marLeft w:val="0"/>
      <w:marRight w:val="0"/>
      <w:marTop w:val="0"/>
      <w:marBottom w:val="0"/>
      <w:divBdr>
        <w:top w:val="none" w:sz="0" w:space="0" w:color="auto"/>
        <w:left w:val="none" w:sz="0" w:space="0" w:color="auto"/>
        <w:bottom w:val="none" w:sz="0" w:space="0" w:color="auto"/>
        <w:right w:val="none" w:sz="0" w:space="0" w:color="auto"/>
      </w:divBdr>
    </w:div>
    <w:div w:id="1322739429">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782988534">
      <w:bodyDiv w:val="1"/>
      <w:marLeft w:val="0"/>
      <w:marRight w:val="0"/>
      <w:marTop w:val="0"/>
      <w:marBottom w:val="0"/>
      <w:divBdr>
        <w:top w:val="none" w:sz="0" w:space="0" w:color="auto"/>
        <w:left w:val="none" w:sz="0" w:space="0" w:color="auto"/>
        <w:bottom w:val="none" w:sz="0" w:space="0" w:color="auto"/>
        <w:right w:val="none" w:sz="0" w:space="0" w:color="auto"/>
      </w:divBdr>
    </w:div>
    <w:div w:id="1802572162">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45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otc.ru/documents" TargetMode="External"/><Relationship Id="rId18" Type="http://schemas.openxmlformats.org/officeDocument/2006/relationships/hyperlink" Target="http://www.trcont.com/" TargetMode="External"/><Relationship Id="rId26" Type="http://schemas.openxmlformats.org/officeDocument/2006/relationships/header" Target="header2.xm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34" Type="http://schemas.openxmlformats.org/officeDocument/2006/relationships/hyperlink" Target="https://euc-word-edit.officeapps.live.com/we/wordeditorframe.aspx?ui=ru&amp;rs=ru%2DRU&amp;wopisrc=https%3A%2F%2Ftrcont-my.sharepoint.com%2Fpersonal%2Ferbiaginamv_trcont_ru%2F_vti_bin%2Fwopi.ashx%2Ffiles%2F0eb14ee242754c3abc632ab802766695&amp;wdenableroaming=1&amp;wdfr=1&amp;mscc=1&amp;wdodb=1&amp;hid=455242A0-90DF-4000-349B-108A10726766&amp;wdorigin=ItemsView&amp;wdhostclicktime=1653880619187&amp;jsapi=1&amp;jsapiver=v1&amp;newsession=1&amp;corrid=9ccbaf57-54b7-46b8-8776-0f173b6c92de&amp;usid=9ccbaf57-54b7-46b8-8776-0f173b6c92de&amp;sftc=1&amp;cac=1&amp;mtf=1&amp;sfp=1&amp;instantedit=1&amp;wopicomplete=1&amp;wdredirectionreason=Unified_SingleFlush&amp;rct=Medium&amp;ctp=LeastProtected"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trcont.com/the-company/procurement" TargetMode="External"/><Relationship Id="rId25" Type="http://schemas.openxmlformats.org/officeDocument/2006/relationships/hyperlink" Target="mailto:info@otc.ru" TargetMode="External"/><Relationship Id="rId33" Type="http://schemas.openxmlformats.org/officeDocument/2006/relationships/hyperlink" Target="https://euc-word-edit.officeapps.live.com/we/wordeditorframe.aspx?ui=ru&amp;rs=ru%2DRU&amp;wopisrc=https%3A%2F%2Ftrcont-my.sharepoint.com%2Fpersonal%2Ferbiaginamv_trcont_ru%2F_vti_bin%2Fwopi.ashx%2Ffiles%2F0eb14ee242754c3abc632ab802766695&amp;wdenableroaming=1&amp;wdfr=1&amp;mscc=1&amp;wdodb=1&amp;hid=455242A0-90DF-4000-349B-108A10726766&amp;wdorigin=ItemsView&amp;wdhostclicktime=1653880619187&amp;jsapi=1&amp;jsapiver=v1&amp;newsession=1&amp;corrid=9ccbaf57-54b7-46b8-8776-0f173b6c92de&amp;usid=9ccbaf57-54b7-46b8-8776-0f173b6c92de&amp;sftc=1&amp;cac=1&amp;mtf=1&amp;sfp=1&amp;instantedit=1&amp;wopicomplete=1&amp;wdredirectionreason=Unified_SingleFlush&amp;rct=Medium&amp;ctp=LeastProtected"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anticorr@trcont.ru" TargetMode="External"/><Relationship Id="rId20" Type="http://schemas.openxmlformats.org/officeDocument/2006/relationships/footer" Target="footer1.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otc.ru/" TargetMode="External"/><Relationship Id="rId32" Type="http://schemas.openxmlformats.org/officeDocument/2006/relationships/hyperlink" Target="https://trcont.com/the-company/procurement" TargetMode="External"/><Relationship Id="rId37" Type="http://schemas.openxmlformats.org/officeDocument/2006/relationships/hyperlink" Target="https://www.nalog.gov.ru" TargetMode="External"/><Relationship Id="rId5" Type="http://schemas.openxmlformats.org/officeDocument/2006/relationships/customXml" Target="../customXml/item5.xml"/><Relationship Id="rId15" Type="http://schemas.openxmlformats.org/officeDocument/2006/relationships/hyperlink" Target="https://trcont.com/the-company/stop-corruption/trust-line-stop-corruption" TargetMode="External"/><Relationship Id="rId23" Type="http://schemas.openxmlformats.org/officeDocument/2006/relationships/hyperlink" Target="http://otc.ru/" TargetMode="External"/><Relationship Id="rId28" Type="http://schemas.openxmlformats.org/officeDocument/2006/relationships/footer" Target="footer3.xml"/><Relationship Id="rId36" Type="http://schemas.openxmlformats.org/officeDocument/2006/relationships/hyperlink" Target="mailto:ural@trcont.ru" TargetMode="External"/><Relationship Id="rId10" Type="http://schemas.openxmlformats.org/officeDocument/2006/relationships/webSettings" Target="webSettings.xml"/><Relationship Id="rId19" Type="http://schemas.openxmlformats.org/officeDocument/2006/relationships/header" Target="header1.xml"/><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 TargetMode="External"/><Relationship Id="rId22" Type="http://schemas.openxmlformats.org/officeDocument/2006/relationships/hyperlink" Target="http://www.trcont.com/" TargetMode="External"/><Relationship Id="rId27" Type="http://schemas.openxmlformats.org/officeDocument/2006/relationships/header" Target="header3.xml"/><Relationship Id="rId30" Type="http://schemas.openxmlformats.org/officeDocument/2006/relationships/header" Target="header4.xml"/><Relationship Id="rId35" Type="http://schemas.openxmlformats.org/officeDocument/2006/relationships/hyperlink" Target="mailto:ural@trco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68AEDB-CF5E-4D23-BCE0-65584708E83B}">
  <ds:schemaRefs>
    <ds:schemaRef ds:uri="http://schemas.openxmlformats.org/officeDocument/2006/bibliography"/>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4FDA22-CCAD-4183-B9DE-F07CB46CDAB4}">
  <ds:schemaRefs>
    <ds:schemaRef ds:uri="http://purl.org/dc/dcmitype/"/>
    <ds:schemaRef ds:uri="http://schemas.microsoft.com/office/2006/documentManagement/types"/>
    <ds:schemaRef ds:uri="http://www.w3.org/XML/1998/namespace"/>
    <ds:schemaRef ds:uri="http://schemas.microsoft.com/office/2006/metadata/properties"/>
    <ds:schemaRef ds:uri="021F9181-A199-4D55-B335-911D3DF93F0C"/>
    <ds:schemaRef ds:uri="http://schemas.microsoft.com/office/infopath/2007/PartnerControls"/>
    <ds:schemaRef ds:uri="http://schemas.openxmlformats.org/package/2006/metadata/core-properties"/>
    <ds:schemaRef ds:uri="http://purl.org/dc/terms/"/>
    <ds:schemaRef ds:uri="http://purl.org/dc/elements/1.1/"/>
  </ds:schemaRefs>
</ds:datastoreItem>
</file>

<file path=customXml/itemProps4.xml><?xml version="1.0" encoding="utf-8"?>
<ds:datastoreItem xmlns:ds="http://schemas.openxmlformats.org/officeDocument/2006/customXml" ds:itemID="{23E071A0-35BF-4A63-94D1-2D668D877A19}">
  <ds:schemaRefs>
    <ds:schemaRef ds:uri="http://schemas.openxmlformats.org/officeDocument/2006/bibliography"/>
  </ds:schemaRefs>
</ds:datastoreItem>
</file>

<file path=customXml/itemProps5.xml><?xml version="1.0" encoding="utf-8"?>
<ds:datastoreItem xmlns:ds="http://schemas.openxmlformats.org/officeDocument/2006/customXml" ds:itemID="{5C0FB433-B931-4705-8CA6-E1EFB3944EF2}">
  <ds:schemaRefs>
    <ds:schemaRef ds:uri="http://schemas.openxmlformats.org/officeDocument/2006/bibliography"/>
  </ds:schemaRefs>
</ds:datastoreItem>
</file>

<file path=customXml/itemProps6.xml><?xml version="1.0" encoding="utf-8"?>
<ds:datastoreItem xmlns:ds="http://schemas.openxmlformats.org/officeDocument/2006/customXml" ds:itemID="{DD524CCF-196A-4F56-935A-E019C250B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65</Pages>
  <Words>23701</Words>
  <Characters>135100</Characters>
  <Application>Microsoft Office Word</Application>
  <DocSecurity>0</DocSecurity>
  <Lines>1125</Lines>
  <Paragraphs>316</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158485</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erbiaginamv</cp:lastModifiedBy>
  <cp:revision>2</cp:revision>
  <cp:lastPrinted>2014-09-23T06:50:00Z</cp:lastPrinted>
  <dcterms:created xsi:type="dcterms:W3CDTF">2023-08-02T04:34:00Z</dcterms:created>
  <dcterms:modified xsi:type="dcterms:W3CDTF">2023-08-02T04:34:00Z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