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B5D9E4" w14:textId="77777777" w:rsidR="007D6548" w:rsidRPr="00E544AA" w:rsidRDefault="007D6548" w:rsidP="00A4055F">
      <w:pPr>
        <w:tabs>
          <w:tab w:val="left" w:pos="4962"/>
        </w:tabs>
        <w:ind w:left="4820"/>
        <w:rPr>
          <w:b/>
          <w:bCs/>
          <w:sz w:val="28"/>
          <w:szCs w:val="28"/>
        </w:rPr>
      </w:pPr>
      <w:r w:rsidRPr="00E544AA">
        <w:rPr>
          <w:b/>
          <w:bCs/>
          <w:sz w:val="28"/>
          <w:szCs w:val="28"/>
        </w:rPr>
        <w:t>УТВЕРЖДАЮ:</w:t>
      </w:r>
    </w:p>
    <w:p w14:paraId="6F74C99C" w14:textId="77777777" w:rsidR="007D6548" w:rsidRPr="00E544AA" w:rsidRDefault="007D6548" w:rsidP="00A4055F">
      <w:pPr>
        <w:tabs>
          <w:tab w:val="left" w:pos="4962"/>
        </w:tabs>
        <w:ind w:left="4820"/>
        <w:rPr>
          <w:rFonts w:eastAsia="Arial Unicode MS"/>
          <w:b/>
          <w:bCs/>
          <w:sz w:val="28"/>
          <w:szCs w:val="28"/>
        </w:rPr>
      </w:pPr>
    </w:p>
    <w:p w14:paraId="6E676A84" w14:textId="6677917D" w:rsidR="0084549C" w:rsidRPr="00E544AA" w:rsidRDefault="006813BE">
      <w:pPr>
        <w:tabs>
          <w:tab w:val="left" w:pos="4962"/>
        </w:tabs>
        <w:ind w:left="4820"/>
        <w:rPr>
          <w:b/>
          <w:bCs/>
          <w:sz w:val="28"/>
          <w:szCs w:val="28"/>
        </w:rPr>
      </w:pPr>
      <w:r>
        <w:rPr>
          <w:b/>
          <w:bCs/>
          <w:sz w:val="28"/>
          <w:szCs w:val="28"/>
        </w:rPr>
        <w:t>П</w:t>
      </w:r>
      <w:r w:rsidR="000E0F70" w:rsidRPr="00E544AA">
        <w:rPr>
          <w:b/>
          <w:bCs/>
          <w:sz w:val="28"/>
          <w:szCs w:val="28"/>
        </w:rPr>
        <w:t>редседател</w:t>
      </w:r>
      <w:r>
        <w:rPr>
          <w:b/>
          <w:bCs/>
          <w:sz w:val="28"/>
          <w:szCs w:val="28"/>
        </w:rPr>
        <w:t>ь</w:t>
      </w:r>
      <w:r w:rsidR="000E0F70" w:rsidRPr="00E544AA">
        <w:rPr>
          <w:b/>
          <w:bCs/>
          <w:sz w:val="28"/>
          <w:szCs w:val="28"/>
        </w:rPr>
        <w:t xml:space="preserve"> Конкурсной </w:t>
      </w:r>
      <w:r w:rsidR="00E15C75" w:rsidRPr="00E544AA">
        <w:rPr>
          <w:b/>
          <w:bCs/>
          <w:sz w:val="28"/>
          <w:szCs w:val="28"/>
        </w:rPr>
        <w:t xml:space="preserve">комиссии </w:t>
      </w:r>
      <w:r>
        <w:rPr>
          <w:b/>
          <w:bCs/>
          <w:sz w:val="28"/>
          <w:szCs w:val="28"/>
        </w:rPr>
        <w:t xml:space="preserve">аппарата управления </w:t>
      </w:r>
      <w:r w:rsidR="000E0F70" w:rsidRPr="00E544AA">
        <w:rPr>
          <w:b/>
          <w:bCs/>
          <w:sz w:val="28"/>
          <w:szCs w:val="28"/>
        </w:rPr>
        <w:t xml:space="preserve">ПАО «ТрансКонтейнер» </w:t>
      </w:r>
    </w:p>
    <w:p w14:paraId="106E4C1B" w14:textId="77777777" w:rsidR="006F6D36" w:rsidRPr="00E544AA" w:rsidRDefault="006F6D36" w:rsidP="006F6D36">
      <w:pPr>
        <w:tabs>
          <w:tab w:val="left" w:pos="4962"/>
        </w:tabs>
        <w:ind w:left="4820"/>
        <w:rPr>
          <w:b/>
          <w:bCs/>
          <w:sz w:val="28"/>
          <w:szCs w:val="28"/>
        </w:rPr>
      </w:pPr>
    </w:p>
    <w:p w14:paraId="726A6EEA" w14:textId="77777777" w:rsidR="00C974DC" w:rsidRPr="00E544AA" w:rsidRDefault="006F6D36" w:rsidP="006F6D36">
      <w:pPr>
        <w:tabs>
          <w:tab w:val="left" w:pos="4962"/>
        </w:tabs>
        <w:ind w:left="4820"/>
        <w:rPr>
          <w:b/>
          <w:bCs/>
          <w:sz w:val="28"/>
          <w:szCs w:val="28"/>
        </w:rPr>
      </w:pPr>
      <w:r w:rsidRPr="00E544AA">
        <w:rPr>
          <w:b/>
          <w:bCs/>
          <w:sz w:val="28"/>
          <w:szCs w:val="28"/>
        </w:rPr>
        <w:t xml:space="preserve">____________________ </w:t>
      </w:r>
    </w:p>
    <w:p w14:paraId="782DEF4E" w14:textId="419D5C89" w:rsidR="0084549C" w:rsidRPr="00E544AA" w:rsidRDefault="006813BE">
      <w:pPr>
        <w:tabs>
          <w:tab w:val="left" w:pos="4962"/>
        </w:tabs>
        <w:ind w:left="4820"/>
        <w:rPr>
          <w:b/>
          <w:bCs/>
          <w:sz w:val="28"/>
          <w:szCs w:val="28"/>
        </w:rPr>
      </w:pPr>
      <w:r>
        <w:rPr>
          <w:b/>
          <w:bCs/>
          <w:sz w:val="28"/>
          <w:szCs w:val="28"/>
        </w:rPr>
        <w:t>Наталья Ивановна Шиповская</w:t>
      </w:r>
    </w:p>
    <w:p w14:paraId="15427D8C" w14:textId="77777777" w:rsidR="006F6D36" w:rsidRPr="00E544AA" w:rsidRDefault="006F6D36" w:rsidP="006F6D36">
      <w:pPr>
        <w:tabs>
          <w:tab w:val="left" w:pos="4962"/>
        </w:tabs>
        <w:ind w:left="4820"/>
        <w:rPr>
          <w:rFonts w:eastAsia="Arial Unicode MS"/>
        </w:rPr>
      </w:pPr>
    </w:p>
    <w:p w14:paraId="32D7213A" w14:textId="5A64B868" w:rsidR="0084549C" w:rsidRPr="00E544AA" w:rsidRDefault="000E0F70">
      <w:pPr>
        <w:tabs>
          <w:tab w:val="left" w:pos="4962"/>
        </w:tabs>
        <w:ind w:left="4820"/>
        <w:rPr>
          <w:b/>
          <w:bCs/>
          <w:sz w:val="28"/>
        </w:rPr>
      </w:pPr>
      <w:r w:rsidRPr="00E544AA">
        <w:rPr>
          <w:b/>
          <w:bCs/>
          <w:sz w:val="28"/>
        </w:rPr>
        <w:t>«</w:t>
      </w:r>
      <w:r w:rsidR="00584D26">
        <w:rPr>
          <w:b/>
          <w:bCs/>
          <w:sz w:val="28"/>
        </w:rPr>
        <w:t>02</w:t>
      </w:r>
      <w:r w:rsidRPr="00E544AA">
        <w:rPr>
          <w:b/>
          <w:bCs/>
          <w:sz w:val="28"/>
        </w:rPr>
        <w:t xml:space="preserve">» </w:t>
      </w:r>
      <w:r w:rsidR="006813BE">
        <w:rPr>
          <w:b/>
          <w:bCs/>
          <w:sz w:val="28"/>
        </w:rPr>
        <w:t>августа</w:t>
      </w:r>
      <w:r w:rsidRPr="00E544AA">
        <w:rPr>
          <w:b/>
          <w:bCs/>
          <w:sz w:val="28"/>
        </w:rPr>
        <w:t xml:space="preserve"> 2023 года</w:t>
      </w:r>
    </w:p>
    <w:p w14:paraId="02227ED9" w14:textId="77777777" w:rsidR="007D6548" w:rsidRPr="00E544AA" w:rsidRDefault="007D6548">
      <w:pPr>
        <w:ind w:firstLine="709"/>
        <w:rPr>
          <w:b/>
          <w:bCs/>
          <w:spacing w:val="20"/>
          <w:sz w:val="28"/>
          <w:szCs w:val="28"/>
        </w:rPr>
      </w:pPr>
    </w:p>
    <w:p w14:paraId="0068F6F8" w14:textId="77777777" w:rsidR="007D6548" w:rsidRPr="00E544AA" w:rsidRDefault="007D6548">
      <w:pPr>
        <w:spacing w:after="120"/>
        <w:jc w:val="center"/>
        <w:rPr>
          <w:b/>
          <w:bCs/>
          <w:sz w:val="40"/>
          <w:szCs w:val="40"/>
        </w:rPr>
      </w:pPr>
    </w:p>
    <w:p w14:paraId="55D73B0C" w14:textId="77777777" w:rsidR="007D6548" w:rsidRPr="00E544AA" w:rsidRDefault="007D6548">
      <w:pPr>
        <w:spacing w:after="120"/>
        <w:jc w:val="center"/>
        <w:rPr>
          <w:b/>
          <w:bCs/>
          <w:sz w:val="40"/>
          <w:szCs w:val="40"/>
        </w:rPr>
      </w:pPr>
      <w:r w:rsidRPr="00E544AA">
        <w:rPr>
          <w:b/>
          <w:bCs/>
          <w:sz w:val="40"/>
          <w:szCs w:val="40"/>
        </w:rPr>
        <w:t>ДОКУМЕНТАЦИЯ О ЗАКУПКЕ</w:t>
      </w:r>
    </w:p>
    <w:p w14:paraId="3D01199D" w14:textId="77777777" w:rsidR="000A2D97" w:rsidRPr="00E544AA" w:rsidRDefault="000A2D97">
      <w:pPr>
        <w:spacing w:after="120"/>
        <w:ind w:firstLine="709"/>
        <w:jc w:val="center"/>
        <w:rPr>
          <w:b/>
          <w:bCs/>
          <w:sz w:val="20"/>
          <w:szCs w:val="20"/>
        </w:rPr>
      </w:pPr>
    </w:p>
    <w:p w14:paraId="6E4078F2" w14:textId="77777777" w:rsidR="007D6548" w:rsidRPr="00E544AA" w:rsidRDefault="006400A0" w:rsidP="00305BD2">
      <w:pPr>
        <w:spacing w:after="120"/>
        <w:jc w:val="center"/>
        <w:outlineLvl w:val="0"/>
        <w:rPr>
          <w:b/>
          <w:bCs/>
          <w:sz w:val="32"/>
          <w:szCs w:val="32"/>
        </w:rPr>
      </w:pPr>
      <w:r w:rsidRPr="00E544AA">
        <w:rPr>
          <w:b/>
          <w:bCs/>
          <w:sz w:val="32"/>
          <w:szCs w:val="32"/>
        </w:rPr>
        <w:t>Раздел 1. Общие положения</w:t>
      </w:r>
    </w:p>
    <w:p w14:paraId="3A6CBEBF" w14:textId="77777777" w:rsidR="007D6548" w:rsidRPr="00E544AA" w:rsidRDefault="007D6548">
      <w:pPr>
        <w:spacing w:after="120"/>
        <w:ind w:firstLine="709"/>
        <w:jc w:val="center"/>
        <w:rPr>
          <w:bCs/>
          <w:sz w:val="20"/>
          <w:szCs w:val="20"/>
        </w:rPr>
      </w:pPr>
    </w:p>
    <w:p w14:paraId="78DE6F56" w14:textId="77777777" w:rsidR="007D6548" w:rsidRPr="00E544AA" w:rsidRDefault="007D6548" w:rsidP="00F356EB">
      <w:pPr>
        <w:pStyle w:val="1a"/>
        <w:numPr>
          <w:ilvl w:val="1"/>
          <w:numId w:val="1"/>
        </w:numPr>
        <w:tabs>
          <w:tab w:val="clear" w:pos="720"/>
          <w:tab w:val="num" w:pos="567"/>
        </w:tabs>
        <w:ind w:left="0" w:firstLine="709"/>
        <w:outlineLvl w:val="1"/>
        <w:rPr>
          <w:b/>
          <w:szCs w:val="28"/>
        </w:rPr>
      </w:pPr>
      <w:r w:rsidRPr="00E544AA">
        <w:rPr>
          <w:b/>
          <w:szCs w:val="28"/>
        </w:rPr>
        <w:t>Общие положения</w:t>
      </w:r>
    </w:p>
    <w:p w14:paraId="0862412A" w14:textId="1C343103" w:rsidR="0084549C" w:rsidRPr="00E544AA" w:rsidRDefault="000E0F70">
      <w:pPr>
        <w:pStyle w:val="1a"/>
        <w:numPr>
          <w:ilvl w:val="2"/>
          <w:numId w:val="1"/>
        </w:numPr>
        <w:tabs>
          <w:tab w:val="clear" w:pos="0"/>
        </w:tabs>
        <w:ind w:left="0" w:firstLine="709"/>
      </w:pPr>
      <w:r w:rsidRPr="00E544AA">
        <w:rPr>
          <w:b/>
          <w:szCs w:val="28"/>
        </w:rPr>
        <w:t>Публичное акционерное общество «ТрансКонтейнер» (ПАО «ТрансКонтейнер»)</w:t>
      </w:r>
      <w:r w:rsidRPr="00E544AA">
        <w:rPr>
          <w:szCs w:val="28"/>
        </w:rPr>
        <w:t xml:space="preserve"> в лице филиала ПАО «ТрансКонтейнер» на  (далее – Заказчик), руководствуясь Положением о закупках ПАО «ТрансКонтейнер», </w:t>
      </w:r>
      <w:r w:rsidRPr="00E544AA">
        <w:t xml:space="preserve">утвержденным решением совета директоров ПАО «ТрансКонтейнер» от </w:t>
      </w:r>
      <w:r w:rsidRPr="00E544AA">
        <w:rPr>
          <w:snapToGrid w:val="0"/>
        </w:rPr>
        <w:t>12 августа 2021 г.</w:t>
      </w:r>
      <w:r w:rsidRPr="00E544AA">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544AA">
        <w:rPr>
          <w:szCs w:val="28"/>
        </w:rPr>
        <w:t xml:space="preserve"> </w:t>
      </w:r>
      <w:r w:rsidRPr="00E544AA">
        <w:t>открытый конкурс в электронной форме № ОКэ-</w:t>
      </w:r>
      <w:r w:rsidR="00584D26">
        <w:t>ЦКПКЗ</w:t>
      </w:r>
      <w:r w:rsidRPr="00E544AA">
        <w:t>-23-</w:t>
      </w:r>
      <w:r w:rsidR="00584D26">
        <w:t>0027</w:t>
      </w:r>
      <w:r w:rsidRPr="00E544AA">
        <w:t xml:space="preserve"> по предмету закупки </w:t>
      </w:r>
      <w:r w:rsidRPr="00E544AA">
        <w:rPr>
          <w:b/>
        </w:rPr>
        <w:t xml:space="preserve">«Изготовление, поставка, монтаж и пуско-наладка козловых двухбалочных контейнерных кранов в количестве двух единиц, с управлением из подвижной кабины для контейнерного терминала Клещиха филиала ПАО «ТрансКонтейнер» на Западно-Сибирской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544AA">
        <w:t xml:space="preserve"> (далее – Открытый конкурс).</w:t>
      </w:r>
    </w:p>
    <w:p w14:paraId="3C6A92BE" w14:textId="77777777" w:rsidR="004E3AC2" w:rsidRPr="00E544AA" w:rsidRDefault="00167695" w:rsidP="00E76363">
      <w:pPr>
        <w:pStyle w:val="1a"/>
        <w:numPr>
          <w:ilvl w:val="2"/>
          <w:numId w:val="1"/>
        </w:numPr>
        <w:tabs>
          <w:tab w:val="clear" w:pos="0"/>
        </w:tabs>
        <w:ind w:left="0" w:firstLine="709"/>
        <w:rPr>
          <w:szCs w:val="28"/>
        </w:rPr>
      </w:pPr>
      <w:r w:rsidRPr="00E544AA">
        <w:t>Информация об организаторе Открытого конкурса указана в пункте 2</w:t>
      </w:r>
      <w:r w:rsidRPr="00E544AA">
        <w:rPr>
          <w:szCs w:val="28"/>
        </w:rPr>
        <w:t xml:space="preserve"> раздела 5. «Информационная карта» настоящей документации о закупке (далее – Информационная карта)</w:t>
      </w:r>
      <w:r w:rsidRPr="00E544AA">
        <w:t>.</w:t>
      </w:r>
    </w:p>
    <w:p w14:paraId="5F8C5C7C" w14:textId="77777777" w:rsidR="0019760E" w:rsidRPr="00E544AA" w:rsidRDefault="0019760E" w:rsidP="00E76363">
      <w:pPr>
        <w:pStyle w:val="1a"/>
        <w:numPr>
          <w:ilvl w:val="2"/>
          <w:numId w:val="1"/>
        </w:numPr>
        <w:tabs>
          <w:tab w:val="clear" w:pos="0"/>
        </w:tabs>
        <w:ind w:left="0" w:firstLine="709"/>
        <w:rPr>
          <w:szCs w:val="28"/>
        </w:rPr>
      </w:pPr>
      <w:r w:rsidRPr="00E544AA">
        <w:rPr>
          <w:szCs w:val="28"/>
        </w:rPr>
        <w:t>Дата опубликования настоящей документации о закупке указана в пункте 6 Информационной карты.</w:t>
      </w:r>
    </w:p>
    <w:p w14:paraId="26C4FC9B" w14:textId="77777777" w:rsidR="00A9427D" w:rsidRPr="00E544AA" w:rsidRDefault="00E159FD" w:rsidP="00A9427D">
      <w:pPr>
        <w:pStyle w:val="1a"/>
        <w:numPr>
          <w:ilvl w:val="2"/>
          <w:numId w:val="1"/>
        </w:numPr>
        <w:tabs>
          <w:tab w:val="clear" w:pos="0"/>
        </w:tabs>
        <w:ind w:left="0" w:firstLine="709"/>
        <w:rPr>
          <w:szCs w:val="28"/>
        </w:rPr>
      </w:pPr>
      <w:r w:rsidRPr="00E544AA">
        <w:rPr>
          <w:szCs w:val="28"/>
        </w:rPr>
        <w:t xml:space="preserve">Настоящая документация о закупке, </w:t>
      </w:r>
      <w:r w:rsidRPr="00E544AA">
        <w:t xml:space="preserve">изменения к </w:t>
      </w:r>
      <w:r w:rsidRPr="00E544AA">
        <w:rPr>
          <w:szCs w:val="28"/>
        </w:rPr>
        <w:t>настоящей документации о закупке,</w:t>
      </w:r>
      <w:r w:rsidRPr="00E544AA">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E544AA">
        <w:rPr>
          <w:szCs w:val="28"/>
        </w:rPr>
        <w:t>(далее – СМИ)</w:t>
      </w:r>
      <w:r w:rsidRPr="00E544AA">
        <w:t>, указанных в пункте </w:t>
      </w:r>
      <w:r w:rsidRPr="00E544AA">
        <w:rPr>
          <w:szCs w:val="28"/>
        </w:rPr>
        <w:t>4 Информационной карты.</w:t>
      </w:r>
    </w:p>
    <w:p w14:paraId="6E1B8DF0" w14:textId="77777777" w:rsidR="007D6548" w:rsidRPr="00E544AA" w:rsidRDefault="00627696" w:rsidP="00E76363">
      <w:pPr>
        <w:pStyle w:val="1a"/>
        <w:numPr>
          <w:ilvl w:val="2"/>
          <w:numId w:val="1"/>
        </w:numPr>
        <w:tabs>
          <w:tab w:val="clear" w:pos="0"/>
        </w:tabs>
        <w:ind w:left="0" w:firstLine="709"/>
        <w:rPr>
          <w:szCs w:val="28"/>
        </w:rPr>
      </w:pPr>
      <w:r w:rsidRPr="00E544A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E544AA">
        <w:rPr>
          <w:szCs w:val="28"/>
        </w:rPr>
        <w:t xml:space="preserve">нформация о начальной (максимальной) цене договора, состав, количественные и качественные характеристики товаров, </w:t>
      </w:r>
      <w:r w:rsidRPr="00E544AA">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E544AA">
        <w:t xml:space="preserve"> и другие условия закупки</w:t>
      </w:r>
      <w:r w:rsidRPr="00E544AA">
        <w:rPr>
          <w:szCs w:val="28"/>
        </w:rPr>
        <w:t>, указаны в разделе 4. «</w:t>
      </w:r>
      <w:r w:rsidRPr="00E544AA">
        <w:t>Техническое задание» настоящей документации о закупке (далее – Техническое задание) и Информационной карте.</w:t>
      </w:r>
    </w:p>
    <w:p w14:paraId="322122E7" w14:textId="77777777" w:rsidR="00A647EF" w:rsidRPr="00E544AA" w:rsidRDefault="002C7848" w:rsidP="00E76363">
      <w:pPr>
        <w:pStyle w:val="1a"/>
        <w:numPr>
          <w:ilvl w:val="2"/>
          <w:numId w:val="1"/>
        </w:numPr>
        <w:tabs>
          <w:tab w:val="clear" w:pos="0"/>
        </w:tabs>
        <w:ind w:left="0" w:firstLine="709"/>
        <w:rPr>
          <w:szCs w:val="28"/>
        </w:rPr>
      </w:pPr>
      <w:r w:rsidRPr="00E544A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C44D55B" w14:textId="77777777" w:rsidR="007D6548" w:rsidRPr="00E544AA" w:rsidRDefault="000236C9" w:rsidP="00E76363">
      <w:pPr>
        <w:pStyle w:val="1a"/>
        <w:numPr>
          <w:ilvl w:val="2"/>
          <w:numId w:val="1"/>
        </w:numPr>
        <w:tabs>
          <w:tab w:val="clear" w:pos="0"/>
        </w:tabs>
        <w:ind w:left="0" w:firstLine="709"/>
      </w:pPr>
      <w:r w:rsidRPr="00E544AA">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7B9CAF1" w14:textId="77777777" w:rsidR="007D6548" w:rsidRPr="00E544AA" w:rsidRDefault="005F19D2" w:rsidP="00E76363">
      <w:pPr>
        <w:pStyle w:val="1a"/>
        <w:numPr>
          <w:ilvl w:val="2"/>
          <w:numId w:val="1"/>
        </w:numPr>
        <w:tabs>
          <w:tab w:val="clear" w:pos="0"/>
        </w:tabs>
        <w:ind w:left="0" w:firstLine="709"/>
      </w:pPr>
      <w:r w:rsidRPr="00E544AA">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DAB52F2" w14:textId="77777777" w:rsidR="00FC2F34" w:rsidRPr="00E544AA" w:rsidRDefault="00FC2F34" w:rsidP="00E76363">
      <w:pPr>
        <w:pStyle w:val="1a"/>
        <w:numPr>
          <w:ilvl w:val="2"/>
          <w:numId w:val="1"/>
        </w:numPr>
        <w:tabs>
          <w:tab w:val="clear" w:pos="0"/>
        </w:tabs>
        <w:ind w:left="0" w:firstLine="709"/>
      </w:pPr>
      <w:r w:rsidRPr="00E544AA">
        <w:t>В настоящей документации о закупке используются следующие определения (разновидности) участника Открытого конкурса:</w:t>
      </w:r>
    </w:p>
    <w:p w14:paraId="6099EE1F" w14:textId="77777777" w:rsidR="00FC2F34" w:rsidRPr="00E544AA" w:rsidRDefault="00FC2F34" w:rsidP="00E76363">
      <w:pPr>
        <w:pStyle w:val="1a"/>
        <w:ind w:firstLine="709"/>
      </w:pPr>
      <w:r w:rsidRPr="00E544AA">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C50FDCC" w14:textId="77777777" w:rsidR="00153C91" w:rsidRPr="00E544AA" w:rsidRDefault="00FC2F34" w:rsidP="00E76363">
      <w:pPr>
        <w:pStyle w:val="1a"/>
        <w:ind w:firstLine="709"/>
      </w:pPr>
      <w:r w:rsidRPr="00E544AA">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A25291E" w14:textId="77777777" w:rsidR="007D6548" w:rsidRPr="00E544AA" w:rsidRDefault="000A3F49" w:rsidP="00E76363">
      <w:pPr>
        <w:pStyle w:val="1a"/>
        <w:numPr>
          <w:ilvl w:val="2"/>
          <w:numId w:val="1"/>
        </w:numPr>
        <w:tabs>
          <w:tab w:val="clear" w:pos="0"/>
        </w:tabs>
        <w:ind w:left="0" w:firstLine="709"/>
        <w:rPr>
          <w:szCs w:val="28"/>
        </w:rPr>
      </w:pPr>
      <w:r w:rsidRPr="00E544AA">
        <w:rPr>
          <w:szCs w:val="28"/>
        </w:rPr>
        <w:t>Для участия в Открытом конкурсе претендент должен:</w:t>
      </w:r>
    </w:p>
    <w:p w14:paraId="1EA72B9B" w14:textId="77777777" w:rsidR="007D6548" w:rsidRPr="00E544AA" w:rsidRDefault="007D6548" w:rsidP="00E76363">
      <w:pPr>
        <w:pStyle w:val="Default"/>
        <w:ind w:firstLine="709"/>
        <w:jc w:val="both"/>
        <w:rPr>
          <w:sz w:val="28"/>
          <w:szCs w:val="28"/>
        </w:rPr>
      </w:pPr>
      <w:r w:rsidRPr="00E544A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E40ACA2" w14:textId="77777777" w:rsidR="007D6548" w:rsidRPr="00E544AA" w:rsidRDefault="007D6548" w:rsidP="00E76363">
      <w:pPr>
        <w:pStyle w:val="Default"/>
        <w:ind w:firstLine="709"/>
        <w:jc w:val="both"/>
        <w:rPr>
          <w:sz w:val="28"/>
          <w:szCs w:val="28"/>
        </w:rPr>
      </w:pPr>
      <w:r w:rsidRPr="00E544AA">
        <w:rPr>
          <w:sz w:val="28"/>
          <w:szCs w:val="28"/>
        </w:rPr>
        <w:t>- удовлетворять требованиям, изложенным в настоящей документации о закупке;</w:t>
      </w:r>
    </w:p>
    <w:p w14:paraId="622B75BA" w14:textId="77777777" w:rsidR="001D1F70" w:rsidRPr="00E544AA" w:rsidRDefault="001D1F70" w:rsidP="00E76363">
      <w:pPr>
        <w:pStyle w:val="Default"/>
        <w:ind w:firstLine="709"/>
        <w:jc w:val="both"/>
        <w:rPr>
          <w:sz w:val="28"/>
          <w:szCs w:val="28"/>
        </w:rPr>
      </w:pPr>
      <w:r w:rsidRPr="00E544A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38504739" w14:textId="77777777" w:rsidR="007D6548" w:rsidRPr="00E544AA" w:rsidRDefault="007D6548" w:rsidP="00E76363">
      <w:pPr>
        <w:pStyle w:val="1a"/>
        <w:numPr>
          <w:ilvl w:val="2"/>
          <w:numId w:val="1"/>
        </w:numPr>
        <w:tabs>
          <w:tab w:val="clear" w:pos="0"/>
        </w:tabs>
        <w:ind w:left="0" w:firstLine="709"/>
        <w:rPr>
          <w:szCs w:val="28"/>
        </w:rPr>
      </w:pPr>
      <w:r w:rsidRPr="00E544AA">
        <w:t xml:space="preserve">Заявки рассматриваются как обязательства участников. ПАО «ТрансКонтейнер» вправе требовать от допущенного участника, с </w:t>
      </w:r>
      <w:r w:rsidRPr="00E544AA">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sidRPr="00E544AA">
        <w:rPr>
          <w:szCs w:val="28"/>
        </w:rPr>
        <w:t xml:space="preserve">Для всех участников Открытого конкурса устанавливаются единые требования </w:t>
      </w:r>
      <w:r w:rsidRPr="00E544AA">
        <w:t>с учетом случаев, предусмотренных подпунктами 1.1.21, 1.1.22, 1.1.23, 2.3.2 настоящей документации о закупке.</w:t>
      </w:r>
    </w:p>
    <w:p w14:paraId="7AC929B3" w14:textId="77777777" w:rsidR="007D6548" w:rsidRPr="00E544AA" w:rsidRDefault="003E2C12" w:rsidP="00E76363">
      <w:pPr>
        <w:pStyle w:val="1a"/>
        <w:numPr>
          <w:ilvl w:val="2"/>
          <w:numId w:val="1"/>
        </w:numPr>
        <w:tabs>
          <w:tab w:val="clear" w:pos="0"/>
        </w:tabs>
        <w:ind w:left="0" w:firstLine="709"/>
      </w:pPr>
      <w:r w:rsidRPr="00E544AA">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E544AA">
        <w:t>настоящей документацией о закупке и Положением о закупках.</w:t>
      </w:r>
    </w:p>
    <w:p w14:paraId="1251A99F" w14:textId="77777777" w:rsidR="007D6548" w:rsidRPr="00E544AA" w:rsidRDefault="007D6548" w:rsidP="00E76363">
      <w:pPr>
        <w:pStyle w:val="1a"/>
        <w:numPr>
          <w:ilvl w:val="2"/>
          <w:numId w:val="1"/>
        </w:numPr>
        <w:tabs>
          <w:tab w:val="clear" w:pos="0"/>
        </w:tabs>
        <w:ind w:left="0" w:firstLine="709"/>
        <w:rPr>
          <w:szCs w:val="28"/>
        </w:rPr>
      </w:pPr>
      <w:r w:rsidRPr="00E544AA">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1E4FA52" w14:textId="77777777" w:rsidR="007D6548" w:rsidRPr="00E544AA" w:rsidRDefault="00971493" w:rsidP="00E76363">
      <w:pPr>
        <w:pStyle w:val="1a"/>
        <w:numPr>
          <w:ilvl w:val="2"/>
          <w:numId w:val="1"/>
        </w:numPr>
        <w:tabs>
          <w:tab w:val="clear" w:pos="0"/>
        </w:tabs>
        <w:ind w:left="0" w:firstLine="709"/>
      </w:pPr>
      <w:r w:rsidRPr="00E544A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8641985" w14:textId="77777777" w:rsidR="007D6548" w:rsidRPr="00E544AA" w:rsidRDefault="00EE6093" w:rsidP="00E76363">
      <w:pPr>
        <w:pStyle w:val="1a"/>
        <w:numPr>
          <w:ilvl w:val="2"/>
          <w:numId w:val="1"/>
        </w:numPr>
        <w:tabs>
          <w:tab w:val="clear" w:pos="0"/>
        </w:tabs>
        <w:ind w:left="0" w:firstLine="709"/>
      </w:pPr>
      <w:r w:rsidRPr="00E544AA">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333D537" w14:textId="77777777" w:rsidR="00E43524" w:rsidRPr="00E544AA" w:rsidRDefault="00E43524" w:rsidP="00E76363">
      <w:pPr>
        <w:pStyle w:val="1a"/>
        <w:numPr>
          <w:ilvl w:val="2"/>
          <w:numId w:val="1"/>
        </w:numPr>
        <w:tabs>
          <w:tab w:val="clear" w:pos="0"/>
        </w:tabs>
        <w:ind w:left="0" w:firstLine="709"/>
      </w:pPr>
      <w:r w:rsidRPr="00E544AA">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168766EA" w14:textId="77777777" w:rsidR="000224FB" w:rsidRPr="00E544AA" w:rsidRDefault="00C559B9" w:rsidP="00E76363">
      <w:pPr>
        <w:pStyle w:val="1a"/>
        <w:numPr>
          <w:ilvl w:val="2"/>
          <w:numId w:val="1"/>
        </w:numPr>
        <w:tabs>
          <w:tab w:val="clear" w:pos="0"/>
        </w:tabs>
        <w:ind w:left="0" w:firstLine="709"/>
      </w:pPr>
      <w:r w:rsidRPr="00E544AA">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E544AA">
          <w:rPr>
            <w:rStyle w:val="a7"/>
          </w:rPr>
          <w:t>https://otc.ru/documents</w:t>
        </w:r>
      </w:hyperlink>
      <w:r w:rsidRPr="00E544AA">
        <w:t>).</w:t>
      </w:r>
    </w:p>
    <w:p w14:paraId="6383E0DE" w14:textId="77777777" w:rsidR="00D2783A" w:rsidRPr="00E544AA" w:rsidRDefault="00FC2F34" w:rsidP="00E76363">
      <w:pPr>
        <w:pStyle w:val="1a"/>
        <w:numPr>
          <w:ilvl w:val="2"/>
          <w:numId w:val="1"/>
        </w:numPr>
        <w:tabs>
          <w:tab w:val="clear" w:pos="0"/>
        </w:tabs>
        <w:ind w:left="0" w:firstLine="709"/>
      </w:pPr>
      <w:r w:rsidRPr="00E544AA">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55697E3" w14:textId="77777777" w:rsidR="007378E3" w:rsidRPr="00E544AA" w:rsidRDefault="002B65A4" w:rsidP="00E76363">
      <w:pPr>
        <w:pStyle w:val="1a"/>
        <w:widowControl w:val="0"/>
        <w:ind w:firstLine="709"/>
      </w:pPr>
      <w:r w:rsidRPr="00E544AA">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60DC73D" w14:textId="77777777" w:rsidR="007378E3" w:rsidRPr="00E544AA" w:rsidRDefault="007378E3" w:rsidP="00E76363">
      <w:pPr>
        <w:pStyle w:val="1a"/>
        <w:widowControl w:val="0"/>
        <w:numPr>
          <w:ilvl w:val="2"/>
          <w:numId w:val="1"/>
        </w:numPr>
        <w:tabs>
          <w:tab w:val="clear" w:pos="0"/>
        </w:tabs>
        <w:ind w:left="0" w:firstLine="709"/>
      </w:pPr>
      <w:r w:rsidRPr="00E544AA">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9A15EF5" w14:textId="77777777" w:rsidR="00494C14" w:rsidRPr="00E544AA" w:rsidRDefault="00494C14" w:rsidP="00494C14">
      <w:pPr>
        <w:pStyle w:val="1a"/>
        <w:widowControl w:val="0"/>
        <w:ind w:firstLine="709"/>
      </w:pPr>
      <w:r w:rsidRPr="00E544AA">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EC490C8" w14:textId="77777777" w:rsidR="00494C14" w:rsidRPr="00E544AA" w:rsidRDefault="00494C14" w:rsidP="00494C14">
      <w:pPr>
        <w:pStyle w:val="1a"/>
        <w:widowControl w:val="0"/>
        <w:ind w:firstLine="709"/>
      </w:pPr>
      <w:r w:rsidRPr="00E544AA">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5F30FD7" w14:textId="77777777" w:rsidR="007D6548" w:rsidRPr="00E544AA" w:rsidRDefault="007D6548" w:rsidP="00E76363">
      <w:pPr>
        <w:pStyle w:val="1a"/>
        <w:widowControl w:val="0"/>
        <w:numPr>
          <w:ilvl w:val="2"/>
          <w:numId w:val="1"/>
        </w:numPr>
        <w:tabs>
          <w:tab w:val="clear" w:pos="0"/>
        </w:tabs>
        <w:ind w:left="0" w:firstLine="709"/>
      </w:pPr>
      <w:r w:rsidRPr="00E544A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8B37402" w14:textId="77777777" w:rsidR="00C51709" w:rsidRPr="00E544AA" w:rsidRDefault="00C51709" w:rsidP="00E76363">
      <w:pPr>
        <w:pStyle w:val="1a"/>
        <w:widowControl w:val="0"/>
        <w:numPr>
          <w:ilvl w:val="2"/>
          <w:numId w:val="1"/>
        </w:numPr>
        <w:tabs>
          <w:tab w:val="clear" w:pos="0"/>
        </w:tabs>
        <w:ind w:left="0" w:firstLine="709"/>
      </w:pPr>
      <w:r w:rsidRPr="00E544AA">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77666D1" w14:textId="77777777" w:rsidR="00C51709" w:rsidRPr="00E544AA" w:rsidRDefault="00C51709" w:rsidP="00E76363">
      <w:pPr>
        <w:pStyle w:val="1a"/>
        <w:widowControl w:val="0"/>
        <w:ind w:firstLine="709"/>
      </w:pPr>
      <w:r w:rsidRPr="00E544A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4531D98" w14:textId="77777777" w:rsidR="00C51709" w:rsidRPr="00E544AA" w:rsidRDefault="00995C9F" w:rsidP="00E76363">
      <w:pPr>
        <w:pStyle w:val="1a"/>
        <w:widowControl w:val="0"/>
        <w:numPr>
          <w:ilvl w:val="2"/>
          <w:numId w:val="1"/>
        </w:numPr>
        <w:tabs>
          <w:tab w:val="clear" w:pos="0"/>
        </w:tabs>
        <w:ind w:left="0" w:firstLine="709"/>
      </w:pPr>
      <w:r w:rsidRPr="00E544AA">
        <w:t xml:space="preserve">Иностранные участники закупки вправе указать цену в рублях Российской Федерации, либо, если иное указано </w:t>
      </w:r>
      <w:r w:rsidRPr="00E544AA">
        <w:rPr>
          <w:szCs w:val="28"/>
        </w:rPr>
        <w:t>в пункте 12 Информационной карты,</w:t>
      </w:r>
      <w:r w:rsidRPr="00E544AA">
        <w:t xml:space="preserve"> в иностранной валюте</w:t>
      </w:r>
      <w:r w:rsidRPr="00E544AA">
        <w:rPr>
          <w:szCs w:val="28"/>
        </w:rPr>
        <w:t>.</w:t>
      </w:r>
      <w:r w:rsidRPr="00E544A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73A31680" w14:textId="77777777" w:rsidR="007378E3" w:rsidRPr="00E544AA" w:rsidRDefault="00C51709" w:rsidP="00E76363">
      <w:pPr>
        <w:pStyle w:val="1a"/>
        <w:widowControl w:val="0"/>
        <w:numPr>
          <w:ilvl w:val="2"/>
          <w:numId w:val="1"/>
        </w:numPr>
        <w:tabs>
          <w:tab w:val="clear" w:pos="0"/>
        </w:tabs>
        <w:ind w:left="0" w:firstLine="709"/>
      </w:pPr>
      <w:r w:rsidRPr="00E544A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2A314E0" w14:textId="77777777" w:rsidR="007378E3" w:rsidRPr="00E544AA" w:rsidRDefault="007378E3" w:rsidP="00E76363">
      <w:pPr>
        <w:pStyle w:val="1a"/>
        <w:numPr>
          <w:ilvl w:val="2"/>
          <w:numId w:val="1"/>
        </w:numPr>
        <w:tabs>
          <w:tab w:val="clear" w:pos="0"/>
        </w:tabs>
        <w:ind w:left="0" w:firstLine="709"/>
      </w:pPr>
      <w:r w:rsidRPr="00E544AA">
        <w:t xml:space="preserve">Конфиденциальная информация, ставшая известной сторонам при проведении </w:t>
      </w:r>
      <w:proofErr w:type="gramStart"/>
      <w:r w:rsidRPr="00E544AA">
        <w:t>Открытого конкурса</w:t>
      </w:r>
      <w:proofErr w:type="gramEnd"/>
      <w:r w:rsidRPr="00E544AA">
        <w:t xml:space="preserve"> не может быть передана третьим лицам за исключением случаев, предусмотренных законодательством Российской Федерации.</w:t>
      </w:r>
    </w:p>
    <w:p w14:paraId="5564B043" w14:textId="77777777" w:rsidR="00A9427D" w:rsidRPr="00E544AA" w:rsidRDefault="00A9427D" w:rsidP="00A9427D">
      <w:pPr>
        <w:pStyle w:val="1a"/>
        <w:ind w:firstLine="709"/>
      </w:pPr>
      <w:r w:rsidRPr="00E544A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2CAE0D8" w14:textId="77777777" w:rsidR="004D5A4D" w:rsidRPr="00E544AA" w:rsidRDefault="004D5A4D" w:rsidP="00A9427D">
      <w:pPr>
        <w:pStyle w:val="1a"/>
        <w:ind w:firstLine="709"/>
      </w:pPr>
      <w:r w:rsidRPr="00E544A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E544AA">
        <w:rPr>
          <w:bCs/>
          <w:color w:val="000000"/>
          <w:szCs w:val="28"/>
        </w:rPr>
        <w:t>Федерального закона «О персональных данных»</w:t>
      </w:r>
      <w:r w:rsidRPr="00E544AA">
        <w:rPr>
          <w:color w:val="000000"/>
          <w:szCs w:val="28"/>
        </w:rPr>
        <w:t>.</w:t>
      </w:r>
    </w:p>
    <w:p w14:paraId="0C208488" w14:textId="77777777" w:rsidR="00871018" w:rsidRPr="00E544AA" w:rsidRDefault="00871018" w:rsidP="00E76363">
      <w:pPr>
        <w:pStyle w:val="1a"/>
        <w:numPr>
          <w:ilvl w:val="2"/>
          <w:numId w:val="1"/>
        </w:numPr>
        <w:tabs>
          <w:tab w:val="clear" w:pos="0"/>
        </w:tabs>
        <w:ind w:left="0" w:firstLine="709"/>
      </w:pPr>
      <w:r w:rsidRPr="00E544AA">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6890283" w14:textId="77777777" w:rsidR="00215E05" w:rsidRPr="00E544AA" w:rsidRDefault="00215E05" w:rsidP="00215E05">
      <w:pPr>
        <w:pStyle w:val="1a"/>
        <w:ind w:left="709" w:firstLine="0"/>
      </w:pPr>
    </w:p>
    <w:p w14:paraId="613242C4" w14:textId="77777777" w:rsidR="007D6548" w:rsidRPr="00E544AA" w:rsidRDefault="00CB6943" w:rsidP="00F356EB">
      <w:pPr>
        <w:pStyle w:val="1a"/>
        <w:numPr>
          <w:ilvl w:val="1"/>
          <w:numId w:val="1"/>
        </w:numPr>
        <w:tabs>
          <w:tab w:val="clear" w:pos="720"/>
          <w:tab w:val="num" w:pos="567"/>
        </w:tabs>
        <w:ind w:left="0" w:firstLine="709"/>
        <w:outlineLvl w:val="1"/>
        <w:rPr>
          <w:b/>
          <w:szCs w:val="28"/>
        </w:rPr>
      </w:pPr>
      <w:r w:rsidRPr="00E544AA">
        <w:rPr>
          <w:b/>
          <w:bCs/>
          <w:szCs w:val="28"/>
        </w:rPr>
        <w:lastRenderedPageBreak/>
        <w:t>Разъяснения положений настоящей документации о закупке</w:t>
      </w:r>
    </w:p>
    <w:p w14:paraId="6038379C" w14:textId="77777777" w:rsidR="00A02EA1" w:rsidRPr="00E544AA" w:rsidRDefault="009F3BE8" w:rsidP="00E76363">
      <w:pPr>
        <w:numPr>
          <w:ilvl w:val="2"/>
          <w:numId w:val="2"/>
        </w:numPr>
        <w:tabs>
          <w:tab w:val="clear" w:pos="0"/>
        </w:tabs>
        <w:ind w:left="0" w:firstLine="709"/>
        <w:jc w:val="both"/>
        <w:rPr>
          <w:rFonts w:eastAsia="MS Mincho"/>
          <w:sz w:val="28"/>
          <w:szCs w:val="28"/>
        </w:rPr>
      </w:pPr>
      <w:r w:rsidRPr="00E544A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7BA56C7" w14:textId="77777777" w:rsidR="005921BC" w:rsidRPr="00E544AA" w:rsidRDefault="005921BC" w:rsidP="00E76363">
      <w:pPr>
        <w:numPr>
          <w:ilvl w:val="2"/>
          <w:numId w:val="2"/>
        </w:numPr>
        <w:tabs>
          <w:tab w:val="clear" w:pos="0"/>
        </w:tabs>
        <w:ind w:left="0" w:firstLine="709"/>
        <w:jc w:val="both"/>
        <w:rPr>
          <w:rFonts w:eastAsia="MS Mincho"/>
          <w:sz w:val="28"/>
          <w:szCs w:val="28"/>
        </w:rPr>
      </w:pPr>
      <w:r w:rsidRPr="00E544AA">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29FFAD7" w14:textId="77777777" w:rsidR="00E04934" w:rsidRPr="00E544AA" w:rsidRDefault="005921BC" w:rsidP="00E76363">
      <w:pPr>
        <w:numPr>
          <w:ilvl w:val="2"/>
          <w:numId w:val="2"/>
        </w:numPr>
        <w:tabs>
          <w:tab w:val="clear" w:pos="0"/>
        </w:tabs>
        <w:ind w:left="0" w:firstLine="709"/>
        <w:jc w:val="both"/>
        <w:rPr>
          <w:rFonts w:eastAsia="MS Mincho"/>
          <w:sz w:val="28"/>
          <w:szCs w:val="28"/>
        </w:rPr>
      </w:pPr>
      <w:r w:rsidRPr="00E544AA">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E66EF2E" w14:textId="77777777" w:rsidR="007D6548" w:rsidRPr="00E544AA" w:rsidRDefault="00A44BCF" w:rsidP="00E76363">
      <w:pPr>
        <w:numPr>
          <w:ilvl w:val="2"/>
          <w:numId w:val="2"/>
        </w:numPr>
        <w:tabs>
          <w:tab w:val="clear" w:pos="0"/>
        </w:tabs>
        <w:ind w:left="0" w:firstLine="709"/>
        <w:jc w:val="both"/>
        <w:rPr>
          <w:rFonts w:eastAsia="MS Mincho"/>
          <w:sz w:val="28"/>
          <w:szCs w:val="28"/>
        </w:rPr>
      </w:pPr>
      <w:r w:rsidRPr="00E544AA">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E544AA">
        <w:rPr>
          <w:sz w:val="28"/>
          <w:szCs w:val="28"/>
        </w:rPr>
        <w:t xml:space="preserve"> </w:t>
      </w:r>
      <w:r w:rsidRPr="00E544AA">
        <w:rPr>
          <w:rFonts w:eastAsia="MS Mincho"/>
          <w:sz w:val="28"/>
          <w:szCs w:val="28"/>
        </w:rPr>
        <w:t>пунктом 4 Информационной карты.</w:t>
      </w:r>
    </w:p>
    <w:p w14:paraId="4DF2B943" w14:textId="77777777" w:rsidR="007D6548" w:rsidRPr="00E544AA" w:rsidRDefault="002B26EB" w:rsidP="00E76363">
      <w:pPr>
        <w:numPr>
          <w:ilvl w:val="2"/>
          <w:numId w:val="2"/>
        </w:numPr>
        <w:tabs>
          <w:tab w:val="clear" w:pos="0"/>
        </w:tabs>
        <w:ind w:left="0" w:firstLine="709"/>
        <w:jc w:val="both"/>
        <w:rPr>
          <w:rFonts w:eastAsia="MS Mincho"/>
          <w:sz w:val="28"/>
          <w:szCs w:val="28"/>
        </w:rPr>
      </w:pPr>
      <w:r w:rsidRPr="00E544AA">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3BA1B6D" w14:textId="77777777" w:rsidR="007D6548" w:rsidRPr="00E544AA" w:rsidRDefault="00A44BCF" w:rsidP="00E76363">
      <w:pPr>
        <w:numPr>
          <w:ilvl w:val="2"/>
          <w:numId w:val="2"/>
        </w:numPr>
        <w:tabs>
          <w:tab w:val="clear" w:pos="0"/>
        </w:tabs>
        <w:ind w:left="0" w:firstLine="709"/>
        <w:jc w:val="both"/>
        <w:rPr>
          <w:sz w:val="28"/>
          <w:szCs w:val="28"/>
        </w:rPr>
      </w:pPr>
      <w:r w:rsidRPr="00E544AA">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5BB0781" w14:textId="77777777" w:rsidR="00DA37B1" w:rsidRPr="00E544AA" w:rsidRDefault="00811501" w:rsidP="00E76363">
      <w:pPr>
        <w:numPr>
          <w:ilvl w:val="2"/>
          <w:numId w:val="2"/>
        </w:numPr>
        <w:tabs>
          <w:tab w:val="clear" w:pos="0"/>
        </w:tabs>
        <w:ind w:left="0" w:firstLine="709"/>
        <w:jc w:val="both"/>
        <w:rPr>
          <w:sz w:val="28"/>
          <w:szCs w:val="28"/>
        </w:rPr>
      </w:pPr>
      <w:r w:rsidRPr="00E544AA">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31BB0B6" w14:textId="77777777" w:rsidR="00147510" w:rsidRPr="00E544AA" w:rsidRDefault="00147510" w:rsidP="00147510">
      <w:pPr>
        <w:ind w:left="709"/>
        <w:jc w:val="both"/>
        <w:rPr>
          <w:sz w:val="28"/>
          <w:szCs w:val="28"/>
        </w:rPr>
      </w:pPr>
    </w:p>
    <w:p w14:paraId="48570F95" w14:textId="77777777" w:rsidR="007D6548" w:rsidRPr="00E544AA" w:rsidRDefault="007D6548" w:rsidP="00F356EB">
      <w:pPr>
        <w:pStyle w:val="1a"/>
        <w:numPr>
          <w:ilvl w:val="1"/>
          <w:numId w:val="1"/>
        </w:numPr>
        <w:tabs>
          <w:tab w:val="clear" w:pos="720"/>
          <w:tab w:val="num" w:pos="567"/>
        </w:tabs>
        <w:ind w:left="0" w:firstLine="709"/>
        <w:outlineLvl w:val="1"/>
        <w:rPr>
          <w:b/>
          <w:szCs w:val="28"/>
        </w:rPr>
      </w:pPr>
      <w:r w:rsidRPr="00E544AA">
        <w:rPr>
          <w:b/>
          <w:szCs w:val="28"/>
        </w:rPr>
        <w:t>Внесение изменений и дополнений в настоящую документацию о закупке</w:t>
      </w:r>
    </w:p>
    <w:p w14:paraId="4EFD9C52" w14:textId="77777777" w:rsidR="00A83569" w:rsidRPr="00E544AA" w:rsidRDefault="00A83569" w:rsidP="00635DEE">
      <w:pPr>
        <w:pStyle w:val="af8"/>
        <w:numPr>
          <w:ilvl w:val="0"/>
          <w:numId w:val="20"/>
        </w:numPr>
        <w:ind w:left="0" w:firstLine="709"/>
        <w:rPr>
          <w:sz w:val="28"/>
          <w:szCs w:val="28"/>
        </w:rPr>
      </w:pPr>
      <w:r w:rsidRPr="00E544AA">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262E3C8" w14:textId="77777777" w:rsidR="00A83569" w:rsidRPr="00E544AA" w:rsidRDefault="00A83569" w:rsidP="00635DEE">
      <w:pPr>
        <w:pStyle w:val="af8"/>
        <w:numPr>
          <w:ilvl w:val="0"/>
          <w:numId w:val="20"/>
        </w:numPr>
        <w:ind w:left="0" w:firstLine="709"/>
        <w:rPr>
          <w:sz w:val="28"/>
          <w:szCs w:val="28"/>
        </w:rPr>
      </w:pPr>
      <w:r w:rsidRPr="00E544AA">
        <w:rPr>
          <w:sz w:val="28"/>
          <w:szCs w:val="28"/>
        </w:rPr>
        <w:t xml:space="preserve">Изменения и дополнения, внесенные в настоящую документацию о закупке Открытого конкурса, размещаются в соответствии с </w:t>
      </w:r>
      <w:r w:rsidRPr="00E544AA">
        <w:rPr>
          <w:sz w:val="28"/>
          <w:szCs w:val="28"/>
        </w:rPr>
        <w:lastRenderedPageBreak/>
        <w:t>пунктом 4 Информационной карты не позднее 3 (трех) дней со дня принятия решения о внесении изменений.</w:t>
      </w:r>
    </w:p>
    <w:p w14:paraId="56C9625F" w14:textId="77777777" w:rsidR="00A83569" w:rsidRPr="00E544AA" w:rsidRDefault="00A83569" w:rsidP="00635DEE">
      <w:pPr>
        <w:pStyle w:val="af8"/>
        <w:numPr>
          <w:ilvl w:val="0"/>
          <w:numId w:val="20"/>
        </w:numPr>
        <w:ind w:left="0" w:firstLine="709"/>
        <w:rPr>
          <w:sz w:val="28"/>
          <w:szCs w:val="28"/>
        </w:rPr>
      </w:pPr>
      <w:r w:rsidRPr="00E544AA">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6CFB3F3" w14:textId="77777777" w:rsidR="00A83569" w:rsidRPr="00E544AA" w:rsidRDefault="00A83569" w:rsidP="00635DEE">
      <w:pPr>
        <w:pStyle w:val="af8"/>
        <w:numPr>
          <w:ilvl w:val="0"/>
          <w:numId w:val="20"/>
        </w:numPr>
        <w:ind w:left="0" w:firstLine="709"/>
        <w:rPr>
          <w:sz w:val="28"/>
          <w:szCs w:val="28"/>
        </w:rPr>
      </w:pPr>
      <w:r w:rsidRPr="00E544AA">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9373828" w14:textId="77777777" w:rsidR="00670AF4" w:rsidRPr="00E544AA" w:rsidRDefault="00670AF4" w:rsidP="00F3355C">
      <w:pPr>
        <w:pStyle w:val="af8"/>
        <w:rPr>
          <w:sz w:val="28"/>
          <w:szCs w:val="28"/>
        </w:rPr>
      </w:pPr>
    </w:p>
    <w:p w14:paraId="0672504B" w14:textId="77777777" w:rsidR="00034877" w:rsidRPr="00E544AA" w:rsidRDefault="00034877" w:rsidP="00A83569">
      <w:pPr>
        <w:pStyle w:val="1a"/>
        <w:numPr>
          <w:ilvl w:val="1"/>
          <w:numId w:val="1"/>
        </w:numPr>
        <w:tabs>
          <w:tab w:val="clear" w:pos="720"/>
          <w:tab w:val="num" w:pos="567"/>
        </w:tabs>
        <w:ind w:left="0" w:firstLine="709"/>
        <w:outlineLvl w:val="1"/>
        <w:rPr>
          <w:b/>
          <w:szCs w:val="28"/>
        </w:rPr>
      </w:pPr>
      <w:r w:rsidRPr="00E544AA">
        <w:rPr>
          <w:rFonts w:eastAsia="MS Mincho"/>
          <w:b/>
          <w:szCs w:val="28"/>
        </w:rPr>
        <w:t>Антикоррупционная оговорка</w:t>
      </w:r>
    </w:p>
    <w:p w14:paraId="6A7F0717" w14:textId="77777777" w:rsidR="008A65C2" w:rsidRPr="00E544AA" w:rsidRDefault="008A65C2" w:rsidP="00635DEE">
      <w:pPr>
        <w:pStyle w:val="af8"/>
        <w:numPr>
          <w:ilvl w:val="0"/>
          <w:numId w:val="21"/>
        </w:numPr>
        <w:ind w:left="0" w:firstLine="709"/>
        <w:rPr>
          <w:sz w:val="28"/>
          <w:szCs w:val="28"/>
        </w:rPr>
      </w:pPr>
      <w:r w:rsidRPr="00E544AA">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63FDFE3" w14:textId="77777777" w:rsidR="007E0067" w:rsidRPr="00E544AA" w:rsidRDefault="00837F0D" w:rsidP="00635DEE">
      <w:pPr>
        <w:pStyle w:val="af8"/>
        <w:numPr>
          <w:ilvl w:val="0"/>
          <w:numId w:val="21"/>
        </w:numPr>
        <w:ind w:left="0" w:firstLine="709"/>
        <w:rPr>
          <w:sz w:val="28"/>
          <w:szCs w:val="28"/>
        </w:rPr>
      </w:pPr>
      <w:r w:rsidRPr="00E544AA">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E544AA">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E544AA">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B7CDBD5" w14:textId="77777777" w:rsidR="00A41030" w:rsidRPr="00E544AA" w:rsidRDefault="00A41030" w:rsidP="00635DEE">
      <w:pPr>
        <w:pStyle w:val="af8"/>
        <w:numPr>
          <w:ilvl w:val="0"/>
          <w:numId w:val="21"/>
        </w:numPr>
        <w:ind w:left="0" w:firstLine="709"/>
        <w:rPr>
          <w:sz w:val="28"/>
          <w:szCs w:val="28"/>
        </w:rPr>
      </w:pPr>
      <w:r w:rsidRPr="00E544AA">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w:t>
      </w:r>
      <w:r w:rsidRPr="00E544AA">
        <w:rPr>
          <w:sz w:val="28"/>
          <w:szCs w:val="28"/>
        </w:rPr>
        <w:lastRenderedPageBreak/>
        <w:t>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00A6874" w14:textId="77777777" w:rsidR="007A0775" w:rsidRPr="00E544AA" w:rsidRDefault="007A0775" w:rsidP="00635DEE">
      <w:pPr>
        <w:pStyle w:val="af8"/>
        <w:numPr>
          <w:ilvl w:val="0"/>
          <w:numId w:val="21"/>
        </w:numPr>
        <w:ind w:left="0" w:firstLine="709"/>
        <w:rPr>
          <w:sz w:val="28"/>
          <w:szCs w:val="28"/>
        </w:rPr>
      </w:pPr>
      <w:r w:rsidRPr="00E544AA">
        <w:rPr>
          <w:sz w:val="28"/>
          <w:szCs w:val="28"/>
        </w:rPr>
        <w:t xml:space="preserve">При наличии доказательств нарушения антикоррупционных требований, каких-либо положений </w:t>
      </w:r>
      <w:r w:rsidRPr="00E544AA">
        <w:rPr>
          <w:color w:val="000000"/>
          <w:sz w:val="28"/>
          <w:szCs w:val="28"/>
        </w:rPr>
        <w:t>подпункта 1.4.2 настоящей документации о закупке</w:t>
      </w:r>
      <w:r w:rsidRPr="00E544AA">
        <w:rPr>
          <w:sz w:val="28"/>
          <w:szCs w:val="28"/>
        </w:rPr>
        <w:t xml:space="preserve">, а также при наличии обоснованных подозрений в этом и неисполнении </w:t>
      </w:r>
      <w:r w:rsidRPr="00E544AA">
        <w:rPr>
          <w:color w:val="000000"/>
          <w:sz w:val="28"/>
          <w:szCs w:val="28"/>
        </w:rPr>
        <w:t xml:space="preserve">претендентами/участниками </w:t>
      </w:r>
      <w:r w:rsidRPr="00E544AA">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E544AA">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E544AA">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A55D72D" w14:textId="77777777" w:rsidR="00BE0A8F" w:rsidRPr="00E544AA" w:rsidRDefault="00BE0A8F" w:rsidP="00635DEE">
      <w:pPr>
        <w:pStyle w:val="af8"/>
        <w:numPr>
          <w:ilvl w:val="0"/>
          <w:numId w:val="21"/>
        </w:numPr>
        <w:ind w:left="0" w:firstLine="709"/>
        <w:rPr>
          <w:sz w:val="28"/>
          <w:szCs w:val="28"/>
        </w:rPr>
      </w:pPr>
      <w:r w:rsidRPr="00E544AA">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E544AA">
        <w:rPr>
          <w:sz w:val="28"/>
          <w:szCs w:val="28"/>
        </w:rPr>
        <w:t>антикоррупционных требований и</w:t>
      </w:r>
      <w:r w:rsidRPr="00E544AA">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A2C9332" w14:textId="77777777" w:rsidR="00542F11" w:rsidRPr="00E544AA" w:rsidRDefault="00BE0A8F" w:rsidP="00BE0A8F">
      <w:pPr>
        <w:pStyle w:val="af8"/>
        <w:rPr>
          <w:sz w:val="28"/>
          <w:szCs w:val="28"/>
        </w:rPr>
      </w:pPr>
      <w:r w:rsidRPr="00E544AA">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5B17AEF8" w14:textId="77777777" w:rsidR="00BE0A8F" w:rsidRPr="00E544AA" w:rsidRDefault="00BE0A8F" w:rsidP="00BE0A8F">
      <w:pPr>
        <w:pStyle w:val="af8"/>
        <w:rPr>
          <w:sz w:val="28"/>
          <w:szCs w:val="28"/>
        </w:rPr>
      </w:pPr>
      <w:r w:rsidRPr="00E544AA">
        <w:rPr>
          <w:sz w:val="28"/>
          <w:szCs w:val="28"/>
        </w:rPr>
        <w:t>- если в результате нарушения антикоррупционных требований причинены убытки;</w:t>
      </w:r>
    </w:p>
    <w:p w14:paraId="36A036B6" w14:textId="77777777" w:rsidR="00BE0A8F" w:rsidRPr="00E544AA" w:rsidRDefault="00BE0A8F" w:rsidP="00BE0A8F">
      <w:pPr>
        <w:pStyle w:val="af8"/>
        <w:rPr>
          <w:sz w:val="28"/>
          <w:szCs w:val="28"/>
        </w:rPr>
      </w:pPr>
      <w:r w:rsidRPr="00E544AA">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B5FBD0F" w14:textId="77777777" w:rsidR="004C6915" w:rsidRPr="00E544AA" w:rsidRDefault="004C6915" w:rsidP="00635DEE">
      <w:pPr>
        <w:pStyle w:val="af8"/>
        <w:numPr>
          <w:ilvl w:val="0"/>
          <w:numId w:val="21"/>
        </w:numPr>
        <w:ind w:left="0" w:firstLine="709"/>
        <w:rPr>
          <w:sz w:val="28"/>
          <w:szCs w:val="28"/>
        </w:rPr>
      </w:pPr>
      <w:r w:rsidRPr="00E544AA">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2E4B33A" w14:textId="77777777" w:rsidR="004C6915" w:rsidRPr="00E544AA" w:rsidRDefault="004C6915" w:rsidP="00635DEE">
      <w:pPr>
        <w:pStyle w:val="af8"/>
        <w:numPr>
          <w:ilvl w:val="0"/>
          <w:numId w:val="21"/>
        </w:numPr>
        <w:ind w:left="0" w:firstLine="709"/>
        <w:rPr>
          <w:sz w:val="28"/>
          <w:szCs w:val="28"/>
        </w:rPr>
      </w:pPr>
      <w:r w:rsidRPr="00E544AA">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ABC9C8C" w14:textId="77777777" w:rsidR="00224379" w:rsidRPr="00E544AA" w:rsidRDefault="00224379" w:rsidP="00635DEE">
      <w:pPr>
        <w:pStyle w:val="af8"/>
        <w:numPr>
          <w:ilvl w:val="0"/>
          <w:numId w:val="21"/>
        </w:numPr>
        <w:ind w:left="0" w:firstLine="709"/>
        <w:rPr>
          <w:sz w:val="28"/>
          <w:szCs w:val="28"/>
        </w:rPr>
      </w:pPr>
      <w:r w:rsidRPr="00E544AA">
        <w:rPr>
          <w:sz w:val="28"/>
          <w:szCs w:val="28"/>
        </w:rPr>
        <w:t xml:space="preserve">Каналы уведомления о нарушениях антикоррупционных требований и нарушений указанных в </w:t>
      </w:r>
      <w:r w:rsidRPr="00E544AA">
        <w:rPr>
          <w:color w:val="000000"/>
          <w:sz w:val="28"/>
          <w:szCs w:val="28"/>
        </w:rPr>
        <w:t>подпункте 1.4.2 настоящей документации о закупке</w:t>
      </w:r>
      <w:r w:rsidRPr="00E544AA">
        <w:rPr>
          <w:sz w:val="28"/>
          <w:szCs w:val="28"/>
        </w:rPr>
        <w:t xml:space="preserve">: телефон: 8(499)271-77-90, 8(800)100-22-20, официальный сайт </w:t>
      </w:r>
      <w:hyperlink r:id="rId15" w:history="1">
        <w:r w:rsidRPr="00E544AA">
          <w:rPr>
            <w:rStyle w:val="a7"/>
            <w:sz w:val="28"/>
            <w:szCs w:val="28"/>
          </w:rPr>
          <w:t>trcont.com</w:t>
        </w:r>
      </w:hyperlink>
      <w:r w:rsidRPr="00E544AA">
        <w:rPr>
          <w:sz w:val="28"/>
          <w:szCs w:val="28"/>
        </w:rPr>
        <w:t xml:space="preserve"> (для заполнения специальной формы </w:t>
      </w:r>
      <w:hyperlink r:id="rId16" w:history="1">
        <w:r w:rsidRPr="00E544AA">
          <w:rPr>
            <w:color w:val="0000FF"/>
            <w:sz w:val="28"/>
            <w:szCs w:val="28"/>
            <w:u w:val="single"/>
          </w:rPr>
          <w:t>линия доверия «стоп коррупция»</w:t>
        </w:r>
      </w:hyperlink>
      <w:r w:rsidRPr="00E544AA">
        <w:rPr>
          <w:sz w:val="28"/>
          <w:szCs w:val="28"/>
        </w:rPr>
        <w:t xml:space="preserve">), адрес электронной почты: </w:t>
      </w:r>
      <w:hyperlink r:id="rId17" w:history="1">
        <w:r w:rsidRPr="00E544AA">
          <w:rPr>
            <w:color w:val="0000FF"/>
            <w:sz w:val="28"/>
            <w:szCs w:val="28"/>
            <w:u w:val="single"/>
          </w:rPr>
          <w:t>anticorr@trcont.ru</w:t>
        </w:r>
      </w:hyperlink>
      <w:r w:rsidRPr="00E544AA">
        <w:rPr>
          <w:sz w:val="28"/>
          <w:szCs w:val="28"/>
        </w:rPr>
        <w:t>.</w:t>
      </w:r>
    </w:p>
    <w:p w14:paraId="30CE96F4" w14:textId="77777777" w:rsidR="00510148" w:rsidRPr="00E544AA" w:rsidRDefault="00510148">
      <w:pPr>
        <w:pStyle w:val="1a"/>
        <w:ind w:left="709" w:firstLine="0"/>
        <w:rPr>
          <w:szCs w:val="28"/>
        </w:rPr>
      </w:pPr>
    </w:p>
    <w:p w14:paraId="0081DE4B" w14:textId="77777777" w:rsidR="002B0C59" w:rsidRPr="00E544AA" w:rsidRDefault="002B0C59">
      <w:pPr>
        <w:pStyle w:val="1a"/>
        <w:ind w:left="709" w:firstLine="0"/>
        <w:rPr>
          <w:szCs w:val="24"/>
        </w:rPr>
      </w:pPr>
    </w:p>
    <w:p w14:paraId="113999F2" w14:textId="77777777" w:rsidR="007D6548" w:rsidRPr="00E544AA" w:rsidRDefault="009F5D15" w:rsidP="00305BD2">
      <w:pPr>
        <w:spacing w:after="120"/>
        <w:jc w:val="center"/>
        <w:outlineLvl w:val="0"/>
        <w:rPr>
          <w:b/>
          <w:bCs/>
          <w:sz w:val="32"/>
          <w:szCs w:val="32"/>
        </w:rPr>
      </w:pPr>
      <w:r w:rsidRPr="00E544A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9D3A351" w14:textId="77777777" w:rsidR="00997B7D" w:rsidRPr="00E544AA" w:rsidRDefault="00737675" w:rsidP="00635DEE">
      <w:pPr>
        <w:pStyle w:val="1a"/>
        <w:numPr>
          <w:ilvl w:val="1"/>
          <w:numId w:val="12"/>
        </w:numPr>
        <w:ind w:left="0" w:firstLine="709"/>
        <w:outlineLvl w:val="1"/>
        <w:rPr>
          <w:b/>
          <w:szCs w:val="28"/>
        </w:rPr>
      </w:pPr>
      <w:r w:rsidRPr="00E544AA">
        <w:rPr>
          <w:b/>
          <w:szCs w:val="28"/>
        </w:rPr>
        <w:t>Обязательные требования</w:t>
      </w:r>
    </w:p>
    <w:p w14:paraId="772D4DED" w14:textId="77777777" w:rsidR="00EA674E" w:rsidRPr="00E544AA" w:rsidRDefault="00EA674E" w:rsidP="00EA674E">
      <w:pPr>
        <w:tabs>
          <w:tab w:val="left" w:pos="1080"/>
        </w:tabs>
        <w:ind w:firstLine="709"/>
        <w:jc w:val="both"/>
        <w:rPr>
          <w:sz w:val="28"/>
          <w:szCs w:val="28"/>
        </w:rPr>
      </w:pPr>
      <w:r w:rsidRPr="00E544A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0136A0C" w14:textId="77777777" w:rsidR="001242D3" w:rsidRPr="00E544AA" w:rsidRDefault="007D6548" w:rsidP="00045327">
      <w:pPr>
        <w:ind w:firstLine="709"/>
        <w:jc w:val="both"/>
        <w:rPr>
          <w:sz w:val="28"/>
          <w:szCs w:val="28"/>
        </w:rPr>
      </w:pPr>
      <w:r w:rsidRPr="00E544AA">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3D80608" w14:textId="77777777" w:rsidR="007D6548" w:rsidRPr="00E544AA" w:rsidRDefault="007D6548" w:rsidP="00045327">
      <w:pPr>
        <w:ind w:firstLine="709"/>
        <w:jc w:val="both"/>
        <w:rPr>
          <w:sz w:val="28"/>
          <w:szCs w:val="28"/>
        </w:rPr>
      </w:pPr>
      <w:r w:rsidRPr="00E544AA">
        <w:rPr>
          <w:sz w:val="28"/>
          <w:szCs w:val="28"/>
        </w:rPr>
        <w:t>б) не находиться в процессе ликвидации;</w:t>
      </w:r>
    </w:p>
    <w:p w14:paraId="316C392C" w14:textId="77777777" w:rsidR="007D6548" w:rsidRPr="00E544AA" w:rsidRDefault="007D6548" w:rsidP="00045327">
      <w:pPr>
        <w:ind w:firstLine="709"/>
        <w:jc w:val="both"/>
        <w:rPr>
          <w:sz w:val="28"/>
          <w:szCs w:val="28"/>
        </w:rPr>
      </w:pPr>
      <w:r w:rsidRPr="00E544AA">
        <w:rPr>
          <w:sz w:val="28"/>
          <w:szCs w:val="28"/>
        </w:rPr>
        <w:t>в) не быть признанным несостоятельным (банкротом);</w:t>
      </w:r>
    </w:p>
    <w:p w14:paraId="1FDA25C7" w14:textId="77777777" w:rsidR="007D6548" w:rsidRPr="00E544AA" w:rsidRDefault="007D6548" w:rsidP="00045327">
      <w:pPr>
        <w:ind w:firstLine="709"/>
        <w:jc w:val="both"/>
        <w:rPr>
          <w:sz w:val="28"/>
          <w:szCs w:val="28"/>
        </w:rPr>
      </w:pPr>
      <w:r w:rsidRPr="00E544AA">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EE80023" w14:textId="77777777" w:rsidR="00BA1508" w:rsidRPr="00E544AA" w:rsidRDefault="007D6548" w:rsidP="00045327">
      <w:pPr>
        <w:ind w:firstLine="709"/>
        <w:jc w:val="both"/>
        <w:rPr>
          <w:sz w:val="28"/>
          <w:szCs w:val="28"/>
        </w:rPr>
      </w:pPr>
      <w:r w:rsidRPr="00E544A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E544AA">
        <w:rPr>
          <w:sz w:val="28"/>
          <w:szCs w:val="28"/>
        </w:rPr>
        <w:lastRenderedPageBreak/>
        <w:t>товаров, выполнение работ, оказание услуг и т.д., являющихся предметом Открытого конкурса;</w:t>
      </w:r>
    </w:p>
    <w:p w14:paraId="755A0512" w14:textId="77777777" w:rsidR="007D6548" w:rsidRPr="00E544AA" w:rsidRDefault="00032BDE" w:rsidP="00045327">
      <w:pPr>
        <w:ind w:firstLine="709"/>
        <w:jc w:val="both"/>
        <w:rPr>
          <w:sz w:val="28"/>
          <w:szCs w:val="28"/>
        </w:rPr>
      </w:pPr>
      <w:r w:rsidRPr="00E544A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98172E3" w14:textId="77777777" w:rsidR="00655386" w:rsidRPr="00E544AA" w:rsidRDefault="00655386" w:rsidP="00536CEB">
      <w:pPr>
        <w:ind w:firstLine="709"/>
        <w:jc w:val="both"/>
        <w:rPr>
          <w:sz w:val="28"/>
          <w:szCs w:val="28"/>
        </w:rPr>
      </w:pPr>
      <w:r w:rsidRPr="00E544AA">
        <w:rPr>
          <w:sz w:val="28"/>
          <w:szCs w:val="28"/>
        </w:rPr>
        <w:t>ж) не иметь просроченной задолженности по ранее заключенным договорам с ПАО «ТрансКонтейнер»;</w:t>
      </w:r>
    </w:p>
    <w:p w14:paraId="16211EF2" w14:textId="77777777" w:rsidR="005E092C" w:rsidRPr="00E544AA" w:rsidRDefault="00655386" w:rsidP="00045327">
      <w:pPr>
        <w:ind w:firstLine="709"/>
        <w:jc w:val="both"/>
        <w:rPr>
          <w:sz w:val="28"/>
          <w:szCs w:val="28"/>
        </w:rPr>
      </w:pPr>
      <w:r w:rsidRPr="00E544AA">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544AA">
        <w:rPr>
          <w:sz w:val="28"/>
          <w:szCs w:val="28"/>
          <w:lang w:eastAsia="ru-RU"/>
        </w:rPr>
        <w:t>05.04.2013 № 44-ФЗ</w:t>
      </w:r>
      <w:r w:rsidRPr="00E544AA">
        <w:rPr>
          <w:sz w:val="28"/>
          <w:szCs w:val="28"/>
        </w:rPr>
        <w:t xml:space="preserve"> «</w:t>
      </w:r>
      <w:r w:rsidRPr="00E544A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544AA">
        <w:rPr>
          <w:sz w:val="28"/>
          <w:szCs w:val="28"/>
        </w:rPr>
        <w:t>», а также в реестр недобросовестных контрагентов ПАО «ТрансКонтейнер»;</w:t>
      </w:r>
    </w:p>
    <w:p w14:paraId="0FACF166" w14:textId="77777777" w:rsidR="00E32271" w:rsidRPr="00E544AA" w:rsidRDefault="00E32271" w:rsidP="00E32271">
      <w:pPr>
        <w:ind w:firstLine="709"/>
        <w:jc w:val="both"/>
        <w:rPr>
          <w:sz w:val="28"/>
          <w:szCs w:val="28"/>
        </w:rPr>
      </w:pPr>
      <w:r w:rsidRPr="00E544AA">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sidRPr="00E544AA">
          <w:rPr>
            <w:rStyle w:val="a7"/>
            <w:sz w:val="28"/>
            <w:szCs w:val="28"/>
          </w:rPr>
          <w:t>https://trcont.com/the-company/procurement</w:t>
        </w:r>
      </w:hyperlink>
      <w:r w:rsidRPr="00E544AA">
        <w:rPr>
          <w:sz w:val="28"/>
          <w:szCs w:val="28"/>
        </w:rPr>
        <w:t>, согласным с ними и подтвердить в Заявке принятие отраженных принципов;</w:t>
      </w:r>
    </w:p>
    <w:p w14:paraId="78B59478" w14:textId="77777777" w:rsidR="00E32271" w:rsidRPr="00E544AA" w:rsidRDefault="00E32271" w:rsidP="00E32271">
      <w:pPr>
        <w:ind w:firstLine="709"/>
        <w:jc w:val="both"/>
        <w:rPr>
          <w:sz w:val="28"/>
          <w:szCs w:val="28"/>
        </w:rPr>
      </w:pPr>
      <w:r w:rsidRPr="00E544AA">
        <w:rPr>
          <w:sz w:val="28"/>
          <w:szCs w:val="28"/>
        </w:rPr>
        <w:t>к) в части 1 пункта 17 Информационной карты могут быть установлены иные требования к участникам Открытого конкурса.</w:t>
      </w:r>
    </w:p>
    <w:p w14:paraId="690DA532" w14:textId="77777777" w:rsidR="000E5B2C" w:rsidRPr="00E544AA" w:rsidRDefault="000E5B2C" w:rsidP="00045327">
      <w:pPr>
        <w:ind w:firstLine="709"/>
        <w:jc w:val="both"/>
        <w:rPr>
          <w:sz w:val="28"/>
          <w:szCs w:val="28"/>
        </w:rPr>
      </w:pPr>
    </w:p>
    <w:p w14:paraId="4B8754B1" w14:textId="77777777" w:rsidR="007D6548" w:rsidRPr="00E544AA" w:rsidRDefault="00737675" w:rsidP="00635DEE">
      <w:pPr>
        <w:pStyle w:val="1a"/>
        <w:numPr>
          <w:ilvl w:val="1"/>
          <w:numId w:val="12"/>
        </w:numPr>
        <w:ind w:left="0" w:firstLine="709"/>
        <w:outlineLvl w:val="1"/>
        <w:rPr>
          <w:b/>
          <w:szCs w:val="28"/>
        </w:rPr>
      </w:pPr>
      <w:r w:rsidRPr="00E544AA">
        <w:rPr>
          <w:b/>
          <w:szCs w:val="28"/>
        </w:rPr>
        <w:t>Квалификационные требования</w:t>
      </w:r>
    </w:p>
    <w:p w14:paraId="21C8E8DD" w14:textId="77777777" w:rsidR="00752FEB" w:rsidRPr="00E544AA" w:rsidRDefault="00DA37B1" w:rsidP="00E76363">
      <w:pPr>
        <w:ind w:firstLine="709"/>
        <w:jc w:val="both"/>
        <w:rPr>
          <w:sz w:val="28"/>
          <w:szCs w:val="28"/>
        </w:rPr>
      </w:pPr>
      <w:r w:rsidRPr="00E544A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39A229B" w14:textId="77777777" w:rsidR="00752FEB" w:rsidRPr="00E544AA" w:rsidRDefault="00752FEB" w:rsidP="00E76363">
      <w:pPr>
        <w:pStyle w:val="af8"/>
        <w:rPr>
          <w:sz w:val="28"/>
          <w:szCs w:val="28"/>
        </w:rPr>
      </w:pPr>
      <w:r w:rsidRPr="00E544A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B2E5040" w14:textId="77777777" w:rsidR="00752FEB" w:rsidRPr="00E544AA" w:rsidRDefault="00752FEB" w:rsidP="00E76363">
      <w:pPr>
        <w:pStyle w:val="af8"/>
        <w:rPr>
          <w:sz w:val="28"/>
          <w:szCs w:val="28"/>
        </w:rPr>
      </w:pPr>
      <w:r w:rsidRPr="00E544A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AC98D13" w14:textId="77777777" w:rsidR="00752FEB" w:rsidRPr="00E544AA" w:rsidRDefault="0000116C" w:rsidP="00E76363">
      <w:pPr>
        <w:suppressAutoHyphens w:val="0"/>
        <w:autoSpaceDE w:val="0"/>
        <w:autoSpaceDN w:val="0"/>
        <w:adjustRightInd w:val="0"/>
        <w:ind w:firstLine="709"/>
        <w:jc w:val="both"/>
        <w:rPr>
          <w:sz w:val="28"/>
          <w:szCs w:val="28"/>
        </w:rPr>
      </w:pPr>
      <w:r w:rsidRPr="00E544AA">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1360C56" w14:textId="77777777" w:rsidR="00997B7D" w:rsidRPr="00E544AA" w:rsidRDefault="00997B7D" w:rsidP="00E76363">
      <w:pPr>
        <w:pStyle w:val="af8"/>
        <w:rPr>
          <w:sz w:val="28"/>
          <w:szCs w:val="28"/>
        </w:rPr>
      </w:pPr>
    </w:p>
    <w:p w14:paraId="31841197" w14:textId="77777777" w:rsidR="002410DF" w:rsidRPr="00E544AA" w:rsidRDefault="002410DF" w:rsidP="00635DEE">
      <w:pPr>
        <w:pStyle w:val="1a"/>
        <w:numPr>
          <w:ilvl w:val="1"/>
          <w:numId w:val="12"/>
        </w:numPr>
        <w:ind w:left="0" w:firstLine="709"/>
        <w:outlineLvl w:val="1"/>
        <w:rPr>
          <w:b/>
          <w:szCs w:val="28"/>
        </w:rPr>
      </w:pPr>
      <w:r w:rsidRPr="00E544AA">
        <w:rPr>
          <w:b/>
          <w:szCs w:val="28"/>
        </w:rPr>
        <w:lastRenderedPageBreak/>
        <w:t>Представление документов</w:t>
      </w:r>
    </w:p>
    <w:p w14:paraId="32A3993C" w14:textId="77777777" w:rsidR="00737675" w:rsidRPr="00E544AA" w:rsidRDefault="00737675" w:rsidP="00635DEE">
      <w:pPr>
        <w:pStyle w:val="aff6"/>
        <w:numPr>
          <w:ilvl w:val="0"/>
          <w:numId w:val="13"/>
        </w:numPr>
        <w:ind w:left="0" w:firstLine="709"/>
        <w:jc w:val="both"/>
        <w:rPr>
          <w:rFonts w:eastAsia="MS Mincho"/>
          <w:sz w:val="28"/>
          <w:szCs w:val="28"/>
        </w:rPr>
      </w:pPr>
      <w:r w:rsidRPr="00E544AA">
        <w:rPr>
          <w:rFonts w:eastAsia="MS Mincho"/>
          <w:sz w:val="28"/>
          <w:szCs w:val="28"/>
        </w:rPr>
        <w:t>Претендент в составе Заявки, представляет следующие надлежащим образом оформленные документы:</w:t>
      </w:r>
    </w:p>
    <w:p w14:paraId="493A624C" w14:textId="77777777" w:rsidR="009F021A" w:rsidRPr="00E544AA" w:rsidRDefault="009F021A" w:rsidP="00E76363">
      <w:pPr>
        <w:pStyle w:val="af8"/>
        <w:numPr>
          <w:ilvl w:val="0"/>
          <w:numId w:val="3"/>
        </w:numPr>
        <w:tabs>
          <w:tab w:val="clear" w:pos="720"/>
        </w:tabs>
        <w:ind w:left="0" w:firstLine="709"/>
        <w:rPr>
          <w:sz w:val="28"/>
          <w:szCs w:val="28"/>
        </w:rPr>
      </w:pPr>
      <w:r w:rsidRPr="00E544AA">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FD9CCBB" w14:textId="77777777" w:rsidR="00197C18" w:rsidRPr="00E544AA" w:rsidRDefault="00197C18" w:rsidP="00E76363">
      <w:pPr>
        <w:pStyle w:val="af8"/>
        <w:numPr>
          <w:ilvl w:val="0"/>
          <w:numId w:val="3"/>
        </w:numPr>
        <w:tabs>
          <w:tab w:val="clear" w:pos="720"/>
        </w:tabs>
        <w:ind w:left="0" w:firstLine="709"/>
        <w:rPr>
          <w:sz w:val="28"/>
          <w:szCs w:val="28"/>
        </w:rPr>
      </w:pPr>
      <w:r w:rsidRPr="00E544AA">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1901AF1" w14:textId="77777777" w:rsidR="00197C18" w:rsidRPr="00E544AA" w:rsidRDefault="00197C18" w:rsidP="00E76363">
      <w:pPr>
        <w:pStyle w:val="af8"/>
        <w:numPr>
          <w:ilvl w:val="0"/>
          <w:numId w:val="3"/>
        </w:numPr>
        <w:tabs>
          <w:tab w:val="clear" w:pos="720"/>
        </w:tabs>
        <w:ind w:left="0" w:firstLine="709"/>
        <w:rPr>
          <w:sz w:val="28"/>
          <w:szCs w:val="28"/>
        </w:rPr>
      </w:pPr>
      <w:r w:rsidRPr="00E544AA">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506676CD" w14:textId="77777777" w:rsidR="00AB2A91" w:rsidRPr="00E544AA" w:rsidRDefault="00AB2A91" w:rsidP="00AB2A91">
      <w:pPr>
        <w:pStyle w:val="af8"/>
        <w:numPr>
          <w:ilvl w:val="0"/>
          <w:numId w:val="3"/>
        </w:numPr>
        <w:tabs>
          <w:tab w:val="clear" w:pos="720"/>
        </w:tabs>
        <w:ind w:left="0" w:firstLine="709"/>
        <w:rPr>
          <w:sz w:val="28"/>
          <w:szCs w:val="28"/>
        </w:rPr>
      </w:pPr>
      <w:r w:rsidRPr="00E544AA">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5E87BDB" w14:textId="77777777" w:rsidR="00AB2A91" w:rsidRPr="00E544AA" w:rsidRDefault="00AB2A91" w:rsidP="00AB2A91">
      <w:pPr>
        <w:pStyle w:val="af8"/>
        <w:numPr>
          <w:ilvl w:val="0"/>
          <w:numId w:val="3"/>
        </w:numPr>
        <w:tabs>
          <w:tab w:val="clear" w:pos="720"/>
        </w:tabs>
        <w:ind w:left="0" w:firstLine="709"/>
        <w:rPr>
          <w:sz w:val="28"/>
          <w:szCs w:val="28"/>
        </w:rPr>
      </w:pPr>
      <w:r w:rsidRPr="00E544AA">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2E42AD1" w14:textId="77777777" w:rsidR="009F021A" w:rsidRPr="00E544AA" w:rsidRDefault="009F021A" w:rsidP="00E76363">
      <w:pPr>
        <w:pStyle w:val="af8"/>
        <w:numPr>
          <w:ilvl w:val="0"/>
          <w:numId w:val="3"/>
        </w:numPr>
        <w:tabs>
          <w:tab w:val="clear" w:pos="720"/>
        </w:tabs>
        <w:ind w:left="0" w:firstLine="709"/>
        <w:rPr>
          <w:sz w:val="28"/>
          <w:szCs w:val="28"/>
        </w:rPr>
      </w:pPr>
      <w:r w:rsidRPr="00E544A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64B7ED9" w14:textId="77777777" w:rsidR="009F021A" w:rsidRPr="00E544AA" w:rsidRDefault="009F021A" w:rsidP="00E76363">
      <w:pPr>
        <w:pStyle w:val="af8"/>
        <w:numPr>
          <w:ilvl w:val="0"/>
          <w:numId w:val="3"/>
        </w:numPr>
        <w:tabs>
          <w:tab w:val="clear" w:pos="720"/>
        </w:tabs>
        <w:ind w:left="0" w:firstLine="709"/>
        <w:rPr>
          <w:sz w:val="28"/>
          <w:szCs w:val="28"/>
        </w:rPr>
      </w:pPr>
      <w:r w:rsidRPr="00E544A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94E2C63" w14:textId="77777777" w:rsidR="009F021A" w:rsidRPr="00E544AA" w:rsidRDefault="00C140F1" w:rsidP="00E76363">
      <w:pPr>
        <w:pStyle w:val="af8"/>
        <w:rPr>
          <w:sz w:val="28"/>
          <w:szCs w:val="28"/>
        </w:rPr>
      </w:pPr>
      <w:r w:rsidRPr="00E544AA">
        <w:rPr>
          <w:sz w:val="28"/>
          <w:szCs w:val="28"/>
        </w:rPr>
        <w:t>8)</w:t>
      </w:r>
      <w:r w:rsidRPr="00E544A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709BED6" w14:textId="77777777" w:rsidR="00835CB1" w:rsidRPr="00E544AA" w:rsidRDefault="00B12B16" w:rsidP="00635DEE">
      <w:pPr>
        <w:pStyle w:val="aff6"/>
        <w:numPr>
          <w:ilvl w:val="0"/>
          <w:numId w:val="13"/>
        </w:numPr>
        <w:ind w:left="0" w:firstLine="709"/>
        <w:jc w:val="both"/>
        <w:rPr>
          <w:rFonts w:eastAsia="MS Mincho"/>
          <w:sz w:val="28"/>
          <w:szCs w:val="28"/>
        </w:rPr>
      </w:pPr>
      <w:r w:rsidRPr="00E544A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BEAEEA9" w14:textId="77777777" w:rsidR="00AA1400" w:rsidRPr="00E544AA" w:rsidRDefault="00AA1400" w:rsidP="00724B9D">
      <w:pPr>
        <w:pStyle w:val="aff6"/>
        <w:ind w:left="0" w:firstLine="709"/>
        <w:jc w:val="both"/>
        <w:rPr>
          <w:rFonts w:eastAsia="MS Mincho"/>
          <w:sz w:val="28"/>
          <w:szCs w:val="28"/>
        </w:rPr>
      </w:pPr>
    </w:p>
    <w:p w14:paraId="3ED297D8" w14:textId="77777777" w:rsidR="003A5E1F" w:rsidRPr="00E544AA" w:rsidRDefault="003A5E1F" w:rsidP="00724B9D">
      <w:pPr>
        <w:pStyle w:val="aff6"/>
        <w:ind w:left="0" w:firstLine="709"/>
        <w:jc w:val="both"/>
        <w:rPr>
          <w:rFonts w:eastAsia="MS Mincho"/>
          <w:sz w:val="28"/>
          <w:szCs w:val="28"/>
        </w:rPr>
      </w:pPr>
    </w:p>
    <w:p w14:paraId="30181A21" w14:textId="77777777" w:rsidR="00AA1400" w:rsidRPr="00E544AA" w:rsidRDefault="0039127A" w:rsidP="00E76363">
      <w:pPr>
        <w:ind w:firstLine="709"/>
        <w:jc w:val="center"/>
        <w:outlineLvl w:val="0"/>
        <w:rPr>
          <w:b/>
          <w:bCs/>
          <w:sz w:val="32"/>
          <w:szCs w:val="32"/>
        </w:rPr>
      </w:pPr>
      <w:r w:rsidRPr="00E544AA">
        <w:rPr>
          <w:b/>
          <w:bCs/>
          <w:sz w:val="32"/>
          <w:szCs w:val="32"/>
        </w:rPr>
        <w:lastRenderedPageBreak/>
        <w:t>Раздел 3. Заявка. Порядок подачи, рассмотрения Заявок, принятия решения о победителе и заключение договора</w:t>
      </w:r>
    </w:p>
    <w:p w14:paraId="27AF239B" w14:textId="77777777" w:rsidR="00B66FCB" w:rsidRPr="00E544AA" w:rsidRDefault="00B66FCB" w:rsidP="00E76363">
      <w:pPr>
        <w:pStyle w:val="af8"/>
        <w:tabs>
          <w:tab w:val="left" w:pos="0"/>
          <w:tab w:val="left" w:pos="1440"/>
        </w:tabs>
        <w:rPr>
          <w:sz w:val="28"/>
        </w:rPr>
      </w:pPr>
    </w:p>
    <w:p w14:paraId="04F5ACF5" w14:textId="77777777" w:rsidR="003C30F3" w:rsidRPr="00E544AA" w:rsidRDefault="003C30F3" w:rsidP="00635DEE">
      <w:pPr>
        <w:pStyle w:val="1a"/>
        <w:numPr>
          <w:ilvl w:val="1"/>
          <w:numId w:val="18"/>
        </w:numPr>
        <w:ind w:left="0" w:firstLine="709"/>
        <w:outlineLvl w:val="1"/>
        <w:rPr>
          <w:b/>
          <w:szCs w:val="28"/>
        </w:rPr>
      </w:pPr>
      <w:r w:rsidRPr="00E544AA">
        <w:rPr>
          <w:b/>
          <w:szCs w:val="28"/>
        </w:rPr>
        <w:t>Заявка</w:t>
      </w:r>
    </w:p>
    <w:p w14:paraId="5FF8D698"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Заявка должна состоять из документов, требуемых в соответствии с условиями настоящей документации о закупке.</w:t>
      </w:r>
      <w:r w:rsidRPr="00E544AA">
        <w:rPr>
          <w:rFonts w:eastAsia="Times New Roman"/>
          <w:sz w:val="28"/>
          <w:szCs w:val="28"/>
        </w:rPr>
        <w:t xml:space="preserve"> </w:t>
      </w:r>
      <w:r w:rsidRPr="00E544AA">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84D69C5"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Информация об обеспечении Заявки на участие в Открытом конкурсе указана в пункте 23 Информационной карты.</w:t>
      </w:r>
    </w:p>
    <w:p w14:paraId="7CDFA1A0"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E544AA">
        <w:rPr>
          <w:rFonts w:eastAsia="Times New Roman"/>
          <w:sz w:val="28"/>
          <w:szCs w:val="28"/>
        </w:rPr>
        <w:t xml:space="preserve"> </w:t>
      </w:r>
      <w:r w:rsidRPr="00E544AA">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A486905"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6F19BE4"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DF640B5"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B1D5984"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FFFD6DF"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w:t>
      </w:r>
      <w:r w:rsidRPr="00E544AA">
        <w:rPr>
          <w:sz w:val="28"/>
          <w:szCs w:val="28"/>
        </w:rPr>
        <w:lastRenderedPageBreak/>
        <w:t>Заявки претендента по данному лоту отклоняются,</w:t>
      </w:r>
      <w:r w:rsidRPr="00E544AA">
        <w:rPr>
          <w:rFonts w:eastAsia="Times New Roman"/>
          <w:sz w:val="28"/>
          <w:szCs w:val="28"/>
        </w:rPr>
        <w:t xml:space="preserve"> </w:t>
      </w:r>
      <w:r w:rsidRPr="00E544AA">
        <w:rPr>
          <w:sz w:val="28"/>
          <w:szCs w:val="28"/>
        </w:rPr>
        <w:t>контроль данного требования также обеспечивается техническими средствами ЭТП.</w:t>
      </w:r>
    </w:p>
    <w:p w14:paraId="24E31283"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Начальная (максимальная) цена лота(-ов) указана в пункте 5 Информационной карты.</w:t>
      </w:r>
    </w:p>
    <w:p w14:paraId="3649FBD7" w14:textId="77777777" w:rsidR="00627DB4" w:rsidRPr="00E544AA" w:rsidRDefault="00602A14" w:rsidP="00635DEE">
      <w:pPr>
        <w:pStyle w:val="af8"/>
        <w:numPr>
          <w:ilvl w:val="2"/>
          <w:numId w:val="5"/>
        </w:numPr>
        <w:tabs>
          <w:tab w:val="clear" w:pos="1440"/>
        </w:tabs>
        <w:ind w:firstLine="709"/>
        <w:rPr>
          <w:sz w:val="28"/>
          <w:szCs w:val="28"/>
        </w:rPr>
      </w:pPr>
      <w:r w:rsidRPr="00E544AA">
        <w:rPr>
          <w:sz w:val="28"/>
          <w:szCs w:val="28"/>
        </w:rPr>
        <w:t>Предоставляемые в составе Заявки документы должны быть четко напечатаны</w:t>
      </w:r>
      <w:r w:rsidRPr="00E544AA">
        <w:rPr>
          <w:rFonts w:eastAsia="Times New Roman"/>
          <w:sz w:val="28"/>
          <w:szCs w:val="28"/>
        </w:rPr>
        <w:t xml:space="preserve">, сканированы с оригинала документа или его надлежащим образом заверенной копии </w:t>
      </w:r>
      <w:r w:rsidRPr="00E544AA">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F4F2F30"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BD2143D" w14:textId="77777777" w:rsidR="00627DB4" w:rsidRPr="00E544AA" w:rsidRDefault="00627DB4" w:rsidP="00635DEE">
      <w:pPr>
        <w:pStyle w:val="af8"/>
        <w:numPr>
          <w:ilvl w:val="2"/>
          <w:numId w:val="5"/>
        </w:numPr>
        <w:tabs>
          <w:tab w:val="clear" w:pos="1440"/>
        </w:tabs>
        <w:ind w:firstLine="709"/>
        <w:rPr>
          <w:sz w:val="28"/>
          <w:szCs w:val="28"/>
        </w:rPr>
      </w:pPr>
      <w:r w:rsidRPr="00E544AA">
        <w:rPr>
          <w:sz w:val="28"/>
          <w:szCs w:val="28"/>
        </w:rPr>
        <w:t>Все суммы денежных средств в Заявке должны быть выражены в валюте(-ах), установленной(-ых) в пункте 12 Информационной карты.</w:t>
      </w:r>
    </w:p>
    <w:p w14:paraId="355F2CCC" w14:textId="77777777" w:rsidR="00627DB4" w:rsidRPr="00E544AA" w:rsidRDefault="00627DB4" w:rsidP="00635DEE">
      <w:pPr>
        <w:pStyle w:val="af8"/>
        <w:numPr>
          <w:ilvl w:val="2"/>
          <w:numId w:val="5"/>
        </w:numPr>
        <w:tabs>
          <w:tab w:val="clear" w:pos="1440"/>
        </w:tabs>
        <w:ind w:firstLine="709"/>
        <w:rPr>
          <w:rFonts w:eastAsia="Times New Roman"/>
          <w:sz w:val="28"/>
          <w:szCs w:val="28"/>
        </w:rPr>
      </w:pPr>
      <w:r w:rsidRPr="00E544A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544AA">
        <w:rPr>
          <w:rFonts w:eastAsia="Times New Roman"/>
          <w:sz w:val="28"/>
          <w:szCs w:val="28"/>
        </w:rPr>
        <w:t xml:space="preserve"> о закупке.</w:t>
      </w:r>
    </w:p>
    <w:p w14:paraId="1F465046" w14:textId="77777777" w:rsidR="007D6548" w:rsidRPr="00E544AA" w:rsidRDefault="007D6548" w:rsidP="00E76363">
      <w:pPr>
        <w:pStyle w:val="Default"/>
        <w:ind w:firstLine="709"/>
        <w:jc w:val="both"/>
      </w:pPr>
    </w:p>
    <w:p w14:paraId="67824FD0" w14:textId="77777777" w:rsidR="003C30F3" w:rsidRPr="00E544AA" w:rsidRDefault="00AA1400" w:rsidP="00635DEE">
      <w:pPr>
        <w:pStyle w:val="1a"/>
        <w:numPr>
          <w:ilvl w:val="1"/>
          <w:numId w:val="18"/>
        </w:numPr>
        <w:ind w:left="0" w:firstLine="709"/>
        <w:outlineLvl w:val="1"/>
        <w:rPr>
          <w:b/>
          <w:szCs w:val="28"/>
        </w:rPr>
      </w:pPr>
      <w:r w:rsidRPr="00E544AA">
        <w:rPr>
          <w:b/>
          <w:szCs w:val="28"/>
        </w:rPr>
        <w:t>Срок и порядок подачи Заявок</w:t>
      </w:r>
    </w:p>
    <w:p w14:paraId="0D3CDC38" w14:textId="77777777" w:rsidR="00542481" w:rsidRPr="00E544AA" w:rsidRDefault="00542481" w:rsidP="00E76363">
      <w:pPr>
        <w:pStyle w:val="af8"/>
        <w:numPr>
          <w:ilvl w:val="2"/>
          <w:numId w:val="4"/>
        </w:numPr>
        <w:tabs>
          <w:tab w:val="clear" w:pos="0"/>
        </w:tabs>
        <w:ind w:left="0" w:firstLine="709"/>
        <w:rPr>
          <w:sz w:val="28"/>
        </w:rPr>
      </w:pPr>
      <w:r w:rsidRPr="00E544AA">
        <w:rPr>
          <w:sz w:val="28"/>
        </w:rPr>
        <w:t xml:space="preserve">Место, дата начала и окончания срока подачи Заявок указаны в пункте 7 </w:t>
      </w:r>
      <w:r w:rsidRPr="00E544AA">
        <w:rPr>
          <w:sz w:val="28"/>
          <w:szCs w:val="28"/>
        </w:rPr>
        <w:t>Информационной карты.</w:t>
      </w:r>
    </w:p>
    <w:p w14:paraId="72D91B45" w14:textId="77777777" w:rsidR="00542481" w:rsidRPr="00E544AA" w:rsidRDefault="00036881" w:rsidP="00E76363">
      <w:pPr>
        <w:pStyle w:val="af8"/>
        <w:numPr>
          <w:ilvl w:val="2"/>
          <w:numId w:val="4"/>
        </w:numPr>
        <w:tabs>
          <w:tab w:val="clear" w:pos="0"/>
        </w:tabs>
        <w:ind w:left="0" w:firstLine="709"/>
        <w:rPr>
          <w:sz w:val="28"/>
          <w:szCs w:val="28"/>
        </w:rPr>
      </w:pPr>
      <w:r w:rsidRPr="00E544AA">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DF8187C" w14:textId="77777777" w:rsidR="00F27D32" w:rsidRPr="00E544AA" w:rsidRDefault="002C52C8" w:rsidP="00F27D32">
      <w:pPr>
        <w:pStyle w:val="af8"/>
        <w:numPr>
          <w:ilvl w:val="2"/>
          <w:numId w:val="4"/>
        </w:numPr>
        <w:tabs>
          <w:tab w:val="clear" w:pos="0"/>
        </w:tabs>
        <w:ind w:left="0" w:firstLine="709"/>
        <w:rPr>
          <w:sz w:val="28"/>
          <w:szCs w:val="28"/>
        </w:rPr>
      </w:pPr>
      <w:r w:rsidRPr="00E544AA">
        <w:rPr>
          <w:sz w:val="28"/>
          <w:szCs w:val="28"/>
        </w:rPr>
        <w:t>Заявки претендентов должны быть подписаны ЭП лица, имеющего право действовать от имени претендента.</w:t>
      </w:r>
      <w:r w:rsidRPr="00E544AA">
        <w:rPr>
          <w:rFonts w:eastAsia="Times New Roman"/>
          <w:sz w:val="28"/>
        </w:rPr>
        <w:t xml:space="preserve"> </w:t>
      </w:r>
      <w:r w:rsidRPr="00E544AA">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1D00E9D" w14:textId="77777777" w:rsidR="0025104E" w:rsidRPr="00E544AA" w:rsidRDefault="0025104E" w:rsidP="00F27D32">
      <w:pPr>
        <w:pStyle w:val="af8"/>
        <w:numPr>
          <w:ilvl w:val="2"/>
          <w:numId w:val="4"/>
        </w:numPr>
        <w:tabs>
          <w:tab w:val="clear" w:pos="0"/>
        </w:tabs>
        <w:ind w:left="0" w:firstLine="709"/>
        <w:rPr>
          <w:sz w:val="28"/>
          <w:szCs w:val="28"/>
        </w:rPr>
      </w:pPr>
      <w:r w:rsidRPr="00E544AA">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5CD4E0A" w14:textId="77777777" w:rsidR="00F27D32" w:rsidRPr="00E544AA" w:rsidRDefault="00F27D32" w:rsidP="00F27D32">
      <w:pPr>
        <w:pStyle w:val="af8"/>
        <w:numPr>
          <w:ilvl w:val="2"/>
          <w:numId w:val="4"/>
        </w:numPr>
        <w:tabs>
          <w:tab w:val="clear" w:pos="0"/>
        </w:tabs>
        <w:ind w:left="0" w:firstLine="709"/>
        <w:rPr>
          <w:sz w:val="28"/>
          <w:szCs w:val="28"/>
        </w:rPr>
      </w:pPr>
      <w:r w:rsidRPr="00E544AA">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037A788" w14:textId="77777777" w:rsidR="00F27D32" w:rsidRPr="00E544AA" w:rsidRDefault="00F27D32" w:rsidP="00F27D32">
      <w:pPr>
        <w:pStyle w:val="af8"/>
        <w:numPr>
          <w:ilvl w:val="2"/>
          <w:numId w:val="4"/>
        </w:numPr>
        <w:tabs>
          <w:tab w:val="clear" w:pos="0"/>
        </w:tabs>
        <w:ind w:left="0" w:firstLine="709"/>
        <w:rPr>
          <w:sz w:val="28"/>
          <w:szCs w:val="28"/>
        </w:rPr>
      </w:pPr>
      <w:r w:rsidRPr="00E544AA">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222EB58" w14:textId="77777777" w:rsidR="00542481" w:rsidRPr="00E544AA" w:rsidRDefault="00542481" w:rsidP="00E76363">
      <w:pPr>
        <w:pStyle w:val="af8"/>
        <w:numPr>
          <w:ilvl w:val="2"/>
          <w:numId w:val="4"/>
        </w:numPr>
        <w:tabs>
          <w:tab w:val="clear" w:pos="0"/>
        </w:tabs>
        <w:ind w:left="0" w:firstLine="709"/>
        <w:rPr>
          <w:sz w:val="28"/>
        </w:rPr>
      </w:pPr>
      <w:r w:rsidRPr="00E544AA">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0AB47C5" w14:textId="77777777" w:rsidR="00542481" w:rsidRPr="00E544AA" w:rsidRDefault="00542481" w:rsidP="00E76363">
      <w:pPr>
        <w:pStyle w:val="af8"/>
        <w:numPr>
          <w:ilvl w:val="2"/>
          <w:numId w:val="4"/>
        </w:numPr>
        <w:tabs>
          <w:tab w:val="clear" w:pos="0"/>
        </w:tabs>
        <w:ind w:left="0" w:firstLine="709"/>
        <w:rPr>
          <w:sz w:val="28"/>
        </w:rPr>
      </w:pPr>
      <w:r w:rsidRPr="00E544A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E544AA">
        <w:rPr>
          <w:sz w:val="28"/>
        </w:rPr>
        <w:t>реализуется Программно-аппаратными средствами, в соответствии с функционалом, предусмотренным ЭТП.</w:t>
      </w:r>
      <w:bookmarkEnd w:id="15"/>
      <w:r w:rsidRPr="00E544AA">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5ECF7E9" w14:textId="77777777" w:rsidR="00A77CDC" w:rsidRPr="00E544AA" w:rsidRDefault="00C049E1" w:rsidP="00E76363">
      <w:pPr>
        <w:pStyle w:val="af8"/>
        <w:numPr>
          <w:ilvl w:val="2"/>
          <w:numId w:val="4"/>
        </w:numPr>
        <w:tabs>
          <w:tab w:val="clear" w:pos="0"/>
        </w:tabs>
        <w:ind w:left="0" w:firstLine="709"/>
        <w:rPr>
          <w:sz w:val="28"/>
        </w:rPr>
      </w:pPr>
      <w:r w:rsidRPr="00E544AA">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EEF579F" w14:textId="77777777" w:rsidR="00FE047C" w:rsidRPr="00E544AA" w:rsidRDefault="0016413E" w:rsidP="00E76363">
      <w:pPr>
        <w:pStyle w:val="af8"/>
        <w:numPr>
          <w:ilvl w:val="2"/>
          <w:numId w:val="4"/>
        </w:numPr>
        <w:tabs>
          <w:tab w:val="clear" w:pos="0"/>
        </w:tabs>
        <w:ind w:left="0" w:firstLine="709"/>
        <w:rPr>
          <w:sz w:val="28"/>
        </w:rPr>
      </w:pPr>
      <w:r w:rsidRPr="00E544AA">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F014E84" w14:textId="77777777" w:rsidR="00DB1E84" w:rsidRPr="00E544AA" w:rsidRDefault="00DB1E84" w:rsidP="00DB1E84">
      <w:pPr>
        <w:pStyle w:val="af8"/>
        <w:ind w:left="709" w:firstLine="0"/>
        <w:rPr>
          <w:sz w:val="28"/>
        </w:rPr>
      </w:pPr>
    </w:p>
    <w:p w14:paraId="702E2366" w14:textId="77777777" w:rsidR="00AA1400" w:rsidRPr="00E544AA" w:rsidRDefault="00AA1400" w:rsidP="00635DEE">
      <w:pPr>
        <w:pStyle w:val="1a"/>
        <w:numPr>
          <w:ilvl w:val="1"/>
          <w:numId w:val="18"/>
        </w:numPr>
        <w:ind w:left="0" w:firstLine="709"/>
        <w:outlineLvl w:val="1"/>
        <w:rPr>
          <w:b/>
          <w:szCs w:val="28"/>
        </w:rPr>
      </w:pPr>
      <w:r w:rsidRPr="00E544AA">
        <w:rPr>
          <w:b/>
        </w:rPr>
        <w:t>Порядок оформления Заявки</w:t>
      </w:r>
    </w:p>
    <w:p w14:paraId="3510ED3A" w14:textId="77777777" w:rsidR="00AA1400" w:rsidRPr="00E544AA" w:rsidRDefault="00AA1400" w:rsidP="00635DEE">
      <w:pPr>
        <w:pStyle w:val="af8"/>
        <w:numPr>
          <w:ilvl w:val="0"/>
          <w:numId w:val="19"/>
        </w:numPr>
        <w:ind w:left="0" w:firstLine="709"/>
        <w:rPr>
          <w:sz w:val="28"/>
        </w:rPr>
      </w:pPr>
      <w:r w:rsidRPr="00E544AA">
        <w:rPr>
          <w:sz w:val="28"/>
        </w:rPr>
        <w:t>Заявка должна быть представлена в электронной форме с помощью Программно-аппаратных средств ЭТП.</w:t>
      </w:r>
    </w:p>
    <w:p w14:paraId="65699692" w14:textId="77777777" w:rsidR="006217BC" w:rsidRPr="00E544AA" w:rsidRDefault="00AA1400" w:rsidP="00635DEE">
      <w:pPr>
        <w:pStyle w:val="af8"/>
        <w:numPr>
          <w:ilvl w:val="0"/>
          <w:numId w:val="19"/>
        </w:numPr>
        <w:ind w:left="0" w:firstLine="709"/>
        <w:rPr>
          <w:sz w:val="28"/>
        </w:rPr>
      </w:pPr>
      <w:r w:rsidRPr="00E544AA">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EC24A57" w14:textId="77777777" w:rsidR="00CE598D" w:rsidRPr="00E544AA" w:rsidRDefault="00CE598D" w:rsidP="00635DEE">
      <w:pPr>
        <w:pStyle w:val="af8"/>
        <w:numPr>
          <w:ilvl w:val="0"/>
          <w:numId w:val="19"/>
        </w:numPr>
        <w:ind w:left="0" w:firstLine="709"/>
        <w:rPr>
          <w:sz w:val="28"/>
        </w:rPr>
      </w:pPr>
      <w:r w:rsidRPr="00E544AA">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E544AA">
        <w:rPr>
          <w:rFonts w:eastAsia="Times New Roman"/>
          <w:sz w:val="28"/>
        </w:rPr>
        <w:t xml:space="preserve"> </w:t>
      </w:r>
      <w:r w:rsidRPr="00E544AA">
        <w:rPr>
          <w:sz w:val="28"/>
        </w:rPr>
        <w:t>отдельными пакетами (файлами) с подтверждающими копиями документов, отнесенным к данному лоту.</w:t>
      </w:r>
    </w:p>
    <w:p w14:paraId="1EAAA348" w14:textId="77777777" w:rsidR="00BA6B0B" w:rsidRPr="00E544AA" w:rsidRDefault="0060696E" w:rsidP="00635DEE">
      <w:pPr>
        <w:pStyle w:val="af8"/>
        <w:numPr>
          <w:ilvl w:val="0"/>
          <w:numId w:val="19"/>
        </w:numPr>
        <w:ind w:left="0" w:firstLine="709"/>
        <w:rPr>
          <w:sz w:val="28"/>
        </w:rPr>
      </w:pPr>
      <w:r w:rsidRPr="00E544AA">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E544AA">
        <w:rPr>
          <w:sz w:val="20"/>
          <w:szCs w:val="20"/>
        </w:rPr>
        <w:t xml:space="preserve"> </w:t>
      </w:r>
      <w:r w:rsidRPr="00E544AA">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w:t>
      </w:r>
      <w:r w:rsidRPr="00E544AA">
        <w:rPr>
          <w:sz w:val="28"/>
        </w:rPr>
        <w:lastRenderedPageBreak/>
        <w:t>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346B310" w14:textId="77777777" w:rsidR="009F2BCA" w:rsidRPr="00E544AA" w:rsidRDefault="001E5253" w:rsidP="00635DEE">
      <w:pPr>
        <w:pStyle w:val="af8"/>
        <w:numPr>
          <w:ilvl w:val="0"/>
          <w:numId w:val="19"/>
        </w:numPr>
        <w:ind w:left="0" w:firstLine="709"/>
        <w:rPr>
          <w:sz w:val="28"/>
        </w:rPr>
      </w:pPr>
      <w:r w:rsidRPr="00E544AA">
        <w:rPr>
          <w:sz w:val="28"/>
        </w:rPr>
        <w:t xml:space="preserve">Документы, находящиеся </w:t>
      </w:r>
      <w:proofErr w:type="gramStart"/>
      <w:r w:rsidRPr="00E544AA">
        <w:rPr>
          <w:sz w:val="28"/>
        </w:rPr>
        <w:t>в Заявке</w:t>
      </w:r>
      <w:proofErr w:type="gramEnd"/>
      <w:r w:rsidRPr="00E544AA">
        <w:rPr>
          <w:sz w:val="28"/>
        </w:rPr>
        <w:t xml:space="preserve"> должны иметь один из распространенных форматов файлов: с расширением (*.</w:t>
      </w:r>
      <w:proofErr w:type="spellStart"/>
      <w:r w:rsidRPr="00E544AA">
        <w:rPr>
          <w:sz w:val="28"/>
        </w:rPr>
        <w:t>pdf</w:t>
      </w:r>
      <w:proofErr w:type="spellEnd"/>
      <w:r w:rsidRPr="00E544AA">
        <w:rPr>
          <w:sz w:val="28"/>
        </w:rPr>
        <w:t>), (*.</w:t>
      </w:r>
      <w:proofErr w:type="spellStart"/>
      <w:r w:rsidRPr="00E544AA">
        <w:rPr>
          <w:sz w:val="28"/>
        </w:rPr>
        <w:t>doc</w:t>
      </w:r>
      <w:proofErr w:type="spellEnd"/>
      <w:r w:rsidRPr="00E544AA">
        <w:rPr>
          <w:sz w:val="28"/>
        </w:rPr>
        <w:t>), (*.</w:t>
      </w:r>
      <w:proofErr w:type="spellStart"/>
      <w:r w:rsidRPr="00E544AA">
        <w:rPr>
          <w:sz w:val="28"/>
        </w:rPr>
        <w:t>doc</w:t>
      </w:r>
      <w:proofErr w:type="spellEnd"/>
      <w:r w:rsidRPr="00E544AA">
        <w:rPr>
          <w:sz w:val="28"/>
          <w:lang w:val="en-US"/>
        </w:rPr>
        <w:t>x</w:t>
      </w:r>
      <w:r w:rsidRPr="00E544AA">
        <w:rPr>
          <w:sz w:val="28"/>
        </w:rPr>
        <w:t>), (*.</w:t>
      </w:r>
      <w:proofErr w:type="spellStart"/>
      <w:r w:rsidRPr="00E544AA">
        <w:rPr>
          <w:sz w:val="28"/>
        </w:rPr>
        <w:t>xls</w:t>
      </w:r>
      <w:proofErr w:type="spellEnd"/>
      <w:r w:rsidRPr="00E544AA">
        <w:rPr>
          <w:sz w:val="28"/>
        </w:rPr>
        <w:t>), (*.</w:t>
      </w:r>
      <w:proofErr w:type="spellStart"/>
      <w:r w:rsidRPr="00E544AA">
        <w:rPr>
          <w:sz w:val="28"/>
        </w:rPr>
        <w:t>xls</w:t>
      </w:r>
      <w:proofErr w:type="spellEnd"/>
      <w:r w:rsidRPr="00E544AA">
        <w:rPr>
          <w:sz w:val="28"/>
          <w:lang w:val="en-US"/>
        </w:rPr>
        <w:t>x</w:t>
      </w:r>
      <w:r w:rsidRPr="00E544AA">
        <w:rPr>
          <w:sz w:val="28"/>
        </w:rPr>
        <w:t>), (*.</w:t>
      </w:r>
      <w:r w:rsidRPr="00E544AA">
        <w:rPr>
          <w:sz w:val="28"/>
          <w:lang w:val="en-US"/>
        </w:rPr>
        <w:t>txt</w:t>
      </w:r>
      <w:r w:rsidRPr="00E544AA">
        <w:rPr>
          <w:sz w:val="28"/>
        </w:rPr>
        <w:t>), (*.</w:t>
      </w:r>
      <w:r w:rsidRPr="00E544AA">
        <w:rPr>
          <w:sz w:val="28"/>
          <w:lang w:val="en-US"/>
        </w:rPr>
        <w:t>jpg</w:t>
      </w:r>
      <w:r w:rsidRPr="00E544AA">
        <w:rPr>
          <w:sz w:val="28"/>
        </w:rPr>
        <w:t>) и т.д.</w:t>
      </w:r>
    </w:p>
    <w:p w14:paraId="1A501F3E" w14:textId="77777777" w:rsidR="009F2BCA" w:rsidRPr="00E544AA" w:rsidRDefault="003936DB" w:rsidP="00635DEE">
      <w:pPr>
        <w:pStyle w:val="af8"/>
        <w:numPr>
          <w:ilvl w:val="0"/>
          <w:numId w:val="19"/>
        </w:numPr>
        <w:ind w:left="0" w:firstLine="709"/>
        <w:rPr>
          <w:sz w:val="28"/>
        </w:rPr>
      </w:pPr>
      <w:r w:rsidRPr="00E544AA">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544AA">
        <w:rPr>
          <w:rFonts w:eastAsia="Times New Roman"/>
          <w:sz w:val="28"/>
        </w:rPr>
        <w:t xml:space="preserve"> </w:t>
      </w:r>
      <w:r w:rsidRPr="00E544AA">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ECB4A5E" w14:textId="77777777" w:rsidR="009F2BCA" w:rsidRPr="00E544AA" w:rsidRDefault="00E67B4B" w:rsidP="00635DEE">
      <w:pPr>
        <w:pStyle w:val="af8"/>
        <w:numPr>
          <w:ilvl w:val="0"/>
          <w:numId w:val="19"/>
        </w:numPr>
        <w:ind w:left="0" w:firstLine="709"/>
        <w:rPr>
          <w:sz w:val="28"/>
        </w:rPr>
      </w:pPr>
      <w:r w:rsidRPr="00E544AA">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sidRPr="00E544AA">
        <w:rPr>
          <w:sz w:val="28"/>
          <w:szCs w:val="28"/>
        </w:rPr>
        <w:t>doc</w:t>
      </w:r>
      <w:proofErr w:type="spellEnd"/>
      <w:r w:rsidRPr="00E544AA">
        <w:rPr>
          <w:sz w:val="28"/>
          <w:szCs w:val="28"/>
        </w:rPr>
        <w:t>), (*.</w:t>
      </w:r>
      <w:proofErr w:type="spellStart"/>
      <w:r w:rsidRPr="00E544AA">
        <w:rPr>
          <w:sz w:val="28"/>
          <w:szCs w:val="28"/>
        </w:rPr>
        <w:t>doc</w:t>
      </w:r>
      <w:proofErr w:type="spellEnd"/>
      <w:r w:rsidRPr="00E544AA">
        <w:rPr>
          <w:sz w:val="28"/>
          <w:szCs w:val="28"/>
          <w:lang w:val="en-US"/>
        </w:rPr>
        <w:t>x</w:t>
      </w:r>
      <w:r w:rsidRPr="00E544AA">
        <w:rPr>
          <w:sz w:val="28"/>
          <w:szCs w:val="28"/>
        </w:rPr>
        <w:t>), (*.</w:t>
      </w:r>
      <w:proofErr w:type="spellStart"/>
      <w:r w:rsidRPr="00E544AA">
        <w:rPr>
          <w:sz w:val="28"/>
          <w:szCs w:val="28"/>
        </w:rPr>
        <w:t>xls</w:t>
      </w:r>
      <w:proofErr w:type="spellEnd"/>
      <w:r w:rsidRPr="00E544AA">
        <w:rPr>
          <w:sz w:val="28"/>
          <w:szCs w:val="28"/>
        </w:rPr>
        <w:t>), (*.</w:t>
      </w:r>
      <w:proofErr w:type="spellStart"/>
      <w:r w:rsidRPr="00E544AA">
        <w:rPr>
          <w:sz w:val="28"/>
          <w:szCs w:val="28"/>
        </w:rPr>
        <w:t>xls</w:t>
      </w:r>
      <w:proofErr w:type="spellEnd"/>
      <w:r w:rsidRPr="00E544AA">
        <w:rPr>
          <w:sz w:val="28"/>
          <w:szCs w:val="28"/>
          <w:lang w:val="en-US"/>
        </w:rPr>
        <w:t>x</w:t>
      </w:r>
      <w:r w:rsidRPr="00E544AA">
        <w:rPr>
          <w:sz w:val="28"/>
          <w:szCs w:val="28"/>
        </w:rPr>
        <w:t>), (*.</w:t>
      </w:r>
      <w:r w:rsidRPr="00E544AA">
        <w:rPr>
          <w:sz w:val="28"/>
          <w:szCs w:val="28"/>
          <w:lang w:val="en-US"/>
        </w:rPr>
        <w:t>txt</w:t>
      </w:r>
      <w:r w:rsidRPr="00E544AA">
        <w:rPr>
          <w:sz w:val="28"/>
          <w:szCs w:val="28"/>
        </w:rPr>
        <w:t>), также не должны иметь защиты от их изменения и копирования их содержимого.</w:t>
      </w:r>
    </w:p>
    <w:p w14:paraId="27F0BE82" w14:textId="77777777" w:rsidR="00AA1400" w:rsidRPr="00E544AA" w:rsidRDefault="00AA1400" w:rsidP="00635DEE">
      <w:pPr>
        <w:pStyle w:val="af8"/>
        <w:numPr>
          <w:ilvl w:val="0"/>
          <w:numId w:val="19"/>
        </w:numPr>
        <w:ind w:left="0" w:firstLine="709"/>
        <w:rPr>
          <w:sz w:val="28"/>
        </w:rPr>
      </w:pPr>
      <w:r w:rsidRPr="00E544AA">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9C94A35" w14:textId="77777777" w:rsidR="00AA1400" w:rsidRPr="00E544AA" w:rsidRDefault="006471D1" w:rsidP="00AA1400">
      <w:pPr>
        <w:pStyle w:val="af8"/>
        <w:rPr>
          <w:sz w:val="28"/>
        </w:rPr>
      </w:pPr>
      <w:r w:rsidRPr="00E544AA">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A30A9F3" w14:textId="77777777" w:rsidR="00AA1400" w:rsidRPr="00E544AA" w:rsidRDefault="00AA1400" w:rsidP="00AA1400">
      <w:pPr>
        <w:pStyle w:val="af8"/>
        <w:rPr>
          <w:sz w:val="28"/>
        </w:rPr>
      </w:pPr>
      <w:r w:rsidRPr="00E544AA">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sidRPr="00E544AA">
        <w:rPr>
          <w:sz w:val="28"/>
        </w:rPr>
        <w:t>ам</w:t>
      </w:r>
      <w:proofErr w:type="spellEnd"/>
      <w:r w:rsidRPr="00E544AA">
        <w:rPr>
          <w:sz w:val="28"/>
        </w:rPr>
        <w:t xml:space="preserve">) электронной почты представителя(-ей) Организатора, указанному(-ым) в пункте 2 Информационной карты, не </w:t>
      </w:r>
      <w:r w:rsidRPr="00E544AA">
        <w:rPr>
          <w:sz w:val="28"/>
        </w:rPr>
        <w:lastRenderedPageBreak/>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7F488D2" w14:textId="77777777" w:rsidR="0084549C" w:rsidRPr="00E544AA" w:rsidRDefault="000E0F70">
      <w:pPr>
        <w:pStyle w:val="af8"/>
        <w:rPr>
          <w:sz w:val="28"/>
        </w:rPr>
      </w:pPr>
      <w:r w:rsidRPr="00E544AA">
        <w:rPr>
          <w:noProof/>
          <w:sz w:val="28"/>
          <w:szCs w:val="28"/>
          <w:lang w:eastAsia="ru-RU"/>
        </w:rPr>
        <mc:AlternateContent>
          <mc:Choice Requires="wps">
            <w:drawing>
              <wp:anchor distT="0" distB="0" distL="114300" distR="114300" simplePos="0" relativeHeight="251645952"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912DA27" w14:textId="77777777" w:rsidR="008A71D5" w:rsidRPr="007E6DE4" w:rsidRDefault="008A71D5" w:rsidP="008F6343">
                            <w:pPr>
                              <w:jc w:val="center"/>
                              <w:rPr>
                                <w:b/>
                                <w:sz w:val="28"/>
                                <w:szCs w:val="28"/>
                              </w:rPr>
                            </w:pPr>
                            <w:r w:rsidRPr="007E6DE4">
                              <w:rPr>
                                <w:b/>
                                <w:sz w:val="28"/>
                                <w:szCs w:val="28"/>
                              </w:rPr>
                              <w:t xml:space="preserve">_____________________________________________, </w:t>
                            </w:r>
                          </w:p>
                          <w:p w14:paraId="2347E91B" w14:textId="77777777" w:rsidR="008A71D5" w:rsidRDefault="008A71D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8C6699B" w14:textId="77777777" w:rsidR="008A71D5" w:rsidRPr="007E6DE4" w:rsidRDefault="008A71D5" w:rsidP="008F6343">
                            <w:pPr>
                              <w:jc w:val="center"/>
                              <w:rPr>
                                <w:b/>
                                <w:sz w:val="28"/>
                                <w:szCs w:val="28"/>
                              </w:rPr>
                            </w:pPr>
                            <w:r w:rsidRPr="007E6DE4">
                              <w:rPr>
                                <w:b/>
                                <w:sz w:val="28"/>
                                <w:szCs w:val="28"/>
                              </w:rPr>
                              <w:t>________________________________________</w:t>
                            </w:r>
                          </w:p>
                          <w:p w14:paraId="0ECE2D03" w14:textId="77777777" w:rsidR="008A71D5" w:rsidRPr="007E6DE4" w:rsidRDefault="008A71D5" w:rsidP="008F6343">
                            <w:pPr>
                              <w:jc w:val="center"/>
                              <w:rPr>
                                <w:i/>
                                <w:sz w:val="20"/>
                                <w:szCs w:val="20"/>
                              </w:rPr>
                            </w:pPr>
                            <w:r w:rsidRPr="007E6DE4">
                              <w:rPr>
                                <w:i/>
                                <w:sz w:val="20"/>
                                <w:szCs w:val="20"/>
                              </w:rPr>
                              <w:t>государство регистрации претендента</w:t>
                            </w:r>
                          </w:p>
                          <w:p w14:paraId="16A18D6E" w14:textId="77777777" w:rsidR="008A71D5" w:rsidRPr="007E6DE4" w:rsidRDefault="008A71D5" w:rsidP="008F6343">
                            <w:pPr>
                              <w:jc w:val="center"/>
                              <w:rPr>
                                <w:b/>
                                <w:sz w:val="28"/>
                                <w:szCs w:val="28"/>
                              </w:rPr>
                            </w:pPr>
                            <w:r w:rsidRPr="007E6DE4">
                              <w:rPr>
                                <w:b/>
                                <w:sz w:val="28"/>
                                <w:szCs w:val="28"/>
                              </w:rPr>
                              <w:t>_____________________________</w:t>
                            </w:r>
                            <w:r>
                              <w:rPr>
                                <w:b/>
                                <w:sz w:val="28"/>
                                <w:szCs w:val="28"/>
                              </w:rPr>
                              <w:t>__________________</w:t>
                            </w:r>
                          </w:p>
                          <w:p w14:paraId="4EBB776C" w14:textId="77777777" w:rsidR="008A71D5" w:rsidRPr="007E6DE4" w:rsidRDefault="008A71D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8E1487F" w14:textId="77777777" w:rsidR="008A71D5" w:rsidRDefault="008A71D5" w:rsidP="008F6343">
                            <w:pPr>
                              <w:jc w:val="both"/>
                            </w:pPr>
                          </w:p>
                          <w:p w14:paraId="45A6F6F2" w14:textId="77777777" w:rsidR="008A71D5" w:rsidRDefault="008A71D5">
                            <w:pPr>
                              <w:jc w:val="center"/>
                              <w:rPr>
                                <w:b/>
                              </w:rPr>
                            </w:pPr>
                            <w:r>
                              <w:rPr>
                                <w:b/>
                              </w:rPr>
                              <w:t>ОБЕСПЕЧЕНИЕ ЗАЯВКИ НА УЧАСТИЕ В ОТКРЫТОМ КОНКУРСЕ № </w:t>
                            </w:r>
                          </w:p>
                          <w:p w14:paraId="315C6E58" w14:textId="77777777" w:rsidR="008A71D5" w:rsidRPr="003C6269" w:rsidRDefault="008A71D5" w:rsidP="008F6343">
                            <w:pPr>
                              <w:jc w:val="center"/>
                              <w:rPr>
                                <w:b/>
                              </w:rPr>
                            </w:pPr>
                            <w:r w:rsidRPr="003C6269">
                              <w:rPr>
                                <w:b/>
                              </w:rPr>
                              <w:t xml:space="preserve">(лот № _________) </w:t>
                            </w:r>
                          </w:p>
                          <w:p w14:paraId="4201E3EF" w14:textId="77777777" w:rsidR="008A71D5" w:rsidRPr="006471D1" w:rsidRDefault="008A71D5"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912DA27" w14:textId="77777777" w:rsidR="008A71D5" w:rsidRPr="007E6DE4" w:rsidRDefault="008A71D5" w:rsidP="008F6343">
                      <w:pPr>
                        <w:jc w:val="center"/>
                        <w:rPr>
                          <w:b/>
                          <w:sz w:val="28"/>
                          <w:szCs w:val="28"/>
                        </w:rPr>
                      </w:pPr>
                      <w:r w:rsidRPr="007E6DE4">
                        <w:rPr>
                          <w:b/>
                          <w:sz w:val="28"/>
                          <w:szCs w:val="28"/>
                        </w:rPr>
                        <w:t xml:space="preserve">_____________________________________________, </w:t>
                      </w:r>
                    </w:p>
                    <w:p w14:paraId="2347E91B" w14:textId="77777777" w:rsidR="008A71D5" w:rsidRDefault="008A71D5"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8C6699B" w14:textId="77777777" w:rsidR="008A71D5" w:rsidRPr="007E6DE4" w:rsidRDefault="008A71D5" w:rsidP="008F6343">
                      <w:pPr>
                        <w:jc w:val="center"/>
                        <w:rPr>
                          <w:b/>
                          <w:sz w:val="28"/>
                          <w:szCs w:val="28"/>
                        </w:rPr>
                      </w:pPr>
                      <w:r w:rsidRPr="007E6DE4">
                        <w:rPr>
                          <w:b/>
                          <w:sz w:val="28"/>
                          <w:szCs w:val="28"/>
                        </w:rPr>
                        <w:t>________________________________________</w:t>
                      </w:r>
                    </w:p>
                    <w:p w14:paraId="0ECE2D03" w14:textId="77777777" w:rsidR="008A71D5" w:rsidRPr="007E6DE4" w:rsidRDefault="008A71D5" w:rsidP="008F6343">
                      <w:pPr>
                        <w:jc w:val="center"/>
                        <w:rPr>
                          <w:i/>
                          <w:sz w:val="20"/>
                          <w:szCs w:val="20"/>
                        </w:rPr>
                      </w:pPr>
                      <w:r w:rsidRPr="007E6DE4">
                        <w:rPr>
                          <w:i/>
                          <w:sz w:val="20"/>
                          <w:szCs w:val="20"/>
                        </w:rPr>
                        <w:t>государство регистрации претендента</w:t>
                      </w:r>
                    </w:p>
                    <w:p w14:paraId="16A18D6E" w14:textId="77777777" w:rsidR="008A71D5" w:rsidRPr="007E6DE4" w:rsidRDefault="008A71D5" w:rsidP="008F6343">
                      <w:pPr>
                        <w:jc w:val="center"/>
                        <w:rPr>
                          <w:b/>
                          <w:sz w:val="28"/>
                          <w:szCs w:val="28"/>
                        </w:rPr>
                      </w:pPr>
                      <w:r w:rsidRPr="007E6DE4">
                        <w:rPr>
                          <w:b/>
                          <w:sz w:val="28"/>
                          <w:szCs w:val="28"/>
                        </w:rPr>
                        <w:t>_____________________________</w:t>
                      </w:r>
                      <w:r>
                        <w:rPr>
                          <w:b/>
                          <w:sz w:val="28"/>
                          <w:szCs w:val="28"/>
                        </w:rPr>
                        <w:t>__________________</w:t>
                      </w:r>
                    </w:p>
                    <w:p w14:paraId="4EBB776C" w14:textId="77777777" w:rsidR="008A71D5" w:rsidRPr="007E6DE4" w:rsidRDefault="008A71D5"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8E1487F" w14:textId="77777777" w:rsidR="008A71D5" w:rsidRDefault="008A71D5" w:rsidP="008F6343">
                      <w:pPr>
                        <w:jc w:val="both"/>
                      </w:pPr>
                    </w:p>
                    <w:p w14:paraId="45A6F6F2" w14:textId="77777777" w:rsidR="008A71D5" w:rsidRDefault="008A71D5">
                      <w:pPr>
                        <w:jc w:val="center"/>
                        <w:rPr>
                          <w:b/>
                        </w:rPr>
                      </w:pPr>
                      <w:r>
                        <w:rPr>
                          <w:b/>
                        </w:rPr>
                        <w:t>ОБЕСПЕЧЕНИЕ ЗАЯВКИ НА УЧАСТИЕ В ОТКРЫТОМ КОНКУРСЕ № </w:t>
                      </w:r>
                    </w:p>
                    <w:p w14:paraId="315C6E58" w14:textId="77777777" w:rsidR="008A71D5" w:rsidRPr="003C6269" w:rsidRDefault="008A71D5" w:rsidP="008F6343">
                      <w:pPr>
                        <w:jc w:val="center"/>
                        <w:rPr>
                          <w:b/>
                        </w:rPr>
                      </w:pPr>
                      <w:r w:rsidRPr="003C6269">
                        <w:rPr>
                          <w:b/>
                        </w:rPr>
                        <w:t xml:space="preserve">(лот № _________) </w:t>
                      </w:r>
                    </w:p>
                    <w:p w14:paraId="4201E3EF" w14:textId="77777777" w:rsidR="008A71D5" w:rsidRPr="006471D1" w:rsidRDefault="008A71D5" w:rsidP="006471D1">
                      <w:pPr>
                        <w:jc w:val="center"/>
                        <w:rPr>
                          <w:i/>
                        </w:rPr>
                      </w:pPr>
                      <w:r w:rsidRPr="003C6269">
                        <w:rPr>
                          <w:i/>
                        </w:rPr>
                        <w:t>(указывается номер лота)</w:t>
                      </w:r>
                    </w:p>
                  </w:txbxContent>
                </v:textbox>
                <w10:wrap type="tight"/>
              </v:shape>
            </w:pict>
          </mc:Fallback>
        </mc:AlternateContent>
      </w:r>
      <w:r w:rsidRPr="00E544A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D9229FB" w14:textId="77777777" w:rsidR="00AA1400" w:rsidRPr="00E544AA" w:rsidRDefault="006D3815" w:rsidP="00AA1400">
      <w:pPr>
        <w:pStyle w:val="af8"/>
        <w:rPr>
          <w:sz w:val="28"/>
        </w:rPr>
      </w:pPr>
      <w:r w:rsidRPr="00E544AA">
        <w:rPr>
          <w:sz w:val="28"/>
        </w:rPr>
        <w:t>Документы по обеспечению Заявки по истечении срока, указанного в пункте 7 Информационной карты, не принимаются.</w:t>
      </w:r>
    </w:p>
    <w:p w14:paraId="4B615A13" w14:textId="77777777" w:rsidR="00F45F5D" w:rsidRPr="00E544AA" w:rsidRDefault="00AA1400" w:rsidP="00AA1400">
      <w:pPr>
        <w:pStyle w:val="af8"/>
        <w:rPr>
          <w:rFonts w:eastAsia="Times New Roman"/>
          <w:color w:val="000000"/>
          <w:sz w:val="23"/>
          <w:szCs w:val="23"/>
          <w:lang w:eastAsia="ru-RU"/>
        </w:rPr>
      </w:pPr>
      <w:r w:rsidRPr="00E544AA">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0C96736" w14:textId="77777777" w:rsidR="007D6548" w:rsidRPr="00E544AA" w:rsidRDefault="00F45F5D" w:rsidP="00AA1400">
      <w:pPr>
        <w:pStyle w:val="af8"/>
        <w:rPr>
          <w:sz w:val="28"/>
        </w:rPr>
      </w:pPr>
      <w:r w:rsidRPr="00E544A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9897A6D" w14:textId="77777777" w:rsidR="006217BC" w:rsidRPr="00E544AA" w:rsidRDefault="006217BC" w:rsidP="00AA1400">
      <w:pPr>
        <w:pStyle w:val="af8"/>
        <w:rPr>
          <w:sz w:val="28"/>
        </w:rPr>
      </w:pPr>
    </w:p>
    <w:p w14:paraId="2A2A9286" w14:textId="77777777" w:rsidR="005C58AF" w:rsidRPr="00E544AA" w:rsidRDefault="005C58AF" w:rsidP="00635DEE">
      <w:pPr>
        <w:pStyle w:val="1a"/>
        <w:numPr>
          <w:ilvl w:val="1"/>
          <w:numId w:val="18"/>
        </w:numPr>
        <w:ind w:left="0" w:firstLine="709"/>
        <w:outlineLvl w:val="1"/>
        <w:rPr>
          <w:b/>
          <w:szCs w:val="28"/>
        </w:rPr>
      </w:pPr>
      <w:r w:rsidRPr="00E544AA">
        <w:rPr>
          <w:b/>
          <w:bCs/>
          <w:iCs/>
          <w:szCs w:val="28"/>
        </w:rPr>
        <w:t>Обеспечение Заявки</w:t>
      </w:r>
    </w:p>
    <w:p w14:paraId="3E43D9F3" w14:textId="77777777" w:rsidR="005C58AF" w:rsidRPr="00E544AA" w:rsidRDefault="0057637D" w:rsidP="00635DEE">
      <w:pPr>
        <w:numPr>
          <w:ilvl w:val="0"/>
          <w:numId w:val="16"/>
        </w:numPr>
        <w:suppressAutoHyphens w:val="0"/>
        <w:autoSpaceDE w:val="0"/>
        <w:autoSpaceDN w:val="0"/>
        <w:adjustRightInd w:val="0"/>
        <w:ind w:left="0" w:firstLine="709"/>
        <w:jc w:val="both"/>
        <w:rPr>
          <w:sz w:val="28"/>
          <w:szCs w:val="28"/>
        </w:rPr>
      </w:pPr>
      <w:r w:rsidRPr="00E544AA">
        <w:rPr>
          <w:sz w:val="28"/>
          <w:szCs w:val="28"/>
        </w:rPr>
        <w:t>В документации о закупке Заказчик имеет право установить требова</w:t>
      </w:r>
      <w:r w:rsidRPr="00E544AA">
        <w:rPr>
          <w:sz w:val="28"/>
          <w:szCs w:val="28"/>
        </w:rPr>
        <w:softHyphen/>
        <w:t>ние об обеспечении Заявки в виде предоставления независимой (банковской) гаран</w:t>
      </w:r>
      <w:r w:rsidRPr="00E544AA">
        <w:rPr>
          <w:sz w:val="28"/>
          <w:szCs w:val="28"/>
        </w:rPr>
        <w:softHyphen/>
        <w:t>тии или внесения денежных средств на указанный Заказчиком расчетный счет. Воз</w:t>
      </w:r>
      <w:r w:rsidRPr="00E544AA">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C0D0CC1" w14:textId="76589305" w:rsidR="005C58AF" w:rsidRPr="00E544AA" w:rsidRDefault="005C58AF" w:rsidP="00635DEE">
      <w:pPr>
        <w:numPr>
          <w:ilvl w:val="0"/>
          <w:numId w:val="16"/>
        </w:numPr>
        <w:suppressAutoHyphens w:val="0"/>
        <w:autoSpaceDE w:val="0"/>
        <w:autoSpaceDN w:val="0"/>
        <w:adjustRightInd w:val="0"/>
        <w:ind w:left="0" w:firstLine="709"/>
        <w:jc w:val="both"/>
        <w:rPr>
          <w:sz w:val="28"/>
          <w:szCs w:val="28"/>
        </w:rPr>
      </w:pPr>
      <w:r w:rsidRPr="00E544AA">
        <w:rPr>
          <w:bCs/>
          <w:sz w:val="28"/>
          <w:szCs w:val="28"/>
          <w:lang w:eastAsia="ru-RU"/>
        </w:rPr>
        <w:lastRenderedPageBreak/>
        <w:t xml:space="preserve">Обеспечение </w:t>
      </w:r>
      <w:r w:rsidRPr="00E544AA">
        <w:rPr>
          <w:sz w:val="28"/>
          <w:szCs w:val="28"/>
          <w:lang w:eastAsia="ru-RU"/>
        </w:rPr>
        <w:t xml:space="preserve">Заявки устанавливается Заказчиком </w:t>
      </w:r>
      <w:r w:rsidRPr="00E544AA">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E544AA">
        <w:rPr>
          <w:rFonts w:eastAsia="MS Mincho"/>
          <w:sz w:val="28"/>
          <w:szCs w:val="28"/>
        </w:rPr>
        <w:t xml:space="preserve"> или иной валюте, указанной в пункте 12 Информационной карты. </w:t>
      </w:r>
      <w:r w:rsidR="00006639" w:rsidRPr="00E544AA">
        <w:rPr>
          <w:rFonts w:eastAsia="MS Mincho"/>
          <w:sz w:val="28"/>
          <w:szCs w:val="28"/>
        </w:rPr>
        <w:t>Сумма обеспечения Заявки,</w:t>
      </w:r>
      <w:r w:rsidRPr="00E544AA">
        <w:rPr>
          <w:rFonts w:eastAsia="MS Mincho"/>
          <w:sz w:val="28"/>
          <w:szCs w:val="28"/>
        </w:rPr>
        <w:t xml:space="preserve"> указанная в валюте, может быть также указана в рублевом эквиваленте</w:t>
      </w:r>
      <w:r w:rsidRPr="00E544AA">
        <w:rPr>
          <w:color w:val="000000"/>
          <w:sz w:val="28"/>
          <w:szCs w:val="28"/>
          <w:lang w:eastAsia="ru-RU"/>
        </w:rPr>
        <w:t>.</w:t>
      </w:r>
    </w:p>
    <w:p w14:paraId="2BAF1AE9" w14:textId="77777777" w:rsidR="003B7758" w:rsidRPr="00E544AA" w:rsidRDefault="003B7758" w:rsidP="00635DEE">
      <w:pPr>
        <w:numPr>
          <w:ilvl w:val="0"/>
          <w:numId w:val="16"/>
        </w:numPr>
        <w:suppressAutoHyphens w:val="0"/>
        <w:autoSpaceDE w:val="0"/>
        <w:autoSpaceDN w:val="0"/>
        <w:adjustRightInd w:val="0"/>
        <w:ind w:left="0" w:firstLine="709"/>
        <w:jc w:val="both"/>
        <w:rPr>
          <w:sz w:val="28"/>
          <w:szCs w:val="28"/>
        </w:rPr>
      </w:pPr>
      <w:r w:rsidRPr="00E544A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E544AA">
        <w:rPr>
          <w:sz w:val="28"/>
          <w:szCs w:val="28"/>
        </w:rPr>
        <w:softHyphen/>
        <w:t>пункте 3.4.10 настоящей документации о закупке.</w:t>
      </w:r>
    </w:p>
    <w:p w14:paraId="77A82B77" w14:textId="77777777" w:rsidR="005C58AF" w:rsidRPr="00E544AA" w:rsidRDefault="002C278C"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E544A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99877BC"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9361262"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6A6BFE15"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BFF6C95"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E544AA">
        <w:rPr>
          <w:sz w:val="28"/>
        </w:rPr>
        <w:t xml:space="preserve"> </w:t>
      </w:r>
      <w:r w:rsidRPr="00E544AA">
        <w:rPr>
          <w:color w:val="000000"/>
          <w:sz w:val="28"/>
          <w:szCs w:val="28"/>
          <w:lang w:eastAsia="ru-RU"/>
        </w:rPr>
        <w:t>до окончания срока подачи Заявок.</w:t>
      </w:r>
    </w:p>
    <w:p w14:paraId="20F55AC2"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E544AA">
        <w:rPr>
          <w:color w:val="000000"/>
          <w:sz w:val="28"/>
          <w:szCs w:val="28"/>
          <w:lang w:eastAsia="ru-RU"/>
        </w:rPr>
        <w:t>если иное не указано в настоящей документации о закупке</w:t>
      </w:r>
      <w:r w:rsidRPr="00E544AA">
        <w:rPr>
          <w:sz w:val="28"/>
          <w:szCs w:val="28"/>
        </w:rPr>
        <w:t>.</w:t>
      </w:r>
    </w:p>
    <w:p w14:paraId="7FA79B04"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sidRPr="00E544AA">
        <w:rPr>
          <w:color w:val="000000"/>
          <w:sz w:val="28"/>
          <w:szCs w:val="28"/>
          <w:lang w:eastAsia="ru-RU"/>
        </w:rPr>
        <w:lastRenderedPageBreak/>
        <w:t>комиссией как несоответствующая требованиям настоящей документации о закупке.</w:t>
      </w:r>
    </w:p>
    <w:p w14:paraId="5BF2E0C9" w14:textId="77777777" w:rsidR="00B90F33" w:rsidRPr="00E544AA" w:rsidRDefault="00B90F33"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FA6746F" w14:textId="77777777" w:rsidR="00B90F33" w:rsidRPr="00E544AA" w:rsidRDefault="00B90F33" w:rsidP="00B90F33">
      <w:pPr>
        <w:autoSpaceDE w:val="0"/>
        <w:autoSpaceDN w:val="0"/>
        <w:adjustRightInd w:val="0"/>
        <w:ind w:firstLine="397"/>
        <w:jc w:val="both"/>
        <w:rPr>
          <w:color w:val="000000"/>
          <w:sz w:val="28"/>
          <w:szCs w:val="28"/>
          <w:lang w:eastAsia="ru-RU"/>
        </w:rPr>
      </w:pPr>
      <w:r w:rsidRPr="00E544AA">
        <w:rPr>
          <w:color w:val="000000"/>
          <w:sz w:val="28"/>
          <w:szCs w:val="28"/>
          <w:lang w:eastAsia="ru-RU"/>
        </w:rPr>
        <w:t>1) уклонение или отказ участника закупки от заключения договора;</w:t>
      </w:r>
    </w:p>
    <w:p w14:paraId="7FCD9200" w14:textId="77777777" w:rsidR="005C58AF" w:rsidRPr="00E544AA" w:rsidRDefault="00B90F33" w:rsidP="00B90F33">
      <w:pPr>
        <w:autoSpaceDE w:val="0"/>
        <w:autoSpaceDN w:val="0"/>
        <w:adjustRightInd w:val="0"/>
        <w:ind w:firstLine="397"/>
        <w:jc w:val="both"/>
        <w:rPr>
          <w:color w:val="000000"/>
          <w:sz w:val="28"/>
          <w:szCs w:val="28"/>
          <w:lang w:eastAsia="ru-RU"/>
        </w:rPr>
      </w:pPr>
      <w:r w:rsidRPr="00E544A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C66F560" w14:textId="77777777" w:rsidR="005C58AF" w:rsidRPr="00E544AA" w:rsidRDefault="00EA0326"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E544AA">
        <w:rPr>
          <w:sz w:val="28"/>
          <w:szCs w:val="28"/>
        </w:rPr>
        <w:t>ам</w:t>
      </w:r>
      <w:proofErr w:type="spellEnd"/>
      <w:r w:rsidRPr="00E544AA">
        <w:rPr>
          <w:sz w:val="28"/>
          <w:szCs w:val="28"/>
        </w:rPr>
        <w:t>) электронной почты представителя(-ей) Заказчика/Организатора, указанному(-ым) в пункте 2 Информационной карты.</w:t>
      </w:r>
    </w:p>
    <w:p w14:paraId="64E02297" w14:textId="77777777" w:rsidR="005C58AF" w:rsidRPr="00E544AA" w:rsidRDefault="005C58AF" w:rsidP="00635DEE">
      <w:pPr>
        <w:numPr>
          <w:ilvl w:val="0"/>
          <w:numId w:val="16"/>
        </w:numPr>
        <w:suppressAutoHyphens w:val="0"/>
        <w:autoSpaceDE w:val="0"/>
        <w:autoSpaceDN w:val="0"/>
        <w:adjustRightInd w:val="0"/>
        <w:ind w:left="0" w:firstLine="709"/>
        <w:jc w:val="both"/>
        <w:rPr>
          <w:color w:val="000000"/>
          <w:sz w:val="28"/>
          <w:szCs w:val="28"/>
          <w:lang w:eastAsia="ru-RU"/>
        </w:rPr>
      </w:pPr>
      <w:r w:rsidRPr="00E544AA">
        <w:rPr>
          <w:sz w:val="28"/>
          <w:szCs w:val="28"/>
        </w:rPr>
        <w:t>Обеспечение Заявки возвращается в течение 5 рабочих дней с момента получения письменного уведомления от участника:</w:t>
      </w:r>
    </w:p>
    <w:p w14:paraId="059BD5F9" w14:textId="77777777" w:rsidR="005C58AF" w:rsidRPr="00E544AA" w:rsidRDefault="005C58AF" w:rsidP="005C58AF">
      <w:pPr>
        <w:autoSpaceDE w:val="0"/>
        <w:ind w:firstLine="397"/>
        <w:jc w:val="both"/>
        <w:rPr>
          <w:rFonts w:eastAsia="Arial"/>
          <w:color w:val="000000"/>
          <w:sz w:val="28"/>
          <w:szCs w:val="28"/>
        </w:rPr>
      </w:pPr>
      <w:r w:rsidRPr="00E544AA">
        <w:rPr>
          <w:rFonts w:eastAsia="Arial"/>
          <w:color w:val="000000"/>
          <w:sz w:val="28"/>
          <w:szCs w:val="28"/>
        </w:rPr>
        <w:t>1) после истечения срока действия обеспечения Заявки;</w:t>
      </w:r>
    </w:p>
    <w:p w14:paraId="466C6023" w14:textId="77777777" w:rsidR="005C58AF" w:rsidRPr="00E544AA" w:rsidRDefault="005C58AF" w:rsidP="005C58AF">
      <w:pPr>
        <w:autoSpaceDE w:val="0"/>
        <w:ind w:firstLine="397"/>
        <w:jc w:val="both"/>
        <w:rPr>
          <w:rFonts w:eastAsia="Arial"/>
          <w:color w:val="000000"/>
          <w:sz w:val="28"/>
          <w:szCs w:val="28"/>
        </w:rPr>
      </w:pPr>
      <w:r w:rsidRPr="00E544AA">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6B0FEC6" w14:textId="77777777" w:rsidR="005C58AF" w:rsidRPr="00E544AA" w:rsidRDefault="005C58AF" w:rsidP="005C58AF">
      <w:pPr>
        <w:autoSpaceDE w:val="0"/>
        <w:ind w:firstLine="397"/>
        <w:jc w:val="both"/>
        <w:rPr>
          <w:rFonts w:eastAsia="Arial"/>
          <w:color w:val="000000"/>
          <w:sz w:val="28"/>
          <w:szCs w:val="28"/>
        </w:rPr>
      </w:pPr>
      <w:r w:rsidRPr="00E544A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F2AC687" w14:textId="77777777" w:rsidR="005C58AF" w:rsidRPr="00E544AA" w:rsidRDefault="005C58AF" w:rsidP="005C58AF">
      <w:pPr>
        <w:autoSpaceDE w:val="0"/>
        <w:ind w:firstLine="397"/>
        <w:jc w:val="both"/>
        <w:rPr>
          <w:rFonts w:eastAsia="Arial"/>
          <w:color w:val="000000"/>
          <w:sz w:val="28"/>
          <w:szCs w:val="28"/>
        </w:rPr>
      </w:pPr>
      <w:r w:rsidRPr="00E544A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70EDF4A" w14:textId="77777777" w:rsidR="00B90F33" w:rsidRPr="00E544AA" w:rsidRDefault="005C58AF" w:rsidP="00B90F33">
      <w:pPr>
        <w:autoSpaceDE w:val="0"/>
        <w:ind w:firstLine="397"/>
        <w:jc w:val="both"/>
        <w:rPr>
          <w:rFonts w:eastAsia="Arial"/>
          <w:color w:val="000000"/>
          <w:sz w:val="28"/>
          <w:szCs w:val="28"/>
        </w:rPr>
      </w:pPr>
      <w:r w:rsidRPr="00E544AA">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0990735" w14:textId="77777777" w:rsidR="00B90F33" w:rsidRPr="00E544AA" w:rsidRDefault="00B90F33" w:rsidP="00B90F33">
      <w:pPr>
        <w:autoSpaceDE w:val="0"/>
        <w:ind w:firstLine="397"/>
        <w:jc w:val="both"/>
        <w:rPr>
          <w:rFonts w:eastAsia="Arial"/>
          <w:color w:val="000000"/>
          <w:sz w:val="28"/>
          <w:szCs w:val="28"/>
        </w:rPr>
      </w:pPr>
      <w:r w:rsidRPr="00E544AA">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59B63054" w14:textId="77777777" w:rsidR="00B90F33" w:rsidRPr="00E544AA" w:rsidRDefault="00B90F33" w:rsidP="00B90F33">
      <w:pPr>
        <w:autoSpaceDE w:val="0"/>
        <w:ind w:firstLine="397"/>
        <w:jc w:val="both"/>
        <w:rPr>
          <w:rFonts w:eastAsia="Arial"/>
          <w:color w:val="000000"/>
          <w:sz w:val="28"/>
          <w:szCs w:val="28"/>
        </w:rPr>
      </w:pPr>
      <w:r w:rsidRPr="00E544A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D68E992" w14:textId="77777777" w:rsidR="005C58AF" w:rsidRPr="00E544AA" w:rsidRDefault="00B90F33" w:rsidP="00B90F33">
      <w:pPr>
        <w:autoSpaceDE w:val="0"/>
        <w:ind w:firstLine="397"/>
        <w:jc w:val="both"/>
        <w:rPr>
          <w:rFonts w:eastAsia="Arial"/>
          <w:color w:val="000000"/>
          <w:sz w:val="28"/>
          <w:szCs w:val="28"/>
        </w:rPr>
      </w:pPr>
      <w:r w:rsidRPr="00E544A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CD564D2" w14:textId="77777777" w:rsidR="00153C23" w:rsidRPr="00E544AA" w:rsidRDefault="00153C23" w:rsidP="00B90F33">
      <w:pPr>
        <w:autoSpaceDE w:val="0"/>
        <w:ind w:firstLine="397"/>
        <w:jc w:val="both"/>
        <w:rPr>
          <w:rFonts w:eastAsia="Arial"/>
          <w:color w:val="000000"/>
          <w:sz w:val="28"/>
          <w:szCs w:val="28"/>
        </w:rPr>
      </w:pPr>
    </w:p>
    <w:p w14:paraId="2189C3E0" w14:textId="77777777" w:rsidR="005C58AF" w:rsidRPr="00E544AA" w:rsidRDefault="005C58AF" w:rsidP="005C58AF">
      <w:pPr>
        <w:autoSpaceDE w:val="0"/>
        <w:ind w:firstLine="397"/>
        <w:jc w:val="both"/>
        <w:rPr>
          <w:b/>
          <w:szCs w:val="28"/>
        </w:rPr>
      </w:pPr>
    </w:p>
    <w:p w14:paraId="3D2C3E51" w14:textId="77777777" w:rsidR="004D6F67" w:rsidRPr="00E544AA" w:rsidRDefault="004D6F67" w:rsidP="00635DEE">
      <w:pPr>
        <w:pStyle w:val="2"/>
        <w:keepNext w:val="0"/>
        <w:widowControl w:val="0"/>
        <w:numPr>
          <w:ilvl w:val="1"/>
          <w:numId w:val="18"/>
        </w:numPr>
        <w:spacing w:before="0" w:after="0"/>
        <w:ind w:left="0" w:firstLine="720"/>
        <w:jc w:val="both"/>
        <w:rPr>
          <w:rFonts w:cs="Times New Roman"/>
          <w:i w:val="0"/>
          <w:iCs w:val="0"/>
        </w:rPr>
      </w:pPr>
      <w:r w:rsidRPr="00E544AA">
        <w:rPr>
          <w:rFonts w:cs="Times New Roman"/>
          <w:i w:val="0"/>
          <w:iCs w:val="0"/>
        </w:rPr>
        <w:t>Финансово-коммерческое предложение</w:t>
      </w:r>
    </w:p>
    <w:p w14:paraId="655F9060" w14:textId="77777777" w:rsidR="00425950" w:rsidRPr="00E544AA" w:rsidRDefault="00425950" w:rsidP="00635DEE">
      <w:pPr>
        <w:pStyle w:val="af8"/>
        <w:numPr>
          <w:ilvl w:val="2"/>
          <w:numId w:val="22"/>
        </w:numPr>
        <w:ind w:left="0" w:firstLine="709"/>
        <w:rPr>
          <w:sz w:val="28"/>
          <w:szCs w:val="28"/>
        </w:rPr>
      </w:pPr>
      <w:r w:rsidRPr="00E544AA">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E32A2BF" w14:textId="77777777" w:rsidR="00425950" w:rsidRPr="00E544AA" w:rsidRDefault="00425950" w:rsidP="00635DEE">
      <w:pPr>
        <w:pStyle w:val="af8"/>
        <w:numPr>
          <w:ilvl w:val="2"/>
          <w:numId w:val="22"/>
        </w:numPr>
        <w:ind w:left="0" w:firstLine="709"/>
        <w:rPr>
          <w:sz w:val="28"/>
          <w:szCs w:val="28"/>
        </w:rPr>
      </w:pPr>
      <w:r w:rsidRPr="00E544AA">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179A3422" w14:textId="77777777" w:rsidR="0084549C" w:rsidRPr="00E544AA" w:rsidRDefault="000E0F70" w:rsidP="00635DEE">
      <w:pPr>
        <w:pStyle w:val="af8"/>
        <w:numPr>
          <w:ilvl w:val="2"/>
          <w:numId w:val="22"/>
        </w:numPr>
        <w:ind w:left="0" w:firstLine="709"/>
        <w:rPr>
          <w:sz w:val="28"/>
          <w:szCs w:val="28"/>
        </w:rPr>
      </w:pPr>
      <w:r w:rsidRPr="00E544AA">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1CEBF6A" w14:textId="77777777" w:rsidR="00425950" w:rsidRPr="00E544AA" w:rsidRDefault="00425950" w:rsidP="00635DEE">
      <w:pPr>
        <w:pStyle w:val="af8"/>
        <w:numPr>
          <w:ilvl w:val="2"/>
          <w:numId w:val="22"/>
        </w:numPr>
        <w:ind w:left="0" w:firstLine="709"/>
        <w:rPr>
          <w:sz w:val="28"/>
          <w:szCs w:val="28"/>
        </w:rPr>
      </w:pPr>
      <w:r w:rsidRPr="00E544AA">
        <w:rPr>
          <w:sz w:val="28"/>
          <w:szCs w:val="28"/>
        </w:rPr>
        <w:t xml:space="preserve">Общая </w:t>
      </w:r>
      <w:r w:rsidRPr="00E544AA">
        <w:rPr>
          <w:rFonts w:eastAsia="Times New Roman"/>
          <w:sz w:val="28"/>
          <w:szCs w:val="28"/>
        </w:rPr>
        <w:t>стоимость</w:t>
      </w:r>
      <w:r w:rsidRPr="00E544A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3920ECA" w14:textId="77777777" w:rsidR="00425950" w:rsidRPr="00E544AA" w:rsidRDefault="00425950" w:rsidP="00425950">
      <w:pPr>
        <w:pStyle w:val="Default"/>
        <w:ind w:firstLine="709"/>
        <w:jc w:val="both"/>
        <w:rPr>
          <w:sz w:val="28"/>
          <w:szCs w:val="28"/>
        </w:rPr>
      </w:pPr>
      <w:r w:rsidRPr="00E544A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54E2795" w14:textId="77777777" w:rsidR="0084549C" w:rsidRPr="00E544AA" w:rsidRDefault="0084549C">
      <w:pPr>
        <w:pStyle w:val="Default"/>
        <w:ind w:firstLine="709"/>
        <w:jc w:val="both"/>
        <w:rPr>
          <w:sz w:val="28"/>
          <w:szCs w:val="28"/>
        </w:rPr>
      </w:pPr>
    </w:p>
    <w:p w14:paraId="325174EB" w14:textId="77777777" w:rsidR="00856650" w:rsidRPr="00E544AA" w:rsidRDefault="00425950" w:rsidP="00635DEE">
      <w:pPr>
        <w:pStyle w:val="af8"/>
        <w:numPr>
          <w:ilvl w:val="2"/>
          <w:numId w:val="22"/>
        </w:numPr>
        <w:ind w:left="0" w:firstLine="709"/>
        <w:rPr>
          <w:sz w:val="28"/>
          <w:szCs w:val="28"/>
        </w:rPr>
      </w:pPr>
      <w:r w:rsidRPr="00E544AA">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FF2386" w14:textId="77777777" w:rsidR="00425950" w:rsidRPr="00E544AA" w:rsidRDefault="00425950" w:rsidP="00635DEE">
      <w:pPr>
        <w:pStyle w:val="af8"/>
        <w:numPr>
          <w:ilvl w:val="2"/>
          <w:numId w:val="22"/>
        </w:numPr>
        <w:ind w:left="0" w:firstLine="709"/>
        <w:rPr>
          <w:sz w:val="28"/>
          <w:szCs w:val="28"/>
        </w:rPr>
      </w:pPr>
      <w:r w:rsidRPr="00E544A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C02C8CF" w14:textId="77777777" w:rsidR="0084549C" w:rsidRPr="00E544AA" w:rsidRDefault="000E0F70">
      <w:pPr>
        <w:pStyle w:val="af8"/>
        <w:ind w:right="-1"/>
        <w:rPr>
          <w:sz w:val="28"/>
          <w:szCs w:val="28"/>
        </w:rPr>
      </w:pPr>
      <w:r w:rsidRPr="00E544AA">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1DE943A" w14:textId="77777777" w:rsidR="0084549C" w:rsidRPr="00E544AA" w:rsidRDefault="0084549C">
      <w:pPr>
        <w:pStyle w:val="af8"/>
        <w:ind w:right="-1"/>
        <w:rPr>
          <w:sz w:val="28"/>
          <w:szCs w:val="28"/>
        </w:rPr>
      </w:pPr>
    </w:p>
    <w:p w14:paraId="72E9458A" w14:textId="77777777" w:rsidR="000A4B41" w:rsidRPr="00E544AA" w:rsidRDefault="000A4B41" w:rsidP="00097101">
      <w:pPr>
        <w:pStyle w:val="af8"/>
        <w:ind w:right="-1"/>
        <w:rPr>
          <w:b/>
          <w:szCs w:val="28"/>
        </w:rPr>
      </w:pPr>
    </w:p>
    <w:p w14:paraId="7A1DC27B" w14:textId="77777777" w:rsidR="00370C44" w:rsidRPr="00E544AA" w:rsidRDefault="00370C44" w:rsidP="00635DEE">
      <w:pPr>
        <w:pStyle w:val="1a"/>
        <w:numPr>
          <w:ilvl w:val="1"/>
          <w:numId w:val="18"/>
        </w:numPr>
        <w:ind w:left="0" w:firstLine="709"/>
        <w:outlineLvl w:val="1"/>
        <w:rPr>
          <w:b/>
          <w:szCs w:val="28"/>
        </w:rPr>
      </w:pPr>
      <w:r w:rsidRPr="00E544AA">
        <w:rPr>
          <w:b/>
          <w:szCs w:val="28"/>
        </w:rPr>
        <w:lastRenderedPageBreak/>
        <w:t>Порядок рассмотрения, оценки и сопоставления Заявок Организатором</w:t>
      </w:r>
    </w:p>
    <w:p w14:paraId="62BAD28E" w14:textId="77777777" w:rsidR="00B96EF8" w:rsidRPr="00E544AA" w:rsidRDefault="00856650" w:rsidP="00635DEE">
      <w:pPr>
        <w:numPr>
          <w:ilvl w:val="0"/>
          <w:numId w:val="9"/>
        </w:numPr>
        <w:ind w:left="0" w:firstLine="709"/>
        <w:jc w:val="both"/>
        <w:rPr>
          <w:sz w:val="28"/>
          <w:szCs w:val="28"/>
        </w:rPr>
      </w:pPr>
      <w:r w:rsidRPr="00E544AA">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42C84C0" w14:textId="77777777" w:rsidR="00EB17DD" w:rsidRPr="00E544AA" w:rsidRDefault="00BB67CA" w:rsidP="00635DEE">
      <w:pPr>
        <w:numPr>
          <w:ilvl w:val="0"/>
          <w:numId w:val="9"/>
        </w:numPr>
        <w:ind w:left="0" w:firstLine="709"/>
        <w:jc w:val="both"/>
        <w:rPr>
          <w:sz w:val="28"/>
          <w:szCs w:val="28"/>
        </w:rPr>
      </w:pPr>
      <w:r w:rsidRPr="00E544AA">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AED9A8F" w14:textId="51855E78" w:rsidR="00BB67CA" w:rsidRPr="00E544AA" w:rsidRDefault="00EB17DD" w:rsidP="00635DEE">
      <w:pPr>
        <w:pStyle w:val="aff6"/>
        <w:numPr>
          <w:ilvl w:val="0"/>
          <w:numId w:val="9"/>
        </w:numPr>
        <w:ind w:left="0" w:firstLine="709"/>
        <w:jc w:val="both"/>
        <w:rPr>
          <w:sz w:val="28"/>
          <w:szCs w:val="28"/>
        </w:rPr>
      </w:pPr>
      <w:r w:rsidRPr="00E544AA">
        <w:rPr>
          <w:sz w:val="28"/>
          <w:szCs w:val="28"/>
        </w:rPr>
        <w:t xml:space="preserve">Рассмотрение, оценка и сопоставление Заявок осуществляется на основании финансово-коммерческого предложения, </w:t>
      </w:r>
      <w:r w:rsidR="00953C65" w:rsidRPr="00E544AA">
        <w:rPr>
          <w:sz w:val="28"/>
          <w:szCs w:val="28"/>
        </w:rPr>
        <w:t>иных документов,</w:t>
      </w:r>
      <w:r w:rsidRPr="00E544AA">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784F2D7F" w14:textId="77777777" w:rsidR="00EB17DD" w:rsidRPr="00E544AA" w:rsidRDefault="00F81A0C" w:rsidP="00635DEE">
      <w:pPr>
        <w:numPr>
          <w:ilvl w:val="0"/>
          <w:numId w:val="9"/>
        </w:numPr>
        <w:ind w:left="0" w:firstLine="709"/>
        <w:jc w:val="both"/>
        <w:rPr>
          <w:sz w:val="28"/>
          <w:szCs w:val="28"/>
        </w:rPr>
      </w:pPr>
      <w:r w:rsidRPr="00E544A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E544AA">
        <w:rPr>
          <w:snapToGrid w:val="0"/>
          <w:sz w:val="28"/>
          <w:szCs w:val="28"/>
        </w:rPr>
        <w:t xml:space="preserve"> </w:t>
      </w:r>
      <w:r w:rsidRPr="00E544AA">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10916144" w14:textId="77777777" w:rsidR="005C69A6" w:rsidRPr="00E544AA" w:rsidRDefault="00461CC6" w:rsidP="00635DEE">
      <w:pPr>
        <w:numPr>
          <w:ilvl w:val="0"/>
          <w:numId w:val="9"/>
        </w:numPr>
        <w:ind w:left="0" w:firstLine="709"/>
        <w:jc w:val="both"/>
        <w:rPr>
          <w:sz w:val="28"/>
          <w:szCs w:val="28"/>
        </w:rPr>
      </w:pPr>
      <w:r w:rsidRPr="00E544AA">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44D388F" w14:textId="77777777" w:rsidR="005C69A6" w:rsidRPr="00E544AA" w:rsidRDefault="005C69A6" w:rsidP="008D69B2">
      <w:pPr>
        <w:ind w:firstLine="794"/>
        <w:jc w:val="both"/>
        <w:rPr>
          <w:sz w:val="28"/>
          <w:szCs w:val="28"/>
        </w:rPr>
      </w:pPr>
      <w:r w:rsidRPr="00E544AA">
        <w:rPr>
          <w:sz w:val="28"/>
          <w:szCs w:val="28"/>
        </w:rPr>
        <w:t xml:space="preserve">1) </w:t>
      </w:r>
      <w:r w:rsidRPr="00E544A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E544AA">
        <w:rPr>
          <w:sz w:val="28"/>
          <w:szCs w:val="28"/>
        </w:rPr>
        <w:t>;</w:t>
      </w:r>
    </w:p>
    <w:p w14:paraId="117F8B09" w14:textId="77777777" w:rsidR="005C69A6" w:rsidRPr="00E544AA" w:rsidRDefault="005C69A6" w:rsidP="008D69B2">
      <w:pPr>
        <w:pStyle w:val="af8"/>
        <w:rPr>
          <w:sz w:val="28"/>
        </w:rPr>
      </w:pPr>
      <w:r w:rsidRPr="00E544AA">
        <w:rPr>
          <w:sz w:val="28"/>
          <w:szCs w:val="28"/>
        </w:rPr>
        <w:t xml:space="preserve">2) </w:t>
      </w:r>
      <w:r w:rsidRPr="00E544A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5059DE0" w14:textId="77777777" w:rsidR="005C69A6" w:rsidRPr="00E544AA" w:rsidRDefault="005C69A6" w:rsidP="008D69B2">
      <w:pPr>
        <w:pStyle w:val="af8"/>
        <w:rPr>
          <w:sz w:val="28"/>
        </w:rPr>
      </w:pPr>
      <w:r w:rsidRPr="00E544AA">
        <w:rPr>
          <w:sz w:val="28"/>
        </w:rPr>
        <w:t>3) несоответствия Заявки требованиям настоящей документации о закупке, в том числе если:</w:t>
      </w:r>
    </w:p>
    <w:p w14:paraId="238690C4" w14:textId="77777777" w:rsidR="005C69A6" w:rsidRPr="00E544AA" w:rsidRDefault="005C69A6" w:rsidP="008D69B2">
      <w:pPr>
        <w:pStyle w:val="af8"/>
        <w:rPr>
          <w:sz w:val="28"/>
        </w:rPr>
      </w:pPr>
      <w:r w:rsidRPr="00E544AA">
        <w:rPr>
          <w:sz w:val="28"/>
        </w:rPr>
        <w:t>- Заявка не соответствует форме, установленной настоящей документацией о закупке;</w:t>
      </w:r>
    </w:p>
    <w:p w14:paraId="7C6C6260" w14:textId="77777777" w:rsidR="005C69A6" w:rsidRPr="00E544AA" w:rsidRDefault="008D69B2" w:rsidP="008D69B2">
      <w:pPr>
        <w:pStyle w:val="af8"/>
        <w:rPr>
          <w:sz w:val="28"/>
        </w:rPr>
      </w:pPr>
      <w:r w:rsidRPr="00E544AA">
        <w:rPr>
          <w:sz w:val="28"/>
        </w:rPr>
        <w:t>- Заявка не соответствует положениям Технического задания;</w:t>
      </w:r>
    </w:p>
    <w:p w14:paraId="6506FF66" w14:textId="77777777" w:rsidR="005C69A6" w:rsidRPr="00E544AA" w:rsidRDefault="005C69A6" w:rsidP="008D69B2">
      <w:pPr>
        <w:pStyle w:val="af8"/>
        <w:rPr>
          <w:sz w:val="28"/>
        </w:rPr>
      </w:pPr>
      <w:r w:rsidRPr="00E544AA">
        <w:rPr>
          <w:sz w:val="28"/>
        </w:rPr>
        <w:lastRenderedPageBreak/>
        <w:t>- Заявка не подписана должным образом в соответствии с требованиями настоящей документации о закупке;</w:t>
      </w:r>
    </w:p>
    <w:p w14:paraId="5880D614" w14:textId="77777777" w:rsidR="005C69A6" w:rsidRPr="00E544AA" w:rsidRDefault="005C69A6" w:rsidP="008D69B2">
      <w:pPr>
        <w:pStyle w:val="af8"/>
        <w:rPr>
          <w:sz w:val="28"/>
        </w:rPr>
      </w:pPr>
      <w:r w:rsidRPr="00E544A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1A197ED" w14:textId="77777777" w:rsidR="005C69A6" w:rsidRPr="00E544AA" w:rsidRDefault="005C69A6" w:rsidP="008D69B2">
      <w:pPr>
        <w:pStyle w:val="af8"/>
        <w:rPr>
          <w:sz w:val="28"/>
        </w:rPr>
      </w:pPr>
      <w:r w:rsidRPr="00E544A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F4E5710" w14:textId="77777777" w:rsidR="005C69A6" w:rsidRPr="00E544AA" w:rsidRDefault="005C69A6" w:rsidP="008D69B2">
      <w:pPr>
        <w:pStyle w:val="af8"/>
        <w:rPr>
          <w:sz w:val="28"/>
        </w:rPr>
      </w:pPr>
      <w:r w:rsidRPr="00E544AA">
        <w:rPr>
          <w:sz w:val="28"/>
        </w:rPr>
        <w:t>5) отказа претендента от продления срока действия Заявки (если такой запрос/уведомление претендентам направлялся);</w:t>
      </w:r>
    </w:p>
    <w:p w14:paraId="4B6EACDF" w14:textId="77777777" w:rsidR="008D69B2" w:rsidRPr="00E544AA" w:rsidRDefault="005C69A6" w:rsidP="008D69B2">
      <w:pPr>
        <w:ind w:firstLine="709"/>
        <w:jc w:val="both"/>
        <w:rPr>
          <w:sz w:val="28"/>
          <w:szCs w:val="28"/>
        </w:rPr>
      </w:pPr>
      <w:r w:rsidRPr="00E544AA">
        <w:rPr>
          <w:sz w:val="28"/>
        </w:rPr>
        <w:t>6) невнесения обеспечения Заявки (если документацией о закупке установлено требование о его внесении);</w:t>
      </w:r>
    </w:p>
    <w:p w14:paraId="6FEAB95B" w14:textId="77777777" w:rsidR="008D69B2" w:rsidRPr="00E544AA" w:rsidRDefault="008D69B2" w:rsidP="008D69B2">
      <w:pPr>
        <w:ind w:firstLine="709"/>
        <w:jc w:val="both"/>
        <w:rPr>
          <w:sz w:val="28"/>
          <w:szCs w:val="28"/>
        </w:rPr>
      </w:pPr>
      <w:r w:rsidRPr="00E544AA">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AD5C9CD" w14:textId="77777777" w:rsidR="002A0FCB" w:rsidRPr="00E544AA" w:rsidRDefault="008D69B2" w:rsidP="002A0FCB">
      <w:pPr>
        <w:pStyle w:val="af8"/>
        <w:rPr>
          <w:sz w:val="28"/>
          <w:szCs w:val="28"/>
        </w:rPr>
      </w:pPr>
      <w:r w:rsidRPr="00E544AA">
        <w:rPr>
          <w:sz w:val="28"/>
        </w:rPr>
        <w:t>8) в иных случаях, установленных Положением о закупках и настоящей документацией о закупке</w:t>
      </w:r>
      <w:r w:rsidRPr="00E544AA">
        <w:rPr>
          <w:sz w:val="28"/>
          <w:szCs w:val="28"/>
        </w:rPr>
        <w:t>.</w:t>
      </w:r>
    </w:p>
    <w:p w14:paraId="16AB8D20" w14:textId="77777777" w:rsidR="007D6548" w:rsidRPr="00E544AA" w:rsidRDefault="002A0FCB" w:rsidP="00635DEE">
      <w:pPr>
        <w:numPr>
          <w:ilvl w:val="0"/>
          <w:numId w:val="9"/>
        </w:numPr>
        <w:ind w:left="0" w:firstLine="709"/>
        <w:jc w:val="both"/>
        <w:rPr>
          <w:sz w:val="28"/>
          <w:szCs w:val="28"/>
        </w:rPr>
      </w:pPr>
      <w:r w:rsidRPr="00E544A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4E51BB52" w14:textId="77777777" w:rsidR="002A0FCB" w:rsidRPr="00E544AA" w:rsidRDefault="00B742BF" w:rsidP="00635DEE">
      <w:pPr>
        <w:numPr>
          <w:ilvl w:val="0"/>
          <w:numId w:val="9"/>
        </w:numPr>
        <w:ind w:left="0" w:firstLine="709"/>
        <w:jc w:val="both"/>
        <w:rPr>
          <w:sz w:val="28"/>
          <w:szCs w:val="28"/>
        </w:rPr>
      </w:pPr>
      <w:r w:rsidRPr="00E544AA">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08C298F" w14:textId="77777777" w:rsidR="007D6548" w:rsidRPr="00E544AA" w:rsidRDefault="00F81A0C" w:rsidP="00635DEE">
      <w:pPr>
        <w:numPr>
          <w:ilvl w:val="0"/>
          <w:numId w:val="9"/>
        </w:numPr>
        <w:ind w:left="0" w:firstLine="709"/>
        <w:jc w:val="both"/>
        <w:rPr>
          <w:sz w:val="28"/>
          <w:szCs w:val="28"/>
        </w:rPr>
      </w:pPr>
      <w:r w:rsidRPr="00E544A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sidRPr="00E544AA">
          <w:rPr>
            <w:rStyle w:val="a7"/>
            <w:sz w:val="28"/>
            <w:szCs w:val="28"/>
          </w:rPr>
          <w:t>www.trcont.com</w:t>
        </w:r>
      </w:hyperlink>
      <w:r w:rsidRPr="00E544AA">
        <w:rPr>
          <w:sz w:val="28"/>
          <w:szCs w:val="28"/>
        </w:rPr>
        <w:t xml:space="preserve"> (раздел Компания/Закупки), путем присвоения количества баллов, соответствующего условиям, изложенным в Заявке.</w:t>
      </w:r>
      <w:r w:rsidRPr="00E544AA">
        <w:rPr>
          <w:snapToGrid w:val="0"/>
          <w:sz w:val="28"/>
          <w:szCs w:val="28"/>
        </w:rPr>
        <w:t xml:space="preserve"> </w:t>
      </w:r>
      <w:r w:rsidRPr="00E544AA">
        <w:rPr>
          <w:sz w:val="28"/>
          <w:szCs w:val="28"/>
        </w:rPr>
        <w:t>Устанавливается балльный рейтинг, а по количеству полученных баллов присваивается порядковый номер.</w:t>
      </w:r>
    </w:p>
    <w:p w14:paraId="0C231497" w14:textId="77777777" w:rsidR="007D6548" w:rsidRPr="00E544AA" w:rsidRDefault="007D6548" w:rsidP="00635DEE">
      <w:pPr>
        <w:numPr>
          <w:ilvl w:val="0"/>
          <w:numId w:val="9"/>
        </w:numPr>
        <w:ind w:left="0" w:firstLine="709"/>
        <w:jc w:val="both"/>
        <w:rPr>
          <w:sz w:val="28"/>
          <w:szCs w:val="28"/>
        </w:rPr>
      </w:pPr>
      <w:r w:rsidRPr="00E544AA">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8D99CD4" w14:textId="77777777" w:rsidR="007D6548" w:rsidRPr="00E544AA" w:rsidRDefault="007D6548" w:rsidP="00635DEE">
      <w:pPr>
        <w:numPr>
          <w:ilvl w:val="0"/>
          <w:numId w:val="9"/>
        </w:numPr>
        <w:ind w:left="0" w:firstLine="709"/>
        <w:jc w:val="both"/>
        <w:rPr>
          <w:sz w:val="28"/>
          <w:szCs w:val="28"/>
        </w:rPr>
      </w:pPr>
      <w:r w:rsidRPr="00E544AA">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F623ECB" w14:textId="77777777" w:rsidR="007D6548" w:rsidRPr="00E544AA" w:rsidRDefault="00D95034" w:rsidP="00635DEE">
      <w:pPr>
        <w:numPr>
          <w:ilvl w:val="0"/>
          <w:numId w:val="9"/>
        </w:numPr>
        <w:ind w:left="0" w:firstLine="709"/>
        <w:jc w:val="both"/>
        <w:rPr>
          <w:sz w:val="28"/>
          <w:szCs w:val="28"/>
        </w:rPr>
      </w:pPr>
      <w:r w:rsidRPr="00E544AA">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70FBA0D" w14:textId="77777777" w:rsidR="0004748E" w:rsidRPr="00E544AA" w:rsidRDefault="0004748E" w:rsidP="00635DEE">
      <w:pPr>
        <w:numPr>
          <w:ilvl w:val="0"/>
          <w:numId w:val="9"/>
        </w:numPr>
        <w:ind w:left="0" w:firstLine="709"/>
        <w:jc w:val="both"/>
        <w:rPr>
          <w:sz w:val="28"/>
          <w:szCs w:val="28"/>
        </w:rPr>
      </w:pPr>
      <w:r w:rsidRPr="00E544A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161696D" w14:textId="77777777" w:rsidR="0004748E" w:rsidRPr="00E544AA" w:rsidRDefault="0004748E" w:rsidP="0004748E">
      <w:pPr>
        <w:ind w:firstLine="709"/>
        <w:jc w:val="both"/>
        <w:rPr>
          <w:sz w:val="28"/>
          <w:szCs w:val="28"/>
        </w:rPr>
      </w:pPr>
      <w:r w:rsidRPr="00E544A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E544AA">
        <w:rPr>
          <w:bCs/>
          <w:sz w:val="28"/>
          <w:szCs w:val="28"/>
        </w:rPr>
        <w:t xml:space="preserve"> применяться правила математического округления до разряда десятых или разряда единиц.</w:t>
      </w:r>
    </w:p>
    <w:p w14:paraId="5116593B" w14:textId="77777777" w:rsidR="0004748E" w:rsidRPr="00E544AA" w:rsidRDefault="0004748E" w:rsidP="0004748E">
      <w:pPr>
        <w:ind w:firstLine="709"/>
        <w:jc w:val="both"/>
        <w:rPr>
          <w:sz w:val="28"/>
          <w:szCs w:val="28"/>
        </w:rPr>
      </w:pPr>
      <w:r w:rsidRPr="00E544AA">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16A1615" w14:textId="77777777" w:rsidR="00DE1965" w:rsidRPr="00E544AA" w:rsidRDefault="00DE1965" w:rsidP="00635DEE">
      <w:pPr>
        <w:numPr>
          <w:ilvl w:val="0"/>
          <w:numId w:val="9"/>
        </w:numPr>
        <w:ind w:left="0" w:firstLine="709"/>
        <w:jc w:val="both"/>
        <w:rPr>
          <w:sz w:val="28"/>
          <w:szCs w:val="28"/>
        </w:rPr>
      </w:pPr>
      <w:r w:rsidRPr="00E544AA">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3DDE01D0" w14:textId="77777777" w:rsidR="00E552BD" w:rsidRPr="00E544AA" w:rsidRDefault="00E552BD" w:rsidP="00635DEE">
      <w:pPr>
        <w:numPr>
          <w:ilvl w:val="0"/>
          <w:numId w:val="9"/>
        </w:numPr>
        <w:ind w:left="0" w:firstLine="709"/>
        <w:jc w:val="both"/>
        <w:rPr>
          <w:sz w:val="28"/>
          <w:szCs w:val="28"/>
        </w:rPr>
      </w:pPr>
      <w:r w:rsidRPr="00E544AA">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8F86EC5" w14:textId="77777777" w:rsidR="00A62C56" w:rsidRPr="00E544AA" w:rsidRDefault="00A62C56" w:rsidP="00635DEE">
      <w:pPr>
        <w:numPr>
          <w:ilvl w:val="0"/>
          <w:numId w:val="9"/>
        </w:numPr>
        <w:ind w:left="0" w:firstLine="709"/>
        <w:jc w:val="both"/>
        <w:rPr>
          <w:sz w:val="28"/>
          <w:szCs w:val="28"/>
        </w:rPr>
      </w:pPr>
      <w:r w:rsidRPr="00E544AA">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w:t>
      </w:r>
      <w:r w:rsidRPr="00E544AA">
        <w:rPr>
          <w:sz w:val="28"/>
          <w:szCs w:val="28"/>
        </w:rPr>
        <w:lastRenderedPageBreak/>
        <w:t>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DBE25C0" w14:textId="77777777" w:rsidR="00E552BD" w:rsidRPr="00E544AA" w:rsidRDefault="00A62C56" w:rsidP="00635DEE">
      <w:pPr>
        <w:numPr>
          <w:ilvl w:val="0"/>
          <w:numId w:val="9"/>
        </w:numPr>
        <w:ind w:left="0" w:firstLine="709"/>
        <w:jc w:val="both"/>
        <w:rPr>
          <w:sz w:val="28"/>
          <w:szCs w:val="28"/>
        </w:rPr>
      </w:pPr>
      <w:r w:rsidRPr="00E544AA">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2BB1AB4" w14:textId="77777777" w:rsidR="00CA673D" w:rsidRPr="00E544AA" w:rsidRDefault="00CA673D" w:rsidP="00635DEE">
      <w:pPr>
        <w:numPr>
          <w:ilvl w:val="0"/>
          <w:numId w:val="9"/>
        </w:numPr>
        <w:ind w:left="0" w:firstLine="709"/>
        <w:jc w:val="both"/>
        <w:rPr>
          <w:sz w:val="28"/>
          <w:szCs w:val="28"/>
        </w:rPr>
      </w:pPr>
      <w:r w:rsidRPr="00E544AA">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EFC5112" w14:textId="77777777" w:rsidR="0075124C" w:rsidRPr="00E544AA" w:rsidRDefault="0075124C" w:rsidP="00635DEE">
      <w:pPr>
        <w:pStyle w:val="Default"/>
        <w:numPr>
          <w:ilvl w:val="0"/>
          <w:numId w:val="17"/>
        </w:numPr>
        <w:ind w:left="0" w:firstLine="720"/>
        <w:jc w:val="both"/>
        <w:rPr>
          <w:sz w:val="28"/>
          <w:szCs w:val="28"/>
        </w:rPr>
      </w:pPr>
      <w:r w:rsidRPr="00E544AA">
        <w:rPr>
          <w:sz w:val="28"/>
          <w:szCs w:val="28"/>
        </w:rPr>
        <w:t>даты заседания и подписания протокола;</w:t>
      </w:r>
    </w:p>
    <w:p w14:paraId="50BEE5AC" w14:textId="77777777" w:rsidR="0075124C" w:rsidRPr="00E544AA" w:rsidRDefault="0075124C" w:rsidP="00635DEE">
      <w:pPr>
        <w:pStyle w:val="Default"/>
        <w:numPr>
          <w:ilvl w:val="0"/>
          <w:numId w:val="17"/>
        </w:numPr>
        <w:ind w:left="0" w:firstLine="720"/>
        <w:jc w:val="both"/>
        <w:rPr>
          <w:sz w:val="28"/>
          <w:szCs w:val="28"/>
        </w:rPr>
      </w:pPr>
      <w:r w:rsidRPr="00E544AA">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67DD1EC" w14:textId="77777777" w:rsidR="00290F36" w:rsidRPr="00E544AA" w:rsidRDefault="00E614C1" w:rsidP="00635DEE">
      <w:pPr>
        <w:pStyle w:val="Default"/>
        <w:numPr>
          <w:ilvl w:val="0"/>
          <w:numId w:val="17"/>
        </w:numPr>
        <w:ind w:left="0" w:firstLine="720"/>
        <w:jc w:val="both"/>
        <w:rPr>
          <w:color w:val="auto"/>
          <w:sz w:val="28"/>
          <w:szCs w:val="28"/>
        </w:rPr>
      </w:pPr>
      <w:r w:rsidRPr="00E544AA">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3EB2DCA" w14:textId="77777777" w:rsidR="00760ECD" w:rsidRPr="00E544AA" w:rsidRDefault="002C497D" w:rsidP="00635DEE">
      <w:pPr>
        <w:pStyle w:val="Default"/>
        <w:numPr>
          <w:ilvl w:val="0"/>
          <w:numId w:val="17"/>
        </w:numPr>
        <w:ind w:left="0" w:firstLine="720"/>
        <w:jc w:val="both"/>
        <w:rPr>
          <w:sz w:val="28"/>
          <w:szCs w:val="28"/>
        </w:rPr>
      </w:pPr>
      <w:r w:rsidRPr="00E544A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0487D2B" w14:textId="77777777" w:rsidR="00DC03ED" w:rsidRPr="00E544AA" w:rsidRDefault="00E614C1" w:rsidP="00635DEE">
      <w:pPr>
        <w:pStyle w:val="Default"/>
        <w:numPr>
          <w:ilvl w:val="0"/>
          <w:numId w:val="17"/>
        </w:numPr>
        <w:ind w:left="0" w:firstLine="720"/>
        <w:jc w:val="both"/>
        <w:rPr>
          <w:sz w:val="28"/>
          <w:szCs w:val="28"/>
        </w:rPr>
      </w:pPr>
      <w:r w:rsidRPr="00E544AA">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7F6ABD9" w14:textId="77777777" w:rsidR="00760ECD" w:rsidRPr="00E544AA" w:rsidRDefault="00760ECD" w:rsidP="00635DEE">
      <w:pPr>
        <w:pStyle w:val="Default"/>
        <w:numPr>
          <w:ilvl w:val="0"/>
          <w:numId w:val="17"/>
        </w:numPr>
        <w:ind w:left="0" w:firstLine="720"/>
        <w:jc w:val="both"/>
        <w:rPr>
          <w:sz w:val="28"/>
          <w:szCs w:val="28"/>
        </w:rPr>
      </w:pPr>
      <w:r w:rsidRPr="00E544AA">
        <w:rPr>
          <w:sz w:val="28"/>
          <w:szCs w:val="28"/>
        </w:rPr>
        <w:t>иная информация при необходимости.</w:t>
      </w:r>
    </w:p>
    <w:p w14:paraId="1D2B536A" w14:textId="77777777" w:rsidR="0087611C" w:rsidRPr="00E544AA" w:rsidRDefault="00760ECD" w:rsidP="00635DEE">
      <w:pPr>
        <w:pStyle w:val="Default"/>
        <w:numPr>
          <w:ilvl w:val="0"/>
          <w:numId w:val="9"/>
        </w:numPr>
        <w:ind w:left="0" w:firstLine="709"/>
        <w:jc w:val="both"/>
        <w:rPr>
          <w:sz w:val="28"/>
          <w:szCs w:val="28"/>
        </w:rPr>
      </w:pPr>
      <w:r w:rsidRPr="00E544AA">
        <w:rPr>
          <w:sz w:val="28"/>
          <w:szCs w:val="28"/>
        </w:rPr>
        <w:t>Протокол подлежит опубликованию</w:t>
      </w:r>
      <w:r w:rsidRPr="00E544AA">
        <w:rPr>
          <w:sz w:val="28"/>
        </w:rPr>
        <w:t xml:space="preserve"> </w:t>
      </w:r>
      <w:r w:rsidRPr="00E544AA">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22BCA19" w14:textId="77777777" w:rsidR="00856650" w:rsidRPr="00E544AA" w:rsidRDefault="00856650" w:rsidP="00856650">
      <w:pPr>
        <w:pStyle w:val="Default"/>
        <w:ind w:left="709"/>
        <w:jc w:val="both"/>
        <w:rPr>
          <w:sz w:val="28"/>
          <w:szCs w:val="28"/>
        </w:rPr>
      </w:pPr>
    </w:p>
    <w:p w14:paraId="04F4EA97" w14:textId="77777777" w:rsidR="00370C44" w:rsidRPr="00E544AA" w:rsidRDefault="00370C44" w:rsidP="00635DEE">
      <w:pPr>
        <w:pStyle w:val="1a"/>
        <w:numPr>
          <w:ilvl w:val="1"/>
          <w:numId w:val="18"/>
        </w:numPr>
        <w:ind w:left="0" w:firstLine="709"/>
        <w:outlineLvl w:val="1"/>
        <w:rPr>
          <w:b/>
          <w:szCs w:val="28"/>
        </w:rPr>
      </w:pPr>
      <w:r w:rsidRPr="00E544AA">
        <w:rPr>
          <w:b/>
          <w:szCs w:val="28"/>
        </w:rPr>
        <w:t>Подведение итогов Открытого конкурса</w:t>
      </w:r>
    </w:p>
    <w:p w14:paraId="42D85D99" w14:textId="77777777" w:rsidR="007D6548" w:rsidRPr="00E544AA" w:rsidRDefault="007D6548" w:rsidP="00635DEE">
      <w:pPr>
        <w:numPr>
          <w:ilvl w:val="0"/>
          <w:numId w:val="10"/>
        </w:numPr>
        <w:ind w:left="0" w:firstLine="709"/>
        <w:jc w:val="both"/>
        <w:rPr>
          <w:sz w:val="28"/>
          <w:szCs w:val="28"/>
        </w:rPr>
      </w:pPr>
      <w:r w:rsidRPr="00E544AA">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sidRPr="00E544AA">
        <w:rPr>
          <w:sz w:val="28"/>
          <w:szCs w:val="28"/>
        </w:rPr>
        <w:lastRenderedPageBreak/>
        <w:t>конкурса, рассматриваются Конкурсной комиссией для принятия решения об итогах Открытого конкурса.</w:t>
      </w:r>
    </w:p>
    <w:p w14:paraId="018BA003" w14:textId="77777777" w:rsidR="007D6548" w:rsidRPr="00E544AA" w:rsidRDefault="00E92117" w:rsidP="00635DEE">
      <w:pPr>
        <w:numPr>
          <w:ilvl w:val="0"/>
          <w:numId w:val="10"/>
        </w:numPr>
        <w:ind w:left="0" w:firstLine="709"/>
        <w:jc w:val="both"/>
        <w:rPr>
          <w:sz w:val="28"/>
          <w:szCs w:val="28"/>
        </w:rPr>
      </w:pPr>
      <w:r w:rsidRPr="00E544AA">
        <w:rPr>
          <w:sz w:val="28"/>
          <w:szCs w:val="28"/>
        </w:rPr>
        <w:t>Подведение итогов Открытого конкурса проводится Конкурсной комиссией в срок, указанный в пункте 9 Информационной карты.</w:t>
      </w:r>
    </w:p>
    <w:p w14:paraId="64863601" w14:textId="77777777" w:rsidR="007D6548" w:rsidRPr="00E544AA" w:rsidRDefault="007D6548" w:rsidP="00635DEE">
      <w:pPr>
        <w:numPr>
          <w:ilvl w:val="0"/>
          <w:numId w:val="10"/>
        </w:numPr>
        <w:ind w:left="0" w:firstLine="709"/>
        <w:jc w:val="both"/>
        <w:rPr>
          <w:sz w:val="28"/>
          <w:szCs w:val="28"/>
        </w:rPr>
      </w:pPr>
      <w:r w:rsidRPr="00E544AA">
        <w:rPr>
          <w:sz w:val="28"/>
          <w:szCs w:val="28"/>
        </w:rPr>
        <w:t>Участники или их представители не могут присутствовать на заседании Конкурсной комиссии.</w:t>
      </w:r>
    </w:p>
    <w:p w14:paraId="0BD2B6EF" w14:textId="77777777" w:rsidR="0096314E" w:rsidRPr="00E544AA" w:rsidRDefault="00E67B4B" w:rsidP="00635DEE">
      <w:pPr>
        <w:numPr>
          <w:ilvl w:val="0"/>
          <w:numId w:val="10"/>
        </w:numPr>
        <w:ind w:left="0" w:firstLine="709"/>
        <w:jc w:val="both"/>
        <w:rPr>
          <w:sz w:val="28"/>
          <w:szCs w:val="28"/>
        </w:rPr>
      </w:pPr>
      <w:r w:rsidRPr="00E544AA">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DC0A35A" w14:textId="77777777" w:rsidR="007D6548" w:rsidRPr="00E544AA" w:rsidRDefault="007D6548" w:rsidP="00635DEE">
      <w:pPr>
        <w:numPr>
          <w:ilvl w:val="0"/>
          <w:numId w:val="10"/>
        </w:numPr>
        <w:ind w:left="0" w:firstLine="709"/>
        <w:jc w:val="both"/>
        <w:rPr>
          <w:sz w:val="28"/>
          <w:szCs w:val="28"/>
        </w:rPr>
      </w:pPr>
      <w:r w:rsidRPr="00E544AA">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24773D5" w14:textId="77777777" w:rsidR="007D6548" w:rsidRPr="00E544AA" w:rsidRDefault="00BB742C" w:rsidP="00635DEE">
      <w:pPr>
        <w:numPr>
          <w:ilvl w:val="0"/>
          <w:numId w:val="10"/>
        </w:numPr>
        <w:ind w:left="0" w:firstLine="709"/>
        <w:jc w:val="both"/>
        <w:rPr>
          <w:sz w:val="28"/>
          <w:szCs w:val="28"/>
        </w:rPr>
      </w:pPr>
      <w:r w:rsidRPr="00E544AA">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A339ECE" w14:textId="77777777" w:rsidR="005C5AB8" w:rsidRPr="00E544AA" w:rsidRDefault="007D6548" w:rsidP="00635DEE">
      <w:pPr>
        <w:numPr>
          <w:ilvl w:val="0"/>
          <w:numId w:val="10"/>
        </w:numPr>
        <w:ind w:left="0" w:firstLine="709"/>
        <w:jc w:val="both"/>
        <w:rPr>
          <w:sz w:val="28"/>
          <w:szCs w:val="28"/>
        </w:rPr>
      </w:pPr>
      <w:r w:rsidRPr="00E544AA">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E544AA">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495FF1F1" w14:textId="77777777" w:rsidR="005C5AB8" w:rsidRPr="00E544AA" w:rsidRDefault="005C5AB8" w:rsidP="00510148">
      <w:pPr>
        <w:ind w:firstLine="709"/>
        <w:jc w:val="both"/>
        <w:rPr>
          <w:sz w:val="28"/>
          <w:szCs w:val="28"/>
        </w:rPr>
      </w:pPr>
      <w:r w:rsidRPr="00E544AA">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0D191BB" w14:textId="77777777" w:rsidR="007D6548" w:rsidRPr="00E544AA" w:rsidRDefault="005C5AB8" w:rsidP="00510148">
      <w:pPr>
        <w:ind w:firstLine="709"/>
        <w:jc w:val="both"/>
        <w:rPr>
          <w:sz w:val="28"/>
          <w:szCs w:val="28"/>
        </w:rPr>
      </w:pPr>
      <w:r w:rsidRPr="00E544AA">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w:t>
      </w:r>
      <w:r w:rsidRPr="00E544AA">
        <w:rPr>
          <w:sz w:val="28"/>
          <w:szCs w:val="28"/>
        </w:rPr>
        <w:lastRenderedPageBreak/>
        <w:t>предложение с измененными условиями в любое время до окончания срока подачи предложений с измененными условиями.</w:t>
      </w:r>
    </w:p>
    <w:p w14:paraId="02D06AFC" w14:textId="77777777" w:rsidR="00B57244" w:rsidRPr="00E544AA" w:rsidRDefault="00B57244" w:rsidP="00510148">
      <w:pPr>
        <w:ind w:firstLine="709"/>
        <w:jc w:val="both"/>
        <w:rPr>
          <w:sz w:val="28"/>
          <w:szCs w:val="28"/>
        </w:rPr>
      </w:pPr>
      <w:r w:rsidRPr="00E544AA">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0A4F3EF" w14:textId="77777777" w:rsidR="007D6548" w:rsidRPr="00E544AA" w:rsidRDefault="0096314E" w:rsidP="00635DEE">
      <w:pPr>
        <w:numPr>
          <w:ilvl w:val="0"/>
          <w:numId w:val="10"/>
        </w:numPr>
        <w:ind w:left="0" w:firstLine="709"/>
        <w:jc w:val="both"/>
        <w:rPr>
          <w:sz w:val="28"/>
          <w:szCs w:val="28"/>
        </w:rPr>
      </w:pPr>
      <w:r w:rsidRPr="00E544AA">
        <w:rPr>
          <w:sz w:val="28"/>
          <w:szCs w:val="28"/>
        </w:rPr>
        <w:t>Открытый конкурс признается состоявшимся, если к участию в Открытом конкурсе допущено не менее 2 претендентов.</w:t>
      </w:r>
    </w:p>
    <w:p w14:paraId="232EC126" w14:textId="77777777" w:rsidR="008825E9" w:rsidRPr="00E544AA" w:rsidRDefault="00093F19" w:rsidP="00635DEE">
      <w:pPr>
        <w:numPr>
          <w:ilvl w:val="0"/>
          <w:numId w:val="10"/>
        </w:numPr>
        <w:ind w:left="0" w:firstLine="709"/>
        <w:jc w:val="both"/>
        <w:rPr>
          <w:sz w:val="28"/>
          <w:szCs w:val="28"/>
        </w:rPr>
      </w:pPr>
      <w:r w:rsidRPr="00E544AA">
        <w:rPr>
          <w:sz w:val="28"/>
          <w:szCs w:val="28"/>
        </w:rPr>
        <w:t>Открытый конкурс признается несостоявшимся, если:</w:t>
      </w:r>
    </w:p>
    <w:p w14:paraId="53B4852A" w14:textId="77777777" w:rsidR="008825E9" w:rsidRPr="00E544AA" w:rsidRDefault="008825E9" w:rsidP="00045327">
      <w:pPr>
        <w:ind w:firstLine="709"/>
        <w:jc w:val="both"/>
        <w:rPr>
          <w:sz w:val="28"/>
          <w:szCs w:val="28"/>
        </w:rPr>
      </w:pPr>
      <w:r w:rsidRPr="00E544AA">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F6580D9" w14:textId="77777777" w:rsidR="008825E9" w:rsidRPr="00E544AA" w:rsidRDefault="008825E9" w:rsidP="00045327">
      <w:pPr>
        <w:ind w:firstLine="709"/>
        <w:jc w:val="both"/>
        <w:rPr>
          <w:sz w:val="28"/>
          <w:szCs w:val="28"/>
        </w:rPr>
      </w:pPr>
      <w:r w:rsidRPr="00E544AA">
        <w:rPr>
          <w:sz w:val="28"/>
          <w:szCs w:val="28"/>
        </w:rPr>
        <w:t>2) на участие в Открытом конкурсе подана одна Заявка;</w:t>
      </w:r>
    </w:p>
    <w:p w14:paraId="040CEC3D" w14:textId="77777777" w:rsidR="008825E9" w:rsidRPr="00E544AA" w:rsidRDefault="00221C1A" w:rsidP="00045327">
      <w:pPr>
        <w:ind w:firstLine="709"/>
        <w:jc w:val="both"/>
        <w:rPr>
          <w:sz w:val="28"/>
          <w:szCs w:val="28"/>
        </w:rPr>
      </w:pPr>
      <w:r w:rsidRPr="00E544AA">
        <w:rPr>
          <w:sz w:val="28"/>
          <w:szCs w:val="28"/>
        </w:rPr>
        <w:t>3) по итогам рассмотрения Заявок к участию в Открытом конкурсе допущен один участник;</w:t>
      </w:r>
    </w:p>
    <w:p w14:paraId="7ECF86BF" w14:textId="77777777" w:rsidR="008825E9" w:rsidRPr="00E544AA" w:rsidRDefault="008825E9" w:rsidP="00045327">
      <w:pPr>
        <w:ind w:firstLine="709"/>
        <w:jc w:val="both"/>
        <w:rPr>
          <w:sz w:val="28"/>
          <w:szCs w:val="28"/>
        </w:rPr>
      </w:pPr>
      <w:r w:rsidRPr="00E544AA">
        <w:rPr>
          <w:sz w:val="28"/>
          <w:szCs w:val="28"/>
        </w:rPr>
        <w:t>4) ни один из претендентов не допущен к участию в Открытом конкурсе.</w:t>
      </w:r>
    </w:p>
    <w:p w14:paraId="7A713C21" w14:textId="77777777" w:rsidR="00812135" w:rsidRPr="00E544AA" w:rsidRDefault="00812135" w:rsidP="00635DEE">
      <w:pPr>
        <w:numPr>
          <w:ilvl w:val="0"/>
          <w:numId w:val="10"/>
        </w:numPr>
        <w:ind w:left="0" w:firstLine="709"/>
        <w:jc w:val="both"/>
        <w:rPr>
          <w:sz w:val="28"/>
          <w:szCs w:val="28"/>
        </w:rPr>
      </w:pPr>
      <w:r w:rsidRPr="00E544AA">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51CA9CF" w14:textId="77777777" w:rsidR="00812135" w:rsidRPr="00E544AA" w:rsidRDefault="00812135" w:rsidP="00812135">
      <w:pPr>
        <w:suppressAutoHyphens w:val="0"/>
        <w:ind w:firstLine="709"/>
        <w:jc w:val="both"/>
        <w:rPr>
          <w:rFonts w:eastAsia="Calibri"/>
          <w:sz w:val="28"/>
          <w:szCs w:val="28"/>
          <w:lang w:eastAsia="en-US"/>
        </w:rPr>
      </w:pPr>
      <w:r w:rsidRPr="00E544A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7AB52BA" w14:textId="77777777" w:rsidR="00812135" w:rsidRPr="00E544AA" w:rsidRDefault="000A3F49" w:rsidP="00812135">
      <w:pPr>
        <w:suppressAutoHyphens w:val="0"/>
        <w:ind w:firstLine="709"/>
        <w:jc w:val="both"/>
        <w:rPr>
          <w:rFonts w:eastAsia="Calibri"/>
          <w:sz w:val="28"/>
          <w:szCs w:val="28"/>
          <w:lang w:eastAsia="en-US"/>
        </w:rPr>
      </w:pPr>
      <w:r w:rsidRPr="00E544AA">
        <w:rPr>
          <w:rFonts w:eastAsia="Calibri"/>
          <w:sz w:val="28"/>
          <w:szCs w:val="28"/>
          <w:lang w:eastAsia="en-US"/>
        </w:rPr>
        <w:t>2) провести новую закупку, в том числе иным предусмотренным в Положении о закупках способом;</w:t>
      </w:r>
    </w:p>
    <w:p w14:paraId="22916BF5" w14:textId="77777777" w:rsidR="00812135" w:rsidRPr="00E544AA" w:rsidRDefault="00812135" w:rsidP="00812135">
      <w:pPr>
        <w:suppressAutoHyphens w:val="0"/>
        <w:ind w:firstLine="709"/>
        <w:jc w:val="both"/>
        <w:rPr>
          <w:rFonts w:eastAsia="Calibri"/>
          <w:sz w:val="28"/>
          <w:szCs w:val="28"/>
          <w:lang w:eastAsia="en-US"/>
        </w:rPr>
      </w:pPr>
      <w:r w:rsidRPr="00E544A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FE76D4C" w14:textId="77777777" w:rsidR="00E859B1" w:rsidRPr="00E544AA" w:rsidRDefault="00FB2C5D" w:rsidP="00635DEE">
      <w:pPr>
        <w:numPr>
          <w:ilvl w:val="0"/>
          <w:numId w:val="10"/>
        </w:numPr>
        <w:ind w:left="0" w:firstLine="709"/>
        <w:jc w:val="both"/>
        <w:rPr>
          <w:sz w:val="28"/>
          <w:szCs w:val="28"/>
        </w:rPr>
      </w:pPr>
      <w:r w:rsidRPr="00E544A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E544AA">
        <w:rPr>
          <w:sz w:val="28"/>
          <w:szCs w:val="28"/>
        </w:rPr>
        <w:t>.</w:t>
      </w:r>
    </w:p>
    <w:p w14:paraId="2C58C78A" w14:textId="77777777" w:rsidR="00E859B1" w:rsidRPr="00E544AA" w:rsidRDefault="00E859B1" w:rsidP="00635DEE">
      <w:pPr>
        <w:numPr>
          <w:ilvl w:val="0"/>
          <w:numId w:val="10"/>
        </w:numPr>
        <w:ind w:left="0" w:firstLine="709"/>
        <w:jc w:val="both"/>
        <w:rPr>
          <w:sz w:val="28"/>
          <w:szCs w:val="28"/>
        </w:rPr>
      </w:pPr>
      <w:r w:rsidRPr="00E544AA">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4EBC52F" w14:textId="77777777" w:rsidR="00370C44" w:rsidRPr="00E544AA" w:rsidRDefault="009A6FDC" w:rsidP="00635DEE">
      <w:pPr>
        <w:numPr>
          <w:ilvl w:val="0"/>
          <w:numId w:val="10"/>
        </w:numPr>
        <w:ind w:left="0" w:firstLine="709"/>
        <w:jc w:val="both"/>
        <w:rPr>
          <w:sz w:val="28"/>
          <w:szCs w:val="28"/>
        </w:rPr>
      </w:pPr>
      <w:r w:rsidRPr="00E544AA">
        <w:rPr>
          <w:sz w:val="28"/>
          <w:szCs w:val="28"/>
        </w:rPr>
        <w:t xml:space="preserve">В </w:t>
      </w:r>
      <w:r w:rsidR="00153C23" w:rsidRPr="00E544AA">
        <w:rPr>
          <w:sz w:val="28"/>
          <w:szCs w:val="28"/>
        </w:rPr>
        <w:t>случаях,</w:t>
      </w:r>
      <w:r w:rsidRPr="00E544A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43F883ED" w14:textId="77777777" w:rsidR="009A6FDC" w:rsidRPr="00E544AA" w:rsidRDefault="009A6FDC" w:rsidP="00045327">
      <w:pPr>
        <w:pStyle w:val="af8"/>
        <w:tabs>
          <w:tab w:val="left" w:pos="1680"/>
        </w:tabs>
        <w:rPr>
          <w:sz w:val="28"/>
          <w:szCs w:val="28"/>
        </w:rPr>
      </w:pPr>
    </w:p>
    <w:p w14:paraId="2FE9EB7F" w14:textId="77777777" w:rsidR="001049C1" w:rsidRPr="00E544AA" w:rsidRDefault="001049C1" w:rsidP="00635DEE">
      <w:pPr>
        <w:pStyle w:val="1a"/>
        <w:numPr>
          <w:ilvl w:val="1"/>
          <w:numId w:val="18"/>
        </w:numPr>
        <w:ind w:left="0" w:firstLine="709"/>
        <w:outlineLvl w:val="1"/>
        <w:rPr>
          <w:b/>
          <w:szCs w:val="28"/>
        </w:rPr>
      </w:pPr>
      <w:r w:rsidRPr="00E544AA">
        <w:rPr>
          <w:b/>
          <w:szCs w:val="28"/>
        </w:rPr>
        <w:t>Заключение договора</w:t>
      </w:r>
    </w:p>
    <w:p w14:paraId="3BFC3D28" w14:textId="77777777" w:rsidR="000A6133" w:rsidRPr="00E544AA" w:rsidRDefault="000A6133" w:rsidP="00635DEE">
      <w:pPr>
        <w:numPr>
          <w:ilvl w:val="0"/>
          <w:numId w:val="11"/>
        </w:numPr>
        <w:ind w:left="0" w:firstLine="709"/>
        <w:jc w:val="both"/>
        <w:rPr>
          <w:sz w:val="28"/>
          <w:szCs w:val="28"/>
        </w:rPr>
      </w:pPr>
      <w:r w:rsidRPr="00E544AA">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sidRPr="00E544AA">
        <w:rPr>
          <w:sz w:val="28"/>
          <w:szCs w:val="28"/>
        </w:rPr>
        <w:lastRenderedPageBreak/>
        <w:t>заключается договор, в проект договора, являющийся неотъемлемой частью настоящей документации о закупке.</w:t>
      </w:r>
    </w:p>
    <w:p w14:paraId="56C2EF16" w14:textId="77777777" w:rsidR="0084549C" w:rsidRPr="00E544AA" w:rsidRDefault="000E0F70" w:rsidP="00635DEE">
      <w:pPr>
        <w:numPr>
          <w:ilvl w:val="0"/>
          <w:numId w:val="11"/>
        </w:numPr>
        <w:ind w:left="0" w:firstLine="709"/>
        <w:jc w:val="both"/>
        <w:rPr>
          <w:sz w:val="28"/>
          <w:szCs w:val="28"/>
        </w:rPr>
      </w:pPr>
      <w:r w:rsidRPr="00E544A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F5B0ABE" w14:textId="77777777" w:rsidR="005304BC" w:rsidRPr="00E544AA" w:rsidRDefault="005304BC" w:rsidP="00635DEE">
      <w:pPr>
        <w:numPr>
          <w:ilvl w:val="0"/>
          <w:numId w:val="11"/>
        </w:numPr>
        <w:ind w:left="0" w:firstLine="709"/>
        <w:jc w:val="both"/>
        <w:rPr>
          <w:sz w:val="28"/>
          <w:szCs w:val="28"/>
        </w:rPr>
      </w:pPr>
      <w:r w:rsidRPr="00E544AA">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2B7D625" w14:textId="77777777" w:rsidR="00381CD3" w:rsidRPr="00E544AA" w:rsidRDefault="00E67B4B" w:rsidP="00635DEE">
      <w:pPr>
        <w:numPr>
          <w:ilvl w:val="0"/>
          <w:numId w:val="11"/>
        </w:numPr>
        <w:suppressAutoHyphens w:val="0"/>
        <w:ind w:left="0" w:firstLine="709"/>
        <w:jc w:val="both"/>
        <w:rPr>
          <w:sz w:val="28"/>
          <w:szCs w:val="28"/>
        </w:rPr>
      </w:pPr>
      <w:r w:rsidRPr="00E544AA">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w:t>
      </w:r>
      <w:r w:rsidR="00D40019" w:rsidRPr="00E544AA">
        <w:rPr>
          <w:sz w:val="28"/>
          <w:szCs w:val="28"/>
        </w:rPr>
        <w:t>условий,</w:t>
      </w:r>
      <w:r w:rsidRPr="00E544AA">
        <w:rPr>
          <w:sz w:val="28"/>
          <w:szCs w:val="28"/>
        </w:rPr>
        <w:t xml:space="preserve"> изложенных в пункте 25 Информационной карты. Дальнейший порядок заключения договора регулируется порядком установленным ЭТП.</w:t>
      </w:r>
    </w:p>
    <w:p w14:paraId="519F08FB" w14:textId="77777777" w:rsidR="00A921CD" w:rsidRPr="00E544AA" w:rsidRDefault="00381CD3" w:rsidP="00635DEE">
      <w:pPr>
        <w:numPr>
          <w:ilvl w:val="0"/>
          <w:numId w:val="11"/>
        </w:numPr>
        <w:suppressAutoHyphens w:val="0"/>
        <w:ind w:left="0" w:firstLine="709"/>
        <w:jc w:val="both"/>
        <w:rPr>
          <w:sz w:val="28"/>
          <w:szCs w:val="28"/>
        </w:rPr>
      </w:pPr>
      <w:r w:rsidRPr="00E544AA">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D286038" w14:textId="77777777" w:rsidR="00320EDC" w:rsidRPr="00E544AA" w:rsidRDefault="001049C1" w:rsidP="00635DEE">
      <w:pPr>
        <w:numPr>
          <w:ilvl w:val="0"/>
          <w:numId w:val="11"/>
        </w:numPr>
        <w:ind w:left="0" w:firstLine="709"/>
        <w:jc w:val="both"/>
        <w:rPr>
          <w:sz w:val="28"/>
          <w:szCs w:val="28"/>
        </w:rPr>
      </w:pPr>
      <w:r w:rsidRPr="00E544A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10038C8" w14:textId="77777777" w:rsidR="001049C1" w:rsidRPr="00E544AA" w:rsidRDefault="00B92730" w:rsidP="00635DEE">
      <w:pPr>
        <w:numPr>
          <w:ilvl w:val="0"/>
          <w:numId w:val="11"/>
        </w:numPr>
        <w:ind w:left="0" w:firstLine="709"/>
        <w:jc w:val="both"/>
        <w:rPr>
          <w:sz w:val="28"/>
          <w:szCs w:val="28"/>
        </w:rPr>
      </w:pPr>
      <w:r w:rsidRPr="00E544AA">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08F34D6" w14:textId="77777777" w:rsidR="001049C1" w:rsidRPr="00E544AA" w:rsidRDefault="008309A6" w:rsidP="00635DEE">
      <w:pPr>
        <w:numPr>
          <w:ilvl w:val="0"/>
          <w:numId w:val="11"/>
        </w:numPr>
        <w:ind w:left="0" w:firstLine="709"/>
        <w:jc w:val="both"/>
        <w:rPr>
          <w:sz w:val="28"/>
          <w:szCs w:val="28"/>
        </w:rPr>
      </w:pPr>
      <w:r w:rsidRPr="00E544AA">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0EACA0A" w14:textId="77777777" w:rsidR="001049C1" w:rsidRPr="00E544AA" w:rsidRDefault="00731B71" w:rsidP="00635DEE">
      <w:pPr>
        <w:numPr>
          <w:ilvl w:val="0"/>
          <w:numId w:val="11"/>
        </w:numPr>
        <w:ind w:left="0" w:firstLine="709"/>
        <w:jc w:val="both"/>
        <w:rPr>
          <w:sz w:val="28"/>
          <w:szCs w:val="28"/>
        </w:rPr>
      </w:pPr>
      <w:r w:rsidRPr="00E544A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A55A25F" w14:textId="77777777" w:rsidR="001049C1" w:rsidRPr="00E544AA" w:rsidRDefault="00D9399B" w:rsidP="00635DEE">
      <w:pPr>
        <w:numPr>
          <w:ilvl w:val="0"/>
          <w:numId w:val="11"/>
        </w:numPr>
        <w:ind w:left="0" w:firstLine="709"/>
        <w:jc w:val="both"/>
        <w:rPr>
          <w:sz w:val="28"/>
          <w:szCs w:val="28"/>
        </w:rPr>
      </w:pPr>
      <w:r w:rsidRPr="00E544AA">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242EDF4" w14:textId="77777777" w:rsidR="001049C1" w:rsidRPr="00E544AA" w:rsidRDefault="004C420C" w:rsidP="00635DEE">
      <w:pPr>
        <w:numPr>
          <w:ilvl w:val="0"/>
          <w:numId w:val="11"/>
        </w:numPr>
        <w:ind w:left="0" w:firstLine="709"/>
        <w:jc w:val="both"/>
        <w:rPr>
          <w:sz w:val="28"/>
          <w:szCs w:val="28"/>
        </w:rPr>
      </w:pPr>
      <w:r w:rsidRPr="00E544AA">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CAF8DF8" w14:textId="77777777" w:rsidR="0079021D" w:rsidRPr="00E544AA" w:rsidRDefault="00450672" w:rsidP="00635DEE">
      <w:pPr>
        <w:numPr>
          <w:ilvl w:val="0"/>
          <w:numId w:val="11"/>
        </w:numPr>
        <w:ind w:left="0" w:firstLine="709"/>
        <w:jc w:val="both"/>
        <w:rPr>
          <w:sz w:val="28"/>
          <w:szCs w:val="28"/>
        </w:rPr>
      </w:pPr>
      <w:r w:rsidRPr="00E544A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E544AA">
        <w:rPr>
          <w:sz w:val="28"/>
          <w:szCs w:val="28"/>
        </w:rPr>
        <w:t>ями</w:t>
      </w:r>
      <w:proofErr w:type="spellEnd"/>
      <w:r w:rsidRPr="00E544A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5E64540" w14:textId="77777777" w:rsidR="003D2C96" w:rsidRPr="00E544AA" w:rsidRDefault="00E67B4B" w:rsidP="00635DEE">
      <w:pPr>
        <w:pStyle w:val="aff6"/>
        <w:numPr>
          <w:ilvl w:val="0"/>
          <w:numId w:val="11"/>
        </w:numPr>
        <w:pBdr>
          <w:top w:val="nil"/>
          <w:left w:val="nil"/>
          <w:bottom w:val="nil"/>
          <w:right w:val="nil"/>
          <w:between w:val="nil"/>
        </w:pBdr>
        <w:ind w:left="0" w:firstLine="709"/>
        <w:jc w:val="both"/>
        <w:rPr>
          <w:sz w:val="28"/>
          <w:szCs w:val="28"/>
        </w:rPr>
      </w:pPr>
      <w:bookmarkStart w:id="16" w:name="_Hlk133488884"/>
      <w:r w:rsidRPr="00E544AA">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sidRPr="00E544AA">
        <w:rPr>
          <w:sz w:val="28"/>
          <w:szCs w:val="28"/>
        </w:rPr>
        <w:t xml:space="preserve">Заказчик оставляет за собой право отказаться от заключения договора в любой момент. </w:t>
      </w:r>
    </w:p>
    <w:p w14:paraId="0DFB804B" w14:textId="77777777" w:rsidR="00E67B4B" w:rsidRPr="00E544AA" w:rsidRDefault="00DD2DD9" w:rsidP="003D2C96">
      <w:pPr>
        <w:pBdr>
          <w:top w:val="nil"/>
          <w:left w:val="nil"/>
          <w:bottom w:val="nil"/>
          <w:right w:val="nil"/>
          <w:between w:val="nil"/>
        </w:pBdr>
        <w:ind w:firstLine="709"/>
        <w:jc w:val="both"/>
        <w:rPr>
          <w:sz w:val="28"/>
          <w:szCs w:val="28"/>
        </w:rPr>
      </w:pPr>
      <w:r w:rsidRPr="00E544AA">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sidRPr="00E544AA">
        <w:rPr>
          <w:color w:val="222222"/>
          <w:sz w:val="28"/>
          <w:szCs w:val="28"/>
          <w:shd w:val="clear" w:color="auto" w:fill="FFFFFF"/>
        </w:rPr>
        <w:t xml:space="preserve"> </w:t>
      </w:r>
    </w:p>
    <w:bookmarkEnd w:id="18"/>
    <w:p w14:paraId="04758123" w14:textId="77777777" w:rsidR="00B178A4" w:rsidRPr="00E544AA" w:rsidRDefault="00B178A4" w:rsidP="00635DEE">
      <w:pPr>
        <w:pStyle w:val="aff6"/>
        <w:numPr>
          <w:ilvl w:val="0"/>
          <w:numId w:val="11"/>
        </w:numPr>
        <w:pBdr>
          <w:top w:val="nil"/>
          <w:left w:val="nil"/>
          <w:bottom w:val="nil"/>
          <w:right w:val="nil"/>
          <w:between w:val="nil"/>
        </w:pBdr>
        <w:ind w:left="0" w:firstLine="709"/>
        <w:jc w:val="both"/>
        <w:rPr>
          <w:sz w:val="28"/>
          <w:szCs w:val="28"/>
        </w:rPr>
      </w:pPr>
      <w:r w:rsidRPr="00E544AA">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AE7BE8F" w14:textId="77777777" w:rsidR="008D4CFE" w:rsidRPr="00E544AA" w:rsidRDefault="008D4CFE" w:rsidP="008D4CFE">
      <w:pPr>
        <w:ind w:left="709"/>
        <w:jc w:val="both"/>
        <w:rPr>
          <w:sz w:val="28"/>
          <w:szCs w:val="28"/>
        </w:rPr>
      </w:pPr>
    </w:p>
    <w:p w14:paraId="17863930" w14:textId="77777777" w:rsidR="001049C1" w:rsidRPr="00E544AA" w:rsidRDefault="001049C1" w:rsidP="00635DEE">
      <w:pPr>
        <w:pStyle w:val="1a"/>
        <w:numPr>
          <w:ilvl w:val="1"/>
          <w:numId w:val="18"/>
        </w:numPr>
        <w:ind w:left="0" w:firstLine="709"/>
        <w:outlineLvl w:val="1"/>
        <w:rPr>
          <w:b/>
          <w:szCs w:val="28"/>
        </w:rPr>
      </w:pPr>
      <w:r w:rsidRPr="00E544AA">
        <w:rPr>
          <w:b/>
          <w:szCs w:val="28"/>
        </w:rPr>
        <w:t>Обеспечение исполнения договора</w:t>
      </w:r>
    </w:p>
    <w:p w14:paraId="134C939F" w14:textId="77777777" w:rsidR="0045708B" w:rsidRPr="00E544AA" w:rsidRDefault="00755363" w:rsidP="00635DEE">
      <w:pPr>
        <w:pStyle w:val="aff6"/>
        <w:numPr>
          <w:ilvl w:val="0"/>
          <w:numId w:val="15"/>
        </w:numPr>
        <w:ind w:left="0" w:firstLine="709"/>
        <w:jc w:val="both"/>
        <w:rPr>
          <w:rFonts w:eastAsia="MS Mincho"/>
          <w:sz w:val="28"/>
          <w:szCs w:val="28"/>
        </w:rPr>
      </w:pPr>
      <w:r w:rsidRPr="00E544A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E544AA">
        <w:rPr>
          <w:sz w:val="28"/>
          <w:szCs w:val="28"/>
        </w:rPr>
        <w:t>который заключается по результатам проведения Открытого конкурса,</w:t>
      </w:r>
      <w:r w:rsidRPr="00E544AA">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E544AA">
        <w:rPr>
          <w:sz w:val="28"/>
          <w:szCs w:val="28"/>
        </w:rPr>
        <w:t>предоставления обеспечения исполнения договора: до заключения договора и после его заключения.</w:t>
      </w:r>
      <w:r w:rsidRPr="00E544AA">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BC8028A" w14:textId="77777777" w:rsidR="00665005" w:rsidRPr="00E544AA" w:rsidRDefault="0045708B" w:rsidP="00635DEE">
      <w:pPr>
        <w:pStyle w:val="aff6"/>
        <w:numPr>
          <w:ilvl w:val="0"/>
          <w:numId w:val="15"/>
        </w:numPr>
        <w:ind w:left="0" w:firstLine="709"/>
        <w:jc w:val="both"/>
        <w:rPr>
          <w:sz w:val="28"/>
          <w:szCs w:val="28"/>
        </w:rPr>
      </w:pPr>
      <w:r w:rsidRPr="00E544AA">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r w:rsidR="00D40019" w:rsidRPr="00E544AA">
        <w:rPr>
          <w:rFonts w:eastAsia="MS Mincho"/>
          <w:sz w:val="28"/>
          <w:szCs w:val="28"/>
        </w:rPr>
        <w:t>иной валюты,</w:t>
      </w:r>
      <w:r w:rsidRPr="00E544AA">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31668C9" w14:textId="77777777" w:rsidR="0045708B" w:rsidRPr="00E544AA" w:rsidRDefault="0045708B" w:rsidP="00635DEE">
      <w:pPr>
        <w:pStyle w:val="aff6"/>
        <w:numPr>
          <w:ilvl w:val="0"/>
          <w:numId w:val="15"/>
        </w:numPr>
        <w:ind w:left="0" w:firstLine="709"/>
        <w:jc w:val="both"/>
        <w:rPr>
          <w:sz w:val="28"/>
          <w:szCs w:val="28"/>
        </w:rPr>
      </w:pPr>
      <w:r w:rsidRPr="00E544A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DBEBC36" w14:textId="77777777" w:rsidR="0045708B" w:rsidRPr="00E544AA" w:rsidRDefault="00856650" w:rsidP="00635DEE">
      <w:pPr>
        <w:pStyle w:val="aff6"/>
        <w:numPr>
          <w:ilvl w:val="0"/>
          <w:numId w:val="15"/>
        </w:numPr>
        <w:ind w:left="0" w:firstLine="709"/>
        <w:jc w:val="both"/>
        <w:rPr>
          <w:sz w:val="28"/>
          <w:szCs w:val="28"/>
        </w:rPr>
      </w:pPr>
      <w:r w:rsidRPr="00E544A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47519D" w14:textId="77777777" w:rsidR="0045708B" w:rsidRPr="00E544AA" w:rsidRDefault="0045708B" w:rsidP="008D4CFE">
      <w:pPr>
        <w:pStyle w:val="aff6"/>
        <w:ind w:left="0" w:firstLine="709"/>
        <w:jc w:val="both"/>
        <w:rPr>
          <w:sz w:val="28"/>
          <w:szCs w:val="28"/>
        </w:rPr>
      </w:pPr>
      <w:r w:rsidRPr="00E544AA">
        <w:rPr>
          <w:sz w:val="28"/>
          <w:szCs w:val="28"/>
        </w:rPr>
        <w:t>1) обязательств по возврату аванса;</w:t>
      </w:r>
    </w:p>
    <w:p w14:paraId="3012C063" w14:textId="77777777" w:rsidR="0045708B" w:rsidRPr="00E544AA" w:rsidRDefault="0045708B" w:rsidP="008D4CFE">
      <w:pPr>
        <w:pStyle w:val="aff6"/>
        <w:ind w:left="0" w:firstLine="709"/>
        <w:jc w:val="both"/>
        <w:rPr>
          <w:sz w:val="28"/>
          <w:szCs w:val="28"/>
        </w:rPr>
      </w:pPr>
      <w:r w:rsidRPr="00E544AA">
        <w:rPr>
          <w:sz w:val="28"/>
          <w:szCs w:val="28"/>
        </w:rPr>
        <w:t>2) обязательств по договору (также по отдельным этапам исполнения договора), кроме гарантийных обязательств;</w:t>
      </w:r>
    </w:p>
    <w:p w14:paraId="5A6B7353" w14:textId="77777777" w:rsidR="0045708B" w:rsidRPr="00E544AA" w:rsidRDefault="0045708B" w:rsidP="008D4CFE">
      <w:pPr>
        <w:pStyle w:val="aff6"/>
        <w:ind w:left="0" w:firstLine="709"/>
        <w:jc w:val="both"/>
        <w:rPr>
          <w:sz w:val="28"/>
          <w:szCs w:val="28"/>
        </w:rPr>
      </w:pPr>
      <w:r w:rsidRPr="00E544AA">
        <w:rPr>
          <w:sz w:val="28"/>
          <w:szCs w:val="28"/>
        </w:rPr>
        <w:t>3) гарантийных обязательств.</w:t>
      </w:r>
    </w:p>
    <w:p w14:paraId="67341D6D" w14:textId="77777777" w:rsidR="0045708B" w:rsidRPr="00E544AA" w:rsidRDefault="0045708B" w:rsidP="00635DEE">
      <w:pPr>
        <w:pStyle w:val="aff6"/>
        <w:numPr>
          <w:ilvl w:val="0"/>
          <w:numId w:val="15"/>
        </w:numPr>
        <w:ind w:left="0" w:firstLine="709"/>
        <w:jc w:val="both"/>
        <w:rPr>
          <w:sz w:val="28"/>
          <w:szCs w:val="28"/>
        </w:rPr>
      </w:pPr>
      <w:r w:rsidRPr="00E544AA">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w:t>
      </w:r>
      <w:r w:rsidR="00584DEF" w:rsidRPr="00E544AA">
        <w:rPr>
          <w:rFonts w:eastAsia="MS Mincho"/>
          <w:sz w:val="28"/>
          <w:szCs w:val="28"/>
        </w:rPr>
        <w:t>гарантии,</w:t>
      </w:r>
      <w:r w:rsidRPr="00E544AA">
        <w:rPr>
          <w:color w:val="000000"/>
          <w:sz w:val="28"/>
          <w:szCs w:val="28"/>
          <w:lang w:eastAsia="ru-RU"/>
        </w:rPr>
        <w:t xml:space="preserve"> выданной соответствующим банком</w:t>
      </w:r>
      <w:r w:rsidRPr="00E544AA">
        <w:rPr>
          <w:rFonts w:eastAsia="MS Mincho"/>
          <w:sz w:val="28"/>
          <w:szCs w:val="28"/>
        </w:rPr>
        <w:t>.</w:t>
      </w:r>
    </w:p>
    <w:p w14:paraId="5559DC7A" w14:textId="77777777" w:rsidR="0045708B" w:rsidRPr="00E544AA" w:rsidRDefault="0045708B" w:rsidP="00635DEE">
      <w:pPr>
        <w:pStyle w:val="aff6"/>
        <w:numPr>
          <w:ilvl w:val="0"/>
          <w:numId w:val="15"/>
        </w:numPr>
        <w:ind w:left="0" w:firstLine="709"/>
        <w:jc w:val="both"/>
        <w:rPr>
          <w:sz w:val="28"/>
          <w:szCs w:val="28"/>
        </w:rPr>
      </w:pPr>
      <w:r w:rsidRPr="00E544AA">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36C1427" w14:textId="77777777" w:rsidR="008B1E78" w:rsidRPr="00E544AA" w:rsidRDefault="00E67B4B" w:rsidP="00635DEE">
      <w:pPr>
        <w:pStyle w:val="aff6"/>
        <w:numPr>
          <w:ilvl w:val="0"/>
          <w:numId w:val="15"/>
        </w:numPr>
        <w:ind w:left="0" w:firstLine="709"/>
        <w:jc w:val="both"/>
        <w:rPr>
          <w:sz w:val="28"/>
          <w:szCs w:val="28"/>
        </w:rPr>
      </w:pPr>
      <w:r w:rsidRPr="00E544A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44E0239" w14:textId="77777777" w:rsidR="004462FD" w:rsidRPr="00E544AA" w:rsidRDefault="00E67B4B" w:rsidP="00635DEE">
      <w:pPr>
        <w:pStyle w:val="aff6"/>
        <w:numPr>
          <w:ilvl w:val="0"/>
          <w:numId w:val="15"/>
        </w:numPr>
        <w:ind w:left="0" w:firstLine="709"/>
        <w:jc w:val="both"/>
        <w:rPr>
          <w:sz w:val="28"/>
          <w:szCs w:val="28"/>
        </w:rPr>
      </w:pPr>
      <w:r w:rsidRPr="00E544AA">
        <w:rPr>
          <w:sz w:val="28"/>
          <w:szCs w:val="28"/>
        </w:rPr>
        <w:lastRenderedPageBreak/>
        <w:t>Если</w:t>
      </w:r>
      <w:r w:rsidRPr="00E544AA">
        <w:t xml:space="preserve"> </w:t>
      </w:r>
      <w:r w:rsidRPr="00E544A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FB80779" w14:textId="77777777" w:rsidR="0045708B" w:rsidRPr="00E544AA" w:rsidRDefault="00E67B4B" w:rsidP="00635DEE">
      <w:pPr>
        <w:pStyle w:val="aff6"/>
        <w:numPr>
          <w:ilvl w:val="0"/>
          <w:numId w:val="15"/>
        </w:numPr>
        <w:ind w:left="0" w:firstLine="709"/>
        <w:jc w:val="both"/>
        <w:rPr>
          <w:sz w:val="28"/>
          <w:szCs w:val="28"/>
        </w:rPr>
      </w:pPr>
      <w:r w:rsidRPr="00E544AA">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E544AA">
        <w:t xml:space="preserve"> </w:t>
      </w:r>
      <w:r w:rsidRPr="00E544AA">
        <w:rPr>
          <w:sz w:val="28"/>
          <w:szCs w:val="28"/>
        </w:rPr>
        <w:t>В этом случае Заказчик вправе заключить договор с Участником со вторым порядковым номером.</w:t>
      </w:r>
    </w:p>
    <w:p w14:paraId="22035A5E" w14:textId="77777777" w:rsidR="0045708B" w:rsidRPr="00E544AA" w:rsidRDefault="00D151F3" w:rsidP="00635DEE">
      <w:pPr>
        <w:pStyle w:val="aff6"/>
        <w:numPr>
          <w:ilvl w:val="0"/>
          <w:numId w:val="15"/>
        </w:numPr>
        <w:ind w:left="0" w:firstLine="709"/>
        <w:jc w:val="both"/>
        <w:rPr>
          <w:sz w:val="28"/>
          <w:szCs w:val="28"/>
        </w:rPr>
      </w:pPr>
      <w:r w:rsidRPr="00E544A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5AE7E78" w14:textId="77777777" w:rsidR="0045708B" w:rsidRPr="00E544AA" w:rsidRDefault="0060696E" w:rsidP="00635DEE">
      <w:pPr>
        <w:pStyle w:val="aff6"/>
        <w:numPr>
          <w:ilvl w:val="0"/>
          <w:numId w:val="15"/>
        </w:numPr>
        <w:ind w:left="0" w:firstLine="709"/>
        <w:jc w:val="both"/>
        <w:rPr>
          <w:sz w:val="28"/>
          <w:szCs w:val="28"/>
        </w:rPr>
      </w:pPr>
      <w:r w:rsidRPr="00E544A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236B5E2" w14:textId="77777777" w:rsidR="00D83DFB" w:rsidRPr="00E544AA" w:rsidRDefault="00D83DFB" w:rsidP="00D83DFB">
      <w:pPr>
        <w:pStyle w:val="aff6"/>
        <w:ind w:left="709"/>
        <w:jc w:val="both"/>
        <w:rPr>
          <w:sz w:val="28"/>
          <w:szCs w:val="28"/>
        </w:rPr>
      </w:pPr>
    </w:p>
    <w:p w14:paraId="47EC7558" w14:textId="77777777" w:rsidR="00D83DFB" w:rsidRPr="00E544AA" w:rsidRDefault="00D83DFB" w:rsidP="00D83DFB">
      <w:pPr>
        <w:spacing w:after="120"/>
        <w:jc w:val="center"/>
        <w:outlineLvl w:val="0"/>
        <w:rPr>
          <w:b/>
          <w:sz w:val="28"/>
          <w:szCs w:val="28"/>
        </w:rPr>
      </w:pPr>
      <w:r w:rsidRPr="00E544AA">
        <w:rPr>
          <w:rFonts w:eastAsia="MS Mincho"/>
          <w:b/>
          <w:bCs/>
          <w:sz w:val="32"/>
          <w:szCs w:val="32"/>
        </w:rPr>
        <w:t>Раздел 4. Техническое задание</w:t>
      </w:r>
    </w:p>
    <w:p w14:paraId="555E8D6E" w14:textId="77777777" w:rsidR="00D83DFB" w:rsidRPr="00E544AA" w:rsidRDefault="00D83DFB" w:rsidP="00D83DFB">
      <w:pPr>
        <w:ind w:firstLine="709"/>
        <w:jc w:val="both"/>
        <w:rPr>
          <w:b/>
          <w:sz w:val="28"/>
          <w:szCs w:val="28"/>
          <w:highlight w:val="cyan"/>
        </w:rPr>
      </w:pPr>
    </w:p>
    <w:p w14:paraId="27649459" w14:textId="77777777" w:rsidR="000E0F70" w:rsidRPr="00E544AA" w:rsidRDefault="000E0F70" w:rsidP="000E0F70">
      <w:pPr>
        <w:ind w:firstLine="709"/>
        <w:outlineLvl w:val="1"/>
        <w:rPr>
          <w:b/>
          <w:spacing w:val="1"/>
          <w:sz w:val="28"/>
          <w:szCs w:val="28"/>
        </w:rPr>
      </w:pPr>
      <w:r w:rsidRPr="00E544AA">
        <w:rPr>
          <w:b/>
          <w:spacing w:val="1"/>
          <w:sz w:val="28"/>
          <w:szCs w:val="28"/>
        </w:rPr>
        <w:t>4.1. Общие положения.</w:t>
      </w:r>
    </w:p>
    <w:p w14:paraId="589BD693" w14:textId="77777777" w:rsidR="000E0F70" w:rsidRPr="00E544AA" w:rsidRDefault="000E0F70" w:rsidP="000E0F70">
      <w:pPr>
        <w:ind w:firstLine="709"/>
        <w:outlineLvl w:val="1"/>
        <w:rPr>
          <w:b/>
          <w:spacing w:val="1"/>
          <w:sz w:val="28"/>
          <w:szCs w:val="28"/>
        </w:rPr>
      </w:pPr>
    </w:p>
    <w:p w14:paraId="6D83A0BD" w14:textId="77777777" w:rsidR="000E0F70" w:rsidRPr="000E3096" w:rsidRDefault="000E0F70" w:rsidP="000E0F70">
      <w:pPr>
        <w:pStyle w:val="1a"/>
        <w:ind w:firstLine="709"/>
        <w:rPr>
          <w:szCs w:val="28"/>
        </w:rPr>
      </w:pPr>
      <w:r w:rsidRPr="000E3096">
        <w:rPr>
          <w:szCs w:val="28"/>
        </w:rPr>
        <w:t>4.1.1. Настоящая закупка включает в себя:</w:t>
      </w:r>
    </w:p>
    <w:p w14:paraId="6DBA5C9B" w14:textId="77777777" w:rsidR="000E0F70" w:rsidRPr="000E3096" w:rsidRDefault="000E0F70" w:rsidP="000E0F70">
      <w:pPr>
        <w:pStyle w:val="aff6"/>
        <w:ind w:left="0" w:firstLine="709"/>
        <w:jc w:val="both"/>
        <w:rPr>
          <w:color w:val="000000" w:themeColor="text1"/>
          <w:sz w:val="28"/>
          <w:szCs w:val="28"/>
        </w:rPr>
      </w:pPr>
      <w:r w:rsidRPr="000E3096">
        <w:rPr>
          <w:color w:val="000000" w:themeColor="text1"/>
          <w:sz w:val="28"/>
          <w:szCs w:val="28"/>
        </w:rPr>
        <w:t xml:space="preserve">Изготовление, поставку, монтаж и пуско-наладку двух двухбалочных козловых контейнерных Кранов </w:t>
      </w:r>
      <w:r w:rsidRPr="000E3096">
        <w:rPr>
          <w:color w:val="000000"/>
          <w:sz w:val="28"/>
          <w:szCs w:val="28"/>
        </w:rPr>
        <w:t xml:space="preserve">с управлением из подвижной кабины </w:t>
      </w:r>
      <w:r w:rsidRPr="000E3096">
        <w:rPr>
          <w:color w:val="000000" w:themeColor="text1"/>
          <w:sz w:val="28"/>
          <w:szCs w:val="28"/>
        </w:rPr>
        <w:t>для контейнерного терминала Клещиха филиала ПАО «ТрансКонтейнер» на Западно-Сибирской железной дороге (далее – Товар, Кран).</w:t>
      </w:r>
    </w:p>
    <w:p w14:paraId="217FA085" w14:textId="77777777" w:rsidR="000E0F70" w:rsidRPr="00E544AA" w:rsidRDefault="000E0F70" w:rsidP="000E0F70">
      <w:pPr>
        <w:pStyle w:val="aff6"/>
        <w:ind w:left="0" w:firstLine="709"/>
        <w:jc w:val="both"/>
        <w:rPr>
          <w:color w:val="000000" w:themeColor="text1"/>
        </w:rPr>
      </w:pPr>
    </w:p>
    <w:p w14:paraId="383DCBAF" w14:textId="77777777" w:rsidR="000E0F70" w:rsidRPr="00E544AA" w:rsidRDefault="000E0F70" w:rsidP="000E0F70">
      <w:pPr>
        <w:pStyle w:val="1a"/>
        <w:ind w:firstLine="709"/>
        <w:rPr>
          <w:szCs w:val="28"/>
        </w:rPr>
      </w:pPr>
      <w:r w:rsidRPr="00E544AA">
        <w:rPr>
          <w:szCs w:val="28"/>
        </w:rPr>
        <w:t xml:space="preserve">4.1.2. Спецификация Товара: </w:t>
      </w:r>
    </w:p>
    <w:p w14:paraId="35BBC959" w14:textId="77777777" w:rsidR="000E0F70" w:rsidRPr="00E544AA" w:rsidRDefault="000E0F70" w:rsidP="000E0F70">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0E0F70" w:rsidRPr="00E544AA" w14:paraId="42A7651E" w14:textId="77777777" w:rsidTr="000E0F70">
        <w:trPr>
          <w:jc w:val="center"/>
        </w:trPr>
        <w:tc>
          <w:tcPr>
            <w:tcW w:w="654" w:type="dxa"/>
          </w:tcPr>
          <w:p w14:paraId="00282DD5" w14:textId="77777777" w:rsidR="000E0F70" w:rsidRPr="00E544AA" w:rsidRDefault="000E0F70" w:rsidP="000E0F70">
            <w:pPr>
              <w:pStyle w:val="1a"/>
              <w:ind w:firstLine="0"/>
              <w:jc w:val="center"/>
              <w:rPr>
                <w:sz w:val="24"/>
                <w:szCs w:val="24"/>
              </w:rPr>
            </w:pPr>
            <w:r w:rsidRPr="00E544AA">
              <w:rPr>
                <w:sz w:val="24"/>
                <w:szCs w:val="24"/>
              </w:rPr>
              <w:t>№ п\п</w:t>
            </w:r>
          </w:p>
        </w:tc>
        <w:tc>
          <w:tcPr>
            <w:tcW w:w="2885" w:type="dxa"/>
          </w:tcPr>
          <w:p w14:paraId="2072F755" w14:textId="77777777" w:rsidR="000E0F70" w:rsidRPr="00E544AA" w:rsidRDefault="000E0F70" w:rsidP="000E0F70">
            <w:pPr>
              <w:pStyle w:val="1a"/>
              <w:ind w:firstLine="0"/>
              <w:jc w:val="center"/>
              <w:rPr>
                <w:sz w:val="24"/>
                <w:szCs w:val="24"/>
              </w:rPr>
            </w:pPr>
            <w:r w:rsidRPr="00E544AA">
              <w:rPr>
                <w:sz w:val="24"/>
                <w:szCs w:val="24"/>
              </w:rPr>
              <w:t>Наименование Товара</w:t>
            </w:r>
          </w:p>
        </w:tc>
        <w:tc>
          <w:tcPr>
            <w:tcW w:w="3260" w:type="dxa"/>
          </w:tcPr>
          <w:p w14:paraId="75873F22" w14:textId="77777777" w:rsidR="000E0F70" w:rsidRPr="00E544AA" w:rsidRDefault="000E0F70" w:rsidP="000E0F70">
            <w:pPr>
              <w:pStyle w:val="1a"/>
              <w:ind w:firstLine="0"/>
              <w:jc w:val="center"/>
              <w:rPr>
                <w:sz w:val="24"/>
                <w:szCs w:val="24"/>
              </w:rPr>
            </w:pPr>
            <w:r w:rsidRPr="00E544AA">
              <w:rPr>
                <w:bCs/>
                <w:color w:val="000000"/>
                <w:sz w:val="22"/>
                <w:lang w:eastAsia="ru-RU"/>
              </w:rPr>
              <w:t>Место поставки Товара</w:t>
            </w:r>
          </w:p>
        </w:tc>
        <w:tc>
          <w:tcPr>
            <w:tcW w:w="1560" w:type="dxa"/>
          </w:tcPr>
          <w:p w14:paraId="608DFFF9" w14:textId="77777777" w:rsidR="000E0F70" w:rsidRPr="00E544AA" w:rsidRDefault="000E0F70" w:rsidP="000E0F70">
            <w:pPr>
              <w:suppressAutoHyphens w:val="0"/>
              <w:jc w:val="center"/>
              <w:rPr>
                <w:color w:val="000000"/>
                <w:lang w:eastAsia="ru-RU"/>
              </w:rPr>
            </w:pPr>
            <w:r w:rsidRPr="00E544AA">
              <w:rPr>
                <w:bCs/>
                <w:color w:val="000000"/>
                <w:lang w:eastAsia="ru-RU"/>
              </w:rPr>
              <w:t>Ед.</w:t>
            </w:r>
          </w:p>
          <w:p w14:paraId="42A1E0C7" w14:textId="77777777" w:rsidR="000E0F70" w:rsidRPr="00E544AA" w:rsidRDefault="000E0F70" w:rsidP="000E0F70">
            <w:pPr>
              <w:pStyle w:val="1a"/>
              <w:ind w:firstLine="0"/>
              <w:jc w:val="center"/>
              <w:rPr>
                <w:sz w:val="24"/>
                <w:szCs w:val="24"/>
              </w:rPr>
            </w:pPr>
            <w:proofErr w:type="spellStart"/>
            <w:r w:rsidRPr="00E544AA">
              <w:rPr>
                <w:bCs/>
                <w:color w:val="000000"/>
                <w:sz w:val="22"/>
                <w:lang w:eastAsia="ru-RU"/>
              </w:rPr>
              <w:t>изм</w:t>
            </w:r>
            <w:proofErr w:type="spellEnd"/>
          </w:p>
        </w:tc>
        <w:tc>
          <w:tcPr>
            <w:tcW w:w="986" w:type="dxa"/>
          </w:tcPr>
          <w:p w14:paraId="57390CA8" w14:textId="77777777" w:rsidR="000E0F70" w:rsidRPr="00E544AA" w:rsidRDefault="000E0F70" w:rsidP="000E0F70">
            <w:pPr>
              <w:suppressAutoHyphens w:val="0"/>
              <w:jc w:val="center"/>
              <w:rPr>
                <w:bCs/>
                <w:color w:val="000000"/>
                <w:lang w:eastAsia="ru-RU"/>
              </w:rPr>
            </w:pPr>
            <w:r w:rsidRPr="00E544AA">
              <w:rPr>
                <w:bCs/>
                <w:color w:val="000000"/>
                <w:lang w:eastAsia="ru-RU"/>
              </w:rPr>
              <w:t>Кол-во</w:t>
            </w:r>
          </w:p>
        </w:tc>
      </w:tr>
      <w:tr w:rsidR="000E0F70" w:rsidRPr="00E544AA" w14:paraId="2CCA64A8" w14:textId="77777777" w:rsidTr="000E0F70">
        <w:trPr>
          <w:jc w:val="center"/>
        </w:trPr>
        <w:tc>
          <w:tcPr>
            <w:tcW w:w="654" w:type="dxa"/>
          </w:tcPr>
          <w:p w14:paraId="2ADF12CE" w14:textId="77777777" w:rsidR="000E0F70" w:rsidRPr="00E544AA" w:rsidRDefault="000E0F70" w:rsidP="000E0F70">
            <w:pPr>
              <w:pStyle w:val="1a"/>
              <w:ind w:firstLine="0"/>
              <w:jc w:val="center"/>
              <w:rPr>
                <w:sz w:val="24"/>
                <w:szCs w:val="24"/>
              </w:rPr>
            </w:pPr>
            <w:r w:rsidRPr="00E544AA">
              <w:rPr>
                <w:sz w:val="24"/>
                <w:szCs w:val="24"/>
              </w:rPr>
              <w:t>1</w:t>
            </w:r>
          </w:p>
        </w:tc>
        <w:tc>
          <w:tcPr>
            <w:tcW w:w="2885" w:type="dxa"/>
          </w:tcPr>
          <w:p w14:paraId="4AE139AF" w14:textId="77777777" w:rsidR="000E0F70" w:rsidRPr="00E544AA" w:rsidRDefault="000E0F70" w:rsidP="000E0F70">
            <w:pPr>
              <w:pStyle w:val="1a"/>
              <w:ind w:firstLine="0"/>
              <w:jc w:val="center"/>
              <w:rPr>
                <w:sz w:val="24"/>
                <w:szCs w:val="24"/>
              </w:rPr>
            </w:pPr>
            <w:r w:rsidRPr="00E544AA">
              <w:rPr>
                <w:sz w:val="24"/>
                <w:szCs w:val="24"/>
              </w:rPr>
              <w:t>Контейнерный козловой Кран двухбалочный с грузовой тележкой с управлением из подвижной кабины</w:t>
            </w:r>
          </w:p>
        </w:tc>
        <w:tc>
          <w:tcPr>
            <w:tcW w:w="3260" w:type="dxa"/>
          </w:tcPr>
          <w:p w14:paraId="3D6EC80A" w14:textId="77777777" w:rsidR="000E0F70" w:rsidRPr="00E544AA" w:rsidRDefault="000E0F70" w:rsidP="000E0F70">
            <w:pPr>
              <w:pStyle w:val="1a"/>
              <w:ind w:firstLine="0"/>
              <w:jc w:val="center"/>
              <w:rPr>
                <w:sz w:val="24"/>
                <w:szCs w:val="24"/>
              </w:rPr>
            </w:pPr>
            <w:r w:rsidRPr="00E544AA">
              <w:rPr>
                <w:i/>
                <w:iCs/>
                <w:color w:val="000000"/>
                <w:sz w:val="20"/>
                <w:lang w:eastAsia="ru-RU"/>
              </w:rPr>
              <w:t>630052, Российская Федерация, г. Новосибирск, Толмачевская ул., д. 1 Контейнерный терминал Клещиха Западно-Сибирского филиала</w:t>
            </w:r>
          </w:p>
        </w:tc>
        <w:tc>
          <w:tcPr>
            <w:tcW w:w="1560" w:type="dxa"/>
          </w:tcPr>
          <w:p w14:paraId="5DFCFCD3" w14:textId="77777777" w:rsidR="000E0F70" w:rsidRPr="00E544AA" w:rsidRDefault="000E0F70" w:rsidP="000E0F70">
            <w:pPr>
              <w:pStyle w:val="1a"/>
              <w:ind w:firstLine="0"/>
              <w:jc w:val="center"/>
              <w:rPr>
                <w:sz w:val="24"/>
                <w:szCs w:val="24"/>
              </w:rPr>
            </w:pPr>
            <w:proofErr w:type="spellStart"/>
            <w:r w:rsidRPr="00E544AA">
              <w:rPr>
                <w:sz w:val="24"/>
                <w:szCs w:val="24"/>
              </w:rPr>
              <w:t>шт</w:t>
            </w:r>
            <w:proofErr w:type="spellEnd"/>
          </w:p>
        </w:tc>
        <w:tc>
          <w:tcPr>
            <w:tcW w:w="986" w:type="dxa"/>
          </w:tcPr>
          <w:p w14:paraId="4D7C18A6" w14:textId="77777777" w:rsidR="000E0F70" w:rsidRPr="00E544AA" w:rsidRDefault="000E0F70" w:rsidP="000E0F70">
            <w:pPr>
              <w:pStyle w:val="1a"/>
              <w:ind w:firstLine="0"/>
              <w:jc w:val="center"/>
              <w:rPr>
                <w:sz w:val="24"/>
                <w:szCs w:val="24"/>
              </w:rPr>
            </w:pPr>
            <w:r w:rsidRPr="00E544AA">
              <w:rPr>
                <w:sz w:val="24"/>
                <w:szCs w:val="24"/>
              </w:rPr>
              <w:t>2</w:t>
            </w:r>
          </w:p>
        </w:tc>
      </w:tr>
    </w:tbl>
    <w:p w14:paraId="6B845E64" w14:textId="77777777" w:rsidR="000E0F70" w:rsidRPr="000E3096" w:rsidRDefault="000E0F70" w:rsidP="000E0F70">
      <w:pPr>
        <w:pStyle w:val="1a"/>
        <w:ind w:firstLine="709"/>
        <w:rPr>
          <w:szCs w:val="28"/>
        </w:rPr>
      </w:pPr>
    </w:p>
    <w:p w14:paraId="5026089B" w14:textId="77777777" w:rsidR="000E0F70" w:rsidRPr="000E3096" w:rsidRDefault="000E0F70" w:rsidP="000E0F70">
      <w:pPr>
        <w:pStyle w:val="1a"/>
        <w:ind w:firstLine="709"/>
        <w:rPr>
          <w:szCs w:val="28"/>
          <w:highlight w:val="yellow"/>
        </w:rPr>
      </w:pPr>
      <w:r w:rsidRPr="000E3096">
        <w:rPr>
          <w:szCs w:val="28"/>
        </w:rPr>
        <w:t>4.1.3. Год производства Товара должен быть - не ранее 2023 г. Комплектующие на Товар должны быть изготовлены не ранее 2022 г.</w:t>
      </w:r>
    </w:p>
    <w:p w14:paraId="5E24F9E6" w14:textId="77777777" w:rsidR="000E0F70" w:rsidRPr="00E544AA" w:rsidRDefault="000E0F70" w:rsidP="000E0F70">
      <w:pPr>
        <w:pStyle w:val="1a"/>
        <w:ind w:firstLine="709"/>
        <w:rPr>
          <w:szCs w:val="28"/>
        </w:rPr>
      </w:pPr>
    </w:p>
    <w:p w14:paraId="4B93D35B" w14:textId="77777777" w:rsidR="000E0F70" w:rsidRPr="00E544AA" w:rsidRDefault="000E0F70" w:rsidP="000E0F70">
      <w:pPr>
        <w:pStyle w:val="1a"/>
        <w:ind w:firstLine="709"/>
        <w:outlineLvl w:val="1"/>
        <w:rPr>
          <w:rFonts w:eastAsia="Times New Roman"/>
          <w:b/>
          <w:color w:val="000000" w:themeColor="text1"/>
          <w:spacing w:val="1"/>
          <w:szCs w:val="28"/>
        </w:rPr>
      </w:pPr>
      <w:bookmarkStart w:id="19" w:name="_Hlk68782023"/>
      <w:r w:rsidRPr="00E544AA">
        <w:rPr>
          <w:rFonts w:eastAsia="Times New Roman"/>
          <w:b/>
          <w:color w:val="000000" w:themeColor="text1"/>
          <w:spacing w:val="1"/>
          <w:szCs w:val="28"/>
        </w:rPr>
        <w:t>4.2.  Срок изготовления, поставки, монтажа и пуско-наладки</w:t>
      </w:r>
    </w:p>
    <w:p w14:paraId="01202BFE" w14:textId="77777777" w:rsidR="000E0F70" w:rsidRPr="00E544AA" w:rsidRDefault="000E0F70" w:rsidP="000E0F70">
      <w:pPr>
        <w:pStyle w:val="1a"/>
        <w:ind w:firstLine="709"/>
        <w:outlineLvl w:val="1"/>
        <w:rPr>
          <w:rFonts w:eastAsia="Times New Roman"/>
          <w:b/>
          <w:color w:val="000000" w:themeColor="text1"/>
          <w:spacing w:val="1"/>
          <w:szCs w:val="28"/>
        </w:rPr>
      </w:pPr>
    </w:p>
    <w:p w14:paraId="4A447242" w14:textId="77777777" w:rsidR="000E0F70" w:rsidRPr="000E3096" w:rsidRDefault="000E0F70" w:rsidP="000E0F70">
      <w:pPr>
        <w:tabs>
          <w:tab w:val="left" w:pos="567"/>
          <w:tab w:val="left" w:pos="3261"/>
        </w:tabs>
        <w:ind w:firstLine="709"/>
        <w:jc w:val="both"/>
        <w:rPr>
          <w:color w:val="000000"/>
          <w:sz w:val="28"/>
          <w:szCs w:val="28"/>
        </w:rPr>
      </w:pPr>
      <w:r w:rsidRPr="000E3096">
        <w:rPr>
          <w:color w:val="000000"/>
          <w:sz w:val="28"/>
          <w:szCs w:val="28"/>
        </w:rPr>
        <w:t>Срок изготовления, поставки - не более 365 календарных дней с даты подписания Договора;</w:t>
      </w:r>
    </w:p>
    <w:p w14:paraId="3EE036A7" w14:textId="77777777" w:rsidR="000E0F70" w:rsidRPr="000E3096" w:rsidRDefault="000E0F70" w:rsidP="000E0F70">
      <w:pPr>
        <w:tabs>
          <w:tab w:val="left" w:pos="567"/>
          <w:tab w:val="left" w:pos="3261"/>
        </w:tabs>
        <w:ind w:firstLine="709"/>
        <w:jc w:val="both"/>
        <w:rPr>
          <w:color w:val="000000"/>
          <w:sz w:val="28"/>
          <w:szCs w:val="28"/>
        </w:rPr>
      </w:pPr>
      <w:r w:rsidRPr="000E3096">
        <w:rPr>
          <w:color w:val="000000"/>
          <w:sz w:val="28"/>
          <w:szCs w:val="28"/>
        </w:rPr>
        <w:t>Срок монтажа и пуско-наладки - не более 455 календарных дней с даты подписания Договора, но не более 90 календарных дней с даты начала монтажа.</w:t>
      </w:r>
    </w:p>
    <w:bookmarkEnd w:id="19"/>
    <w:p w14:paraId="3A9D8075" w14:textId="77777777" w:rsidR="000E0F70" w:rsidRPr="00E544AA" w:rsidRDefault="000E0F70" w:rsidP="000E0F70">
      <w:pPr>
        <w:pStyle w:val="1a"/>
        <w:ind w:firstLine="0"/>
        <w:rPr>
          <w:szCs w:val="28"/>
        </w:rPr>
      </w:pPr>
    </w:p>
    <w:p w14:paraId="4755CF89" w14:textId="77777777" w:rsidR="000E0F70" w:rsidRPr="00E544AA" w:rsidRDefault="000E0F70" w:rsidP="000E0F70">
      <w:pPr>
        <w:pStyle w:val="1a"/>
        <w:ind w:firstLine="709"/>
        <w:rPr>
          <w:b/>
          <w:szCs w:val="28"/>
        </w:rPr>
      </w:pPr>
      <w:r w:rsidRPr="00E544AA">
        <w:rPr>
          <w:b/>
          <w:szCs w:val="28"/>
        </w:rPr>
        <w:t xml:space="preserve">4.3. Гарантийный срок на Товар </w:t>
      </w:r>
    </w:p>
    <w:p w14:paraId="42079C1A" w14:textId="77777777" w:rsidR="000E0F70" w:rsidRPr="00E544AA" w:rsidRDefault="000E0F70" w:rsidP="000E0F70">
      <w:pPr>
        <w:pStyle w:val="1a"/>
        <w:ind w:firstLine="709"/>
        <w:rPr>
          <w:b/>
          <w:szCs w:val="28"/>
        </w:rPr>
      </w:pPr>
    </w:p>
    <w:p w14:paraId="3835F578" w14:textId="77777777" w:rsidR="00C7084C" w:rsidRPr="00740D67" w:rsidRDefault="00C7084C" w:rsidP="00C7084C">
      <w:pPr>
        <w:pStyle w:val="af8"/>
        <w:spacing w:line="276" w:lineRule="auto"/>
        <w:rPr>
          <w:sz w:val="28"/>
          <w:szCs w:val="28"/>
        </w:rPr>
      </w:pPr>
      <w:r w:rsidRPr="00740D67">
        <w:t>«</w:t>
      </w:r>
      <w:bookmarkStart w:id="20" w:name="_Hlk142660148"/>
      <w:r w:rsidRPr="00740D67">
        <w:rPr>
          <w:sz w:val="28"/>
          <w:szCs w:val="28"/>
        </w:rPr>
        <w:t>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технической документацией на Кран – 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bookmarkEnd w:id="20"/>
      <w:r w:rsidRPr="00740D67">
        <w:t>».</w:t>
      </w:r>
    </w:p>
    <w:p w14:paraId="22D056ED" w14:textId="77777777" w:rsidR="000E0F70" w:rsidRPr="00E544AA" w:rsidRDefault="000E0F70" w:rsidP="000E0F70">
      <w:pPr>
        <w:pStyle w:val="af8"/>
        <w:rPr>
          <w:b/>
          <w:sz w:val="28"/>
          <w:szCs w:val="28"/>
        </w:rPr>
      </w:pPr>
      <w:r w:rsidRPr="00E544AA">
        <w:rPr>
          <w:b/>
          <w:sz w:val="28"/>
          <w:szCs w:val="28"/>
        </w:rPr>
        <w:t>4.4. Оплата</w:t>
      </w:r>
    </w:p>
    <w:p w14:paraId="2DA386F5" w14:textId="77777777" w:rsidR="000E0F70" w:rsidRPr="000E3096" w:rsidRDefault="000E0F70" w:rsidP="000E0F70">
      <w:pPr>
        <w:pStyle w:val="af8"/>
        <w:rPr>
          <w:b/>
          <w:sz w:val="28"/>
          <w:szCs w:val="28"/>
        </w:rPr>
      </w:pPr>
    </w:p>
    <w:p w14:paraId="757D3C11" w14:textId="77777777" w:rsidR="000E0F70" w:rsidRPr="000E3096" w:rsidRDefault="000E0F70" w:rsidP="000E0F70">
      <w:pPr>
        <w:pStyle w:val="af8"/>
        <w:rPr>
          <w:sz w:val="28"/>
          <w:szCs w:val="28"/>
        </w:rPr>
      </w:pPr>
      <w:r w:rsidRPr="000E3096">
        <w:rPr>
          <w:sz w:val="28"/>
          <w:szCs w:val="28"/>
        </w:rPr>
        <w:t>В соответствии с пунктом 13 Информационной карты.</w:t>
      </w:r>
    </w:p>
    <w:p w14:paraId="60765AED" w14:textId="77777777" w:rsidR="000E0F70" w:rsidRDefault="000E0F70" w:rsidP="000E0F70">
      <w:pPr>
        <w:pStyle w:val="af8"/>
        <w:rPr>
          <w:b/>
          <w:sz w:val="28"/>
          <w:szCs w:val="28"/>
        </w:rPr>
      </w:pPr>
    </w:p>
    <w:p w14:paraId="378B0E97" w14:textId="77777777" w:rsidR="000E3096" w:rsidRPr="00E544AA" w:rsidRDefault="000E3096" w:rsidP="000E0F70">
      <w:pPr>
        <w:pStyle w:val="af8"/>
        <w:rPr>
          <w:b/>
          <w:sz w:val="28"/>
          <w:szCs w:val="28"/>
        </w:rPr>
      </w:pPr>
    </w:p>
    <w:p w14:paraId="6CBB7E2F" w14:textId="77777777" w:rsidR="000E0F70" w:rsidRPr="00E544AA" w:rsidRDefault="000E0F70" w:rsidP="000E0F70">
      <w:pPr>
        <w:widowControl w:val="0"/>
        <w:ind w:firstLine="709"/>
        <w:outlineLvl w:val="1"/>
        <w:rPr>
          <w:b/>
          <w:spacing w:val="1"/>
          <w:sz w:val="28"/>
          <w:szCs w:val="28"/>
        </w:rPr>
      </w:pPr>
      <w:r w:rsidRPr="00E544AA">
        <w:rPr>
          <w:b/>
          <w:spacing w:val="1"/>
          <w:sz w:val="28"/>
          <w:szCs w:val="28"/>
        </w:rPr>
        <w:t xml:space="preserve">4.5. Технические характеристики Товара </w:t>
      </w:r>
    </w:p>
    <w:tbl>
      <w:tblPr>
        <w:tblW w:w="5000" w:type="pct"/>
        <w:tblLook w:val="04A0" w:firstRow="1" w:lastRow="0" w:firstColumn="1" w:lastColumn="0" w:noHBand="0" w:noVBand="1"/>
      </w:tblPr>
      <w:tblGrid>
        <w:gridCol w:w="1055"/>
        <w:gridCol w:w="2661"/>
        <w:gridCol w:w="5629"/>
      </w:tblGrid>
      <w:tr w:rsidR="000E0F70" w:rsidRPr="00E544AA" w14:paraId="05068BA4" w14:textId="77777777" w:rsidTr="000E0F70">
        <w:trPr>
          <w:trHeight w:val="975"/>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CE47" w14:textId="77777777" w:rsidR="000E0F70" w:rsidRPr="00E544AA" w:rsidRDefault="000E0F70" w:rsidP="000E0F70">
            <w:pPr>
              <w:suppressAutoHyphens w:val="0"/>
              <w:jc w:val="center"/>
              <w:rPr>
                <w:b/>
                <w:bCs/>
                <w:color w:val="000000"/>
                <w:lang w:eastAsia="ru-RU"/>
              </w:rPr>
            </w:pPr>
            <w:r w:rsidRPr="00E544AA">
              <w:rPr>
                <w:b/>
                <w:bCs/>
                <w:color w:val="000000"/>
                <w:lang w:eastAsia="ru-RU"/>
              </w:rPr>
              <w:t>№ п/п</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A67B7" w14:textId="77777777" w:rsidR="000E0F70" w:rsidRPr="00E544AA" w:rsidRDefault="000E0F70" w:rsidP="000E0F70">
            <w:pPr>
              <w:suppressAutoHyphens w:val="0"/>
              <w:jc w:val="center"/>
              <w:rPr>
                <w:b/>
                <w:bCs/>
                <w:color w:val="000000"/>
                <w:lang w:eastAsia="ru-RU"/>
              </w:rPr>
            </w:pPr>
            <w:r w:rsidRPr="00E544AA">
              <w:rPr>
                <w:b/>
                <w:bCs/>
                <w:color w:val="000000"/>
                <w:lang w:eastAsia="ru-RU"/>
              </w:rPr>
              <w:t>Наименование показателя</w:t>
            </w:r>
          </w:p>
        </w:tc>
        <w:tc>
          <w:tcPr>
            <w:tcW w:w="30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99CF0" w14:textId="77777777" w:rsidR="000E0F70" w:rsidRPr="00E544AA" w:rsidRDefault="000E0F70" w:rsidP="000E0F70">
            <w:pPr>
              <w:suppressAutoHyphens w:val="0"/>
              <w:jc w:val="center"/>
              <w:rPr>
                <w:b/>
                <w:bCs/>
                <w:color w:val="000000"/>
                <w:lang w:eastAsia="ru-RU"/>
              </w:rPr>
            </w:pPr>
            <w:r w:rsidRPr="00E544AA">
              <w:rPr>
                <w:b/>
                <w:bCs/>
                <w:color w:val="000000"/>
                <w:lang w:eastAsia="ru-RU"/>
              </w:rPr>
              <w:t>Характеристика показателя</w:t>
            </w:r>
          </w:p>
        </w:tc>
      </w:tr>
      <w:tr w:rsidR="000E0F70" w:rsidRPr="00E544AA" w14:paraId="366ADFD9" w14:textId="77777777" w:rsidTr="000E0F70">
        <w:trPr>
          <w:trHeight w:val="458"/>
        </w:trPr>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7CE25" w14:textId="77777777" w:rsidR="000E0F70" w:rsidRPr="00E544AA" w:rsidRDefault="000E0F70" w:rsidP="000E0F70">
            <w:pPr>
              <w:suppressAutoHyphens w:val="0"/>
              <w:rPr>
                <w:b/>
                <w:bCs/>
                <w:color w:val="000000"/>
                <w:lang w:eastAsia="ru-RU"/>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C4ACA" w14:textId="77777777" w:rsidR="000E0F70" w:rsidRPr="00E544AA" w:rsidRDefault="000E0F70" w:rsidP="000E0F70">
            <w:pPr>
              <w:suppressAutoHyphens w:val="0"/>
              <w:rPr>
                <w:b/>
                <w:bCs/>
                <w:color w:val="000000"/>
                <w:lang w:eastAsia="ru-RU"/>
              </w:rPr>
            </w:pPr>
          </w:p>
        </w:tc>
        <w:tc>
          <w:tcPr>
            <w:tcW w:w="30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E100F" w14:textId="77777777" w:rsidR="000E0F70" w:rsidRPr="00E544AA" w:rsidRDefault="000E0F70" w:rsidP="000E0F70">
            <w:pPr>
              <w:suppressAutoHyphens w:val="0"/>
              <w:rPr>
                <w:b/>
                <w:bCs/>
                <w:color w:val="000000"/>
                <w:lang w:eastAsia="ru-RU"/>
              </w:rPr>
            </w:pPr>
          </w:p>
        </w:tc>
      </w:tr>
      <w:tr w:rsidR="000E0F70" w:rsidRPr="00E544AA" w14:paraId="378F3BC1" w14:textId="77777777" w:rsidTr="000E0F70">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1A5DDA" w14:textId="77777777" w:rsidR="000E0F70" w:rsidRPr="00E544AA" w:rsidRDefault="000E0F70" w:rsidP="000E0F70">
            <w:pPr>
              <w:suppressAutoHyphens w:val="0"/>
              <w:jc w:val="center"/>
              <w:rPr>
                <w:b/>
                <w:bCs/>
                <w:color w:val="000000"/>
                <w:lang w:eastAsia="ru-RU"/>
              </w:rPr>
            </w:pPr>
            <w:r w:rsidRPr="00E544AA">
              <w:rPr>
                <w:b/>
                <w:bCs/>
                <w:color w:val="000000"/>
                <w:lang w:eastAsia="ru-RU"/>
              </w:rPr>
              <w:t>Основные технические характеристики</w:t>
            </w:r>
          </w:p>
        </w:tc>
      </w:tr>
      <w:tr w:rsidR="000E0F70" w:rsidRPr="00E544AA" w14:paraId="710B5D02" w14:textId="77777777" w:rsidTr="000E0F70">
        <w:trPr>
          <w:trHeight w:val="8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CF42080" w14:textId="77777777" w:rsidR="000E0F70" w:rsidRPr="000E3096" w:rsidRDefault="000E0F70" w:rsidP="000E0F70">
            <w:pPr>
              <w:suppressAutoHyphens w:val="0"/>
              <w:jc w:val="center"/>
              <w:rPr>
                <w:b/>
                <w:bCs/>
                <w:color w:val="000000"/>
                <w:lang w:eastAsia="ru-RU"/>
              </w:rPr>
            </w:pPr>
            <w:r w:rsidRPr="000E3096">
              <w:rPr>
                <w:b/>
                <w:bCs/>
                <w:color w:val="000000"/>
                <w:lang w:eastAsia="ru-RU"/>
              </w:rPr>
              <w:t>1</w:t>
            </w:r>
          </w:p>
        </w:tc>
        <w:tc>
          <w:tcPr>
            <w:tcW w:w="1424" w:type="pct"/>
            <w:tcBorders>
              <w:top w:val="nil"/>
              <w:left w:val="nil"/>
              <w:bottom w:val="single" w:sz="4" w:space="0" w:color="auto"/>
              <w:right w:val="single" w:sz="4" w:space="0" w:color="auto"/>
            </w:tcBorders>
            <w:shd w:val="clear" w:color="auto" w:fill="auto"/>
            <w:vAlign w:val="center"/>
            <w:hideMark/>
          </w:tcPr>
          <w:p w14:paraId="0C8F899F" w14:textId="77777777" w:rsidR="000E0F70" w:rsidRPr="000E3096" w:rsidRDefault="000E0F70" w:rsidP="000E0F70">
            <w:pPr>
              <w:suppressAutoHyphens w:val="0"/>
              <w:jc w:val="center"/>
              <w:rPr>
                <w:b/>
                <w:bCs/>
                <w:color w:val="000000"/>
                <w:lang w:eastAsia="ru-RU"/>
              </w:rPr>
            </w:pPr>
            <w:r w:rsidRPr="000E3096">
              <w:rPr>
                <w:b/>
                <w:bCs/>
                <w:color w:val="000000"/>
                <w:lang w:eastAsia="ru-RU"/>
              </w:rPr>
              <w:t>Адрес поставки</w:t>
            </w:r>
          </w:p>
        </w:tc>
        <w:tc>
          <w:tcPr>
            <w:tcW w:w="3011" w:type="pct"/>
            <w:tcBorders>
              <w:top w:val="nil"/>
              <w:left w:val="nil"/>
              <w:bottom w:val="single" w:sz="4" w:space="0" w:color="auto"/>
              <w:right w:val="single" w:sz="4" w:space="0" w:color="auto"/>
            </w:tcBorders>
            <w:shd w:val="clear" w:color="auto" w:fill="auto"/>
            <w:vAlign w:val="center"/>
            <w:hideMark/>
          </w:tcPr>
          <w:p w14:paraId="799F584C" w14:textId="77777777" w:rsidR="000E0F70" w:rsidRPr="000E3096" w:rsidRDefault="000E0F70" w:rsidP="000E0F70">
            <w:pPr>
              <w:suppressAutoHyphens w:val="0"/>
              <w:rPr>
                <w:i/>
                <w:iCs/>
                <w:color w:val="000000"/>
                <w:lang w:eastAsia="ru-RU"/>
              </w:rPr>
            </w:pPr>
            <w:r w:rsidRPr="000E3096">
              <w:rPr>
                <w:i/>
                <w:iCs/>
                <w:color w:val="000000"/>
                <w:lang w:eastAsia="ru-RU"/>
              </w:rPr>
              <w:t>630052, Российская Федерация, г. Новосибирск, Толмачевская ул., д. 1 Контейнерный терминал Клещиха Западно-Сибирского филиала</w:t>
            </w:r>
          </w:p>
        </w:tc>
      </w:tr>
      <w:tr w:rsidR="000E0F70" w:rsidRPr="00E544AA" w14:paraId="3A2B23A9" w14:textId="77777777" w:rsidTr="00AB4449">
        <w:trPr>
          <w:trHeight w:val="180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BFC0A3D" w14:textId="77777777" w:rsidR="000E0F70" w:rsidRPr="000E3096" w:rsidRDefault="000E0F70" w:rsidP="000E0F70">
            <w:pPr>
              <w:suppressAutoHyphens w:val="0"/>
              <w:jc w:val="center"/>
              <w:rPr>
                <w:b/>
                <w:bCs/>
                <w:color w:val="000000"/>
                <w:lang w:eastAsia="ru-RU"/>
              </w:rPr>
            </w:pPr>
            <w:r w:rsidRPr="000E3096">
              <w:rPr>
                <w:b/>
                <w:bCs/>
                <w:color w:val="000000"/>
                <w:lang w:eastAsia="ru-RU"/>
              </w:rPr>
              <w:t>2</w:t>
            </w:r>
          </w:p>
        </w:tc>
        <w:tc>
          <w:tcPr>
            <w:tcW w:w="1424" w:type="pct"/>
            <w:tcBorders>
              <w:top w:val="nil"/>
              <w:left w:val="nil"/>
              <w:bottom w:val="single" w:sz="4" w:space="0" w:color="auto"/>
              <w:right w:val="single" w:sz="4" w:space="0" w:color="auto"/>
            </w:tcBorders>
            <w:shd w:val="clear" w:color="auto" w:fill="auto"/>
            <w:vAlign w:val="center"/>
            <w:hideMark/>
          </w:tcPr>
          <w:p w14:paraId="6F21B161" w14:textId="77777777" w:rsidR="000E0F70" w:rsidRPr="000E3096" w:rsidRDefault="000E0F70" w:rsidP="000E0F70">
            <w:pPr>
              <w:suppressAutoHyphens w:val="0"/>
              <w:jc w:val="center"/>
              <w:rPr>
                <w:b/>
                <w:bCs/>
                <w:color w:val="000000"/>
                <w:lang w:eastAsia="ru-RU"/>
              </w:rPr>
            </w:pPr>
            <w:r w:rsidRPr="000E3096">
              <w:rPr>
                <w:b/>
                <w:bCs/>
                <w:color w:val="000000"/>
                <w:lang w:eastAsia="ru-RU"/>
              </w:rPr>
              <w:t>Назначение Крана</w:t>
            </w:r>
          </w:p>
        </w:tc>
        <w:tc>
          <w:tcPr>
            <w:tcW w:w="3011" w:type="pct"/>
            <w:tcBorders>
              <w:top w:val="nil"/>
              <w:left w:val="nil"/>
              <w:bottom w:val="single" w:sz="4" w:space="0" w:color="auto"/>
              <w:right w:val="single" w:sz="4" w:space="0" w:color="auto"/>
            </w:tcBorders>
            <w:shd w:val="clear" w:color="auto" w:fill="auto"/>
            <w:vAlign w:val="center"/>
            <w:hideMark/>
          </w:tcPr>
          <w:p w14:paraId="7A9ED3AA" w14:textId="77777777" w:rsidR="000E0F70" w:rsidRPr="000E3096" w:rsidRDefault="000E0F70" w:rsidP="000E0F70">
            <w:pPr>
              <w:suppressAutoHyphens w:val="0"/>
              <w:rPr>
                <w:color w:val="000000"/>
                <w:lang w:eastAsia="ru-RU"/>
              </w:rPr>
            </w:pPr>
            <w:r w:rsidRPr="000E3096">
              <w:rPr>
                <w:color w:val="000000"/>
                <w:lang w:eastAsia="ru-RU"/>
              </w:rPr>
              <w:t>Перемещение грузов в контейнерах типа 1AA, 1ААА, 1CC, 1EE, 1EEE</w:t>
            </w:r>
          </w:p>
        </w:tc>
      </w:tr>
      <w:tr w:rsidR="000E0F70" w:rsidRPr="00E544AA" w14:paraId="1377CB06" w14:textId="77777777" w:rsidTr="00AB4449">
        <w:trPr>
          <w:trHeight w:val="8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3CA76" w14:textId="77777777" w:rsidR="000E0F70" w:rsidRPr="000E3096" w:rsidRDefault="000E0F70" w:rsidP="000E0F70">
            <w:pPr>
              <w:suppressAutoHyphens w:val="0"/>
              <w:jc w:val="center"/>
              <w:rPr>
                <w:b/>
                <w:bCs/>
                <w:color w:val="000000"/>
                <w:lang w:eastAsia="ru-RU"/>
              </w:rPr>
            </w:pPr>
            <w:r w:rsidRPr="000E3096">
              <w:rPr>
                <w:b/>
                <w:bCs/>
                <w:color w:val="000000"/>
                <w:lang w:eastAsia="ru-RU"/>
              </w:rPr>
              <w:t>3</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ACFF5" w14:textId="77777777" w:rsidR="000E0F70" w:rsidRPr="000E3096" w:rsidRDefault="000E0F70" w:rsidP="000E0F70">
            <w:pPr>
              <w:suppressAutoHyphens w:val="0"/>
              <w:jc w:val="center"/>
              <w:rPr>
                <w:b/>
                <w:bCs/>
                <w:color w:val="000000"/>
                <w:lang w:eastAsia="ru-RU"/>
              </w:rPr>
            </w:pPr>
            <w:r w:rsidRPr="000E3096">
              <w:rPr>
                <w:b/>
                <w:bCs/>
                <w:color w:val="000000"/>
                <w:lang w:eastAsia="ru-RU"/>
              </w:rPr>
              <w:t>Грузоподъемность, тонн (под спредером)</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8C198" w14:textId="77777777" w:rsidR="000E0F70" w:rsidRPr="000E3096" w:rsidRDefault="000E0F70" w:rsidP="000E0F70">
            <w:pPr>
              <w:suppressAutoHyphens w:val="0"/>
              <w:rPr>
                <w:color w:val="000000"/>
                <w:lang w:eastAsia="ru-RU"/>
              </w:rPr>
            </w:pPr>
            <w:r w:rsidRPr="000E3096">
              <w:rPr>
                <w:color w:val="000000"/>
                <w:lang w:eastAsia="ru-RU"/>
              </w:rPr>
              <w:t>не менее 45</w:t>
            </w:r>
          </w:p>
        </w:tc>
      </w:tr>
      <w:tr w:rsidR="000E0F70" w:rsidRPr="00E544AA" w14:paraId="5EA5CC85" w14:textId="77777777" w:rsidTr="00AB4449">
        <w:trPr>
          <w:trHeight w:val="19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460BF"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4</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068BD" w14:textId="77777777" w:rsidR="000E0F70" w:rsidRPr="000E3096" w:rsidRDefault="000E0F70" w:rsidP="000E0F70">
            <w:pPr>
              <w:suppressAutoHyphens w:val="0"/>
              <w:jc w:val="center"/>
              <w:rPr>
                <w:b/>
                <w:bCs/>
                <w:color w:val="000000"/>
                <w:lang w:eastAsia="ru-RU"/>
              </w:rPr>
            </w:pPr>
            <w:r w:rsidRPr="000E3096">
              <w:rPr>
                <w:b/>
                <w:bCs/>
                <w:color w:val="000000"/>
                <w:lang w:eastAsia="ru-RU"/>
              </w:rPr>
              <w:t>Пролет Крана, м</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EDD1F" w14:textId="77777777" w:rsidR="000E0F70" w:rsidRPr="000E3096" w:rsidRDefault="000E0F70" w:rsidP="000E0F70">
            <w:pPr>
              <w:suppressAutoHyphens w:val="0"/>
              <w:rPr>
                <w:i/>
                <w:iCs/>
                <w:color w:val="000000"/>
                <w:lang w:eastAsia="ru-RU"/>
              </w:rPr>
            </w:pPr>
            <w:r w:rsidRPr="000E3096">
              <w:rPr>
                <w:i/>
                <w:iCs/>
                <w:color w:val="000000"/>
                <w:lang w:eastAsia="ru-RU"/>
              </w:rPr>
              <w:t>32</w:t>
            </w:r>
          </w:p>
        </w:tc>
      </w:tr>
      <w:tr w:rsidR="000E0F70" w:rsidRPr="00E544AA" w14:paraId="2080C4B3" w14:textId="77777777" w:rsidTr="00AB4449">
        <w:trPr>
          <w:trHeight w:val="21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F77D" w14:textId="77777777" w:rsidR="000E0F70" w:rsidRPr="000E3096" w:rsidRDefault="000E0F70" w:rsidP="000E0F70">
            <w:pPr>
              <w:suppressAutoHyphens w:val="0"/>
              <w:jc w:val="center"/>
              <w:rPr>
                <w:b/>
                <w:bCs/>
                <w:color w:val="000000"/>
                <w:lang w:eastAsia="ru-RU"/>
              </w:rPr>
            </w:pPr>
            <w:r w:rsidRPr="000E3096">
              <w:rPr>
                <w:b/>
                <w:bCs/>
                <w:color w:val="000000"/>
                <w:lang w:eastAsia="ru-RU"/>
              </w:rPr>
              <w:t>5</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425A42D6"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База Крана </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BC2F013" w14:textId="77777777" w:rsidR="000E0F70" w:rsidRPr="000E3096" w:rsidRDefault="000E0F70" w:rsidP="000E0F70">
            <w:pPr>
              <w:suppressAutoHyphens w:val="0"/>
              <w:rPr>
                <w:color w:val="000000"/>
                <w:lang w:eastAsia="ru-RU"/>
              </w:rPr>
            </w:pPr>
            <w:r w:rsidRPr="000E3096">
              <w:rPr>
                <w:color w:val="000000"/>
                <w:lang w:eastAsia="ru-RU"/>
              </w:rPr>
              <w:t>База Крана должна обеспечивать такое расстояние между опорами Крана, чтобы обеспечивать перемещение</w:t>
            </w:r>
            <w:r w:rsidRPr="000E3096">
              <w:rPr>
                <w:color w:val="FF0000"/>
                <w:lang w:eastAsia="ru-RU"/>
              </w:rPr>
              <w:t xml:space="preserve"> </w:t>
            </w:r>
            <w:r w:rsidRPr="000E3096">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0E0F70" w:rsidRPr="00E544AA" w14:paraId="299682D9"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706B88F" w14:textId="77777777" w:rsidR="000E0F70" w:rsidRPr="000E3096" w:rsidRDefault="000E0F70" w:rsidP="000E0F70">
            <w:pPr>
              <w:suppressAutoHyphens w:val="0"/>
              <w:jc w:val="center"/>
              <w:rPr>
                <w:b/>
                <w:bCs/>
                <w:color w:val="000000"/>
                <w:lang w:eastAsia="ru-RU"/>
              </w:rPr>
            </w:pPr>
            <w:r w:rsidRPr="000E3096">
              <w:rPr>
                <w:b/>
                <w:bCs/>
                <w:color w:val="000000"/>
                <w:lang w:eastAsia="ru-RU"/>
              </w:rPr>
              <w:t>6</w:t>
            </w:r>
          </w:p>
        </w:tc>
        <w:tc>
          <w:tcPr>
            <w:tcW w:w="1424" w:type="pct"/>
            <w:tcBorders>
              <w:top w:val="nil"/>
              <w:left w:val="nil"/>
              <w:bottom w:val="single" w:sz="4" w:space="0" w:color="auto"/>
              <w:right w:val="single" w:sz="4" w:space="0" w:color="auto"/>
            </w:tcBorders>
            <w:shd w:val="clear" w:color="auto" w:fill="auto"/>
            <w:vAlign w:val="center"/>
            <w:hideMark/>
          </w:tcPr>
          <w:p w14:paraId="27E2FBE6" w14:textId="77777777" w:rsidR="000E0F70" w:rsidRPr="000E3096" w:rsidRDefault="000E0F70" w:rsidP="000E0F70">
            <w:pPr>
              <w:suppressAutoHyphens w:val="0"/>
              <w:jc w:val="center"/>
              <w:rPr>
                <w:b/>
                <w:bCs/>
                <w:color w:val="000000"/>
                <w:lang w:eastAsia="ru-RU"/>
              </w:rPr>
            </w:pPr>
            <w:r w:rsidRPr="000E3096">
              <w:rPr>
                <w:b/>
                <w:bCs/>
                <w:color w:val="000000"/>
                <w:lang w:eastAsia="ru-RU"/>
              </w:rPr>
              <w:t>Рабочий вылет левой консоли, м</w:t>
            </w:r>
          </w:p>
        </w:tc>
        <w:tc>
          <w:tcPr>
            <w:tcW w:w="3011" w:type="pct"/>
            <w:tcBorders>
              <w:top w:val="nil"/>
              <w:left w:val="nil"/>
              <w:bottom w:val="single" w:sz="4" w:space="0" w:color="auto"/>
              <w:right w:val="single" w:sz="4" w:space="0" w:color="auto"/>
            </w:tcBorders>
            <w:shd w:val="clear" w:color="auto" w:fill="auto"/>
            <w:vAlign w:val="center"/>
            <w:hideMark/>
          </w:tcPr>
          <w:p w14:paraId="49E67800" w14:textId="77777777" w:rsidR="000E0F70" w:rsidRPr="000E3096" w:rsidRDefault="000E0F70" w:rsidP="000E0F70">
            <w:pPr>
              <w:suppressAutoHyphens w:val="0"/>
              <w:rPr>
                <w:i/>
                <w:iCs/>
                <w:color w:val="000000"/>
                <w:lang w:eastAsia="ru-RU"/>
              </w:rPr>
            </w:pPr>
            <w:r w:rsidRPr="000E3096">
              <w:rPr>
                <w:i/>
                <w:iCs/>
                <w:color w:val="000000"/>
                <w:lang w:val="en-US" w:eastAsia="ru-RU"/>
              </w:rPr>
              <w:t>8</w:t>
            </w:r>
            <w:r w:rsidRPr="000E3096">
              <w:rPr>
                <w:i/>
                <w:iCs/>
                <w:color w:val="000000"/>
                <w:lang w:eastAsia="ru-RU"/>
              </w:rPr>
              <w:t>,7</w:t>
            </w:r>
          </w:p>
        </w:tc>
      </w:tr>
      <w:tr w:rsidR="000E0F70" w:rsidRPr="00E544AA" w14:paraId="4AF3B910"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E26996C" w14:textId="77777777" w:rsidR="000E0F70" w:rsidRPr="000E3096" w:rsidRDefault="000E0F70" w:rsidP="000E0F70">
            <w:pPr>
              <w:suppressAutoHyphens w:val="0"/>
              <w:jc w:val="center"/>
              <w:rPr>
                <w:b/>
                <w:bCs/>
                <w:color w:val="000000"/>
                <w:lang w:eastAsia="ru-RU"/>
              </w:rPr>
            </w:pPr>
            <w:r w:rsidRPr="000E3096">
              <w:rPr>
                <w:b/>
                <w:bCs/>
                <w:color w:val="000000"/>
                <w:lang w:eastAsia="ru-RU"/>
              </w:rPr>
              <w:t>7</w:t>
            </w:r>
          </w:p>
        </w:tc>
        <w:tc>
          <w:tcPr>
            <w:tcW w:w="1424" w:type="pct"/>
            <w:tcBorders>
              <w:top w:val="nil"/>
              <w:left w:val="nil"/>
              <w:bottom w:val="single" w:sz="4" w:space="0" w:color="auto"/>
              <w:right w:val="single" w:sz="4" w:space="0" w:color="auto"/>
            </w:tcBorders>
            <w:shd w:val="clear" w:color="auto" w:fill="auto"/>
            <w:vAlign w:val="center"/>
            <w:hideMark/>
          </w:tcPr>
          <w:p w14:paraId="79D88EDC" w14:textId="77777777" w:rsidR="000E0F70" w:rsidRPr="000E3096" w:rsidRDefault="000E0F70" w:rsidP="000E0F70">
            <w:pPr>
              <w:suppressAutoHyphens w:val="0"/>
              <w:jc w:val="center"/>
              <w:rPr>
                <w:b/>
                <w:bCs/>
                <w:color w:val="000000"/>
                <w:lang w:eastAsia="ru-RU"/>
              </w:rPr>
            </w:pPr>
            <w:r w:rsidRPr="000E3096">
              <w:rPr>
                <w:b/>
                <w:bCs/>
                <w:color w:val="000000"/>
                <w:lang w:eastAsia="ru-RU"/>
              </w:rPr>
              <w:t>Габаритный вылет левой консоли, м</w:t>
            </w:r>
          </w:p>
        </w:tc>
        <w:tc>
          <w:tcPr>
            <w:tcW w:w="3011" w:type="pct"/>
            <w:tcBorders>
              <w:top w:val="nil"/>
              <w:left w:val="nil"/>
              <w:bottom w:val="single" w:sz="4" w:space="0" w:color="auto"/>
              <w:right w:val="single" w:sz="4" w:space="0" w:color="auto"/>
            </w:tcBorders>
            <w:shd w:val="clear" w:color="auto" w:fill="auto"/>
            <w:vAlign w:val="center"/>
            <w:hideMark/>
          </w:tcPr>
          <w:p w14:paraId="03ED8AD5" w14:textId="77777777" w:rsidR="000E0F70" w:rsidRPr="000E3096" w:rsidRDefault="000E0F70" w:rsidP="000E0F70">
            <w:pPr>
              <w:suppressAutoHyphens w:val="0"/>
              <w:rPr>
                <w:i/>
                <w:iCs/>
                <w:color w:val="000000"/>
                <w:lang w:eastAsia="ru-RU"/>
              </w:rPr>
            </w:pPr>
            <w:r w:rsidRPr="000E3096">
              <w:rPr>
                <w:i/>
                <w:iCs/>
                <w:color w:val="000000"/>
                <w:lang w:eastAsia="ru-RU"/>
              </w:rPr>
              <w:t>строительная длина левой консоли не более 15,25м</w:t>
            </w:r>
          </w:p>
        </w:tc>
      </w:tr>
      <w:tr w:rsidR="000E0F70" w:rsidRPr="00E544AA" w14:paraId="4375771D" w14:textId="77777777" w:rsidTr="00800F85">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0F70AF" w14:textId="77777777" w:rsidR="000E0F70" w:rsidRPr="000E3096" w:rsidRDefault="000E0F70" w:rsidP="000E0F70">
            <w:pPr>
              <w:suppressAutoHyphens w:val="0"/>
              <w:jc w:val="center"/>
              <w:rPr>
                <w:b/>
                <w:bCs/>
                <w:color w:val="000000"/>
                <w:lang w:eastAsia="ru-RU"/>
              </w:rPr>
            </w:pPr>
            <w:r w:rsidRPr="000E3096">
              <w:rPr>
                <w:b/>
                <w:bCs/>
                <w:color w:val="000000"/>
                <w:lang w:eastAsia="ru-RU"/>
              </w:rPr>
              <w:t>8</w:t>
            </w:r>
          </w:p>
        </w:tc>
        <w:tc>
          <w:tcPr>
            <w:tcW w:w="1424" w:type="pct"/>
            <w:tcBorders>
              <w:top w:val="nil"/>
              <w:left w:val="nil"/>
              <w:bottom w:val="single" w:sz="4" w:space="0" w:color="auto"/>
              <w:right w:val="single" w:sz="4" w:space="0" w:color="auto"/>
            </w:tcBorders>
            <w:shd w:val="clear" w:color="auto" w:fill="auto"/>
            <w:vAlign w:val="center"/>
            <w:hideMark/>
          </w:tcPr>
          <w:p w14:paraId="0262A333" w14:textId="77777777" w:rsidR="000E0F70" w:rsidRPr="000E3096" w:rsidRDefault="000E0F70" w:rsidP="000E0F70">
            <w:pPr>
              <w:suppressAutoHyphens w:val="0"/>
              <w:jc w:val="center"/>
              <w:rPr>
                <w:b/>
                <w:bCs/>
                <w:color w:val="000000"/>
                <w:lang w:eastAsia="ru-RU"/>
              </w:rPr>
            </w:pPr>
            <w:r w:rsidRPr="000E3096">
              <w:rPr>
                <w:b/>
                <w:bCs/>
                <w:color w:val="000000"/>
                <w:lang w:eastAsia="ru-RU"/>
              </w:rPr>
              <w:t>Рабочий вылет правой консоли, м</w:t>
            </w:r>
          </w:p>
        </w:tc>
        <w:tc>
          <w:tcPr>
            <w:tcW w:w="3011" w:type="pct"/>
            <w:tcBorders>
              <w:top w:val="nil"/>
              <w:left w:val="nil"/>
              <w:bottom w:val="single" w:sz="4" w:space="0" w:color="auto"/>
              <w:right w:val="single" w:sz="4" w:space="0" w:color="auto"/>
            </w:tcBorders>
            <w:shd w:val="clear" w:color="auto" w:fill="auto"/>
            <w:vAlign w:val="center"/>
            <w:hideMark/>
          </w:tcPr>
          <w:p w14:paraId="1D1B82CB" w14:textId="77777777" w:rsidR="000E0F70" w:rsidRPr="000E3096" w:rsidRDefault="000E0F70" w:rsidP="000E0F70">
            <w:pPr>
              <w:suppressAutoHyphens w:val="0"/>
              <w:rPr>
                <w:i/>
                <w:iCs/>
                <w:color w:val="000000"/>
                <w:lang w:eastAsia="ru-RU"/>
              </w:rPr>
            </w:pPr>
            <w:r w:rsidRPr="000E3096">
              <w:rPr>
                <w:i/>
                <w:iCs/>
                <w:color w:val="000000"/>
                <w:lang w:eastAsia="ru-RU"/>
              </w:rPr>
              <w:t>7</w:t>
            </w:r>
          </w:p>
        </w:tc>
      </w:tr>
      <w:tr w:rsidR="000E0F70" w:rsidRPr="00E544AA" w14:paraId="714F6509" w14:textId="77777777" w:rsidTr="00800F85">
        <w:trPr>
          <w:trHeight w:val="13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76FC6" w14:textId="77777777" w:rsidR="000E0F70" w:rsidRPr="000E3096" w:rsidRDefault="000E0F70" w:rsidP="000E0F70">
            <w:pPr>
              <w:suppressAutoHyphens w:val="0"/>
              <w:jc w:val="center"/>
              <w:rPr>
                <w:b/>
                <w:bCs/>
                <w:color w:val="000000"/>
                <w:lang w:eastAsia="ru-RU"/>
              </w:rPr>
            </w:pPr>
            <w:r w:rsidRPr="000E3096">
              <w:rPr>
                <w:b/>
                <w:bCs/>
                <w:color w:val="000000"/>
                <w:lang w:eastAsia="ru-RU"/>
              </w:rPr>
              <w:t>9</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7C968" w14:textId="77777777" w:rsidR="000E0F70" w:rsidRPr="000E3096" w:rsidRDefault="000E0F70" w:rsidP="000E0F70">
            <w:pPr>
              <w:suppressAutoHyphens w:val="0"/>
              <w:jc w:val="center"/>
              <w:rPr>
                <w:b/>
                <w:bCs/>
                <w:color w:val="000000"/>
                <w:lang w:eastAsia="ru-RU"/>
              </w:rPr>
            </w:pPr>
            <w:r w:rsidRPr="000E3096">
              <w:rPr>
                <w:b/>
                <w:bCs/>
                <w:color w:val="000000"/>
                <w:lang w:eastAsia="ru-RU"/>
              </w:rPr>
              <w:t>Лестница подъема на Кран</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689C0" w14:textId="77777777" w:rsidR="000E0F70" w:rsidRPr="000E3096" w:rsidRDefault="000E0F70" w:rsidP="000E0F70">
            <w:pPr>
              <w:suppressAutoHyphens w:val="0"/>
              <w:rPr>
                <w:color w:val="000000"/>
                <w:lang w:eastAsia="ru-RU"/>
              </w:rPr>
            </w:pPr>
            <w:r w:rsidRPr="000E3096">
              <w:rPr>
                <w:color w:val="000000"/>
                <w:lang w:eastAsia="ru-RU"/>
              </w:rPr>
              <w:t>Лестница со стороны правой консоли</w:t>
            </w:r>
            <w:r w:rsidRPr="000E3096">
              <w:rPr>
                <w:color w:val="000000"/>
                <w:lang w:eastAsia="ru-RU"/>
              </w:rPr>
              <w:br/>
              <w:t>Вход на Кран со стороны автомобильной дороги</w:t>
            </w:r>
            <w:r w:rsidRPr="000E3096">
              <w:rPr>
                <w:color w:val="000000"/>
                <w:lang w:eastAsia="ru-RU"/>
              </w:rPr>
              <w:br/>
              <w:t>Окончательно расположение согласовывается с Заказчиком после заключения договора.</w:t>
            </w:r>
          </w:p>
        </w:tc>
      </w:tr>
      <w:tr w:rsidR="000E0F70" w:rsidRPr="00E544AA" w14:paraId="41C33B57" w14:textId="77777777" w:rsidTr="00800F85">
        <w:trPr>
          <w:trHeight w:val="8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405C1" w14:textId="77777777" w:rsidR="000E0F70" w:rsidRPr="000E3096" w:rsidRDefault="000E0F70" w:rsidP="000E0F70">
            <w:pPr>
              <w:suppressAutoHyphens w:val="0"/>
              <w:jc w:val="center"/>
              <w:rPr>
                <w:b/>
                <w:bCs/>
                <w:color w:val="000000"/>
                <w:lang w:eastAsia="ru-RU"/>
              </w:rPr>
            </w:pPr>
            <w:r w:rsidRPr="000E3096">
              <w:rPr>
                <w:b/>
                <w:bCs/>
                <w:color w:val="000000"/>
                <w:lang w:eastAsia="ru-RU"/>
              </w:rPr>
              <w:t>10</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D7DC6" w14:textId="77777777" w:rsidR="000E0F70" w:rsidRPr="000E3096" w:rsidRDefault="000E0F70" w:rsidP="000E0F70">
            <w:pPr>
              <w:suppressAutoHyphens w:val="0"/>
              <w:jc w:val="center"/>
              <w:rPr>
                <w:b/>
                <w:bCs/>
                <w:color w:val="000000"/>
                <w:lang w:eastAsia="ru-RU"/>
              </w:rPr>
            </w:pPr>
            <w:r w:rsidRPr="000E3096">
              <w:rPr>
                <w:b/>
                <w:bCs/>
                <w:color w:val="000000"/>
                <w:lang w:eastAsia="ru-RU"/>
              </w:rPr>
              <w:t>Высота подъема (под спредером), м</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F0BC5" w14:textId="77777777" w:rsidR="000E0F70" w:rsidRPr="000E3096" w:rsidRDefault="000E0F70" w:rsidP="000E0F70">
            <w:pPr>
              <w:suppressAutoHyphens w:val="0"/>
              <w:rPr>
                <w:color w:val="000000"/>
                <w:lang w:eastAsia="ru-RU"/>
              </w:rPr>
            </w:pPr>
            <w:r w:rsidRPr="000E3096">
              <w:rPr>
                <w:color w:val="000000"/>
                <w:lang w:eastAsia="ru-RU"/>
              </w:rPr>
              <w:t>не менее 15</w:t>
            </w:r>
          </w:p>
        </w:tc>
      </w:tr>
      <w:tr w:rsidR="000E0F70" w:rsidRPr="00E544AA" w14:paraId="0EC960CA" w14:textId="77777777" w:rsidTr="00800F85">
        <w:trPr>
          <w:trHeight w:val="94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49F9" w14:textId="77777777" w:rsidR="000E0F70" w:rsidRPr="000E3096" w:rsidRDefault="000E0F70" w:rsidP="000E0F70">
            <w:pPr>
              <w:suppressAutoHyphens w:val="0"/>
              <w:jc w:val="center"/>
              <w:rPr>
                <w:b/>
                <w:bCs/>
                <w:color w:val="000000"/>
                <w:lang w:eastAsia="ru-RU"/>
              </w:rPr>
            </w:pPr>
            <w:r w:rsidRPr="000E3096">
              <w:rPr>
                <w:b/>
                <w:bCs/>
                <w:color w:val="000000"/>
                <w:lang w:eastAsia="ru-RU"/>
              </w:rPr>
              <w:t>11</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13CADFB4"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Вместимость под Краном </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68F4B4CF" w14:textId="77777777" w:rsidR="000E0F70" w:rsidRPr="000E3096" w:rsidRDefault="000E0F70" w:rsidP="000E0F70">
            <w:pPr>
              <w:suppressAutoHyphens w:val="0"/>
              <w:rPr>
                <w:color w:val="000000"/>
                <w:lang w:eastAsia="ru-RU"/>
              </w:rPr>
            </w:pPr>
            <w:r w:rsidRPr="000E3096">
              <w:rPr>
                <w:color w:val="000000"/>
                <w:lang w:eastAsia="ru-RU"/>
              </w:rPr>
              <w:t>4 яруса+1</w:t>
            </w:r>
          </w:p>
        </w:tc>
      </w:tr>
      <w:tr w:rsidR="000E0F70" w:rsidRPr="00E544AA" w14:paraId="4A4B0D5A" w14:textId="77777777" w:rsidTr="000E0F70">
        <w:trPr>
          <w:trHeight w:val="45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E92D4F6" w14:textId="77777777" w:rsidR="000E0F70" w:rsidRPr="000E3096" w:rsidRDefault="000E0F70" w:rsidP="000E0F70">
            <w:pPr>
              <w:suppressAutoHyphens w:val="0"/>
              <w:jc w:val="center"/>
              <w:rPr>
                <w:b/>
                <w:bCs/>
                <w:color w:val="000000"/>
                <w:lang w:eastAsia="ru-RU"/>
              </w:rPr>
            </w:pPr>
            <w:r w:rsidRPr="000E3096">
              <w:rPr>
                <w:b/>
                <w:bCs/>
                <w:color w:val="000000"/>
                <w:lang w:eastAsia="ru-RU"/>
              </w:rPr>
              <w:t>12</w:t>
            </w:r>
          </w:p>
        </w:tc>
        <w:tc>
          <w:tcPr>
            <w:tcW w:w="1424" w:type="pct"/>
            <w:tcBorders>
              <w:top w:val="nil"/>
              <w:left w:val="nil"/>
              <w:bottom w:val="single" w:sz="4" w:space="0" w:color="auto"/>
              <w:right w:val="single" w:sz="4" w:space="0" w:color="auto"/>
            </w:tcBorders>
            <w:shd w:val="clear" w:color="auto" w:fill="auto"/>
            <w:vAlign w:val="center"/>
            <w:hideMark/>
          </w:tcPr>
          <w:p w14:paraId="4200C852" w14:textId="77777777" w:rsidR="000E0F70" w:rsidRPr="000E3096" w:rsidRDefault="000E0F70" w:rsidP="000E0F70">
            <w:pPr>
              <w:suppressAutoHyphens w:val="0"/>
              <w:jc w:val="center"/>
              <w:rPr>
                <w:b/>
                <w:bCs/>
                <w:color w:val="000000"/>
                <w:lang w:eastAsia="ru-RU"/>
              </w:rPr>
            </w:pPr>
            <w:r w:rsidRPr="000E3096">
              <w:rPr>
                <w:b/>
                <w:bCs/>
                <w:color w:val="000000"/>
                <w:lang w:eastAsia="ru-RU"/>
              </w:rPr>
              <w:t>Режим работы Крана по ГОСТ 34017-2016</w:t>
            </w:r>
          </w:p>
        </w:tc>
        <w:tc>
          <w:tcPr>
            <w:tcW w:w="3011" w:type="pct"/>
            <w:tcBorders>
              <w:top w:val="nil"/>
              <w:left w:val="nil"/>
              <w:bottom w:val="single" w:sz="4" w:space="0" w:color="auto"/>
              <w:right w:val="single" w:sz="4" w:space="0" w:color="auto"/>
            </w:tcBorders>
            <w:shd w:val="clear" w:color="auto" w:fill="auto"/>
            <w:vAlign w:val="center"/>
            <w:hideMark/>
          </w:tcPr>
          <w:p w14:paraId="3311BB4B" w14:textId="77777777" w:rsidR="000E0F70" w:rsidRPr="000E3096" w:rsidRDefault="000E0F70" w:rsidP="000E0F70">
            <w:pPr>
              <w:suppressAutoHyphens w:val="0"/>
              <w:rPr>
                <w:color w:val="000000"/>
                <w:lang w:eastAsia="ru-RU"/>
              </w:rPr>
            </w:pPr>
            <w:r w:rsidRPr="000E3096">
              <w:rPr>
                <w:color w:val="000000"/>
                <w:lang w:eastAsia="ru-RU"/>
              </w:rPr>
              <w:t>А8</w:t>
            </w:r>
          </w:p>
        </w:tc>
      </w:tr>
      <w:tr w:rsidR="000E0F70" w:rsidRPr="00E544AA" w14:paraId="57B8BB73" w14:textId="77777777" w:rsidTr="000E0F70">
        <w:trPr>
          <w:trHeight w:val="135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C4C1F1F" w14:textId="77777777" w:rsidR="000E0F70" w:rsidRPr="000E3096" w:rsidRDefault="000E0F70" w:rsidP="000E0F70">
            <w:pPr>
              <w:suppressAutoHyphens w:val="0"/>
              <w:jc w:val="center"/>
              <w:rPr>
                <w:b/>
                <w:bCs/>
                <w:color w:val="000000"/>
                <w:lang w:eastAsia="ru-RU"/>
              </w:rPr>
            </w:pPr>
            <w:r w:rsidRPr="000E3096">
              <w:rPr>
                <w:b/>
                <w:bCs/>
                <w:color w:val="000000"/>
                <w:lang w:eastAsia="ru-RU"/>
              </w:rPr>
              <w:t>13</w:t>
            </w:r>
          </w:p>
        </w:tc>
        <w:tc>
          <w:tcPr>
            <w:tcW w:w="1424" w:type="pct"/>
            <w:tcBorders>
              <w:top w:val="nil"/>
              <w:left w:val="nil"/>
              <w:bottom w:val="single" w:sz="4" w:space="0" w:color="auto"/>
              <w:right w:val="single" w:sz="4" w:space="0" w:color="auto"/>
            </w:tcBorders>
            <w:shd w:val="clear" w:color="auto" w:fill="auto"/>
            <w:vAlign w:val="center"/>
            <w:hideMark/>
          </w:tcPr>
          <w:p w14:paraId="4F52B18A" w14:textId="77777777" w:rsidR="000E0F70" w:rsidRPr="000E3096" w:rsidRDefault="000E0F70" w:rsidP="000E0F70">
            <w:pPr>
              <w:suppressAutoHyphens w:val="0"/>
              <w:jc w:val="center"/>
              <w:rPr>
                <w:b/>
                <w:bCs/>
                <w:color w:val="000000"/>
                <w:lang w:eastAsia="ru-RU"/>
              </w:rPr>
            </w:pPr>
            <w:r w:rsidRPr="000E3096">
              <w:rPr>
                <w:b/>
                <w:bCs/>
                <w:color w:val="000000"/>
                <w:lang w:eastAsia="ru-RU"/>
              </w:rPr>
              <w:t>Режим нагрузки Крана</w:t>
            </w:r>
          </w:p>
        </w:tc>
        <w:tc>
          <w:tcPr>
            <w:tcW w:w="3011" w:type="pct"/>
            <w:tcBorders>
              <w:top w:val="nil"/>
              <w:left w:val="nil"/>
              <w:bottom w:val="single" w:sz="4" w:space="0" w:color="auto"/>
              <w:right w:val="single" w:sz="4" w:space="0" w:color="auto"/>
            </w:tcBorders>
            <w:shd w:val="clear" w:color="auto" w:fill="auto"/>
            <w:vAlign w:val="center"/>
            <w:hideMark/>
          </w:tcPr>
          <w:p w14:paraId="3271EDB3" w14:textId="77777777" w:rsidR="000E0F70" w:rsidRPr="000E3096" w:rsidRDefault="000E0F70" w:rsidP="000E0F70">
            <w:pPr>
              <w:suppressAutoHyphens w:val="0"/>
              <w:rPr>
                <w:color w:val="000000"/>
                <w:lang w:eastAsia="ru-RU"/>
              </w:rPr>
            </w:pPr>
            <w:r w:rsidRPr="000E3096">
              <w:rPr>
                <w:color w:val="000000"/>
                <w:lang w:eastAsia="ru-RU"/>
              </w:rPr>
              <w:t>Q3 (</w:t>
            </w:r>
            <w:proofErr w:type="spellStart"/>
            <w:r w:rsidRPr="000E3096">
              <w:rPr>
                <w:color w:val="000000"/>
                <w:lang w:eastAsia="ru-RU"/>
              </w:rPr>
              <w:t>Kp</w:t>
            </w:r>
            <w:proofErr w:type="spellEnd"/>
            <w:r w:rsidRPr="000E3096">
              <w:rPr>
                <w:color w:val="000000"/>
                <w:lang w:eastAsia="ru-RU"/>
              </w:rPr>
              <w:t xml:space="preserve"> =0,250)</w:t>
            </w:r>
          </w:p>
        </w:tc>
      </w:tr>
      <w:tr w:rsidR="000E0F70" w:rsidRPr="00E544AA" w14:paraId="77353AA6" w14:textId="77777777" w:rsidTr="00AB4449">
        <w:trPr>
          <w:trHeight w:val="5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4FC194B" w14:textId="77777777" w:rsidR="000E0F70" w:rsidRPr="000E3096" w:rsidRDefault="000E0F70" w:rsidP="000E0F70">
            <w:pPr>
              <w:suppressAutoHyphens w:val="0"/>
              <w:jc w:val="center"/>
              <w:rPr>
                <w:b/>
                <w:bCs/>
                <w:color w:val="000000"/>
                <w:lang w:eastAsia="ru-RU"/>
              </w:rPr>
            </w:pPr>
            <w:r w:rsidRPr="000E3096">
              <w:rPr>
                <w:b/>
                <w:bCs/>
                <w:color w:val="000000"/>
                <w:lang w:eastAsia="ru-RU"/>
              </w:rPr>
              <w:t>14</w:t>
            </w:r>
          </w:p>
        </w:tc>
        <w:tc>
          <w:tcPr>
            <w:tcW w:w="1424" w:type="pct"/>
            <w:tcBorders>
              <w:top w:val="nil"/>
              <w:left w:val="nil"/>
              <w:bottom w:val="single" w:sz="4" w:space="0" w:color="auto"/>
              <w:right w:val="single" w:sz="4" w:space="0" w:color="auto"/>
            </w:tcBorders>
            <w:shd w:val="clear" w:color="auto" w:fill="auto"/>
            <w:vAlign w:val="center"/>
            <w:hideMark/>
          </w:tcPr>
          <w:p w14:paraId="36634F61" w14:textId="77777777" w:rsidR="000E0F70" w:rsidRPr="000E3096" w:rsidRDefault="000E0F70" w:rsidP="000E0F70">
            <w:pPr>
              <w:suppressAutoHyphens w:val="0"/>
              <w:jc w:val="center"/>
              <w:rPr>
                <w:b/>
                <w:bCs/>
                <w:color w:val="000000"/>
                <w:lang w:eastAsia="ru-RU"/>
              </w:rPr>
            </w:pPr>
            <w:r w:rsidRPr="000E3096">
              <w:rPr>
                <w:b/>
                <w:bCs/>
                <w:color w:val="000000"/>
                <w:lang w:eastAsia="ru-RU"/>
              </w:rPr>
              <w:t>Класс использования Крана</w:t>
            </w:r>
          </w:p>
        </w:tc>
        <w:tc>
          <w:tcPr>
            <w:tcW w:w="3011" w:type="pct"/>
            <w:tcBorders>
              <w:top w:val="nil"/>
              <w:left w:val="nil"/>
              <w:bottom w:val="single" w:sz="4" w:space="0" w:color="auto"/>
              <w:right w:val="single" w:sz="4" w:space="0" w:color="auto"/>
            </w:tcBorders>
            <w:shd w:val="clear" w:color="auto" w:fill="auto"/>
            <w:vAlign w:val="center"/>
            <w:hideMark/>
          </w:tcPr>
          <w:p w14:paraId="1AE8FCC1" w14:textId="77777777" w:rsidR="000E0F70" w:rsidRPr="000E3096" w:rsidRDefault="000E0F70" w:rsidP="000E0F70">
            <w:pPr>
              <w:suppressAutoHyphens w:val="0"/>
              <w:rPr>
                <w:color w:val="000000"/>
                <w:lang w:eastAsia="ru-RU"/>
              </w:rPr>
            </w:pPr>
            <w:r w:rsidRPr="000E3096">
              <w:rPr>
                <w:color w:val="000000"/>
                <w:lang w:eastAsia="ru-RU"/>
              </w:rPr>
              <w:t>U8 (</w:t>
            </w:r>
            <w:proofErr w:type="spellStart"/>
            <w:r w:rsidRPr="000E3096">
              <w:rPr>
                <w:color w:val="000000"/>
                <w:lang w:eastAsia="ru-RU"/>
              </w:rPr>
              <w:t>Ст</w:t>
            </w:r>
            <w:proofErr w:type="spellEnd"/>
            <w:r w:rsidRPr="000E3096">
              <w:rPr>
                <w:color w:val="000000"/>
                <w:lang w:eastAsia="ru-RU"/>
              </w:rPr>
              <w:t xml:space="preserve"> = 4 000 000)</w:t>
            </w:r>
          </w:p>
        </w:tc>
      </w:tr>
      <w:tr w:rsidR="000E0F70" w:rsidRPr="00E544AA" w14:paraId="60362908" w14:textId="77777777" w:rsidTr="00AB4449">
        <w:trPr>
          <w:trHeight w:val="85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D788" w14:textId="77777777" w:rsidR="000E0F70" w:rsidRPr="000E3096" w:rsidRDefault="000E0F70" w:rsidP="000E0F70">
            <w:pPr>
              <w:suppressAutoHyphens w:val="0"/>
              <w:jc w:val="center"/>
              <w:rPr>
                <w:b/>
                <w:bCs/>
                <w:color w:val="000000"/>
                <w:lang w:eastAsia="ru-RU"/>
              </w:rPr>
            </w:pPr>
            <w:r w:rsidRPr="000E3096">
              <w:rPr>
                <w:b/>
                <w:bCs/>
                <w:color w:val="000000"/>
                <w:lang w:eastAsia="ru-RU"/>
              </w:rPr>
              <w:t>15</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46588" w14:textId="77777777" w:rsidR="000E0F70" w:rsidRPr="000E3096" w:rsidRDefault="000E0F70" w:rsidP="000E0F70">
            <w:pPr>
              <w:suppressAutoHyphens w:val="0"/>
              <w:jc w:val="center"/>
              <w:rPr>
                <w:b/>
                <w:bCs/>
                <w:color w:val="000000"/>
                <w:lang w:eastAsia="ru-RU"/>
              </w:rPr>
            </w:pPr>
            <w:r w:rsidRPr="000E3096">
              <w:rPr>
                <w:b/>
                <w:bCs/>
                <w:color w:val="000000"/>
                <w:lang w:eastAsia="ru-RU"/>
              </w:rPr>
              <w:t>Срок службы Крана, лет</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A7E62D" w14:textId="77777777" w:rsidR="000E0F70" w:rsidRPr="000E3096" w:rsidRDefault="000E0F70" w:rsidP="000E0F70">
            <w:pPr>
              <w:suppressAutoHyphens w:val="0"/>
              <w:rPr>
                <w:color w:val="000000"/>
                <w:lang w:eastAsia="ru-RU"/>
              </w:rPr>
            </w:pPr>
            <w:r w:rsidRPr="000E3096">
              <w:rPr>
                <w:color w:val="000000"/>
                <w:lang w:eastAsia="ru-RU"/>
              </w:rPr>
              <w:t>не менее 20</w:t>
            </w:r>
          </w:p>
        </w:tc>
      </w:tr>
      <w:tr w:rsidR="000E0F70" w:rsidRPr="00E544AA" w14:paraId="4FC6C3E8" w14:textId="77777777" w:rsidTr="00AB4449">
        <w:trPr>
          <w:trHeight w:val="189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10C33"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16</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DB069" w14:textId="77777777" w:rsidR="000E0F70" w:rsidRPr="000E3096" w:rsidRDefault="000E0F70" w:rsidP="000E0F70">
            <w:pPr>
              <w:suppressAutoHyphens w:val="0"/>
              <w:jc w:val="center"/>
              <w:rPr>
                <w:b/>
                <w:bCs/>
                <w:color w:val="000000"/>
                <w:lang w:eastAsia="ru-RU"/>
              </w:rPr>
            </w:pPr>
            <w:r w:rsidRPr="000E3096">
              <w:rPr>
                <w:b/>
                <w:bCs/>
                <w:color w:val="000000"/>
                <w:lang w:eastAsia="ru-RU"/>
              </w:rPr>
              <w:t>Климатическое исполнение ГОСТ 15150</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F5623E" w14:textId="77777777" w:rsidR="000E0F70" w:rsidRPr="000E3096" w:rsidRDefault="000E0F70" w:rsidP="000E0F70">
            <w:pPr>
              <w:suppressAutoHyphens w:val="0"/>
              <w:rPr>
                <w:color w:val="000000"/>
                <w:lang w:eastAsia="ru-RU"/>
              </w:rPr>
            </w:pPr>
            <w:r w:rsidRPr="000E3096">
              <w:rPr>
                <w:color w:val="000000"/>
                <w:lang w:eastAsia="ru-RU"/>
              </w:rPr>
              <w:t>У1</w:t>
            </w:r>
          </w:p>
        </w:tc>
      </w:tr>
      <w:tr w:rsidR="000E0F70" w:rsidRPr="00E544AA" w14:paraId="54CB6514" w14:textId="77777777" w:rsidTr="00AB4449">
        <w:trPr>
          <w:trHeight w:val="6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67DE4" w14:textId="77777777" w:rsidR="000E0F70" w:rsidRPr="000E3096" w:rsidRDefault="000E0F70" w:rsidP="000E0F70">
            <w:pPr>
              <w:suppressAutoHyphens w:val="0"/>
              <w:jc w:val="center"/>
              <w:rPr>
                <w:b/>
                <w:bCs/>
                <w:color w:val="000000"/>
                <w:lang w:eastAsia="ru-RU"/>
              </w:rPr>
            </w:pPr>
            <w:r w:rsidRPr="000E3096">
              <w:rPr>
                <w:b/>
                <w:bCs/>
                <w:color w:val="000000"/>
                <w:lang w:eastAsia="ru-RU"/>
              </w:rPr>
              <w:t>17</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6C2848CD" w14:textId="77777777" w:rsidR="000E0F70" w:rsidRPr="000E3096" w:rsidRDefault="000E0F70" w:rsidP="000E0F70">
            <w:pPr>
              <w:suppressAutoHyphens w:val="0"/>
              <w:jc w:val="center"/>
              <w:rPr>
                <w:b/>
                <w:bCs/>
                <w:color w:val="000000"/>
                <w:lang w:eastAsia="ru-RU"/>
              </w:rPr>
            </w:pPr>
            <w:r w:rsidRPr="000E3096">
              <w:rPr>
                <w:b/>
                <w:bCs/>
                <w:color w:val="000000"/>
                <w:lang w:eastAsia="ru-RU"/>
              </w:rPr>
              <w:t>Температура эксплуатации Крана, °С</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607DCA6B" w14:textId="77777777" w:rsidR="000E0F70" w:rsidRPr="000E3096" w:rsidRDefault="000E0F70" w:rsidP="000E0F70">
            <w:pPr>
              <w:suppressAutoHyphens w:val="0"/>
              <w:rPr>
                <w:color w:val="000000"/>
                <w:lang w:eastAsia="ru-RU"/>
              </w:rPr>
            </w:pPr>
            <w:r w:rsidRPr="000E3096">
              <w:rPr>
                <w:color w:val="000000"/>
                <w:lang w:eastAsia="ru-RU"/>
              </w:rPr>
              <w:t>В соответствии с климатическим исполнением (-40°С/+40°С)</w:t>
            </w:r>
          </w:p>
        </w:tc>
      </w:tr>
      <w:tr w:rsidR="000E0F70" w:rsidRPr="00E544AA" w14:paraId="541810B0" w14:textId="77777777" w:rsidTr="000E0F70">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9F193EC" w14:textId="77777777" w:rsidR="000E0F70" w:rsidRPr="000E3096" w:rsidRDefault="000E0F70" w:rsidP="000E0F70">
            <w:pPr>
              <w:suppressAutoHyphens w:val="0"/>
              <w:jc w:val="center"/>
              <w:rPr>
                <w:b/>
                <w:bCs/>
                <w:color w:val="000000"/>
                <w:lang w:eastAsia="ru-RU"/>
              </w:rPr>
            </w:pPr>
            <w:r w:rsidRPr="000E3096">
              <w:rPr>
                <w:b/>
                <w:bCs/>
                <w:color w:val="000000"/>
                <w:lang w:eastAsia="ru-RU"/>
              </w:rPr>
              <w:t>18</w:t>
            </w:r>
          </w:p>
        </w:tc>
        <w:tc>
          <w:tcPr>
            <w:tcW w:w="1424" w:type="pct"/>
            <w:tcBorders>
              <w:top w:val="nil"/>
              <w:left w:val="nil"/>
              <w:bottom w:val="single" w:sz="4" w:space="0" w:color="auto"/>
              <w:right w:val="single" w:sz="4" w:space="0" w:color="auto"/>
            </w:tcBorders>
            <w:shd w:val="clear" w:color="auto" w:fill="auto"/>
            <w:vAlign w:val="center"/>
            <w:hideMark/>
          </w:tcPr>
          <w:p w14:paraId="63C48E89" w14:textId="77777777" w:rsidR="000E0F70" w:rsidRPr="000E3096" w:rsidRDefault="000E0F70" w:rsidP="000E0F70">
            <w:pPr>
              <w:suppressAutoHyphens w:val="0"/>
              <w:jc w:val="center"/>
              <w:rPr>
                <w:b/>
                <w:bCs/>
                <w:color w:val="000000"/>
                <w:lang w:eastAsia="ru-RU"/>
              </w:rPr>
            </w:pPr>
            <w:r w:rsidRPr="000E3096">
              <w:rPr>
                <w:b/>
                <w:bCs/>
                <w:color w:val="000000"/>
                <w:lang w:eastAsia="ru-RU"/>
              </w:rPr>
              <w:t>Минимальная температура нерабочего состояния Крана, °С</w:t>
            </w:r>
          </w:p>
        </w:tc>
        <w:tc>
          <w:tcPr>
            <w:tcW w:w="3011" w:type="pct"/>
            <w:tcBorders>
              <w:top w:val="nil"/>
              <w:left w:val="nil"/>
              <w:bottom w:val="single" w:sz="4" w:space="0" w:color="auto"/>
              <w:right w:val="single" w:sz="4" w:space="0" w:color="auto"/>
            </w:tcBorders>
            <w:shd w:val="clear" w:color="auto" w:fill="auto"/>
            <w:vAlign w:val="center"/>
            <w:hideMark/>
          </w:tcPr>
          <w:p w14:paraId="069D1AC1" w14:textId="77777777" w:rsidR="000E0F70" w:rsidRPr="000E3096" w:rsidRDefault="000E0F70" w:rsidP="000E0F70">
            <w:pPr>
              <w:suppressAutoHyphens w:val="0"/>
              <w:rPr>
                <w:color w:val="000000"/>
                <w:lang w:eastAsia="ru-RU"/>
              </w:rPr>
            </w:pPr>
            <w:r w:rsidRPr="000E3096">
              <w:rPr>
                <w:color w:val="000000"/>
                <w:lang w:eastAsia="ru-RU"/>
              </w:rPr>
              <w:t>В соответствии с климатическим исполнением (-50°С)</w:t>
            </w:r>
          </w:p>
        </w:tc>
      </w:tr>
      <w:tr w:rsidR="000E0F70" w:rsidRPr="00E544AA" w14:paraId="4DE4538C" w14:textId="77777777" w:rsidTr="000E0F70">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452114" w14:textId="77777777" w:rsidR="000E0F70" w:rsidRPr="000E3096" w:rsidRDefault="000E0F70" w:rsidP="000E0F70">
            <w:pPr>
              <w:suppressAutoHyphens w:val="0"/>
              <w:jc w:val="center"/>
              <w:rPr>
                <w:b/>
                <w:bCs/>
                <w:color w:val="000000"/>
                <w:lang w:eastAsia="ru-RU"/>
              </w:rPr>
            </w:pPr>
            <w:r w:rsidRPr="000E3096">
              <w:rPr>
                <w:b/>
                <w:bCs/>
                <w:color w:val="000000"/>
                <w:lang w:eastAsia="ru-RU"/>
              </w:rPr>
              <w:t>19</w:t>
            </w:r>
          </w:p>
        </w:tc>
        <w:tc>
          <w:tcPr>
            <w:tcW w:w="1424" w:type="pct"/>
            <w:tcBorders>
              <w:top w:val="nil"/>
              <w:left w:val="nil"/>
              <w:bottom w:val="single" w:sz="4" w:space="0" w:color="auto"/>
              <w:right w:val="single" w:sz="4" w:space="0" w:color="auto"/>
            </w:tcBorders>
            <w:shd w:val="clear" w:color="auto" w:fill="auto"/>
            <w:vAlign w:val="center"/>
            <w:hideMark/>
          </w:tcPr>
          <w:p w14:paraId="0912E0C0" w14:textId="77777777" w:rsidR="000E0F70" w:rsidRPr="000E3096" w:rsidRDefault="000E0F70" w:rsidP="000E0F70">
            <w:pPr>
              <w:suppressAutoHyphens w:val="0"/>
              <w:jc w:val="center"/>
              <w:rPr>
                <w:b/>
                <w:bCs/>
                <w:color w:val="000000"/>
                <w:lang w:eastAsia="ru-RU"/>
              </w:rPr>
            </w:pPr>
            <w:r w:rsidRPr="000E3096">
              <w:rPr>
                <w:b/>
                <w:bCs/>
                <w:color w:val="000000"/>
                <w:lang w:eastAsia="ru-RU"/>
              </w:rPr>
              <w:t>Допустимая скорость ветра в рабочем состоянии, м/с</w:t>
            </w:r>
          </w:p>
        </w:tc>
        <w:tc>
          <w:tcPr>
            <w:tcW w:w="3011" w:type="pct"/>
            <w:tcBorders>
              <w:top w:val="nil"/>
              <w:left w:val="nil"/>
              <w:bottom w:val="single" w:sz="4" w:space="0" w:color="auto"/>
              <w:right w:val="single" w:sz="4" w:space="0" w:color="auto"/>
            </w:tcBorders>
            <w:shd w:val="clear" w:color="auto" w:fill="auto"/>
            <w:vAlign w:val="center"/>
            <w:hideMark/>
          </w:tcPr>
          <w:p w14:paraId="3444C91E" w14:textId="77777777" w:rsidR="000E0F70" w:rsidRPr="000E3096" w:rsidRDefault="000E0F70" w:rsidP="000E0F70">
            <w:pPr>
              <w:suppressAutoHyphens w:val="0"/>
              <w:rPr>
                <w:color w:val="000000"/>
                <w:lang w:eastAsia="ru-RU"/>
              </w:rPr>
            </w:pPr>
            <w:r w:rsidRPr="000E3096">
              <w:rPr>
                <w:color w:val="000000"/>
                <w:lang w:eastAsia="ru-RU"/>
              </w:rPr>
              <w:t>В соответствии с ГОСТ 1451-77, но не менее 14 м/с</w:t>
            </w:r>
          </w:p>
        </w:tc>
      </w:tr>
      <w:tr w:rsidR="000E0F70" w:rsidRPr="00E544AA" w14:paraId="622976D0" w14:textId="77777777" w:rsidTr="000E0F70">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65FEEC" w14:textId="77777777" w:rsidR="000E0F70" w:rsidRPr="000E3096" w:rsidRDefault="000E0F70" w:rsidP="000E0F70">
            <w:pPr>
              <w:suppressAutoHyphens w:val="0"/>
              <w:jc w:val="center"/>
              <w:rPr>
                <w:b/>
                <w:bCs/>
                <w:color w:val="000000"/>
                <w:lang w:eastAsia="ru-RU"/>
              </w:rPr>
            </w:pPr>
            <w:r w:rsidRPr="000E3096">
              <w:rPr>
                <w:b/>
                <w:bCs/>
                <w:color w:val="000000"/>
                <w:lang w:eastAsia="ru-RU"/>
              </w:rPr>
              <w:t>20</w:t>
            </w:r>
          </w:p>
        </w:tc>
        <w:tc>
          <w:tcPr>
            <w:tcW w:w="1424" w:type="pct"/>
            <w:tcBorders>
              <w:top w:val="nil"/>
              <w:left w:val="nil"/>
              <w:bottom w:val="single" w:sz="4" w:space="0" w:color="auto"/>
              <w:right w:val="single" w:sz="4" w:space="0" w:color="auto"/>
            </w:tcBorders>
            <w:shd w:val="clear" w:color="auto" w:fill="auto"/>
            <w:vAlign w:val="center"/>
            <w:hideMark/>
          </w:tcPr>
          <w:p w14:paraId="22F16E24" w14:textId="77777777" w:rsidR="000E0F70" w:rsidRPr="000E3096" w:rsidRDefault="000E0F70" w:rsidP="000E0F70">
            <w:pPr>
              <w:suppressAutoHyphens w:val="0"/>
              <w:jc w:val="center"/>
              <w:rPr>
                <w:b/>
                <w:bCs/>
                <w:color w:val="000000"/>
                <w:lang w:eastAsia="ru-RU"/>
              </w:rPr>
            </w:pPr>
            <w:r w:rsidRPr="000E3096">
              <w:rPr>
                <w:b/>
                <w:bCs/>
                <w:color w:val="000000"/>
                <w:lang w:eastAsia="ru-RU"/>
              </w:rPr>
              <w:t>Допустимая скорость ветра в нерабочем состоянии, м/с</w:t>
            </w:r>
          </w:p>
        </w:tc>
        <w:tc>
          <w:tcPr>
            <w:tcW w:w="3011" w:type="pct"/>
            <w:tcBorders>
              <w:top w:val="nil"/>
              <w:left w:val="nil"/>
              <w:bottom w:val="single" w:sz="4" w:space="0" w:color="auto"/>
              <w:right w:val="single" w:sz="4" w:space="0" w:color="auto"/>
            </w:tcBorders>
            <w:shd w:val="clear" w:color="auto" w:fill="auto"/>
            <w:vAlign w:val="center"/>
            <w:hideMark/>
          </w:tcPr>
          <w:p w14:paraId="231B1CB8" w14:textId="77777777" w:rsidR="000E0F70" w:rsidRPr="000E3096" w:rsidRDefault="000E0F70" w:rsidP="000E0F70">
            <w:pPr>
              <w:suppressAutoHyphens w:val="0"/>
              <w:rPr>
                <w:color w:val="000000"/>
                <w:lang w:eastAsia="ru-RU"/>
              </w:rPr>
            </w:pPr>
            <w:r w:rsidRPr="000E3096">
              <w:rPr>
                <w:color w:val="000000"/>
                <w:lang w:eastAsia="ru-RU"/>
              </w:rPr>
              <w:t>В соответствии с ГОСТ 1451-77, но не менее 27 м/с</w:t>
            </w:r>
          </w:p>
        </w:tc>
      </w:tr>
      <w:tr w:rsidR="000E0F70" w:rsidRPr="00E544AA" w14:paraId="221EFBA8" w14:textId="77777777" w:rsidTr="000E0F70">
        <w:trPr>
          <w:trHeight w:val="3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BBFFDB3" w14:textId="77777777" w:rsidR="000E0F70" w:rsidRPr="000E3096" w:rsidRDefault="000E0F70" w:rsidP="000E0F70">
            <w:pPr>
              <w:suppressAutoHyphens w:val="0"/>
              <w:jc w:val="center"/>
              <w:rPr>
                <w:b/>
                <w:bCs/>
                <w:color w:val="000000"/>
                <w:lang w:eastAsia="ru-RU"/>
              </w:rPr>
            </w:pPr>
            <w:r w:rsidRPr="000E3096">
              <w:rPr>
                <w:b/>
                <w:bCs/>
                <w:color w:val="000000"/>
                <w:lang w:eastAsia="ru-RU"/>
              </w:rPr>
              <w:t>21</w:t>
            </w:r>
          </w:p>
        </w:tc>
        <w:tc>
          <w:tcPr>
            <w:tcW w:w="1424" w:type="pct"/>
            <w:tcBorders>
              <w:top w:val="nil"/>
              <w:left w:val="nil"/>
              <w:bottom w:val="single" w:sz="4" w:space="0" w:color="auto"/>
              <w:right w:val="single" w:sz="4" w:space="0" w:color="auto"/>
            </w:tcBorders>
            <w:shd w:val="clear" w:color="auto" w:fill="auto"/>
            <w:vAlign w:val="center"/>
            <w:hideMark/>
          </w:tcPr>
          <w:p w14:paraId="3F74AAB2" w14:textId="77777777" w:rsidR="000E0F70" w:rsidRPr="000E3096" w:rsidRDefault="000E0F70" w:rsidP="000E0F70">
            <w:pPr>
              <w:suppressAutoHyphens w:val="0"/>
              <w:jc w:val="center"/>
              <w:rPr>
                <w:b/>
                <w:bCs/>
                <w:color w:val="000000"/>
                <w:lang w:eastAsia="ru-RU"/>
              </w:rPr>
            </w:pPr>
            <w:r w:rsidRPr="000E3096">
              <w:rPr>
                <w:b/>
                <w:bCs/>
                <w:color w:val="000000"/>
                <w:lang w:eastAsia="ru-RU"/>
              </w:rPr>
              <w:t>Тип подкранового рельса</w:t>
            </w:r>
          </w:p>
        </w:tc>
        <w:tc>
          <w:tcPr>
            <w:tcW w:w="3011" w:type="pct"/>
            <w:tcBorders>
              <w:top w:val="nil"/>
              <w:left w:val="nil"/>
              <w:bottom w:val="single" w:sz="4" w:space="0" w:color="auto"/>
              <w:right w:val="single" w:sz="4" w:space="0" w:color="auto"/>
            </w:tcBorders>
            <w:shd w:val="clear" w:color="auto" w:fill="auto"/>
            <w:vAlign w:val="center"/>
            <w:hideMark/>
          </w:tcPr>
          <w:p w14:paraId="79C55370" w14:textId="77777777" w:rsidR="000E0F70" w:rsidRPr="000E3096" w:rsidRDefault="000E0F70" w:rsidP="000E0F70">
            <w:pPr>
              <w:suppressAutoHyphens w:val="0"/>
              <w:rPr>
                <w:i/>
                <w:iCs/>
                <w:color w:val="000000"/>
                <w:lang w:eastAsia="ru-RU"/>
              </w:rPr>
            </w:pPr>
            <w:r w:rsidRPr="000E3096">
              <w:rPr>
                <w:i/>
                <w:iCs/>
                <w:color w:val="000000"/>
                <w:lang w:eastAsia="ru-RU"/>
              </w:rPr>
              <w:t>Р65</w:t>
            </w:r>
          </w:p>
        </w:tc>
      </w:tr>
      <w:tr w:rsidR="000E0F70" w:rsidRPr="00E544AA" w14:paraId="4D3EF8C5" w14:textId="77777777" w:rsidTr="000E0F70">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9A91B33" w14:textId="77777777" w:rsidR="000E0F70" w:rsidRPr="000E3096" w:rsidRDefault="000E0F70" w:rsidP="000E0F70">
            <w:pPr>
              <w:suppressAutoHyphens w:val="0"/>
              <w:jc w:val="center"/>
              <w:rPr>
                <w:b/>
                <w:bCs/>
                <w:color w:val="000000"/>
                <w:lang w:eastAsia="ru-RU"/>
              </w:rPr>
            </w:pPr>
            <w:r w:rsidRPr="000E3096">
              <w:rPr>
                <w:b/>
                <w:bCs/>
                <w:color w:val="000000"/>
                <w:lang w:eastAsia="ru-RU"/>
              </w:rPr>
              <w:t>22</w:t>
            </w:r>
          </w:p>
        </w:tc>
        <w:tc>
          <w:tcPr>
            <w:tcW w:w="1424" w:type="pct"/>
            <w:tcBorders>
              <w:top w:val="nil"/>
              <w:left w:val="nil"/>
              <w:bottom w:val="single" w:sz="4" w:space="0" w:color="auto"/>
              <w:right w:val="single" w:sz="4" w:space="0" w:color="auto"/>
            </w:tcBorders>
            <w:shd w:val="clear" w:color="auto" w:fill="auto"/>
            <w:vAlign w:val="center"/>
            <w:hideMark/>
          </w:tcPr>
          <w:p w14:paraId="07852BBA"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Максимальная нагрузка колеса Крана на рельс не более </w:t>
            </w:r>
            <w:proofErr w:type="spellStart"/>
            <w:r w:rsidRPr="000E3096">
              <w:rPr>
                <w:b/>
                <w:bCs/>
                <w:color w:val="000000"/>
                <w:lang w:eastAsia="ru-RU"/>
              </w:rPr>
              <w:t>т.с</w:t>
            </w:r>
            <w:proofErr w:type="spellEnd"/>
            <w:r w:rsidRPr="000E3096">
              <w:rPr>
                <w:b/>
                <w:bCs/>
                <w:color w:val="000000"/>
                <w:lang w:eastAsia="ru-RU"/>
              </w:rPr>
              <w:t>.</w:t>
            </w:r>
          </w:p>
        </w:tc>
        <w:tc>
          <w:tcPr>
            <w:tcW w:w="3011" w:type="pct"/>
            <w:tcBorders>
              <w:top w:val="nil"/>
              <w:left w:val="nil"/>
              <w:bottom w:val="single" w:sz="4" w:space="0" w:color="auto"/>
              <w:right w:val="single" w:sz="4" w:space="0" w:color="auto"/>
            </w:tcBorders>
            <w:shd w:val="clear" w:color="auto" w:fill="auto"/>
            <w:vAlign w:val="center"/>
            <w:hideMark/>
          </w:tcPr>
          <w:p w14:paraId="1AEB3AE4" w14:textId="77777777" w:rsidR="000E0F70" w:rsidRPr="000E3096" w:rsidRDefault="000E0F70" w:rsidP="000E0F70">
            <w:pPr>
              <w:suppressAutoHyphens w:val="0"/>
              <w:rPr>
                <w:i/>
                <w:iCs/>
                <w:color w:val="000000"/>
                <w:lang w:eastAsia="ru-RU"/>
              </w:rPr>
            </w:pPr>
            <w:r w:rsidRPr="000E3096">
              <w:rPr>
                <w:i/>
                <w:iCs/>
                <w:color w:val="000000"/>
                <w:lang w:eastAsia="ru-RU"/>
              </w:rPr>
              <w:t>21</w:t>
            </w:r>
          </w:p>
        </w:tc>
      </w:tr>
      <w:tr w:rsidR="000E0F70" w:rsidRPr="00E544AA" w14:paraId="7124F125" w14:textId="77777777" w:rsidTr="00800F85">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DA8366" w14:textId="77777777" w:rsidR="000E0F70" w:rsidRPr="000E3096" w:rsidRDefault="000E0F70" w:rsidP="000E0F70">
            <w:pPr>
              <w:suppressAutoHyphens w:val="0"/>
              <w:jc w:val="center"/>
              <w:rPr>
                <w:b/>
                <w:bCs/>
                <w:color w:val="000000"/>
                <w:lang w:eastAsia="ru-RU"/>
              </w:rPr>
            </w:pPr>
            <w:r w:rsidRPr="000E3096">
              <w:rPr>
                <w:b/>
                <w:bCs/>
                <w:color w:val="000000"/>
                <w:lang w:eastAsia="ru-RU"/>
              </w:rPr>
              <w:t>23</w:t>
            </w:r>
          </w:p>
        </w:tc>
        <w:tc>
          <w:tcPr>
            <w:tcW w:w="1424" w:type="pct"/>
            <w:tcBorders>
              <w:top w:val="nil"/>
              <w:left w:val="nil"/>
              <w:bottom w:val="single" w:sz="4" w:space="0" w:color="auto"/>
              <w:right w:val="single" w:sz="4" w:space="0" w:color="auto"/>
            </w:tcBorders>
            <w:shd w:val="clear" w:color="auto" w:fill="auto"/>
            <w:vAlign w:val="center"/>
            <w:hideMark/>
          </w:tcPr>
          <w:p w14:paraId="70EF8DC2" w14:textId="77777777" w:rsidR="000E0F70" w:rsidRPr="0090182B" w:rsidRDefault="000E0F70" w:rsidP="000E0F70">
            <w:pPr>
              <w:suppressAutoHyphens w:val="0"/>
              <w:jc w:val="center"/>
              <w:rPr>
                <w:b/>
                <w:bCs/>
                <w:color w:val="000000"/>
                <w:lang w:eastAsia="ru-RU"/>
              </w:rPr>
            </w:pPr>
            <w:r w:rsidRPr="0090182B">
              <w:rPr>
                <w:b/>
                <w:bCs/>
                <w:color w:val="000000"/>
                <w:lang w:eastAsia="ru-RU"/>
              </w:rPr>
              <w:t xml:space="preserve">Скорость подъема грузовой/порожний, м/мин. </w:t>
            </w:r>
          </w:p>
        </w:tc>
        <w:tc>
          <w:tcPr>
            <w:tcW w:w="3011" w:type="pct"/>
            <w:tcBorders>
              <w:top w:val="nil"/>
              <w:left w:val="nil"/>
              <w:bottom w:val="single" w:sz="4" w:space="0" w:color="auto"/>
              <w:right w:val="single" w:sz="4" w:space="0" w:color="auto"/>
            </w:tcBorders>
            <w:shd w:val="clear" w:color="auto" w:fill="auto"/>
            <w:vAlign w:val="center"/>
            <w:hideMark/>
          </w:tcPr>
          <w:p w14:paraId="311E440A" w14:textId="7BAFF04E" w:rsidR="000E0F70" w:rsidRPr="0090182B" w:rsidRDefault="004C504C" w:rsidP="000E0F70">
            <w:pPr>
              <w:suppressAutoHyphens w:val="0"/>
              <w:rPr>
                <w:color w:val="000000"/>
                <w:lang w:eastAsia="ru-RU"/>
              </w:rPr>
            </w:pPr>
            <w:r w:rsidRPr="0090182B">
              <w:t>18/24 груженый/порожний</w:t>
            </w:r>
          </w:p>
        </w:tc>
      </w:tr>
      <w:tr w:rsidR="000E0F70" w:rsidRPr="00E544AA" w14:paraId="6221FC00" w14:textId="77777777" w:rsidTr="00800F85">
        <w:trPr>
          <w:trHeight w:val="78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41D84" w14:textId="77777777" w:rsidR="000E0F70" w:rsidRPr="000E3096" w:rsidRDefault="000E0F70" w:rsidP="000E0F70">
            <w:pPr>
              <w:suppressAutoHyphens w:val="0"/>
              <w:jc w:val="center"/>
              <w:rPr>
                <w:b/>
                <w:bCs/>
                <w:color w:val="000000"/>
                <w:lang w:eastAsia="ru-RU"/>
              </w:rPr>
            </w:pPr>
            <w:r w:rsidRPr="000E3096">
              <w:rPr>
                <w:b/>
                <w:bCs/>
                <w:color w:val="000000"/>
                <w:lang w:eastAsia="ru-RU"/>
              </w:rPr>
              <w:t>24</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D1B36"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Угловая скорость спредера, рад/с (об/мин). </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99A51" w14:textId="77777777" w:rsidR="000E0F70" w:rsidRPr="000E3096" w:rsidRDefault="000E0F70" w:rsidP="000E0F70">
            <w:pPr>
              <w:suppressAutoHyphens w:val="0"/>
              <w:rPr>
                <w:color w:val="000000"/>
                <w:lang w:eastAsia="ru-RU"/>
              </w:rPr>
            </w:pPr>
            <w:r w:rsidRPr="000E3096">
              <w:rPr>
                <w:color w:val="000000"/>
                <w:lang w:eastAsia="ru-RU"/>
              </w:rPr>
              <w:t>0,105 (1)</w:t>
            </w:r>
          </w:p>
        </w:tc>
      </w:tr>
      <w:tr w:rsidR="000E0F70" w:rsidRPr="00E544AA" w14:paraId="369C05F2" w14:textId="77777777" w:rsidTr="00800F85">
        <w:trPr>
          <w:trHeight w:val="180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7F64" w14:textId="77777777" w:rsidR="000E0F70" w:rsidRPr="000E3096" w:rsidRDefault="000E0F70" w:rsidP="000E0F70">
            <w:pPr>
              <w:suppressAutoHyphens w:val="0"/>
              <w:jc w:val="center"/>
              <w:rPr>
                <w:b/>
                <w:bCs/>
                <w:color w:val="000000"/>
                <w:lang w:eastAsia="ru-RU"/>
              </w:rPr>
            </w:pPr>
            <w:r w:rsidRPr="000E3096">
              <w:rPr>
                <w:b/>
                <w:bCs/>
                <w:color w:val="000000"/>
                <w:lang w:eastAsia="ru-RU"/>
              </w:rPr>
              <w:t>25</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CEEAE"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Скорость передвижения тележки грузовой, м/мин. </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D4A66" w14:textId="77777777" w:rsidR="000E0F70" w:rsidRPr="000E3096" w:rsidRDefault="000E0F70" w:rsidP="000E0F70">
            <w:pPr>
              <w:suppressAutoHyphens w:val="0"/>
              <w:rPr>
                <w:color w:val="000000"/>
                <w:lang w:eastAsia="ru-RU"/>
              </w:rPr>
            </w:pPr>
            <w:r w:rsidRPr="000E3096">
              <w:rPr>
                <w:color w:val="000000"/>
                <w:lang w:eastAsia="ru-RU"/>
              </w:rPr>
              <w:t>не менее 80</w:t>
            </w:r>
          </w:p>
        </w:tc>
      </w:tr>
      <w:tr w:rsidR="000E0F70" w:rsidRPr="00E544AA" w14:paraId="541C6612" w14:textId="77777777" w:rsidTr="00AB4449">
        <w:trPr>
          <w:trHeight w:val="190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EC0F" w14:textId="77777777" w:rsidR="000E0F70" w:rsidRPr="000E3096" w:rsidRDefault="000E0F70" w:rsidP="000E0F70">
            <w:pPr>
              <w:suppressAutoHyphens w:val="0"/>
              <w:jc w:val="center"/>
              <w:rPr>
                <w:b/>
                <w:bCs/>
                <w:color w:val="000000"/>
                <w:lang w:eastAsia="ru-RU"/>
              </w:rPr>
            </w:pPr>
            <w:r w:rsidRPr="000E3096">
              <w:rPr>
                <w:b/>
                <w:bCs/>
                <w:color w:val="000000"/>
                <w:lang w:eastAsia="ru-RU"/>
              </w:rPr>
              <w:t>26</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1118B872" w14:textId="77777777" w:rsidR="000E0F70" w:rsidRPr="000E3096" w:rsidRDefault="000E0F70" w:rsidP="000E0F70">
            <w:pPr>
              <w:suppressAutoHyphens w:val="0"/>
              <w:jc w:val="center"/>
              <w:rPr>
                <w:b/>
                <w:bCs/>
                <w:color w:val="000000"/>
                <w:lang w:eastAsia="ru-RU"/>
              </w:rPr>
            </w:pPr>
            <w:r w:rsidRPr="000E3096">
              <w:rPr>
                <w:b/>
                <w:bCs/>
                <w:color w:val="000000"/>
                <w:lang w:eastAsia="ru-RU"/>
              </w:rPr>
              <w:t>Скорость передвижения Крана, м/мин.</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7C689B57" w14:textId="77777777" w:rsidR="000E0F70" w:rsidRPr="000E3096" w:rsidRDefault="000E0F70" w:rsidP="000E0F70">
            <w:pPr>
              <w:suppressAutoHyphens w:val="0"/>
              <w:rPr>
                <w:color w:val="000000"/>
                <w:lang w:eastAsia="ru-RU"/>
              </w:rPr>
            </w:pPr>
            <w:r w:rsidRPr="000E3096">
              <w:rPr>
                <w:color w:val="000000"/>
                <w:lang w:eastAsia="ru-RU"/>
              </w:rPr>
              <w:t>не менее 100</w:t>
            </w:r>
          </w:p>
        </w:tc>
      </w:tr>
      <w:tr w:rsidR="000E0F70" w:rsidRPr="00E544AA" w14:paraId="31C90102" w14:textId="77777777" w:rsidTr="00AB4449">
        <w:trPr>
          <w:trHeight w:val="6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97FB" w14:textId="77777777" w:rsidR="000E0F70" w:rsidRPr="000E3096" w:rsidRDefault="000E0F70" w:rsidP="000E0F70">
            <w:pPr>
              <w:suppressAutoHyphens w:val="0"/>
              <w:jc w:val="center"/>
              <w:rPr>
                <w:b/>
                <w:bCs/>
                <w:color w:val="000000"/>
                <w:lang w:eastAsia="ru-RU"/>
              </w:rPr>
            </w:pPr>
            <w:r w:rsidRPr="000E3096">
              <w:rPr>
                <w:b/>
                <w:bCs/>
                <w:color w:val="000000"/>
                <w:lang w:eastAsia="ru-RU"/>
              </w:rPr>
              <w:t>27</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7510C" w14:textId="77777777" w:rsidR="000E0F70" w:rsidRPr="000E3096" w:rsidRDefault="000E0F70" w:rsidP="000E0F70">
            <w:pPr>
              <w:suppressAutoHyphens w:val="0"/>
              <w:jc w:val="center"/>
              <w:rPr>
                <w:b/>
                <w:bCs/>
                <w:color w:val="000000"/>
                <w:lang w:eastAsia="ru-RU"/>
              </w:rPr>
            </w:pPr>
            <w:r w:rsidRPr="000E3096">
              <w:rPr>
                <w:b/>
                <w:bCs/>
                <w:color w:val="000000"/>
                <w:lang w:eastAsia="ru-RU"/>
              </w:rPr>
              <w:t>Предел регулирования скоростей</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D2388" w14:textId="77777777" w:rsidR="000E0F70" w:rsidRPr="000E3096" w:rsidRDefault="000E0F70" w:rsidP="000E0F70">
            <w:pPr>
              <w:suppressAutoHyphens w:val="0"/>
              <w:rPr>
                <w:color w:val="000000"/>
                <w:lang w:eastAsia="ru-RU"/>
              </w:rPr>
            </w:pPr>
            <w:r w:rsidRPr="000E3096">
              <w:rPr>
                <w:color w:val="000000"/>
                <w:lang w:eastAsia="ru-RU"/>
              </w:rPr>
              <w:t>5-Max</w:t>
            </w:r>
          </w:p>
        </w:tc>
      </w:tr>
      <w:tr w:rsidR="000E0F70" w:rsidRPr="00E544AA" w14:paraId="07FF28D4" w14:textId="77777777" w:rsidTr="00AB4449">
        <w:trPr>
          <w:trHeight w:val="16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87316"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28</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3BFCD" w14:textId="0E747E1C" w:rsidR="000E0F70" w:rsidRPr="0090182B" w:rsidRDefault="00514931" w:rsidP="000E0F70">
            <w:pPr>
              <w:suppressAutoHyphens w:val="0"/>
              <w:jc w:val="center"/>
              <w:rPr>
                <w:b/>
                <w:bCs/>
                <w:color w:val="000000"/>
                <w:lang w:eastAsia="ru-RU"/>
              </w:rPr>
            </w:pPr>
            <w:r w:rsidRPr="0090182B">
              <w:rPr>
                <w:b/>
                <w:bCs/>
              </w:rPr>
              <w:t>Гарантийный период с момента получения разрешения на пуск в эксплуатацию в органах Ростехнадзора (месяцев)</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01E6C6" w14:textId="5CDBDB37" w:rsidR="000E0F70" w:rsidRPr="0090182B" w:rsidRDefault="00514931" w:rsidP="000E0F70">
            <w:pPr>
              <w:suppressAutoHyphens w:val="0"/>
              <w:rPr>
                <w:color w:val="000000"/>
                <w:lang w:eastAsia="ru-RU"/>
              </w:rPr>
            </w:pPr>
            <w:r w:rsidRPr="0090182B">
              <w:t>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p>
        </w:tc>
      </w:tr>
      <w:tr w:rsidR="000E0F70" w:rsidRPr="00E544AA" w14:paraId="62341C37" w14:textId="77777777" w:rsidTr="00AB4449">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F9E5" w14:textId="77777777" w:rsidR="000E0F70" w:rsidRPr="000E3096" w:rsidRDefault="000E0F70" w:rsidP="000E0F70">
            <w:pPr>
              <w:suppressAutoHyphens w:val="0"/>
              <w:jc w:val="center"/>
              <w:rPr>
                <w:b/>
                <w:bCs/>
                <w:color w:val="000000"/>
                <w:lang w:eastAsia="ru-RU"/>
              </w:rPr>
            </w:pPr>
            <w:r w:rsidRPr="000E3096">
              <w:rPr>
                <w:b/>
                <w:bCs/>
                <w:color w:val="000000"/>
                <w:lang w:eastAsia="ru-RU"/>
              </w:rPr>
              <w:t>29</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12F8BED4" w14:textId="77777777" w:rsidR="000E0F70" w:rsidRPr="000E3096" w:rsidRDefault="000E0F70" w:rsidP="000E0F70">
            <w:pPr>
              <w:suppressAutoHyphens w:val="0"/>
              <w:jc w:val="center"/>
              <w:rPr>
                <w:b/>
                <w:bCs/>
                <w:color w:val="000000"/>
                <w:lang w:eastAsia="ru-RU"/>
              </w:rPr>
            </w:pPr>
            <w:r w:rsidRPr="000E3096">
              <w:rPr>
                <w:b/>
                <w:bCs/>
                <w:color w:val="000000"/>
                <w:lang w:eastAsia="ru-RU"/>
              </w:rPr>
              <w:t>Срок поставки и монтажа Крана</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6BBD8F6C" w14:textId="77777777" w:rsidR="000E0F70" w:rsidRPr="000E3096" w:rsidRDefault="000E0F70" w:rsidP="000E0F70">
            <w:pPr>
              <w:suppressAutoHyphens w:val="0"/>
              <w:rPr>
                <w:color w:val="000000"/>
                <w:lang w:eastAsia="ru-RU"/>
              </w:rPr>
            </w:pPr>
            <w:r w:rsidRPr="000E3096">
              <w:rPr>
                <w:color w:val="000000"/>
              </w:rPr>
              <w:t xml:space="preserve">Не более </w:t>
            </w:r>
            <w:r w:rsidRPr="000E3096">
              <w:rPr>
                <w:color w:val="000000"/>
                <w:lang w:eastAsia="ru-RU"/>
              </w:rPr>
              <w:t>455</w:t>
            </w:r>
            <w:r w:rsidRPr="000E3096">
              <w:rPr>
                <w:color w:val="000000"/>
              </w:rPr>
              <w:t xml:space="preserve"> календарных дней</w:t>
            </w:r>
            <w:r w:rsidRPr="000E3096">
              <w:rPr>
                <w:color w:val="000000"/>
                <w:lang w:eastAsia="ru-RU"/>
              </w:rPr>
              <w:t xml:space="preserve">                               </w:t>
            </w:r>
          </w:p>
        </w:tc>
      </w:tr>
      <w:tr w:rsidR="000E0F70" w:rsidRPr="00E544AA" w14:paraId="2699A883" w14:textId="77777777" w:rsidTr="000E0F70">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42B5F19" w14:textId="77777777" w:rsidR="000E0F70" w:rsidRPr="000E3096" w:rsidRDefault="000E0F70" w:rsidP="000E0F70">
            <w:pPr>
              <w:suppressAutoHyphens w:val="0"/>
              <w:jc w:val="center"/>
              <w:rPr>
                <w:b/>
                <w:bCs/>
                <w:color w:val="000000"/>
                <w:lang w:eastAsia="ru-RU"/>
              </w:rPr>
            </w:pPr>
            <w:r w:rsidRPr="000E3096">
              <w:rPr>
                <w:b/>
                <w:bCs/>
                <w:color w:val="000000"/>
                <w:lang w:eastAsia="ru-RU"/>
              </w:rPr>
              <w:t>30</w:t>
            </w:r>
          </w:p>
        </w:tc>
        <w:tc>
          <w:tcPr>
            <w:tcW w:w="1424" w:type="pct"/>
            <w:tcBorders>
              <w:top w:val="nil"/>
              <w:left w:val="nil"/>
              <w:bottom w:val="single" w:sz="4" w:space="0" w:color="auto"/>
              <w:right w:val="single" w:sz="4" w:space="0" w:color="auto"/>
            </w:tcBorders>
            <w:shd w:val="clear" w:color="auto" w:fill="auto"/>
            <w:vAlign w:val="center"/>
            <w:hideMark/>
          </w:tcPr>
          <w:p w14:paraId="0EEBF1E4" w14:textId="77777777" w:rsidR="000E0F70" w:rsidRPr="000E3096" w:rsidRDefault="000E0F70" w:rsidP="000E0F70">
            <w:pPr>
              <w:suppressAutoHyphens w:val="0"/>
              <w:jc w:val="center"/>
              <w:rPr>
                <w:b/>
                <w:bCs/>
                <w:color w:val="000000"/>
                <w:lang w:eastAsia="ru-RU"/>
              </w:rPr>
            </w:pPr>
            <w:r w:rsidRPr="000E3096">
              <w:rPr>
                <w:b/>
                <w:bCs/>
                <w:color w:val="000000"/>
                <w:lang w:eastAsia="ru-RU"/>
              </w:rPr>
              <w:t>Единовременно потребляемая мощность, кВт</w:t>
            </w:r>
          </w:p>
        </w:tc>
        <w:tc>
          <w:tcPr>
            <w:tcW w:w="3011" w:type="pct"/>
            <w:tcBorders>
              <w:top w:val="nil"/>
              <w:left w:val="nil"/>
              <w:bottom w:val="single" w:sz="4" w:space="0" w:color="auto"/>
              <w:right w:val="single" w:sz="4" w:space="0" w:color="auto"/>
            </w:tcBorders>
            <w:shd w:val="clear" w:color="auto" w:fill="auto"/>
            <w:vAlign w:val="center"/>
            <w:hideMark/>
          </w:tcPr>
          <w:p w14:paraId="0CAB66F6" w14:textId="77777777" w:rsidR="000E0F70" w:rsidRPr="000E3096" w:rsidRDefault="000E0F70" w:rsidP="000E0F70">
            <w:pPr>
              <w:suppressAutoHyphens w:val="0"/>
              <w:rPr>
                <w:i/>
                <w:iCs/>
                <w:color w:val="000000"/>
                <w:lang w:val="en-US" w:eastAsia="ru-RU"/>
              </w:rPr>
            </w:pPr>
            <w:r w:rsidRPr="000E3096">
              <w:rPr>
                <w:i/>
                <w:iCs/>
                <w:color w:val="000000"/>
                <w:lang w:eastAsia="ru-RU"/>
              </w:rPr>
              <w:t>Не более 340 кВт</w:t>
            </w:r>
          </w:p>
        </w:tc>
      </w:tr>
      <w:tr w:rsidR="000E0F70" w:rsidRPr="00E544AA" w14:paraId="50BA2B62"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FE26574" w14:textId="77777777" w:rsidR="000E0F70" w:rsidRPr="000E3096" w:rsidRDefault="000E0F70" w:rsidP="000E0F70">
            <w:pPr>
              <w:suppressAutoHyphens w:val="0"/>
              <w:jc w:val="center"/>
              <w:rPr>
                <w:b/>
                <w:bCs/>
                <w:color w:val="000000"/>
                <w:lang w:eastAsia="ru-RU"/>
              </w:rPr>
            </w:pPr>
            <w:r w:rsidRPr="000E3096">
              <w:rPr>
                <w:b/>
                <w:bCs/>
                <w:color w:val="000000"/>
                <w:lang w:eastAsia="ru-RU"/>
              </w:rPr>
              <w:t>31</w:t>
            </w:r>
          </w:p>
        </w:tc>
        <w:tc>
          <w:tcPr>
            <w:tcW w:w="1424" w:type="pct"/>
            <w:tcBorders>
              <w:top w:val="nil"/>
              <w:left w:val="nil"/>
              <w:bottom w:val="single" w:sz="4" w:space="0" w:color="auto"/>
              <w:right w:val="single" w:sz="4" w:space="0" w:color="auto"/>
            </w:tcBorders>
            <w:shd w:val="clear" w:color="auto" w:fill="auto"/>
            <w:vAlign w:val="center"/>
            <w:hideMark/>
          </w:tcPr>
          <w:p w14:paraId="5B5B185D" w14:textId="77777777" w:rsidR="000E0F70" w:rsidRPr="000E3096" w:rsidRDefault="000E0F70" w:rsidP="000E0F70">
            <w:pPr>
              <w:suppressAutoHyphens w:val="0"/>
              <w:jc w:val="center"/>
              <w:rPr>
                <w:b/>
                <w:bCs/>
                <w:color w:val="000000"/>
                <w:lang w:eastAsia="ru-RU"/>
              </w:rPr>
            </w:pPr>
            <w:r w:rsidRPr="000E3096">
              <w:rPr>
                <w:b/>
                <w:bCs/>
                <w:color w:val="000000"/>
                <w:lang w:eastAsia="ru-RU"/>
              </w:rPr>
              <w:t>Суммарная мощность механизмов Крана, кВт</w:t>
            </w:r>
          </w:p>
        </w:tc>
        <w:tc>
          <w:tcPr>
            <w:tcW w:w="3011" w:type="pct"/>
            <w:tcBorders>
              <w:top w:val="nil"/>
              <w:left w:val="nil"/>
              <w:bottom w:val="single" w:sz="4" w:space="0" w:color="auto"/>
              <w:right w:val="single" w:sz="4" w:space="0" w:color="auto"/>
            </w:tcBorders>
            <w:shd w:val="clear" w:color="auto" w:fill="auto"/>
            <w:vAlign w:val="center"/>
            <w:hideMark/>
          </w:tcPr>
          <w:p w14:paraId="50C28020" w14:textId="77777777" w:rsidR="000E0F70" w:rsidRPr="000E3096" w:rsidRDefault="000E0F70" w:rsidP="000E0F70">
            <w:pPr>
              <w:suppressAutoHyphens w:val="0"/>
              <w:rPr>
                <w:i/>
                <w:iCs/>
                <w:color w:val="000000"/>
                <w:lang w:eastAsia="ru-RU"/>
              </w:rPr>
            </w:pPr>
            <w:r w:rsidRPr="000E3096">
              <w:rPr>
                <w:i/>
                <w:iCs/>
                <w:color w:val="000000"/>
                <w:lang w:eastAsia="ru-RU"/>
              </w:rPr>
              <w:t>Указывается справочно при подаче заявки</w:t>
            </w:r>
          </w:p>
        </w:tc>
      </w:tr>
      <w:tr w:rsidR="000E0F70" w:rsidRPr="00E544AA" w14:paraId="0B623C14"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11F2DB0" w14:textId="77777777" w:rsidR="000E0F70" w:rsidRPr="000E3096" w:rsidRDefault="000E0F70" w:rsidP="000E0F70">
            <w:pPr>
              <w:suppressAutoHyphens w:val="0"/>
              <w:jc w:val="center"/>
              <w:rPr>
                <w:b/>
                <w:bCs/>
                <w:color w:val="000000"/>
                <w:lang w:eastAsia="ru-RU"/>
              </w:rPr>
            </w:pPr>
            <w:r w:rsidRPr="000E3096">
              <w:rPr>
                <w:b/>
                <w:bCs/>
                <w:color w:val="000000"/>
                <w:lang w:eastAsia="ru-RU"/>
              </w:rPr>
              <w:t>32</w:t>
            </w:r>
          </w:p>
        </w:tc>
        <w:tc>
          <w:tcPr>
            <w:tcW w:w="1424" w:type="pct"/>
            <w:tcBorders>
              <w:top w:val="nil"/>
              <w:left w:val="nil"/>
              <w:bottom w:val="single" w:sz="4" w:space="0" w:color="auto"/>
              <w:right w:val="single" w:sz="4" w:space="0" w:color="auto"/>
            </w:tcBorders>
            <w:shd w:val="clear" w:color="auto" w:fill="auto"/>
            <w:vAlign w:val="center"/>
            <w:hideMark/>
          </w:tcPr>
          <w:p w14:paraId="74287FAB" w14:textId="77777777" w:rsidR="000E0F70" w:rsidRPr="000E3096" w:rsidRDefault="000E0F70" w:rsidP="000E0F70">
            <w:pPr>
              <w:suppressAutoHyphens w:val="0"/>
              <w:jc w:val="center"/>
              <w:rPr>
                <w:b/>
                <w:bCs/>
                <w:color w:val="000000"/>
                <w:lang w:eastAsia="ru-RU"/>
              </w:rPr>
            </w:pPr>
            <w:r w:rsidRPr="000E3096">
              <w:rPr>
                <w:b/>
                <w:bCs/>
                <w:color w:val="000000"/>
                <w:lang w:eastAsia="ru-RU"/>
              </w:rPr>
              <w:t>Возможность совмещения операций</w:t>
            </w:r>
          </w:p>
        </w:tc>
        <w:tc>
          <w:tcPr>
            <w:tcW w:w="3011" w:type="pct"/>
            <w:tcBorders>
              <w:top w:val="nil"/>
              <w:left w:val="nil"/>
              <w:bottom w:val="single" w:sz="4" w:space="0" w:color="auto"/>
              <w:right w:val="single" w:sz="4" w:space="0" w:color="auto"/>
            </w:tcBorders>
            <w:shd w:val="clear" w:color="auto" w:fill="auto"/>
            <w:vAlign w:val="center"/>
            <w:hideMark/>
          </w:tcPr>
          <w:p w14:paraId="50B6AEF1" w14:textId="77777777" w:rsidR="000E0F70" w:rsidRPr="000E3096" w:rsidRDefault="000E0F70" w:rsidP="000E0F70">
            <w:pPr>
              <w:suppressAutoHyphens w:val="0"/>
              <w:rPr>
                <w:i/>
                <w:iCs/>
                <w:color w:val="000000"/>
                <w:lang w:eastAsia="ru-RU"/>
              </w:rPr>
            </w:pPr>
            <w:r w:rsidRPr="000E3096">
              <w:rPr>
                <w:i/>
                <w:iCs/>
                <w:color w:val="000000"/>
                <w:lang w:eastAsia="ru-RU"/>
              </w:rPr>
              <w:t>Подъем/опускание осуществляется отдельно от остальных операций.</w:t>
            </w:r>
          </w:p>
        </w:tc>
      </w:tr>
      <w:tr w:rsidR="000E0F70" w:rsidRPr="00E544AA" w14:paraId="00F216F7" w14:textId="77777777" w:rsidTr="000E0F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A78DA7" w14:textId="77777777" w:rsidR="000E0F70" w:rsidRPr="000E3096" w:rsidRDefault="000E0F70" w:rsidP="000E0F70">
            <w:pPr>
              <w:suppressAutoHyphens w:val="0"/>
              <w:jc w:val="center"/>
              <w:rPr>
                <w:b/>
                <w:bCs/>
                <w:color w:val="000000"/>
                <w:lang w:eastAsia="ru-RU"/>
              </w:rPr>
            </w:pPr>
            <w:r w:rsidRPr="000E3096">
              <w:rPr>
                <w:b/>
                <w:bCs/>
                <w:color w:val="000000"/>
                <w:lang w:eastAsia="ru-RU"/>
              </w:rPr>
              <w:t>Технические и технологические решения</w:t>
            </w:r>
          </w:p>
        </w:tc>
      </w:tr>
      <w:tr w:rsidR="000E0F70" w:rsidRPr="00E544AA" w14:paraId="0FD9A180"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267A64B" w14:textId="77777777" w:rsidR="000E0F70" w:rsidRPr="000E3096" w:rsidRDefault="000E0F70" w:rsidP="000E0F70">
            <w:pPr>
              <w:suppressAutoHyphens w:val="0"/>
              <w:jc w:val="center"/>
              <w:rPr>
                <w:b/>
                <w:bCs/>
                <w:color w:val="000000"/>
                <w:lang w:eastAsia="ru-RU"/>
              </w:rPr>
            </w:pPr>
            <w:r w:rsidRPr="000E3096">
              <w:rPr>
                <w:b/>
                <w:bCs/>
                <w:color w:val="000000"/>
                <w:lang w:eastAsia="ru-RU"/>
              </w:rPr>
              <w:t>33</w:t>
            </w:r>
          </w:p>
        </w:tc>
        <w:tc>
          <w:tcPr>
            <w:tcW w:w="1424" w:type="pct"/>
            <w:tcBorders>
              <w:top w:val="nil"/>
              <w:left w:val="nil"/>
              <w:bottom w:val="single" w:sz="4" w:space="0" w:color="auto"/>
              <w:right w:val="single" w:sz="4" w:space="0" w:color="auto"/>
            </w:tcBorders>
            <w:shd w:val="clear" w:color="auto" w:fill="auto"/>
            <w:vAlign w:val="center"/>
            <w:hideMark/>
          </w:tcPr>
          <w:p w14:paraId="3D637DAA" w14:textId="77777777" w:rsidR="000E0F70" w:rsidRPr="000E3096" w:rsidRDefault="000E0F70" w:rsidP="000E0F70">
            <w:pPr>
              <w:suppressAutoHyphens w:val="0"/>
              <w:jc w:val="center"/>
              <w:rPr>
                <w:b/>
                <w:bCs/>
                <w:color w:val="000000"/>
                <w:lang w:eastAsia="ru-RU"/>
              </w:rPr>
            </w:pPr>
            <w:r w:rsidRPr="000E3096">
              <w:rPr>
                <w:b/>
                <w:bCs/>
                <w:color w:val="000000"/>
                <w:lang w:eastAsia="ru-RU"/>
              </w:rPr>
              <w:t xml:space="preserve">Токоподвод Крана </w:t>
            </w:r>
          </w:p>
        </w:tc>
        <w:tc>
          <w:tcPr>
            <w:tcW w:w="3011" w:type="pct"/>
            <w:tcBorders>
              <w:top w:val="nil"/>
              <w:left w:val="nil"/>
              <w:bottom w:val="single" w:sz="4" w:space="0" w:color="auto"/>
              <w:right w:val="single" w:sz="4" w:space="0" w:color="auto"/>
            </w:tcBorders>
            <w:shd w:val="clear" w:color="auto" w:fill="auto"/>
            <w:vAlign w:val="center"/>
            <w:hideMark/>
          </w:tcPr>
          <w:p w14:paraId="2CD8AFB6" w14:textId="77777777" w:rsidR="000E0F70" w:rsidRPr="000E3096" w:rsidRDefault="000E0F70" w:rsidP="000E0F70">
            <w:pPr>
              <w:suppressAutoHyphens w:val="0"/>
              <w:rPr>
                <w:color w:val="000000"/>
                <w:lang w:eastAsia="ru-RU"/>
              </w:rPr>
            </w:pPr>
            <w:r w:rsidRPr="000E3096">
              <w:rPr>
                <w:color w:val="000000"/>
                <w:lang w:eastAsia="ru-RU"/>
              </w:rPr>
              <w:t xml:space="preserve">Токоподвод шинопровод - в соответствии с прилагаемым габаритным чертежом </w:t>
            </w:r>
            <w:proofErr w:type="spellStart"/>
            <w:r w:rsidRPr="000E3096">
              <w:rPr>
                <w:color w:val="000000"/>
                <w:lang w:eastAsia="ru-RU"/>
              </w:rPr>
              <w:t>шинопровода</w:t>
            </w:r>
            <w:proofErr w:type="spellEnd"/>
            <w:r w:rsidRPr="000E3096">
              <w:rPr>
                <w:color w:val="000000"/>
                <w:lang w:eastAsia="ru-RU"/>
              </w:rPr>
              <w:t>.</w:t>
            </w:r>
          </w:p>
        </w:tc>
      </w:tr>
      <w:tr w:rsidR="000E0F70" w:rsidRPr="00E544AA" w14:paraId="70CBF6D0"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B1570CF" w14:textId="77777777" w:rsidR="000E0F70" w:rsidRPr="000E3096" w:rsidRDefault="000E0F70" w:rsidP="000E0F70">
            <w:pPr>
              <w:suppressAutoHyphens w:val="0"/>
              <w:jc w:val="center"/>
              <w:rPr>
                <w:b/>
                <w:bCs/>
                <w:color w:val="000000"/>
                <w:lang w:eastAsia="ru-RU"/>
              </w:rPr>
            </w:pPr>
            <w:r w:rsidRPr="000E3096">
              <w:rPr>
                <w:b/>
                <w:bCs/>
                <w:color w:val="000000"/>
                <w:lang w:eastAsia="ru-RU"/>
              </w:rPr>
              <w:t>34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70958FB6" w14:textId="77777777" w:rsidR="000E0F70" w:rsidRPr="000E3096" w:rsidRDefault="000E0F70" w:rsidP="000E0F70">
            <w:pPr>
              <w:suppressAutoHyphens w:val="0"/>
              <w:jc w:val="center"/>
              <w:rPr>
                <w:b/>
                <w:bCs/>
                <w:color w:val="000000"/>
                <w:lang w:eastAsia="ru-RU"/>
              </w:rPr>
            </w:pPr>
            <w:r w:rsidRPr="000E3096">
              <w:rPr>
                <w:b/>
                <w:bCs/>
                <w:color w:val="000000"/>
                <w:lang w:eastAsia="ru-RU"/>
              </w:rPr>
              <w:t>Металлоконструкция Крана</w:t>
            </w:r>
          </w:p>
        </w:tc>
        <w:tc>
          <w:tcPr>
            <w:tcW w:w="3011" w:type="pct"/>
            <w:tcBorders>
              <w:top w:val="nil"/>
              <w:left w:val="nil"/>
              <w:bottom w:val="single" w:sz="4" w:space="0" w:color="auto"/>
              <w:right w:val="single" w:sz="4" w:space="0" w:color="auto"/>
            </w:tcBorders>
            <w:shd w:val="clear" w:color="auto" w:fill="auto"/>
            <w:vAlign w:val="center"/>
            <w:hideMark/>
          </w:tcPr>
          <w:p w14:paraId="34B72324" w14:textId="77777777" w:rsidR="000E0F70" w:rsidRPr="000E3096" w:rsidRDefault="000E0F70" w:rsidP="000E0F70">
            <w:pPr>
              <w:suppressAutoHyphens w:val="0"/>
              <w:rPr>
                <w:color w:val="000000"/>
                <w:lang w:eastAsia="ru-RU"/>
              </w:rPr>
            </w:pPr>
            <w:r w:rsidRPr="000E3096">
              <w:rPr>
                <w:color w:val="000000"/>
                <w:lang w:eastAsia="ru-RU"/>
              </w:rPr>
              <w:t>Сварная</w:t>
            </w:r>
            <w:r w:rsidRPr="000E3096">
              <w:rPr>
                <w:color w:val="000000"/>
              </w:rPr>
              <w:t xml:space="preserve"> пространственная конструкция из листового проката с коробчатым сечением основных несущих элементов</w:t>
            </w:r>
          </w:p>
        </w:tc>
      </w:tr>
      <w:tr w:rsidR="000E0F70" w:rsidRPr="00E544AA" w14:paraId="2DC08CC4"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BC8887D" w14:textId="77777777" w:rsidR="000E0F70" w:rsidRPr="000E3096" w:rsidRDefault="000E0F70" w:rsidP="000E0F70">
            <w:pPr>
              <w:suppressAutoHyphens w:val="0"/>
              <w:jc w:val="center"/>
              <w:rPr>
                <w:b/>
                <w:bCs/>
                <w:color w:val="000000"/>
                <w:lang w:eastAsia="ru-RU"/>
              </w:rPr>
            </w:pPr>
            <w:r w:rsidRPr="000E3096">
              <w:rPr>
                <w:b/>
                <w:bCs/>
                <w:color w:val="000000"/>
                <w:lang w:eastAsia="ru-RU"/>
              </w:rPr>
              <w:t>35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7291839"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E93235D" w14:textId="77777777" w:rsidR="000E0F70" w:rsidRPr="000E3096" w:rsidRDefault="000E0F70" w:rsidP="000E0F70">
            <w:pPr>
              <w:suppressAutoHyphens w:val="0"/>
              <w:rPr>
                <w:color w:val="000000"/>
                <w:lang w:eastAsia="ru-RU"/>
              </w:rPr>
            </w:pPr>
            <w:r w:rsidRPr="000E3096">
              <w:rPr>
                <w:color w:val="000000"/>
              </w:rPr>
              <w:t xml:space="preserve">Состоит из пролетного строения, двух опор, жесткой и шарнирной, лестниц и площадок, </w:t>
            </w:r>
            <w:r w:rsidRPr="000E3096">
              <w:rPr>
                <w:color w:val="000000"/>
                <w:lang w:eastAsia="ru-RU"/>
              </w:rPr>
              <w:t>крана</w:t>
            </w:r>
            <w:r w:rsidRPr="000E3096">
              <w:rPr>
                <w:color w:val="000000"/>
              </w:rPr>
              <w:t xml:space="preserve"> ремонтного, упоров</w:t>
            </w:r>
          </w:p>
        </w:tc>
      </w:tr>
      <w:tr w:rsidR="000E0F70" w:rsidRPr="00E544AA" w14:paraId="0405FB1B" w14:textId="77777777" w:rsidTr="00800F85">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EE4F6D8" w14:textId="77777777" w:rsidR="000E0F70" w:rsidRPr="000E3096" w:rsidRDefault="000E0F70" w:rsidP="000E0F70">
            <w:pPr>
              <w:suppressAutoHyphens w:val="0"/>
              <w:jc w:val="center"/>
              <w:rPr>
                <w:b/>
                <w:bCs/>
                <w:color w:val="000000"/>
                <w:lang w:eastAsia="ru-RU"/>
              </w:rPr>
            </w:pPr>
            <w:r w:rsidRPr="000E3096">
              <w:rPr>
                <w:b/>
                <w:bCs/>
                <w:color w:val="000000"/>
                <w:lang w:eastAsia="ru-RU"/>
              </w:rPr>
              <w:t>36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0DEACC9"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9977F93" w14:textId="77777777" w:rsidR="000E0F70" w:rsidRPr="000E3096" w:rsidRDefault="000E0F70" w:rsidP="000E0F70">
            <w:pPr>
              <w:suppressAutoHyphens w:val="0"/>
              <w:rPr>
                <w:color w:val="000000"/>
                <w:lang w:eastAsia="ru-RU"/>
              </w:rPr>
            </w:pPr>
            <w:r w:rsidRPr="000E3096">
              <w:rPr>
                <w:color w:val="000000"/>
              </w:rPr>
              <w:t>Пролетное строение состоит из двух главных балок коробчатого сечения, соединенных по концам двумя торцевыми балками.</w:t>
            </w:r>
          </w:p>
        </w:tc>
      </w:tr>
      <w:tr w:rsidR="000E0F70" w:rsidRPr="00E544AA" w14:paraId="230EF42C"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EDFF8" w14:textId="77777777" w:rsidR="000E0F70" w:rsidRPr="000E3096" w:rsidRDefault="000E0F70" w:rsidP="000E0F70">
            <w:pPr>
              <w:suppressAutoHyphens w:val="0"/>
              <w:jc w:val="center"/>
              <w:rPr>
                <w:b/>
                <w:bCs/>
                <w:color w:val="000000"/>
                <w:lang w:eastAsia="ru-RU"/>
              </w:rPr>
            </w:pPr>
            <w:r w:rsidRPr="000E3096">
              <w:rPr>
                <w:b/>
                <w:bCs/>
                <w:color w:val="000000"/>
                <w:lang w:eastAsia="ru-RU"/>
              </w:rPr>
              <w:t>37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330E5"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78825" w14:textId="77777777" w:rsidR="000E0F70" w:rsidRPr="000E3096" w:rsidRDefault="000E0F70" w:rsidP="000E0F70">
            <w:pPr>
              <w:suppressAutoHyphens w:val="0"/>
              <w:rPr>
                <w:color w:val="000000"/>
                <w:lang w:eastAsia="ru-RU"/>
              </w:rPr>
            </w:pPr>
            <w:r w:rsidRPr="000E3096">
              <w:rPr>
                <w:color w:val="000000"/>
                <w:lang w:eastAsia="ru-RU"/>
              </w:rPr>
              <w:t>Вдоль главных балок пролетного строения и по одной из торцевых балок размещены галереи с перильным ограждением.</w:t>
            </w:r>
          </w:p>
        </w:tc>
      </w:tr>
      <w:tr w:rsidR="000E0F70" w:rsidRPr="00E544AA" w14:paraId="37AF1F78" w14:textId="77777777" w:rsidTr="00800F85">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9F1DC" w14:textId="77777777" w:rsidR="000E0F70" w:rsidRPr="000E3096" w:rsidRDefault="000E0F70" w:rsidP="000E0F70">
            <w:pPr>
              <w:suppressAutoHyphens w:val="0"/>
              <w:jc w:val="center"/>
              <w:rPr>
                <w:b/>
                <w:bCs/>
                <w:color w:val="000000"/>
                <w:lang w:eastAsia="ru-RU"/>
              </w:rPr>
            </w:pPr>
            <w:r w:rsidRPr="000E3096">
              <w:rPr>
                <w:b/>
                <w:bCs/>
                <w:color w:val="000000"/>
                <w:lang w:eastAsia="ru-RU"/>
              </w:rPr>
              <w:t>38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04F66"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72EB06" w14:textId="77777777" w:rsidR="000E0F70" w:rsidRPr="000E3096" w:rsidRDefault="000E0F70" w:rsidP="000E0F70">
            <w:pPr>
              <w:suppressAutoHyphens w:val="0"/>
              <w:rPr>
                <w:color w:val="000000"/>
                <w:lang w:eastAsia="ru-RU"/>
              </w:rPr>
            </w:pPr>
            <w:r w:rsidRPr="000E3096">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0E0F70" w:rsidRPr="00E544AA" w14:paraId="0EACB0FF" w14:textId="77777777" w:rsidTr="00800F85">
        <w:trPr>
          <w:trHeight w:val="25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713B6" w14:textId="77777777" w:rsidR="000E0F70" w:rsidRPr="000E3096" w:rsidRDefault="000E0F70" w:rsidP="000E0F70">
            <w:pPr>
              <w:suppressAutoHyphens w:val="0"/>
              <w:jc w:val="center"/>
              <w:rPr>
                <w:b/>
                <w:bCs/>
                <w:color w:val="000000"/>
                <w:lang w:eastAsia="ru-RU"/>
              </w:rPr>
            </w:pPr>
            <w:r w:rsidRPr="000E3096">
              <w:rPr>
                <w:b/>
                <w:bCs/>
                <w:color w:val="000000"/>
                <w:lang w:eastAsia="ru-RU"/>
              </w:rPr>
              <w:t>39</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C1425"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DBD9FEB" w14:textId="77777777" w:rsidR="000E0F70" w:rsidRPr="000E3096" w:rsidRDefault="000E0F70" w:rsidP="000E0F70">
            <w:pPr>
              <w:suppressAutoHyphens w:val="0"/>
              <w:rPr>
                <w:color w:val="000000"/>
                <w:lang w:eastAsia="ru-RU"/>
              </w:rPr>
            </w:pPr>
            <w:r w:rsidRPr="000E3096">
              <w:rPr>
                <w:color w:val="000000"/>
                <w:lang w:eastAsia="ru-RU"/>
              </w:rPr>
              <w:t>По верхним поясам пролетных балок уложены регулируемые подтележечные рельсы с механическим креплением.</w:t>
            </w:r>
            <w:r w:rsidRPr="000E3096">
              <w:rPr>
                <w:b/>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sidRPr="000E3096">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w:t>
            </w:r>
            <w:r w:rsidRPr="000E3096">
              <w:rPr>
                <w:color w:val="000000"/>
                <w:lang w:eastAsia="ru-RU"/>
              </w:rPr>
              <w:lastRenderedPageBreak/>
              <w:t>Форма элементов должна обеспечивать минимальную концентрацию напряжений при их приварке</w:t>
            </w:r>
          </w:p>
        </w:tc>
      </w:tr>
      <w:tr w:rsidR="000E0F70" w:rsidRPr="00E544AA" w14:paraId="2B43E15B"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20EEA13"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40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136A0A9"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7BE515C" w14:textId="77777777" w:rsidR="000E0F70" w:rsidRPr="000E3096" w:rsidRDefault="000E0F70" w:rsidP="000E0F70">
            <w:pPr>
              <w:suppressAutoHyphens w:val="0"/>
              <w:rPr>
                <w:color w:val="000000"/>
                <w:lang w:eastAsia="ru-RU"/>
              </w:rPr>
            </w:pPr>
            <w:r w:rsidRPr="000E3096">
              <w:rPr>
                <w:color w:val="00000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0E0F70" w:rsidRPr="00E544AA" w14:paraId="1201E569" w14:textId="77777777" w:rsidTr="000E0F70">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6293CF8" w14:textId="77777777" w:rsidR="000E0F70" w:rsidRPr="000E3096" w:rsidRDefault="000E0F70" w:rsidP="000E0F70">
            <w:pPr>
              <w:suppressAutoHyphens w:val="0"/>
              <w:jc w:val="center"/>
              <w:rPr>
                <w:b/>
                <w:bCs/>
                <w:color w:val="000000"/>
                <w:lang w:eastAsia="ru-RU"/>
              </w:rPr>
            </w:pPr>
            <w:r w:rsidRPr="000E3096">
              <w:rPr>
                <w:b/>
                <w:bCs/>
                <w:color w:val="000000"/>
                <w:lang w:eastAsia="ru-RU"/>
              </w:rPr>
              <w:t>41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714D8EC"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5D2C5FA" w14:textId="77777777" w:rsidR="000E0F70" w:rsidRPr="000E3096" w:rsidRDefault="000E0F70" w:rsidP="000E0F70">
            <w:pPr>
              <w:suppressAutoHyphens w:val="0"/>
              <w:rPr>
                <w:color w:val="000000"/>
                <w:lang w:eastAsia="ru-RU"/>
              </w:rPr>
            </w:pPr>
            <w:r w:rsidRPr="000E3096">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0E0F70" w:rsidRPr="00E544AA" w14:paraId="42B578FE"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DCA9B99" w14:textId="77777777" w:rsidR="000E0F70" w:rsidRPr="000E3096" w:rsidRDefault="000E0F70" w:rsidP="000E0F70">
            <w:pPr>
              <w:suppressAutoHyphens w:val="0"/>
              <w:jc w:val="center"/>
              <w:rPr>
                <w:b/>
                <w:bCs/>
                <w:color w:val="000000"/>
                <w:lang w:eastAsia="ru-RU"/>
              </w:rPr>
            </w:pPr>
            <w:r w:rsidRPr="000E3096">
              <w:rPr>
                <w:b/>
                <w:bCs/>
                <w:color w:val="000000"/>
                <w:lang w:eastAsia="ru-RU"/>
              </w:rPr>
              <w:t>42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0C02E1A"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7B5561D" w14:textId="77777777" w:rsidR="000E0F70" w:rsidRPr="000E3096" w:rsidRDefault="000E0F70" w:rsidP="000E0F70">
            <w:pPr>
              <w:suppressAutoHyphens w:val="0"/>
              <w:rPr>
                <w:color w:val="000000"/>
                <w:lang w:eastAsia="ru-RU"/>
              </w:rPr>
            </w:pPr>
            <w:r w:rsidRPr="000E3096">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0E0F70" w:rsidRPr="00E544AA" w14:paraId="4CEC6C95" w14:textId="77777777" w:rsidTr="000E0F70">
        <w:trPr>
          <w:trHeight w:val="18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6EF75AD" w14:textId="77777777" w:rsidR="000E0F70" w:rsidRPr="000E3096" w:rsidRDefault="000E0F70" w:rsidP="000E0F70">
            <w:pPr>
              <w:suppressAutoHyphens w:val="0"/>
              <w:jc w:val="center"/>
              <w:rPr>
                <w:b/>
                <w:bCs/>
                <w:color w:val="000000"/>
                <w:lang w:eastAsia="ru-RU"/>
              </w:rPr>
            </w:pPr>
            <w:r w:rsidRPr="000E3096">
              <w:rPr>
                <w:b/>
                <w:bCs/>
                <w:color w:val="000000"/>
                <w:lang w:eastAsia="ru-RU"/>
              </w:rPr>
              <w:t>43</w:t>
            </w:r>
          </w:p>
        </w:tc>
        <w:tc>
          <w:tcPr>
            <w:tcW w:w="1424" w:type="pct"/>
            <w:tcBorders>
              <w:top w:val="nil"/>
              <w:left w:val="nil"/>
              <w:bottom w:val="single" w:sz="4" w:space="0" w:color="auto"/>
              <w:right w:val="single" w:sz="4" w:space="0" w:color="auto"/>
            </w:tcBorders>
            <w:shd w:val="clear" w:color="auto" w:fill="auto"/>
            <w:vAlign w:val="center"/>
            <w:hideMark/>
          </w:tcPr>
          <w:p w14:paraId="6B8239AC" w14:textId="77777777" w:rsidR="000E0F70" w:rsidRPr="000E3096" w:rsidRDefault="000E0F70" w:rsidP="000E0F70">
            <w:pPr>
              <w:suppressAutoHyphens w:val="0"/>
              <w:jc w:val="center"/>
              <w:rPr>
                <w:b/>
                <w:bCs/>
                <w:color w:val="000000"/>
                <w:lang w:eastAsia="ru-RU"/>
              </w:rPr>
            </w:pPr>
            <w:r w:rsidRPr="000E3096">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3011" w:type="pct"/>
            <w:tcBorders>
              <w:top w:val="nil"/>
              <w:left w:val="nil"/>
              <w:bottom w:val="single" w:sz="4" w:space="0" w:color="auto"/>
              <w:right w:val="single" w:sz="4" w:space="0" w:color="auto"/>
            </w:tcBorders>
            <w:shd w:val="clear" w:color="auto" w:fill="auto"/>
            <w:vAlign w:val="center"/>
            <w:hideMark/>
          </w:tcPr>
          <w:p w14:paraId="7DEB74CA" w14:textId="77777777" w:rsidR="000E0F70" w:rsidRPr="000E3096" w:rsidRDefault="000E0F70" w:rsidP="000E0F70">
            <w:pPr>
              <w:suppressAutoHyphens w:val="0"/>
              <w:rPr>
                <w:color w:val="000000"/>
                <w:lang w:eastAsia="ru-RU"/>
              </w:rPr>
            </w:pPr>
            <w:r w:rsidRPr="000E3096">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0E0F70" w:rsidRPr="00E544AA" w14:paraId="25FFD320"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50E6C11" w14:textId="77777777" w:rsidR="000E0F70" w:rsidRPr="000E3096" w:rsidRDefault="000E0F70" w:rsidP="000E0F70">
            <w:pPr>
              <w:suppressAutoHyphens w:val="0"/>
              <w:jc w:val="center"/>
              <w:rPr>
                <w:b/>
                <w:bCs/>
                <w:color w:val="000000"/>
                <w:lang w:eastAsia="ru-RU"/>
              </w:rPr>
            </w:pPr>
            <w:r w:rsidRPr="000E3096">
              <w:rPr>
                <w:b/>
                <w:bCs/>
                <w:color w:val="000000"/>
                <w:lang w:eastAsia="ru-RU"/>
              </w:rPr>
              <w:t>44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5549D25" w14:textId="77777777" w:rsidR="000E0F70" w:rsidRPr="000E3096" w:rsidRDefault="000E0F70" w:rsidP="000E0F70">
            <w:pPr>
              <w:suppressAutoHyphens w:val="0"/>
              <w:jc w:val="center"/>
              <w:rPr>
                <w:b/>
                <w:bCs/>
                <w:color w:val="000000"/>
                <w:lang w:eastAsia="ru-RU"/>
              </w:rPr>
            </w:pPr>
            <w:r w:rsidRPr="000E3096">
              <w:rPr>
                <w:b/>
                <w:bCs/>
                <w:color w:val="000000"/>
                <w:lang w:eastAsia="ru-RU"/>
              </w:rPr>
              <w:t>Механизм передвижения Крана</w:t>
            </w:r>
          </w:p>
        </w:tc>
        <w:tc>
          <w:tcPr>
            <w:tcW w:w="3011" w:type="pct"/>
            <w:tcBorders>
              <w:top w:val="nil"/>
              <w:left w:val="nil"/>
              <w:bottom w:val="single" w:sz="4" w:space="0" w:color="auto"/>
              <w:right w:val="single" w:sz="4" w:space="0" w:color="auto"/>
            </w:tcBorders>
            <w:shd w:val="clear" w:color="auto" w:fill="auto"/>
            <w:vAlign w:val="center"/>
            <w:hideMark/>
          </w:tcPr>
          <w:p w14:paraId="0A1D6D89" w14:textId="77777777" w:rsidR="000E0F70" w:rsidRPr="000E3096" w:rsidRDefault="000E0F70" w:rsidP="000E0F70">
            <w:pPr>
              <w:suppressAutoHyphens w:val="0"/>
              <w:rPr>
                <w:color w:val="000000"/>
                <w:lang w:eastAsia="ru-RU"/>
              </w:rPr>
            </w:pPr>
            <w:r w:rsidRPr="000E3096">
              <w:rPr>
                <w:color w:val="000000"/>
                <w:lang w:eastAsia="ru-RU"/>
              </w:rPr>
              <w:t>Конструкция ходовых тележек Крана балансирная с шарнирным соединением</w:t>
            </w:r>
          </w:p>
        </w:tc>
      </w:tr>
      <w:tr w:rsidR="000E0F70" w:rsidRPr="00E544AA" w14:paraId="40895099"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253287F" w14:textId="77777777" w:rsidR="000E0F70" w:rsidRPr="000E3096" w:rsidRDefault="000E0F70" w:rsidP="000E0F70">
            <w:pPr>
              <w:suppressAutoHyphens w:val="0"/>
              <w:jc w:val="center"/>
              <w:rPr>
                <w:b/>
                <w:bCs/>
                <w:color w:val="000000"/>
                <w:lang w:eastAsia="ru-RU"/>
              </w:rPr>
            </w:pPr>
            <w:r w:rsidRPr="000E3096">
              <w:rPr>
                <w:b/>
                <w:bCs/>
                <w:color w:val="000000"/>
                <w:lang w:eastAsia="ru-RU"/>
              </w:rPr>
              <w:t>45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B4580FB"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471E5CB" w14:textId="77777777" w:rsidR="000E0F70" w:rsidRPr="000E3096" w:rsidRDefault="000E0F70" w:rsidP="000E0F70">
            <w:pPr>
              <w:suppressAutoHyphens w:val="0"/>
              <w:rPr>
                <w:color w:val="000000"/>
                <w:lang w:eastAsia="ru-RU"/>
              </w:rPr>
            </w:pPr>
            <w:r w:rsidRPr="000E3096">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0E0F70" w:rsidRPr="00E544AA" w14:paraId="2C7FB0D2" w14:textId="77777777" w:rsidTr="00800F85">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EE5CBBB" w14:textId="77777777" w:rsidR="000E0F70" w:rsidRPr="000E3096" w:rsidRDefault="000E0F70" w:rsidP="000E0F70">
            <w:pPr>
              <w:suppressAutoHyphens w:val="0"/>
              <w:jc w:val="center"/>
              <w:rPr>
                <w:b/>
                <w:bCs/>
                <w:color w:val="000000"/>
                <w:lang w:eastAsia="ru-RU"/>
              </w:rPr>
            </w:pPr>
            <w:r w:rsidRPr="000E3096">
              <w:rPr>
                <w:b/>
                <w:bCs/>
                <w:color w:val="000000"/>
                <w:lang w:eastAsia="ru-RU"/>
              </w:rPr>
              <w:t>46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0C5B016"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B00E5E1" w14:textId="77777777" w:rsidR="000E0F70" w:rsidRPr="000E3096" w:rsidRDefault="000E0F70" w:rsidP="000E0F70">
            <w:pPr>
              <w:suppressAutoHyphens w:val="0"/>
              <w:rPr>
                <w:b/>
                <w:bCs/>
                <w:color w:val="000000"/>
                <w:lang w:eastAsia="ru-RU"/>
              </w:rPr>
            </w:pPr>
            <w:r w:rsidRPr="000E3096">
              <w:rPr>
                <w:b/>
                <w:bCs/>
                <w:color w:val="000000"/>
                <w:lang w:eastAsia="ru-RU"/>
              </w:rPr>
              <w:t>Конструкция тележек ходовых колес должна обеспечивать свободную замену ходовых катков без демонтажа ходовой тележки</w:t>
            </w:r>
          </w:p>
        </w:tc>
      </w:tr>
      <w:tr w:rsidR="000E0F70" w:rsidRPr="00E544AA" w14:paraId="2E204219"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F438D" w14:textId="77777777" w:rsidR="000E0F70" w:rsidRPr="000E3096" w:rsidRDefault="000E0F70" w:rsidP="000E0F70">
            <w:pPr>
              <w:suppressAutoHyphens w:val="0"/>
              <w:jc w:val="center"/>
              <w:rPr>
                <w:b/>
                <w:bCs/>
                <w:color w:val="000000"/>
                <w:lang w:eastAsia="ru-RU"/>
              </w:rPr>
            </w:pPr>
            <w:r w:rsidRPr="000E3096">
              <w:rPr>
                <w:b/>
                <w:bCs/>
                <w:color w:val="000000"/>
                <w:lang w:eastAsia="ru-RU"/>
              </w:rPr>
              <w:t>47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F5B35"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AB1B5" w14:textId="77777777" w:rsidR="000E0F70" w:rsidRPr="000E3096" w:rsidRDefault="000E0F70" w:rsidP="000E0F70">
            <w:pPr>
              <w:suppressAutoHyphens w:val="0"/>
              <w:rPr>
                <w:b/>
                <w:bCs/>
                <w:color w:val="000000"/>
                <w:lang w:eastAsia="ru-RU"/>
              </w:rPr>
            </w:pPr>
            <w:r w:rsidRPr="000E3096">
              <w:rPr>
                <w:b/>
                <w:bCs/>
                <w:color w:val="000000"/>
                <w:lang w:eastAsia="ru-RU"/>
              </w:rPr>
              <w:t>Буксовый узел должен иметь возможность осевой регулировки катка</w:t>
            </w:r>
          </w:p>
        </w:tc>
      </w:tr>
      <w:tr w:rsidR="000E0F70" w:rsidRPr="00E544AA" w14:paraId="16629EA8"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8EA7" w14:textId="77777777" w:rsidR="000E0F70" w:rsidRPr="000E3096" w:rsidRDefault="000E0F70" w:rsidP="000E0F70">
            <w:pPr>
              <w:suppressAutoHyphens w:val="0"/>
              <w:jc w:val="center"/>
              <w:rPr>
                <w:b/>
                <w:bCs/>
                <w:color w:val="000000"/>
                <w:lang w:eastAsia="ru-RU"/>
              </w:rPr>
            </w:pPr>
            <w:r w:rsidRPr="000E3096">
              <w:rPr>
                <w:b/>
                <w:bCs/>
                <w:color w:val="000000"/>
                <w:lang w:eastAsia="ru-RU"/>
              </w:rPr>
              <w:t>48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160C8"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A9066" w14:textId="77777777" w:rsidR="000E0F70" w:rsidRPr="000E3096" w:rsidRDefault="000E0F70" w:rsidP="000E0F70">
            <w:pPr>
              <w:suppressAutoHyphens w:val="0"/>
              <w:rPr>
                <w:b/>
                <w:bCs/>
                <w:color w:val="000000"/>
                <w:lang w:eastAsia="ru-RU"/>
              </w:rPr>
            </w:pPr>
            <w:r w:rsidRPr="000E3096">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0E0F70" w:rsidRPr="00E544AA" w14:paraId="6C45DE59" w14:textId="77777777" w:rsidTr="00953C65">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4169" w14:textId="77777777" w:rsidR="000E0F70" w:rsidRPr="000E3096" w:rsidRDefault="000E0F70" w:rsidP="000E0F70">
            <w:pPr>
              <w:suppressAutoHyphens w:val="0"/>
              <w:jc w:val="center"/>
              <w:rPr>
                <w:b/>
                <w:bCs/>
                <w:color w:val="000000"/>
                <w:lang w:eastAsia="ru-RU"/>
              </w:rPr>
            </w:pPr>
            <w:r w:rsidRPr="000E3096">
              <w:rPr>
                <w:b/>
                <w:bCs/>
                <w:color w:val="000000"/>
                <w:lang w:eastAsia="ru-RU"/>
              </w:rPr>
              <w:t>49</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7343B1"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2F8C262" w14:textId="77777777" w:rsidR="000E0F70" w:rsidRPr="000E3096" w:rsidRDefault="000E0F70" w:rsidP="000E0F70">
            <w:pPr>
              <w:suppressAutoHyphens w:val="0"/>
              <w:rPr>
                <w:color w:val="000000"/>
                <w:lang w:eastAsia="ru-RU"/>
              </w:rPr>
            </w:pPr>
            <w:r w:rsidRPr="000E3096">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0E0F70" w:rsidRPr="00E544AA" w14:paraId="0CC58F31" w14:textId="77777777" w:rsidTr="00953C6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F7BD" w14:textId="77777777" w:rsidR="000E0F70" w:rsidRPr="000E3096" w:rsidRDefault="000E0F70" w:rsidP="000E0F70">
            <w:pPr>
              <w:suppressAutoHyphens w:val="0"/>
              <w:jc w:val="center"/>
              <w:rPr>
                <w:b/>
                <w:bCs/>
                <w:color w:val="000000"/>
                <w:lang w:eastAsia="ru-RU"/>
              </w:rPr>
            </w:pPr>
            <w:r w:rsidRPr="000E3096">
              <w:rPr>
                <w:b/>
                <w:bCs/>
                <w:color w:val="000000"/>
                <w:lang w:eastAsia="ru-RU"/>
              </w:rPr>
              <w:t>50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FEDCC"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2604E" w14:textId="77777777" w:rsidR="000E0F70" w:rsidRPr="000E3096" w:rsidRDefault="000E0F70" w:rsidP="000E0F70">
            <w:pPr>
              <w:suppressAutoHyphens w:val="0"/>
              <w:rPr>
                <w:color w:val="000000"/>
                <w:lang w:eastAsia="ru-RU"/>
              </w:rPr>
            </w:pPr>
            <w:r w:rsidRPr="000E3096">
              <w:rPr>
                <w:color w:val="000000"/>
                <w:lang w:eastAsia="ru-RU"/>
              </w:rPr>
              <w:t>Количество приводных катков должно быть не менее половины от общего количества</w:t>
            </w:r>
          </w:p>
        </w:tc>
      </w:tr>
      <w:tr w:rsidR="000E0F70" w:rsidRPr="00E544AA" w14:paraId="59B7B0B8" w14:textId="77777777" w:rsidTr="00953C6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31223"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51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B7933"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53AA5" w14:textId="77777777" w:rsidR="000E0F70" w:rsidRPr="000E3096" w:rsidRDefault="000E0F70" w:rsidP="000E0F70">
            <w:pPr>
              <w:suppressAutoHyphens w:val="0"/>
              <w:rPr>
                <w:color w:val="000000"/>
                <w:lang w:eastAsia="ru-RU"/>
              </w:rPr>
            </w:pPr>
            <w:r w:rsidRPr="000E3096">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0E0F70" w:rsidRPr="00E544AA" w14:paraId="604CE1E0" w14:textId="77777777" w:rsidTr="00953C6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73E8" w14:textId="77777777" w:rsidR="000E0F70" w:rsidRPr="000E3096" w:rsidRDefault="000E0F70" w:rsidP="000E0F70">
            <w:pPr>
              <w:suppressAutoHyphens w:val="0"/>
              <w:jc w:val="center"/>
              <w:rPr>
                <w:b/>
                <w:bCs/>
                <w:color w:val="000000"/>
                <w:lang w:eastAsia="ru-RU"/>
              </w:rPr>
            </w:pPr>
            <w:r w:rsidRPr="000E3096">
              <w:rPr>
                <w:b/>
                <w:bCs/>
                <w:color w:val="000000"/>
                <w:lang w:eastAsia="ru-RU"/>
              </w:rPr>
              <w:t>52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28F27"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5DBABF61" w14:textId="77777777" w:rsidR="000E0F70" w:rsidRPr="000E3096" w:rsidRDefault="000E0F70" w:rsidP="000E0F70">
            <w:pPr>
              <w:suppressAutoHyphens w:val="0"/>
              <w:rPr>
                <w:color w:val="000000"/>
                <w:lang w:eastAsia="ru-RU"/>
              </w:rPr>
            </w:pPr>
            <w:r w:rsidRPr="000E3096">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0E0F70" w:rsidRPr="00E544AA" w14:paraId="6A4C3A6C"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0822EF6" w14:textId="77777777" w:rsidR="000E0F70" w:rsidRPr="000E3096" w:rsidRDefault="000E0F70" w:rsidP="000E0F70">
            <w:pPr>
              <w:suppressAutoHyphens w:val="0"/>
              <w:jc w:val="center"/>
              <w:rPr>
                <w:b/>
                <w:bCs/>
                <w:color w:val="000000"/>
                <w:lang w:eastAsia="ru-RU"/>
              </w:rPr>
            </w:pPr>
            <w:r w:rsidRPr="000E3096">
              <w:rPr>
                <w:b/>
                <w:bCs/>
                <w:color w:val="000000"/>
                <w:lang w:eastAsia="ru-RU"/>
              </w:rPr>
              <w:t>53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D504C04" w14:textId="77777777" w:rsidR="000E0F70" w:rsidRPr="000E3096" w:rsidRDefault="000E0F70" w:rsidP="000E0F70">
            <w:pPr>
              <w:suppressAutoHyphens w:val="0"/>
              <w:jc w:val="center"/>
              <w:rPr>
                <w:b/>
                <w:bCs/>
                <w:color w:val="000000"/>
                <w:lang w:eastAsia="ru-RU"/>
              </w:rPr>
            </w:pPr>
            <w:r w:rsidRPr="000E3096">
              <w:rPr>
                <w:b/>
                <w:bCs/>
                <w:color w:val="000000"/>
                <w:lang w:eastAsia="ru-RU"/>
              </w:rPr>
              <w:t>Тележка</w:t>
            </w:r>
          </w:p>
        </w:tc>
        <w:tc>
          <w:tcPr>
            <w:tcW w:w="3011" w:type="pct"/>
            <w:tcBorders>
              <w:top w:val="nil"/>
              <w:left w:val="nil"/>
              <w:bottom w:val="single" w:sz="4" w:space="0" w:color="auto"/>
              <w:right w:val="single" w:sz="4" w:space="0" w:color="auto"/>
            </w:tcBorders>
            <w:shd w:val="clear" w:color="auto" w:fill="auto"/>
            <w:vAlign w:val="center"/>
            <w:hideMark/>
          </w:tcPr>
          <w:p w14:paraId="2C80F538" w14:textId="77777777" w:rsidR="000E0F70" w:rsidRPr="000E3096" w:rsidRDefault="000E0F70" w:rsidP="000E0F70">
            <w:pPr>
              <w:suppressAutoHyphens w:val="0"/>
              <w:rPr>
                <w:color w:val="000000"/>
                <w:lang w:eastAsia="ru-RU"/>
              </w:rPr>
            </w:pPr>
            <w:r w:rsidRPr="000E3096">
              <w:rPr>
                <w:color w:val="000000"/>
                <w:lang w:eastAsia="ru-RU"/>
              </w:rPr>
              <w:t>Неповоротная</w:t>
            </w:r>
          </w:p>
        </w:tc>
      </w:tr>
      <w:tr w:rsidR="000E0F70" w:rsidRPr="00E544AA" w14:paraId="0D9D9616"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96A37F6" w14:textId="77777777" w:rsidR="000E0F70" w:rsidRPr="000E3096" w:rsidRDefault="000E0F70" w:rsidP="000E0F70">
            <w:pPr>
              <w:suppressAutoHyphens w:val="0"/>
              <w:jc w:val="center"/>
              <w:rPr>
                <w:b/>
                <w:bCs/>
                <w:color w:val="000000"/>
                <w:lang w:eastAsia="ru-RU"/>
              </w:rPr>
            </w:pPr>
            <w:r w:rsidRPr="000E3096">
              <w:rPr>
                <w:b/>
                <w:bCs/>
                <w:color w:val="000000"/>
                <w:lang w:eastAsia="ru-RU"/>
              </w:rPr>
              <w:t>54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AF197C2"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157BA94" w14:textId="77777777" w:rsidR="000E0F70" w:rsidRPr="000E3096" w:rsidRDefault="000E0F70" w:rsidP="000E0F70">
            <w:pPr>
              <w:suppressAutoHyphens w:val="0"/>
              <w:rPr>
                <w:color w:val="000000"/>
                <w:lang w:eastAsia="ru-RU"/>
              </w:rPr>
            </w:pPr>
            <w:r w:rsidRPr="000E3096">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0E0F70" w:rsidRPr="00E544AA" w14:paraId="782A48A3" w14:textId="77777777" w:rsidTr="000E0F70">
        <w:trPr>
          <w:trHeight w:val="22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193870E" w14:textId="77777777" w:rsidR="000E0F70" w:rsidRPr="000E3096" w:rsidRDefault="000E0F70" w:rsidP="000E0F70">
            <w:pPr>
              <w:suppressAutoHyphens w:val="0"/>
              <w:jc w:val="center"/>
              <w:rPr>
                <w:b/>
                <w:bCs/>
                <w:color w:val="000000"/>
                <w:lang w:eastAsia="ru-RU"/>
              </w:rPr>
            </w:pPr>
            <w:r w:rsidRPr="000E3096">
              <w:rPr>
                <w:b/>
                <w:bCs/>
                <w:color w:val="000000"/>
                <w:lang w:eastAsia="ru-RU"/>
              </w:rPr>
              <w:t>55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3B125B6"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E009A3E" w14:textId="77777777" w:rsidR="000E0F70" w:rsidRPr="000E3096" w:rsidRDefault="000E0F70" w:rsidP="000E0F70">
            <w:pPr>
              <w:suppressAutoHyphens w:val="0"/>
              <w:rPr>
                <w:color w:val="000000"/>
                <w:lang w:eastAsia="ru-RU"/>
              </w:rPr>
            </w:pPr>
            <w:r w:rsidRPr="000E3096">
              <w:rPr>
                <w:color w:val="000000"/>
                <w:lang w:eastAsia="ru-RU"/>
              </w:rPr>
              <w:t>Должна состоять из следующих составных частей:</w:t>
            </w:r>
            <w:r w:rsidRPr="000E3096">
              <w:rPr>
                <w:color w:val="000000"/>
                <w:lang w:eastAsia="ru-RU"/>
              </w:rPr>
              <w:br/>
              <w:t>a. рамы;</w:t>
            </w:r>
            <w:r w:rsidRPr="000E3096">
              <w:rPr>
                <w:color w:val="000000"/>
                <w:lang w:eastAsia="ru-RU"/>
              </w:rPr>
              <w:br/>
              <w:t>b. кабины управления;</w:t>
            </w:r>
            <w:r w:rsidRPr="000E3096">
              <w:rPr>
                <w:color w:val="000000"/>
                <w:lang w:eastAsia="ru-RU"/>
              </w:rPr>
              <w:br/>
              <w:t>c. механизма передвижения тележки;</w:t>
            </w:r>
            <w:r w:rsidRPr="000E3096">
              <w:rPr>
                <w:color w:val="000000"/>
                <w:lang w:eastAsia="ru-RU"/>
              </w:rPr>
              <w:br/>
              <w:t>d. механизма подъема;</w:t>
            </w:r>
            <w:r w:rsidRPr="000E3096">
              <w:rPr>
                <w:color w:val="000000"/>
                <w:lang w:eastAsia="ru-RU"/>
              </w:rPr>
              <w:br/>
              <w:t xml:space="preserve">e. активной системы </w:t>
            </w:r>
            <w:proofErr w:type="spellStart"/>
            <w:r w:rsidRPr="000E3096">
              <w:rPr>
                <w:color w:val="000000"/>
                <w:lang w:eastAsia="ru-RU"/>
              </w:rPr>
              <w:t>противораскачивния</w:t>
            </w:r>
            <w:proofErr w:type="spellEnd"/>
            <w:r w:rsidRPr="000E3096">
              <w:rPr>
                <w:color w:val="000000"/>
                <w:lang w:eastAsia="ru-RU"/>
              </w:rPr>
              <w:t xml:space="preserve"> (управляющих лебедок);</w:t>
            </w:r>
            <w:r w:rsidRPr="000E3096">
              <w:rPr>
                <w:color w:val="000000"/>
                <w:lang w:eastAsia="ru-RU"/>
              </w:rPr>
              <w:br/>
              <w:t>f. площадок с ограждениями;</w:t>
            </w:r>
            <w:r w:rsidRPr="000E3096">
              <w:rPr>
                <w:color w:val="000000"/>
                <w:lang w:eastAsia="ru-RU"/>
              </w:rPr>
              <w:br/>
              <w:t>g. метельников;</w:t>
            </w:r>
            <w:r w:rsidRPr="000E3096">
              <w:rPr>
                <w:color w:val="000000"/>
                <w:lang w:eastAsia="ru-RU"/>
              </w:rPr>
              <w:br/>
              <w:t>h. анемометра;</w:t>
            </w:r>
            <w:r w:rsidRPr="000E3096">
              <w:rPr>
                <w:color w:val="000000"/>
                <w:lang w:eastAsia="ru-RU"/>
              </w:rPr>
              <w:br/>
              <w:t>i. кронштейна токоподвода</w:t>
            </w:r>
          </w:p>
        </w:tc>
      </w:tr>
      <w:tr w:rsidR="000E0F70" w:rsidRPr="00E544AA" w14:paraId="30438684"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93188D5" w14:textId="77777777" w:rsidR="000E0F70" w:rsidRPr="000E3096" w:rsidRDefault="000E0F70" w:rsidP="000E0F70">
            <w:pPr>
              <w:suppressAutoHyphens w:val="0"/>
              <w:jc w:val="center"/>
              <w:rPr>
                <w:b/>
                <w:bCs/>
                <w:color w:val="000000"/>
                <w:lang w:eastAsia="ru-RU"/>
              </w:rPr>
            </w:pPr>
            <w:r w:rsidRPr="000E3096">
              <w:rPr>
                <w:b/>
                <w:bCs/>
                <w:color w:val="000000"/>
                <w:lang w:eastAsia="ru-RU"/>
              </w:rPr>
              <w:t>56</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4C5B1158" w14:textId="77777777" w:rsidR="000E0F70" w:rsidRPr="000E3096" w:rsidRDefault="000E0F70" w:rsidP="000E0F70">
            <w:pPr>
              <w:suppressAutoHyphens w:val="0"/>
              <w:jc w:val="center"/>
              <w:rPr>
                <w:b/>
                <w:bCs/>
                <w:color w:val="000000"/>
                <w:lang w:eastAsia="ru-RU"/>
              </w:rPr>
            </w:pPr>
            <w:r w:rsidRPr="000E3096">
              <w:rPr>
                <w:b/>
                <w:bCs/>
                <w:color w:val="000000"/>
                <w:lang w:eastAsia="ru-RU"/>
              </w:rPr>
              <w:t>Рама тележки</w:t>
            </w:r>
          </w:p>
        </w:tc>
        <w:tc>
          <w:tcPr>
            <w:tcW w:w="3011" w:type="pct"/>
            <w:tcBorders>
              <w:top w:val="nil"/>
              <w:left w:val="nil"/>
              <w:bottom w:val="single" w:sz="4" w:space="0" w:color="auto"/>
              <w:right w:val="single" w:sz="4" w:space="0" w:color="auto"/>
            </w:tcBorders>
            <w:shd w:val="clear" w:color="auto" w:fill="auto"/>
            <w:vAlign w:val="center"/>
            <w:hideMark/>
          </w:tcPr>
          <w:p w14:paraId="5CB53F20" w14:textId="77777777" w:rsidR="000E0F70" w:rsidRPr="000E3096" w:rsidRDefault="000E0F70" w:rsidP="000E0F70">
            <w:pPr>
              <w:suppressAutoHyphens w:val="0"/>
              <w:rPr>
                <w:color w:val="000000"/>
                <w:lang w:eastAsia="ru-RU"/>
              </w:rPr>
            </w:pPr>
            <w:r w:rsidRPr="000E3096">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0E0F70" w:rsidRPr="00E544AA" w14:paraId="7968B941" w14:textId="77777777" w:rsidTr="00800F85">
        <w:trPr>
          <w:trHeight w:val="20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98C5244" w14:textId="77777777" w:rsidR="000E0F70" w:rsidRPr="000E3096" w:rsidRDefault="000E0F70" w:rsidP="000E0F70">
            <w:pPr>
              <w:suppressAutoHyphens w:val="0"/>
              <w:jc w:val="center"/>
              <w:rPr>
                <w:b/>
                <w:bCs/>
                <w:color w:val="000000"/>
                <w:lang w:eastAsia="ru-RU"/>
              </w:rPr>
            </w:pPr>
            <w:r w:rsidRPr="000E3096">
              <w:rPr>
                <w:b/>
                <w:bCs/>
                <w:color w:val="000000"/>
                <w:lang w:eastAsia="ru-RU"/>
              </w:rPr>
              <w:t>57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73CCC27"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270B8A7" w14:textId="77777777" w:rsidR="000E0F70" w:rsidRPr="000E3096" w:rsidRDefault="000E0F70" w:rsidP="000E0F70">
            <w:pPr>
              <w:suppressAutoHyphens w:val="0"/>
              <w:rPr>
                <w:color w:val="000000"/>
                <w:lang w:eastAsia="ru-RU"/>
              </w:rPr>
            </w:pPr>
            <w:r w:rsidRPr="000E3096">
              <w:rPr>
                <w:color w:val="000000"/>
                <w:lang w:eastAsia="ru-RU"/>
              </w:rPr>
              <w:t>На раме установлены:</w:t>
            </w:r>
            <w:r w:rsidRPr="000E3096">
              <w:rPr>
                <w:color w:val="000000"/>
                <w:lang w:eastAsia="ru-RU"/>
              </w:rPr>
              <w:br/>
              <w:t>a. Механизм подъема;</w:t>
            </w:r>
            <w:r w:rsidRPr="000E3096">
              <w:rPr>
                <w:color w:val="000000"/>
                <w:lang w:eastAsia="ru-RU"/>
              </w:rPr>
              <w:br/>
              <w:t>b. Активная система противораскачивания (управляющие лебедки);</w:t>
            </w:r>
            <w:r w:rsidRPr="000E3096">
              <w:rPr>
                <w:color w:val="000000"/>
                <w:lang w:eastAsia="ru-RU"/>
              </w:rPr>
              <w:br/>
              <w:t>c. Кронштейн токоподвода тележки;</w:t>
            </w:r>
            <w:r w:rsidRPr="000E3096">
              <w:rPr>
                <w:color w:val="000000"/>
                <w:lang w:eastAsia="ru-RU"/>
              </w:rPr>
              <w:br/>
              <w:t>d Кабина управления;</w:t>
            </w:r>
            <w:r w:rsidRPr="000E3096">
              <w:rPr>
                <w:color w:val="000000"/>
                <w:lang w:eastAsia="ru-RU"/>
              </w:rPr>
              <w:br/>
              <w:t>e. Площадки для обслуживания механизмов передвижения тележки;</w:t>
            </w:r>
            <w:r w:rsidRPr="000E3096">
              <w:rPr>
                <w:color w:val="000000"/>
                <w:lang w:eastAsia="ru-RU"/>
              </w:rPr>
              <w:br/>
              <w:t>f. Концевые выключатели ограничения крайних положений тележки</w:t>
            </w:r>
          </w:p>
        </w:tc>
      </w:tr>
      <w:tr w:rsidR="000E0F70" w:rsidRPr="00E544AA" w14:paraId="2497A8AC"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E39B" w14:textId="77777777" w:rsidR="000E0F70" w:rsidRPr="000E3096" w:rsidRDefault="000E0F70" w:rsidP="000E0F70">
            <w:pPr>
              <w:suppressAutoHyphens w:val="0"/>
              <w:jc w:val="center"/>
              <w:rPr>
                <w:b/>
                <w:bCs/>
                <w:color w:val="000000"/>
                <w:lang w:eastAsia="ru-RU"/>
              </w:rPr>
            </w:pPr>
            <w:r w:rsidRPr="000E3096">
              <w:rPr>
                <w:b/>
                <w:bCs/>
                <w:color w:val="000000"/>
                <w:lang w:eastAsia="ru-RU"/>
              </w:rPr>
              <w:t>58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387D9"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F882B" w14:textId="77777777" w:rsidR="000E0F70" w:rsidRPr="000E3096" w:rsidRDefault="000E0F70" w:rsidP="000E0F70">
            <w:pPr>
              <w:suppressAutoHyphens w:val="0"/>
              <w:rPr>
                <w:color w:val="000000"/>
                <w:lang w:eastAsia="ru-RU"/>
              </w:rPr>
            </w:pPr>
            <w:r w:rsidRPr="000E3096">
              <w:rPr>
                <w:color w:val="000000"/>
                <w:lang w:eastAsia="ru-RU"/>
              </w:rPr>
              <w:t>Перед катками должны быть установлены метельники для предотвращения попадания посторонних предметов под катки</w:t>
            </w:r>
          </w:p>
        </w:tc>
      </w:tr>
      <w:tr w:rsidR="000E0F70" w:rsidRPr="00E544AA" w14:paraId="08A926E7" w14:textId="77777777" w:rsidTr="00800F85">
        <w:trPr>
          <w:trHeight w:val="108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E9A29" w14:textId="77777777" w:rsidR="000E0F70" w:rsidRPr="000E3096" w:rsidRDefault="000E0F70" w:rsidP="000E0F70">
            <w:pPr>
              <w:suppressAutoHyphens w:val="0"/>
              <w:jc w:val="center"/>
              <w:rPr>
                <w:b/>
                <w:bCs/>
                <w:color w:val="000000"/>
                <w:lang w:eastAsia="ru-RU"/>
              </w:rPr>
            </w:pPr>
            <w:r w:rsidRPr="000E3096">
              <w:rPr>
                <w:b/>
                <w:bCs/>
                <w:color w:val="000000"/>
                <w:lang w:eastAsia="ru-RU"/>
              </w:rPr>
              <w:t>59</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D0244"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CCFB5" w14:textId="77777777" w:rsidR="000E0F70" w:rsidRPr="000E3096" w:rsidRDefault="000E0F70" w:rsidP="000E0F70">
            <w:pPr>
              <w:suppressAutoHyphens w:val="0"/>
              <w:rPr>
                <w:b/>
                <w:bCs/>
                <w:color w:val="000000"/>
                <w:lang w:eastAsia="ru-RU"/>
              </w:rPr>
            </w:pPr>
            <w:r w:rsidRPr="000E3096">
              <w:rPr>
                <w:b/>
                <w:bCs/>
                <w:color w:val="000000"/>
                <w:lang w:eastAsia="ru-RU"/>
              </w:rPr>
              <w:t>Наличие ремонтных площадок для возможности замены катков и мотор-редукторов передвижения грузовой тележки Крана.</w:t>
            </w:r>
          </w:p>
        </w:tc>
      </w:tr>
      <w:tr w:rsidR="000E0F70" w:rsidRPr="00E544AA" w14:paraId="6AA2EEBF" w14:textId="77777777" w:rsidTr="00800F85">
        <w:trPr>
          <w:trHeight w:val="20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61EB8" w14:textId="77777777" w:rsidR="000E0F70" w:rsidRPr="000E3096" w:rsidRDefault="000E0F70" w:rsidP="000E0F70">
            <w:pPr>
              <w:suppressAutoHyphens w:val="0"/>
              <w:jc w:val="center"/>
              <w:rPr>
                <w:b/>
                <w:bCs/>
                <w:color w:val="000000"/>
                <w:lang w:eastAsia="ru-RU"/>
              </w:rPr>
            </w:pPr>
            <w:r w:rsidRPr="000E3096">
              <w:rPr>
                <w:b/>
                <w:bCs/>
                <w:color w:val="000000"/>
                <w:lang w:eastAsia="ru-RU"/>
              </w:rPr>
              <w:t>60</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55888" w14:textId="77777777" w:rsidR="000E0F70" w:rsidRPr="000E3096" w:rsidRDefault="000E0F70" w:rsidP="000E0F70">
            <w:pPr>
              <w:suppressAutoHyphens w:val="0"/>
              <w:jc w:val="center"/>
              <w:rPr>
                <w:b/>
                <w:bCs/>
                <w:color w:val="000000"/>
                <w:lang w:eastAsia="ru-RU"/>
              </w:rPr>
            </w:pPr>
            <w:r w:rsidRPr="000E3096">
              <w:rPr>
                <w:b/>
                <w:bCs/>
                <w:color w:val="000000"/>
                <w:lang w:eastAsia="ru-RU"/>
              </w:rPr>
              <w:t>Механизм передвижения тележки</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2F20B29" w14:textId="77777777" w:rsidR="000E0F70" w:rsidRPr="000E3096" w:rsidRDefault="000E0F70" w:rsidP="000E0F70">
            <w:pPr>
              <w:suppressAutoHyphens w:val="0"/>
              <w:rPr>
                <w:color w:val="000000"/>
                <w:lang w:eastAsia="ru-RU"/>
              </w:rPr>
            </w:pPr>
            <w:r w:rsidRPr="000E3096">
              <w:rPr>
                <w:color w:val="000000"/>
                <w:lang w:eastAsia="ru-RU"/>
              </w:rPr>
              <w:t xml:space="preserve">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w:t>
            </w:r>
            <w:r w:rsidRPr="000E3096">
              <w:rPr>
                <w:color w:val="000000"/>
                <w:lang w:eastAsia="ru-RU"/>
              </w:rPr>
              <w:lastRenderedPageBreak/>
              <w:t>положении. Соединение мотор-редуктора с приводным валом катка - шлицевое.</w:t>
            </w:r>
          </w:p>
        </w:tc>
      </w:tr>
      <w:tr w:rsidR="000E0F70" w:rsidRPr="00E544AA" w14:paraId="4B53D762"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7AE00D6"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61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962D75A"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FEC67B9" w14:textId="77777777" w:rsidR="000E0F70" w:rsidRPr="000E3096" w:rsidRDefault="000E0F70" w:rsidP="000E0F70">
            <w:pPr>
              <w:suppressAutoHyphens w:val="0"/>
              <w:rPr>
                <w:color w:val="000000"/>
                <w:lang w:eastAsia="ru-RU"/>
              </w:rPr>
            </w:pPr>
            <w:r w:rsidRPr="000E3096">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0E0F70" w:rsidRPr="00E544AA" w14:paraId="766B7017"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A7AA6C3" w14:textId="77777777" w:rsidR="000E0F70" w:rsidRPr="000E3096" w:rsidRDefault="000E0F70" w:rsidP="000E0F70">
            <w:pPr>
              <w:suppressAutoHyphens w:val="0"/>
              <w:jc w:val="center"/>
              <w:rPr>
                <w:b/>
                <w:bCs/>
                <w:color w:val="000000"/>
                <w:lang w:eastAsia="ru-RU"/>
              </w:rPr>
            </w:pPr>
            <w:r w:rsidRPr="000E3096">
              <w:rPr>
                <w:b/>
                <w:bCs/>
                <w:color w:val="000000"/>
                <w:lang w:eastAsia="ru-RU"/>
              </w:rPr>
              <w:t>62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E5C70B6"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B5CE935" w14:textId="77777777" w:rsidR="000E0F70" w:rsidRPr="000E3096" w:rsidRDefault="000E0F70" w:rsidP="000E0F70">
            <w:pPr>
              <w:suppressAutoHyphens w:val="0"/>
              <w:rPr>
                <w:b/>
                <w:bCs/>
                <w:color w:val="000000"/>
                <w:lang w:eastAsia="ru-RU"/>
              </w:rPr>
            </w:pPr>
            <w:r w:rsidRPr="000E3096">
              <w:rPr>
                <w:b/>
                <w:bCs/>
                <w:color w:val="000000"/>
                <w:lang w:eastAsia="ru-RU"/>
              </w:rPr>
              <w:t>Должна обеспечиваться свободная замена катков тележки</w:t>
            </w:r>
          </w:p>
        </w:tc>
      </w:tr>
      <w:tr w:rsidR="000E0F70" w:rsidRPr="00E544AA" w14:paraId="33B14E13"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2B81A65" w14:textId="77777777" w:rsidR="000E0F70" w:rsidRPr="000E3096" w:rsidRDefault="000E0F70" w:rsidP="000E0F70">
            <w:pPr>
              <w:suppressAutoHyphens w:val="0"/>
              <w:jc w:val="center"/>
              <w:rPr>
                <w:b/>
                <w:bCs/>
                <w:color w:val="000000"/>
                <w:lang w:eastAsia="ru-RU"/>
              </w:rPr>
            </w:pPr>
            <w:r w:rsidRPr="000E3096">
              <w:rPr>
                <w:b/>
                <w:bCs/>
                <w:color w:val="000000"/>
                <w:lang w:eastAsia="ru-RU"/>
              </w:rPr>
              <w:t>63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BD947DE"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9A6EBD0" w14:textId="77777777" w:rsidR="000E0F70" w:rsidRPr="000E3096" w:rsidRDefault="000E0F70" w:rsidP="000E0F70">
            <w:pPr>
              <w:suppressAutoHyphens w:val="0"/>
              <w:rPr>
                <w:b/>
                <w:bCs/>
                <w:color w:val="000000"/>
                <w:lang w:eastAsia="ru-RU"/>
              </w:rPr>
            </w:pPr>
            <w:r w:rsidRPr="000E3096">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0E0F70" w:rsidRPr="00E544AA" w14:paraId="64B203FA" w14:textId="77777777" w:rsidTr="000E0F70">
        <w:trPr>
          <w:trHeight w:val="4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40CFBA1" w14:textId="77777777" w:rsidR="000E0F70" w:rsidRPr="000E3096" w:rsidRDefault="000E0F70" w:rsidP="000E0F70">
            <w:pPr>
              <w:suppressAutoHyphens w:val="0"/>
              <w:jc w:val="center"/>
              <w:rPr>
                <w:b/>
                <w:bCs/>
                <w:color w:val="000000"/>
                <w:lang w:eastAsia="ru-RU"/>
              </w:rPr>
            </w:pPr>
            <w:r w:rsidRPr="000E3096">
              <w:rPr>
                <w:b/>
                <w:bCs/>
                <w:color w:val="000000"/>
                <w:lang w:eastAsia="ru-RU"/>
              </w:rPr>
              <w:t>64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711E2953" w14:textId="77777777" w:rsidR="000E0F70" w:rsidRPr="000E3096" w:rsidRDefault="000E0F70" w:rsidP="000E0F70">
            <w:pPr>
              <w:suppressAutoHyphens w:val="0"/>
              <w:jc w:val="center"/>
              <w:rPr>
                <w:b/>
                <w:bCs/>
                <w:color w:val="000000"/>
                <w:lang w:eastAsia="ru-RU"/>
              </w:rPr>
            </w:pPr>
            <w:r w:rsidRPr="000E3096">
              <w:rPr>
                <w:b/>
                <w:bCs/>
                <w:color w:val="000000"/>
                <w:lang w:eastAsia="ru-RU"/>
              </w:rPr>
              <w:t>Ходовые катки Крана и грузовой тележки</w:t>
            </w:r>
          </w:p>
        </w:tc>
        <w:tc>
          <w:tcPr>
            <w:tcW w:w="3011" w:type="pct"/>
            <w:tcBorders>
              <w:top w:val="nil"/>
              <w:left w:val="nil"/>
              <w:bottom w:val="single" w:sz="4" w:space="0" w:color="auto"/>
              <w:right w:val="single" w:sz="4" w:space="0" w:color="auto"/>
            </w:tcBorders>
            <w:shd w:val="clear" w:color="auto" w:fill="auto"/>
            <w:vAlign w:val="center"/>
            <w:hideMark/>
          </w:tcPr>
          <w:p w14:paraId="2D244D30" w14:textId="77777777" w:rsidR="000E0F70" w:rsidRPr="000E3096" w:rsidRDefault="000E0F70" w:rsidP="000E0F70">
            <w:pPr>
              <w:suppressAutoHyphens w:val="0"/>
              <w:rPr>
                <w:color w:val="000000"/>
                <w:lang w:eastAsia="ru-RU"/>
              </w:rPr>
            </w:pPr>
            <w:r w:rsidRPr="000E3096">
              <w:rPr>
                <w:color w:val="000000"/>
                <w:lang w:eastAsia="ru-RU"/>
              </w:rPr>
              <w:t>Посадка катков на передвижение грузовой тележки - запрессовка</w:t>
            </w:r>
          </w:p>
        </w:tc>
      </w:tr>
      <w:tr w:rsidR="000E0F70" w:rsidRPr="00E544AA" w14:paraId="2F3F0030"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C4F69FC" w14:textId="77777777" w:rsidR="000E0F70" w:rsidRPr="000E3096" w:rsidRDefault="000E0F70" w:rsidP="000E0F70">
            <w:pPr>
              <w:suppressAutoHyphens w:val="0"/>
              <w:jc w:val="center"/>
              <w:rPr>
                <w:b/>
                <w:bCs/>
                <w:color w:val="000000"/>
                <w:lang w:eastAsia="ru-RU"/>
              </w:rPr>
            </w:pPr>
            <w:r w:rsidRPr="000E3096">
              <w:rPr>
                <w:b/>
                <w:bCs/>
                <w:color w:val="000000"/>
                <w:lang w:eastAsia="ru-RU"/>
              </w:rPr>
              <w:t>65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DA1AC0F"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E52882D" w14:textId="77777777" w:rsidR="000E0F70" w:rsidRPr="000E3096" w:rsidRDefault="000E0F70" w:rsidP="000E0F70">
            <w:pPr>
              <w:suppressAutoHyphens w:val="0"/>
              <w:rPr>
                <w:i/>
                <w:iCs/>
                <w:color w:val="000000"/>
                <w:lang w:eastAsia="ru-RU"/>
              </w:rPr>
            </w:pPr>
            <w:r w:rsidRPr="000E3096">
              <w:rPr>
                <w:i/>
                <w:iCs/>
                <w:color w:val="000000"/>
                <w:lang w:eastAsia="ru-RU"/>
              </w:rPr>
              <w:t>Габаритный диаметр катка грузовой тележки 550 мм или 600 мм</w:t>
            </w:r>
          </w:p>
        </w:tc>
      </w:tr>
      <w:tr w:rsidR="000E0F70" w:rsidRPr="00E544AA" w14:paraId="29D6C5E3"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EF7031D" w14:textId="77777777" w:rsidR="000E0F70" w:rsidRPr="000E3096" w:rsidRDefault="000E0F70" w:rsidP="000E0F70">
            <w:pPr>
              <w:suppressAutoHyphens w:val="0"/>
              <w:jc w:val="center"/>
              <w:rPr>
                <w:b/>
                <w:bCs/>
                <w:color w:val="000000"/>
                <w:lang w:eastAsia="ru-RU"/>
              </w:rPr>
            </w:pPr>
            <w:r w:rsidRPr="000E3096">
              <w:rPr>
                <w:b/>
                <w:bCs/>
                <w:color w:val="000000"/>
                <w:lang w:eastAsia="ru-RU"/>
              </w:rPr>
              <w:t>66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53F2291"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21DBC89" w14:textId="77777777" w:rsidR="000E0F70" w:rsidRPr="000E3096" w:rsidRDefault="000E0F70" w:rsidP="000E0F70">
            <w:pPr>
              <w:suppressAutoHyphens w:val="0"/>
              <w:rPr>
                <w:i/>
                <w:iCs/>
                <w:color w:val="000000"/>
                <w:lang w:eastAsia="ru-RU"/>
              </w:rPr>
            </w:pPr>
            <w:r w:rsidRPr="000E3096">
              <w:rPr>
                <w:i/>
                <w:iCs/>
                <w:color w:val="000000"/>
                <w:lang w:eastAsia="ru-RU"/>
              </w:rPr>
              <w:t>Посадочный диаметр катка грузовой тележки 110 мм (при габаритном 550 мм) или 140 мм (при габаритном 600 мм)</w:t>
            </w:r>
          </w:p>
        </w:tc>
      </w:tr>
      <w:tr w:rsidR="000E0F70" w:rsidRPr="00E544AA" w14:paraId="2D82629D"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F726172" w14:textId="77777777" w:rsidR="000E0F70" w:rsidRPr="000E3096" w:rsidRDefault="000E0F70" w:rsidP="000E0F70">
            <w:pPr>
              <w:suppressAutoHyphens w:val="0"/>
              <w:jc w:val="center"/>
              <w:rPr>
                <w:b/>
                <w:bCs/>
                <w:color w:val="000000"/>
                <w:lang w:eastAsia="ru-RU"/>
              </w:rPr>
            </w:pPr>
            <w:r w:rsidRPr="000E3096">
              <w:rPr>
                <w:b/>
                <w:bCs/>
                <w:color w:val="000000"/>
                <w:lang w:eastAsia="ru-RU"/>
              </w:rPr>
              <w:t>67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2110CEF"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32A0157" w14:textId="77777777" w:rsidR="000E0F70" w:rsidRPr="000E3096" w:rsidRDefault="000E0F70" w:rsidP="000E0F70">
            <w:pPr>
              <w:suppressAutoHyphens w:val="0"/>
              <w:rPr>
                <w:color w:val="000000"/>
                <w:lang w:eastAsia="ru-RU"/>
              </w:rPr>
            </w:pPr>
            <w:r w:rsidRPr="000E3096">
              <w:rPr>
                <w:color w:val="000000"/>
                <w:lang w:eastAsia="ru-RU"/>
              </w:rPr>
              <w:t>Посадка катков на передвижение Крана - запрессовка</w:t>
            </w:r>
          </w:p>
        </w:tc>
      </w:tr>
      <w:tr w:rsidR="000E0F70" w:rsidRPr="00E544AA" w14:paraId="78AA7A0C"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E0DEC2F" w14:textId="77777777" w:rsidR="000E0F70" w:rsidRPr="000E3096" w:rsidRDefault="000E0F70" w:rsidP="000E0F70">
            <w:pPr>
              <w:suppressAutoHyphens w:val="0"/>
              <w:jc w:val="center"/>
              <w:rPr>
                <w:b/>
                <w:bCs/>
                <w:color w:val="000000"/>
                <w:lang w:eastAsia="ru-RU"/>
              </w:rPr>
            </w:pPr>
            <w:r w:rsidRPr="000E3096">
              <w:rPr>
                <w:b/>
                <w:bCs/>
                <w:color w:val="000000"/>
                <w:lang w:eastAsia="ru-RU"/>
              </w:rPr>
              <w:t>68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72ACE64"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03CD454" w14:textId="4A102E8F" w:rsidR="000E0F70" w:rsidRPr="0090182B" w:rsidRDefault="007100A0" w:rsidP="000E0F70">
            <w:pPr>
              <w:suppressAutoHyphens w:val="0"/>
              <w:rPr>
                <w:i/>
                <w:iCs/>
                <w:color w:val="000000"/>
                <w:lang w:eastAsia="ru-RU"/>
              </w:rPr>
            </w:pPr>
            <w:r w:rsidRPr="0090182B">
              <w:t>Габаритный диаметр катка передвижения крана 550 мм или 600 мм</w:t>
            </w:r>
          </w:p>
        </w:tc>
      </w:tr>
      <w:tr w:rsidR="000E0F70" w:rsidRPr="00E544AA" w14:paraId="4D7AADD1"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F190EE7" w14:textId="77777777" w:rsidR="000E0F70" w:rsidRPr="000E3096" w:rsidRDefault="000E0F70" w:rsidP="000E0F70">
            <w:pPr>
              <w:suppressAutoHyphens w:val="0"/>
              <w:jc w:val="center"/>
              <w:rPr>
                <w:b/>
                <w:bCs/>
                <w:color w:val="000000"/>
                <w:lang w:eastAsia="ru-RU"/>
              </w:rPr>
            </w:pPr>
            <w:r w:rsidRPr="000E3096">
              <w:rPr>
                <w:b/>
                <w:bCs/>
                <w:color w:val="000000"/>
                <w:lang w:eastAsia="ru-RU"/>
              </w:rPr>
              <w:t>69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F5D872A"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2172888" w14:textId="32089A0E" w:rsidR="000E0F70" w:rsidRPr="0090182B" w:rsidRDefault="007100A0" w:rsidP="000E0F70">
            <w:pPr>
              <w:suppressAutoHyphens w:val="0"/>
              <w:rPr>
                <w:i/>
                <w:iCs/>
                <w:color w:val="000000"/>
                <w:lang w:eastAsia="ru-RU"/>
              </w:rPr>
            </w:pPr>
            <w:r w:rsidRPr="0090182B">
              <w:t>Посадочный диаметр катка передвижения крана 110 мм (при габаритном 550 мм) или 140 мм (при габаритном 600 мм)</w:t>
            </w:r>
          </w:p>
        </w:tc>
      </w:tr>
      <w:tr w:rsidR="000E0F70" w:rsidRPr="00E544AA" w14:paraId="0C422EC8" w14:textId="77777777" w:rsidTr="000E0F70">
        <w:trPr>
          <w:trHeight w:val="178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66AFE8C" w14:textId="77777777" w:rsidR="000E0F70" w:rsidRPr="000E3096" w:rsidRDefault="000E0F70" w:rsidP="000E0F70">
            <w:pPr>
              <w:suppressAutoHyphens w:val="0"/>
              <w:jc w:val="center"/>
              <w:rPr>
                <w:b/>
                <w:bCs/>
                <w:color w:val="000000"/>
                <w:lang w:eastAsia="ru-RU"/>
              </w:rPr>
            </w:pPr>
            <w:r w:rsidRPr="000E3096">
              <w:rPr>
                <w:b/>
                <w:bCs/>
                <w:color w:val="000000"/>
                <w:lang w:eastAsia="ru-RU"/>
              </w:rPr>
              <w:t>70</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1B4269E" w14:textId="77777777" w:rsidR="000E0F70" w:rsidRPr="000E3096" w:rsidRDefault="000E0F70" w:rsidP="000E0F70">
            <w:pPr>
              <w:suppressAutoHyphens w:val="0"/>
              <w:jc w:val="center"/>
              <w:rPr>
                <w:b/>
                <w:bCs/>
                <w:color w:val="000000"/>
                <w:lang w:eastAsia="ru-RU"/>
              </w:rPr>
            </w:pPr>
            <w:r w:rsidRPr="000E3096">
              <w:rPr>
                <w:b/>
                <w:bCs/>
                <w:color w:val="000000"/>
                <w:lang w:eastAsia="ru-RU"/>
              </w:rPr>
              <w:t>Механизм подъема</w:t>
            </w:r>
          </w:p>
        </w:tc>
        <w:tc>
          <w:tcPr>
            <w:tcW w:w="3011" w:type="pct"/>
            <w:tcBorders>
              <w:top w:val="nil"/>
              <w:left w:val="nil"/>
              <w:bottom w:val="single" w:sz="4" w:space="0" w:color="auto"/>
              <w:right w:val="single" w:sz="4" w:space="0" w:color="auto"/>
            </w:tcBorders>
            <w:shd w:val="clear" w:color="auto" w:fill="auto"/>
            <w:vAlign w:val="center"/>
            <w:hideMark/>
          </w:tcPr>
          <w:p w14:paraId="773A2248" w14:textId="77777777" w:rsidR="000E0F70" w:rsidRPr="000E3096" w:rsidRDefault="000E0F70" w:rsidP="000E0F70">
            <w:pPr>
              <w:suppressAutoHyphens w:val="0"/>
              <w:rPr>
                <w:color w:val="000000"/>
                <w:lang w:eastAsia="ru-RU"/>
              </w:rPr>
            </w:pPr>
            <w:r w:rsidRPr="000E3096">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0E3096">
              <w:rPr>
                <w:lang w:eastAsia="ru-RU"/>
              </w:rPr>
              <w:t>Командоаппарат</w:t>
            </w:r>
            <w:proofErr w:type="spellEnd"/>
            <w:r w:rsidRPr="000E3096">
              <w:rPr>
                <w:lang w:eastAsia="ru-RU"/>
              </w:rPr>
              <w:t xml:space="preserve">, отключающий лебедку в крайних положениях, должен быть снабжен абсолютным </w:t>
            </w:r>
            <w:proofErr w:type="spellStart"/>
            <w:r w:rsidRPr="000E3096">
              <w:rPr>
                <w:lang w:eastAsia="ru-RU"/>
              </w:rPr>
              <w:t>энкодером</w:t>
            </w:r>
            <w:proofErr w:type="spellEnd"/>
            <w:r w:rsidRPr="000E3096">
              <w:rPr>
                <w:lang w:eastAsia="ru-RU"/>
              </w:rPr>
              <w:t xml:space="preserve"> для определения текущей высоты подъема контейнера.</w:t>
            </w:r>
          </w:p>
        </w:tc>
      </w:tr>
      <w:tr w:rsidR="000E0F70" w:rsidRPr="00E544AA" w14:paraId="299A708D" w14:textId="77777777" w:rsidTr="00800F85">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2095432" w14:textId="77777777" w:rsidR="000E0F70" w:rsidRPr="000E3096" w:rsidRDefault="000E0F70" w:rsidP="000E0F70">
            <w:pPr>
              <w:suppressAutoHyphens w:val="0"/>
              <w:jc w:val="center"/>
              <w:rPr>
                <w:b/>
                <w:bCs/>
                <w:color w:val="000000"/>
                <w:lang w:eastAsia="ru-RU"/>
              </w:rPr>
            </w:pPr>
            <w:r w:rsidRPr="000E3096">
              <w:rPr>
                <w:b/>
                <w:bCs/>
                <w:color w:val="000000"/>
                <w:lang w:eastAsia="ru-RU"/>
              </w:rPr>
              <w:t>71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AEFDC15"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EDAC3E7" w14:textId="77777777" w:rsidR="000E0F70" w:rsidRPr="000E3096" w:rsidRDefault="000E0F70" w:rsidP="000E0F70">
            <w:pPr>
              <w:suppressAutoHyphens w:val="0"/>
              <w:rPr>
                <w:color w:val="000000"/>
                <w:lang w:eastAsia="ru-RU"/>
              </w:rPr>
            </w:pPr>
            <w:r w:rsidRPr="000E3096">
              <w:rPr>
                <w:color w:val="000000"/>
                <w:lang w:eastAsia="ru-RU"/>
              </w:rPr>
              <w:t xml:space="preserve">Редуктор подъема с высокой точностью изготовления зубчатых передач, </w:t>
            </w:r>
            <w:proofErr w:type="gramStart"/>
            <w:r w:rsidRPr="000E3096">
              <w:rPr>
                <w:color w:val="000000"/>
                <w:lang w:eastAsia="ru-RU"/>
              </w:rPr>
              <w:t>рассчитанный  на</w:t>
            </w:r>
            <w:proofErr w:type="gramEnd"/>
            <w:r w:rsidRPr="000E3096">
              <w:rPr>
                <w:color w:val="000000"/>
                <w:lang w:eastAsia="ru-RU"/>
              </w:rPr>
              <w:t xml:space="preserve"> работу в тяжелых условиях;</w:t>
            </w:r>
          </w:p>
        </w:tc>
      </w:tr>
      <w:tr w:rsidR="000E0F70" w:rsidRPr="00E544AA" w14:paraId="4A32B4E7"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C9FF9" w14:textId="77777777" w:rsidR="000E0F70" w:rsidRPr="000E3096" w:rsidRDefault="000E0F70" w:rsidP="000E0F70">
            <w:pPr>
              <w:suppressAutoHyphens w:val="0"/>
              <w:jc w:val="center"/>
              <w:rPr>
                <w:b/>
                <w:bCs/>
                <w:color w:val="000000"/>
                <w:lang w:eastAsia="ru-RU"/>
              </w:rPr>
            </w:pPr>
            <w:r w:rsidRPr="000E3096">
              <w:rPr>
                <w:b/>
                <w:bCs/>
                <w:color w:val="000000"/>
                <w:lang w:eastAsia="ru-RU"/>
              </w:rPr>
              <w:t>72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1E9A0"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C749E" w14:textId="77777777" w:rsidR="000E0F70" w:rsidRPr="000E3096" w:rsidRDefault="000E0F70" w:rsidP="000E0F70">
            <w:pPr>
              <w:suppressAutoHyphens w:val="0"/>
              <w:rPr>
                <w:color w:val="000000"/>
                <w:lang w:eastAsia="ru-RU"/>
              </w:rPr>
            </w:pPr>
            <w:r w:rsidRPr="000E3096">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0E0F70" w:rsidRPr="00E544AA" w14:paraId="2BC42D1A"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2E427" w14:textId="77777777" w:rsidR="000E0F70" w:rsidRPr="000E3096" w:rsidRDefault="000E0F70" w:rsidP="000E0F70">
            <w:pPr>
              <w:suppressAutoHyphens w:val="0"/>
              <w:jc w:val="center"/>
              <w:rPr>
                <w:b/>
                <w:bCs/>
                <w:color w:val="000000"/>
                <w:lang w:eastAsia="ru-RU"/>
              </w:rPr>
            </w:pPr>
            <w:r w:rsidRPr="000E3096">
              <w:rPr>
                <w:b/>
                <w:bCs/>
                <w:color w:val="000000"/>
                <w:lang w:eastAsia="ru-RU"/>
              </w:rPr>
              <w:t>73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764AB"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ADA5F4" w14:textId="77777777" w:rsidR="000E0F70" w:rsidRPr="000E3096" w:rsidRDefault="000E0F70" w:rsidP="000E0F70">
            <w:pPr>
              <w:suppressAutoHyphens w:val="0"/>
              <w:rPr>
                <w:color w:val="000000"/>
                <w:lang w:eastAsia="ru-RU"/>
              </w:rPr>
            </w:pPr>
            <w:r w:rsidRPr="000E3096">
              <w:rPr>
                <w:color w:val="000000"/>
                <w:lang w:eastAsia="ru-RU"/>
              </w:rPr>
              <w:t>Тормоз механизма подъема должен иметь коэффициент запаса торможения не менее 1,5;</w:t>
            </w:r>
          </w:p>
        </w:tc>
      </w:tr>
      <w:tr w:rsidR="000E0F70" w:rsidRPr="00E544AA" w14:paraId="0A68B9B6" w14:textId="77777777" w:rsidTr="00800F85">
        <w:trPr>
          <w:trHeight w:val="21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FF69"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74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D2521"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562F7D" w14:textId="77777777" w:rsidR="000E0F70" w:rsidRPr="000E3096" w:rsidRDefault="000E0F70" w:rsidP="000E0F70">
            <w:pPr>
              <w:suppressAutoHyphens w:val="0"/>
              <w:rPr>
                <w:color w:val="000000"/>
                <w:lang w:eastAsia="ru-RU"/>
              </w:rPr>
            </w:pPr>
            <w:r w:rsidRPr="000E3096">
              <w:rPr>
                <w:color w:val="00000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w:t>
            </w:r>
            <w:r w:rsidRPr="000E3096">
              <w:rPr>
                <w:b/>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0E0F70" w:rsidRPr="00E544AA" w14:paraId="6BE12FBD"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EA932C9" w14:textId="77777777" w:rsidR="000E0F70" w:rsidRPr="000E3096" w:rsidRDefault="000E0F70" w:rsidP="000E0F70">
            <w:pPr>
              <w:suppressAutoHyphens w:val="0"/>
              <w:jc w:val="center"/>
              <w:rPr>
                <w:b/>
                <w:bCs/>
                <w:color w:val="000000"/>
                <w:lang w:eastAsia="ru-RU"/>
              </w:rPr>
            </w:pPr>
            <w:r w:rsidRPr="000E3096">
              <w:rPr>
                <w:b/>
                <w:bCs/>
                <w:color w:val="000000"/>
                <w:lang w:eastAsia="ru-RU"/>
              </w:rPr>
              <w:t>75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C0E47A5"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ADF843E" w14:textId="77777777" w:rsidR="000E0F70" w:rsidRPr="000E3096" w:rsidRDefault="000E0F70" w:rsidP="000E0F70">
            <w:pPr>
              <w:suppressAutoHyphens w:val="0"/>
              <w:rPr>
                <w:color w:val="000000"/>
                <w:lang w:eastAsia="ru-RU"/>
              </w:rPr>
            </w:pPr>
            <w:r w:rsidRPr="000E3096">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0E0F70" w:rsidRPr="00E544AA" w14:paraId="3B9FD2D8"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8F1512F" w14:textId="77777777" w:rsidR="000E0F70" w:rsidRPr="000E3096" w:rsidRDefault="000E0F70" w:rsidP="000E0F70">
            <w:pPr>
              <w:suppressAutoHyphens w:val="0"/>
              <w:jc w:val="center"/>
              <w:rPr>
                <w:b/>
                <w:bCs/>
                <w:color w:val="000000"/>
                <w:lang w:eastAsia="ru-RU"/>
              </w:rPr>
            </w:pPr>
            <w:r w:rsidRPr="000E3096">
              <w:rPr>
                <w:b/>
                <w:bCs/>
                <w:color w:val="000000"/>
                <w:lang w:eastAsia="ru-RU"/>
              </w:rPr>
              <w:t>76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CC444BA"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08D6671" w14:textId="77777777" w:rsidR="000E0F70" w:rsidRPr="000E3096" w:rsidRDefault="000E0F70" w:rsidP="000E0F70">
            <w:pPr>
              <w:suppressAutoHyphens w:val="0"/>
              <w:rPr>
                <w:color w:val="000000"/>
                <w:lang w:eastAsia="ru-RU"/>
              </w:rPr>
            </w:pPr>
            <w:r w:rsidRPr="000E3096">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0E0F70" w:rsidRPr="00E544AA" w14:paraId="65DDECC8"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7D68817B" w14:textId="77777777" w:rsidR="000E0F70" w:rsidRPr="000E3096" w:rsidRDefault="000E0F70" w:rsidP="000E0F70">
            <w:pPr>
              <w:suppressAutoHyphens w:val="0"/>
              <w:jc w:val="center"/>
              <w:rPr>
                <w:b/>
                <w:bCs/>
                <w:color w:val="000000"/>
                <w:lang w:eastAsia="ru-RU"/>
              </w:rPr>
            </w:pPr>
            <w:r w:rsidRPr="000E3096">
              <w:rPr>
                <w:b/>
                <w:bCs/>
                <w:color w:val="000000"/>
                <w:lang w:eastAsia="ru-RU"/>
              </w:rPr>
              <w:t>77</w:t>
            </w:r>
          </w:p>
        </w:tc>
        <w:tc>
          <w:tcPr>
            <w:tcW w:w="1424" w:type="pct"/>
            <w:vMerge w:val="restart"/>
            <w:tcBorders>
              <w:top w:val="nil"/>
              <w:left w:val="single" w:sz="4" w:space="0" w:color="auto"/>
              <w:right w:val="single" w:sz="4" w:space="0" w:color="auto"/>
            </w:tcBorders>
            <w:shd w:val="clear" w:color="auto" w:fill="auto"/>
            <w:vAlign w:val="center"/>
          </w:tcPr>
          <w:p w14:paraId="2D3C43CC" w14:textId="77777777" w:rsidR="000E0F70" w:rsidRPr="000E3096" w:rsidRDefault="000E0F70" w:rsidP="000E0F70">
            <w:pPr>
              <w:suppressAutoHyphens w:val="0"/>
              <w:jc w:val="center"/>
              <w:rPr>
                <w:b/>
                <w:bCs/>
                <w:color w:val="000000"/>
                <w:lang w:eastAsia="ru-RU"/>
              </w:rPr>
            </w:pPr>
            <w:r w:rsidRPr="000E3096">
              <w:rPr>
                <w:b/>
                <w:bCs/>
                <w:color w:val="000000"/>
                <w:lang w:eastAsia="ru-RU"/>
              </w:rPr>
              <w:t>Активная Система противораскачивания (АСПР)</w:t>
            </w:r>
          </w:p>
        </w:tc>
        <w:tc>
          <w:tcPr>
            <w:tcW w:w="3011" w:type="pct"/>
            <w:tcBorders>
              <w:top w:val="nil"/>
              <w:left w:val="nil"/>
              <w:bottom w:val="single" w:sz="4" w:space="0" w:color="auto"/>
              <w:right w:val="single" w:sz="4" w:space="0" w:color="auto"/>
            </w:tcBorders>
            <w:shd w:val="clear" w:color="auto" w:fill="auto"/>
            <w:vAlign w:val="center"/>
          </w:tcPr>
          <w:p w14:paraId="7C01A32D" w14:textId="77777777" w:rsidR="000E0F70" w:rsidRPr="000E3096" w:rsidRDefault="000E0F70" w:rsidP="000E0F70">
            <w:pPr>
              <w:suppressAutoHyphens w:val="0"/>
              <w:rPr>
                <w:color w:val="000000"/>
                <w:lang w:eastAsia="ru-RU"/>
              </w:rPr>
            </w:pPr>
            <w:r w:rsidRPr="000E3096">
              <w:rPr>
                <w:color w:val="000000"/>
                <w:lang w:eastAsia="ru-RU"/>
              </w:rPr>
              <w:t>Не менее 4 управляющих лебедок, установленных на тележке</w:t>
            </w:r>
          </w:p>
        </w:tc>
      </w:tr>
      <w:tr w:rsidR="000E0F70" w:rsidRPr="00E544AA" w14:paraId="478BB40B"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0DD1A32E" w14:textId="77777777" w:rsidR="000E0F70" w:rsidRPr="000E3096" w:rsidRDefault="000E0F70" w:rsidP="000E0F70">
            <w:pPr>
              <w:suppressAutoHyphens w:val="0"/>
              <w:jc w:val="center"/>
              <w:rPr>
                <w:b/>
                <w:bCs/>
                <w:color w:val="000000"/>
                <w:lang w:eastAsia="ru-RU"/>
              </w:rPr>
            </w:pPr>
            <w:r w:rsidRPr="000E3096">
              <w:rPr>
                <w:b/>
                <w:bCs/>
                <w:color w:val="000000"/>
                <w:lang w:eastAsia="ru-RU"/>
              </w:rPr>
              <w:t>78</w:t>
            </w:r>
          </w:p>
        </w:tc>
        <w:tc>
          <w:tcPr>
            <w:tcW w:w="1424" w:type="pct"/>
            <w:vMerge/>
            <w:tcBorders>
              <w:left w:val="single" w:sz="4" w:space="0" w:color="auto"/>
              <w:right w:val="single" w:sz="4" w:space="0" w:color="auto"/>
            </w:tcBorders>
            <w:shd w:val="clear" w:color="auto" w:fill="auto"/>
            <w:vAlign w:val="center"/>
          </w:tcPr>
          <w:p w14:paraId="3E6DCC1D" w14:textId="77777777" w:rsidR="000E0F70" w:rsidRPr="000E3096" w:rsidRDefault="000E0F70" w:rsidP="000E0F70">
            <w:pPr>
              <w:suppressAutoHyphens w:val="0"/>
              <w:jc w:val="center"/>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tcPr>
          <w:p w14:paraId="153C5B6A" w14:textId="77777777" w:rsidR="000E0F70" w:rsidRPr="000E3096" w:rsidRDefault="000E0F70" w:rsidP="000E0F70">
            <w:pPr>
              <w:suppressAutoHyphens w:val="0"/>
              <w:rPr>
                <w:color w:val="000000"/>
                <w:lang w:eastAsia="ru-RU"/>
              </w:rPr>
            </w:pPr>
            <w:r w:rsidRPr="000E3096">
              <w:rPr>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r>
      <w:tr w:rsidR="000E0F70" w:rsidRPr="00E544AA" w14:paraId="2A807D9A"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5586EF39" w14:textId="77777777" w:rsidR="000E0F70" w:rsidRPr="000E3096" w:rsidRDefault="000E0F70" w:rsidP="000E0F70">
            <w:pPr>
              <w:suppressAutoHyphens w:val="0"/>
              <w:jc w:val="center"/>
              <w:rPr>
                <w:b/>
                <w:bCs/>
                <w:color w:val="000000"/>
                <w:lang w:eastAsia="ru-RU"/>
              </w:rPr>
            </w:pPr>
            <w:r w:rsidRPr="000E3096">
              <w:rPr>
                <w:b/>
                <w:bCs/>
                <w:color w:val="000000"/>
                <w:lang w:eastAsia="ru-RU"/>
              </w:rPr>
              <w:t>79</w:t>
            </w:r>
          </w:p>
        </w:tc>
        <w:tc>
          <w:tcPr>
            <w:tcW w:w="1424" w:type="pct"/>
            <w:vMerge/>
            <w:tcBorders>
              <w:left w:val="single" w:sz="4" w:space="0" w:color="auto"/>
              <w:right w:val="single" w:sz="4" w:space="0" w:color="auto"/>
            </w:tcBorders>
            <w:shd w:val="clear" w:color="auto" w:fill="auto"/>
            <w:vAlign w:val="center"/>
          </w:tcPr>
          <w:p w14:paraId="349446C2" w14:textId="77777777" w:rsidR="000E0F70" w:rsidRPr="000E3096" w:rsidRDefault="000E0F70" w:rsidP="000E0F70">
            <w:pPr>
              <w:suppressAutoHyphens w:val="0"/>
              <w:jc w:val="center"/>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tcPr>
          <w:p w14:paraId="376B4D47" w14:textId="77777777" w:rsidR="000E0F70" w:rsidRPr="000E3096" w:rsidRDefault="000E0F70" w:rsidP="000E0F70">
            <w:pPr>
              <w:suppressAutoHyphens w:val="0"/>
              <w:rPr>
                <w:color w:val="000000"/>
                <w:lang w:eastAsia="ru-RU"/>
              </w:rPr>
            </w:pPr>
            <w:r w:rsidRPr="000E3096">
              <w:rPr>
                <w:color w:val="000000"/>
                <w:lang w:eastAsia="ru-RU"/>
              </w:rPr>
              <w:t xml:space="preserve">Управляющая лебедка состоит из барабана и мотор-редуктора с встроенным </w:t>
            </w:r>
            <w:proofErr w:type="spellStart"/>
            <w:r w:rsidRPr="000E3096">
              <w:rPr>
                <w:color w:val="000000"/>
                <w:lang w:eastAsia="ru-RU"/>
              </w:rPr>
              <w:t>энкодером</w:t>
            </w:r>
            <w:proofErr w:type="spellEnd"/>
          </w:p>
        </w:tc>
      </w:tr>
      <w:tr w:rsidR="000E0F70" w:rsidRPr="00E544AA" w14:paraId="409E9446"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E5F4A80" w14:textId="77777777" w:rsidR="000E0F70" w:rsidRPr="000E3096" w:rsidRDefault="000E0F70" w:rsidP="000E0F70">
            <w:pPr>
              <w:suppressAutoHyphens w:val="0"/>
              <w:jc w:val="center"/>
              <w:rPr>
                <w:b/>
                <w:bCs/>
                <w:color w:val="000000"/>
                <w:lang w:eastAsia="ru-RU"/>
              </w:rPr>
            </w:pPr>
            <w:r w:rsidRPr="000E3096">
              <w:rPr>
                <w:b/>
                <w:bCs/>
                <w:color w:val="000000"/>
                <w:lang w:eastAsia="ru-RU"/>
              </w:rPr>
              <w:t>80</w:t>
            </w:r>
          </w:p>
        </w:tc>
        <w:tc>
          <w:tcPr>
            <w:tcW w:w="1424" w:type="pct"/>
            <w:vMerge/>
            <w:tcBorders>
              <w:left w:val="single" w:sz="4" w:space="0" w:color="auto"/>
              <w:right w:val="single" w:sz="4" w:space="0" w:color="auto"/>
            </w:tcBorders>
            <w:shd w:val="clear" w:color="auto" w:fill="auto"/>
            <w:vAlign w:val="center"/>
          </w:tcPr>
          <w:p w14:paraId="48B9C3E7" w14:textId="77777777" w:rsidR="000E0F70" w:rsidRPr="000E3096" w:rsidRDefault="000E0F70" w:rsidP="000E0F70">
            <w:pPr>
              <w:suppressAutoHyphens w:val="0"/>
              <w:jc w:val="center"/>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tcPr>
          <w:p w14:paraId="199D3FA0" w14:textId="77777777" w:rsidR="000E0F70" w:rsidRPr="000E3096" w:rsidRDefault="000E0F70" w:rsidP="000E0F70">
            <w:pPr>
              <w:suppressAutoHyphens w:val="0"/>
              <w:rPr>
                <w:color w:val="000000"/>
                <w:lang w:eastAsia="ru-RU"/>
              </w:rPr>
            </w:pPr>
            <w:r w:rsidRPr="000E3096">
              <w:rPr>
                <w:color w:val="000000"/>
                <w:lang w:eastAsia="ru-RU"/>
              </w:rPr>
              <w:t>Двигатели мотор-редукторов имеют встроенные тормоза с возможностью ручного растормаживания для проведения ТО</w:t>
            </w:r>
          </w:p>
        </w:tc>
      </w:tr>
      <w:tr w:rsidR="000E0F70" w:rsidRPr="00E544AA" w14:paraId="42FF8B81"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EAB0F48" w14:textId="77777777" w:rsidR="000E0F70" w:rsidRPr="000E3096" w:rsidRDefault="000E0F70" w:rsidP="000E0F70">
            <w:pPr>
              <w:suppressAutoHyphens w:val="0"/>
              <w:jc w:val="center"/>
              <w:rPr>
                <w:b/>
                <w:bCs/>
                <w:color w:val="000000"/>
                <w:lang w:eastAsia="ru-RU"/>
              </w:rPr>
            </w:pPr>
            <w:r w:rsidRPr="000E3096">
              <w:rPr>
                <w:b/>
                <w:bCs/>
                <w:color w:val="000000"/>
                <w:lang w:eastAsia="ru-RU"/>
              </w:rPr>
              <w:t>81</w:t>
            </w:r>
          </w:p>
        </w:tc>
        <w:tc>
          <w:tcPr>
            <w:tcW w:w="1424" w:type="pct"/>
            <w:vMerge/>
            <w:tcBorders>
              <w:left w:val="single" w:sz="4" w:space="0" w:color="auto"/>
              <w:bottom w:val="single" w:sz="4" w:space="0" w:color="auto"/>
              <w:right w:val="single" w:sz="4" w:space="0" w:color="auto"/>
            </w:tcBorders>
            <w:shd w:val="clear" w:color="auto" w:fill="auto"/>
            <w:vAlign w:val="center"/>
          </w:tcPr>
          <w:p w14:paraId="23760C6F" w14:textId="77777777" w:rsidR="000E0F70" w:rsidRPr="000E3096" w:rsidRDefault="000E0F70" w:rsidP="000E0F70">
            <w:pPr>
              <w:suppressAutoHyphens w:val="0"/>
              <w:jc w:val="center"/>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tcPr>
          <w:p w14:paraId="02C7B88C" w14:textId="77777777" w:rsidR="000E0F70" w:rsidRPr="000E3096" w:rsidRDefault="000E0F70" w:rsidP="000E0F70">
            <w:pPr>
              <w:suppressAutoHyphens w:val="0"/>
              <w:rPr>
                <w:color w:val="000000"/>
                <w:lang w:eastAsia="ru-RU"/>
              </w:rPr>
            </w:pPr>
            <w:r w:rsidRPr="000E3096">
              <w:rPr>
                <w:color w:val="000000"/>
                <w:lang w:eastAsia="ru-RU"/>
              </w:rPr>
              <w:t xml:space="preserve">Активная система противораскачивания должна обеспечивать: </w:t>
            </w:r>
            <w:r w:rsidRPr="000E3096">
              <w:rPr>
                <w:color w:val="00000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0E3096">
              <w:rPr>
                <w:color w:val="000000"/>
                <w:lang w:eastAsia="ru-RU"/>
              </w:rPr>
              <w:br/>
              <w:t xml:space="preserve">- </w:t>
            </w:r>
            <w:proofErr w:type="spellStart"/>
            <w:r w:rsidRPr="000E3096">
              <w:rPr>
                <w:color w:val="000000"/>
                <w:lang w:eastAsia="ru-RU"/>
              </w:rPr>
              <w:t>доворот</w:t>
            </w:r>
            <w:proofErr w:type="spellEnd"/>
            <w:r w:rsidRPr="000E3096">
              <w:rPr>
                <w:color w:val="000000"/>
                <w:lang w:eastAsia="ru-RU"/>
              </w:rPr>
              <w:t xml:space="preserve"> спредера на углы до ±5 градусов;</w:t>
            </w:r>
            <w:r w:rsidRPr="000E3096">
              <w:rPr>
                <w:color w:val="000000"/>
                <w:lang w:eastAsia="ru-RU"/>
              </w:rPr>
              <w:br/>
              <w:t>- продольное и поперечное перемещение спредера на расстояния до ±200 мм.</w:t>
            </w:r>
          </w:p>
        </w:tc>
      </w:tr>
      <w:tr w:rsidR="000E0F70" w:rsidRPr="00E544AA" w14:paraId="2F889DCE"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097B9FE" w14:textId="77777777" w:rsidR="000E0F70" w:rsidRPr="000E3096" w:rsidRDefault="000E0F70" w:rsidP="000E0F70">
            <w:pPr>
              <w:suppressAutoHyphens w:val="0"/>
              <w:jc w:val="center"/>
              <w:rPr>
                <w:b/>
                <w:bCs/>
                <w:color w:val="000000"/>
                <w:lang w:eastAsia="ru-RU"/>
              </w:rPr>
            </w:pPr>
            <w:r w:rsidRPr="000E3096">
              <w:rPr>
                <w:b/>
                <w:bCs/>
                <w:color w:val="000000"/>
                <w:lang w:eastAsia="ru-RU"/>
              </w:rPr>
              <w:t>82</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7C725DB" w14:textId="77777777" w:rsidR="000E0F70" w:rsidRPr="000E3096" w:rsidRDefault="000E0F70" w:rsidP="000E0F70">
            <w:pPr>
              <w:suppressAutoHyphens w:val="0"/>
              <w:jc w:val="center"/>
              <w:rPr>
                <w:b/>
                <w:bCs/>
                <w:color w:val="000000"/>
                <w:lang w:eastAsia="ru-RU"/>
              </w:rPr>
            </w:pPr>
            <w:r w:rsidRPr="000E3096">
              <w:rPr>
                <w:b/>
                <w:bCs/>
                <w:color w:val="000000"/>
                <w:lang w:eastAsia="ru-RU"/>
              </w:rPr>
              <w:t>Тип грузозахватного механизма:</w:t>
            </w:r>
            <w:r w:rsidRPr="000E3096">
              <w:rPr>
                <w:b/>
                <w:bCs/>
                <w:color w:val="000000"/>
                <w:lang w:eastAsia="ru-RU"/>
              </w:rPr>
              <w:br/>
              <w:t xml:space="preserve">Спредер </w:t>
            </w:r>
          </w:p>
        </w:tc>
        <w:tc>
          <w:tcPr>
            <w:tcW w:w="3011" w:type="pct"/>
            <w:tcBorders>
              <w:top w:val="nil"/>
              <w:left w:val="nil"/>
              <w:bottom w:val="single" w:sz="4" w:space="0" w:color="auto"/>
              <w:right w:val="single" w:sz="4" w:space="0" w:color="auto"/>
            </w:tcBorders>
            <w:shd w:val="clear" w:color="auto" w:fill="auto"/>
            <w:vAlign w:val="center"/>
            <w:hideMark/>
          </w:tcPr>
          <w:p w14:paraId="6E042191" w14:textId="77777777" w:rsidR="000E0F70" w:rsidRPr="000E3096" w:rsidRDefault="000E0F70" w:rsidP="000E0F70">
            <w:pPr>
              <w:suppressAutoHyphens w:val="0"/>
              <w:rPr>
                <w:color w:val="000000"/>
                <w:lang w:eastAsia="ru-RU"/>
              </w:rPr>
            </w:pPr>
            <w:r w:rsidRPr="000E3096">
              <w:rPr>
                <w:color w:val="000000"/>
                <w:lang w:eastAsia="ru-RU"/>
              </w:rPr>
              <w:t>Поворотный телескопический спредер с электроприводом для перемещения 20-,40- и 45-футовых контейнеров</w:t>
            </w:r>
          </w:p>
        </w:tc>
      </w:tr>
      <w:tr w:rsidR="000E0F70" w:rsidRPr="00E544AA" w14:paraId="7635802E" w14:textId="77777777" w:rsidTr="00800F85">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71AB17E" w14:textId="77777777" w:rsidR="000E0F70" w:rsidRPr="000E3096" w:rsidRDefault="000E0F70" w:rsidP="000E0F70">
            <w:pPr>
              <w:suppressAutoHyphens w:val="0"/>
              <w:jc w:val="center"/>
              <w:rPr>
                <w:b/>
                <w:bCs/>
                <w:color w:val="000000"/>
                <w:lang w:eastAsia="ru-RU"/>
              </w:rPr>
            </w:pPr>
            <w:r w:rsidRPr="000E3096">
              <w:rPr>
                <w:b/>
                <w:bCs/>
                <w:color w:val="000000"/>
                <w:lang w:eastAsia="ru-RU"/>
              </w:rPr>
              <w:t>83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617F774" w14:textId="77777777" w:rsidR="000E0F70" w:rsidRPr="000E3096"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07CFE53" w14:textId="77777777" w:rsidR="000E0F70" w:rsidRPr="000E3096" w:rsidRDefault="000E0F70" w:rsidP="000E0F70">
            <w:pPr>
              <w:suppressAutoHyphens w:val="0"/>
              <w:rPr>
                <w:color w:val="000000"/>
                <w:lang w:eastAsia="ru-RU"/>
              </w:rPr>
            </w:pPr>
            <w:r w:rsidRPr="000E3096">
              <w:rPr>
                <w:color w:val="000000"/>
                <w:lang w:eastAsia="ru-RU"/>
              </w:rPr>
              <w:t xml:space="preserve">Оборудован системой сигнализационных устройств (должен иметь </w:t>
            </w:r>
            <w:r w:rsidR="00742CE8" w:rsidRPr="000E3096">
              <w:rPr>
                <w:color w:val="000000"/>
                <w:lang w:eastAsia="ru-RU"/>
              </w:rPr>
              <w:t>световые сигналы,</w:t>
            </w:r>
            <w:r w:rsidRPr="000E3096">
              <w:rPr>
                <w:color w:val="000000"/>
                <w:lang w:eastAsia="ru-RU"/>
              </w:rPr>
              <w:t xml:space="preserve"> указывающие состояние поворотных замков (twistlock)). </w:t>
            </w:r>
          </w:p>
        </w:tc>
      </w:tr>
      <w:tr w:rsidR="000E0F70" w:rsidRPr="00E544AA" w14:paraId="7575D5F7" w14:textId="77777777" w:rsidTr="00800F85">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3503B" w14:textId="77777777" w:rsidR="000E0F70" w:rsidRPr="000E3096" w:rsidRDefault="000E0F70" w:rsidP="000E0F70">
            <w:pPr>
              <w:suppressAutoHyphens w:val="0"/>
              <w:jc w:val="center"/>
              <w:rPr>
                <w:b/>
                <w:bCs/>
                <w:color w:val="000000"/>
                <w:lang w:eastAsia="ru-RU"/>
              </w:rPr>
            </w:pPr>
            <w:r w:rsidRPr="000E3096">
              <w:rPr>
                <w:b/>
                <w:bCs/>
                <w:color w:val="000000"/>
                <w:lang w:eastAsia="ru-RU"/>
              </w:rPr>
              <w:t>84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9DA73"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E40B9" w14:textId="77777777" w:rsidR="000E0F70" w:rsidRPr="000E3096" w:rsidRDefault="000E0F70" w:rsidP="000E0F70">
            <w:pPr>
              <w:suppressAutoHyphens w:val="0"/>
              <w:rPr>
                <w:color w:val="000000"/>
                <w:lang w:eastAsia="ru-RU"/>
              </w:rPr>
            </w:pPr>
            <w:r w:rsidRPr="000E3096">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0E0F70" w:rsidRPr="00E544AA" w14:paraId="65B6A8C6"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E5FFD" w14:textId="77777777" w:rsidR="000E0F70" w:rsidRPr="000E3096" w:rsidRDefault="000E0F70" w:rsidP="000E0F70">
            <w:pPr>
              <w:suppressAutoHyphens w:val="0"/>
              <w:jc w:val="center"/>
              <w:rPr>
                <w:b/>
                <w:bCs/>
                <w:color w:val="000000"/>
                <w:lang w:eastAsia="ru-RU"/>
              </w:rPr>
            </w:pPr>
            <w:r w:rsidRPr="000E3096">
              <w:rPr>
                <w:b/>
                <w:bCs/>
                <w:color w:val="000000"/>
                <w:lang w:eastAsia="ru-RU"/>
              </w:rPr>
              <w:t>85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53F1C"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2D29D" w14:textId="77777777" w:rsidR="000E0F70" w:rsidRPr="000E3096" w:rsidRDefault="000E0F70" w:rsidP="000E0F70">
            <w:pPr>
              <w:suppressAutoHyphens w:val="0"/>
              <w:rPr>
                <w:color w:val="000000"/>
                <w:lang w:eastAsia="ru-RU"/>
              </w:rPr>
            </w:pPr>
            <w:r w:rsidRPr="000E3096">
              <w:rPr>
                <w:color w:val="000000"/>
                <w:lang w:eastAsia="ru-RU"/>
              </w:rPr>
              <w:t>Обеспечивает погрузку-выгрузку контейнеров в зимних условиях при толщине снега на контейнере до 10 см и более</w:t>
            </w:r>
          </w:p>
        </w:tc>
      </w:tr>
      <w:tr w:rsidR="000E0F70" w:rsidRPr="00E544AA" w14:paraId="3B9E613E" w14:textId="77777777" w:rsidTr="00800F85">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A8AB" w14:textId="77777777" w:rsidR="000E0F70" w:rsidRPr="000E3096" w:rsidRDefault="000E0F70" w:rsidP="000E0F70">
            <w:pPr>
              <w:suppressAutoHyphens w:val="0"/>
              <w:jc w:val="center"/>
              <w:rPr>
                <w:b/>
                <w:bCs/>
                <w:color w:val="000000"/>
                <w:lang w:eastAsia="ru-RU"/>
              </w:rPr>
            </w:pPr>
            <w:r w:rsidRPr="000E3096">
              <w:rPr>
                <w:b/>
                <w:bCs/>
                <w:color w:val="000000"/>
                <w:lang w:eastAsia="ru-RU"/>
              </w:rPr>
              <w:lastRenderedPageBreak/>
              <w:t>86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481CF" w14:textId="77777777" w:rsidR="000E0F70" w:rsidRPr="000E3096"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0284CC4D" w14:textId="77777777" w:rsidR="000E0F70" w:rsidRPr="000E3096" w:rsidRDefault="000E0F70" w:rsidP="000E0F70">
            <w:pPr>
              <w:suppressAutoHyphens w:val="0"/>
              <w:rPr>
                <w:color w:val="000000"/>
                <w:lang w:eastAsia="ru-RU"/>
              </w:rPr>
            </w:pPr>
            <w:r w:rsidRPr="000E3096">
              <w:rPr>
                <w:color w:val="000000"/>
                <w:lang w:eastAsia="ru-RU"/>
              </w:rPr>
              <w:t>Поворот контейнера спредером 0 – +95/- 185;</w:t>
            </w:r>
          </w:p>
        </w:tc>
      </w:tr>
      <w:tr w:rsidR="000E0F70" w:rsidRPr="00E544AA" w14:paraId="22411565" w14:textId="77777777" w:rsidTr="000E0F70">
        <w:trPr>
          <w:trHeight w:val="306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6055500" w14:textId="77777777" w:rsidR="000E0F70" w:rsidRPr="00D24642" w:rsidRDefault="000E0F70" w:rsidP="000E0F70">
            <w:pPr>
              <w:suppressAutoHyphens w:val="0"/>
              <w:jc w:val="center"/>
              <w:rPr>
                <w:b/>
                <w:bCs/>
                <w:color w:val="000000"/>
                <w:lang w:eastAsia="ru-RU"/>
              </w:rPr>
            </w:pPr>
            <w:r w:rsidRPr="00D24642">
              <w:rPr>
                <w:b/>
                <w:bCs/>
                <w:color w:val="000000"/>
                <w:lang w:eastAsia="ru-RU"/>
              </w:rPr>
              <w:t>87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59ACACC"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E62E03B" w14:textId="77777777" w:rsidR="000E0F70" w:rsidRPr="00D24642" w:rsidRDefault="000E0F70" w:rsidP="000E0F70">
            <w:pPr>
              <w:suppressAutoHyphens w:val="0"/>
              <w:rPr>
                <w:color w:val="000000"/>
                <w:lang w:eastAsia="ru-RU"/>
              </w:rPr>
            </w:pPr>
            <w:r w:rsidRPr="00D24642">
              <w:rPr>
                <w:color w:val="00000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r>
      <w:tr w:rsidR="000E0F70" w:rsidRPr="00E544AA" w14:paraId="0DB4D825"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5DE94FD" w14:textId="77777777" w:rsidR="000E0F70" w:rsidRPr="00D24642" w:rsidRDefault="000E0F70" w:rsidP="000E0F70">
            <w:pPr>
              <w:suppressAutoHyphens w:val="0"/>
              <w:jc w:val="center"/>
              <w:rPr>
                <w:b/>
                <w:bCs/>
                <w:color w:val="000000"/>
                <w:lang w:eastAsia="ru-RU"/>
              </w:rPr>
            </w:pPr>
            <w:r w:rsidRPr="00D24642">
              <w:rPr>
                <w:b/>
                <w:bCs/>
                <w:color w:val="000000"/>
                <w:lang w:eastAsia="ru-RU"/>
              </w:rPr>
              <w:t>88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7068AD2"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1087D1F" w14:textId="77777777" w:rsidR="000E0F70" w:rsidRPr="00D24642" w:rsidRDefault="000E0F70" w:rsidP="000E0F70">
            <w:pPr>
              <w:suppressAutoHyphens w:val="0"/>
              <w:rPr>
                <w:color w:val="000000"/>
                <w:lang w:eastAsia="ru-RU"/>
              </w:rPr>
            </w:pPr>
            <w:r w:rsidRPr="00D24642">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0E0F70" w:rsidRPr="00E544AA" w14:paraId="16D51055"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DD4BAA9" w14:textId="77777777" w:rsidR="000E0F70" w:rsidRPr="00D24642" w:rsidRDefault="000E0F70" w:rsidP="000E0F70">
            <w:pPr>
              <w:suppressAutoHyphens w:val="0"/>
              <w:jc w:val="center"/>
              <w:rPr>
                <w:b/>
                <w:bCs/>
                <w:color w:val="000000"/>
                <w:lang w:eastAsia="ru-RU"/>
              </w:rPr>
            </w:pPr>
            <w:r w:rsidRPr="00D24642">
              <w:rPr>
                <w:b/>
                <w:bCs/>
                <w:color w:val="000000"/>
                <w:lang w:eastAsia="ru-RU"/>
              </w:rPr>
              <w:t>89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509E09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6F958EB" w14:textId="77777777" w:rsidR="000E0F70" w:rsidRPr="00D24642" w:rsidRDefault="000E0F70" w:rsidP="000E0F70">
            <w:pPr>
              <w:suppressAutoHyphens w:val="0"/>
              <w:rPr>
                <w:color w:val="000000"/>
                <w:lang w:eastAsia="ru-RU"/>
              </w:rPr>
            </w:pPr>
            <w:r w:rsidRPr="00D24642">
              <w:rPr>
                <w:color w:val="000000"/>
                <w:lang w:eastAsia="ru-RU"/>
              </w:rPr>
              <w:t>Температура эксплуатации в соответствии с климатическим исполнением Крана</w:t>
            </w:r>
          </w:p>
        </w:tc>
      </w:tr>
      <w:tr w:rsidR="000E0F70" w:rsidRPr="00E544AA" w14:paraId="426579D7"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6E04202" w14:textId="77777777" w:rsidR="000E0F70" w:rsidRPr="00D24642" w:rsidRDefault="000E0F70" w:rsidP="000E0F70">
            <w:pPr>
              <w:suppressAutoHyphens w:val="0"/>
              <w:jc w:val="center"/>
              <w:rPr>
                <w:b/>
                <w:bCs/>
                <w:color w:val="000000"/>
                <w:lang w:eastAsia="ru-RU"/>
              </w:rPr>
            </w:pPr>
            <w:r w:rsidRPr="00D24642">
              <w:rPr>
                <w:b/>
                <w:bCs/>
                <w:color w:val="000000"/>
                <w:lang w:eastAsia="ru-RU"/>
              </w:rPr>
              <w:t>90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450F1E2"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05C5CEC" w14:textId="77777777" w:rsidR="000E0F70" w:rsidRPr="00D24642" w:rsidRDefault="000E0F70" w:rsidP="000E0F70">
            <w:pPr>
              <w:suppressAutoHyphens w:val="0"/>
              <w:rPr>
                <w:color w:val="000000"/>
                <w:lang w:eastAsia="ru-RU"/>
              </w:rPr>
            </w:pPr>
            <w:r w:rsidRPr="00D24642">
              <w:rPr>
                <w:color w:val="000000"/>
                <w:lang w:eastAsia="ru-RU"/>
              </w:rPr>
              <w:t>Степень пылевлагозащиты не менее IP55</w:t>
            </w:r>
          </w:p>
        </w:tc>
      </w:tr>
      <w:tr w:rsidR="000E0F70" w:rsidRPr="00E544AA" w14:paraId="520A6641"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9FFF81C" w14:textId="77777777" w:rsidR="000E0F70" w:rsidRPr="00D24642" w:rsidRDefault="000E0F70" w:rsidP="000E0F70">
            <w:pPr>
              <w:suppressAutoHyphens w:val="0"/>
              <w:jc w:val="center"/>
              <w:rPr>
                <w:b/>
                <w:bCs/>
                <w:color w:val="000000"/>
                <w:lang w:eastAsia="ru-RU"/>
              </w:rPr>
            </w:pPr>
            <w:r w:rsidRPr="00D24642">
              <w:rPr>
                <w:b/>
                <w:bCs/>
                <w:color w:val="000000"/>
                <w:lang w:eastAsia="ru-RU"/>
              </w:rPr>
              <w:t>91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BDE1D30"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312C489" w14:textId="77777777" w:rsidR="000E0F70" w:rsidRPr="00D24642" w:rsidRDefault="000E0F70" w:rsidP="000E0F70">
            <w:pPr>
              <w:suppressAutoHyphens w:val="0"/>
              <w:rPr>
                <w:color w:val="000000"/>
                <w:lang w:eastAsia="ru-RU"/>
              </w:rPr>
            </w:pPr>
            <w:r w:rsidRPr="00D24642">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0E0F70" w:rsidRPr="00E544AA" w14:paraId="219965CD" w14:textId="77777777" w:rsidTr="000E0F70">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401A513" w14:textId="77777777" w:rsidR="000E0F70" w:rsidRPr="00D24642" w:rsidRDefault="000E0F70" w:rsidP="000E0F70">
            <w:pPr>
              <w:suppressAutoHyphens w:val="0"/>
              <w:jc w:val="center"/>
              <w:rPr>
                <w:b/>
                <w:bCs/>
                <w:color w:val="000000"/>
                <w:lang w:eastAsia="ru-RU"/>
              </w:rPr>
            </w:pPr>
            <w:r w:rsidRPr="00D24642">
              <w:rPr>
                <w:b/>
                <w:bCs/>
                <w:color w:val="000000"/>
                <w:lang w:eastAsia="ru-RU"/>
              </w:rPr>
              <w:t>92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E26C575"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0720793" w14:textId="77777777" w:rsidR="000E0F70" w:rsidRPr="00D24642" w:rsidRDefault="000E0F70" w:rsidP="000E0F70">
            <w:pPr>
              <w:suppressAutoHyphens w:val="0"/>
              <w:rPr>
                <w:color w:val="000000"/>
                <w:lang w:eastAsia="ru-RU"/>
              </w:rPr>
            </w:pPr>
            <w:r w:rsidRPr="00D24642">
              <w:rPr>
                <w:color w:val="00000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r w:rsidR="00742CE8" w:rsidRPr="00D24642">
              <w:rPr>
                <w:color w:val="000000"/>
                <w:lang w:eastAsia="ru-RU"/>
              </w:rPr>
              <w:t>через быстроразъёмный штепсельный разъем,</w:t>
            </w:r>
            <w:r w:rsidRPr="00D24642">
              <w:rPr>
                <w:color w:val="000000"/>
                <w:lang w:eastAsia="ru-RU"/>
              </w:rPr>
              <w:t xml:space="preserve"> имеющий степень пылевлагозащиты не менее IP-55. Автомат включения спредера расположить на грузовой тележке.</w:t>
            </w:r>
          </w:p>
        </w:tc>
      </w:tr>
      <w:tr w:rsidR="000E0F70" w:rsidRPr="00E544AA" w14:paraId="05DA4596"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4E32352" w14:textId="77777777" w:rsidR="000E0F70" w:rsidRPr="00D24642" w:rsidRDefault="000E0F70" w:rsidP="000E0F70">
            <w:pPr>
              <w:suppressAutoHyphens w:val="0"/>
              <w:jc w:val="center"/>
              <w:rPr>
                <w:b/>
                <w:bCs/>
                <w:color w:val="000000"/>
                <w:lang w:eastAsia="ru-RU"/>
              </w:rPr>
            </w:pPr>
            <w:r w:rsidRPr="00D24642">
              <w:rPr>
                <w:b/>
                <w:bCs/>
                <w:color w:val="000000"/>
                <w:lang w:eastAsia="ru-RU"/>
              </w:rPr>
              <w:t>93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8CEBCF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E33D75F" w14:textId="77777777" w:rsidR="000E0F70" w:rsidRPr="00D24642" w:rsidRDefault="000E0F70" w:rsidP="000E0F70">
            <w:pPr>
              <w:suppressAutoHyphens w:val="0"/>
              <w:rPr>
                <w:color w:val="000000"/>
                <w:lang w:eastAsia="ru-RU"/>
              </w:rPr>
            </w:pPr>
            <w:r w:rsidRPr="00D24642">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0E0F70" w:rsidRPr="00E544AA" w14:paraId="7734F4CD" w14:textId="77777777" w:rsidTr="000E0F70">
        <w:trPr>
          <w:trHeight w:val="178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1AC3874" w14:textId="77777777" w:rsidR="000E0F70" w:rsidRPr="00D24642" w:rsidRDefault="000E0F70" w:rsidP="000E0F70">
            <w:pPr>
              <w:suppressAutoHyphens w:val="0"/>
              <w:jc w:val="center"/>
              <w:rPr>
                <w:b/>
                <w:bCs/>
                <w:color w:val="000000"/>
                <w:lang w:eastAsia="ru-RU"/>
              </w:rPr>
            </w:pPr>
            <w:r w:rsidRPr="00D24642">
              <w:rPr>
                <w:b/>
                <w:bCs/>
                <w:color w:val="000000"/>
                <w:lang w:eastAsia="ru-RU"/>
              </w:rPr>
              <w:t>94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6FE6D0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9A9191B" w14:textId="77777777" w:rsidR="000E0F70" w:rsidRPr="00D24642" w:rsidRDefault="000E0F70" w:rsidP="000E0F70">
            <w:pPr>
              <w:suppressAutoHyphens w:val="0"/>
              <w:rPr>
                <w:color w:val="000000"/>
                <w:lang w:eastAsia="ru-RU"/>
              </w:rPr>
            </w:pPr>
            <w:r w:rsidRPr="00D24642">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0E0F70" w:rsidRPr="00E544AA" w14:paraId="762C1B70" w14:textId="77777777" w:rsidTr="00800F85">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5A04E10" w14:textId="77777777" w:rsidR="000E0F70" w:rsidRPr="00D24642" w:rsidRDefault="000E0F70" w:rsidP="000E0F70">
            <w:pPr>
              <w:suppressAutoHyphens w:val="0"/>
              <w:jc w:val="center"/>
              <w:rPr>
                <w:b/>
                <w:bCs/>
                <w:color w:val="000000"/>
                <w:lang w:eastAsia="ru-RU"/>
              </w:rPr>
            </w:pPr>
            <w:r w:rsidRPr="00D24642">
              <w:rPr>
                <w:b/>
                <w:bCs/>
                <w:color w:val="000000"/>
                <w:lang w:eastAsia="ru-RU"/>
              </w:rPr>
              <w:t>95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1DFA3BD"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B996106" w14:textId="77777777" w:rsidR="000E0F70" w:rsidRPr="00D24642" w:rsidRDefault="000E0F70" w:rsidP="000E0F70">
            <w:pPr>
              <w:suppressAutoHyphens w:val="0"/>
              <w:rPr>
                <w:color w:val="000000"/>
                <w:lang w:eastAsia="ru-RU"/>
              </w:rPr>
            </w:pPr>
            <w:r w:rsidRPr="00D24642">
              <w:rPr>
                <w:color w:val="000000"/>
                <w:lang w:eastAsia="ru-RU"/>
              </w:rPr>
              <w:t>Стальная конструкция спредера должна быть изготовлена по стандарту не ниже DIN 15018:</w:t>
            </w:r>
          </w:p>
        </w:tc>
      </w:tr>
      <w:tr w:rsidR="000E0F70" w:rsidRPr="00E544AA" w14:paraId="5CD32CAF" w14:textId="77777777" w:rsidTr="00800F85">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5860F" w14:textId="77777777" w:rsidR="000E0F70" w:rsidRPr="00D24642" w:rsidRDefault="000E0F70" w:rsidP="000E0F70">
            <w:pPr>
              <w:suppressAutoHyphens w:val="0"/>
              <w:jc w:val="center"/>
              <w:rPr>
                <w:b/>
                <w:bCs/>
                <w:color w:val="000000"/>
                <w:lang w:eastAsia="ru-RU"/>
              </w:rPr>
            </w:pPr>
            <w:r w:rsidRPr="00D24642">
              <w:rPr>
                <w:b/>
                <w:bCs/>
                <w:color w:val="000000"/>
                <w:lang w:eastAsia="ru-RU"/>
              </w:rPr>
              <w:t>96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4B65A"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490C8" w14:textId="77777777" w:rsidR="000E0F70" w:rsidRPr="00D24642" w:rsidRDefault="000E0F70" w:rsidP="000E0F70">
            <w:pPr>
              <w:suppressAutoHyphens w:val="0"/>
              <w:rPr>
                <w:color w:val="000000"/>
                <w:lang w:eastAsia="ru-RU"/>
              </w:rPr>
            </w:pPr>
            <w:r w:rsidRPr="00D24642">
              <w:rPr>
                <w:color w:val="000000"/>
                <w:lang w:eastAsia="ru-RU"/>
              </w:rPr>
              <w:t>a.      Класс подъема не ниже H2;</w:t>
            </w:r>
          </w:p>
        </w:tc>
      </w:tr>
      <w:tr w:rsidR="000E0F70" w:rsidRPr="00E544AA" w14:paraId="5BB34BC4" w14:textId="77777777" w:rsidTr="00800F85">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224C" w14:textId="77777777" w:rsidR="000E0F70" w:rsidRPr="00D24642" w:rsidRDefault="000E0F70" w:rsidP="000E0F70">
            <w:pPr>
              <w:suppressAutoHyphens w:val="0"/>
              <w:jc w:val="center"/>
              <w:rPr>
                <w:b/>
                <w:bCs/>
                <w:color w:val="000000"/>
                <w:lang w:eastAsia="ru-RU"/>
              </w:rPr>
            </w:pPr>
            <w:r w:rsidRPr="00D24642">
              <w:rPr>
                <w:b/>
                <w:bCs/>
                <w:color w:val="000000"/>
                <w:lang w:eastAsia="ru-RU"/>
              </w:rPr>
              <w:t>97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E8696"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E258D" w14:textId="77777777" w:rsidR="000E0F70" w:rsidRPr="00D24642" w:rsidRDefault="000E0F70" w:rsidP="000E0F70">
            <w:pPr>
              <w:suppressAutoHyphens w:val="0"/>
              <w:rPr>
                <w:color w:val="000000"/>
                <w:lang w:eastAsia="ru-RU"/>
              </w:rPr>
            </w:pPr>
            <w:r w:rsidRPr="00D24642">
              <w:rPr>
                <w:color w:val="000000"/>
                <w:lang w:eastAsia="ru-RU"/>
              </w:rPr>
              <w:t>b.      Группа нагрузки не ниже B4;</w:t>
            </w:r>
          </w:p>
        </w:tc>
      </w:tr>
      <w:tr w:rsidR="000E0F70" w:rsidRPr="00E544AA" w14:paraId="0F7F5FBA"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E8B3A" w14:textId="77777777" w:rsidR="000E0F70" w:rsidRPr="00D24642" w:rsidRDefault="000E0F70" w:rsidP="000E0F70">
            <w:pPr>
              <w:suppressAutoHyphens w:val="0"/>
              <w:jc w:val="center"/>
              <w:rPr>
                <w:b/>
                <w:bCs/>
                <w:color w:val="000000"/>
                <w:lang w:eastAsia="ru-RU"/>
              </w:rPr>
            </w:pPr>
            <w:r w:rsidRPr="00D24642">
              <w:rPr>
                <w:b/>
                <w:bCs/>
                <w:color w:val="000000"/>
                <w:lang w:eastAsia="ru-RU"/>
              </w:rPr>
              <w:t>98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FEE90"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FD086" w14:textId="77777777" w:rsidR="000E0F70" w:rsidRPr="00D24642" w:rsidRDefault="000E0F70" w:rsidP="000E0F70">
            <w:pPr>
              <w:suppressAutoHyphens w:val="0"/>
              <w:rPr>
                <w:color w:val="000000"/>
                <w:lang w:eastAsia="ru-RU"/>
              </w:rPr>
            </w:pPr>
            <w:r w:rsidRPr="00D24642">
              <w:rPr>
                <w:color w:val="000000"/>
                <w:lang w:eastAsia="ru-RU"/>
              </w:rPr>
              <w:t>c.      Спредер должен быть рассчитан на не менее чем 2 000 000 циклов погрузки/выгрузки грузов.</w:t>
            </w:r>
          </w:p>
        </w:tc>
      </w:tr>
      <w:tr w:rsidR="000E0F70" w:rsidRPr="00E544AA" w14:paraId="7A38579F"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1B25"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99</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6133D"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769CD8DC" w14:textId="77777777" w:rsidR="000E0F70" w:rsidRPr="00D24642" w:rsidRDefault="000E0F70" w:rsidP="000E0F70">
            <w:pPr>
              <w:suppressAutoHyphens w:val="0"/>
              <w:rPr>
                <w:color w:val="000000"/>
                <w:lang w:eastAsia="ru-RU"/>
              </w:rPr>
            </w:pPr>
            <w:r w:rsidRPr="00D24642">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0E0F70" w:rsidRPr="00E544AA" w14:paraId="062F603C"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E865796" w14:textId="77777777" w:rsidR="000E0F70" w:rsidRPr="00D24642" w:rsidRDefault="000E0F70" w:rsidP="000E0F70">
            <w:pPr>
              <w:suppressAutoHyphens w:val="0"/>
              <w:jc w:val="center"/>
              <w:rPr>
                <w:b/>
                <w:bCs/>
                <w:color w:val="000000"/>
                <w:lang w:eastAsia="ru-RU"/>
              </w:rPr>
            </w:pPr>
            <w:r w:rsidRPr="00D24642">
              <w:rPr>
                <w:b/>
                <w:bCs/>
                <w:color w:val="000000"/>
                <w:lang w:eastAsia="ru-RU"/>
              </w:rPr>
              <w:t>100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2DAF3D3"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FFC000"/>
            <w:vAlign w:val="center"/>
            <w:hideMark/>
          </w:tcPr>
          <w:p w14:paraId="04C8D9CC" w14:textId="77777777" w:rsidR="000E0F70" w:rsidRPr="00D24642" w:rsidRDefault="000E0F70" w:rsidP="000E0F70">
            <w:pPr>
              <w:suppressAutoHyphens w:val="0"/>
              <w:rPr>
                <w:i/>
                <w:iCs/>
                <w:color w:val="000000"/>
                <w:lang w:eastAsia="ru-RU"/>
              </w:rPr>
            </w:pPr>
            <w:r w:rsidRPr="00D24642">
              <w:rPr>
                <w:i/>
                <w:iCs/>
                <w:color w:val="000000"/>
                <w:lang w:eastAsia="ru-RU"/>
              </w:rPr>
              <w:t xml:space="preserve">Рекомендуемые производители спредера: </w:t>
            </w:r>
            <w:proofErr w:type="spellStart"/>
            <w:r w:rsidRPr="00D24642">
              <w:rPr>
                <w:i/>
                <w:iCs/>
                <w:color w:val="000000"/>
                <w:lang w:eastAsia="ru-RU"/>
              </w:rPr>
              <w:t>RamSpreаders</w:t>
            </w:r>
            <w:proofErr w:type="spellEnd"/>
            <w:r w:rsidRPr="00D24642">
              <w:rPr>
                <w:i/>
                <w:iCs/>
                <w:color w:val="000000"/>
                <w:lang w:eastAsia="ru-RU"/>
              </w:rPr>
              <w:t xml:space="preserve">, </w:t>
            </w:r>
            <w:proofErr w:type="spellStart"/>
            <w:r w:rsidRPr="00D24642">
              <w:rPr>
                <w:i/>
                <w:iCs/>
                <w:color w:val="000000"/>
                <w:lang w:eastAsia="ru-RU"/>
              </w:rPr>
              <w:t>Bromma</w:t>
            </w:r>
            <w:proofErr w:type="spellEnd"/>
            <w:r w:rsidRPr="00D24642">
              <w:rPr>
                <w:i/>
                <w:iCs/>
                <w:color w:val="000000"/>
                <w:lang w:eastAsia="ru-RU"/>
              </w:rPr>
              <w:t xml:space="preserve">, </w:t>
            </w:r>
            <w:proofErr w:type="spellStart"/>
            <w:r w:rsidRPr="00D24642">
              <w:rPr>
                <w:i/>
                <w:iCs/>
                <w:color w:val="000000"/>
                <w:lang w:eastAsia="ru-RU"/>
              </w:rPr>
              <w:t>sfPorteq</w:t>
            </w:r>
            <w:proofErr w:type="spellEnd"/>
            <w:r w:rsidRPr="00D24642">
              <w:rPr>
                <w:i/>
                <w:iCs/>
                <w:color w:val="000000"/>
                <w:lang w:eastAsia="ru-RU"/>
              </w:rPr>
              <w:t>, ZPMC, ЗПТО</w:t>
            </w:r>
            <w:r w:rsidR="00742CE8">
              <w:rPr>
                <w:rStyle w:val="af6"/>
                <w:i/>
                <w:iCs/>
                <w:color w:val="000000"/>
                <w:lang w:eastAsia="ru-RU"/>
              </w:rPr>
              <w:footnoteReference w:id="2"/>
            </w:r>
          </w:p>
        </w:tc>
      </w:tr>
      <w:tr w:rsidR="000E0F70" w:rsidRPr="00E544AA" w14:paraId="08FDDCC1" w14:textId="77777777" w:rsidTr="000E0F70">
        <w:trPr>
          <w:trHeight w:val="78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28BA115" w14:textId="77777777" w:rsidR="000E0F70" w:rsidRPr="00D24642" w:rsidRDefault="000E0F70" w:rsidP="000E0F70">
            <w:pPr>
              <w:suppressAutoHyphens w:val="0"/>
              <w:jc w:val="center"/>
              <w:rPr>
                <w:b/>
                <w:bCs/>
                <w:color w:val="000000"/>
                <w:lang w:eastAsia="ru-RU"/>
              </w:rPr>
            </w:pPr>
            <w:r w:rsidRPr="00D24642">
              <w:rPr>
                <w:b/>
                <w:bCs/>
                <w:color w:val="000000"/>
                <w:lang w:eastAsia="ru-RU"/>
              </w:rPr>
              <w:t>101</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21AF80D1" w14:textId="77777777" w:rsidR="000E0F70" w:rsidRPr="00D24642" w:rsidRDefault="000E0F70" w:rsidP="000E0F70">
            <w:pPr>
              <w:suppressAutoHyphens w:val="0"/>
              <w:jc w:val="center"/>
              <w:rPr>
                <w:b/>
                <w:bCs/>
                <w:color w:val="000000"/>
                <w:lang w:eastAsia="ru-RU"/>
              </w:rPr>
            </w:pPr>
            <w:r w:rsidRPr="00D24642">
              <w:rPr>
                <w:b/>
                <w:bCs/>
                <w:color w:val="000000"/>
                <w:lang w:eastAsia="ru-RU"/>
              </w:rPr>
              <w:t>Грузовой канат</w:t>
            </w:r>
          </w:p>
        </w:tc>
        <w:tc>
          <w:tcPr>
            <w:tcW w:w="3011" w:type="pct"/>
            <w:tcBorders>
              <w:top w:val="nil"/>
              <w:left w:val="nil"/>
              <w:bottom w:val="single" w:sz="4" w:space="0" w:color="auto"/>
              <w:right w:val="single" w:sz="4" w:space="0" w:color="auto"/>
            </w:tcBorders>
            <w:shd w:val="clear" w:color="auto" w:fill="auto"/>
            <w:vAlign w:val="center"/>
            <w:hideMark/>
          </w:tcPr>
          <w:p w14:paraId="64ED91C3" w14:textId="77777777" w:rsidR="000E0F70" w:rsidRPr="00D24642" w:rsidRDefault="000E0F70" w:rsidP="000E0F70">
            <w:pPr>
              <w:suppressAutoHyphens w:val="0"/>
              <w:rPr>
                <w:color w:val="000000"/>
                <w:lang w:eastAsia="ru-RU"/>
              </w:rPr>
            </w:pPr>
            <w:r w:rsidRPr="00D24642">
              <w:rPr>
                <w:color w:val="000000"/>
                <w:lang w:eastAsia="ru-RU"/>
              </w:rPr>
              <w:t>Тип свивки: правая</w:t>
            </w:r>
          </w:p>
        </w:tc>
      </w:tr>
      <w:tr w:rsidR="000E0F70" w:rsidRPr="00E544AA" w14:paraId="382338EC"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E0A95B5" w14:textId="77777777" w:rsidR="000E0F70" w:rsidRPr="00D24642" w:rsidRDefault="000E0F70" w:rsidP="000E0F70">
            <w:pPr>
              <w:suppressAutoHyphens w:val="0"/>
              <w:jc w:val="center"/>
              <w:rPr>
                <w:b/>
                <w:bCs/>
                <w:color w:val="000000"/>
                <w:lang w:eastAsia="ru-RU"/>
              </w:rPr>
            </w:pPr>
            <w:r w:rsidRPr="00D24642">
              <w:rPr>
                <w:b/>
                <w:bCs/>
                <w:color w:val="000000"/>
                <w:lang w:eastAsia="ru-RU"/>
              </w:rPr>
              <w:t>102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71E001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4F578AC" w14:textId="77777777" w:rsidR="000E0F70" w:rsidRPr="00D24642" w:rsidRDefault="000E0F70" w:rsidP="000E0F70">
            <w:pPr>
              <w:suppressAutoHyphens w:val="0"/>
              <w:rPr>
                <w:i/>
                <w:iCs/>
                <w:color w:val="000000"/>
                <w:lang w:eastAsia="ru-RU"/>
              </w:rPr>
            </w:pPr>
            <w:r w:rsidRPr="00D24642">
              <w:rPr>
                <w:i/>
                <w:iCs/>
                <w:color w:val="000000"/>
                <w:lang w:eastAsia="ru-RU"/>
              </w:rPr>
              <w:t>Диаметр каната указывается справочно при подаче заявки</w:t>
            </w:r>
          </w:p>
        </w:tc>
      </w:tr>
      <w:tr w:rsidR="000E0F70" w:rsidRPr="00E544AA" w14:paraId="51A56A69"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4B98CA" w14:textId="77777777" w:rsidR="000E0F70" w:rsidRPr="00D24642" w:rsidRDefault="000E0F70" w:rsidP="000E0F70">
            <w:pPr>
              <w:suppressAutoHyphens w:val="0"/>
              <w:jc w:val="center"/>
              <w:rPr>
                <w:b/>
                <w:bCs/>
                <w:color w:val="000000"/>
                <w:lang w:eastAsia="ru-RU"/>
              </w:rPr>
            </w:pPr>
            <w:r w:rsidRPr="00D24642">
              <w:rPr>
                <w:b/>
                <w:bCs/>
                <w:color w:val="000000"/>
                <w:lang w:eastAsia="ru-RU"/>
              </w:rPr>
              <w:t>103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1315C2C"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DA9AED8" w14:textId="77777777" w:rsidR="000E0F70" w:rsidRPr="00D24642" w:rsidRDefault="000E0F70" w:rsidP="000E0F70">
            <w:pPr>
              <w:suppressAutoHyphens w:val="0"/>
              <w:rPr>
                <w:b/>
                <w:bCs/>
                <w:color w:val="000000"/>
                <w:lang w:eastAsia="ru-RU"/>
              </w:rPr>
            </w:pPr>
            <w:r w:rsidRPr="00D24642">
              <w:rPr>
                <w:b/>
                <w:bCs/>
                <w:color w:val="000000"/>
                <w:lang w:eastAsia="ru-RU"/>
              </w:rPr>
              <w:t>Предусмотреть систему выравнивания грузового каната при его замене</w:t>
            </w:r>
          </w:p>
        </w:tc>
      </w:tr>
      <w:tr w:rsidR="000E0F70" w:rsidRPr="00E544AA" w14:paraId="51155607"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1F0308F" w14:textId="77777777" w:rsidR="000E0F70" w:rsidRPr="00D24642" w:rsidRDefault="000E0F70" w:rsidP="000E0F70">
            <w:pPr>
              <w:suppressAutoHyphens w:val="0"/>
              <w:jc w:val="center"/>
              <w:rPr>
                <w:b/>
                <w:bCs/>
                <w:color w:val="000000"/>
                <w:lang w:eastAsia="ru-RU"/>
              </w:rPr>
            </w:pPr>
            <w:r w:rsidRPr="00D24642">
              <w:rPr>
                <w:b/>
                <w:bCs/>
                <w:color w:val="000000"/>
                <w:lang w:eastAsia="ru-RU"/>
              </w:rPr>
              <w:t>104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683C5C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84819E0" w14:textId="77777777" w:rsidR="000E0F70" w:rsidRPr="00D24642" w:rsidRDefault="000E0F70" w:rsidP="000E0F70">
            <w:pPr>
              <w:suppressAutoHyphens w:val="0"/>
              <w:rPr>
                <w:b/>
                <w:bCs/>
                <w:color w:val="000000"/>
                <w:lang w:eastAsia="ru-RU"/>
              </w:rPr>
            </w:pPr>
            <w:r w:rsidRPr="00D24642">
              <w:rPr>
                <w:b/>
                <w:bCs/>
                <w:color w:val="000000"/>
                <w:lang w:eastAsia="ru-RU"/>
              </w:rPr>
              <w:t>Предусмотреть несъемные</w:t>
            </w:r>
            <w:r w:rsidRPr="00D24642">
              <w:rPr>
                <w:b/>
                <w:bCs/>
                <w:color w:val="000000"/>
                <w:lang w:eastAsia="ru-RU"/>
              </w:rPr>
              <w:br/>
              <w:t>ремонтные площадки для замены каната без применения автомобильного подъемника</w:t>
            </w:r>
          </w:p>
        </w:tc>
      </w:tr>
      <w:tr w:rsidR="000E0F70" w:rsidRPr="00E544AA" w14:paraId="301E77DB"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923877" w14:textId="77777777" w:rsidR="000E0F70" w:rsidRPr="00D24642" w:rsidRDefault="000E0F70" w:rsidP="000E0F70">
            <w:pPr>
              <w:suppressAutoHyphens w:val="0"/>
              <w:jc w:val="center"/>
              <w:rPr>
                <w:b/>
                <w:bCs/>
                <w:color w:val="000000"/>
                <w:lang w:eastAsia="ru-RU"/>
              </w:rPr>
            </w:pPr>
            <w:r w:rsidRPr="00D24642">
              <w:rPr>
                <w:b/>
                <w:bCs/>
                <w:color w:val="000000"/>
                <w:lang w:eastAsia="ru-RU"/>
              </w:rPr>
              <w:t>105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68CF29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8445285" w14:textId="77777777" w:rsidR="000E0F70" w:rsidRPr="00D24642" w:rsidRDefault="000E0F70" w:rsidP="000E0F70">
            <w:pPr>
              <w:suppressAutoHyphens w:val="0"/>
              <w:rPr>
                <w:b/>
                <w:bCs/>
                <w:color w:val="000000"/>
                <w:lang w:eastAsia="ru-RU"/>
              </w:rPr>
            </w:pPr>
            <w:r w:rsidRPr="00D24642">
              <w:rPr>
                <w:b/>
                <w:bCs/>
                <w:color w:val="000000"/>
                <w:lang w:eastAsia="ru-RU"/>
              </w:rPr>
              <w:t>Укомплектовать Кран ручной лебедкой для замены каната</w:t>
            </w:r>
          </w:p>
        </w:tc>
      </w:tr>
      <w:tr w:rsidR="000E0F70" w:rsidRPr="00E544AA" w14:paraId="38906ED6"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BE8E799" w14:textId="77777777" w:rsidR="000E0F70" w:rsidRPr="00D24642" w:rsidRDefault="000E0F70" w:rsidP="000E0F70">
            <w:pPr>
              <w:suppressAutoHyphens w:val="0"/>
              <w:jc w:val="center"/>
              <w:rPr>
                <w:b/>
                <w:bCs/>
                <w:color w:val="000000"/>
                <w:lang w:eastAsia="ru-RU"/>
              </w:rPr>
            </w:pPr>
            <w:r w:rsidRPr="00D24642">
              <w:rPr>
                <w:b/>
                <w:bCs/>
                <w:color w:val="000000"/>
                <w:lang w:eastAsia="ru-RU"/>
              </w:rPr>
              <w:t>106</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5109A6A8" w14:textId="77777777" w:rsidR="000E0F70" w:rsidRPr="00D24642" w:rsidRDefault="000E0F70" w:rsidP="000E0F70">
            <w:pPr>
              <w:suppressAutoHyphens w:val="0"/>
              <w:jc w:val="center"/>
              <w:rPr>
                <w:b/>
                <w:bCs/>
                <w:color w:val="000000"/>
                <w:lang w:eastAsia="ru-RU"/>
              </w:rPr>
            </w:pPr>
            <w:r w:rsidRPr="00D24642">
              <w:rPr>
                <w:b/>
                <w:bCs/>
                <w:color w:val="000000"/>
                <w:lang w:eastAsia="ru-RU"/>
              </w:rPr>
              <w:t>Кабина электроаппаратная (КЭО)</w:t>
            </w:r>
          </w:p>
        </w:tc>
        <w:tc>
          <w:tcPr>
            <w:tcW w:w="3011" w:type="pct"/>
            <w:tcBorders>
              <w:top w:val="nil"/>
              <w:left w:val="nil"/>
              <w:bottom w:val="single" w:sz="4" w:space="0" w:color="auto"/>
              <w:right w:val="single" w:sz="4" w:space="0" w:color="auto"/>
            </w:tcBorders>
            <w:shd w:val="clear" w:color="auto" w:fill="auto"/>
            <w:vAlign w:val="center"/>
            <w:hideMark/>
          </w:tcPr>
          <w:p w14:paraId="7A4B5F35" w14:textId="77777777" w:rsidR="000E0F70" w:rsidRPr="00D24642" w:rsidRDefault="000E0F70" w:rsidP="000E0F70">
            <w:pPr>
              <w:suppressAutoHyphens w:val="0"/>
              <w:rPr>
                <w:color w:val="000000"/>
                <w:lang w:eastAsia="ru-RU"/>
              </w:rPr>
            </w:pPr>
            <w:r w:rsidRPr="00D24642">
              <w:rPr>
                <w:color w:val="000000"/>
                <w:lang w:eastAsia="ru-RU"/>
              </w:rPr>
              <w:t>Теплоизолированный блок, установленный на раму, закрепленный на одной из главных балок пролетного строения</w:t>
            </w:r>
          </w:p>
        </w:tc>
      </w:tr>
      <w:tr w:rsidR="000E0F70" w:rsidRPr="00E544AA" w14:paraId="3D1F5C8B"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7F8E7E1" w14:textId="77777777" w:rsidR="000E0F70" w:rsidRPr="00D24642" w:rsidRDefault="000E0F70" w:rsidP="000E0F70">
            <w:pPr>
              <w:suppressAutoHyphens w:val="0"/>
              <w:jc w:val="center"/>
              <w:rPr>
                <w:b/>
                <w:bCs/>
                <w:color w:val="000000"/>
                <w:lang w:eastAsia="ru-RU"/>
              </w:rPr>
            </w:pPr>
            <w:r w:rsidRPr="00D24642">
              <w:rPr>
                <w:b/>
                <w:bCs/>
                <w:color w:val="000000"/>
                <w:lang w:eastAsia="ru-RU"/>
              </w:rPr>
              <w:t>107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2E457F0"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D0E6AAD" w14:textId="77777777" w:rsidR="000E0F70" w:rsidRPr="00D24642" w:rsidRDefault="000E0F70" w:rsidP="000E0F70">
            <w:pPr>
              <w:suppressAutoHyphens w:val="0"/>
              <w:rPr>
                <w:color w:val="000000"/>
                <w:lang w:eastAsia="ru-RU"/>
              </w:rPr>
            </w:pPr>
            <w:r w:rsidRPr="00D24642">
              <w:rPr>
                <w:color w:val="000000"/>
                <w:lang w:eastAsia="ru-RU"/>
              </w:rPr>
              <w:t>Внутри кабины осуществлен электромонтаж элементов системы управления.</w:t>
            </w:r>
          </w:p>
        </w:tc>
      </w:tr>
      <w:tr w:rsidR="000E0F70" w:rsidRPr="00E544AA" w14:paraId="67A226E9"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72E1756" w14:textId="77777777" w:rsidR="000E0F70" w:rsidRPr="00D24642" w:rsidRDefault="000E0F70" w:rsidP="000E0F70">
            <w:pPr>
              <w:suppressAutoHyphens w:val="0"/>
              <w:jc w:val="center"/>
              <w:rPr>
                <w:b/>
                <w:bCs/>
                <w:color w:val="000000"/>
                <w:lang w:eastAsia="ru-RU"/>
              </w:rPr>
            </w:pPr>
            <w:r w:rsidRPr="00D24642">
              <w:rPr>
                <w:b/>
                <w:bCs/>
                <w:color w:val="000000"/>
                <w:lang w:eastAsia="ru-RU"/>
              </w:rPr>
              <w:t>108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E422C1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BA22CED" w14:textId="77777777" w:rsidR="000E0F70" w:rsidRPr="00D24642" w:rsidRDefault="000E0F70" w:rsidP="000E0F70">
            <w:pPr>
              <w:suppressAutoHyphens w:val="0"/>
              <w:rPr>
                <w:color w:val="000000"/>
                <w:lang w:eastAsia="ru-RU"/>
              </w:rPr>
            </w:pPr>
            <w:r w:rsidRPr="00D24642">
              <w:rPr>
                <w:color w:val="000000"/>
                <w:lang w:eastAsia="ru-RU"/>
              </w:rPr>
              <w:t>Оснащена освещением, системой кондиционирования и обогрева с климат-контролем, огнетушителем.</w:t>
            </w:r>
          </w:p>
        </w:tc>
      </w:tr>
      <w:tr w:rsidR="000E0F70" w:rsidRPr="00E544AA" w14:paraId="2232615A"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2BB95EE" w14:textId="77777777" w:rsidR="000E0F70" w:rsidRPr="00D24642" w:rsidRDefault="000E0F70" w:rsidP="000E0F70">
            <w:pPr>
              <w:suppressAutoHyphens w:val="0"/>
              <w:jc w:val="center"/>
              <w:rPr>
                <w:b/>
                <w:bCs/>
                <w:color w:val="000000"/>
                <w:lang w:eastAsia="ru-RU"/>
              </w:rPr>
            </w:pPr>
            <w:r w:rsidRPr="00D24642">
              <w:rPr>
                <w:b/>
                <w:bCs/>
                <w:color w:val="000000"/>
                <w:lang w:eastAsia="ru-RU"/>
              </w:rPr>
              <w:t>109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173AAC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D6B2334" w14:textId="77777777" w:rsidR="000E0F70" w:rsidRPr="00D24642" w:rsidRDefault="000E0F70" w:rsidP="000E0F70">
            <w:pPr>
              <w:suppressAutoHyphens w:val="0"/>
              <w:rPr>
                <w:color w:val="000000"/>
                <w:lang w:eastAsia="ru-RU"/>
              </w:rPr>
            </w:pPr>
            <w:r w:rsidRPr="00D24642">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0E0F70" w:rsidRPr="00E544AA" w14:paraId="14F48E12"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1CD8860" w14:textId="77777777" w:rsidR="000E0F70" w:rsidRPr="00D24642" w:rsidRDefault="000E0F70" w:rsidP="000E0F70">
            <w:pPr>
              <w:suppressAutoHyphens w:val="0"/>
              <w:jc w:val="center"/>
              <w:rPr>
                <w:b/>
                <w:bCs/>
                <w:color w:val="000000"/>
                <w:lang w:eastAsia="ru-RU"/>
              </w:rPr>
            </w:pPr>
            <w:r w:rsidRPr="00D24642">
              <w:rPr>
                <w:b/>
                <w:bCs/>
                <w:color w:val="000000"/>
                <w:lang w:eastAsia="ru-RU"/>
              </w:rPr>
              <w:t>110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4F573B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764E6BD" w14:textId="77777777" w:rsidR="000E0F70" w:rsidRPr="00D24642" w:rsidRDefault="000E0F70" w:rsidP="000E0F70">
            <w:pPr>
              <w:suppressAutoHyphens w:val="0"/>
              <w:rPr>
                <w:color w:val="000000"/>
                <w:lang w:eastAsia="ru-RU"/>
              </w:rPr>
            </w:pPr>
            <w:r w:rsidRPr="00D24642">
              <w:rPr>
                <w:color w:val="000000"/>
                <w:lang w:eastAsia="ru-RU"/>
              </w:rPr>
              <w:t>Пол закрыт диэлектрическим покрытием по всей площади.</w:t>
            </w:r>
          </w:p>
        </w:tc>
      </w:tr>
      <w:tr w:rsidR="000E0F70" w:rsidRPr="00E544AA" w14:paraId="68972F62"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4FAFEDE" w14:textId="77777777" w:rsidR="000E0F70" w:rsidRPr="00D24642" w:rsidRDefault="000E0F70" w:rsidP="000E0F70">
            <w:pPr>
              <w:suppressAutoHyphens w:val="0"/>
              <w:jc w:val="center"/>
              <w:rPr>
                <w:b/>
                <w:bCs/>
                <w:color w:val="000000"/>
                <w:lang w:eastAsia="ru-RU"/>
              </w:rPr>
            </w:pPr>
            <w:r w:rsidRPr="00D24642">
              <w:rPr>
                <w:b/>
                <w:bCs/>
                <w:color w:val="000000"/>
                <w:lang w:eastAsia="ru-RU"/>
              </w:rPr>
              <w:t>111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C10323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46317DD" w14:textId="77777777" w:rsidR="000E0F70" w:rsidRPr="00D24642" w:rsidRDefault="000E0F70" w:rsidP="000E0F70">
            <w:pPr>
              <w:suppressAutoHyphens w:val="0"/>
              <w:rPr>
                <w:color w:val="000000"/>
                <w:lang w:eastAsia="ru-RU"/>
              </w:rPr>
            </w:pPr>
            <w:r w:rsidRPr="00D24642">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0E0F70" w:rsidRPr="00E544AA" w14:paraId="009FC0D1"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B01A1FD" w14:textId="77777777" w:rsidR="000E0F70" w:rsidRPr="00D24642" w:rsidRDefault="000E0F70" w:rsidP="000E0F70">
            <w:pPr>
              <w:suppressAutoHyphens w:val="0"/>
              <w:jc w:val="center"/>
              <w:rPr>
                <w:b/>
                <w:bCs/>
                <w:color w:val="000000"/>
                <w:lang w:eastAsia="ru-RU"/>
              </w:rPr>
            </w:pPr>
            <w:r w:rsidRPr="00D24642">
              <w:rPr>
                <w:b/>
                <w:bCs/>
                <w:color w:val="000000"/>
                <w:lang w:eastAsia="ru-RU"/>
              </w:rPr>
              <w:t>112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8B02327"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8416A81" w14:textId="77777777" w:rsidR="000E0F70" w:rsidRPr="00D24642" w:rsidRDefault="000E0F70" w:rsidP="000E0F70">
            <w:pPr>
              <w:suppressAutoHyphens w:val="0"/>
              <w:rPr>
                <w:color w:val="000000"/>
                <w:lang w:eastAsia="ru-RU"/>
              </w:rPr>
            </w:pPr>
            <w:r w:rsidRPr="00D24642">
              <w:rPr>
                <w:color w:val="000000"/>
                <w:lang w:eastAsia="ru-RU"/>
              </w:rPr>
              <w:t>Должна соответствовать требованиям пожарной безопасности по ГОСТ 12.1.004-91</w:t>
            </w:r>
          </w:p>
        </w:tc>
      </w:tr>
      <w:tr w:rsidR="000E0F70" w:rsidRPr="00E544AA" w14:paraId="4CB2BA8A" w14:textId="77777777" w:rsidTr="00800F85">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BB4BF69" w14:textId="77777777" w:rsidR="000E0F70" w:rsidRPr="00D24642" w:rsidRDefault="000E0F70" w:rsidP="000E0F70">
            <w:pPr>
              <w:suppressAutoHyphens w:val="0"/>
              <w:jc w:val="center"/>
              <w:rPr>
                <w:b/>
                <w:bCs/>
                <w:color w:val="000000"/>
                <w:lang w:eastAsia="ru-RU"/>
              </w:rPr>
            </w:pPr>
            <w:r w:rsidRPr="00D24642">
              <w:rPr>
                <w:b/>
                <w:bCs/>
                <w:color w:val="000000"/>
                <w:lang w:eastAsia="ru-RU"/>
              </w:rPr>
              <w:t>113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01FDC70"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Система управления: </w:t>
            </w:r>
          </w:p>
        </w:tc>
        <w:tc>
          <w:tcPr>
            <w:tcW w:w="3011" w:type="pct"/>
            <w:tcBorders>
              <w:top w:val="nil"/>
              <w:left w:val="nil"/>
              <w:bottom w:val="single" w:sz="4" w:space="0" w:color="auto"/>
              <w:right w:val="single" w:sz="4" w:space="0" w:color="auto"/>
            </w:tcBorders>
            <w:shd w:val="clear" w:color="auto" w:fill="auto"/>
            <w:vAlign w:val="center"/>
            <w:hideMark/>
          </w:tcPr>
          <w:p w14:paraId="515889FE" w14:textId="77777777" w:rsidR="000E0F70" w:rsidRPr="00D24642" w:rsidRDefault="000E0F70" w:rsidP="000E0F70">
            <w:pPr>
              <w:suppressAutoHyphens w:val="0"/>
              <w:rPr>
                <w:color w:val="000000"/>
                <w:lang w:eastAsia="ru-RU"/>
              </w:rPr>
            </w:pPr>
            <w:r w:rsidRPr="00D24642">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0E0F70" w:rsidRPr="00E544AA" w14:paraId="7DF6F3E9"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1972" w14:textId="77777777" w:rsidR="000E0F70" w:rsidRPr="00D24642" w:rsidRDefault="000E0F70" w:rsidP="000E0F70">
            <w:pPr>
              <w:suppressAutoHyphens w:val="0"/>
              <w:jc w:val="center"/>
              <w:rPr>
                <w:b/>
                <w:bCs/>
                <w:color w:val="000000"/>
                <w:lang w:eastAsia="ru-RU"/>
              </w:rPr>
            </w:pPr>
            <w:r w:rsidRPr="00D24642">
              <w:rPr>
                <w:b/>
                <w:bCs/>
                <w:color w:val="000000"/>
                <w:lang w:eastAsia="ru-RU"/>
              </w:rPr>
              <w:t>114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FC1808"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2E138" w14:textId="77777777" w:rsidR="000E0F70" w:rsidRPr="00D24642" w:rsidRDefault="000E0F70" w:rsidP="000E0F70">
            <w:pPr>
              <w:suppressAutoHyphens w:val="0"/>
              <w:rPr>
                <w:color w:val="000000"/>
                <w:lang w:eastAsia="ru-RU"/>
              </w:rPr>
            </w:pPr>
            <w:r w:rsidRPr="00D24642">
              <w:rPr>
                <w:color w:val="000000"/>
                <w:lang w:eastAsia="ru-RU"/>
              </w:rPr>
              <w:t>Все обозначения на панели управления Краном оператором и система управления Крана должны быть на русском языке</w:t>
            </w:r>
          </w:p>
        </w:tc>
      </w:tr>
      <w:tr w:rsidR="000E0F70" w:rsidRPr="00E544AA" w14:paraId="26BC182B" w14:textId="77777777" w:rsidTr="00800F85">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384B" w14:textId="77777777" w:rsidR="000E0F70" w:rsidRPr="00D24642" w:rsidRDefault="000E0F70" w:rsidP="000E0F70">
            <w:pPr>
              <w:suppressAutoHyphens w:val="0"/>
              <w:jc w:val="center"/>
              <w:rPr>
                <w:b/>
                <w:bCs/>
                <w:color w:val="000000"/>
                <w:lang w:eastAsia="ru-RU"/>
              </w:rPr>
            </w:pPr>
            <w:r w:rsidRPr="00D24642">
              <w:rPr>
                <w:b/>
                <w:bCs/>
                <w:color w:val="000000"/>
                <w:lang w:eastAsia="ru-RU"/>
              </w:rPr>
              <w:t>115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45876"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3C1257B9" w14:textId="5E433B26" w:rsidR="000E0F70" w:rsidRPr="00D24642" w:rsidRDefault="007100A0" w:rsidP="000E0F70">
            <w:pPr>
              <w:suppressAutoHyphens w:val="0"/>
              <w:rPr>
                <w:i/>
                <w:iCs/>
                <w:color w:val="000000"/>
                <w:lang w:eastAsia="ru-RU"/>
              </w:rPr>
            </w:pPr>
            <w:r w:rsidRPr="00E33289">
              <w:t xml:space="preserve">Рекомендуемые производители компонентов системы управления: </w:t>
            </w:r>
            <w:proofErr w:type="spellStart"/>
            <w:r w:rsidRPr="00E33289">
              <w:t>Siemens</w:t>
            </w:r>
            <w:proofErr w:type="spellEnd"/>
            <w:r w:rsidRPr="00E33289">
              <w:t xml:space="preserve">, </w:t>
            </w:r>
            <w:proofErr w:type="spellStart"/>
            <w:r w:rsidRPr="00E33289">
              <w:t>Mitsubishi</w:t>
            </w:r>
            <w:proofErr w:type="spellEnd"/>
            <w:r w:rsidRPr="00E33289">
              <w:t xml:space="preserve">, </w:t>
            </w:r>
            <w:proofErr w:type="spellStart"/>
            <w:r w:rsidRPr="00E33289">
              <w:t>Schneider</w:t>
            </w:r>
            <w:proofErr w:type="spellEnd"/>
            <w:r w:rsidRPr="00E33289">
              <w:t xml:space="preserve"> </w:t>
            </w:r>
            <w:proofErr w:type="spellStart"/>
            <w:r w:rsidRPr="00E33289">
              <w:t>Electric</w:t>
            </w:r>
            <w:proofErr w:type="spellEnd"/>
            <w:r w:rsidRPr="00E33289">
              <w:t xml:space="preserve">, АВВ, </w:t>
            </w:r>
            <w:proofErr w:type="spellStart"/>
            <w:r w:rsidRPr="00E33289">
              <w:t>Teleradio</w:t>
            </w:r>
            <w:proofErr w:type="spellEnd"/>
            <w:r w:rsidRPr="00E33289">
              <w:t xml:space="preserve">, TELEMECANIQUE, </w:t>
            </w:r>
            <w:proofErr w:type="spellStart"/>
            <w:r w:rsidRPr="00E33289">
              <w:t>Двеста</w:t>
            </w:r>
            <w:proofErr w:type="spellEnd"/>
            <w:r w:rsidRPr="00E33289">
              <w:t xml:space="preserve">, НПО </w:t>
            </w:r>
            <w:proofErr w:type="spellStart"/>
            <w:r w:rsidRPr="00E33289">
              <w:t>КонСис</w:t>
            </w:r>
            <w:proofErr w:type="spellEnd"/>
            <w:r w:rsidRPr="00E33289">
              <w:t xml:space="preserve">; GTAKE </w:t>
            </w:r>
            <w:proofErr w:type="spellStart"/>
            <w:r w:rsidRPr="00E33289">
              <w:t>Electric</w:t>
            </w:r>
            <w:proofErr w:type="spellEnd"/>
          </w:p>
        </w:tc>
      </w:tr>
      <w:tr w:rsidR="000E0F70" w:rsidRPr="00E544AA" w14:paraId="4E8712BF"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F9CC"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116</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6C838"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Приводы передвижения Крана и тележки грузовой: </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5CAC06A0" w14:textId="77777777" w:rsidR="000E0F70" w:rsidRPr="00D24642" w:rsidRDefault="000E0F70" w:rsidP="000E0F70">
            <w:pPr>
              <w:suppressAutoHyphens w:val="0"/>
              <w:rPr>
                <w:color w:val="000000"/>
                <w:lang w:eastAsia="ru-RU"/>
              </w:rPr>
            </w:pPr>
            <w:r w:rsidRPr="00D24642">
              <w:rPr>
                <w:color w:val="000000"/>
                <w:lang w:eastAsia="ru-RU"/>
              </w:rPr>
              <w:t>Мотор-редукторы со встроенным тормозом (уличное исполнение).</w:t>
            </w:r>
          </w:p>
        </w:tc>
      </w:tr>
      <w:tr w:rsidR="000E0F70" w:rsidRPr="00E544AA" w14:paraId="3D73BD01"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EE7156F" w14:textId="77777777" w:rsidR="000E0F70" w:rsidRPr="00D24642" w:rsidRDefault="000E0F70" w:rsidP="000E0F70">
            <w:pPr>
              <w:suppressAutoHyphens w:val="0"/>
              <w:jc w:val="center"/>
              <w:rPr>
                <w:b/>
                <w:bCs/>
                <w:color w:val="000000"/>
                <w:lang w:eastAsia="ru-RU"/>
              </w:rPr>
            </w:pPr>
            <w:r w:rsidRPr="00D24642">
              <w:rPr>
                <w:b/>
                <w:bCs/>
                <w:color w:val="000000"/>
                <w:lang w:eastAsia="ru-RU"/>
              </w:rPr>
              <w:t>117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22E1A50"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DB46AD7" w14:textId="77777777" w:rsidR="000E0F70" w:rsidRPr="00D24642" w:rsidRDefault="000E0F70" w:rsidP="000E0F70">
            <w:pPr>
              <w:suppressAutoHyphens w:val="0"/>
              <w:rPr>
                <w:color w:val="000000"/>
                <w:lang w:eastAsia="ru-RU"/>
              </w:rPr>
            </w:pPr>
            <w:r w:rsidRPr="00D24642">
              <w:rPr>
                <w:color w:val="000000"/>
                <w:lang w:eastAsia="ru-RU"/>
              </w:rPr>
              <w:t>Класс пылевлагозащиты не ниже IP55.</w:t>
            </w:r>
          </w:p>
        </w:tc>
      </w:tr>
      <w:tr w:rsidR="000E0F70" w:rsidRPr="00E544AA" w14:paraId="270FCBAF"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C26B5CB" w14:textId="77777777" w:rsidR="000E0F70" w:rsidRPr="00D24642" w:rsidRDefault="000E0F70" w:rsidP="000E0F70">
            <w:pPr>
              <w:suppressAutoHyphens w:val="0"/>
              <w:jc w:val="center"/>
              <w:rPr>
                <w:b/>
                <w:bCs/>
                <w:color w:val="000000"/>
                <w:lang w:eastAsia="ru-RU"/>
              </w:rPr>
            </w:pPr>
            <w:r w:rsidRPr="00D24642">
              <w:rPr>
                <w:b/>
                <w:bCs/>
                <w:color w:val="000000"/>
                <w:lang w:eastAsia="ru-RU"/>
              </w:rPr>
              <w:t>118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418EBD7"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B1C4856" w14:textId="77777777" w:rsidR="000E0F70" w:rsidRPr="00D24642" w:rsidRDefault="000E0F70" w:rsidP="000E0F70">
            <w:pPr>
              <w:suppressAutoHyphens w:val="0"/>
              <w:rPr>
                <w:color w:val="000000"/>
                <w:lang w:eastAsia="ru-RU"/>
              </w:rPr>
            </w:pPr>
            <w:r w:rsidRPr="00D24642">
              <w:rPr>
                <w:color w:val="000000"/>
                <w:lang w:eastAsia="ru-RU"/>
              </w:rPr>
              <w:t>Класс изоляции F.</w:t>
            </w:r>
          </w:p>
        </w:tc>
      </w:tr>
      <w:tr w:rsidR="000E0F70" w:rsidRPr="00E544AA" w14:paraId="479C95C1"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405B425" w14:textId="77777777" w:rsidR="000E0F70" w:rsidRPr="00D24642" w:rsidRDefault="000E0F70" w:rsidP="000E0F70">
            <w:pPr>
              <w:suppressAutoHyphens w:val="0"/>
              <w:jc w:val="center"/>
              <w:rPr>
                <w:b/>
                <w:bCs/>
                <w:color w:val="000000"/>
                <w:lang w:eastAsia="ru-RU"/>
              </w:rPr>
            </w:pPr>
            <w:r w:rsidRPr="00D24642">
              <w:rPr>
                <w:b/>
                <w:bCs/>
                <w:color w:val="000000"/>
                <w:lang w:eastAsia="ru-RU"/>
              </w:rPr>
              <w:t>119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9DCB26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2B5E845" w14:textId="77777777" w:rsidR="000E0F70" w:rsidRPr="00D24642" w:rsidRDefault="000E0F70" w:rsidP="000E0F70">
            <w:pPr>
              <w:suppressAutoHyphens w:val="0"/>
              <w:rPr>
                <w:color w:val="000000"/>
                <w:lang w:eastAsia="ru-RU"/>
              </w:rPr>
            </w:pPr>
            <w:r w:rsidRPr="00D24642">
              <w:rPr>
                <w:color w:val="000000"/>
                <w:lang w:eastAsia="ru-RU"/>
              </w:rPr>
              <w:t>Температура эксплуатации в соответствии с климатическим исполнением Крана</w:t>
            </w:r>
          </w:p>
        </w:tc>
      </w:tr>
      <w:tr w:rsidR="000E0F70" w:rsidRPr="00E544AA" w14:paraId="549C412B"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D29DC29" w14:textId="77777777" w:rsidR="000E0F70" w:rsidRPr="00D24642" w:rsidRDefault="000E0F70" w:rsidP="000E0F70">
            <w:pPr>
              <w:suppressAutoHyphens w:val="0"/>
              <w:jc w:val="center"/>
              <w:rPr>
                <w:b/>
                <w:bCs/>
                <w:color w:val="000000"/>
                <w:lang w:eastAsia="ru-RU"/>
              </w:rPr>
            </w:pPr>
            <w:r w:rsidRPr="00D24642">
              <w:rPr>
                <w:b/>
                <w:bCs/>
                <w:color w:val="000000"/>
                <w:lang w:eastAsia="ru-RU"/>
              </w:rPr>
              <w:t>120</w:t>
            </w:r>
          </w:p>
        </w:tc>
        <w:tc>
          <w:tcPr>
            <w:tcW w:w="1424" w:type="pct"/>
            <w:tcBorders>
              <w:top w:val="nil"/>
              <w:left w:val="nil"/>
              <w:bottom w:val="single" w:sz="4" w:space="0" w:color="auto"/>
              <w:right w:val="single" w:sz="4" w:space="0" w:color="auto"/>
            </w:tcBorders>
            <w:shd w:val="clear" w:color="auto" w:fill="auto"/>
            <w:vAlign w:val="center"/>
            <w:hideMark/>
          </w:tcPr>
          <w:p w14:paraId="29F002F0" w14:textId="77777777" w:rsidR="000E0F70" w:rsidRPr="00D24642" w:rsidRDefault="000E0F70" w:rsidP="000E0F70">
            <w:pPr>
              <w:suppressAutoHyphens w:val="0"/>
              <w:rPr>
                <w:b/>
                <w:bCs/>
                <w:color w:val="000000"/>
                <w:lang w:eastAsia="ru-RU"/>
              </w:rPr>
            </w:pPr>
            <w:r w:rsidRPr="00D24642">
              <w:rPr>
                <w:b/>
                <w:bCs/>
                <w:color w:val="000000"/>
                <w:lang w:eastAsia="ru-RU"/>
              </w:rPr>
              <w:t>Производители мотор редукторов</w:t>
            </w:r>
          </w:p>
        </w:tc>
        <w:tc>
          <w:tcPr>
            <w:tcW w:w="3011" w:type="pct"/>
            <w:tcBorders>
              <w:top w:val="nil"/>
              <w:left w:val="nil"/>
              <w:bottom w:val="single" w:sz="4" w:space="0" w:color="auto"/>
              <w:right w:val="single" w:sz="4" w:space="0" w:color="auto"/>
            </w:tcBorders>
            <w:shd w:val="clear" w:color="auto" w:fill="FFC000"/>
            <w:vAlign w:val="center"/>
            <w:hideMark/>
          </w:tcPr>
          <w:p w14:paraId="77AD7632" w14:textId="77777777" w:rsidR="000E0F70" w:rsidRPr="00D24642" w:rsidRDefault="000E0F70" w:rsidP="000E0F70">
            <w:pPr>
              <w:suppressAutoHyphens w:val="0"/>
              <w:rPr>
                <w:i/>
                <w:iCs/>
                <w:color w:val="000000"/>
                <w:lang w:eastAsia="ru-RU"/>
              </w:rPr>
            </w:pPr>
            <w:r w:rsidRPr="00D24642">
              <w:rPr>
                <w:i/>
                <w:iCs/>
                <w:color w:val="000000"/>
                <w:lang w:eastAsia="ru-RU"/>
              </w:rPr>
              <w:t>Рекомендуемые производители мотор-редукторов: Sew-Eurodrive, Siemens, Flender, YILMAZ, PGR</w:t>
            </w:r>
            <w:r w:rsidRPr="00D24642">
              <w:rPr>
                <w:i/>
                <w:iCs/>
                <w:lang w:eastAsia="ru-RU"/>
              </w:rPr>
              <w:t>,</w:t>
            </w:r>
            <w:r w:rsidRPr="00D24642">
              <w:rPr>
                <w:i/>
                <w:iCs/>
                <w:color w:val="FF0000"/>
                <w:lang w:eastAsia="ru-RU"/>
              </w:rPr>
              <w:t xml:space="preserve"> </w:t>
            </w:r>
            <w:r w:rsidRPr="00D24642">
              <w:rPr>
                <w:i/>
                <w:iCs/>
                <w:color w:val="000000"/>
                <w:lang w:eastAsia="ru-RU"/>
              </w:rPr>
              <w:t>ЗАРЕМ, Приводная техника, Bauer</w:t>
            </w:r>
          </w:p>
        </w:tc>
      </w:tr>
      <w:tr w:rsidR="000E0F70" w:rsidRPr="00E544AA" w14:paraId="41D4267F"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97CE2C5" w14:textId="77777777" w:rsidR="000E0F70" w:rsidRPr="00D24642" w:rsidRDefault="000E0F70" w:rsidP="000E0F70">
            <w:pPr>
              <w:suppressAutoHyphens w:val="0"/>
              <w:jc w:val="center"/>
              <w:rPr>
                <w:b/>
                <w:bCs/>
                <w:color w:val="000000"/>
                <w:lang w:eastAsia="ru-RU"/>
              </w:rPr>
            </w:pPr>
            <w:r w:rsidRPr="00D24642">
              <w:rPr>
                <w:b/>
                <w:bCs/>
                <w:color w:val="000000"/>
                <w:lang w:eastAsia="ru-RU"/>
              </w:rPr>
              <w:t>121</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714525F"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Электронная и электрическая аппаратура </w:t>
            </w:r>
          </w:p>
        </w:tc>
        <w:tc>
          <w:tcPr>
            <w:tcW w:w="3011" w:type="pct"/>
            <w:tcBorders>
              <w:top w:val="nil"/>
              <w:left w:val="nil"/>
              <w:bottom w:val="single" w:sz="4" w:space="0" w:color="auto"/>
              <w:right w:val="single" w:sz="4" w:space="0" w:color="auto"/>
            </w:tcBorders>
            <w:shd w:val="clear" w:color="auto" w:fill="auto"/>
            <w:vAlign w:val="center"/>
            <w:hideMark/>
          </w:tcPr>
          <w:p w14:paraId="01A8BFD6" w14:textId="77777777" w:rsidR="000E0F70" w:rsidRPr="00D24642" w:rsidRDefault="000E0F70" w:rsidP="000E0F70">
            <w:pPr>
              <w:suppressAutoHyphens w:val="0"/>
              <w:rPr>
                <w:color w:val="000000"/>
                <w:lang w:eastAsia="ru-RU"/>
              </w:rPr>
            </w:pPr>
            <w:r w:rsidRPr="00D24642">
              <w:rPr>
                <w:color w:val="000000"/>
                <w:lang w:eastAsia="ru-RU"/>
              </w:rPr>
              <w:t xml:space="preserve">Должна быть выполнена на основе легкоснимаемых и </w:t>
            </w:r>
            <w:proofErr w:type="spellStart"/>
            <w:r w:rsidRPr="00D24642">
              <w:rPr>
                <w:color w:val="000000"/>
                <w:lang w:eastAsia="ru-RU"/>
              </w:rPr>
              <w:t>ремонтопригодных</w:t>
            </w:r>
            <w:proofErr w:type="spellEnd"/>
            <w:r w:rsidRPr="00D24642">
              <w:rPr>
                <w:color w:val="000000"/>
                <w:lang w:eastAsia="ru-RU"/>
              </w:rPr>
              <w:t xml:space="preserve"> блоков.</w:t>
            </w:r>
          </w:p>
        </w:tc>
      </w:tr>
      <w:tr w:rsidR="000E0F70" w:rsidRPr="00E544AA" w14:paraId="6D59B334"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2D5A0FF" w14:textId="77777777" w:rsidR="000E0F70" w:rsidRPr="00D24642" w:rsidRDefault="000E0F70" w:rsidP="000E0F70">
            <w:pPr>
              <w:suppressAutoHyphens w:val="0"/>
              <w:jc w:val="center"/>
              <w:rPr>
                <w:b/>
                <w:bCs/>
                <w:color w:val="000000"/>
                <w:lang w:eastAsia="ru-RU"/>
              </w:rPr>
            </w:pPr>
            <w:r w:rsidRPr="00D24642">
              <w:rPr>
                <w:b/>
                <w:bCs/>
                <w:color w:val="000000"/>
                <w:lang w:eastAsia="ru-RU"/>
              </w:rPr>
              <w:t>122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88E00D2"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AC25C3F" w14:textId="77777777" w:rsidR="000E0F70" w:rsidRPr="00D24642" w:rsidRDefault="000E0F70" w:rsidP="000E0F70">
            <w:pPr>
              <w:suppressAutoHyphens w:val="0"/>
              <w:rPr>
                <w:color w:val="000000"/>
                <w:lang w:eastAsia="ru-RU"/>
              </w:rPr>
            </w:pPr>
            <w:r w:rsidRPr="00D24642">
              <w:rPr>
                <w:color w:val="000000"/>
                <w:lang w:eastAsia="ru-RU"/>
              </w:rPr>
              <w:t>Электродвигатели, редукторы должны иметь систему обогрева для обеспечения бесперебойной работы в зимнее время.</w:t>
            </w:r>
          </w:p>
        </w:tc>
      </w:tr>
      <w:tr w:rsidR="000E0F70" w:rsidRPr="00E544AA" w14:paraId="5A163219"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53CB553" w14:textId="77777777" w:rsidR="000E0F70" w:rsidRPr="00D24642" w:rsidRDefault="000E0F70" w:rsidP="000E0F70">
            <w:pPr>
              <w:suppressAutoHyphens w:val="0"/>
              <w:jc w:val="center"/>
              <w:rPr>
                <w:b/>
                <w:bCs/>
                <w:color w:val="000000"/>
                <w:lang w:eastAsia="ru-RU"/>
              </w:rPr>
            </w:pPr>
            <w:r w:rsidRPr="00D24642">
              <w:rPr>
                <w:b/>
                <w:bCs/>
                <w:color w:val="000000"/>
                <w:lang w:eastAsia="ru-RU"/>
              </w:rPr>
              <w:t>123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504E62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FFC000"/>
            <w:vAlign w:val="center"/>
            <w:hideMark/>
          </w:tcPr>
          <w:p w14:paraId="47FD4393" w14:textId="77777777" w:rsidR="000E0F70" w:rsidRPr="00D24642" w:rsidRDefault="000E0F70" w:rsidP="000E0F70">
            <w:pPr>
              <w:suppressAutoHyphens w:val="0"/>
              <w:rPr>
                <w:i/>
                <w:iCs/>
                <w:color w:val="000000"/>
                <w:lang w:eastAsia="ru-RU"/>
              </w:rPr>
            </w:pPr>
            <w:r w:rsidRPr="00D24642">
              <w:rPr>
                <w:i/>
                <w:iCs/>
                <w:color w:val="000000"/>
                <w:lang w:eastAsia="ru-RU"/>
              </w:rPr>
              <w:t>Рекомендуемые производители электронной и электрической аппаратуры: Schneider Electric, АВВ, SIEMENS, Mitsubishi</w:t>
            </w:r>
          </w:p>
        </w:tc>
      </w:tr>
      <w:tr w:rsidR="000E0F70" w:rsidRPr="00E544AA" w14:paraId="74542F0E"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08CBECD" w14:textId="77777777" w:rsidR="000E0F70" w:rsidRPr="00D24642" w:rsidRDefault="000E0F70" w:rsidP="000E0F70">
            <w:pPr>
              <w:suppressAutoHyphens w:val="0"/>
              <w:jc w:val="center"/>
              <w:rPr>
                <w:b/>
                <w:bCs/>
                <w:color w:val="000000"/>
                <w:lang w:eastAsia="ru-RU"/>
              </w:rPr>
            </w:pPr>
            <w:r w:rsidRPr="00D24642">
              <w:rPr>
                <w:b/>
                <w:bCs/>
                <w:color w:val="000000"/>
                <w:lang w:eastAsia="ru-RU"/>
              </w:rPr>
              <w:t>124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52809085" w14:textId="77777777" w:rsidR="000E0F70" w:rsidRPr="00D24642" w:rsidRDefault="000E0F70" w:rsidP="000E0F70">
            <w:pPr>
              <w:suppressAutoHyphens w:val="0"/>
              <w:jc w:val="center"/>
              <w:rPr>
                <w:b/>
                <w:bCs/>
                <w:color w:val="000000"/>
                <w:lang w:eastAsia="ru-RU"/>
              </w:rPr>
            </w:pPr>
            <w:r w:rsidRPr="00D24642">
              <w:rPr>
                <w:b/>
                <w:bCs/>
                <w:color w:val="000000"/>
                <w:lang w:eastAsia="ru-RU"/>
              </w:rPr>
              <w:t>Кабельная продукция</w:t>
            </w:r>
          </w:p>
        </w:tc>
        <w:tc>
          <w:tcPr>
            <w:tcW w:w="3011" w:type="pct"/>
            <w:tcBorders>
              <w:top w:val="nil"/>
              <w:left w:val="nil"/>
              <w:bottom w:val="single" w:sz="4" w:space="0" w:color="auto"/>
              <w:right w:val="single" w:sz="4" w:space="0" w:color="auto"/>
            </w:tcBorders>
            <w:shd w:val="clear" w:color="auto" w:fill="auto"/>
            <w:vAlign w:val="center"/>
            <w:hideMark/>
          </w:tcPr>
          <w:p w14:paraId="29351430" w14:textId="77777777" w:rsidR="000E0F70" w:rsidRPr="00D24642" w:rsidRDefault="000E0F70" w:rsidP="000E0F70">
            <w:pPr>
              <w:suppressAutoHyphens w:val="0"/>
              <w:rPr>
                <w:color w:val="000000"/>
                <w:lang w:eastAsia="ru-RU"/>
              </w:rPr>
            </w:pPr>
            <w:r w:rsidRPr="00D24642">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0E0F70" w:rsidRPr="00E544AA" w14:paraId="1744D7FF" w14:textId="77777777" w:rsidTr="000E0F70">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C9E2013" w14:textId="77777777" w:rsidR="000E0F70" w:rsidRPr="00D24642" w:rsidRDefault="000E0F70" w:rsidP="000E0F70">
            <w:pPr>
              <w:suppressAutoHyphens w:val="0"/>
              <w:jc w:val="center"/>
              <w:rPr>
                <w:b/>
                <w:bCs/>
                <w:color w:val="000000"/>
                <w:lang w:eastAsia="ru-RU"/>
              </w:rPr>
            </w:pPr>
            <w:r w:rsidRPr="00D24642">
              <w:rPr>
                <w:b/>
                <w:bCs/>
                <w:color w:val="000000"/>
                <w:lang w:eastAsia="ru-RU"/>
              </w:rPr>
              <w:t>125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94159A3"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B1888CD" w14:textId="77777777" w:rsidR="000E0F70" w:rsidRPr="00D24642" w:rsidRDefault="000E0F70" w:rsidP="000E0F70">
            <w:pPr>
              <w:suppressAutoHyphens w:val="0"/>
              <w:rPr>
                <w:color w:val="000000"/>
                <w:lang w:eastAsia="ru-RU"/>
              </w:rPr>
            </w:pPr>
            <w:r w:rsidRPr="00D24642">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0E0F70" w:rsidRPr="00E544AA" w14:paraId="76998B02"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71F1BF7" w14:textId="77777777" w:rsidR="000E0F70" w:rsidRPr="00D24642" w:rsidRDefault="000E0F70" w:rsidP="000E0F70">
            <w:pPr>
              <w:suppressAutoHyphens w:val="0"/>
              <w:jc w:val="center"/>
              <w:rPr>
                <w:b/>
                <w:bCs/>
                <w:color w:val="000000"/>
                <w:lang w:eastAsia="ru-RU"/>
              </w:rPr>
            </w:pPr>
            <w:r w:rsidRPr="00D24642">
              <w:rPr>
                <w:b/>
                <w:bCs/>
                <w:color w:val="000000"/>
                <w:lang w:eastAsia="ru-RU"/>
              </w:rPr>
              <w:t>126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F80B3C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77D224B" w14:textId="77777777" w:rsidR="000E0F70" w:rsidRPr="00D24642" w:rsidRDefault="000E0F70" w:rsidP="000E0F70">
            <w:pPr>
              <w:suppressAutoHyphens w:val="0"/>
              <w:rPr>
                <w:color w:val="000000"/>
                <w:lang w:eastAsia="ru-RU"/>
              </w:rPr>
            </w:pPr>
            <w:r w:rsidRPr="00D24642">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0E0F70" w:rsidRPr="00E544AA" w14:paraId="633F7133"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B76BDEA" w14:textId="77777777" w:rsidR="000E0F70" w:rsidRPr="00D24642" w:rsidRDefault="000E0F70" w:rsidP="000E0F70">
            <w:pPr>
              <w:suppressAutoHyphens w:val="0"/>
              <w:jc w:val="center"/>
              <w:rPr>
                <w:b/>
                <w:bCs/>
                <w:color w:val="000000"/>
                <w:lang w:eastAsia="ru-RU"/>
              </w:rPr>
            </w:pPr>
            <w:r w:rsidRPr="00D24642">
              <w:rPr>
                <w:b/>
                <w:bCs/>
                <w:color w:val="000000"/>
                <w:lang w:eastAsia="ru-RU"/>
              </w:rPr>
              <w:t>127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560B352"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9CC0743" w14:textId="77777777" w:rsidR="000E0F70" w:rsidRPr="00D24642" w:rsidRDefault="000E0F70" w:rsidP="000E0F70">
            <w:pPr>
              <w:suppressAutoHyphens w:val="0"/>
              <w:rPr>
                <w:color w:val="000000"/>
                <w:lang w:eastAsia="ru-RU"/>
              </w:rPr>
            </w:pPr>
            <w:proofErr w:type="spellStart"/>
            <w:r w:rsidRPr="00D24642">
              <w:rPr>
                <w:color w:val="000000"/>
                <w:lang w:eastAsia="ru-RU"/>
              </w:rPr>
              <w:t>Спредерный</w:t>
            </w:r>
            <w:proofErr w:type="spellEnd"/>
            <w:r w:rsidRPr="00D24642">
              <w:rPr>
                <w:color w:val="000000"/>
                <w:lang w:eastAsia="ru-RU"/>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D24642">
              <w:rPr>
                <w:color w:val="000000"/>
                <w:lang w:eastAsia="ru-RU"/>
              </w:rPr>
              <w:t>свивка</w:t>
            </w:r>
            <w:proofErr w:type="spellEnd"/>
            <w:r w:rsidRPr="00D24642">
              <w:rPr>
                <w:color w:val="000000"/>
                <w:lang w:eastAsia="ru-RU"/>
              </w:rPr>
              <w:t xml:space="preserve"> жил, износоустойчивая оболочка, конструкция повышенной гибкости).</w:t>
            </w:r>
          </w:p>
        </w:tc>
      </w:tr>
      <w:tr w:rsidR="000E0F70" w:rsidRPr="00E544AA" w14:paraId="2C904C38" w14:textId="77777777" w:rsidTr="00800F85">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3E6A5E5" w14:textId="77777777" w:rsidR="000E0F70" w:rsidRPr="00D24642" w:rsidRDefault="000E0F70" w:rsidP="000E0F70">
            <w:pPr>
              <w:suppressAutoHyphens w:val="0"/>
              <w:jc w:val="center"/>
              <w:rPr>
                <w:b/>
                <w:bCs/>
                <w:color w:val="000000"/>
                <w:lang w:eastAsia="ru-RU"/>
              </w:rPr>
            </w:pPr>
            <w:r w:rsidRPr="00D24642">
              <w:rPr>
                <w:b/>
                <w:bCs/>
                <w:color w:val="000000"/>
                <w:lang w:eastAsia="ru-RU"/>
              </w:rPr>
              <w:t>128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276F90B"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93CCCF8" w14:textId="77777777" w:rsidR="000E0F70" w:rsidRPr="00D24642" w:rsidRDefault="000E0F70" w:rsidP="000E0F70">
            <w:pPr>
              <w:suppressAutoHyphens w:val="0"/>
              <w:rPr>
                <w:color w:val="000000"/>
                <w:lang w:eastAsia="ru-RU"/>
              </w:rPr>
            </w:pPr>
            <w:r w:rsidRPr="00D24642">
              <w:rPr>
                <w:color w:val="000000"/>
                <w:lang w:eastAsia="ru-RU"/>
              </w:rPr>
              <w:t>Температура эксплуатации кабеля в соответствии с климатическим исполнением Крана</w:t>
            </w:r>
          </w:p>
        </w:tc>
      </w:tr>
      <w:tr w:rsidR="000E0F70" w:rsidRPr="00E544AA" w14:paraId="30215D4D" w14:textId="77777777" w:rsidTr="00800F85">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8B937" w14:textId="77777777" w:rsidR="000E0F70" w:rsidRPr="00D24642" w:rsidRDefault="000E0F70" w:rsidP="000E0F70">
            <w:pPr>
              <w:suppressAutoHyphens w:val="0"/>
              <w:jc w:val="center"/>
              <w:rPr>
                <w:b/>
                <w:bCs/>
                <w:color w:val="000000"/>
                <w:lang w:eastAsia="ru-RU"/>
              </w:rPr>
            </w:pPr>
            <w:r w:rsidRPr="00D24642">
              <w:rPr>
                <w:b/>
                <w:bCs/>
                <w:color w:val="000000"/>
                <w:lang w:eastAsia="ru-RU"/>
              </w:rPr>
              <w:t>129.1</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647A6" w14:textId="77777777" w:rsidR="000E0F70" w:rsidRPr="00D24642" w:rsidRDefault="000E0F70" w:rsidP="000E0F70">
            <w:pPr>
              <w:suppressAutoHyphens w:val="0"/>
              <w:jc w:val="center"/>
              <w:rPr>
                <w:b/>
                <w:bCs/>
                <w:color w:val="000000"/>
                <w:lang w:eastAsia="ru-RU"/>
              </w:rPr>
            </w:pPr>
            <w:r w:rsidRPr="00D24642">
              <w:rPr>
                <w:b/>
                <w:bCs/>
                <w:color w:val="000000"/>
                <w:lang w:eastAsia="ru-RU"/>
              </w:rPr>
              <w:t>Производители гибкой кабельной продукции</w:t>
            </w:r>
          </w:p>
        </w:tc>
        <w:tc>
          <w:tcPr>
            <w:tcW w:w="301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4DA78EE2" w14:textId="77777777" w:rsidR="000E0F70" w:rsidRPr="00D24642" w:rsidRDefault="000E0F70" w:rsidP="000E0F70">
            <w:pPr>
              <w:suppressAutoHyphens w:val="0"/>
              <w:rPr>
                <w:i/>
                <w:iCs/>
                <w:color w:val="000000"/>
                <w:lang w:eastAsia="ru-RU"/>
              </w:rPr>
            </w:pPr>
            <w:r w:rsidRPr="00D24642">
              <w:rPr>
                <w:i/>
                <w:iCs/>
                <w:color w:val="000000"/>
                <w:lang w:eastAsia="ru-RU"/>
              </w:rPr>
              <w:t xml:space="preserve">Рекомендуемые производители кабельной </w:t>
            </w:r>
            <w:r w:rsidR="009C5C81" w:rsidRPr="00D24642">
              <w:rPr>
                <w:i/>
                <w:iCs/>
                <w:color w:val="000000"/>
                <w:lang w:eastAsia="ru-RU"/>
              </w:rPr>
              <w:t xml:space="preserve">продукции: </w:t>
            </w:r>
            <w:proofErr w:type="spellStart"/>
            <w:r w:rsidR="009C5C81" w:rsidRPr="00D24642">
              <w:rPr>
                <w:i/>
                <w:iCs/>
                <w:color w:val="000000"/>
                <w:lang w:eastAsia="ru-RU"/>
              </w:rPr>
              <w:t>Untel</w:t>
            </w:r>
            <w:proofErr w:type="spellEnd"/>
            <w:r w:rsidRPr="00D24642">
              <w:rPr>
                <w:i/>
                <w:iCs/>
                <w:color w:val="000000"/>
                <w:lang w:eastAsia="ru-RU"/>
              </w:rPr>
              <w:t xml:space="preserve">, </w:t>
            </w:r>
            <w:proofErr w:type="spellStart"/>
            <w:r w:rsidRPr="00D24642">
              <w:rPr>
                <w:i/>
                <w:iCs/>
                <w:color w:val="000000"/>
                <w:lang w:eastAsia="ru-RU"/>
              </w:rPr>
              <w:t>Unica</w:t>
            </w:r>
            <w:proofErr w:type="spellEnd"/>
            <w:r w:rsidRPr="00D24642">
              <w:rPr>
                <w:i/>
                <w:iCs/>
                <w:color w:val="000000"/>
                <w:lang w:eastAsia="ru-RU"/>
              </w:rPr>
              <w:t xml:space="preserve"> </w:t>
            </w:r>
            <w:proofErr w:type="spellStart"/>
            <w:r w:rsidRPr="00D24642">
              <w:rPr>
                <w:i/>
                <w:iCs/>
                <w:color w:val="000000"/>
                <w:lang w:eastAsia="ru-RU"/>
              </w:rPr>
              <w:t>Schneider</w:t>
            </w:r>
            <w:proofErr w:type="spellEnd"/>
            <w:r w:rsidRPr="00D24642">
              <w:rPr>
                <w:i/>
                <w:iCs/>
                <w:color w:val="000000"/>
                <w:lang w:eastAsia="ru-RU"/>
              </w:rPr>
              <w:t xml:space="preserve"> </w:t>
            </w:r>
            <w:proofErr w:type="spellStart"/>
            <w:r w:rsidRPr="00D24642">
              <w:rPr>
                <w:i/>
                <w:iCs/>
                <w:color w:val="000000"/>
                <w:lang w:eastAsia="ru-RU"/>
              </w:rPr>
              <w:t>Electric</w:t>
            </w:r>
            <w:proofErr w:type="spellEnd"/>
            <w:r w:rsidRPr="00D24642">
              <w:rPr>
                <w:i/>
                <w:iCs/>
                <w:color w:val="000000"/>
                <w:lang w:eastAsia="ru-RU"/>
              </w:rPr>
              <w:t xml:space="preserve">, </w:t>
            </w:r>
            <w:proofErr w:type="spellStart"/>
            <w:r w:rsidRPr="00D24642">
              <w:rPr>
                <w:i/>
                <w:iCs/>
                <w:color w:val="000000"/>
                <w:lang w:eastAsia="ru-RU"/>
              </w:rPr>
              <w:t>Eletrotrk</w:t>
            </w:r>
            <w:proofErr w:type="spellEnd"/>
            <w:r w:rsidRPr="00D24642">
              <w:rPr>
                <w:i/>
                <w:iCs/>
                <w:color w:val="000000"/>
                <w:lang w:eastAsia="ru-RU"/>
              </w:rPr>
              <w:t xml:space="preserve">; TRATOS; </w:t>
            </w:r>
            <w:proofErr w:type="spellStart"/>
            <w:r w:rsidRPr="00D24642">
              <w:rPr>
                <w:i/>
                <w:iCs/>
                <w:color w:val="000000"/>
                <w:lang w:eastAsia="ru-RU"/>
              </w:rPr>
              <w:t>Prysmian</w:t>
            </w:r>
            <w:proofErr w:type="spellEnd"/>
            <w:r w:rsidRPr="00D24642">
              <w:rPr>
                <w:i/>
                <w:iCs/>
                <w:color w:val="000000"/>
                <w:lang w:eastAsia="ru-RU"/>
              </w:rPr>
              <w:t xml:space="preserve">, </w:t>
            </w:r>
            <w:proofErr w:type="spellStart"/>
            <w:r w:rsidRPr="00D24642">
              <w:rPr>
                <w:i/>
                <w:iCs/>
                <w:color w:val="000000"/>
                <w:lang w:eastAsia="ru-RU"/>
              </w:rPr>
              <w:t>Кольчугинский</w:t>
            </w:r>
            <w:proofErr w:type="spellEnd"/>
            <w:r w:rsidRPr="00D24642">
              <w:rPr>
                <w:i/>
                <w:iCs/>
                <w:color w:val="000000"/>
                <w:lang w:eastAsia="ru-RU"/>
              </w:rPr>
              <w:t xml:space="preserve"> кабельный завод, Подольский КЗ, Рыбинский КЗ, TKD.</w:t>
            </w:r>
          </w:p>
        </w:tc>
      </w:tr>
      <w:tr w:rsidR="000E0F70" w:rsidRPr="00E544AA" w14:paraId="6F4D5E18" w14:textId="77777777" w:rsidTr="00800F85">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52DB7" w14:textId="77777777" w:rsidR="000E0F70" w:rsidRPr="00D24642" w:rsidRDefault="000E0F70" w:rsidP="000E0F70">
            <w:pPr>
              <w:suppressAutoHyphens w:val="0"/>
              <w:jc w:val="center"/>
              <w:rPr>
                <w:b/>
                <w:bCs/>
                <w:color w:val="000000"/>
                <w:lang w:eastAsia="ru-RU"/>
              </w:rPr>
            </w:pPr>
            <w:r w:rsidRPr="00D24642">
              <w:rPr>
                <w:b/>
                <w:bCs/>
                <w:color w:val="000000"/>
                <w:lang w:eastAsia="ru-RU"/>
              </w:rPr>
              <w:t>129.2</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60B777AE" w14:textId="77777777" w:rsidR="000E0F70" w:rsidRPr="00D24642" w:rsidRDefault="000E0F70" w:rsidP="000E0F70">
            <w:pPr>
              <w:suppressAutoHyphens w:val="0"/>
              <w:jc w:val="center"/>
              <w:rPr>
                <w:b/>
                <w:bCs/>
                <w:color w:val="000000"/>
                <w:lang w:eastAsia="ru-RU"/>
              </w:rPr>
            </w:pPr>
            <w:r w:rsidRPr="00D24642">
              <w:rPr>
                <w:b/>
                <w:bCs/>
                <w:color w:val="000000"/>
                <w:lang w:eastAsia="ru-RU"/>
              </w:rPr>
              <w:t>Производители неподвижной кабельной продукции</w:t>
            </w:r>
          </w:p>
        </w:tc>
        <w:tc>
          <w:tcPr>
            <w:tcW w:w="3011" w:type="pct"/>
            <w:tcBorders>
              <w:top w:val="single" w:sz="4" w:space="0" w:color="auto"/>
              <w:left w:val="single" w:sz="4" w:space="0" w:color="auto"/>
              <w:bottom w:val="single" w:sz="4" w:space="0" w:color="auto"/>
              <w:right w:val="single" w:sz="4" w:space="0" w:color="auto"/>
            </w:tcBorders>
            <w:shd w:val="clear" w:color="auto" w:fill="FFC000"/>
            <w:vAlign w:val="center"/>
          </w:tcPr>
          <w:p w14:paraId="797742DF" w14:textId="77777777" w:rsidR="000E0F70" w:rsidRPr="00D24642" w:rsidRDefault="000E0F70" w:rsidP="000E0F70">
            <w:pPr>
              <w:suppressAutoHyphens w:val="0"/>
              <w:rPr>
                <w:i/>
                <w:iCs/>
                <w:color w:val="000000"/>
                <w:lang w:eastAsia="ru-RU"/>
              </w:rPr>
            </w:pPr>
            <w:r w:rsidRPr="00D24642">
              <w:rPr>
                <w:i/>
                <w:iCs/>
                <w:lang w:eastAsia="ru-RU"/>
              </w:rPr>
              <w:t xml:space="preserve">Рекомендуемые производители кабельной </w:t>
            </w:r>
            <w:r w:rsidR="009C5C81" w:rsidRPr="00D24642">
              <w:rPr>
                <w:i/>
                <w:iCs/>
                <w:lang w:eastAsia="ru-RU"/>
              </w:rPr>
              <w:t xml:space="preserve">продукции: </w:t>
            </w:r>
            <w:proofErr w:type="spellStart"/>
            <w:r w:rsidR="009C5C81" w:rsidRPr="00D24642">
              <w:rPr>
                <w:i/>
                <w:iCs/>
                <w:lang w:eastAsia="ru-RU"/>
              </w:rPr>
              <w:t>Untel</w:t>
            </w:r>
            <w:proofErr w:type="spellEnd"/>
            <w:r w:rsidRPr="00D24642">
              <w:rPr>
                <w:i/>
                <w:iCs/>
                <w:lang w:eastAsia="ru-RU"/>
              </w:rPr>
              <w:t xml:space="preserve">, </w:t>
            </w:r>
            <w:proofErr w:type="spellStart"/>
            <w:r w:rsidRPr="00D24642">
              <w:rPr>
                <w:i/>
                <w:iCs/>
                <w:lang w:eastAsia="ru-RU"/>
              </w:rPr>
              <w:t>Unica</w:t>
            </w:r>
            <w:proofErr w:type="spellEnd"/>
            <w:r w:rsidRPr="00D24642">
              <w:rPr>
                <w:i/>
                <w:iCs/>
                <w:lang w:eastAsia="ru-RU"/>
              </w:rPr>
              <w:t xml:space="preserve"> </w:t>
            </w:r>
            <w:proofErr w:type="spellStart"/>
            <w:r w:rsidRPr="00D24642">
              <w:rPr>
                <w:i/>
                <w:iCs/>
                <w:lang w:eastAsia="ru-RU"/>
              </w:rPr>
              <w:t>Schneider</w:t>
            </w:r>
            <w:proofErr w:type="spellEnd"/>
            <w:r w:rsidRPr="00D24642">
              <w:rPr>
                <w:i/>
                <w:iCs/>
                <w:lang w:eastAsia="ru-RU"/>
              </w:rPr>
              <w:t xml:space="preserve"> </w:t>
            </w:r>
            <w:proofErr w:type="spellStart"/>
            <w:r w:rsidRPr="00D24642">
              <w:rPr>
                <w:i/>
                <w:iCs/>
                <w:lang w:eastAsia="ru-RU"/>
              </w:rPr>
              <w:t>Electric</w:t>
            </w:r>
            <w:proofErr w:type="spellEnd"/>
            <w:r w:rsidRPr="00D24642">
              <w:rPr>
                <w:i/>
                <w:iCs/>
                <w:lang w:eastAsia="ru-RU"/>
              </w:rPr>
              <w:t xml:space="preserve">, </w:t>
            </w:r>
            <w:proofErr w:type="spellStart"/>
            <w:r w:rsidRPr="00D24642">
              <w:rPr>
                <w:i/>
                <w:iCs/>
                <w:lang w:eastAsia="ru-RU"/>
              </w:rPr>
              <w:t>Eletrotrk</w:t>
            </w:r>
            <w:proofErr w:type="spellEnd"/>
            <w:r w:rsidRPr="00D24642">
              <w:rPr>
                <w:i/>
                <w:iCs/>
                <w:lang w:eastAsia="ru-RU"/>
              </w:rPr>
              <w:t xml:space="preserve">; TRATOS; </w:t>
            </w:r>
            <w:proofErr w:type="spellStart"/>
            <w:r w:rsidRPr="00D24642">
              <w:rPr>
                <w:i/>
                <w:iCs/>
                <w:lang w:eastAsia="ru-RU"/>
              </w:rPr>
              <w:t>Prysmian</w:t>
            </w:r>
            <w:proofErr w:type="spellEnd"/>
            <w:r w:rsidRPr="00D24642">
              <w:rPr>
                <w:i/>
                <w:iCs/>
                <w:lang w:eastAsia="ru-RU"/>
              </w:rPr>
              <w:t xml:space="preserve">, RM International Group, KRAMIK, Кольчугинский кабельный завод, </w:t>
            </w:r>
            <w:r w:rsidRPr="00D24642">
              <w:rPr>
                <w:i/>
                <w:iCs/>
                <w:lang w:eastAsia="ru-RU"/>
              </w:rPr>
              <w:lastRenderedPageBreak/>
              <w:t xml:space="preserve">Подольский КЗ, Рыбинский КЗ, </w:t>
            </w:r>
            <w:proofErr w:type="spellStart"/>
            <w:r w:rsidRPr="00D24642">
              <w:rPr>
                <w:i/>
                <w:iCs/>
                <w:lang w:eastAsia="ru-RU"/>
              </w:rPr>
              <w:t>КировКранКомплект</w:t>
            </w:r>
            <w:proofErr w:type="spellEnd"/>
            <w:r w:rsidRPr="00D24642">
              <w:rPr>
                <w:i/>
                <w:iCs/>
                <w:lang w:eastAsia="ru-RU"/>
              </w:rPr>
              <w:t xml:space="preserve">, TKD, </w:t>
            </w:r>
            <w:proofErr w:type="spellStart"/>
            <w:r w:rsidRPr="00D24642">
              <w:rPr>
                <w:i/>
                <w:iCs/>
                <w:lang w:eastAsia="ru-RU"/>
              </w:rPr>
              <w:t>Lapp</w:t>
            </w:r>
            <w:proofErr w:type="spellEnd"/>
            <w:r w:rsidRPr="00D24642">
              <w:rPr>
                <w:i/>
                <w:iCs/>
                <w:lang w:eastAsia="ru-RU"/>
              </w:rPr>
              <w:t>.</w:t>
            </w:r>
          </w:p>
        </w:tc>
      </w:tr>
      <w:tr w:rsidR="000E0F70" w:rsidRPr="00E544AA" w14:paraId="05338F71"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FACF1"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130</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083A5486" w14:textId="77777777" w:rsidR="000E0F70" w:rsidRPr="00D24642" w:rsidRDefault="000E0F70" w:rsidP="000E0F70">
            <w:pPr>
              <w:suppressAutoHyphens w:val="0"/>
              <w:jc w:val="center"/>
              <w:rPr>
                <w:b/>
                <w:bCs/>
                <w:color w:val="000000"/>
                <w:lang w:eastAsia="ru-RU"/>
              </w:rPr>
            </w:pPr>
            <w:r w:rsidRPr="00D24642">
              <w:rPr>
                <w:b/>
                <w:bCs/>
                <w:color w:val="000000"/>
                <w:lang w:eastAsia="ru-RU"/>
              </w:rPr>
              <w:t>Внешние осветительные приборы Крана</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40C94A48" w14:textId="77777777" w:rsidR="000E0F70" w:rsidRPr="00D24642" w:rsidRDefault="000E0F70" w:rsidP="000E0F70">
            <w:pPr>
              <w:suppressAutoHyphens w:val="0"/>
              <w:rPr>
                <w:color w:val="000000"/>
                <w:lang w:eastAsia="ru-RU"/>
              </w:rPr>
            </w:pPr>
            <w:r w:rsidRPr="00D24642">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r>
      <w:tr w:rsidR="000E0F70" w:rsidRPr="00E544AA" w14:paraId="04D84D61"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128904" w14:textId="77777777" w:rsidR="000E0F70" w:rsidRPr="00D24642" w:rsidRDefault="000E0F70" w:rsidP="000E0F70">
            <w:pPr>
              <w:suppressAutoHyphens w:val="0"/>
              <w:jc w:val="center"/>
              <w:rPr>
                <w:b/>
                <w:bCs/>
                <w:color w:val="000000"/>
                <w:lang w:eastAsia="ru-RU"/>
              </w:rPr>
            </w:pPr>
            <w:r w:rsidRPr="00D24642">
              <w:rPr>
                <w:b/>
                <w:bCs/>
                <w:color w:val="000000"/>
                <w:lang w:eastAsia="ru-RU"/>
              </w:rPr>
              <w:t>131</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01F2350"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Ремонтный кран </w:t>
            </w:r>
          </w:p>
        </w:tc>
        <w:tc>
          <w:tcPr>
            <w:tcW w:w="3011" w:type="pct"/>
            <w:tcBorders>
              <w:top w:val="nil"/>
              <w:left w:val="nil"/>
              <w:bottom w:val="single" w:sz="4" w:space="0" w:color="auto"/>
              <w:right w:val="single" w:sz="4" w:space="0" w:color="auto"/>
            </w:tcBorders>
            <w:shd w:val="clear" w:color="auto" w:fill="auto"/>
            <w:vAlign w:val="center"/>
            <w:hideMark/>
          </w:tcPr>
          <w:p w14:paraId="359A8B21" w14:textId="77777777" w:rsidR="000E0F70" w:rsidRPr="00D24642" w:rsidRDefault="000E0F70" w:rsidP="000E0F70">
            <w:pPr>
              <w:suppressAutoHyphens w:val="0"/>
              <w:rPr>
                <w:b/>
                <w:bCs/>
                <w:color w:val="000000"/>
                <w:lang w:eastAsia="ru-RU"/>
              </w:rPr>
            </w:pPr>
            <w:proofErr w:type="spellStart"/>
            <w:r w:rsidRPr="00D24642">
              <w:rPr>
                <w:b/>
                <w:bCs/>
                <w:color w:val="000000"/>
                <w:lang w:eastAsia="ru-RU"/>
              </w:rPr>
              <w:t>Электроталь</w:t>
            </w:r>
            <w:proofErr w:type="spellEnd"/>
            <w:r w:rsidRPr="00D24642">
              <w:rPr>
                <w:b/>
                <w:bCs/>
                <w:color w:val="000000"/>
                <w:lang w:eastAsia="ru-RU"/>
              </w:rPr>
              <w:t xml:space="preserve"> - должна обеспечивать подъем любого ремонтируемого узла или детали грузовой тележки Крана, управление ремонтным краном по радио с переносного пульта.</w:t>
            </w:r>
          </w:p>
        </w:tc>
      </w:tr>
      <w:tr w:rsidR="000E0F70" w:rsidRPr="00E544AA" w14:paraId="20E42C45"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91D344A" w14:textId="77777777" w:rsidR="000E0F70" w:rsidRPr="00E544AA" w:rsidRDefault="000E0F70" w:rsidP="000E0F70">
            <w:pPr>
              <w:suppressAutoHyphens w:val="0"/>
              <w:jc w:val="center"/>
              <w:rPr>
                <w:b/>
                <w:bCs/>
                <w:color w:val="000000"/>
                <w:lang w:eastAsia="ru-RU"/>
              </w:rPr>
            </w:pPr>
            <w:r w:rsidRPr="00E544AA">
              <w:rPr>
                <w:b/>
                <w:bCs/>
                <w:color w:val="000000"/>
                <w:lang w:eastAsia="ru-RU"/>
              </w:rPr>
              <w:t>132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06BE19B"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5BAF8B5" w14:textId="77777777" w:rsidR="000E0F70" w:rsidRPr="00D24642" w:rsidRDefault="000E0F70" w:rsidP="000E0F70">
            <w:pPr>
              <w:suppressAutoHyphens w:val="0"/>
              <w:rPr>
                <w:b/>
                <w:bCs/>
                <w:color w:val="000000"/>
                <w:lang w:eastAsia="ru-RU"/>
              </w:rPr>
            </w:pPr>
            <w:r w:rsidRPr="00D24642">
              <w:rPr>
                <w:b/>
                <w:bCs/>
                <w:color w:val="000000"/>
                <w:lang w:eastAsia="ru-RU"/>
              </w:rPr>
              <w:t xml:space="preserve"> Ремонтный кран должен обеспечивать возможность работы с любым из приводных механизмов тележки.</w:t>
            </w:r>
          </w:p>
        </w:tc>
      </w:tr>
      <w:tr w:rsidR="000E0F70" w:rsidRPr="00E544AA" w14:paraId="3798632D"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C8317EC" w14:textId="77777777" w:rsidR="000E0F70" w:rsidRPr="00E544AA" w:rsidRDefault="000E0F70" w:rsidP="000E0F70">
            <w:pPr>
              <w:suppressAutoHyphens w:val="0"/>
              <w:jc w:val="center"/>
              <w:rPr>
                <w:b/>
                <w:bCs/>
                <w:color w:val="000000"/>
                <w:lang w:eastAsia="ru-RU"/>
              </w:rPr>
            </w:pPr>
            <w:r w:rsidRPr="00E544AA">
              <w:rPr>
                <w:b/>
                <w:bCs/>
                <w:color w:val="000000"/>
                <w:lang w:eastAsia="ru-RU"/>
              </w:rPr>
              <w:t>133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C39B629"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D0E45CB" w14:textId="77777777" w:rsidR="000E0F70" w:rsidRPr="00D24642" w:rsidRDefault="000E0F70" w:rsidP="000E0F70">
            <w:pPr>
              <w:suppressAutoHyphens w:val="0"/>
              <w:rPr>
                <w:b/>
                <w:bCs/>
                <w:color w:val="000000"/>
                <w:lang w:eastAsia="ru-RU"/>
              </w:rPr>
            </w:pPr>
            <w:r w:rsidRPr="00D24642">
              <w:rPr>
                <w:b/>
                <w:bCs/>
                <w:color w:val="000000"/>
                <w:lang w:eastAsia="ru-RU"/>
              </w:rPr>
              <w:t xml:space="preserve">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w:t>
            </w:r>
            <w:proofErr w:type="spellStart"/>
            <w:r w:rsidRPr="00D24642">
              <w:rPr>
                <w:b/>
                <w:bCs/>
                <w:color w:val="000000"/>
                <w:lang w:eastAsia="ru-RU"/>
              </w:rPr>
              <w:t>ремкране</w:t>
            </w:r>
            <w:proofErr w:type="spellEnd"/>
            <w:r w:rsidRPr="00D24642">
              <w:rPr>
                <w:b/>
                <w:bCs/>
                <w:color w:val="000000"/>
                <w:lang w:eastAsia="ru-RU"/>
              </w:rPr>
              <w:t xml:space="preserve"> для выноса за пределы галереи Крана).</w:t>
            </w:r>
          </w:p>
        </w:tc>
      </w:tr>
      <w:tr w:rsidR="000E0F70" w:rsidRPr="00E544AA" w14:paraId="55D98F05"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C21746F" w14:textId="77777777" w:rsidR="000E0F70" w:rsidRPr="00E544AA" w:rsidRDefault="000E0F70" w:rsidP="000E0F70">
            <w:pPr>
              <w:suppressAutoHyphens w:val="0"/>
              <w:jc w:val="center"/>
              <w:rPr>
                <w:b/>
                <w:bCs/>
                <w:color w:val="000000"/>
                <w:lang w:eastAsia="ru-RU"/>
              </w:rPr>
            </w:pPr>
            <w:r w:rsidRPr="00E544AA">
              <w:rPr>
                <w:b/>
                <w:bCs/>
                <w:color w:val="000000"/>
                <w:lang w:eastAsia="ru-RU"/>
              </w:rPr>
              <w:t>134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A7CC447"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F82BEAA" w14:textId="77777777" w:rsidR="000E0F70" w:rsidRPr="00D24642" w:rsidRDefault="000E0F70" w:rsidP="000E0F70">
            <w:pPr>
              <w:suppressAutoHyphens w:val="0"/>
              <w:rPr>
                <w:b/>
                <w:bCs/>
                <w:color w:val="000000"/>
                <w:lang w:eastAsia="ru-RU"/>
              </w:rPr>
            </w:pPr>
            <w:r w:rsidRPr="00D24642">
              <w:rPr>
                <w:b/>
                <w:bCs/>
                <w:color w:val="000000"/>
                <w:lang w:eastAsia="ru-RU"/>
              </w:rPr>
              <w:t xml:space="preserve">Необходимо предусмотреть ремонтную площадку для обслуживания и ремонта подвесной </w:t>
            </w:r>
            <w:proofErr w:type="spellStart"/>
            <w:r w:rsidRPr="00D24642">
              <w:rPr>
                <w:b/>
                <w:bCs/>
                <w:color w:val="000000"/>
                <w:lang w:eastAsia="ru-RU"/>
              </w:rPr>
              <w:t>электротали</w:t>
            </w:r>
            <w:proofErr w:type="spellEnd"/>
            <w:r w:rsidRPr="00D24642">
              <w:rPr>
                <w:b/>
                <w:bCs/>
                <w:color w:val="000000"/>
                <w:lang w:eastAsia="ru-RU"/>
              </w:rPr>
              <w:t xml:space="preserve">. </w:t>
            </w:r>
          </w:p>
        </w:tc>
      </w:tr>
      <w:tr w:rsidR="000E0F70" w:rsidRPr="00E544AA" w14:paraId="776AD9B3" w14:textId="77777777" w:rsidTr="000E0F70">
        <w:trPr>
          <w:trHeight w:val="103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50980C" w14:textId="77777777" w:rsidR="000E0F70" w:rsidRPr="00E544AA" w:rsidRDefault="000E0F70" w:rsidP="000E0F70">
            <w:pPr>
              <w:suppressAutoHyphens w:val="0"/>
              <w:jc w:val="center"/>
              <w:rPr>
                <w:b/>
                <w:bCs/>
                <w:color w:val="000000"/>
                <w:lang w:eastAsia="ru-RU"/>
              </w:rPr>
            </w:pPr>
            <w:r w:rsidRPr="00E544AA">
              <w:rPr>
                <w:b/>
                <w:bCs/>
                <w:color w:val="000000"/>
                <w:lang w:eastAsia="ru-RU"/>
              </w:rPr>
              <w:t>135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CE5C70C"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611E42A" w14:textId="77777777" w:rsidR="000E0F70" w:rsidRPr="00D24642" w:rsidRDefault="000E0F70" w:rsidP="000E0F70">
            <w:pPr>
              <w:suppressAutoHyphens w:val="0"/>
              <w:rPr>
                <w:b/>
                <w:bCs/>
                <w:color w:val="000000"/>
                <w:lang w:eastAsia="ru-RU"/>
              </w:rPr>
            </w:pPr>
            <w:r w:rsidRPr="00D24642">
              <w:rPr>
                <w:b/>
                <w:bCs/>
                <w:color w:val="000000"/>
                <w:lang w:eastAsia="ru-RU"/>
              </w:rPr>
              <w:t xml:space="preserve">Предусмотреть защиту от осадков </w:t>
            </w:r>
            <w:proofErr w:type="spellStart"/>
            <w:r w:rsidRPr="00D24642">
              <w:rPr>
                <w:b/>
                <w:bCs/>
                <w:color w:val="000000"/>
                <w:lang w:eastAsia="ru-RU"/>
              </w:rPr>
              <w:t>электротали</w:t>
            </w:r>
            <w:proofErr w:type="spellEnd"/>
            <w:r w:rsidRPr="00D24642">
              <w:rPr>
                <w:b/>
                <w:bCs/>
                <w:color w:val="000000"/>
                <w:lang w:eastAsia="ru-RU"/>
              </w:rPr>
              <w:t xml:space="preserve"> в месте стоянки. Предусмотреть систему фиксации </w:t>
            </w:r>
            <w:proofErr w:type="spellStart"/>
            <w:r w:rsidRPr="00D24642">
              <w:rPr>
                <w:b/>
                <w:bCs/>
                <w:color w:val="000000"/>
                <w:lang w:eastAsia="ru-RU"/>
              </w:rPr>
              <w:t>электротали</w:t>
            </w:r>
            <w:proofErr w:type="spellEnd"/>
            <w:r w:rsidRPr="00D24642">
              <w:rPr>
                <w:b/>
                <w:bCs/>
                <w:color w:val="000000"/>
                <w:lang w:eastAsia="ru-RU"/>
              </w:rPr>
              <w:t xml:space="preserve"> в нерабочем положении. </w:t>
            </w:r>
            <w:r w:rsidRPr="00D24642">
              <w:rPr>
                <w:b/>
                <w:bCs/>
                <w:color w:val="000000"/>
                <w:lang w:eastAsia="ru-RU"/>
              </w:rPr>
              <w:br/>
            </w:r>
            <w:r w:rsidRPr="00D24642">
              <w:rPr>
                <w:color w:val="000000"/>
                <w:lang w:eastAsia="ru-RU"/>
              </w:rPr>
              <w:t>Расположение ремонтного крана</w:t>
            </w:r>
            <w:r w:rsidRPr="00D24642">
              <w:rPr>
                <w:color w:val="000000"/>
              </w:rPr>
              <w:t xml:space="preserve"> со стороны консоли </w:t>
            </w:r>
            <w:r w:rsidRPr="00D24642">
              <w:rPr>
                <w:color w:val="000000"/>
                <w:lang w:eastAsia="ru-RU"/>
              </w:rPr>
              <w:t xml:space="preserve">в </w:t>
            </w:r>
            <w:r w:rsidRPr="00D24642">
              <w:rPr>
                <w:color w:val="000000"/>
              </w:rPr>
              <w:t>5</w:t>
            </w:r>
            <w:r w:rsidRPr="00D24642">
              <w:rPr>
                <w:color w:val="000000"/>
                <w:lang w:eastAsia="ru-RU"/>
              </w:rPr>
              <w:t> метрах от опоры со стороны автомобильной дороги</w:t>
            </w:r>
          </w:p>
        </w:tc>
      </w:tr>
      <w:tr w:rsidR="000E0F70" w:rsidRPr="00E544AA" w14:paraId="4588A58A"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92E9BF1" w14:textId="77777777" w:rsidR="000E0F70" w:rsidRPr="00E544AA" w:rsidRDefault="000E0F70" w:rsidP="000E0F70">
            <w:pPr>
              <w:suppressAutoHyphens w:val="0"/>
              <w:jc w:val="center"/>
              <w:rPr>
                <w:b/>
                <w:bCs/>
                <w:color w:val="000000"/>
                <w:lang w:eastAsia="ru-RU"/>
              </w:rPr>
            </w:pPr>
            <w:r w:rsidRPr="00E544AA">
              <w:rPr>
                <w:b/>
                <w:bCs/>
                <w:color w:val="000000"/>
                <w:lang w:eastAsia="ru-RU"/>
              </w:rPr>
              <w:t>136</w:t>
            </w:r>
          </w:p>
        </w:tc>
        <w:tc>
          <w:tcPr>
            <w:tcW w:w="1424" w:type="pct"/>
            <w:tcBorders>
              <w:top w:val="nil"/>
              <w:left w:val="nil"/>
              <w:bottom w:val="single" w:sz="4" w:space="0" w:color="auto"/>
              <w:right w:val="single" w:sz="4" w:space="0" w:color="auto"/>
            </w:tcBorders>
            <w:shd w:val="clear" w:color="auto" w:fill="auto"/>
            <w:vAlign w:val="center"/>
            <w:hideMark/>
          </w:tcPr>
          <w:p w14:paraId="6C214663"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Сейсмичность района установки: </w:t>
            </w:r>
          </w:p>
        </w:tc>
        <w:tc>
          <w:tcPr>
            <w:tcW w:w="3011" w:type="pct"/>
            <w:tcBorders>
              <w:top w:val="nil"/>
              <w:left w:val="nil"/>
              <w:bottom w:val="single" w:sz="4" w:space="0" w:color="auto"/>
              <w:right w:val="single" w:sz="4" w:space="0" w:color="auto"/>
            </w:tcBorders>
            <w:shd w:val="clear" w:color="auto" w:fill="auto"/>
            <w:vAlign w:val="center"/>
            <w:hideMark/>
          </w:tcPr>
          <w:p w14:paraId="53963C00" w14:textId="77777777" w:rsidR="000E0F70" w:rsidRPr="00D24642" w:rsidRDefault="000E0F70" w:rsidP="000E0F70">
            <w:pPr>
              <w:suppressAutoHyphens w:val="0"/>
              <w:rPr>
                <w:color w:val="000000"/>
                <w:lang w:eastAsia="ru-RU"/>
              </w:rPr>
            </w:pPr>
            <w:r w:rsidRPr="00D24642">
              <w:rPr>
                <w:color w:val="000000"/>
                <w:lang w:eastAsia="ru-RU"/>
              </w:rPr>
              <w:t>До 6 баллов включительно по MSK-64 в соответствии с ГОСТ Р 57546-2017 «Землетрясения. Шкала сейсмической интенсивности»</w:t>
            </w:r>
          </w:p>
        </w:tc>
      </w:tr>
      <w:tr w:rsidR="000E0F70" w:rsidRPr="00E544AA" w14:paraId="1379D6C1"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437B4C" w14:textId="77777777" w:rsidR="000E0F70" w:rsidRPr="00E544AA" w:rsidRDefault="000E0F70" w:rsidP="000E0F70">
            <w:pPr>
              <w:suppressAutoHyphens w:val="0"/>
              <w:jc w:val="center"/>
              <w:rPr>
                <w:b/>
                <w:bCs/>
                <w:color w:val="000000"/>
                <w:lang w:eastAsia="ru-RU"/>
              </w:rPr>
            </w:pPr>
            <w:r w:rsidRPr="00E544AA">
              <w:rPr>
                <w:b/>
                <w:bCs/>
                <w:color w:val="000000"/>
                <w:lang w:eastAsia="ru-RU"/>
              </w:rPr>
              <w:t>137</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5DDD620" w14:textId="77777777" w:rsidR="000E0F70" w:rsidRPr="00D24642" w:rsidRDefault="000E0F70" w:rsidP="000E0F70">
            <w:pPr>
              <w:suppressAutoHyphens w:val="0"/>
              <w:jc w:val="center"/>
              <w:rPr>
                <w:b/>
                <w:bCs/>
                <w:color w:val="000000"/>
                <w:lang w:eastAsia="ru-RU"/>
              </w:rPr>
            </w:pPr>
            <w:r w:rsidRPr="00D24642">
              <w:rPr>
                <w:b/>
                <w:bCs/>
                <w:color w:val="000000"/>
                <w:lang w:eastAsia="ru-RU"/>
              </w:rPr>
              <w:t>Требования к покраске</w:t>
            </w:r>
          </w:p>
        </w:tc>
        <w:tc>
          <w:tcPr>
            <w:tcW w:w="3011" w:type="pct"/>
            <w:tcBorders>
              <w:top w:val="nil"/>
              <w:left w:val="nil"/>
              <w:bottom w:val="single" w:sz="4" w:space="0" w:color="auto"/>
              <w:right w:val="single" w:sz="4" w:space="0" w:color="auto"/>
            </w:tcBorders>
            <w:shd w:val="clear" w:color="auto" w:fill="auto"/>
            <w:vAlign w:val="center"/>
            <w:hideMark/>
          </w:tcPr>
          <w:p w14:paraId="2A6C2FFD" w14:textId="77777777" w:rsidR="000E0F70" w:rsidRPr="00D24642" w:rsidRDefault="000E0F70" w:rsidP="000E0F70">
            <w:pPr>
              <w:suppressAutoHyphens w:val="0"/>
              <w:rPr>
                <w:color w:val="000000"/>
                <w:lang w:eastAsia="ru-RU"/>
              </w:rPr>
            </w:pPr>
            <w:r w:rsidRPr="00D24642">
              <w:rPr>
                <w:color w:val="000000"/>
                <w:lang w:eastAsia="ru-RU"/>
              </w:rPr>
              <w:t xml:space="preserve">Цвет: </w:t>
            </w:r>
            <w:proofErr w:type="spellStart"/>
            <w:r w:rsidRPr="00D24642">
              <w:rPr>
                <w:color w:val="000000"/>
                <w:lang w:eastAsia="ru-RU"/>
              </w:rPr>
              <w:t>Pantone</w:t>
            </w:r>
            <w:proofErr w:type="spellEnd"/>
            <w:r w:rsidRPr="00D24642">
              <w:rPr>
                <w:color w:val="000000"/>
                <w:lang w:eastAsia="ru-RU"/>
              </w:rPr>
              <w:t xml:space="preserve"> 302c или </w:t>
            </w:r>
            <w:r w:rsidRPr="00D24642">
              <w:rPr>
                <w:color w:val="000000"/>
                <w:lang w:val="en-US" w:eastAsia="ru-RU"/>
              </w:rPr>
              <w:t>RAL</w:t>
            </w:r>
            <w:r w:rsidRPr="00D24642">
              <w:rPr>
                <w:color w:val="000000"/>
                <w:lang w:eastAsia="ru-RU"/>
              </w:rPr>
              <w:t xml:space="preserve"> 5001.  Схему окраски согласовать до момента начала изготовления металлоконструкций Крана</w:t>
            </w:r>
          </w:p>
        </w:tc>
      </w:tr>
      <w:tr w:rsidR="000E0F70" w:rsidRPr="00E544AA" w14:paraId="4433E173"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430556C" w14:textId="77777777" w:rsidR="000E0F70" w:rsidRPr="00E544AA" w:rsidRDefault="000E0F70" w:rsidP="000E0F70">
            <w:pPr>
              <w:suppressAutoHyphens w:val="0"/>
              <w:jc w:val="center"/>
              <w:rPr>
                <w:b/>
                <w:bCs/>
                <w:color w:val="000000"/>
                <w:lang w:eastAsia="ru-RU"/>
              </w:rPr>
            </w:pPr>
            <w:r w:rsidRPr="00E544AA">
              <w:rPr>
                <w:b/>
                <w:bCs/>
                <w:color w:val="000000"/>
                <w:lang w:eastAsia="ru-RU"/>
              </w:rPr>
              <w:t>138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D49E9A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7946D59" w14:textId="7AA949C8" w:rsidR="000E0F70" w:rsidRPr="00D24642" w:rsidRDefault="008A71D5" w:rsidP="000E0F70">
            <w:pPr>
              <w:suppressAutoHyphens w:val="0"/>
              <w:rPr>
                <w:color w:val="000000"/>
                <w:lang w:eastAsia="ru-RU"/>
              </w:rPr>
            </w:pPr>
            <w:r w:rsidRPr="008A71D5">
              <w:t>Грунтовка обеспечивает как катодную (гальваническую), так и барьерную долговременную защиту стальных поверхностей.</w:t>
            </w:r>
          </w:p>
        </w:tc>
      </w:tr>
      <w:tr w:rsidR="000E0F70" w:rsidRPr="00E544AA" w14:paraId="639CD32C" w14:textId="77777777" w:rsidTr="00800F85">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55CC4C2" w14:textId="77777777" w:rsidR="000E0F70" w:rsidRPr="00E544AA" w:rsidRDefault="000E0F70" w:rsidP="000E0F70">
            <w:pPr>
              <w:suppressAutoHyphens w:val="0"/>
              <w:jc w:val="center"/>
              <w:rPr>
                <w:b/>
                <w:bCs/>
                <w:color w:val="000000"/>
                <w:lang w:eastAsia="ru-RU"/>
              </w:rPr>
            </w:pPr>
            <w:r w:rsidRPr="00E544AA">
              <w:rPr>
                <w:b/>
                <w:bCs/>
                <w:color w:val="000000"/>
                <w:lang w:eastAsia="ru-RU"/>
              </w:rPr>
              <w:t>139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2F500FF"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C340B28" w14:textId="77777777" w:rsidR="000E0F70" w:rsidRPr="00D24642" w:rsidRDefault="000E0F70" w:rsidP="000E0F70">
            <w:pPr>
              <w:suppressAutoHyphens w:val="0"/>
              <w:rPr>
                <w:color w:val="000000"/>
                <w:lang w:eastAsia="ru-RU"/>
              </w:rPr>
            </w:pPr>
            <w:r w:rsidRPr="00D24642">
              <w:rPr>
                <w:color w:val="000000"/>
                <w:lang w:eastAsia="ru-RU"/>
              </w:rPr>
              <w:t xml:space="preserve">Эмаль: Двухкомпонентное эластичное </w:t>
            </w:r>
            <w:proofErr w:type="spellStart"/>
            <w:r w:rsidRPr="00D24642">
              <w:rPr>
                <w:color w:val="000000"/>
                <w:lang w:eastAsia="ru-RU"/>
              </w:rPr>
              <w:t>полуглянцевое</w:t>
            </w:r>
            <w:proofErr w:type="spellEnd"/>
            <w:r w:rsidRPr="00D24642">
              <w:rPr>
                <w:color w:val="000000"/>
                <w:lang w:eastAsia="ru-RU"/>
              </w:rPr>
              <w:t xml:space="preserve">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0E0F70" w:rsidRPr="00E544AA" w14:paraId="1E383F98"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E306E" w14:textId="77777777" w:rsidR="000E0F70" w:rsidRPr="00D24642" w:rsidRDefault="000E0F70" w:rsidP="000E0F70">
            <w:pPr>
              <w:suppressAutoHyphens w:val="0"/>
              <w:jc w:val="center"/>
              <w:rPr>
                <w:b/>
                <w:bCs/>
                <w:color w:val="000000"/>
                <w:lang w:eastAsia="ru-RU"/>
              </w:rPr>
            </w:pPr>
            <w:r w:rsidRPr="00D24642">
              <w:rPr>
                <w:b/>
                <w:bCs/>
                <w:color w:val="000000"/>
                <w:lang w:eastAsia="ru-RU"/>
              </w:rPr>
              <w:t>140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49F96"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B1D1B" w14:textId="77777777" w:rsidR="000E0F70" w:rsidRPr="00D24642" w:rsidRDefault="000E0F70" w:rsidP="000E0F70">
            <w:pPr>
              <w:suppressAutoHyphens w:val="0"/>
              <w:rPr>
                <w:color w:val="000000"/>
                <w:lang w:eastAsia="ru-RU"/>
              </w:rPr>
            </w:pPr>
            <w:r w:rsidRPr="00D24642">
              <w:rPr>
                <w:color w:val="000000"/>
                <w:lang w:eastAsia="ru-RU"/>
              </w:rPr>
              <w:t xml:space="preserve">Подготовка поверхности: Обезжиривание, струйная очистка до степени </w:t>
            </w:r>
            <w:proofErr w:type="spellStart"/>
            <w:r w:rsidRPr="00D24642">
              <w:rPr>
                <w:color w:val="000000"/>
                <w:lang w:eastAsia="ru-RU"/>
              </w:rPr>
              <w:t>Sa</w:t>
            </w:r>
            <w:proofErr w:type="spellEnd"/>
            <w:r w:rsidRPr="00D24642">
              <w:rPr>
                <w:color w:val="000000"/>
                <w:lang w:eastAsia="ru-RU"/>
              </w:rPr>
              <w:t xml:space="preserve"> 2,5 (ISO-8501-1:1998), обеспыливание.</w:t>
            </w:r>
          </w:p>
        </w:tc>
      </w:tr>
      <w:tr w:rsidR="000E0F70" w:rsidRPr="00E544AA" w14:paraId="761DFA5C" w14:textId="77777777" w:rsidTr="00800F85">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7931"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141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237E1"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65594" w14:textId="77777777" w:rsidR="000E0F70" w:rsidRPr="00D24642" w:rsidRDefault="000E0F70" w:rsidP="000E0F70">
            <w:pPr>
              <w:suppressAutoHyphens w:val="0"/>
              <w:rPr>
                <w:color w:val="000000"/>
                <w:lang w:eastAsia="ru-RU"/>
              </w:rPr>
            </w:pPr>
            <w:r w:rsidRPr="00D24642">
              <w:rPr>
                <w:color w:val="000000"/>
              </w:rPr>
              <w:t xml:space="preserve">Нанести предоставленный логотип </w:t>
            </w:r>
            <w:r w:rsidRPr="00D24642">
              <w:rPr>
                <w:color w:val="000000"/>
                <w:lang w:eastAsia="ru-RU"/>
              </w:rPr>
              <w:t>«</w:t>
            </w:r>
            <w:r w:rsidRPr="00D24642">
              <w:rPr>
                <w:color w:val="000000"/>
              </w:rPr>
              <w:t xml:space="preserve">ТрансКонтейнер Группа Компаний </w:t>
            </w:r>
            <w:r w:rsidRPr="00D24642">
              <w:rPr>
                <w:color w:val="000000"/>
                <w:lang w:eastAsia="ru-RU"/>
              </w:rPr>
              <w:t>«</w:t>
            </w:r>
            <w:r w:rsidRPr="00D24642">
              <w:rPr>
                <w:color w:val="000000"/>
              </w:rPr>
              <w:t>Дело</w:t>
            </w:r>
            <w:r w:rsidRPr="00D24642">
              <w:rPr>
                <w:color w:val="000000"/>
                <w:lang w:eastAsia="ru-RU"/>
              </w:rPr>
              <w:t>»</w:t>
            </w:r>
            <w:r w:rsidRPr="00D24642">
              <w:rPr>
                <w:color w:val="000000"/>
              </w:rPr>
              <w:t xml:space="preserve"> (Место </w:t>
            </w:r>
            <w:r w:rsidRPr="00D24642">
              <w:rPr>
                <w:color w:val="000000"/>
                <w:lang w:eastAsia="ru-RU"/>
              </w:rPr>
              <w:t>нанесения</w:t>
            </w:r>
            <w:r w:rsidRPr="00D24642">
              <w:rPr>
                <w:color w:val="000000"/>
              </w:rPr>
              <w:t xml:space="preserve"> согласовывается с </w:t>
            </w:r>
            <w:r w:rsidRPr="00D24642">
              <w:rPr>
                <w:color w:val="000000"/>
                <w:lang w:eastAsia="ru-RU"/>
              </w:rPr>
              <w:t>Заказчиком</w:t>
            </w:r>
            <w:r w:rsidRPr="00D24642">
              <w:rPr>
                <w:color w:val="000000"/>
              </w:rPr>
              <w:t xml:space="preserve">, векторная графика логотипа предоставляется </w:t>
            </w:r>
            <w:r w:rsidRPr="00D24642">
              <w:rPr>
                <w:color w:val="000000"/>
                <w:lang w:eastAsia="ru-RU"/>
              </w:rPr>
              <w:t>Заказчиком</w:t>
            </w:r>
            <w:r w:rsidRPr="00D24642">
              <w:rPr>
                <w:color w:val="000000"/>
              </w:rPr>
              <w:t>)</w:t>
            </w:r>
          </w:p>
        </w:tc>
      </w:tr>
      <w:tr w:rsidR="000E0F70" w:rsidRPr="00E544AA" w14:paraId="1BBBC397"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A0CB" w14:textId="77777777" w:rsidR="000E0F70" w:rsidRPr="00D24642" w:rsidRDefault="000E0F70" w:rsidP="000E0F70">
            <w:pPr>
              <w:suppressAutoHyphens w:val="0"/>
              <w:jc w:val="center"/>
              <w:rPr>
                <w:b/>
                <w:bCs/>
                <w:color w:val="000000"/>
                <w:lang w:eastAsia="ru-RU"/>
              </w:rPr>
            </w:pPr>
            <w:r w:rsidRPr="00D24642">
              <w:rPr>
                <w:b/>
                <w:bCs/>
                <w:color w:val="000000"/>
                <w:lang w:eastAsia="ru-RU"/>
              </w:rPr>
              <w:t>142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771DF"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73F86807" w14:textId="77777777" w:rsidR="000E0F70" w:rsidRPr="00D24642" w:rsidRDefault="000E0F70" w:rsidP="000E0F70">
            <w:pPr>
              <w:suppressAutoHyphens w:val="0"/>
              <w:rPr>
                <w:color w:val="000000"/>
                <w:lang w:eastAsia="ru-RU"/>
              </w:rPr>
            </w:pPr>
            <w:r w:rsidRPr="00D24642">
              <w:rPr>
                <w:color w:val="000000"/>
                <w:lang w:eastAsia="ru-RU"/>
              </w:rPr>
              <w:t>Гарантийный срок службы лакокрасочного покрытия не менее 10 лет.</w:t>
            </w:r>
          </w:p>
        </w:tc>
      </w:tr>
      <w:tr w:rsidR="000E0F70" w:rsidRPr="00E544AA" w14:paraId="4F5DD089"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D4B32D4" w14:textId="77777777" w:rsidR="000E0F70" w:rsidRPr="00D24642" w:rsidRDefault="000E0F70" w:rsidP="000E0F70">
            <w:pPr>
              <w:suppressAutoHyphens w:val="0"/>
              <w:jc w:val="center"/>
              <w:rPr>
                <w:b/>
                <w:bCs/>
                <w:color w:val="000000"/>
                <w:lang w:eastAsia="ru-RU"/>
              </w:rPr>
            </w:pPr>
            <w:r w:rsidRPr="00D24642">
              <w:rPr>
                <w:b/>
                <w:bCs/>
                <w:color w:val="000000"/>
                <w:lang w:eastAsia="ru-RU"/>
              </w:rPr>
              <w:t>143</w:t>
            </w:r>
          </w:p>
        </w:tc>
        <w:tc>
          <w:tcPr>
            <w:tcW w:w="1424" w:type="pct"/>
            <w:tcBorders>
              <w:top w:val="nil"/>
              <w:left w:val="nil"/>
              <w:bottom w:val="single" w:sz="4" w:space="0" w:color="auto"/>
              <w:right w:val="single" w:sz="4" w:space="0" w:color="auto"/>
            </w:tcBorders>
            <w:shd w:val="clear" w:color="auto" w:fill="auto"/>
            <w:vAlign w:val="center"/>
            <w:hideMark/>
          </w:tcPr>
          <w:p w14:paraId="18E9A09F" w14:textId="77777777" w:rsidR="000E0F70" w:rsidRPr="00D24642" w:rsidRDefault="000E0F70" w:rsidP="000E0F70">
            <w:pPr>
              <w:suppressAutoHyphens w:val="0"/>
              <w:jc w:val="center"/>
              <w:rPr>
                <w:b/>
                <w:bCs/>
                <w:color w:val="000000"/>
                <w:lang w:eastAsia="ru-RU"/>
              </w:rPr>
            </w:pPr>
            <w:r w:rsidRPr="00D24642">
              <w:rPr>
                <w:b/>
                <w:bCs/>
                <w:color w:val="000000"/>
                <w:lang w:eastAsia="ru-RU"/>
              </w:rPr>
              <w:t>Марка стали пролетных балок</w:t>
            </w:r>
          </w:p>
        </w:tc>
        <w:tc>
          <w:tcPr>
            <w:tcW w:w="3011" w:type="pct"/>
            <w:tcBorders>
              <w:top w:val="nil"/>
              <w:left w:val="nil"/>
              <w:bottom w:val="single" w:sz="4" w:space="0" w:color="auto"/>
              <w:right w:val="single" w:sz="4" w:space="0" w:color="auto"/>
            </w:tcBorders>
            <w:shd w:val="clear" w:color="auto" w:fill="auto"/>
            <w:vAlign w:val="center"/>
            <w:hideMark/>
          </w:tcPr>
          <w:p w14:paraId="55C3B0AD" w14:textId="77777777" w:rsidR="000E0F70" w:rsidRPr="00D24642" w:rsidRDefault="000E0F70" w:rsidP="000E0F70">
            <w:pPr>
              <w:suppressAutoHyphens w:val="0"/>
              <w:jc w:val="center"/>
              <w:rPr>
                <w:color w:val="000000"/>
                <w:lang w:eastAsia="ru-RU"/>
              </w:rPr>
            </w:pPr>
            <w:r w:rsidRPr="00D24642">
              <w:rPr>
                <w:color w:val="000000"/>
              </w:rPr>
              <w:t xml:space="preserve">09г2с или </w:t>
            </w:r>
            <w:r w:rsidRPr="00D24642">
              <w:rPr>
                <w:color w:val="000000"/>
                <w:lang w:eastAsia="ru-RU"/>
              </w:rPr>
              <w:t>S355</w:t>
            </w:r>
          </w:p>
        </w:tc>
      </w:tr>
      <w:tr w:rsidR="000E0F70" w:rsidRPr="00E544AA" w14:paraId="3D1982B0"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D1602FE" w14:textId="77777777" w:rsidR="000E0F70" w:rsidRPr="00D24642" w:rsidRDefault="000E0F70" w:rsidP="000E0F70">
            <w:pPr>
              <w:suppressAutoHyphens w:val="0"/>
              <w:jc w:val="center"/>
              <w:rPr>
                <w:b/>
                <w:bCs/>
                <w:color w:val="000000"/>
                <w:lang w:eastAsia="ru-RU"/>
              </w:rPr>
            </w:pPr>
            <w:r w:rsidRPr="00D24642">
              <w:rPr>
                <w:b/>
                <w:bCs/>
                <w:color w:val="000000"/>
                <w:lang w:eastAsia="ru-RU"/>
              </w:rPr>
              <w:t>144</w:t>
            </w:r>
          </w:p>
        </w:tc>
        <w:tc>
          <w:tcPr>
            <w:tcW w:w="1424" w:type="pct"/>
            <w:tcBorders>
              <w:top w:val="nil"/>
              <w:left w:val="nil"/>
              <w:bottom w:val="single" w:sz="4" w:space="0" w:color="auto"/>
              <w:right w:val="single" w:sz="4" w:space="0" w:color="auto"/>
            </w:tcBorders>
            <w:shd w:val="clear" w:color="auto" w:fill="auto"/>
            <w:vAlign w:val="center"/>
            <w:hideMark/>
          </w:tcPr>
          <w:p w14:paraId="307DA157" w14:textId="77777777" w:rsidR="000E0F70" w:rsidRPr="00D24642" w:rsidRDefault="000E0F70" w:rsidP="000E0F70">
            <w:pPr>
              <w:suppressAutoHyphens w:val="0"/>
              <w:jc w:val="center"/>
              <w:rPr>
                <w:b/>
                <w:bCs/>
                <w:color w:val="000000"/>
                <w:lang w:eastAsia="ru-RU"/>
              </w:rPr>
            </w:pPr>
            <w:r w:rsidRPr="00D24642">
              <w:rPr>
                <w:b/>
                <w:bCs/>
                <w:color w:val="000000"/>
                <w:lang w:eastAsia="ru-RU"/>
              </w:rPr>
              <w:t>Марка стали концевых балок</w:t>
            </w:r>
          </w:p>
        </w:tc>
        <w:tc>
          <w:tcPr>
            <w:tcW w:w="3011" w:type="pct"/>
            <w:tcBorders>
              <w:top w:val="nil"/>
              <w:left w:val="nil"/>
              <w:bottom w:val="single" w:sz="4" w:space="0" w:color="auto"/>
              <w:right w:val="single" w:sz="4" w:space="0" w:color="auto"/>
            </w:tcBorders>
            <w:shd w:val="clear" w:color="auto" w:fill="auto"/>
            <w:vAlign w:val="center"/>
            <w:hideMark/>
          </w:tcPr>
          <w:p w14:paraId="5EA362FE" w14:textId="77777777" w:rsidR="000E0F70" w:rsidRPr="00D24642" w:rsidRDefault="000E0F70" w:rsidP="000E0F70">
            <w:pPr>
              <w:suppressAutoHyphens w:val="0"/>
              <w:jc w:val="center"/>
              <w:rPr>
                <w:color w:val="000000"/>
                <w:lang w:eastAsia="ru-RU"/>
              </w:rPr>
            </w:pPr>
            <w:r w:rsidRPr="00D24642">
              <w:rPr>
                <w:color w:val="000000"/>
              </w:rPr>
              <w:t xml:space="preserve">09г2с или </w:t>
            </w:r>
            <w:r w:rsidRPr="00D24642">
              <w:rPr>
                <w:color w:val="000000"/>
                <w:lang w:eastAsia="ru-RU"/>
              </w:rPr>
              <w:t>S355</w:t>
            </w:r>
          </w:p>
        </w:tc>
      </w:tr>
      <w:tr w:rsidR="000E0F70" w:rsidRPr="00E544AA" w14:paraId="1280D95E"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B780AB" w14:textId="77777777" w:rsidR="000E0F70" w:rsidRPr="00D24642" w:rsidRDefault="000E0F70" w:rsidP="000E0F70">
            <w:pPr>
              <w:suppressAutoHyphens w:val="0"/>
              <w:jc w:val="center"/>
              <w:rPr>
                <w:b/>
                <w:bCs/>
                <w:color w:val="000000"/>
                <w:lang w:eastAsia="ru-RU"/>
              </w:rPr>
            </w:pPr>
            <w:r w:rsidRPr="00D24642">
              <w:rPr>
                <w:b/>
                <w:bCs/>
                <w:color w:val="000000"/>
                <w:lang w:eastAsia="ru-RU"/>
              </w:rPr>
              <w:t>145</w:t>
            </w:r>
          </w:p>
        </w:tc>
        <w:tc>
          <w:tcPr>
            <w:tcW w:w="1424" w:type="pct"/>
            <w:tcBorders>
              <w:top w:val="nil"/>
              <w:left w:val="nil"/>
              <w:bottom w:val="single" w:sz="4" w:space="0" w:color="auto"/>
              <w:right w:val="single" w:sz="4" w:space="0" w:color="auto"/>
            </w:tcBorders>
            <w:shd w:val="clear" w:color="auto" w:fill="auto"/>
            <w:vAlign w:val="center"/>
            <w:hideMark/>
          </w:tcPr>
          <w:p w14:paraId="18CFD4B9" w14:textId="77777777" w:rsidR="000E0F70" w:rsidRPr="00D24642" w:rsidRDefault="000E0F70" w:rsidP="000E0F70">
            <w:pPr>
              <w:suppressAutoHyphens w:val="0"/>
              <w:jc w:val="center"/>
              <w:rPr>
                <w:b/>
                <w:bCs/>
                <w:color w:val="000000"/>
                <w:lang w:eastAsia="ru-RU"/>
              </w:rPr>
            </w:pPr>
            <w:r w:rsidRPr="00D24642">
              <w:rPr>
                <w:b/>
                <w:bCs/>
                <w:color w:val="000000"/>
                <w:lang w:eastAsia="ru-RU"/>
              </w:rPr>
              <w:t>Марка стали площадок, лестниц, переходов</w:t>
            </w:r>
          </w:p>
        </w:tc>
        <w:tc>
          <w:tcPr>
            <w:tcW w:w="3011" w:type="pct"/>
            <w:tcBorders>
              <w:top w:val="nil"/>
              <w:left w:val="nil"/>
              <w:bottom w:val="single" w:sz="4" w:space="0" w:color="auto"/>
              <w:right w:val="single" w:sz="4" w:space="0" w:color="auto"/>
            </w:tcBorders>
            <w:shd w:val="clear" w:color="auto" w:fill="auto"/>
            <w:vAlign w:val="center"/>
            <w:hideMark/>
          </w:tcPr>
          <w:p w14:paraId="78208450" w14:textId="77777777" w:rsidR="000E0F70" w:rsidRPr="00D24642" w:rsidRDefault="000E0F70" w:rsidP="000E0F70">
            <w:pPr>
              <w:suppressAutoHyphens w:val="0"/>
              <w:jc w:val="center"/>
              <w:rPr>
                <w:color w:val="000000"/>
                <w:lang w:eastAsia="ru-RU"/>
              </w:rPr>
            </w:pPr>
            <w:r w:rsidRPr="00D24642">
              <w:rPr>
                <w:color w:val="000000"/>
              </w:rPr>
              <w:t xml:space="preserve">09г2с или </w:t>
            </w:r>
            <w:r w:rsidRPr="00D24642">
              <w:rPr>
                <w:color w:val="000000"/>
                <w:lang w:eastAsia="ru-RU"/>
              </w:rPr>
              <w:t>S355 или Ст3</w:t>
            </w:r>
          </w:p>
        </w:tc>
      </w:tr>
      <w:tr w:rsidR="000E0F70" w:rsidRPr="00E544AA" w14:paraId="04C50453"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41F98A1" w14:textId="77777777" w:rsidR="000E0F70" w:rsidRPr="00D24642" w:rsidRDefault="000E0F70" w:rsidP="000E0F70">
            <w:pPr>
              <w:suppressAutoHyphens w:val="0"/>
              <w:jc w:val="center"/>
              <w:rPr>
                <w:b/>
                <w:bCs/>
                <w:color w:val="000000"/>
                <w:lang w:eastAsia="ru-RU"/>
              </w:rPr>
            </w:pPr>
            <w:r w:rsidRPr="00D24642">
              <w:rPr>
                <w:b/>
                <w:bCs/>
                <w:color w:val="000000"/>
                <w:lang w:eastAsia="ru-RU"/>
              </w:rPr>
              <w:t>146</w:t>
            </w:r>
          </w:p>
        </w:tc>
        <w:tc>
          <w:tcPr>
            <w:tcW w:w="1424" w:type="pct"/>
            <w:tcBorders>
              <w:top w:val="nil"/>
              <w:left w:val="nil"/>
              <w:bottom w:val="single" w:sz="4" w:space="0" w:color="auto"/>
              <w:right w:val="single" w:sz="4" w:space="0" w:color="auto"/>
            </w:tcBorders>
            <w:shd w:val="clear" w:color="auto" w:fill="auto"/>
            <w:vAlign w:val="center"/>
            <w:hideMark/>
          </w:tcPr>
          <w:p w14:paraId="7B2F3C24" w14:textId="77777777" w:rsidR="000E0F70" w:rsidRPr="00D24642" w:rsidRDefault="000E0F70" w:rsidP="000E0F70">
            <w:pPr>
              <w:suppressAutoHyphens w:val="0"/>
              <w:jc w:val="center"/>
              <w:rPr>
                <w:b/>
                <w:bCs/>
                <w:color w:val="000000"/>
                <w:lang w:eastAsia="ru-RU"/>
              </w:rPr>
            </w:pPr>
            <w:r w:rsidRPr="00D24642">
              <w:rPr>
                <w:b/>
                <w:bCs/>
                <w:color w:val="000000"/>
                <w:lang w:eastAsia="ru-RU"/>
              </w:rPr>
              <w:t>Марка стали колес механизмов</w:t>
            </w:r>
          </w:p>
        </w:tc>
        <w:tc>
          <w:tcPr>
            <w:tcW w:w="3011" w:type="pct"/>
            <w:tcBorders>
              <w:top w:val="nil"/>
              <w:left w:val="nil"/>
              <w:bottom w:val="single" w:sz="4" w:space="0" w:color="auto"/>
              <w:right w:val="single" w:sz="4" w:space="0" w:color="auto"/>
            </w:tcBorders>
            <w:shd w:val="clear" w:color="auto" w:fill="auto"/>
            <w:vAlign w:val="center"/>
            <w:hideMark/>
          </w:tcPr>
          <w:p w14:paraId="5E232165" w14:textId="77777777" w:rsidR="000E0F70" w:rsidRPr="00D24642" w:rsidRDefault="000E0F70" w:rsidP="000E0F70">
            <w:pPr>
              <w:suppressAutoHyphens w:val="0"/>
              <w:jc w:val="center"/>
              <w:rPr>
                <w:color w:val="000000"/>
                <w:lang w:eastAsia="ru-RU"/>
              </w:rPr>
            </w:pPr>
            <w:r w:rsidRPr="00D24642">
              <w:rPr>
                <w:color w:val="000000"/>
              </w:rPr>
              <w:t>Г65 или</w:t>
            </w:r>
            <w:r w:rsidRPr="00D24642">
              <w:rPr>
                <w:color w:val="000000"/>
                <w:lang w:eastAsia="ru-RU"/>
              </w:rPr>
              <w:t xml:space="preserve"> Mn65 или 35CrMnSiA</w:t>
            </w:r>
          </w:p>
        </w:tc>
      </w:tr>
      <w:tr w:rsidR="000E0F70" w:rsidRPr="00E544AA" w14:paraId="3502E3DE" w14:textId="77777777" w:rsidTr="000E0F70">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5439575" w14:textId="77777777" w:rsidR="000E0F70" w:rsidRPr="00D24642" w:rsidRDefault="000E0F70" w:rsidP="000E0F70">
            <w:pPr>
              <w:suppressAutoHyphens w:val="0"/>
              <w:jc w:val="center"/>
              <w:rPr>
                <w:b/>
                <w:bCs/>
                <w:color w:val="000000"/>
                <w:lang w:eastAsia="ru-RU"/>
              </w:rPr>
            </w:pPr>
            <w:r w:rsidRPr="00D24642">
              <w:rPr>
                <w:b/>
                <w:bCs/>
                <w:color w:val="000000"/>
                <w:lang w:eastAsia="ru-RU"/>
              </w:rPr>
              <w:t>147</w:t>
            </w:r>
          </w:p>
        </w:tc>
        <w:tc>
          <w:tcPr>
            <w:tcW w:w="1424" w:type="pct"/>
            <w:tcBorders>
              <w:top w:val="nil"/>
              <w:left w:val="nil"/>
              <w:bottom w:val="single" w:sz="4" w:space="0" w:color="auto"/>
              <w:right w:val="single" w:sz="4" w:space="0" w:color="auto"/>
            </w:tcBorders>
            <w:shd w:val="clear" w:color="auto" w:fill="auto"/>
            <w:vAlign w:val="center"/>
            <w:hideMark/>
          </w:tcPr>
          <w:p w14:paraId="5CC970E9" w14:textId="77777777" w:rsidR="000E0F70" w:rsidRPr="00D24642" w:rsidRDefault="000E0F70" w:rsidP="000E0F70">
            <w:pPr>
              <w:suppressAutoHyphens w:val="0"/>
              <w:jc w:val="center"/>
              <w:rPr>
                <w:b/>
                <w:bCs/>
                <w:color w:val="000000"/>
                <w:lang w:eastAsia="ru-RU"/>
              </w:rPr>
            </w:pPr>
            <w:r w:rsidRPr="00D24642">
              <w:rPr>
                <w:b/>
                <w:bCs/>
                <w:color w:val="000000"/>
                <w:lang w:eastAsia="ru-RU"/>
              </w:rPr>
              <w:t>Марка стали рамы грузовой тележки</w:t>
            </w:r>
          </w:p>
        </w:tc>
        <w:tc>
          <w:tcPr>
            <w:tcW w:w="3011" w:type="pct"/>
            <w:tcBorders>
              <w:top w:val="nil"/>
              <w:left w:val="nil"/>
              <w:bottom w:val="single" w:sz="4" w:space="0" w:color="auto"/>
              <w:right w:val="single" w:sz="4" w:space="0" w:color="auto"/>
            </w:tcBorders>
            <w:shd w:val="clear" w:color="auto" w:fill="auto"/>
            <w:vAlign w:val="center"/>
            <w:hideMark/>
          </w:tcPr>
          <w:p w14:paraId="36FD7875" w14:textId="77777777" w:rsidR="000E0F70" w:rsidRPr="00D24642" w:rsidRDefault="000E0F70" w:rsidP="000E0F70">
            <w:pPr>
              <w:suppressAutoHyphens w:val="0"/>
              <w:jc w:val="center"/>
              <w:rPr>
                <w:color w:val="000000"/>
                <w:lang w:eastAsia="ru-RU"/>
              </w:rPr>
            </w:pPr>
            <w:r w:rsidRPr="00D24642">
              <w:rPr>
                <w:color w:val="000000"/>
              </w:rPr>
              <w:t xml:space="preserve">09г2с или </w:t>
            </w:r>
            <w:r w:rsidRPr="00D24642">
              <w:rPr>
                <w:color w:val="000000"/>
                <w:lang w:eastAsia="ru-RU"/>
              </w:rPr>
              <w:t>S355</w:t>
            </w:r>
          </w:p>
        </w:tc>
      </w:tr>
      <w:tr w:rsidR="000E0F70" w:rsidRPr="00E544AA" w14:paraId="0CFFB5D9"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AEC7A70" w14:textId="77777777" w:rsidR="000E0F70" w:rsidRPr="00D24642" w:rsidRDefault="000E0F70" w:rsidP="000E0F70">
            <w:pPr>
              <w:suppressAutoHyphens w:val="0"/>
              <w:jc w:val="center"/>
              <w:rPr>
                <w:b/>
                <w:bCs/>
                <w:color w:val="000000"/>
                <w:lang w:eastAsia="ru-RU"/>
              </w:rPr>
            </w:pPr>
            <w:r w:rsidRPr="00D24642">
              <w:rPr>
                <w:b/>
                <w:bCs/>
                <w:color w:val="000000"/>
                <w:lang w:eastAsia="ru-RU"/>
              </w:rPr>
              <w:t>148</w:t>
            </w:r>
          </w:p>
        </w:tc>
        <w:tc>
          <w:tcPr>
            <w:tcW w:w="1424" w:type="pct"/>
            <w:tcBorders>
              <w:top w:val="nil"/>
              <w:left w:val="nil"/>
              <w:bottom w:val="single" w:sz="4" w:space="0" w:color="auto"/>
              <w:right w:val="single" w:sz="4" w:space="0" w:color="auto"/>
            </w:tcBorders>
            <w:shd w:val="clear" w:color="auto" w:fill="auto"/>
            <w:vAlign w:val="center"/>
            <w:hideMark/>
          </w:tcPr>
          <w:p w14:paraId="6D21FCC4" w14:textId="77777777" w:rsidR="000E0F70" w:rsidRPr="00D24642" w:rsidRDefault="000E0F70" w:rsidP="000E0F70">
            <w:pPr>
              <w:suppressAutoHyphens w:val="0"/>
              <w:jc w:val="center"/>
              <w:rPr>
                <w:b/>
                <w:bCs/>
                <w:color w:val="000000"/>
                <w:lang w:eastAsia="ru-RU"/>
              </w:rPr>
            </w:pPr>
            <w:r w:rsidRPr="00D24642">
              <w:rPr>
                <w:b/>
                <w:bCs/>
                <w:color w:val="000000"/>
                <w:lang w:eastAsia="ru-RU"/>
              </w:rPr>
              <w:t>Подшипники</w:t>
            </w:r>
          </w:p>
        </w:tc>
        <w:tc>
          <w:tcPr>
            <w:tcW w:w="3011" w:type="pct"/>
            <w:tcBorders>
              <w:top w:val="nil"/>
              <w:left w:val="nil"/>
              <w:bottom w:val="single" w:sz="4" w:space="0" w:color="auto"/>
              <w:right w:val="single" w:sz="4" w:space="0" w:color="auto"/>
            </w:tcBorders>
            <w:shd w:val="clear" w:color="auto" w:fill="auto"/>
            <w:vAlign w:val="center"/>
            <w:hideMark/>
          </w:tcPr>
          <w:p w14:paraId="4BEAE27D" w14:textId="77777777" w:rsidR="000E0F70" w:rsidRPr="00D24642" w:rsidRDefault="000E0F70" w:rsidP="000E0F70">
            <w:pPr>
              <w:suppressAutoHyphens w:val="0"/>
              <w:rPr>
                <w:i/>
                <w:iCs/>
                <w:color w:val="000000"/>
                <w:lang w:eastAsia="ru-RU"/>
              </w:rPr>
            </w:pPr>
            <w:r w:rsidRPr="00D24642">
              <w:rPr>
                <w:i/>
                <w:iCs/>
                <w:color w:val="000000"/>
                <w:lang w:eastAsia="ru-RU"/>
              </w:rPr>
              <w:t xml:space="preserve">Подшипники </w:t>
            </w:r>
            <w:r w:rsidRPr="00D24642">
              <w:rPr>
                <w:i/>
                <w:iCs/>
                <w:lang w:eastAsia="ru-RU"/>
              </w:rPr>
              <w:t>производства следующих стран:</w:t>
            </w:r>
            <w:r w:rsidRPr="00D24642">
              <w:rPr>
                <w:i/>
                <w:iCs/>
                <w:color w:val="FF0000"/>
                <w:lang w:eastAsia="ru-RU"/>
              </w:rPr>
              <w:t xml:space="preserve"> </w:t>
            </w:r>
            <w:r w:rsidRPr="00D24642">
              <w:rPr>
                <w:i/>
                <w:iCs/>
                <w:color w:val="000000"/>
                <w:lang w:eastAsia="ru-RU"/>
              </w:rPr>
              <w:t>Россия, Германия, Япония или Беларусь (указать марку и страну производителя)</w:t>
            </w:r>
          </w:p>
        </w:tc>
      </w:tr>
      <w:tr w:rsidR="000E0F70" w:rsidRPr="00E544AA" w14:paraId="37EBCC81" w14:textId="77777777" w:rsidTr="000E0F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F08A" w14:textId="77777777" w:rsidR="000E0F70" w:rsidRPr="00D24642" w:rsidRDefault="000E0F70" w:rsidP="000E0F70">
            <w:pPr>
              <w:suppressAutoHyphens w:val="0"/>
              <w:jc w:val="center"/>
              <w:rPr>
                <w:b/>
                <w:bCs/>
                <w:lang w:eastAsia="ru-RU"/>
              </w:rPr>
            </w:pPr>
            <w:r w:rsidRPr="00D24642">
              <w:rPr>
                <w:b/>
                <w:bCs/>
                <w:lang w:eastAsia="ru-RU"/>
              </w:rPr>
              <w:t>Автоматизация и системы безопасности</w:t>
            </w:r>
          </w:p>
        </w:tc>
      </w:tr>
      <w:tr w:rsidR="000E0F70" w:rsidRPr="00E544AA" w14:paraId="0A941309"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C1139B1" w14:textId="77777777" w:rsidR="000E0F70" w:rsidRPr="00D24642" w:rsidRDefault="000E0F70" w:rsidP="000E0F70">
            <w:pPr>
              <w:suppressAutoHyphens w:val="0"/>
              <w:jc w:val="center"/>
              <w:rPr>
                <w:b/>
                <w:bCs/>
                <w:color w:val="000000"/>
                <w:lang w:eastAsia="ru-RU"/>
              </w:rPr>
            </w:pPr>
            <w:r w:rsidRPr="00D24642">
              <w:rPr>
                <w:b/>
                <w:bCs/>
                <w:color w:val="000000"/>
                <w:lang w:eastAsia="ru-RU"/>
              </w:rPr>
              <w:t>149</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6BDF2A6B" w14:textId="77777777" w:rsidR="000E0F70" w:rsidRPr="00D24642" w:rsidRDefault="000E0F70" w:rsidP="000E0F70">
            <w:pPr>
              <w:suppressAutoHyphens w:val="0"/>
              <w:jc w:val="center"/>
              <w:rPr>
                <w:b/>
                <w:bCs/>
                <w:color w:val="000000"/>
                <w:lang w:eastAsia="ru-RU"/>
              </w:rPr>
            </w:pPr>
            <w:r w:rsidRPr="00D24642">
              <w:rPr>
                <w:b/>
                <w:bCs/>
                <w:color w:val="000000"/>
                <w:lang w:eastAsia="ru-RU"/>
              </w:rPr>
              <w:t>Буферы</w:t>
            </w:r>
          </w:p>
        </w:tc>
        <w:tc>
          <w:tcPr>
            <w:tcW w:w="3011" w:type="pct"/>
            <w:tcBorders>
              <w:top w:val="nil"/>
              <w:left w:val="nil"/>
              <w:bottom w:val="single" w:sz="4" w:space="0" w:color="auto"/>
              <w:right w:val="single" w:sz="4" w:space="0" w:color="auto"/>
            </w:tcBorders>
            <w:shd w:val="clear" w:color="auto" w:fill="auto"/>
            <w:vAlign w:val="center"/>
            <w:hideMark/>
          </w:tcPr>
          <w:p w14:paraId="6B6B3318" w14:textId="77777777" w:rsidR="000E0F70" w:rsidRPr="00D24642" w:rsidRDefault="000E0F70" w:rsidP="000E0F70">
            <w:pPr>
              <w:suppressAutoHyphens w:val="0"/>
              <w:rPr>
                <w:color w:val="000000"/>
                <w:lang w:eastAsia="ru-RU"/>
              </w:rPr>
            </w:pPr>
            <w:r w:rsidRPr="00D24642">
              <w:rPr>
                <w:color w:val="000000"/>
                <w:lang w:eastAsia="ru-RU"/>
              </w:rPr>
              <w:t xml:space="preserve">На Кране должны быть установлены </w:t>
            </w:r>
            <w:r w:rsidR="009C5C81" w:rsidRPr="00D24642">
              <w:rPr>
                <w:color w:val="000000"/>
                <w:lang w:eastAsia="ru-RU"/>
              </w:rPr>
              <w:t>буферы,</w:t>
            </w:r>
            <w:r w:rsidRPr="00D24642">
              <w:rPr>
                <w:color w:val="00000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D24642">
              <w:rPr>
                <w:color w:val="000000"/>
                <w:lang w:eastAsia="ru-RU"/>
              </w:rPr>
              <w:t>2 .</w:t>
            </w:r>
            <w:proofErr w:type="gramEnd"/>
          </w:p>
        </w:tc>
      </w:tr>
      <w:tr w:rsidR="000E0F70" w:rsidRPr="00E544AA" w14:paraId="7EDBAED8" w14:textId="77777777" w:rsidTr="000E0F70">
        <w:trPr>
          <w:trHeight w:val="120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DAB08B9" w14:textId="77777777" w:rsidR="000E0F70" w:rsidRPr="00D24642" w:rsidRDefault="000E0F70" w:rsidP="000E0F70">
            <w:pPr>
              <w:suppressAutoHyphens w:val="0"/>
              <w:jc w:val="center"/>
              <w:rPr>
                <w:b/>
                <w:bCs/>
                <w:color w:val="000000"/>
                <w:lang w:eastAsia="ru-RU"/>
              </w:rPr>
            </w:pPr>
            <w:r w:rsidRPr="00D24642">
              <w:rPr>
                <w:b/>
                <w:bCs/>
                <w:color w:val="000000"/>
                <w:lang w:eastAsia="ru-RU"/>
              </w:rPr>
              <w:t>150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57A93D9"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A86C25F" w14:textId="77777777" w:rsidR="000E0F70" w:rsidRPr="00D24642" w:rsidRDefault="000E0F70" w:rsidP="000E0F70">
            <w:pPr>
              <w:suppressAutoHyphens w:val="0"/>
              <w:rPr>
                <w:i/>
                <w:iCs/>
                <w:color w:val="000000"/>
                <w:lang w:eastAsia="ru-RU"/>
              </w:rPr>
            </w:pPr>
            <w:r w:rsidRPr="00D24642">
              <w:rPr>
                <w:i/>
                <w:iCs/>
                <w:color w:val="00000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подкрановых путях. Тупиковые упоры поставляются производителем.</w:t>
            </w:r>
          </w:p>
        </w:tc>
      </w:tr>
      <w:tr w:rsidR="000E0F70" w:rsidRPr="00E544AA" w14:paraId="28E62F3F" w14:textId="77777777" w:rsidTr="00800F85">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CCF89BB" w14:textId="77777777" w:rsidR="000E0F70" w:rsidRPr="00D24642" w:rsidRDefault="000E0F70" w:rsidP="000E0F70">
            <w:pPr>
              <w:suppressAutoHyphens w:val="0"/>
              <w:jc w:val="center"/>
              <w:rPr>
                <w:b/>
                <w:bCs/>
                <w:color w:val="000000"/>
                <w:lang w:eastAsia="ru-RU"/>
              </w:rPr>
            </w:pPr>
            <w:r w:rsidRPr="00D24642">
              <w:rPr>
                <w:b/>
                <w:bCs/>
                <w:color w:val="000000"/>
                <w:lang w:eastAsia="ru-RU"/>
              </w:rPr>
              <w:t>151</w:t>
            </w:r>
          </w:p>
        </w:tc>
        <w:tc>
          <w:tcPr>
            <w:tcW w:w="1424" w:type="pct"/>
            <w:tcBorders>
              <w:top w:val="nil"/>
              <w:left w:val="nil"/>
              <w:bottom w:val="single" w:sz="4" w:space="0" w:color="auto"/>
              <w:right w:val="single" w:sz="4" w:space="0" w:color="auto"/>
            </w:tcBorders>
            <w:shd w:val="clear" w:color="auto" w:fill="auto"/>
            <w:vAlign w:val="center"/>
            <w:hideMark/>
          </w:tcPr>
          <w:p w14:paraId="50E3AF1D" w14:textId="77777777" w:rsidR="000E0F70" w:rsidRPr="00D24642" w:rsidRDefault="000E0F70" w:rsidP="000E0F70">
            <w:pPr>
              <w:suppressAutoHyphens w:val="0"/>
              <w:jc w:val="center"/>
              <w:rPr>
                <w:b/>
                <w:bCs/>
                <w:color w:val="000000"/>
                <w:lang w:eastAsia="ru-RU"/>
              </w:rPr>
            </w:pPr>
            <w:r w:rsidRPr="00D24642">
              <w:rPr>
                <w:b/>
                <w:bCs/>
                <w:color w:val="000000"/>
                <w:lang w:eastAsia="ru-RU"/>
              </w:rPr>
              <w:t>Тупиковые упоры</w:t>
            </w:r>
          </w:p>
        </w:tc>
        <w:tc>
          <w:tcPr>
            <w:tcW w:w="3011" w:type="pct"/>
            <w:tcBorders>
              <w:top w:val="nil"/>
              <w:left w:val="nil"/>
              <w:bottom w:val="single" w:sz="4" w:space="0" w:color="auto"/>
              <w:right w:val="single" w:sz="4" w:space="0" w:color="auto"/>
            </w:tcBorders>
            <w:shd w:val="clear" w:color="auto" w:fill="auto"/>
            <w:vAlign w:val="center"/>
            <w:hideMark/>
          </w:tcPr>
          <w:p w14:paraId="49C1BFC1" w14:textId="77777777" w:rsidR="000E0F70" w:rsidRPr="00D24642" w:rsidRDefault="000E0F70" w:rsidP="000E0F70">
            <w:pPr>
              <w:suppressAutoHyphens w:val="0"/>
              <w:rPr>
                <w:color w:val="000000"/>
                <w:lang w:eastAsia="ru-RU"/>
              </w:rPr>
            </w:pPr>
            <w:r w:rsidRPr="00D24642">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0E0F70" w:rsidRPr="00E544AA" w14:paraId="43FC94E6" w14:textId="77777777" w:rsidTr="00800F85">
        <w:trPr>
          <w:trHeight w:val="25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F5F74" w14:textId="77777777" w:rsidR="000E0F70" w:rsidRPr="00D24642" w:rsidRDefault="000E0F70" w:rsidP="000E0F70">
            <w:pPr>
              <w:suppressAutoHyphens w:val="0"/>
              <w:jc w:val="center"/>
              <w:rPr>
                <w:b/>
                <w:bCs/>
                <w:color w:val="000000"/>
                <w:lang w:eastAsia="ru-RU"/>
              </w:rPr>
            </w:pPr>
            <w:r w:rsidRPr="00D24642">
              <w:rPr>
                <w:b/>
                <w:bCs/>
                <w:color w:val="000000"/>
                <w:lang w:eastAsia="ru-RU"/>
              </w:rPr>
              <w:t>152</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9744" w14:textId="77777777" w:rsidR="000E0F70" w:rsidRPr="00D24642" w:rsidRDefault="000E0F70" w:rsidP="000E0F70">
            <w:pPr>
              <w:suppressAutoHyphens w:val="0"/>
              <w:jc w:val="center"/>
              <w:rPr>
                <w:b/>
                <w:bCs/>
                <w:color w:val="000000"/>
                <w:lang w:eastAsia="ru-RU"/>
              </w:rPr>
            </w:pPr>
            <w:r w:rsidRPr="00D24642">
              <w:rPr>
                <w:b/>
                <w:bCs/>
                <w:color w:val="000000"/>
                <w:lang w:eastAsia="ru-RU"/>
              </w:rPr>
              <w:t xml:space="preserve">Противоугонные захваты </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0F966" w14:textId="77777777" w:rsidR="000E0F70" w:rsidRPr="00D24642" w:rsidRDefault="000E0F70" w:rsidP="000E0F70">
            <w:pPr>
              <w:suppressAutoHyphens w:val="0"/>
              <w:rPr>
                <w:color w:val="000000"/>
                <w:lang w:eastAsia="ru-RU"/>
              </w:rPr>
            </w:pPr>
            <w:r w:rsidRPr="00D24642">
              <w:rPr>
                <w:color w:val="000000"/>
                <w:lang w:eastAsia="ru-RU"/>
              </w:rPr>
              <w:t xml:space="preserve">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w:t>
            </w:r>
            <w:r w:rsidRPr="00D24642">
              <w:rPr>
                <w:color w:val="000000"/>
                <w:lang w:eastAsia="ru-RU"/>
              </w:rPr>
              <w:lastRenderedPageBreak/>
              <w:t>которых используются подъемные сооружения" (приказ № 461 от 26 ноября 2020 года).</w:t>
            </w:r>
          </w:p>
        </w:tc>
      </w:tr>
      <w:tr w:rsidR="000E0F70" w:rsidRPr="00E544AA" w14:paraId="20A7CCE6" w14:textId="77777777" w:rsidTr="00800F85">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90309"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153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26550C"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992F6" w14:textId="77777777" w:rsidR="000E0F70" w:rsidRPr="00D24642" w:rsidRDefault="000E0F70" w:rsidP="000E0F70">
            <w:pPr>
              <w:suppressAutoHyphens w:val="0"/>
              <w:rPr>
                <w:color w:val="000000"/>
                <w:lang w:eastAsia="ru-RU"/>
              </w:rPr>
            </w:pPr>
            <w:r w:rsidRPr="00D24642">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0E0F70" w:rsidRPr="00E544AA" w14:paraId="0B289B89"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4BC0" w14:textId="77777777" w:rsidR="000E0F70" w:rsidRPr="00D24642" w:rsidRDefault="000E0F70" w:rsidP="000E0F70">
            <w:pPr>
              <w:suppressAutoHyphens w:val="0"/>
              <w:jc w:val="center"/>
              <w:rPr>
                <w:b/>
                <w:bCs/>
                <w:color w:val="000000"/>
                <w:lang w:eastAsia="ru-RU"/>
              </w:rPr>
            </w:pPr>
            <w:r w:rsidRPr="00D24642">
              <w:rPr>
                <w:b/>
                <w:bCs/>
                <w:color w:val="000000"/>
                <w:lang w:eastAsia="ru-RU"/>
              </w:rPr>
              <w:t>154</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2E76E" w14:textId="77777777" w:rsidR="000E0F70" w:rsidRPr="00D24642" w:rsidRDefault="000E0F70" w:rsidP="000E0F70">
            <w:pPr>
              <w:suppressAutoHyphens w:val="0"/>
              <w:jc w:val="center"/>
              <w:rPr>
                <w:b/>
                <w:bCs/>
                <w:color w:val="000000"/>
                <w:lang w:eastAsia="ru-RU"/>
              </w:rPr>
            </w:pPr>
            <w:r w:rsidRPr="00D24642">
              <w:rPr>
                <w:b/>
                <w:bCs/>
                <w:color w:val="000000"/>
                <w:lang w:eastAsia="ru-RU"/>
              </w:rPr>
              <w:t>Приборы безопасности</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45954944" w14:textId="77777777" w:rsidR="000E0F70" w:rsidRPr="00D24642" w:rsidRDefault="000E0F70" w:rsidP="000E0F70">
            <w:pPr>
              <w:suppressAutoHyphens w:val="0"/>
              <w:rPr>
                <w:color w:val="000000"/>
                <w:lang w:eastAsia="ru-RU"/>
              </w:rPr>
            </w:pPr>
            <w:r w:rsidRPr="00D24642">
              <w:rPr>
                <w:color w:val="000000"/>
              </w:rPr>
              <w:t>Ограничитель грузоподъемности с датчиками и с регистратором нагрузочных параметров, с обработкой сигнала анемометра ОНК-160М. С ограничителем грузоподъемности поставляется считыватель (кабель) и программное обеспечения для снятия значений с прибора.</w:t>
            </w:r>
          </w:p>
        </w:tc>
      </w:tr>
      <w:tr w:rsidR="000E0F70" w:rsidRPr="00E544AA" w14:paraId="71990737"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FE3847A" w14:textId="77777777" w:rsidR="000E0F70" w:rsidRPr="00D24642" w:rsidRDefault="000E0F70" w:rsidP="000E0F70">
            <w:pPr>
              <w:suppressAutoHyphens w:val="0"/>
              <w:jc w:val="center"/>
              <w:rPr>
                <w:b/>
                <w:bCs/>
                <w:color w:val="000000"/>
                <w:lang w:eastAsia="ru-RU"/>
              </w:rPr>
            </w:pPr>
            <w:r w:rsidRPr="00D24642">
              <w:rPr>
                <w:b/>
                <w:bCs/>
                <w:color w:val="000000"/>
                <w:lang w:eastAsia="ru-RU"/>
              </w:rPr>
              <w:t>155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65E0E8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15FC1C3" w14:textId="77777777" w:rsidR="000E0F70" w:rsidRPr="00D24642" w:rsidRDefault="000E0F70" w:rsidP="000E0F70">
            <w:pPr>
              <w:suppressAutoHyphens w:val="0"/>
              <w:rPr>
                <w:color w:val="000000"/>
                <w:lang w:eastAsia="ru-RU"/>
              </w:rPr>
            </w:pPr>
            <w:r w:rsidRPr="00D24642">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0E0F70" w:rsidRPr="00E544AA" w14:paraId="7E99C66C"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B6BDB9" w14:textId="77777777" w:rsidR="000E0F70" w:rsidRPr="00D24642" w:rsidRDefault="000E0F70" w:rsidP="000E0F70">
            <w:pPr>
              <w:suppressAutoHyphens w:val="0"/>
              <w:jc w:val="center"/>
              <w:rPr>
                <w:b/>
                <w:bCs/>
                <w:color w:val="000000"/>
                <w:lang w:eastAsia="ru-RU"/>
              </w:rPr>
            </w:pPr>
            <w:r w:rsidRPr="00D24642">
              <w:rPr>
                <w:b/>
                <w:bCs/>
                <w:color w:val="000000"/>
                <w:lang w:eastAsia="ru-RU"/>
              </w:rPr>
              <w:t>156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B9915A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AE1AC3F" w14:textId="77777777" w:rsidR="000E0F70" w:rsidRPr="00D24642" w:rsidRDefault="000E0F70" w:rsidP="000E0F70">
            <w:pPr>
              <w:suppressAutoHyphens w:val="0"/>
              <w:rPr>
                <w:color w:val="000000"/>
                <w:lang w:eastAsia="ru-RU"/>
              </w:rPr>
            </w:pPr>
            <w:r w:rsidRPr="00D24642">
              <w:rPr>
                <w:color w:val="00000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r w:rsidR="009C5C81" w:rsidRPr="00D24642">
              <w:rPr>
                <w:color w:val="000000"/>
                <w:lang w:eastAsia="ru-RU"/>
              </w:rPr>
              <w:t>состоянии и</w:t>
            </w:r>
            <w:r w:rsidRPr="00D24642">
              <w:rPr>
                <w:color w:val="000000"/>
                <w:lang w:eastAsia="ru-RU"/>
              </w:rPr>
              <w:t xml:space="preserve"> иметь ручной привод на случай отключения электроэнергии.</w:t>
            </w:r>
          </w:p>
        </w:tc>
      </w:tr>
      <w:tr w:rsidR="000E0F70" w:rsidRPr="00E544AA" w14:paraId="4120B8CD"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C5E1FC2" w14:textId="77777777" w:rsidR="000E0F70" w:rsidRPr="00D24642" w:rsidRDefault="000E0F70" w:rsidP="000E0F70">
            <w:pPr>
              <w:suppressAutoHyphens w:val="0"/>
              <w:jc w:val="center"/>
              <w:rPr>
                <w:b/>
                <w:bCs/>
                <w:color w:val="000000"/>
                <w:lang w:eastAsia="ru-RU"/>
              </w:rPr>
            </w:pPr>
            <w:r w:rsidRPr="00D24642">
              <w:rPr>
                <w:b/>
                <w:bCs/>
                <w:color w:val="000000"/>
                <w:lang w:eastAsia="ru-RU"/>
              </w:rPr>
              <w:t>157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1F53F7F"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891EC3C" w14:textId="77777777" w:rsidR="000E0F70" w:rsidRPr="00D24642" w:rsidRDefault="000E0F70" w:rsidP="000E0F70">
            <w:pPr>
              <w:suppressAutoHyphens w:val="0"/>
              <w:rPr>
                <w:color w:val="000000"/>
                <w:lang w:eastAsia="ru-RU"/>
              </w:rPr>
            </w:pPr>
            <w:r w:rsidRPr="00D24642">
              <w:rPr>
                <w:color w:val="000000"/>
                <w:lang w:eastAsia="ru-RU"/>
              </w:rPr>
              <w:t>Регистратор параметров российского производства</w:t>
            </w:r>
          </w:p>
        </w:tc>
      </w:tr>
      <w:tr w:rsidR="000E0F70" w:rsidRPr="00E544AA" w14:paraId="4CD4B2CB" w14:textId="77777777" w:rsidTr="000E0F70">
        <w:trPr>
          <w:trHeight w:val="22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F5E65BE" w14:textId="77777777" w:rsidR="000E0F70" w:rsidRPr="00D24642" w:rsidRDefault="000E0F70" w:rsidP="000E0F70">
            <w:pPr>
              <w:suppressAutoHyphens w:val="0"/>
              <w:jc w:val="center"/>
              <w:rPr>
                <w:b/>
                <w:bCs/>
                <w:color w:val="000000"/>
                <w:lang w:eastAsia="ru-RU"/>
              </w:rPr>
            </w:pPr>
            <w:r w:rsidRPr="00D24642">
              <w:rPr>
                <w:b/>
                <w:bCs/>
                <w:color w:val="000000"/>
                <w:lang w:eastAsia="ru-RU"/>
              </w:rPr>
              <w:t>158</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371F8A1" w14:textId="77777777" w:rsidR="000E0F70" w:rsidRPr="00D24642" w:rsidRDefault="000E0F70" w:rsidP="000E0F70">
            <w:pPr>
              <w:suppressAutoHyphens w:val="0"/>
              <w:jc w:val="center"/>
              <w:rPr>
                <w:b/>
                <w:bCs/>
                <w:color w:val="000000"/>
                <w:lang w:eastAsia="ru-RU"/>
              </w:rPr>
            </w:pPr>
            <w:r w:rsidRPr="00D24642">
              <w:rPr>
                <w:b/>
                <w:bCs/>
                <w:color w:val="000000"/>
                <w:lang w:eastAsia="ru-RU"/>
              </w:rPr>
              <w:t>Система мониторинга Крана</w:t>
            </w:r>
          </w:p>
        </w:tc>
        <w:tc>
          <w:tcPr>
            <w:tcW w:w="3011" w:type="pct"/>
            <w:tcBorders>
              <w:top w:val="nil"/>
              <w:left w:val="nil"/>
              <w:bottom w:val="single" w:sz="4" w:space="0" w:color="auto"/>
              <w:right w:val="single" w:sz="4" w:space="0" w:color="auto"/>
            </w:tcBorders>
            <w:shd w:val="clear" w:color="auto" w:fill="auto"/>
            <w:vAlign w:val="center"/>
            <w:hideMark/>
          </w:tcPr>
          <w:p w14:paraId="465BDA5B" w14:textId="77777777" w:rsidR="000E0F70" w:rsidRPr="00D24642" w:rsidRDefault="000E0F70" w:rsidP="000E0F70">
            <w:pPr>
              <w:suppressAutoHyphens w:val="0"/>
              <w:rPr>
                <w:color w:val="000000"/>
                <w:lang w:eastAsia="ru-RU"/>
              </w:rPr>
            </w:pPr>
            <w:r w:rsidRPr="00D24642">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0E0F70" w:rsidRPr="00E544AA" w14:paraId="24C161A9" w14:textId="77777777" w:rsidTr="00AB4449">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DBF881" w14:textId="77777777" w:rsidR="000E0F70" w:rsidRPr="00D24642" w:rsidRDefault="000E0F70" w:rsidP="000E0F70">
            <w:pPr>
              <w:suppressAutoHyphens w:val="0"/>
              <w:jc w:val="center"/>
              <w:rPr>
                <w:b/>
                <w:bCs/>
                <w:color w:val="000000"/>
                <w:lang w:eastAsia="ru-RU"/>
              </w:rPr>
            </w:pPr>
            <w:r w:rsidRPr="00D24642">
              <w:rPr>
                <w:b/>
                <w:bCs/>
                <w:color w:val="000000"/>
                <w:lang w:eastAsia="ru-RU"/>
              </w:rPr>
              <w:t>159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FD92FC7"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A0AA0A4" w14:textId="77777777" w:rsidR="000E0F70" w:rsidRPr="00D24642" w:rsidRDefault="000E0F70" w:rsidP="000E0F70">
            <w:pPr>
              <w:suppressAutoHyphens w:val="0"/>
              <w:rPr>
                <w:color w:val="000000"/>
                <w:lang w:eastAsia="ru-RU"/>
              </w:rPr>
            </w:pPr>
            <w:r w:rsidRPr="00D24642">
              <w:rPr>
                <w:color w:val="000000"/>
                <w:lang w:eastAsia="ru-RU"/>
              </w:rPr>
              <w:t>Обеспечить удаленный доступ и визуализацию параметров Крана в режиме реального времени посредством GSM канала;</w:t>
            </w:r>
          </w:p>
        </w:tc>
      </w:tr>
      <w:tr w:rsidR="000E0F70" w:rsidRPr="00E544AA" w14:paraId="4E33808F" w14:textId="77777777" w:rsidTr="00AB4449">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5F12" w14:textId="77777777" w:rsidR="000E0F70" w:rsidRPr="00D24642" w:rsidRDefault="000E0F70" w:rsidP="000E0F70">
            <w:pPr>
              <w:suppressAutoHyphens w:val="0"/>
              <w:jc w:val="center"/>
              <w:rPr>
                <w:b/>
                <w:bCs/>
                <w:color w:val="000000"/>
                <w:lang w:eastAsia="ru-RU"/>
              </w:rPr>
            </w:pPr>
            <w:r w:rsidRPr="00D24642">
              <w:rPr>
                <w:b/>
                <w:bCs/>
                <w:color w:val="000000"/>
                <w:lang w:eastAsia="ru-RU"/>
              </w:rPr>
              <w:t>160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804BE"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AA046" w14:textId="77777777" w:rsidR="000E0F70" w:rsidRPr="00D24642" w:rsidRDefault="000E0F70" w:rsidP="000E0F70">
            <w:pPr>
              <w:suppressAutoHyphens w:val="0"/>
              <w:rPr>
                <w:color w:val="000000"/>
                <w:lang w:eastAsia="ru-RU"/>
              </w:rPr>
            </w:pPr>
            <w:r w:rsidRPr="00D24642">
              <w:rPr>
                <w:color w:val="000000"/>
                <w:lang w:eastAsia="ru-RU"/>
              </w:rPr>
              <w:t>Обеспечить возможность просмотра информации об ошибках в виде архива параметров с метками времени;</w:t>
            </w:r>
          </w:p>
        </w:tc>
      </w:tr>
      <w:tr w:rsidR="000E0F70" w:rsidRPr="00E544AA" w14:paraId="665DC2C9" w14:textId="77777777" w:rsidTr="00AB4449">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7D3B4"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161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16D7D"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25118" w14:textId="77777777" w:rsidR="000E0F70" w:rsidRPr="00D24642" w:rsidRDefault="000E0F70" w:rsidP="000E0F70">
            <w:pPr>
              <w:suppressAutoHyphens w:val="0"/>
              <w:rPr>
                <w:color w:val="000000"/>
                <w:lang w:eastAsia="ru-RU"/>
              </w:rPr>
            </w:pPr>
            <w:r w:rsidRPr="00D24642">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0E0F70" w:rsidRPr="00E544AA" w14:paraId="28074DC0" w14:textId="77777777" w:rsidTr="00AB4449">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7448" w14:textId="77777777" w:rsidR="000E0F70" w:rsidRPr="00D24642" w:rsidRDefault="000E0F70" w:rsidP="000E0F70">
            <w:pPr>
              <w:suppressAutoHyphens w:val="0"/>
              <w:jc w:val="center"/>
              <w:rPr>
                <w:b/>
                <w:bCs/>
                <w:color w:val="000000"/>
                <w:lang w:eastAsia="ru-RU"/>
              </w:rPr>
            </w:pPr>
            <w:r w:rsidRPr="00D24642">
              <w:rPr>
                <w:b/>
                <w:bCs/>
                <w:color w:val="000000"/>
                <w:lang w:eastAsia="ru-RU"/>
              </w:rPr>
              <w:t>162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7D123"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310F0388" w14:textId="77777777" w:rsidR="000E0F70" w:rsidRPr="00D24642" w:rsidRDefault="009C5C81" w:rsidP="000E0F70">
            <w:pPr>
              <w:suppressAutoHyphens w:val="0"/>
              <w:rPr>
                <w:color w:val="000000"/>
                <w:lang w:eastAsia="ru-RU"/>
              </w:rPr>
            </w:pPr>
            <w:r w:rsidRPr="00D24642">
              <w:rPr>
                <w:color w:val="000000"/>
                <w:lang w:eastAsia="ru-RU"/>
              </w:rPr>
              <w:t>Перечень параметров,</w:t>
            </w:r>
            <w:r w:rsidR="000E0F70" w:rsidRPr="00D24642">
              <w:rPr>
                <w:color w:val="000000"/>
                <w:lang w:eastAsia="ru-RU"/>
              </w:rPr>
              <w:t xml:space="preserve"> отображаемых на рабочем месте </w:t>
            </w:r>
            <w:r w:rsidRPr="00D24642">
              <w:rPr>
                <w:color w:val="000000"/>
                <w:lang w:eastAsia="ru-RU"/>
              </w:rPr>
              <w:t>оператора и</w:t>
            </w:r>
            <w:r w:rsidR="000E0F70" w:rsidRPr="00D24642">
              <w:rPr>
                <w:color w:val="000000"/>
                <w:lang w:eastAsia="ru-RU"/>
              </w:rPr>
              <w:t xml:space="preserve"> онлайн (не только на рабочем месте оператора), с возможностью формирования отчетов:</w:t>
            </w:r>
          </w:p>
        </w:tc>
      </w:tr>
      <w:tr w:rsidR="000E0F70" w:rsidRPr="00E544AA" w14:paraId="021352FF" w14:textId="77777777" w:rsidTr="00800F85">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9452" w14:textId="77777777" w:rsidR="000E0F70" w:rsidRPr="00D24642" w:rsidRDefault="000E0F70" w:rsidP="000E0F70">
            <w:pPr>
              <w:suppressAutoHyphens w:val="0"/>
              <w:jc w:val="center"/>
              <w:rPr>
                <w:b/>
                <w:bCs/>
                <w:color w:val="000000"/>
                <w:lang w:eastAsia="ru-RU"/>
              </w:rPr>
            </w:pPr>
            <w:r w:rsidRPr="00D24642">
              <w:rPr>
                <w:b/>
                <w:bCs/>
                <w:color w:val="000000"/>
                <w:lang w:eastAsia="ru-RU"/>
              </w:rPr>
              <w:t>163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CD1E6"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D42AA" w14:textId="77777777" w:rsidR="000E0F70" w:rsidRPr="00D24642" w:rsidRDefault="000E0F70" w:rsidP="000E0F70">
            <w:pPr>
              <w:suppressAutoHyphens w:val="0"/>
              <w:rPr>
                <w:color w:val="000000"/>
                <w:lang w:eastAsia="ru-RU"/>
              </w:rPr>
            </w:pPr>
            <w:r w:rsidRPr="00D24642">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0E0F70" w:rsidRPr="00E544AA" w14:paraId="4E9E4279"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3AEF1" w14:textId="77777777" w:rsidR="000E0F70" w:rsidRPr="00D24642" w:rsidRDefault="000E0F70" w:rsidP="000E0F70">
            <w:pPr>
              <w:suppressAutoHyphens w:val="0"/>
              <w:jc w:val="center"/>
              <w:rPr>
                <w:b/>
                <w:bCs/>
                <w:color w:val="000000"/>
                <w:lang w:eastAsia="ru-RU"/>
              </w:rPr>
            </w:pPr>
            <w:r w:rsidRPr="00D24642">
              <w:rPr>
                <w:b/>
                <w:bCs/>
                <w:color w:val="000000"/>
                <w:lang w:eastAsia="ru-RU"/>
              </w:rPr>
              <w:t>164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B3723"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EED32" w14:textId="77777777" w:rsidR="000E0F70" w:rsidRPr="00D24642" w:rsidRDefault="000E0F70" w:rsidP="000E0F70">
            <w:pPr>
              <w:suppressAutoHyphens w:val="0"/>
              <w:rPr>
                <w:color w:val="000000"/>
                <w:lang w:eastAsia="ru-RU"/>
              </w:rPr>
            </w:pPr>
            <w:r w:rsidRPr="00D24642">
              <w:rPr>
                <w:color w:val="000000"/>
                <w:lang w:eastAsia="ru-RU"/>
              </w:rPr>
              <w:t>2. Количество циклов работы Крана - расчетное значение количества перегруженных контейнеров (за выбранный период).</w:t>
            </w:r>
          </w:p>
        </w:tc>
      </w:tr>
      <w:tr w:rsidR="000E0F70" w:rsidRPr="00E544AA" w14:paraId="339B875E" w14:textId="77777777" w:rsidTr="00800F85">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8F559" w14:textId="77777777" w:rsidR="000E0F70" w:rsidRPr="00D24642" w:rsidRDefault="000E0F70" w:rsidP="000E0F70">
            <w:pPr>
              <w:suppressAutoHyphens w:val="0"/>
              <w:jc w:val="center"/>
              <w:rPr>
                <w:b/>
                <w:bCs/>
                <w:color w:val="000000"/>
                <w:lang w:eastAsia="ru-RU"/>
              </w:rPr>
            </w:pPr>
            <w:r w:rsidRPr="00D24642">
              <w:rPr>
                <w:b/>
                <w:bCs/>
                <w:color w:val="000000"/>
                <w:lang w:eastAsia="ru-RU"/>
              </w:rPr>
              <w:t>165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9258E"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2AAB3" w14:textId="77777777" w:rsidR="000E0F70" w:rsidRPr="00D24642" w:rsidRDefault="000E0F70" w:rsidP="000E0F70">
            <w:pPr>
              <w:suppressAutoHyphens w:val="0"/>
              <w:rPr>
                <w:color w:val="000000"/>
                <w:lang w:eastAsia="ru-RU"/>
              </w:rPr>
            </w:pPr>
            <w:r w:rsidRPr="00D24642">
              <w:rPr>
                <w:color w:val="000000"/>
                <w:lang w:eastAsia="ru-RU"/>
              </w:rPr>
              <w:t>3. Вес груза под спредером при каждом цикле работы Крана.</w:t>
            </w:r>
          </w:p>
        </w:tc>
      </w:tr>
      <w:tr w:rsidR="000E0F70" w:rsidRPr="00E544AA" w14:paraId="5E083D9A"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50207" w14:textId="77777777" w:rsidR="000E0F70" w:rsidRPr="00D24642" w:rsidRDefault="000E0F70" w:rsidP="000E0F70">
            <w:pPr>
              <w:suppressAutoHyphens w:val="0"/>
              <w:jc w:val="center"/>
              <w:rPr>
                <w:b/>
                <w:bCs/>
                <w:color w:val="000000"/>
                <w:lang w:eastAsia="ru-RU"/>
              </w:rPr>
            </w:pPr>
            <w:r w:rsidRPr="00D24642">
              <w:rPr>
                <w:b/>
                <w:bCs/>
                <w:color w:val="000000"/>
                <w:lang w:eastAsia="ru-RU"/>
              </w:rPr>
              <w:t>166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4BC16E"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4648483E" w14:textId="77777777" w:rsidR="000E0F70" w:rsidRPr="00D24642" w:rsidRDefault="000E0F70" w:rsidP="000E0F70">
            <w:pPr>
              <w:suppressAutoHyphens w:val="0"/>
              <w:rPr>
                <w:color w:val="000000"/>
                <w:lang w:eastAsia="ru-RU"/>
              </w:rPr>
            </w:pPr>
            <w:r w:rsidRPr="00D24642">
              <w:rPr>
                <w:color w:val="000000"/>
                <w:lang w:eastAsia="ru-RU"/>
              </w:rPr>
              <w:t>4. Режим нагружения Крана и каждого механизма в отдельности - в соответствии с ИСО 4301/1 или ГОСТ 34017-2016</w:t>
            </w:r>
          </w:p>
        </w:tc>
      </w:tr>
      <w:tr w:rsidR="000E0F70" w:rsidRPr="00E544AA" w14:paraId="142E55EF"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D3016EE" w14:textId="77777777" w:rsidR="000E0F70" w:rsidRPr="00D24642" w:rsidRDefault="000E0F70" w:rsidP="000E0F70">
            <w:pPr>
              <w:suppressAutoHyphens w:val="0"/>
              <w:jc w:val="center"/>
              <w:rPr>
                <w:b/>
                <w:bCs/>
                <w:color w:val="000000"/>
                <w:lang w:eastAsia="ru-RU"/>
              </w:rPr>
            </w:pPr>
            <w:r w:rsidRPr="00D24642">
              <w:rPr>
                <w:b/>
                <w:bCs/>
                <w:color w:val="000000"/>
                <w:lang w:eastAsia="ru-RU"/>
              </w:rPr>
              <w:t>167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8ECAE6F"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AECA978" w14:textId="77777777" w:rsidR="000E0F70" w:rsidRPr="00D24642" w:rsidRDefault="000E0F70" w:rsidP="000E0F70">
            <w:pPr>
              <w:suppressAutoHyphens w:val="0"/>
              <w:rPr>
                <w:color w:val="000000"/>
                <w:lang w:eastAsia="ru-RU"/>
              </w:rPr>
            </w:pPr>
            <w:r w:rsidRPr="00D24642">
              <w:rPr>
                <w:color w:val="000000"/>
                <w:lang w:eastAsia="ru-RU"/>
              </w:rPr>
              <w:t>5. Наработка часов Краном и каждым механизмом в отдельности.</w:t>
            </w:r>
          </w:p>
        </w:tc>
      </w:tr>
      <w:tr w:rsidR="000E0F70" w:rsidRPr="00E544AA" w14:paraId="28220D26"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A376AF" w14:textId="77777777" w:rsidR="000E0F70" w:rsidRPr="00D24642" w:rsidRDefault="000E0F70" w:rsidP="000E0F70">
            <w:pPr>
              <w:suppressAutoHyphens w:val="0"/>
              <w:jc w:val="center"/>
              <w:rPr>
                <w:b/>
                <w:bCs/>
                <w:color w:val="000000"/>
                <w:lang w:eastAsia="ru-RU"/>
              </w:rPr>
            </w:pPr>
            <w:r w:rsidRPr="00D24642">
              <w:rPr>
                <w:b/>
                <w:bCs/>
                <w:color w:val="000000"/>
                <w:lang w:eastAsia="ru-RU"/>
              </w:rPr>
              <w:t>168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A0CEEA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D2BE5F7" w14:textId="77777777" w:rsidR="000E0F70" w:rsidRPr="00D24642" w:rsidRDefault="000E0F70" w:rsidP="000E0F70">
            <w:pPr>
              <w:suppressAutoHyphens w:val="0"/>
              <w:rPr>
                <w:color w:val="000000"/>
                <w:lang w:eastAsia="ru-RU"/>
              </w:rPr>
            </w:pPr>
            <w:r w:rsidRPr="00D24642">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0E0F70" w:rsidRPr="00E544AA" w14:paraId="654EF5E1"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D5F2B2B" w14:textId="77777777" w:rsidR="000E0F70" w:rsidRPr="00D24642" w:rsidRDefault="000E0F70" w:rsidP="000E0F70">
            <w:pPr>
              <w:suppressAutoHyphens w:val="0"/>
              <w:jc w:val="center"/>
              <w:rPr>
                <w:b/>
                <w:bCs/>
                <w:color w:val="000000"/>
                <w:lang w:eastAsia="ru-RU"/>
              </w:rPr>
            </w:pPr>
            <w:r w:rsidRPr="00D24642">
              <w:rPr>
                <w:b/>
                <w:bCs/>
                <w:color w:val="000000"/>
                <w:lang w:eastAsia="ru-RU"/>
              </w:rPr>
              <w:t>169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707EB9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5E5A099" w14:textId="77777777" w:rsidR="000E0F70" w:rsidRPr="00D24642" w:rsidRDefault="000E0F70" w:rsidP="000E0F70">
            <w:pPr>
              <w:suppressAutoHyphens w:val="0"/>
              <w:rPr>
                <w:color w:val="000000"/>
                <w:lang w:eastAsia="ru-RU"/>
              </w:rPr>
            </w:pPr>
            <w:r w:rsidRPr="00D24642">
              <w:rPr>
                <w:color w:val="000000"/>
                <w:lang w:eastAsia="ru-RU"/>
              </w:rPr>
              <w:t xml:space="preserve">7. Количество контейнеров со смещением </w:t>
            </w:r>
            <w:r w:rsidR="009C5C81" w:rsidRPr="00D24642">
              <w:rPr>
                <w:color w:val="000000"/>
                <w:lang w:eastAsia="ru-RU"/>
              </w:rPr>
              <w:t>центра тяжести,</w:t>
            </w:r>
            <w:r w:rsidRPr="00D24642">
              <w:rPr>
                <w:color w:val="00000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0E0F70" w:rsidRPr="00E544AA" w14:paraId="579E1016" w14:textId="77777777" w:rsidTr="000E0F70">
        <w:trPr>
          <w:trHeight w:val="88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13BB2F3" w14:textId="77777777" w:rsidR="000E0F70" w:rsidRPr="00D24642" w:rsidRDefault="000E0F70" w:rsidP="000E0F70">
            <w:pPr>
              <w:suppressAutoHyphens w:val="0"/>
              <w:jc w:val="center"/>
              <w:rPr>
                <w:b/>
                <w:bCs/>
                <w:color w:val="000000"/>
                <w:lang w:eastAsia="ru-RU"/>
              </w:rPr>
            </w:pPr>
            <w:r w:rsidRPr="00D24642">
              <w:rPr>
                <w:b/>
                <w:bCs/>
                <w:color w:val="000000"/>
                <w:lang w:eastAsia="ru-RU"/>
              </w:rPr>
              <w:t>170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A4CD193"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01097D8" w14:textId="77777777" w:rsidR="000E0F70" w:rsidRPr="00D24642" w:rsidRDefault="000E0F70" w:rsidP="000E0F70">
            <w:pPr>
              <w:suppressAutoHyphens w:val="0"/>
              <w:rPr>
                <w:color w:val="000000"/>
                <w:lang w:eastAsia="ru-RU"/>
              </w:rPr>
            </w:pPr>
            <w:r w:rsidRPr="00D24642">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0E0F70" w:rsidRPr="00E544AA" w14:paraId="1E82AE54" w14:textId="77777777" w:rsidTr="000E0F70">
        <w:trPr>
          <w:trHeight w:val="99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5DBF4EE" w14:textId="77777777" w:rsidR="000E0F70" w:rsidRPr="00D24642" w:rsidRDefault="000E0F70" w:rsidP="000E0F70">
            <w:pPr>
              <w:suppressAutoHyphens w:val="0"/>
              <w:jc w:val="center"/>
              <w:rPr>
                <w:b/>
                <w:bCs/>
                <w:color w:val="000000"/>
                <w:lang w:eastAsia="ru-RU"/>
              </w:rPr>
            </w:pPr>
            <w:r w:rsidRPr="00D24642">
              <w:rPr>
                <w:b/>
                <w:bCs/>
                <w:color w:val="000000"/>
                <w:lang w:eastAsia="ru-RU"/>
              </w:rPr>
              <w:t>171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2503F9A"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BA4DB6D" w14:textId="77777777" w:rsidR="000E0F70" w:rsidRPr="00D24642" w:rsidRDefault="000E0F70" w:rsidP="000E0F70">
            <w:pPr>
              <w:suppressAutoHyphens w:val="0"/>
              <w:rPr>
                <w:color w:val="000000"/>
                <w:lang w:eastAsia="ru-RU"/>
              </w:rPr>
            </w:pPr>
            <w:r w:rsidRPr="00D24642">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0E0F70" w:rsidRPr="00E544AA" w14:paraId="189BF7E1"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669C2B" w14:textId="77777777" w:rsidR="000E0F70" w:rsidRPr="00D24642" w:rsidRDefault="000E0F70" w:rsidP="000E0F70">
            <w:pPr>
              <w:suppressAutoHyphens w:val="0"/>
              <w:jc w:val="center"/>
              <w:rPr>
                <w:b/>
                <w:bCs/>
                <w:color w:val="000000"/>
                <w:lang w:eastAsia="ru-RU"/>
              </w:rPr>
            </w:pPr>
            <w:r w:rsidRPr="00D24642">
              <w:rPr>
                <w:b/>
                <w:bCs/>
                <w:color w:val="000000"/>
                <w:lang w:eastAsia="ru-RU"/>
              </w:rPr>
              <w:t>172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981D45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4BB1832" w14:textId="77777777" w:rsidR="000E0F70" w:rsidRPr="00D24642" w:rsidRDefault="000E0F70" w:rsidP="000E0F70">
            <w:pPr>
              <w:suppressAutoHyphens w:val="0"/>
              <w:rPr>
                <w:color w:val="000000"/>
                <w:lang w:eastAsia="ru-RU"/>
              </w:rPr>
            </w:pPr>
            <w:r w:rsidRPr="00D24642">
              <w:rPr>
                <w:color w:val="000000"/>
                <w:lang w:eastAsia="ru-RU"/>
              </w:rPr>
              <w:t xml:space="preserve">10. Нештатные ситуации (дата, время и тип события): </w:t>
            </w:r>
          </w:p>
        </w:tc>
      </w:tr>
      <w:tr w:rsidR="000E0F70" w:rsidRPr="00E544AA" w14:paraId="447EE1B3"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28131AE" w14:textId="77777777" w:rsidR="000E0F70" w:rsidRPr="00D24642" w:rsidRDefault="000E0F70" w:rsidP="000E0F70">
            <w:pPr>
              <w:suppressAutoHyphens w:val="0"/>
              <w:jc w:val="center"/>
              <w:rPr>
                <w:b/>
                <w:bCs/>
                <w:color w:val="000000"/>
                <w:lang w:eastAsia="ru-RU"/>
              </w:rPr>
            </w:pPr>
            <w:r w:rsidRPr="00D24642">
              <w:rPr>
                <w:b/>
                <w:bCs/>
                <w:color w:val="000000"/>
                <w:lang w:eastAsia="ru-RU"/>
              </w:rPr>
              <w:t>173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15BA9D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4907254" w14:textId="77777777" w:rsidR="000E0F70" w:rsidRPr="00D24642" w:rsidRDefault="000E0F70" w:rsidP="000E0F70">
            <w:pPr>
              <w:suppressAutoHyphens w:val="0"/>
              <w:rPr>
                <w:color w:val="000000"/>
                <w:lang w:eastAsia="ru-RU"/>
              </w:rPr>
            </w:pPr>
            <w:r w:rsidRPr="00D24642">
              <w:rPr>
                <w:color w:val="000000"/>
                <w:lang w:eastAsia="ru-RU"/>
              </w:rPr>
              <w:t>11. Перегруз свыше 110% от грузоподъемности Крана;</w:t>
            </w:r>
          </w:p>
        </w:tc>
      </w:tr>
      <w:tr w:rsidR="000E0F70" w:rsidRPr="00E544AA" w14:paraId="2031A228"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2A55A0E" w14:textId="77777777" w:rsidR="000E0F70" w:rsidRPr="00D24642" w:rsidRDefault="000E0F70" w:rsidP="000E0F70">
            <w:pPr>
              <w:suppressAutoHyphens w:val="0"/>
              <w:jc w:val="center"/>
              <w:rPr>
                <w:b/>
                <w:bCs/>
                <w:color w:val="000000"/>
                <w:lang w:eastAsia="ru-RU"/>
              </w:rPr>
            </w:pPr>
            <w:r w:rsidRPr="00D24642">
              <w:rPr>
                <w:b/>
                <w:bCs/>
                <w:color w:val="000000"/>
                <w:lang w:eastAsia="ru-RU"/>
              </w:rPr>
              <w:t>174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C7CB69C"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7764B40" w14:textId="77777777" w:rsidR="000E0F70" w:rsidRPr="00D24642" w:rsidRDefault="000E0F70" w:rsidP="000E0F70">
            <w:pPr>
              <w:suppressAutoHyphens w:val="0"/>
              <w:rPr>
                <w:color w:val="000000"/>
                <w:lang w:eastAsia="ru-RU"/>
              </w:rPr>
            </w:pPr>
            <w:r w:rsidRPr="00D24642">
              <w:rPr>
                <w:color w:val="000000"/>
                <w:lang w:eastAsia="ru-RU"/>
              </w:rPr>
              <w:t>12. Коэффициент распределения нагрузки (фактический и паспортный);</w:t>
            </w:r>
          </w:p>
        </w:tc>
      </w:tr>
      <w:tr w:rsidR="000E0F70" w:rsidRPr="00E544AA" w14:paraId="4C41D7D8" w14:textId="77777777" w:rsidTr="00AB4449">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B268C15" w14:textId="77777777" w:rsidR="000E0F70" w:rsidRPr="00D24642" w:rsidRDefault="000E0F70" w:rsidP="000E0F70">
            <w:pPr>
              <w:suppressAutoHyphens w:val="0"/>
              <w:jc w:val="center"/>
              <w:rPr>
                <w:b/>
                <w:bCs/>
                <w:color w:val="000000"/>
                <w:lang w:eastAsia="ru-RU"/>
              </w:rPr>
            </w:pPr>
            <w:r w:rsidRPr="00D24642">
              <w:rPr>
                <w:b/>
                <w:bCs/>
                <w:color w:val="000000"/>
                <w:lang w:eastAsia="ru-RU"/>
              </w:rPr>
              <w:t>175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0D8DA4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A3A5E56" w14:textId="77777777" w:rsidR="000E0F70" w:rsidRPr="00D24642" w:rsidRDefault="000E0F70" w:rsidP="000E0F70">
            <w:pPr>
              <w:suppressAutoHyphens w:val="0"/>
              <w:rPr>
                <w:color w:val="000000"/>
                <w:lang w:eastAsia="ru-RU"/>
              </w:rPr>
            </w:pPr>
            <w:r w:rsidRPr="00D24642">
              <w:rPr>
                <w:color w:val="000000"/>
                <w:lang w:eastAsia="ru-RU"/>
              </w:rPr>
              <w:t>13. Смещение центра масс контейнера более 10%; превышение допустимой ветровой нагрузки;</w:t>
            </w:r>
          </w:p>
        </w:tc>
      </w:tr>
      <w:tr w:rsidR="000E0F70" w:rsidRPr="00E544AA" w14:paraId="6A7CD6AC" w14:textId="77777777" w:rsidTr="00AB4449">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24D34" w14:textId="77777777" w:rsidR="000E0F70" w:rsidRPr="00D24642" w:rsidRDefault="000E0F70" w:rsidP="000E0F70">
            <w:pPr>
              <w:suppressAutoHyphens w:val="0"/>
              <w:jc w:val="center"/>
              <w:rPr>
                <w:b/>
                <w:bCs/>
                <w:color w:val="000000"/>
                <w:lang w:eastAsia="ru-RU"/>
              </w:rPr>
            </w:pPr>
            <w:r w:rsidRPr="00D24642">
              <w:rPr>
                <w:b/>
                <w:bCs/>
                <w:color w:val="000000"/>
                <w:lang w:eastAsia="ru-RU"/>
              </w:rPr>
              <w:t>176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889E0"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E22E1" w14:textId="77777777" w:rsidR="000E0F70" w:rsidRPr="00D24642" w:rsidRDefault="000E0F70" w:rsidP="000E0F70">
            <w:pPr>
              <w:suppressAutoHyphens w:val="0"/>
              <w:rPr>
                <w:color w:val="000000"/>
                <w:lang w:eastAsia="ru-RU"/>
              </w:rPr>
            </w:pPr>
            <w:r w:rsidRPr="00D24642">
              <w:rPr>
                <w:color w:val="000000"/>
                <w:lang w:eastAsia="ru-RU"/>
              </w:rPr>
              <w:t>14. Показание температуры наружного воздуха в 0С с пояснением (в норме/превышена - если ниже «–40 С» или выше «+40 С»).</w:t>
            </w:r>
          </w:p>
        </w:tc>
      </w:tr>
      <w:tr w:rsidR="000E0F70" w:rsidRPr="00E544AA" w14:paraId="364E7694" w14:textId="77777777" w:rsidTr="00AB4449">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6285"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177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46095"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A0CEC" w14:textId="77777777" w:rsidR="000E0F70" w:rsidRPr="00D24642" w:rsidRDefault="000E0F70" w:rsidP="000E0F70">
            <w:pPr>
              <w:suppressAutoHyphens w:val="0"/>
              <w:rPr>
                <w:color w:val="000000"/>
                <w:lang w:eastAsia="ru-RU"/>
              </w:rPr>
            </w:pPr>
            <w:r w:rsidRPr="00D24642">
              <w:rPr>
                <w:color w:val="000000"/>
                <w:lang w:eastAsia="ru-RU"/>
              </w:rPr>
              <w:t>15. Превышение допустимой скорости ветра (в норме/превышена).</w:t>
            </w:r>
          </w:p>
        </w:tc>
      </w:tr>
      <w:tr w:rsidR="000E0F70" w:rsidRPr="00E544AA" w14:paraId="129B1AA7" w14:textId="77777777" w:rsidTr="00AB4449">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D21F" w14:textId="77777777" w:rsidR="000E0F70" w:rsidRPr="00D24642" w:rsidRDefault="000E0F70" w:rsidP="000E0F70">
            <w:pPr>
              <w:suppressAutoHyphens w:val="0"/>
              <w:jc w:val="center"/>
              <w:rPr>
                <w:b/>
                <w:bCs/>
                <w:color w:val="000000"/>
                <w:lang w:eastAsia="ru-RU"/>
              </w:rPr>
            </w:pPr>
            <w:r w:rsidRPr="00D24642">
              <w:rPr>
                <w:b/>
                <w:bCs/>
                <w:color w:val="000000"/>
                <w:lang w:eastAsia="ru-RU"/>
              </w:rPr>
              <w:t>178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4DE9B"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52CCB726" w14:textId="77777777" w:rsidR="000E0F70" w:rsidRPr="00D24642" w:rsidRDefault="000E0F70" w:rsidP="000E0F70">
            <w:pPr>
              <w:suppressAutoHyphens w:val="0"/>
              <w:rPr>
                <w:color w:val="000000"/>
                <w:lang w:eastAsia="ru-RU"/>
              </w:rPr>
            </w:pPr>
            <w:r w:rsidRPr="00D24642">
              <w:rPr>
                <w:color w:val="000000"/>
                <w:lang w:eastAsia="ru-RU"/>
              </w:rPr>
              <w:t>16. Количество перегруженных контейнеров (за день, месяц, год, всего).</w:t>
            </w:r>
          </w:p>
        </w:tc>
      </w:tr>
      <w:tr w:rsidR="000E0F70" w:rsidRPr="00E544AA" w14:paraId="3971BDED" w14:textId="77777777" w:rsidTr="00800F85">
        <w:trPr>
          <w:trHeight w:val="17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3715" w14:textId="77777777" w:rsidR="000E0F70" w:rsidRPr="00D24642" w:rsidRDefault="000E0F70" w:rsidP="000E0F70">
            <w:pPr>
              <w:suppressAutoHyphens w:val="0"/>
              <w:jc w:val="center"/>
              <w:rPr>
                <w:b/>
                <w:bCs/>
                <w:color w:val="000000"/>
                <w:lang w:eastAsia="ru-RU"/>
              </w:rPr>
            </w:pPr>
            <w:r w:rsidRPr="00D24642">
              <w:rPr>
                <w:b/>
                <w:bCs/>
                <w:color w:val="000000"/>
                <w:lang w:eastAsia="ru-RU"/>
              </w:rPr>
              <w:t>179</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0063C" w14:textId="77777777" w:rsidR="000E0F70" w:rsidRPr="00D24642" w:rsidRDefault="000E0F70" w:rsidP="000E0F70">
            <w:pPr>
              <w:suppressAutoHyphens w:val="0"/>
              <w:jc w:val="center"/>
              <w:rPr>
                <w:b/>
                <w:bCs/>
                <w:color w:val="000000"/>
                <w:lang w:eastAsia="ru-RU"/>
              </w:rPr>
            </w:pPr>
            <w:r w:rsidRPr="00D24642">
              <w:rPr>
                <w:b/>
                <w:bCs/>
                <w:color w:val="000000"/>
                <w:lang w:eastAsia="ru-RU"/>
              </w:rPr>
              <w:t>Видеонаблюдение</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FBEAF5" w14:textId="77777777" w:rsidR="000E0F70" w:rsidRPr="00D24642" w:rsidRDefault="000E0F70" w:rsidP="000E0F70">
            <w:pPr>
              <w:suppressAutoHyphens w:val="0"/>
              <w:rPr>
                <w:color w:val="000000"/>
                <w:lang w:eastAsia="ru-RU"/>
              </w:rPr>
            </w:pPr>
            <w:r w:rsidRPr="00D24642">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0E0F70" w:rsidRPr="00E544AA" w14:paraId="28FE769F"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0FED" w14:textId="77777777" w:rsidR="000E0F70" w:rsidRPr="00D24642" w:rsidRDefault="000E0F70" w:rsidP="000E0F70">
            <w:pPr>
              <w:suppressAutoHyphens w:val="0"/>
              <w:jc w:val="center"/>
              <w:rPr>
                <w:b/>
                <w:bCs/>
                <w:color w:val="000000"/>
                <w:lang w:eastAsia="ru-RU"/>
              </w:rPr>
            </w:pPr>
            <w:r w:rsidRPr="00D24642">
              <w:rPr>
                <w:b/>
                <w:bCs/>
                <w:color w:val="000000"/>
                <w:lang w:eastAsia="ru-RU"/>
              </w:rPr>
              <w:t>180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BFE757"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D1AD232" w14:textId="77777777" w:rsidR="000E0F70" w:rsidRPr="00D24642" w:rsidRDefault="000E0F70" w:rsidP="000E0F70">
            <w:pPr>
              <w:suppressAutoHyphens w:val="0"/>
              <w:rPr>
                <w:color w:val="000000"/>
                <w:lang w:eastAsia="ru-RU"/>
              </w:rPr>
            </w:pPr>
            <w:r w:rsidRPr="00D24642">
              <w:rPr>
                <w:color w:val="000000"/>
                <w:lang w:eastAsia="ru-RU"/>
              </w:rPr>
              <w:t>Должна обеспечиваться автоматическая передача записи на сопряженный сервер или указанный Заказчиком накопитель</w:t>
            </w:r>
          </w:p>
        </w:tc>
      </w:tr>
      <w:tr w:rsidR="000E0F70" w:rsidRPr="00E544AA" w14:paraId="663DDDF0"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5197CEA" w14:textId="77777777" w:rsidR="000E0F70" w:rsidRPr="00D24642" w:rsidRDefault="000E0F70" w:rsidP="000E0F70">
            <w:pPr>
              <w:suppressAutoHyphens w:val="0"/>
              <w:jc w:val="center"/>
              <w:rPr>
                <w:b/>
                <w:bCs/>
                <w:color w:val="000000"/>
                <w:lang w:eastAsia="ru-RU"/>
              </w:rPr>
            </w:pPr>
            <w:r w:rsidRPr="00D24642">
              <w:rPr>
                <w:b/>
                <w:bCs/>
                <w:color w:val="000000"/>
                <w:lang w:eastAsia="ru-RU"/>
              </w:rPr>
              <w:t>181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DD9FDF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EF0C838" w14:textId="77777777" w:rsidR="000E0F70" w:rsidRPr="00D24642" w:rsidRDefault="000E0F70" w:rsidP="000E0F70">
            <w:pPr>
              <w:suppressAutoHyphens w:val="0"/>
              <w:rPr>
                <w:color w:val="000000"/>
                <w:lang w:eastAsia="ru-RU"/>
              </w:rPr>
            </w:pPr>
            <w:r w:rsidRPr="00D24642">
              <w:rPr>
                <w:color w:val="00000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r w:rsidR="00C73691" w:rsidRPr="00D24642">
              <w:rPr>
                <w:color w:val="000000"/>
                <w:lang w:eastAsia="ru-RU"/>
              </w:rPr>
              <w:t>камер,</w:t>
            </w:r>
            <w:r w:rsidRPr="00D24642">
              <w:rPr>
                <w:color w:val="000000"/>
                <w:lang w:eastAsia="ru-RU"/>
              </w:rPr>
              <w:t xml:space="preserve"> направленных на спредер. При движении Крана - изображение с четырех камер, находящихся на ногах</w:t>
            </w:r>
          </w:p>
        </w:tc>
      </w:tr>
      <w:tr w:rsidR="000E0F70" w:rsidRPr="00E544AA" w14:paraId="6CC07959"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E7838F8" w14:textId="77777777" w:rsidR="000E0F70" w:rsidRPr="00D24642" w:rsidRDefault="000E0F70" w:rsidP="000E0F70">
            <w:pPr>
              <w:suppressAutoHyphens w:val="0"/>
              <w:jc w:val="center"/>
              <w:rPr>
                <w:b/>
                <w:bCs/>
                <w:color w:val="000000"/>
                <w:lang w:eastAsia="ru-RU"/>
              </w:rPr>
            </w:pPr>
            <w:r w:rsidRPr="00D24642">
              <w:rPr>
                <w:b/>
                <w:bCs/>
                <w:color w:val="000000"/>
                <w:lang w:eastAsia="ru-RU"/>
              </w:rPr>
              <w:t>182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52E7AC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329FC4A" w14:textId="77777777" w:rsidR="000E0F70" w:rsidRPr="00D24642" w:rsidRDefault="000E0F70" w:rsidP="000E0F70">
            <w:pPr>
              <w:suppressAutoHyphens w:val="0"/>
              <w:rPr>
                <w:color w:val="000000"/>
                <w:lang w:eastAsia="ru-RU"/>
              </w:rPr>
            </w:pPr>
            <w:r w:rsidRPr="00D24642">
              <w:rPr>
                <w:color w:val="000000"/>
                <w:lang w:eastAsia="ru-RU"/>
              </w:rPr>
              <w:t>Хранение записи не менее 3 (трёх) суток.</w:t>
            </w:r>
          </w:p>
        </w:tc>
      </w:tr>
      <w:tr w:rsidR="000E0F70" w:rsidRPr="00E544AA" w14:paraId="6B491F04"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EFC3CB3" w14:textId="77777777" w:rsidR="000E0F70" w:rsidRPr="00D24642" w:rsidRDefault="000E0F70" w:rsidP="000E0F70">
            <w:pPr>
              <w:suppressAutoHyphens w:val="0"/>
              <w:jc w:val="center"/>
              <w:rPr>
                <w:b/>
                <w:bCs/>
                <w:color w:val="000000"/>
                <w:lang w:eastAsia="ru-RU"/>
              </w:rPr>
            </w:pPr>
            <w:r w:rsidRPr="00D24642">
              <w:rPr>
                <w:b/>
                <w:bCs/>
                <w:color w:val="000000"/>
                <w:lang w:eastAsia="ru-RU"/>
              </w:rPr>
              <w:t>183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DB17220"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B73F9F6" w14:textId="77777777" w:rsidR="000E0F70" w:rsidRPr="00D24642" w:rsidRDefault="000E0F70" w:rsidP="000E0F70">
            <w:pPr>
              <w:suppressAutoHyphens w:val="0"/>
              <w:rPr>
                <w:color w:val="000000"/>
                <w:lang w:eastAsia="ru-RU"/>
              </w:rPr>
            </w:pPr>
            <w:r w:rsidRPr="00D24642">
              <w:rPr>
                <w:color w:val="000000"/>
                <w:lang w:eastAsia="ru-RU"/>
              </w:rPr>
              <w:t>Температура эксплуатации всех камер, -40/+40°С.</w:t>
            </w:r>
          </w:p>
        </w:tc>
      </w:tr>
      <w:tr w:rsidR="000E0F70" w:rsidRPr="00E544AA" w14:paraId="4C0D96E1" w14:textId="77777777" w:rsidTr="000E0F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7D5AF" w14:textId="77777777" w:rsidR="000E0F70" w:rsidRPr="00D24642" w:rsidRDefault="000E0F70" w:rsidP="000E0F70">
            <w:pPr>
              <w:suppressAutoHyphens w:val="0"/>
              <w:jc w:val="center"/>
              <w:rPr>
                <w:b/>
                <w:bCs/>
                <w:lang w:eastAsia="ru-RU"/>
              </w:rPr>
            </w:pPr>
            <w:r w:rsidRPr="00D24642">
              <w:rPr>
                <w:b/>
                <w:bCs/>
                <w:lang w:eastAsia="ru-RU"/>
              </w:rPr>
              <w:t>Обеспечение комфорта операторов</w:t>
            </w:r>
          </w:p>
        </w:tc>
      </w:tr>
      <w:tr w:rsidR="000E0F70" w:rsidRPr="00E544AA" w14:paraId="3FB64D2E"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0621CC4" w14:textId="77777777" w:rsidR="000E0F70" w:rsidRPr="00D24642" w:rsidRDefault="000E0F70" w:rsidP="000E0F70">
            <w:pPr>
              <w:suppressAutoHyphens w:val="0"/>
              <w:jc w:val="center"/>
              <w:rPr>
                <w:b/>
                <w:bCs/>
                <w:color w:val="000000"/>
                <w:lang w:eastAsia="ru-RU"/>
              </w:rPr>
            </w:pPr>
            <w:r w:rsidRPr="00D24642">
              <w:rPr>
                <w:b/>
                <w:bCs/>
                <w:color w:val="000000"/>
                <w:lang w:eastAsia="ru-RU"/>
              </w:rPr>
              <w:t>184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EF65BAE" w14:textId="77777777" w:rsidR="000E0F70" w:rsidRPr="00D24642" w:rsidRDefault="000E0F70" w:rsidP="000E0F70">
            <w:pPr>
              <w:suppressAutoHyphens w:val="0"/>
              <w:jc w:val="center"/>
              <w:rPr>
                <w:b/>
                <w:bCs/>
                <w:color w:val="000000"/>
                <w:lang w:eastAsia="ru-RU"/>
              </w:rPr>
            </w:pPr>
            <w:r w:rsidRPr="00D24642">
              <w:rPr>
                <w:b/>
                <w:bCs/>
                <w:color w:val="000000"/>
                <w:lang w:eastAsia="ru-RU"/>
              </w:rPr>
              <w:t>Кабина машиниста Крана</w:t>
            </w:r>
          </w:p>
        </w:tc>
        <w:tc>
          <w:tcPr>
            <w:tcW w:w="3011" w:type="pct"/>
            <w:tcBorders>
              <w:top w:val="nil"/>
              <w:left w:val="nil"/>
              <w:bottom w:val="single" w:sz="4" w:space="0" w:color="auto"/>
              <w:right w:val="single" w:sz="4" w:space="0" w:color="auto"/>
            </w:tcBorders>
            <w:shd w:val="clear" w:color="auto" w:fill="auto"/>
            <w:vAlign w:val="center"/>
            <w:hideMark/>
          </w:tcPr>
          <w:p w14:paraId="1C27D8D6" w14:textId="77777777" w:rsidR="000E0F70" w:rsidRPr="00D24642" w:rsidRDefault="000E0F70" w:rsidP="000E0F70">
            <w:pPr>
              <w:suppressAutoHyphens w:val="0"/>
              <w:rPr>
                <w:color w:val="000000"/>
                <w:lang w:eastAsia="ru-RU"/>
              </w:rPr>
            </w:pPr>
            <w:r w:rsidRPr="00D24642">
              <w:rPr>
                <w:color w:val="000000"/>
                <w:lang w:eastAsia="ru-RU"/>
              </w:rPr>
              <w:t>Передвигается вместе с грузовой тележкой</w:t>
            </w:r>
          </w:p>
        </w:tc>
      </w:tr>
      <w:tr w:rsidR="000E0F70" w:rsidRPr="00E544AA" w14:paraId="7D910316"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FBBA378" w14:textId="77777777" w:rsidR="000E0F70" w:rsidRPr="00D24642" w:rsidRDefault="000E0F70" w:rsidP="000E0F70">
            <w:pPr>
              <w:suppressAutoHyphens w:val="0"/>
              <w:jc w:val="center"/>
              <w:rPr>
                <w:b/>
                <w:bCs/>
                <w:color w:val="000000"/>
                <w:lang w:eastAsia="ru-RU"/>
              </w:rPr>
            </w:pPr>
            <w:r w:rsidRPr="00D24642">
              <w:rPr>
                <w:b/>
                <w:bCs/>
                <w:color w:val="000000"/>
                <w:lang w:eastAsia="ru-RU"/>
              </w:rPr>
              <w:t>185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C7B108D"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836E8E2" w14:textId="77777777" w:rsidR="000E0F70" w:rsidRPr="00D24642" w:rsidRDefault="000E0F70" w:rsidP="000E0F70">
            <w:pPr>
              <w:suppressAutoHyphens w:val="0"/>
              <w:rPr>
                <w:color w:val="000000"/>
                <w:lang w:eastAsia="ru-RU"/>
              </w:rPr>
            </w:pPr>
            <w:r w:rsidRPr="00D24642">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0E0F70" w:rsidRPr="00E544AA" w14:paraId="1FB28EF4"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F304CCB" w14:textId="77777777" w:rsidR="000E0F70" w:rsidRPr="00D24642" w:rsidRDefault="000E0F70" w:rsidP="000E0F70">
            <w:pPr>
              <w:suppressAutoHyphens w:val="0"/>
              <w:jc w:val="center"/>
              <w:rPr>
                <w:b/>
                <w:bCs/>
                <w:color w:val="000000"/>
                <w:lang w:eastAsia="ru-RU"/>
              </w:rPr>
            </w:pPr>
            <w:r w:rsidRPr="00D24642">
              <w:rPr>
                <w:b/>
                <w:bCs/>
                <w:color w:val="000000"/>
                <w:lang w:eastAsia="ru-RU"/>
              </w:rPr>
              <w:t>186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AFECD8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C1EABD2" w14:textId="77777777" w:rsidR="000E0F70" w:rsidRPr="00D24642" w:rsidRDefault="000E0F70" w:rsidP="000E0F70">
            <w:pPr>
              <w:suppressAutoHyphens w:val="0"/>
              <w:rPr>
                <w:color w:val="000000"/>
                <w:lang w:eastAsia="ru-RU"/>
              </w:rPr>
            </w:pPr>
            <w:r w:rsidRPr="00D24642">
              <w:rPr>
                <w:color w:val="000000"/>
                <w:lang w:eastAsia="ru-RU"/>
              </w:rPr>
              <w:t>Имеет боковую площадку с калиткой для входа, снабжённую электрической блокировкой - конечным выключателем.</w:t>
            </w:r>
          </w:p>
        </w:tc>
      </w:tr>
      <w:tr w:rsidR="000E0F70" w:rsidRPr="00E544AA" w14:paraId="6735C6A6"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022DD31" w14:textId="77777777" w:rsidR="000E0F70" w:rsidRPr="00D24642" w:rsidRDefault="000E0F70" w:rsidP="000E0F70">
            <w:pPr>
              <w:suppressAutoHyphens w:val="0"/>
              <w:jc w:val="center"/>
              <w:rPr>
                <w:b/>
                <w:bCs/>
                <w:color w:val="000000"/>
                <w:lang w:eastAsia="ru-RU"/>
              </w:rPr>
            </w:pPr>
            <w:r w:rsidRPr="00D24642">
              <w:rPr>
                <w:b/>
                <w:bCs/>
                <w:color w:val="000000"/>
                <w:lang w:eastAsia="ru-RU"/>
              </w:rPr>
              <w:t>187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48C5D44"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47E2E9F2" w14:textId="77777777" w:rsidR="000E0F70" w:rsidRPr="00D24642" w:rsidRDefault="000E0F70" w:rsidP="000E0F70">
            <w:pPr>
              <w:suppressAutoHyphens w:val="0"/>
              <w:rPr>
                <w:color w:val="000000"/>
                <w:lang w:eastAsia="ru-RU"/>
              </w:rPr>
            </w:pPr>
            <w:r w:rsidRPr="00D24642">
              <w:rPr>
                <w:color w:val="000000"/>
                <w:lang w:eastAsia="ru-RU"/>
              </w:rPr>
              <w:t>Кабина расположена посередине базы Крана по вертикальной оси спредера.</w:t>
            </w:r>
          </w:p>
        </w:tc>
      </w:tr>
      <w:tr w:rsidR="000E0F70" w:rsidRPr="00E544AA" w14:paraId="2DDFB474"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512B110" w14:textId="77777777" w:rsidR="000E0F70" w:rsidRPr="00D24642" w:rsidRDefault="000E0F70" w:rsidP="000E0F70">
            <w:pPr>
              <w:suppressAutoHyphens w:val="0"/>
              <w:jc w:val="center"/>
              <w:rPr>
                <w:b/>
                <w:bCs/>
                <w:color w:val="000000"/>
                <w:lang w:eastAsia="ru-RU"/>
              </w:rPr>
            </w:pPr>
            <w:r w:rsidRPr="00D24642">
              <w:rPr>
                <w:b/>
                <w:bCs/>
                <w:color w:val="000000"/>
                <w:lang w:eastAsia="ru-RU"/>
              </w:rPr>
              <w:t>188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91F75BA"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6F41BEB" w14:textId="77777777" w:rsidR="000E0F70" w:rsidRPr="00D24642" w:rsidRDefault="000E0F70" w:rsidP="000E0F70">
            <w:pPr>
              <w:suppressAutoHyphens w:val="0"/>
              <w:rPr>
                <w:color w:val="000000"/>
                <w:lang w:eastAsia="ru-RU"/>
              </w:rPr>
            </w:pPr>
            <w:r w:rsidRPr="00D24642">
              <w:rPr>
                <w:color w:val="000000"/>
                <w:lang w:eastAsia="ru-RU"/>
              </w:rPr>
              <w:t>Соответствует ФНП, утвержденных приказом № 461, ГОСТам 27584-8, 27913-9</w:t>
            </w:r>
          </w:p>
        </w:tc>
      </w:tr>
      <w:tr w:rsidR="000E0F70" w:rsidRPr="00E544AA" w14:paraId="3A27A529"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A1A94D0" w14:textId="77777777" w:rsidR="000E0F70" w:rsidRPr="00D24642" w:rsidRDefault="000E0F70" w:rsidP="000E0F70">
            <w:pPr>
              <w:suppressAutoHyphens w:val="0"/>
              <w:jc w:val="center"/>
              <w:rPr>
                <w:b/>
                <w:bCs/>
                <w:color w:val="000000"/>
                <w:lang w:eastAsia="ru-RU"/>
              </w:rPr>
            </w:pPr>
            <w:r w:rsidRPr="00D24642">
              <w:rPr>
                <w:b/>
                <w:bCs/>
                <w:color w:val="000000"/>
                <w:lang w:eastAsia="ru-RU"/>
              </w:rPr>
              <w:t>189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8CBE51F"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121D650" w14:textId="77777777" w:rsidR="000E0F70" w:rsidRPr="00D24642" w:rsidRDefault="000E0F70" w:rsidP="000E0F70">
            <w:pPr>
              <w:suppressAutoHyphens w:val="0"/>
              <w:rPr>
                <w:color w:val="000000"/>
                <w:lang w:eastAsia="ru-RU"/>
              </w:rPr>
            </w:pPr>
            <w:r w:rsidRPr="00D24642">
              <w:rPr>
                <w:color w:val="000000"/>
                <w:lang w:eastAsia="ru-RU"/>
              </w:rPr>
              <w:t>Утеплённая теплоизоляционным материалом</w:t>
            </w:r>
          </w:p>
        </w:tc>
      </w:tr>
      <w:tr w:rsidR="000E0F70" w:rsidRPr="00E544AA" w14:paraId="5E445F5C"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DF7F787" w14:textId="77777777" w:rsidR="000E0F70" w:rsidRPr="00D24642" w:rsidRDefault="000E0F70" w:rsidP="000E0F70">
            <w:pPr>
              <w:suppressAutoHyphens w:val="0"/>
              <w:jc w:val="center"/>
              <w:rPr>
                <w:b/>
                <w:bCs/>
                <w:color w:val="000000"/>
                <w:lang w:eastAsia="ru-RU"/>
              </w:rPr>
            </w:pPr>
            <w:r w:rsidRPr="00D24642">
              <w:rPr>
                <w:b/>
                <w:bCs/>
                <w:color w:val="000000"/>
                <w:lang w:eastAsia="ru-RU"/>
              </w:rPr>
              <w:t>190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CDFC385"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F5C981D" w14:textId="77777777" w:rsidR="000E0F70" w:rsidRPr="00D24642" w:rsidRDefault="000E0F70" w:rsidP="000E0F70">
            <w:pPr>
              <w:suppressAutoHyphens w:val="0"/>
              <w:rPr>
                <w:color w:val="000000"/>
                <w:lang w:eastAsia="ru-RU"/>
              </w:rPr>
            </w:pPr>
            <w:r w:rsidRPr="00D24642">
              <w:rPr>
                <w:color w:val="000000"/>
                <w:lang w:eastAsia="ru-RU"/>
              </w:rPr>
              <w:t>Оборудована автоматическими наружными стеклоочистителями и омывателями</w:t>
            </w:r>
          </w:p>
        </w:tc>
      </w:tr>
      <w:tr w:rsidR="000E0F70" w:rsidRPr="00E544AA" w14:paraId="4AA02978"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00B2990" w14:textId="77777777" w:rsidR="000E0F70" w:rsidRPr="00D24642" w:rsidRDefault="000E0F70" w:rsidP="000E0F70">
            <w:pPr>
              <w:suppressAutoHyphens w:val="0"/>
              <w:jc w:val="center"/>
              <w:rPr>
                <w:b/>
                <w:bCs/>
                <w:color w:val="000000"/>
                <w:lang w:eastAsia="ru-RU"/>
              </w:rPr>
            </w:pPr>
            <w:r w:rsidRPr="00D24642">
              <w:rPr>
                <w:b/>
                <w:bCs/>
                <w:color w:val="000000"/>
                <w:lang w:eastAsia="ru-RU"/>
              </w:rPr>
              <w:t>191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7462452"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8EC41AB" w14:textId="77777777" w:rsidR="000E0F70" w:rsidRPr="00D24642" w:rsidRDefault="000E0F70" w:rsidP="000E0F70">
            <w:pPr>
              <w:suppressAutoHyphens w:val="0"/>
              <w:rPr>
                <w:color w:val="000000"/>
                <w:lang w:eastAsia="ru-RU"/>
              </w:rPr>
            </w:pPr>
            <w:r w:rsidRPr="00D24642">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0E0F70" w:rsidRPr="00E544AA" w14:paraId="4533D3C0" w14:textId="77777777" w:rsidTr="00AB4449">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D63AD18" w14:textId="77777777" w:rsidR="000E0F70" w:rsidRPr="00D24642" w:rsidRDefault="000E0F70" w:rsidP="000E0F70">
            <w:pPr>
              <w:suppressAutoHyphens w:val="0"/>
              <w:jc w:val="center"/>
              <w:rPr>
                <w:b/>
                <w:bCs/>
                <w:color w:val="000000"/>
                <w:lang w:eastAsia="ru-RU"/>
              </w:rPr>
            </w:pPr>
            <w:r w:rsidRPr="00D24642">
              <w:rPr>
                <w:b/>
                <w:bCs/>
                <w:color w:val="000000"/>
                <w:lang w:eastAsia="ru-RU"/>
              </w:rPr>
              <w:t>192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3F45D03"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0A1407E" w14:textId="77777777" w:rsidR="000E0F70" w:rsidRPr="00D24642" w:rsidRDefault="000E0F70" w:rsidP="000E0F70">
            <w:pPr>
              <w:suppressAutoHyphens w:val="0"/>
              <w:rPr>
                <w:color w:val="000000"/>
                <w:lang w:eastAsia="ru-RU"/>
              </w:rPr>
            </w:pPr>
            <w:r w:rsidRPr="00D24642">
              <w:rPr>
                <w:color w:val="000000"/>
                <w:lang w:eastAsia="ru-RU"/>
              </w:rPr>
              <w:t>Оснащена комплексом автоматического поддержания микроклимата</w:t>
            </w:r>
          </w:p>
        </w:tc>
      </w:tr>
      <w:tr w:rsidR="000E0F70" w:rsidRPr="00E544AA" w14:paraId="25FC5D95" w14:textId="77777777" w:rsidTr="00AB4449">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F4C82" w14:textId="77777777" w:rsidR="000E0F70" w:rsidRPr="00D24642" w:rsidRDefault="000E0F70" w:rsidP="000E0F70">
            <w:pPr>
              <w:suppressAutoHyphens w:val="0"/>
              <w:jc w:val="center"/>
              <w:rPr>
                <w:b/>
                <w:bCs/>
                <w:color w:val="000000"/>
                <w:lang w:eastAsia="ru-RU"/>
              </w:rPr>
            </w:pPr>
            <w:r w:rsidRPr="00D24642">
              <w:rPr>
                <w:b/>
                <w:bCs/>
                <w:color w:val="000000"/>
                <w:lang w:eastAsia="ru-RU"/>
              </w:rPr>
              <w:t>193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701C7"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BEE29" w14:textId="77777777" w:rsidR="000E0F70" w:rsidRPr="00D24642" w:rsidRDefault="000E0F70" w:rsidP="000E0F70">
            <w:pPr>
              <w:suppressAutoHyphens w:val="0"/>
              <w:rPr>
                <w:color w:val="000000"/>
                <w:lang w:eastAsia="ru-RU"/>
              </w:rPr>
            </w:pPr>
            <w:r w:rsidRPr="00D24642">
              <w:rPr>
                <w:color w:val="000000"/>
                <w:lang w:eastAsia="ru-RU"/>
              </w:rPr>
              <w:t xml:space="preserve">Температура в кабине машиниста Крана при температуре окружающей среды -40°С должна быть не менее +18°С, при +40°С должна быть не </w:t>
            </w:r>
            <w:proofErr w:type="gramStart"/>
            <w:r w:rsidRPr="00D24642">
              <w:rPr>
                <w:color w:val="000000"/>
                <w:lang w:eastAsia="ru-RU"/>
              </w:rPr>
              <w:t>более  +</w:t>
            </w:r>
            <w:proofErr w:type="gramEnd"/>
            <w:r w:rsidRPr="00D24642">
              <w:rPr>
                <w:color w:val="000000"/>
                <w:lang w:eastAsia="ru-RU"/>
              </w:rPr>
              <w:t>22°С;</w:t>
            </w:r>
          </w:p>
        </w:tc>
      </w:tr>
      <w:tr w:rsidR="000E0F70" w:rsidRPr="00E544AA" w14:paraId="4BC34B2A" w14:textId="77777777" w:rsidTr="00AB4449">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EE9EE"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194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13045"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5949E" w14:textId="77777777" w:rsidR="000E0F70" w:rsidRPr="00D24642" w:rsidRDefault="000E0F70" w:rsidP="000E0F70">
            <w:pPr>
              <w:suppressAutoHyphens w:val="0"/>
              <w:rPr>
                <w:color w:val="000000"/>
                <w:lang w:eastAsia="ru-RU"/>
              </w:rPr>
            </w:pPr>
            <w:r w:rsidRPr="00D24642">
              <w:rPr>
                <w:color w:val="000000"/>
                <w:lang w:eastAsia="ru-RU"/>
              </w:rPr>
              <w:t>Относительная влажность – не более 75-80%, при любых показателях за бортом</w:t>
            </w:r>
          </w:p>
        </w:tc>
      </w:tr>
      <w:tr w:rsidR="000E0F70" w:rsidRPr="00E544AA" w14:paraId="45896F21" w14:textId="77777777" w:rsidTr="00AB4449">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754F7" w14:textId="77777777" w:rsidR="000E0F70" w:rsidRPr="00D24642" w:rsidRDefault="000E0F70" w:rsidP="000E0F70">
            <w:pPr>
              <w:suppressAutoHyphens w:val="0"/>
              <w:jc w:val="center"/>
              <w:rPr>
                <w:b/>
                <w:bCs/>
                <w:color w:val="000000"/>
                <w:lang w:eastAsia="ru-RU"/>
              </w:rPr>
            </w:pPr>
            <w:r w:rsidRPr="00D24642">
              <w:rPr>
                <w:b/>
                <w:bCs/>
                <w:color w:val="000000"/>
                <w:lang w:eastAsia="ru-RU"/>
              </w:rPr>
              <w:t>195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F33EE0"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00B97" w14:textId="77777777" w:rsidR="000E0F70" w:rsidRPr="00D24642" w:rsidRDefault="000E0F70" w:rsidP="000E0F70">
            <w:pPr>
              <w:suppressAutoHyphens w:val="0"/>
              <w:rPr>
                <w:color w:val="000000"/>
                <w:lang w:eastAsia="ru-RU"/>
              </w:rPr>
            </w:pPr>
            <w:r w:rsidRPr="00D24642">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0E0F70" w:rsidRPr="00E544AA" w14:paraId="4E30A810" w14:textId="77777777" w:rsidTr="00800F85">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2592" w14:textId="77777777" w:rsidR="000E0F70" w:rsidRPr="00D24642" w:rsidRDefault="000E0F70" w:rsidP="000E0F70">
            <w:pPr>
              <w:suppressAutoHyphens w:val="0"/>
              <w:jc w:val="center"/>
              <w:rPr>
                <w:b/>
                <w:bCs/>
                <w:color w:val="000000"/>
                <w:lang w:eastAsia="ru-RU"/>
              </w:rPr>
            </w:pPr>
            <w:r w:rsidRPr="00D24642">
              <w:rPr>
                <w:b/>
                <w:bCs/>
                <w:color w:val="000000"/>
                <w:lang w:eastAsia="ru-RU"/>
              </w:rPr>
              <w:t>196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3310C"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6D9D7F7C" w14:textId="77777777" w:rsidR="000E0F70" w:rsidRPr="00D24642" w:rsidRDefault="000E0F70" w:rsidP="000E0F70">
            <w:pPr>
              <w:suppressAutoHyphens w:val="0"/>
              <w:rPr>
                <w:color w:val="000000"/>
                <w:lang w:eastAsia="ru-RU"/>
              </w:rPr>
            </w:pPr>
            <w:r w:rsidRPr="00D24642">
              <w:rPr>
                <w:color w:val="000000"/>
                <w:lang w:eastAsia="ru-RU"/>
              </w:rPr>
              <w:t>Предусмотрены электронагревательные элементы.</w:t>
            </w:r>
          </w:p>
        </w:tc>
      </w:tr>
      <w:tr w:rsidR="000E0F70" w:rsidRPr="00E544AA" w14:paraId="23D31373"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BAC5CEF" w14:textId="77777777" w:rsidR="000E0F70" w:rsidRPr="00D24642" w:rsidRDefault="000E0F70" w:rsidP="000E0F70">
            <w:pPr>
              <w:suppressAutoHyphens w:val="0"/>
              <w:jc w:val="center"/>
              <w:rPr>
                <w:b/>
                <w:bCs/>
                <w:color w:val="000000"/>
                <w:lang w:eastAsia="ru-RU"/>
              </w:rPr>
            </w:pPr>
            <w:r w:rsidRPr="00D24642">
              <w:rPr>
                <w:b/>
                <w:bCs/>
                <w:color w:val="000000"/>
                <w:lang w:eastAsia="ru-RU"/>
              </w:rPr>
              <w:t>197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E75FE9C"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FB592F1" w14:textId="77777777" w:rsidR="000E0F70" w:rsidRPr="00D24642" w:rsidRDefault="000E0F70" w:rsidP="000E0F70">
            <w:pPr>
              <w:suppressAutoHyphens w:val="0"/>
              <w:rPr>
                <w:color w:val="000000"/>
                <w:lang w:eastAsia="ru-RU"/>
              </w:rPr>
            </w:pPr>
            <w:r w:rsidRPr="00D24642">
              <w:rPr>
                <w:color w:val="000000"/>
                <w:lang w:eastAsia="ru-RU"/>
              </w:rPr>
              <w:t>Установлен кондиционер с функциями охлаждения, нагрева и вентиляции (климат-контроль)</w:t>
            </w:r>
          </w:p>
        </w:tc>
      </w:tr>
      <w:tr w:rsidR="000E0F70" w:rsidRPr="00E544AA" w14:paraId="41182D02" w14:textId="77777777" w:rsidTr="000E0F70">
        <w:trPr>
          <w:trHeight w:val="6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39DEBD4" w14:textId="77777777" w:rsidR="000E0F70" w:rsidRPr="00D24642" w:rsidRDefault="000E0F70" w:rsidP="000E0F70">
            <w:pPr>
              <w:suppressAutoHyphens w:val="0"/>
              <w:jc w:val="center"/>
              <w:rPr>
                <w:b/>
                <w:bCs/>
                <w:color w:val="000000"/>
                <w:lang w:eastAsia="ru-RU"/>
              </w:rPr>
            </w:pPr>
            <w:r w:rsidRPr="00D24642">
              <w:rPr>
                <w:b/>
                <w:bCs/>
                <w:color w:val="000000"/>
                <w:lang w:eastAsia="ru-RU"/>
              </w:rPr>
              <w:t>198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C6D280B"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2A5E392" w14:textId="77777777" w:rsidR="000E0F70" w:rsidRPr="00D24642" w:rsidRDefault="000E0F70" w:rsidP="000E0F70">
            <w:pPr>
              <w:suppressAutoHyphens w:val="0"/>
              <w:rPr>
                <w:color w:val="000000"/>
                <w:lang w:eastAsia="ru-RU"/>
              </w:rPr>
            </w:pPr>
            <w:r w:rsidRPr="00D24642">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0E0F70" w:rsidRPr="00E544AA" w14:paraId="16EFDF68"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7837ED1" w14:textId="77777777" w:rsidR="000E0F70" w:rsidRPr="00D24642" w:rsidRDefault="000E0F70" w:rsidP="000E0F70">
            <w:pPr>
              <w:suppressAutoHyphens w:val="0"/>
              <w:jc w:val="center"/>
              <w:rPr>
                <w:b/>
                <w:bCs/>
                <w:color w:val="000000"/>
                <w:lang w:eastAsia="ru-RU"/>
              </w:rPr>
            </w:pPr>
            <w:r w:rsidRPr="00D24642">
              <w:rPr>
                <w:b/>
                <w:bCs/>
                <w:color w:val="000000"/>
                <w:lang w:eastAsia="ru-RU"/>
              </w:rPr>
              <w:t>199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AA4F0A3"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54B09FD0" w14:textId="77777777" w:rsidR="000E0F70" w:rsidRPr="00D24642" w:rsidRDefault="000E0F70" w:rsidP="000E0F70">
            <w:pPr>
              <w:suppressAutoHyphens w:val="0"/>
              <w:rPr>
                <w:color w:val="000000"/>
                <w:lang w:eastAsia="ru-RU"/>
              </w:rPr>
            </w:pPr>
            <w:r w:rsidRPr="00D24642">
              <w:rPr>
                <w:color w:val="000000"/>
                <w:lang w:eastAsia="ru-RU"/>
              </w:rPr>
              <w:t>Обеспечивает прямую, либо с помощью видеокамер, видимость крановщиком поворотных замков (twistlock)</w:t>
            </w:r>
          </w:p>
        </w:tc>
      </w:tr>
      <w:tr w:rsidR="000E0F70" w:rsidRPr="00E544AA" w14:paraId="2EFAA212" w14:textId="77777777" w:rsidTr="000E0F70">
        <w:trPr>
          <w:trHeight w:val="20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B5A6164" w14:textId="77777777" w:rsidR="000E0F70" w:rsidRPr="00D24642" w:rsidRDefault="000E0F70" w:rsidP="000E0F70">
            <w:pPr>
              <w:suppressAutoHyphens w:val="0"/>
              <w:jc w:val="center"/>
              <w:rPr>
                <w:b/>
                <w:bCs/>
                <w:color w:val="000000"/>
                <w:lang w:eastAsia="ru-RU"/>
              </w:rPr>
            </w:pPr>
            <w:r w:rsidRPr="00D24642">
              <w:rPr>
                <w:b/>
                <w:bCs/>
                <w:color w:val="000000"/>
                <w:lang w:eastAsia="ru-RU"/>
              </w:rPr>
              <w:t>200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556ED2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2D5CBDD" w14:textId="77777777" w:rsidR="000E0F70" w:rsidRPr="00D24642" w:rsidRDefault="000E0F70" w:rsidP="000E0F70">
            <w:pPr>
              <w:suppressAutoHyphens w:val="0"/>
              <w:rPr>
                <w:color w:val="000000"/>
                <w:lang w:eastAsia="ru-RU"/>
              </w:rPr>
            </w:pPr>
            <w:r w:rsidRPr="00D24642">
              <w:rPr>
                <w:color w:val="000000"/>
                <w:lang w:eastAsia="ru-RU"/>
              </w:rPr>
              <w:t>Переднее и боковые стекла должны иметь защитное ограждение на высоте 500 мм и 1000 мм.</w:t>
            </w:r>
            <w:r w:rsidRPr="00D24642">
              <w:rPr>
                <w:b/>
                <w:bCs/>
                <w:color w:val="000000"/>
                <w:lang w:eastAsia="ru-RU"/>
              </w:rPr>
              <w:t xml:space="preserve"> Остекление пола должно иметь съёмную защитную решетку для возможности доступа к стеклу</w:t>
            </w:r>
            <w:r w:rsidRPr="00D24642">
              <w:rPr>
                <w:color w:val="000000"/>
                <w:lang w:eastAsia="ru-RU"/>
              </w:rPr>
              <w:t>.</w:t>
            </w:r>
            <w:r w:rsidRPr="00D24642">
              <w:rPr>
                <w:b/>
                <w:bCs/>
                <w:color w:val="000000"/>
                <w:lang w:eastAsia="ru-RU"/>
              </w:rPr>
              <w:t xml:space="preserve"> Стекло должно быть подъёмным, для возможности очистки с нижней стороны изнутри кабины.</w:t>
            </w:r>
            <w:r w:rsidRPr="00D24642">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0E0F70" w:rsidRPr="00E544AA" w14:paraId="08254924"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0285CA3" w14:textId="77777777" w:rsidR="000E0F70" w:rsidRPr="00E544AA" w:rsidRDefault="000E0F70" w:rsidP="000E0F70">
            <w:pPr>
              <w:suppressAutoHyphens w:val="0"/>
              <w:jc w:val="center"/>
              <w:rPr>
                <w:b/>
                <w:bCs/>
                <w:color w:val="000000"/>
                <w:lang w:eastAsia="ru-RU"/>
              </w:rPr>
            </w:pPr>
            <w:r w:rsidRPr="00E544AA">
              <w:rPr>
                <w:b/>
                <w:bCs/>
                <w:color w:val="000000"/>
                <w:lang w:eastAsia="ru-RU"/>
              </w:rPr>
              <w:t>201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776B9BA" w14:textId="77777777" w:rsidR="000E0F70" w:rsidRPr="00E544AA"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0BFC63F" w14:textId="77777777" w:rsidR="000E0F70" w:rsidRPr="00D24642" w:rsidRDefault="000E0F70" w:rsidP="000E0F70">
            <w:pPr>
              <w:suppressAutoHyphens w:val="0"/>
              <w:rPr>
                <w:color w:val="000000"/>
                <w:lang w:eastAsia="ru-RU"/>
              </w:rPr>
            </w:pPr>
            <w:r w:rsidRPr="00D24642">
              <w:rPr>
                <w:color w:val="000000"/>
                <w:lang w:eastAsia="ru-RU"/>
              </w:rPr>
              <w:t>Управление Краном при помощи джойстиков управления</w:t>
            </w:r>
          </w:p>
        </w:tc>
      </w:tr>
      <w:tr w:rsidR="000E0F70" w:rsidRPr="00E544AA" w14:paraId="56FB52C4" w14:textId="77777777" w:rsidTr="000E0F70">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9738D13" w14:textId="77777777" w:rsidR="000E0F70" w:rsidRPr="00E544AA" w:rsidRDefault="000E0F70" w:rsidP="000E0F70">
            <w:pPr>
              <w:suppressAutoHyphens w:val="0"/>
              <w:jc w:val="center"/>
              <w:rPr>
                <w:b/>
                <w:bCs/>
                <w:color w:val="000000"/>
                <w:lang w:eastAsia="ru-RU"/>
              </w:rPr>
            </w:pPr>
            <w:r w:rsidRPr="00E544AA">
              <w:rPr>
                <w:b/>
                <w:bCs/>
                <w:color w:val="000000"/>
                <w:lang w:eastAsia="ru-RU"/>
              </w:rPr>
              <w:t>202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0F7BEB7" w14:textId="77777777" w:rsidR="000E0F70" w:rsidRPr="00E544AA"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B5C176C" w14:textId="77777777" w:rsidR="000E0F70" w:rsidRPr="00D24642" w:rsidRDefault="000E0F70" w:rsidP="000E0F70">
            <w:pPr>
              <w:suppressAutoHyphens w:val="0"/>
              <w:rPr>
                <w:color w:val="000000"/>
                <w:lang w:eastAsia="ru-RU"/>
              </w:rPr>
            </w:pPr>
            <w:r w:rsidRPr="00D24642">
              <w:rPr>
                <w:color w:val="000000"/>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0E0F70" w:rsidRPr="00E544AA" w14:paraId="43736643" w14:textId="77777777" w:rsidTr="000E0F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307EB" w14:textId="77777777" w:rsidR="000E0F70" w:rsidRPr="00D24642" w:rsidRDefault="000E0F70" w:rsidP="000E0F70">
            <w:pPr>
              <w:suppressAutoHyphens w:val="0"/>
              <w:jc w:val="center"/>
              <w:rPr>
                <w:b/>
                <w:bCs/>
                <w:lang w:eastAsia="ru-RU"/>
              </w:rPr>
            </w:pPr>
            <w:r w:rsidRPr="00D24642">
              <w:rPr>
                <w:b/>
                <w:bCs/>
                <w:lang w:eastAsia="ru-RU"/>
              </w:rPr>
              <w:t>Документация и ЗИП поставляемая с Краном</w:t>
            </w:r>
          </w:p>
        </w:tc>
      </w:tr>
      <w:tr w:rsidR="000E0F70" w:rsidRPr="00E544AA" w14:paraId="0163D38B"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D26F268" w14:textId="77777777" w:rsidR="000E0F70" w:rsidRPr="00E544AA" w:rsidRDefault="000E0F70" w:rsidP="000E0F70">
            <w:pPr>
              <w:suppressAutoHyphens w:val="0"/>
              <w:jc w:val="center"/>
              <w:rPr>
                <w:b/>
                <w:bCs/>
                <w:color w:val="000000"/>
                <w:lang w:eastAsia="ru-RU"/>
              </w:rPr>
            </w:pPr>
            <w:r w:rsidRPr="00E544AA">
              <w:rPr>
                <w:b/>
                <w:bCs/>
                <w:color w:val="000000"/>
                <w:lang w:eastAsia="ru-RU"/>
              </w:rPr>
              <w:t>203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A2E5700" w14:textId="77777777" w:rsidR="000E0F70" w:rsidRPr="00E544AA" w:rsidRDefault="000E0F70" w:rsidP="000E0F70">
            <w:pPr>
              <w:suppressAutoHyphens w:val="0"/>
              <w:jc w:val="center"/>
              <w:rPr>
                <w:b/>
                <w:bCs/>
                <w:color w:val="000000"/>
                <w:lang w:eastAsia="ru-RU"/>
              </w:rPr>
            </w:pPr>
            <w:r w:rsidRPr="00E544AA">
              <w:rPr>
                <w:b/>
                <w:bCs/>
                <w:color w:val="000000"/>
                <w:lang w:eastAsia="ru-RU"/>
              </w:rPr>
              <w:t>Основная документация, поставляемая со спредером:</w:t>
            </w:r>
          </w:p>
        </w:tc>
        <w:tc>
          <w:tcPr>
            <w:tcW w:w="3011" w:type="pct"/>
            <w:tcBorders>
              <w:top w:val="nil"/>
              <w:left w:val="nil"/>
              <w:bottom w:val="single" w:sz="4" w:space="0" w:color="auto"/>
              <w:right w:val="single" w:sz="4" w:space="0" w:color="auto"/>
            </w:tcBorders>
            <w:shd w:val="clear" w:color="auto" w:fill="auto"/>
            <w:vAlign w:val="center"/>
            <w:hideMark/>
          </w:tcPr>
          <w:p w14:paraId="7ECC5EF5" w14:textId="77777777" w:rsidR="000E0F70" w:rsidRPr="00D24642" w:rsidRDefault="000E0F70" w:rsidP="000E0F70">
            <w:pPr>
              <w:suppressAutoHyphens w:val="0"/>
              <w:rPr>
                <w:color w:val="000000"/>
                <w:lang w:eastAsia="ru-RU"/>
              </w:rPr>
            </w:pPr>
            <w:r w:rsidRPr="00D24642">
              <w:rPr>
                <w:color w:val="000000"/>
                <w:lang w:eastAsia="ru-RU"/>
              </w:rPr>
              <w:t>Каталог запасных частей на русском языке (3 экземпляра +USB-накопитель).</w:t>
            </w:r>
          </w:p>
        </w:tc>
      </w:tr>
      <w:tr w:rsidR="000E0F70" w:rsidRPr="00E544AA" w14:paraId="5B42FFDB" w14:textId="77777777" w:rsidTr="00AB4449">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DB73CC2" w14:textId="77777777" w:rsidR="000E0F70" w:rsidRPr="00E544AA" w:rsidRDefault="000E0F70" w:rsidP="000E0F70">
            <w:pPr>
              <w:suppressAutoHyphens w:val="0"/>
              <w:jc w:val="center"/>
              <w:rPr>
                <w:b/>
                <w:bCs/>
                <w:color w:val="000000"/>
                <w:lang w:eastAsia="ru-RU"/>
              </w:rPr>
            </w:pPr>
            <w:r w:rsidRPr="00E544AA">
              <w:rPr>
                <w:b/>
                <w:bCs/>
                <w:color w:val="000000"/>
                <w:lang w:eastAsia="ru-RU"/>
              </w:rPr>
              <w:t>204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9A2C056" w14:textId="77777777" w:rsidR="000E0F70" w:rsidRPr="00E544AA"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63B96ACC" w14:textId="77777777" w:rsidR="000E0F70" w:rsidRPr="00D24642" w:rsidRDefault="000E0F70" w:rsidP="000E0F70">
            <w:pPr>
              <w:suppressAutoHyphens w:val="0"/>
              <w:rPr>
                <w:color w:val="000000"/>
                <w:lang w:eastAsia="ru-RU"/>
              </w:rPr>
            </w:pPr>
            <w:r w:rsidRPr="00D24642">
              <w:rPr>
                <w:color w:val="000000"/>
                <w:lang w:eastAsia="ru-RU"/>
              </w:rPr>
              <w:t>Инструкция по эксплуатации и обслуживанию на русском языке (3 экземпляра +USB-накопитель).</w:t>
            </w:r>
          </w:p>
        </w:tc>
      </w:tr>
      <w:tr w:rsidR="000E0F70" w:rsidRPr="00E544AA" w14:paraId="79F92AC8" w14:textId="77777777" w:rsidTr="00AB4449">
        <w:trPr>
          <w:trHeight w:val="2588"/>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E560B" w14:textId="77777777" w:rsidR="000E0F70" w:rsidRPr="00E544AA" w:rsidRDefault="000E0F70" w:rsidP="000E0F70">
            <w:pPr>
              <w:suppressAutoHyphens w:val="0"/>
              <w:jc w:val="center"/>
              <w:rPr>
                <w:b/>
                <w:bCs/>
                <w:color w:val="000000"/>
                <w:lang w:eastAsia="ru-RU"/>
              </w:rPr>
            </w:pPr>
            <w:r w:rsidRPr="00E544AA">
              <w:rPr>
                <w:b/>
                <w:bCs/>
                <w:color w:val="000000"/>
                <w:lang w:eastAsia="ru-RU"/>
              </w:rPr>
              <w:t>205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7A38A" w14:textId="77777777" w:rsidR="000E0F70" w:rsidRPr="00E544AA"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999CE" w14:textId="77777777" w:rsidR="000E0F70" w:rsidRPr="00D24642" w:rsidRDefault="000E0F70" w:rsidP="000E0F70">
            <w:pPr>
              <w:widowControl w:val="0"/>
              <w:jc w:val="both"/>
              <w:rPr>
                <w:color w:val="000000"/>
                <w:lang w:eastAsia="ru-RU"/>
              </w:rPr>
            </w:pPr>
            <w:r w:rsidRPr="00D24642">
              <w:rPr>
                <w:color w:val="000000"/>
              </w:rPr>
              <w:t>Инструкция по эксплуатации и обслуживанию должна, в том числе, предусматривать:</w:t>
            </w:r>
          </w:p>
          <w:p w14:paraId="3FBE6846" w14:textId="77777777" w:rsidR="000E0F70" w:rsidRPr="00D24642" w:rsidRDefault="000E0F70" w:rsidP="00635DEE">
            <w:pPr>
              <w:pStyle w:val="aff6"/>
              <w:widowControl w:val="0"/>
              <w:numPr>
                <w:ilvl w:val="1"/>
                <w:numId w:val="10"/>
              </w:numPr>
              <w:ind w:left="0" w:firstLine="397"/>
              <w:jc w:val="both"/>
              <w:rPr>
                <w:color w:val="000000"/>
                <w:lang w:eastAsia="ru-RU"/>
              </w:rPr>
            </w:pPr>
            <w:r w:rsidRPr="00D24642">
              <w:rPr>
                <w:color w:val="000000"/>
              </w:rPr>
              <w:t>Регламент по осмотрам, контролю состояния и критериям выбраковки твистлоков</w:t>
            </w:r>
          </w:p>
          <w:p w14:paraId="06B329C3" w14:textId="77777777" w:rsidR="000E0F70" w:rsidRPr="00D24642" w:rsidRDefault="000E0F70" w:rsidP="00635DEE">
            <w:pPr>
              <w:pStyle w:val="aff6"/>
              <w:widowControl w:val="0"/>
              <w:numPr>
                <w:ilvl w:val="1"/>
                <w:numId w:val="10"/>
              </w:numPr>
              <w:ind w:left="0" w:firstLine="397"/>
              <w:jc w:val="both"/>
              <w:rPr>
                <w:color w:val="000000"/>
                <w:lang w:eastAsia="ru-RU"/>
              </w:rPr>
            </w:pPr>
            <w:r w:rsidRPr="00D24642">
              <w:rPr>
                <w:color w:val="000000"/>
              </w:rPr>
              <w:t>Регламент по осмотрам, контролю состояния и выбраковки пластин скольжения узла телескопирования</w:t>
            </w:r>
          </w:p>
          <w:p w14:paraId="2255D9A2" w14:textId="77777777" w:rsidR="000E0F70" w:rsidRPr="00D24642" w:rsidRDefault="000E0F70" w:rsidP="00635DEE">
            <w:pPr>
              <w:pStyle w:val="aff6"/>
              <w:widowControl w:val="0"/>
              <w:numPr>
                <w:ilvl w:val="1"/>
                <w:numId w:val="10"/>
              </w:numPr>
              <w:ind w:left="0" w:firstLine="397"/>
              <w:jc w:val="both"/>
              <w:rPr>
                <w:color w:val="000000"/>
                <w:lang w:eastAsia="ru-RU"/>
              </w:rPr>
            </w:pPr>
            <w:r w:rsidRPr="00D24642">
              <w:rPr>
                <w:color w:val="000000"/>
              </w:rPr>
              <w:t>Карты осмотра металлоконструкции спредера</w:t>
            </w:r>
          </w:p>
          <w:p w14:paraId="528AF3BE" w14:textId="77777777" w:rsidR="000E0F70" w:rsidRPr="00D24642" w:rsidRDefault="000E0F70" w:rsidP="00635DEE">
            <w:pPr>
              <w:pStyle w:val="aff6"/>
              <w:widowControl w:val="0"/>
              <w:numPr>
                <w:ilvl w:val="1"/>
                <w:numId w:val="10"/>
              </w:numPr>
              <w:ind w:left="0" w:firstLine="397"/>
              <w:jc w:val="both"/>
              <w:rPr>
                <w:color w:val="000000"/>
                <w:lang w:eastAsia="ru-RU"/>
              </w:rPr>
            </w:pPr>
            <w:r w:rsidRPr="00D24642">
              <w:rPr>
                <w:color w:val="000000"/>
              </w:rPr>
              <w:t>Карты смазки спредера</w:t>
            </w:r>
          </w:p>
          <w:p w14:paraId="37B59C56" w14:textId="77777777" w:rsidR="000E0F70" w:rsidRPr="00D24642" w:rsidRDefault="000E0F70" w:rsidP="00635DEE">
            <w:pPr>
              <w:pStyle w:val="aff6"/>
              <w:widowControl w:val="0"/>
              <w:numPr>
                <w:ilvl w:val="1"/>
                <w:numId w:val="10"/>
              </w:numPr>
              <w:ind w:left="0" w:firstLine="397"/>
              <w:jc w:val="both"/>
              <w:rPr>
                <w:color w:val="000000"/>
                <w:lang w:eastAsia="ru-RU"/>
              </w:rPr>
            </w:pPr>
            <w:r w:rsidRPr="00D24642">
              <w:rPr>
                <w:color w:val="000000"/>
              </w:rPr>
              <w:t xml:space="preserve">Регламент по проведению плановых технических обслуживаний (последовательность операций, СЗЧ, рабочие жидкости, специальный </w:t>
            </w:r>
            <w:r w:rsidRPr="00D24642">
              <w:rPr>
                <w:color w:val="000000"/>
              </w:rPr>
              <w:lastRenderedPageBreak/>
              <w:t>инструмент)</w:t>
            </w:r>
          </w:p>
          <w:p w14:paraId="4D3B60B0" w14:textId="77777777" w:rsidR="000E0F70" w:rsidRPr="00D24642" w:rsidRDefault="000E0F70" w:rsidP="000E0F70">
            <w:pPr>
              <w:suppressAutoHyphens w:val="0"/>
              <w:rPr>
                <w:color w:val="000000"/>
                <w:lang w:eastAsia="ru-RU"/>
              </w:rPr>
            </w:pPr>
            <w:r w:rsidRPr="00D24642">
              <w:rPr>
                <w:color w:val="000000"/>
              </w:rPr>
              <w:t>Требования по ОТ и ПБ</w:t>
            </w:r>
          </w:p>
        </w:tc>
      </w:tr>
      <w:tr w:rsidR="000E0F70" w:rsidRPr="00E544AA" w14:paraId="0156CDD2" w14:textId="77777777" w:rsidTr="00AB4449">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3B9B"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206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A9A60"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13262" w14:textId="77777777" w:rsidR="000E0F70" w:rsidRPr="00D24642" w:rsidRDefault="000E0F70" w:rsidP="000E0F70">
            <w:pPr>
              <w:suppressAutoHyphens w:val="0"/>
              <w:rPr>
                <w:color w:val="000000"/>
                <w:lang w:eastAsia="ru-RU"/>
              </w:rPr>
            </w:pPr>
            <w:r w:rsidRPr="00D24642">
              <w:rPr>
                <w:color w:val="000000"/>
                <w:lang w:eastAsia="ru-RU"/>
              </w:rPr>
              <w:t>Паспорт спредера.</w:t>
            </w:r>
          </w:p>
        </w:tc>
      </w:tr>
      <w:tr w:rsidR="000E0F70" w:rsidRPr="00E544AA" w14:paraId="77D4F2CA" w14:textId="77777777" w:rsidTr="00800F85">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9A32" w14:textId="77777777" w:rsidR="000E0F70" w:rsidRPr="00D24642" w:rsidRDefault="000E0F70" w:rsidP="000E0F70">
            <w:pPr>
              <w:suppressAutoHyphens w:val="0"/>
              <w:jc w:val="center"/>
              <w:rPr>
                <w:b/>
                <w:bCs/>
                <w:color w:val="000000"/>
                <w:lang w:eastAsia="ru-RU"/>
              </w:rPr>
            </w:pPr>
            <w:r w:rsidRPr="00D24642">
              <w:rPr>
                <w:b/>
                <w:bCs/>
                <w:color w:val="000000"/>
                <w:lang w:eastAsia="ru-RU"/>
              </w:rPr>
              <w:t>207</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2771D" w14:textId="77777777" w:rsidR="000E0F70" w:rsidRPr="00D24642" w:rsidRDefault="000E0F70" w:rsidP="000E0F70">
            <w:pPr>
              <w:suppressAutoHyphens w:val="0"/>
              <w:jc w:val="center"/>
              <w:rPr>
                <w:b/>
                <w:bCs/>
                <w:color w:val="000000"/>
                <w:lang w:eastAsia="ru-RU"/>
              </w:rPr>
            </w:pPr>
            <w:r w:rsidRPr="00D24642">
              <w:rPr>
                <w:b/>
                <w:bCs/>
                <w:color w:val="000000"/>
                <w:lang w:eastAsia="ru-RU"/>
              </w:rPr>
              <w:t>Руководство по эксплуатации</w:t>
            </w: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057CB" w14:textId="77777777" w:rsidR="000E0F70" w:rsidRPr="00D24642" w:rsidRDefault="000E0F70" w:rsidP="000E0F70">
            <w:pPr>
              <w:suppressAutoHyphens w:val="0"/>
              <w:rPr>
                <w:b/>
                <w:bCs/>
                <w:color w:val="000000"/>
                <w:lang w:eastAsia="ru-RU"/>
              </w:rPr>
            </w:pPr>
            <w:r w:rsidRPr="00D24642">
              <w:rPr>
                <w:b/>
                <w:bCs/>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0E0F70" w:rsidRPr="00E544AA" w14:paraId="422EDBB7" w14:textId="77777777" w:rsidTr="00800F85">
        <w:trPr>
          <w:trHeight w:val="20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2CBD" w14:textId="77777777" w:rsidR="000E0F70" w:rsidRPr="00D24642" w:rsidRDefault="000E0F70" w:rsidP="000E0F70">
            <w:pPr>
              <w:suppressAutoHyphens w:val="0"/>
              <w:jc w:val="center"/>
              <w:rPr>
                <w:b/>
                <w:bCs/>
                <w:color w:val="000000"/>
                <w:lang w:eastAsia="ru-RU"/>
              </w:rPr>
            </w:pPr>
            <w:r w:rsidRPr="00D24642">
              <w:rPr>
                <w:b/>
                <w:bCs/>
                <w:color w:val="000000"/>
                <w:lang w:eastAsia="ru-RU"/>
              </w:rPr>
              <w:t>208</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2427" w14:textId="77777777" w:rsidR="000E0F70" w:rsidRPr="00D24642" w:rsidRDefault="000E0F70" w:rsidP="000E0F70">
            <w:pPr>
              <w:suppressAutoHyphens w:val="0"/>
              <w:jc w:val="center"/>
              <w:rPr>
                <w:b/>
                <w:bCs/>
                <w:color w:val="000000"/>
                <w:lang w:eastAsia="ru-RU"/>
              </w:rPr>
            </w:pPr>
            <w:r w:rsidRPr="00D24642">
              <w:rPr>
                <w:b/>
                <w:bCs/>
                <w:color w:val="000000"/>
                <w:lang w:eastAsia="ru-RU"/>
              </w:rPr>
              <w:t>Требуемая дополнительная документация</w:t>
            </w: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41DFCFAC" w14:textId="77777777" w:rsidR="000E0F70" w:rsidRPr="00D24642" w:rsidRDefault="000E0F70" w:rsidP="000E0F70">
            <w:pPr>
              <w:suppressAutoHyphens w:val="0"/>
              <w:rPr>
                <w:color w:val="000000"/>
                <w:lang w:eastAsia="ru-RU"/>
              </w:rPr>
            </w:pPr>
            <w:r w:rsidRPr="00D24642">
              <w:rPr>
                <w:color w:val="00000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r w:rsidR="00E122FF" w:rsidRPr="00D24642">
              <w:rPr>
                <w:color w:val="000000"/>
                <w:lang w:eastAsia="ru-RU"/>
              </w:rPr>
              <w:t>быстроизнашивающихся механизмов</w:t>
            </w:r>
            <w:r w:rsidRPr="00D24642">
              <w:rPr>
                <w:color w:val="00000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r w:rsidR="00E122FF" w:rsidRPr="00D24642">
              <w:rPr>
                <w:color w:val="000000"/>
                <w:lang w:eastAsia="ru-RU"/>
              </w:rPr>
              <w:t>Поставщик предоставляет</w:t>
            </w:r>
            <w:r w:rsidRPr="00D24642">
              <w:rPr>
                <w:color w:val="000000"/>
                <w:lang w:eastAsia="ru-RU"/>
              </w:rPr>
              <w:t xml:space="preserve"> и согласовывает с Заказчиком </w:t>
            </w:r>
            <w:r w:rsidR="00E122FF" w:rsidRPr="00D24642">
              <w:rPr>
                <w:color w:val="000000"/>
                <w:lang w:eastAsia="ru-RU"/>
              </w:rPr>
              <w:t>перечень чертежей</w:t>
            </w:r>
            <w:r w:rsidRPr="00D24642">
              <w:rPr>
                <w:color w:val="000000"/>
                <w:lang w:eastAsia="ru-RU"/>
              </w:rPr>
              <w:t xml:space="preserve"> на </w:t>
            </w:r>
            <w:r w:rsidR="00E122FF" w:rsidRPr="00D24642">
              <w:rPr>
                <w:color w:val="000000"/>
                <w:lang w:eastAsia="ru-RU"/>
              </w:rPr>
              <w:t>быстроизнашивающиеся детали</w:t>
            </w:r>
            <w:r w:rsidRPr="00D24642">
              <w:rPr>
                <w:color w:val="000000"/>
                <w:lang w:eastAsia="ru-RU"/>
              </w:rPr>
              <w:t>.</w:t>
            </w:r>
          </w:p>
        </w:tc>
      </w:tr>
      <w:tr w:rsidR="000E0F70" w:rsidRPr="00E544AA" w14:paraId="41D373CA" w14:textId="77777777" w:rsidTr="000E0F70">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AAFDA58" w14:textId="77777777" w:rsidR="000E0F70" w:rsidRPr="00D24642" w:rsidRDefault="000E0F70" w:rsidP="000E0F70">
            <w:pPr>
              <w:suppressAutoHyphens w:val="0"/>
              <w:jc w:val="center"/>
              <w:rPr>
                <w:b/>
                <w:bCs/>
                <w:color w:val="000000"/>
                <w:lang w:eastAsia="ru-RU"/>
              </w:rPr>
            </w:pPr>
            <w:r w:rsidRPr="00D24642">
              <w:rPr>
                <w:b/>
                <w:bCs/>
                <w:color w:val="000000"/>
                <w:lang w:eastAsia="ru-RU"/>
              </w:rPr>
              <w:t>209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75813CB"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8FC4AEF" w14:textId="77777777" w:rsidR="000E0F70" w:rsidRPr="00D24642" w:rsidRDefault="000E0F70" w:rsidP="000E0F70">
            <w:pPr>
              <w:suppressAutoHyphens w:val="0"/>
              <w:rPr>
                <w:color w:val="000000"/>
                <w:lang w:eastAsia="ru-RU"/>
              </w:rPr>
            </w:pPr>
            <w:r w:rsidRPr="00D24642">
              <w:rPr>
                <w:color w:val="000000"/>
                <w:lang w:eastAsia="ru-RU"/>
              </w:rPr>
              <w:t>Требования к габаритному чертежу Крана:</w:t>
            </w:r>
            <w:r w:rsidRPr="00D24642">
              <w:rPr>
                <w:color w:val="000000"/>
                <w:lang w:eastAsia="ru-RU"/>
              </w:rPr>
              <w:br/>
              <w:t>1. На габаритном чертеже (ГЧ) изобразить Кран в 3-х видах: общий вид, вид сбоку, вид сверху.</w:t>
            </w:r>
          </w:p>
        </w:tc>
      </w:tr>
      <w:tr w:rsidR="000E0F70" w:rsidRPr="00E544AA" w14:paraId="3D4B3CFB" w14:textId="77777777" w:rsidTr="000E0F70">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80DD25D" w14:textId="77777777" w:rsidR="000E0F70" w:rsidRPr="00D24642" w:rsidRDefault="000E0F70" w:rsidP="000E0F70">
            <w:pPr>
              <w:suppressAutoHyphens w:val="0"/>
              <w:jc w:val="center"/>
              <w:rPr>
                <w:b/>
                <w:bCs/>
                <w:color w:val="000000"/>
                <w:lang w:eastAsia="ru-RU"/>
              </w:rPr>
            </w:pPr>
            <w:r w:rsidRPr="00D24642">
              <w:rPr>
                <w:b/>
                <w:bCs/>
                <w:color w:val="000000"/>
                <w:lang w:eastAsia="ru-RU"/>
              </w:rPr>
              <w:t>210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54C2CA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659C79B" w14:textId="77777777" w:rsidR="000E0F70" w:rsidRPr="00D24642" w:rsidRDefault="000E0F70" w:rsidP="000E0F70">
            <w:pPr>
              <w:suppressAutoHyphens w:val="0"/>
              <w:rPr>
                <w:color w:val="000000"/>
                <w:lang w:eastAsia="ru-RU"/>
              </w:rPr>
            </w:pPr>
            <w:r w:rsidRPr="00D24642">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r>
      <w:tr w:rsidR="000E0F70" w:rsidRPr="00E544AA" w14:paraId="3765A676" w14:textId="77777777" w:rsidTr="000E0F70">
        <w:trPr>
          <w:trHeight w:val="492"/>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A6F4174" w14:textId="77777777" w:rsidR="000E0F70" w:rsidRPr="00D24642" w:rsidRDefault="000E0F70" w:rsidP="000E0F70">
            <w:pPr>
              <w:suppressAutoHyphens w:val="0"/>
              <w:jc w:val="center"/>
              <w:rPr>
                <w:b/>
                <w:bCs/>
                <w:color w:val="000000"/>
                <w:lang w:eastAsia="ru-RU"/>
              </w:rPr>
            </w:pPr>
            <w:r w:rsidRPr="00D24642">
              <w:rPr>
                <w:b/>
                <w:bCs/>
                <w:color w:val="000000"/>
                <w:lang w:eastAsia="ru-RU"/>
              </w:rPr>
              <w:t>211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92EB191"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3F5EEAE2" w14:textId="77777777" w:rsidR="000E0F70" w:rsidRPr="00D24642" w:rsidRDefault="000E0F70" w:rsidP="000E0F70">
            <w:pPr>
              <w:suppressAutoHyphens w:val="0"/>
              <w:rPr>
                <w:color w:val="000000"/>
                <w:lang w:eastAsia="ru-RU"/>
              </w:rPr>
            </w:pPr>
            <w:r w:rsidRPr="00D24642">
              <w:rPr>
                <w:color w:val="000000"/>
                <w:lang w:eastAsia="ru-RU"/>
              </w:rPr>
              <w:t>3.Дать все размеры боковых габаритов узлов в обе стороны от оси подкранового рельса</w:t>
            </w:r>
          </w:p>
        </w:tc>
      </w:tr>
      <w:tr w:rsidR="000E0F70" w:rsidRPr="00E544AA" w14:paraId="5B765783" w14:textId="77777777" w:rsidTr="00800F85">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1AFC5D9" w14:textId="77777777" w:rsidR="000E0F70" w:rsidRPr="00D24642" w:rsidRDefault="000E0F70" w:rsidP="000E0F70">
            <w:pPr>
              <w:suppressAutoHyphens w:val="0"/>
              <w:jc w:val="center"/>
              <w:rPr>
                <w:b/>
                <w:bCs/>
                <w:color w:val="000000"/>
                <w:lang w:eastAsia="ru-RU"/>
              </w:rPr>
            </w:pPr>
            <w:r w:rsidRPr="00D24642">
              <w:rPr>
                <w:b/>
                <w:bCs/>
                <w:color w:val="000000"/>
                <w:lang w:eastAsia="ru-RU"/>
              </w:rPr>
              <w:t>212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F45EC86"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88FB097" w14:textId="77777777" w:rsidR="000E0F70" w:rsidRPr="00D24642" w:rsidRDefault="000E0F70" w:rsidP="000E0F70">
            <w:pPr>
              <w:suppressAutoHyphens w:val="0"/>
              <w:rPr>
                <w:color w:val="000000"/>
                <w:lang w:eastAsia="ru-RU"/>
              </w:rPr>
            </w:pPr>
            <w:r w:rsidRPr="00D24642">
              <w:rPr>
                <w:color w:val="000000"/>
                <w:lang w:eastAsia="ru-RU"/>
              </w:rPr>
              <w:t>4.Изобразить схему запасовки канатов. Описать принцип работы системы противораскачивания крана</w:t>
            </w:r>
          </w:p>
        </w:tc>
      </w:tr>
      <w:tr w:rsidR="000E0F70" w:rsidRPr="00E544AA" w14:paraId="2F57A98E" w14:textId="77777777" w:rsidTr="00800F85">
        <w:trPr>
          <w:trHeight w:val="37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2171"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213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7D89F"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E2D2C" w14:textId="77777777" w:rsidR="000E0F70" w:rsidRPr="00D24642" w:rsidRDefault="000E0F70" w:rsidP="000E0F70">
            <w:pPr>
              <w:suppressAutoHyphens w:val="0"/>
              <w:rPr>
                <w:color w:val="000000"/>
                <w:lang w:eastAsia="ru-RU"/>
              </w:rPr>
            </w:pPr>
            <w:r w:rsidRPr="00D24642">
              <w:rPr>
                <w:color w:val="000000"/>
                <w:lang w:eastAsia="ru-RU"/>
              </w:rPr>
              <w:t>5.Размеры, обязательные к указанию, на видах Крана:</w:t>
            </w:r>
            <w:r w:rsidRPr="00D24642">
              <w:rPr>
                <w:color w:val="000000"/>
                <w:lang w:eastAsia="ru-RU"/>
              </w:rPr>
              <w:br/>
              <w:t>- пролет,</w:t>
            </w:r>
            <w:r w:rsidRPr="00D24642">
              <w:rPr>
                <w:color w:val="000000"/>
                <w:lang w:eastAsia="ru-RU"/>
              </w:rPr>
              <w:br/>
              <w:t>- база,</w:t>
            </w:r>
            <w:r w:rsidRPr="00D24642">
              <w:rPr>
                <w:color w:val="000000"/>
                <w:lang w:eastAsia="ru-RU"/>
              </w:rPr>
              <w:br/>
              <w:t>- высота подъема,</w:t>
            </w:r>
            <w:r w:rsidRPr="00D24642">
              <w:rPr>
                <w:color w:val="000000"/>
                <w:lang w:eastAsia="ru-RU"/>
              </w:rPr>
              <w:br/>
              <w:t>- рабочий вылет на консолях,</w:t>
            </w:r>
            <w:r w:rsidRPr="00D24642">
              <w:rPr>
                <w:color w:val="000000"/>
                <w:lang w:eastAsia="ru-RU"/>
              </w:rPr>
              <w:br/>
              <w:t>- строительная длина консолей,</w:t>
            </w:r>
            <w:r w:rsidRPr="00D24642">
              <w:rPr>
                <w:color w:val="000000"/>
                <w:lang w:eastAsia="ru-RU"/>
              </w:rPr>
              <w:br/>
              <w:t>- расстояние между опорами Крана,</w:t>
            </w:r>
            <w:r w:rsidRPr="00D24642">
              <w:rPr>
                <w:color w:val="000000"/>
                <w:lang w:eastAsia="ru-RU"/>
              </w:rPr>
              <w:br/>
              <w:t>- полные длина и высота Крана, размер Крана по буферам, ход буфера,</w:t>
            </w:r>
            <w:r w:rsidRPr="00D24642">
              <w:rPr>
                <w:color w:val="000000"/>
                <w:lang w:eastAsia="ru-RU"/>
              </w:rPr>
              <w:br/>
              <w:t>- колея и база тележки,</w:t>
            </w:r>
            <w:r w:rsidRPr="00D24642">
              <w:rPr>
                <w:color w:val="000000"/>
                <w:lang w:eastAsia="ru-RU"/>
              </w:rPr>
              <w:br/>
              <w:t>- высота до низа кабины управления (КУ),</w:t>
            </w:r>
            <w:r w:rsidRPr="00D24642">
              <w:rPr>
                <w:color w:val="000000"/>
                <w:lang w:eastAsia="ru-RU"/>
              </w:rPr>
              <w:br/>
              <w:t>- габариты КУ в крайних положениях тележки, если кабина выходит за строительную длину консолей,</w:t>
            </w:r>
            <w:r w:rsidRPr="00D24642">
              <w:rPr>
                <w:color w:val="000000"/>
                <w:lang w:eastAsia="ru-RU"/>
              </w:rPr>
              <w:br/>
              <w:t>- размеры спредера в фиксированных положениях</w:t>
            </w:r>
          </w:p>
        </w:tc>
      </w:tr>
      <w:tr w:rsidR="000E0F70" w:rsidRPr="00E544AA" w14:paraId="26864221" w14:textId="77777777" w:rsidTr="00800F85">
        <w:trPr>
          <w:trHeight w:val="4236"/>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8BBF" w14:textId="77777777" w:rsidR="000E0F70" w:rsidRPr="00D24642" w:rsidRDefault="000E0F70" w:rsidP="000E0F70">
            <w:pPr>
              <w:suppressAutoHyphens w:val="0"/>
              <w:jc w:val="center"/>
              <w:rPr>
                <w:b/>
                <w:bCs/>
                <w:color w:val="000000"/>
                <w:lang w:eastAsia="ru-RU"/>
              </w:rPr>
            </w:pPr>
            <w:r w:rsidRPr="00D24642">
              <w:rPr>
                <w:b/>
                <w:bCs/>
                <w:color w:val="000000"/>
                <w:lang w:eastAsia="ru-RU"/>
              </w:rPr>
              <w:t>214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DEC17"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6EFB2" w14:textId="77777777" w:rsidR="000E0F70" w:rsidRPr="00D24642" w:rsidRDefault="000E0F70" w:rsidP="000E0F70">
            <w:pPr>
              <w:suppressAutoHyphens w:val="0"/>
              <w:rPr>
                <w:color w:val="000000"/>
                <w:lang w:eastAsia="ru-RU"/>
              </w:rPr>
            </w:pPr>
            <w:r w:rsidRPr="00D24642">
              <w:rPr>
                <w:color w:val="000000"/>
                <w:lang w:eastAsia="ru-RU"/>
              </w:rPr>
              <w:t>6.Указать в табличном виде характеристики Крана:</w:t>
            </w:r>
            <w:r w:rsidRPr="00D24642">
              <w:rPr>
                <w:color w:val="000000"/>
                <w:lang w:eastAsia="ru-RU"/>
              </w:rPr>
              <w:br/>
              <w:t>- грузоподъемность,</w:t>
            </w:r>
            <w:r w:rsidRPr="00D24642">
              <w:rPr>
                <w:color w:val="000000"/>
                <w:lang w:eastAsia="ru-RU"/>
              </w:rPr>
              <w:br/>
              <w:t>- типы перегружаемых контейнеров,</w:t>
            </w:r>
            <w:r w:rsidRPr="00D24642">
              <w:rPr>
                <w:color w:val="000000"/>
                <w:lang w:eastAsia="ru-RU"/>
              </w:rPr>
              <w:br/>
              <w:t>- климатическое исполнение,</w:t>
            </w:r>
            <w:r w:rsidRPr="00D24642">
              <w:rPr>
                <w:color w:val="000000"/>
                <w:lang w:eastAsia="ru-RU"/>
              </w:rPr>
              <w:br/>
              <w:t>- скорости ветра рабочего/нерабочего состояния,</w:t>
            </w:r>
            <w:r w:rsidRPr="00D24642">
              <w:rPr>
                <w:color w:val="000000"/>
                <w:lang w:eastAsia="ru-RU"/>
              </w:rPr>
              <w:br/>
              <w:t>- характеристики питающего напряжения,</w:t>
            </w:r>
            <w:r w:rsidRPr="00D24642">
              <w:rPr>
                <w:color w:val="000000"/>
                <w:lang w:eastAsia="ru-RU"/>
              </w:rPr>
              <w:br/>
              <w:t>- тип управления,</w:t>
            </w:r>
            <w:r w:rsidRPr="00D24642">
              <w:rPr>
                <w:color w:val="000000"/>
                <w:lang w:eastAsia="ru-RU"/>
              </w:rPr>
              <w:br/>
              <w:t>- группу классификации Крана, режим нагружения, класс использования,</w:t>
            </w:r>
            <w:r w:rsidRPr="00D24642">
              <w:rPr>
                <w:color w:val="000000"/>
                <w:lang w:eastAsia="ru-RU"/>
              </w:rPr>
              <w:br/>
              <w:t>- марки канатов,</w:t>
            </w:r>
            <w:r w:rsidRPr="00D24642">
              <w:rPr>
                <w:color w:val="000000"/>
                <w:lang w:eastAsia="ru-RU"/>
              </w:rPr>
              <w:br/>
              <w:t>- тип кранового рельса,</w:t>
            </w:r>
            <w:r w:rsidRPr="00D24642">
              <w:rPr>
                <w:color w:val="000000"/>
                <w:lang w:eastAsia="ru-RU"/>
              </w:rPr>
              <w:br/>
              <w:t>- скорости работы всех механизмов Крана,</w:t>
            </w:r>
            <w:r w:rsidRPr="00D24642">
              <w:rPr>
                <w:color w:val="000000"/>
                <w:lang w:eastAsia="ru-RU"/>
              </w:rPr>
              <w:br/>
              <w:t>- максимальное давление колеса на рельс,</w:t>
            </w:r>
            <w:r w:rsidRPr="00D24642">
              <w:rPr>
                <w:color w:val="000000"/>
                <w:lang w:eastAsia="ru-RU"/>
              </w:rPr>
              <w:br/>
              <w:t>- вес Крана,</w:t>
            </w:r>
            <w:r w:rsidRPr="00D24642">
              <w:rPr>
                <w:color w:val="000000"/>
                <w:lang w:eastAsia="ru-RU"/>
              </w:rPr>
              <w:br/>
              <w:t>- вес грузовой тележки с траверсой и спредером,</w:t>
            </w:r>
            <w:r w:rsidRPr="00D24642">
              <w:rPr>
                <w:color w:val="000000"/>
                <w:lang w:eastAsia="ru-RU"/>
              </w:rPr>
              <w:br/>
              <w:t>- суммарную мощность электродвигателей,</w:t>
            </w:r>
            <w:r w:rsidRPr="00D24642">
              <w:rPr>
                <w:color w:val="000000"/>
                <w:lang w:eastAsia="ru-RU"/>
              </w:rPr>
              <w:br/>
              <w:t>- полную установленную мощность,</w:t>
            </w:r>
            <w:r w:rsidRPr="00D24642">
              <w:rPr>
                <w:color w:val="000000"/>
                <w:lang w:eastAsia="ru-RU"/>
              </w:rPr>
              <w:br/>
              <w:t>- максимальную единовременно потребляемую мощность.</w:t>
            </w:r>
          </w:p>
        </w:tc>
      </w:tr>
      <w:tr w:rsidR="000E0F70" w:rsidRPr="00E544AA" w14:paraId="0B23FB24" w14:textId="77777777" w:rsidTr="00800F85">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BAE4" w14:textId="77777777" w:rsidR="000E0F70" w:rsidRPr="00D24642" w:rsidRDefault="000E0F70" w:rsidP="000E0F70">
            <w:pPr>
              <w:suppressAutoHyphens w:val="0"/>
              <w:jc w:val="center"/>
              <w:rPr>
                <w:b/>
                <w:bCs/>
                <w:color w:val="000000"/>
                <w:lang w:eastAsia="ru-RU"/>
              </w:rPr>
            </w:pPr>
            <w:r w:rsidRPr="00D24642">
              <w:rPr>
                <w:b/>
                <w:bCs/>
                <w:color w:val="000000"/>
                <w:lang w:eastAsia="ru-RU"/>
              </w:rPr>
              <w:t>215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57A92"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nil"/>
              <w:bottom w:val="single" w:sz="4" w:space="0" w:color="auto"/>
              <w:right w:val="single" w:sz="4" w:space="0" w:color="auto"/>
            </w:tcBorders>
            <w:shd w:val="clear" w:color="auto" w:fill="auto"/>
            <w:vAlign w:val="center"/>
            <w:hideMark/>
          </w:tcPr>
          <w:p w14:paraId="177C004B" w14:textId="77777777" w:rsidR="000E0F70" w:rsidRPr="00D24642" w:rsidRDefault="000E0F70" w:rsidP="000E0F70">
            <w:pPr>
              <w:suppressAutoHyphens w:val="0"/>
              <w:rPr>
                <w:color w:val="000000"/>
                <w:lang w:eastAsia="ru-RU"/>
              </w:rPr>
            </w:pPr>
            <w:r w:rsidRPr="00D24642">
              <w:rPr>
                <w:color w:val="000000"/>
              </w:rPr>
              <w:t xml:space="preserve">7.Все значения указывать в системе СИ: м, мм, м/с, В, Гц, </w:t>
            </w:r>
            <w:r w:rsidRPr="00D24642">
              <w:rPr>
                <w:color w:val="000000"/>
                <w:lang w:eastAsia="ru-RU"/>
              </w:rPr>
              <w:t>Вт (</w:t>
            </w:r>
            <w:r w:rsidRPr="00D24642">
              <w:rPr>
                <w:color w:val="000000"/>
              </w:rPr>
              <w:t>кВт</w:t>
            </w:r>
            <w:r w:rsidRPr="00D24642">
              <w:rPr>
                <w:color w:val="000000"/>
                <w:lang w:eastAsia="ru-RU"/>
              </w:rPr>
              <w:t>,),</w:t>
            </w:r>
            <w:r w:rsidRPr="00D24642">
              <w:rPr>
                <w:color w:val="000000"/>
              </w:rPr>
              <w:t xml:space="preserve"> т, град и пр.</w:t>
            </w:r>
          </w:p>
        </w:tc>
      </w:tr>
      <w:tr w:rsidR="000E0F70" w:rsidRPr="00E544AA" w14:paraId="137B3507" w14:textId="77777777" w:rsidTr="000E0F70">
        <w:trPr>
          <w:trHeight w:val="4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E6648E6" w14:textId="77777777" w:rsidR="000E0F70" w:rsidRPr="00D24642" w:rsidRDefault="000E0F70" w:rsidP="000E0F70">
            <w:pPr>
              <w:suppressAutoHyphens w:val="0"/>
              <w:jc w:val="center"/>
              <w:rPr>
                <w:b/>
                <w:bCs/>
                <w:color w:val="000000"/>
                <w:lang w:eastAsia="ru-RU"/>
              </w:rPr>
            </w:pPr>
            <w:r w:rsidRPr="00D24642">
              <w:rPr>
                <w:b/>
                <w:bCs/>
                <w:color w:val="000000"/>
                <w:lang w:eastAsia="ru-RU"/>
              </w:rPr>
              <w:t>216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507A1E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0DC0367" w14:textId="77777777" w:rsidR="000E0F70" w:rsidRPr="00D24642" w:rsidRDefault="000E0F70" w:rsidP="000E0F70">
            <w:pPr>
              <w:suppressAutoHyphens w:val="0"/>
              <w:rPr>
                <w:color w:val="000000"/>
                <w:lang w:eastAsia="ru-RU"/>
              </w:rPr>
            </w:pPr>
            <w:r w:rsidRPr="00D24642">
              <w:rPr>
                <w:color w:val="000000"/>
              </w:rPr>
              <w:t>8.Все надписи, основной текст, табличная часть на русском языке.</w:t>
            </w:r>
          </w:p>
        </w:tc>
      </w:tr>
      <w:tr w:rsidR="000E0F70" w:rsidRPr="00E544AA" w14:paraId="33BCF4D3"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8AE0044" w14:textId="77777777" w:rsidR="000E0F70" w:rsidRPr="00D24642" w:rsidRDefault="000E0F70" w:rsidP="000E0F70">
            <w:pPr>
              <w:suppressAutoHyphens w:val="0"/>
              <w:jc w:val="center"/>
              <w:rPr>
                <w:b/>
                <w:bCs/>
                <w:color w:val="000000"/>
                <w:lang w:eastAsia="ru-RU"/>
              </w:rPr>
            </w:pPr>
            <w:r w:rsidRPr="00D24642">
              <w:rPr>
                <w:b/>
                <w:bCs/>
                <w:color w:val="000000"/>
                <w:lang w:eastAsia="ru-RU"/>
              </w:rPr>
              <w:t>217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64D3B48"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1BE82415" w14:textId="77777777" w:rsidR="000E0F70" w:rsidRPr="00D24642" w:rsidRDefault="000E0F70" w:rsidP="000E0F70">
            <w:pPr>
              <w:suppressAutoHyphens w:val="0"/>
              <w:rPr>
                <w:color w:val="000000"/>
                <w:lang w:eastAsia="ru-RU"/>
              </w:rPr>
            </w:pPr>
            <w:r w:rsidRPr="00D24642">
              <w:rPr>
                <w:color w:val="000000"/>
              </w:rPr>
              <w:t xml:space="preserve">9.Оформление ГЧ в </w:t>
            </w:r>
            <w:r w:rsidRPr="00D24642">
              <w:rPr>
                <w:color w:val="000000"/>
                <w:lang w:eastAsia="ru-RU"/>
              </w:rPr>
              <w:t>соответствии</w:t>
            </w:r>
            <w:r w:rsidRPr="00D24642">
              <w:rPr>
                <w:color w:val="000000"/>
              </w:rPr>
              <w:t xml:space="preserve"> с требованиями </w:t>
            </w:r>
            <w:r w:rsidRPr="00D24642">
              <w:rPr>
                <w:color w:val="000000"/>
                <w:lang w:eastAsia="ru-RU"/>
              </w:rPr>
              <w:t>Единой системы конструкторской документации (</w:t>
            </w:r>
            <w:r w:rsidRPr="00D24642">
              <w:rPr>
                <w:color w:val="000000"/>
              </w:rPr>
              <w:t>ЕСКД</w:t>
            </w:r>
            <w:r w:rsidRPr="00D24642">
              <w:rPr>
                <w:color w:val="000000"/>
                <w:lang w:eastAsia="ru-RU"/>
              </w:rPr>
              <w:t>.) (ГОСТ 2.001-2013).</w:t>
            </w:r>
          </w:p>
        </w:tc>
      </w:tr>
      <w:tr w:rsidR="000E0F70" w:rsidRPr="00E544AA" w14:paraId="448E65BF" w14:textId="77777777" w:rsidTr="000E0F70">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3090928" w14:textId="77777777" w:rsidR="000E0F70" w:rsidRPr="00D24642" w:rsidRDefault="000E0F70" w:rsidP="000E0F70">
            <w:pPr>
              <w:suppressAutoHyphens w:val="0"/>
              <w:jc w:val="center"/>
              <w:rPr>
                <w:b/>
                <w:bCs/>
                <w:color w:val="000000"/>
                <w:lang w:eastAsia="ru-RU"/>
              </w:rPr>
            </w:pPr>
            <w:r w:rsidRPr="00D24642">
              <w:rPr>
                <w:b/>
                <w:bCs/>
                <w:color w:val="000000"/>
                <w:lang w:eastAsia="ru-RU"/>
              </w:rPr>
              <w:t>218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CB140D0"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77103A02" w14:textId="77777777" w:rsidR="000E0F70" w:rsidRPr="00D24642" w:rsidRDefault="000E0F70" w:rsidP="000E0F70">
            <w:pPr>
              <w:suppressAutoHyphens w:val="0"/>
              <w:rPr>
                <w:color w:val="000000"/>
                <w:lang w:eastAsia="ru-RU"/>
              </w:rPr>
            </w:pPr>
            <w:r w:rsidRPr="00D24642">
              <w:rPr>
                <w:color w:val="000000"/>
                <w:lang w:eastAsia="ru-RU"/>
              </w:rPr>
              <w:t>10.Указать, при необходимости, иные технические и эксплуатационные характеристики Крана.</w:t>
            </w:r>
          </w:p>
        </w:tc>
      </w:tr>
      <w:tr w:rsidR="000E0F70" w:rsidRPr="00E544AA" w14:paraId="6746C00F"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5E23684" w14:textId="77777777" w:rsidR="000E0F70" w:rsidRPr="00D24642" w:rsidRDefault="000E0F70" w:rsidP="000E0F70">
            <w:pPr>
              <w:suppressAutoHyphens w:val="0"/>
              <w:jc w:val="center"/>
              <w:rPr>
                <w:b/>
                <w:bCs/>
                <w:color w:val="000000"/>
                <w:lang w:eastAsia="ru-RU"/>
              </w:rPr>
            </w:pPr>
            <w:r w:rsidRPr="00D24642">
              <w:rPr>
                <w:b/>
                <w:bCs/>
                <w:color w:val="000000"/>
                <w:lang w:eastAsia="ru-RU"/>
              </w:rPr>
              <w:t>219</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72522F88" w14:textId="77777777" w:rsidR="000E0F70" w:rsidRPr="00D24642" w:rsidRDefault="000E0F70" w:rsidP="000E0F70">
            <w:pPr>
              <w:suppressAutoHyphens w:val="0"/>
              <w:jc w:val="center"/>
              <w:rPr>
                <w:b/>
                <w:bCs/>
                <w:color w:val="000000"/>
                <w:lang w:eastAsia="ru-RU"/>
              </w:rPr>
            </w:pPr>
            <w:r w:rsidRPr="00D24642">
              <w:rPr>
                <w:b/>
                <w:bCs/>
                <w:color w:val="000000"/>
                <w:lang w:eastAsia="ru-RU"/>
              </w:rPr>
              <w:t>Запасные части и принадлежности</w:t>
            </w:r>
          </w:p>
        </w:tc>
        <w:tc>
          <w:tcPr>
            <w:tcW w:w="3011" w:type="pct"/>
            <w:tcBorders>
              <w:top w:val="nil"/>
              <w:left w:val="nil"/>
              <w:bottom w:val="single" w:sz="4" w:space="0" w:color="auto"/>
              <w:right w:val="single" w:sz="4" w:space="0" w:color="auto"/>
            </w:tcBorders>
            <w:shd w:val="clear" w:color="auto" w:fill="auto"/>
            <w:vAlign w:val="center"/>
            <w:hideMark/>
          </w:tcPr>
          <w:p w14:paraId="55F65C7B" w14:textId="77777777" w:rsidR="000E0F70" w:rsidRPr="00D24642" w:rsidRDefault="000E0F70" w:rsidP="000E0F70">
            <w:pPr>
              <w:suppressAutoHyphens w:val="0"/>
              <w:rPr>
                <w:color w:val="000000"/>
                <w:lang w:eastAsia="ru-RU"/>
              </w:rPr>
            </w:pPr>
            <w:r w:rsidRPr="00D24642">
              <w:rPr>
                <w:color w:val="000000"/>
                <w:lang w:eastAsia="ru-RU"/>
              </w:rPr>
              <w:t>Мотор редуктор передвижения грузовой тележки Крана - 1 шт.</w:t>
            </w:r>
          </w:p>
        </w:tc>
      </w:tr>
      <w:tr w:rsidR="000E0F70" w:rsidRPr="00E544AA" w14:paraId="443128EC"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042F670" w14:textId="77777777" w:rsidR="000E0F70" w:rsidRPr="00D24642" w:rsidRDefault="000E0F70" w:rsidP="000E0F70">
            <w:pPr>
              <w:suppressAutoHyphens w:val="0"/>
              <w:jc w:val="center"/>
              <w:rPr>
                <w:b/>
                <w:bCs/>
                <w:color w:val="000000"/>
                <w:lang w:eastAsia="ru-RU"/>
              </w:rPr>
            </w:pPr>
            <w:r w:rsidRPr="00D24642">
              <w:rPr>
                <w:b/>
                <w:bCs/>
                <w:color w:val="000000"/>
                <w:lang w:eastAsia="ru-RU"/>
              </w:rPr>
              <w:t>220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3F4EB3F"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25F1B172" w14:textId="77777777" w:rsidR="000E0F70" w:rsidRPr="00D24642" w:rsidRDefault="000E0F70" w:rsidP="000E0F70">
            <w:pPr>
              <w:suppressAutoHyphens w:val="0"/>
              <w:rPr>
                <w:color w:val="000000"/>
                <w:lang w:eastAsia="ru-RU"/>
              </w:rPr>
            </w:pPr>
            <w:r w:rsidRPr="00D24642">
              <w:rPr>
                <w:color w:val="000000"/>
                <w:lang w:eastAsia="ru-RU"/>
              </w:rPr>
              <w:t xml:space="preserve">Мотор редуктор передвижения Крана - 1 </w:t>
            </w:r>
            <w:proofErr w:type="spellStart"/>
            <w:r w:rsidRPr="00D24642">
              <w:rPr>
                <w:color w:val="000000"/>
                <w:lang w:eastAsia="ru-RU"/>
              </w:rPr>
              <w:t>шт</w:t>
            </w:r>
            <w:proofErr w:type="spellEnd"/>
          </w:p>
        </w:tc>
      </w:tr>
      <w:tr w:rsidR="000E0F70" w:rsidRPr="00E544AA" w14:paraId="2E4B9991" w14:textId="77777777" w:rsidTr="000E0F70">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CFBBCA7" w14:textId="77777777" w:rsidR="000E0F70" w:rsidRPr="00D24642" w:rsidRDefault="000E0F70" w:rsidP="000E0F70">
            <w:pPr>
              <w:suppressAutoHyphens w:val="0"/>
              <w:jc w:val="center"/>
              <w:rPr>
                <w:b/>
                <w:bCs/>
                <w:color w:val="000000"/>
                <w:lang w:eastAsia="ru-RU"/>
              </w:rPr>
            </w:pPr>
            <w:r w:rsidRPr="00D24642">
              <w:rPr>
                <w:b/>
                <w:bCs/>
                <w:color w:val="000000"/>
                <w:lang w:eastAsia="ru-RU"/>
              </w:rPr>
              <w:t>221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081211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4E05C8F" w14:textId="77777777" w:rsidR="000E0F70" w:rsidRPr="00D24642" w:rsidRDefault="000E0F70" w:rsidP="000E0F70">
            <w:pPr>
              <w:suppressAutoHyphens w:val="0"/>
              <w:rPr>
                <w:color w:val="000000"/>
                <w:lang w:eastAsia="ru-RU"/>
              </w:rPr>
            </w:pPr>
            <w:r w:rsidRPr="00D24642">
              <w:rPr>
                <w:color w:val="000000"/>
                <w:lang w:eastAsia="ru-RU"/>
              </w:rPr>
              <w:t xml:space="preserve">Мотор редуктор поворота траверсы (спредера) - 1 </w:t>
            </w:r>
            <w:proofErr w:type="spellStart"/>
            <w:r w:rsidRPr="00D24642">
              <w:rPr>
                <w:color w:val="000000"/>
                <w:lang w:eastAsia="ru-RU"/>
              </w:rPr>
              <w:t>шт</w:t>
            </w:r>
            <w:proofErr w:type="spellEnd"/>
          </w:p>
        </w:tc>
      </w:tr>
      <w:tr w:rsidR="000E0F70" w:rsidRPr="00E544AA" w14:paraId="1FD1E977" w14:textId="77777777" w:rsidTr="00AB4449">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54F0B52" w14:textId="77777777" w:rsidR="000E0F70" w:rsidRPr="00D24642" w:rsidRDefault="000E0F70" w:rsidP="000E0F70">
            <w:pPr>
              <w:suppressAutoHyphens w:val="0"/>
              <w:jc w:val="center"/>
              <w:rPr>
                <w:b/>
                <w:bCs/>
                <w:color w:val="000000"/>
                <w:lang w:eastAsia="ru-RU"/>
              </w:rPr>
            </w:pPr>
            <w:r w:rsidRPr="00D24642">
              <w:rPr>
                <w:b/>
                <w:bCs/>
                <w:color w:val="000000"/>
                <w:lang w:eastAsia="ru-RU"/>
              </w:rPr>
              <w:t>222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47212BE" w14:textId="77777777" w:rsidR="000E0F70" w:rsidRPr="00D24642" w:rsidRDefault="000E0F70" w:rsidP="000E0F70">
            <w:pPr>
              <w:suppressAutoHyphens w:val="0"/>
              <w:rPr>
                <w:b/>
                <w:bCs/>
                <w:color w:val="000000"/>
                <w:lang w:eastAsia="ru-RU"/>
              </w:rPr>
            </w:pPr>
          </w:p>
        </w:tc>
        <w:tc>
          <w:tcPr>
            <w:tcW w:w="3011" w:type="pct"/>
            <w:tcBorders>
              <w:top w:val="nil"/>
              <w:left w:val="nil"/>
              <w:bottom w:val="single" w:sz="4" w:space="0" w:color="auto"/>
              <w:right w:val="single" w:sz="4" w:space="0" w:color="auto"/>
            </w:tcBorders>
            <w:shd w:val="clear" w:color="auto" w:fill="auto"/>
            <w:vAlign w:val="center"/>
            <w:hideMark/>
          </w:tcPr>
          <w:p w14:paraId="0745E795" w14:textId="77777777" w:rsidR="000E0F70" w:rsidRPr="00D24642" w:rsidRDefault="000E0F70" w:rsidP="000E0F70">
            <w:pPr>
              <w:suppressAutoHyphens w:val="0"/>
              <w:rPr>
                <w:color w:val="000000"/>
                <w:lang w:eastAsia="ru-RU"/>
              </w:rPr>
            </w:pPr>
            <w:r w:rsidRPr="00D24642">
              <w:rPr>
                <w:color w:val="000000"/>
                <w:lang w:eastAsia="ru-RU"/>
              </w:rPr>
              <w:t xml:space="preserve">Каток крановый приводной в сборе с буксами - 3 </w:t>
            </w:r>
            <w:proofErr w:type="spellStart"/>
            <w:r w:rsidRPr="00D24642">
              <w:rPr>
                <w:color w:val="000000"/>
                <w:lang w:eastAsia="ru-RU"/>
              </w:rPr>
              <w:t>шт</w:t>
            </w:r>
            <w:proofErr w:type="spellEnd"/>
          </w:p>
        </w:tc>
      </w:tr>
      <w:tr w:rsidR="000E0F70" w:rsidRPr="00E544AA" w14:paraId="1391193A" w14:textId="77777777" w:rsidTr="00AB4449">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45C2" w14:textId="77777777" w:rsidR="000E0F70" w:rsidRPr="00D24642" w:rsidRDefault="000E0F70" w:rsidP="000E0F70">
            <w:pPr>
              <w:suppressAutoHyphens w:val="0"/>
              <w:jc w:val="center"/>
              <w:rPr>
                <w:b/>
                <w:bCs/>
                <w:color w:val="000000"/>
                <w:lang w:eastAsia="ru-RU"/>
              </w:rPr>
            </w:pPr>
            <w:r w:rsidRPr="00D24642">
              <w:rPr>
                <w:b/>
                <w:bCs/>
                <w:color w:val="000000"/>
                <w:lang w:eastAsia="ru-RU"/>
              </w:rPr>
              <w:t>223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F00E9"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2D7E4" w14:textId="77777777" w:rsidR="000E0F70" w:rsidRPr="00D24642" w:rsidRDefault="000E0F70" w:rsidP="000E0F70">
            <w:pPr>
              <w:suppressAutoHyphens w:val="0"/>
              <w:rPr>
                <w:color w:val="000000"/>
                <w:lang w:eastAsia="ru-RU"/>
              </w:rPr>
            </w:pPr>
            <w:r w:rsidRPr="00D24642">
              <w:rPr>
                <w:color w:val="000000"/>
                <w:lang w:eastAsia="ru-RU"/>
              </w:rPr>
              <w:t xml:space="preserve">Каток крановый холостой в сборе с буксами - 3 </w:t>
            </w:r>
            <w:proofErr w:type="spellStart"/>
            <w:r w:rsidRPr="00D24642">
              <w:rPr>
                <w:color w:val="000000"/>
                <w:lang w:eastAsia="ru-RU"/>
              </w:rPr>
              <w:t>шт</w:t>
            </w:r>
            <w:proofErr w:type="spellEnd"/>
          </w:p>
        </w:tc>
      </w:tr>
      <w:tr w:rsidR="000E0F70" w:rsidRPr="00E544AA" w14:paraId="16649C93" w14:textId="77777777" w:rsidTr="00AB4449">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17FEA" w14:textId="77777777" w:rsidR="000E0F70" w:rsidRPr="00D24642" w:rsidRDefault="000E0F70" w:rsidP="000E0F70">
            <w:pPr>
              <w:suppressAutoHyphens w:val="0"/>
              <w:jc w:val="center"/>
              <w:rPr>
                <w:b/>
                <w:bCs/>
                <w:color w:val="000000"/>
                <w:lang w:eastAsia="ru-RU"/>
              </w:rPr>
            </w:pPr>
            <w:r w:rsidRPr="00D24642">
              <w:rPr>
                <w:b/>
                <w:bCs/>
                <w:color w:val="000000"/>
                <w:lang w:eastAsia="ru-RU"/>
              </w:rPr>
              <w:lastRenderedPageBreak/>
              <w:t>224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15168A"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tcPr>
          <w:p w14:paraId="1B0E8081" w14:textId="77777777" w:rsidR="000E0F70" w:rsidRPr="00D24642" w:rsidRDefault="000E0F70" w:rsidP="000E0F70">
            <w:pPr>
              <w:suppressAutoHyphens w:val="0"/>
              <w:rPr>
                <w:color w:val="000000"/>
                <w:lang w:eastAsia="ru-RU"/>
              </w:rPr>
            </w:pPr>
            <w:r w:rsidRPr="00D24642">
              <w:rPr>
                <w:color w:val="000000"/>
                <w:lang w:eastAsia="ru-RU"/>
              </w:rPr>
              <w:t>Мотор-редуктор системы противораскачивания - 1шт</w:t>
            </w:r>
          </w:p>
        </w:tc>
      </w:tr>
      <w:tr w:rsidR="000E0F70" w:rsidRPr="00E544AA" w14:paraId="3745C45B" w14:textId="77777777" w:rsidTr="00AB4449">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7605C" w14:textId="77777777" w:rsidR="000E0F70" w:rsidRPr="00D24642" w:rsidRDefault="000E0F70" w:rsidP="000E0F70">
            <w:pPr>
              <w:suppressAutoHyphens w:val="0"/>
              <w:jc w:val="center"/>
              <w:rPr>
                <w:b/>
                <w:bCs/>
                <w:color w:val="000000"/>
                <w:lang w:eastAsia="ru-RU"/>
              </w:rPr>
            </w:pPr>
            <w:r w:rsidRPr="00D24642">
              <w:rPr>
                <w:b/>
                <w:bCs/>
                <w:color w:val="000000"/>
                <w:lang w:eastAsia="ru-RU"/>
              </w:rPr>
              <w:t>225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882A9" w14:textId="77777777" w:rsidR="000E0F70" w:rsidRPr="00D24642" w:rsidRDefault="000E0F70" w:rsidP="000E0F70">
            <w:pPr>
              <w:suppressAutoHyphens w:val="0"/>
              <w:rPr>
                <w:b/>
                <w:bCs/>
                <w:color w:val="000000"/>
                <w:lang w:eastAsia="ru-RU"/>
              </w:rPr>
            </w:pPr>
          </w:p>
        </w:tc>
        <w:tc>
          <w:tcPr>
            <w:tcW w:w="3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9740C" w14:textId="77777777" w:rsidR="000E0F70" w:rsidRPr="00D24642" w:rsidRDefault="000E0F70" w:rsidP="000E0F70">
            <w:pPr>
              <w:suppressAutoHyphens w:val="0"/>
              <w:rPr>
                <w:color w:val="000000"/>
                <w:lang w:eastAsia="ru-RU"/>
              </w:rPr>
            </w:pPr>
            <w:r w:rsidRPr="00D24642">
              <w:rPr>
                <w:color w:val="000000"/>
                <w:lang w:eastAsia="ru-RU"/>
              </w:rPr>
              <w:t xml:space="preserve">Домкрат г/п 100 тонн - 1 </w:t>
            </w:r>
            <w:proofErr w:type="spellStart"/>
            <w:r w:rsidR="00C73691" w:rsidRPr="00D24642">
              <w:rPr>
                <w:color w:val="000000"/>
                <w:lang w:eastAsia="ru-RU"/>
              </w:rPr>
              <w:t>шт</w:t>
            </w:r>
            <w:proofErr w:type="spellEnd"/>
            <w:r w:rsidR="00C73691" w:rsidRPr="00D24642">
              <w:rPr>
                <w:color w:val="000000"/>
                <w:lang w:eastAsia="ru-RU"/>
              </w:rPr>
              <w:t>, датчик</w:t>
            </w:r>
            <w:r w:rsidRPr="00D24642">
              <w:rPr>
                <w:color w:val="000000"/>
                <w:lang w:eastAsia="ru-RU"/>
              </w:rPr>
              <w:t xml:space="preserve"> усилия - 2 </w:t>
            </w:r>
            <w:proofErr w:type="spellStart"/>
            <w:r w:rsidRPr="00D24642">
              <w:rPr>
                <w:color w:val="000000"/>
                <w:lang w:eastAsia="ru-RU"/>
              </w:rPr>
              <w:t>шт</w:t>
            </w:r>
            <w:proofErr w:type="spellEnd"/>
          </w:p>
        </w:tc>
      </w:tr>
    </w:tbl>
    <w:p w14:paraId="1AD379EB" w14:textId="77777777" w:rsidR="000E0F70" w:rsidRPr="00E544AA" w:rsidRDefault="000E0F70" w:rsidP="000E0F70">
      <w:pPr>
        <w:rPr>
          <w:sz w:val="28"/>
        </w:rPr>
        <w:sectPr w:rsidR="000E0F70" w:rsidRPr="00E544AA" w:rsidSect="000E0F70">
          <w:headerReference w:type="default" r:id="rId20"/>
          <w:footerReference w:type="even" r:id="rId21"/>
          <w:pgSz w:w="11906" w:h="16838"/>
          <w:pgMar w:top="1134" w:right="850" w:bottom="1134" w:left="1701" w:header="708" w:footer="708" w:gutter="0"/>
          <w:cols w:space="708"/>
          <w:docGrid w:linePitch="360"/>
        </w:sectPr>
      </w:pPr>
    </w:p>
    <w:p w14:paraId="3DF8F487" w14:textId="77777777" w:rsidR="000E0F70" w:rsidRPr="00E544AA" w:rsidRDefault="00E00546" w:rsidP="000E0F70">
      <w:pPr>
        <w:rPr>
          <w:sz w:val="28"/>
        </w:rPr>
      </w:pPr>
      <w:r w:rsidRPr="00E544AA">
        <w:rPr>
          <w:noProof/>
          <w:sz w:val="28"/>
          <w:lang w:eastAsia="ru-RU"/>
        </w:rPr>
        <w:lastRenderedPageBreak/>
        <w:drawing>
          <wp:anchor distT="0" distB="0" distL="114300" distR="114300" simplePos="0" relativeHeight="251653120" behindDoc="1" locked="0" layoutInCell="1" allowOverlap="1" wp14:anchorId="7C443C7C" wp14:editId="4D5071CE">
            <wp:simplePos x="0" y="0"/>
            <wp:positionH relativeFrom="column">
              <wp:posOffset>221317</wp:posOffset>
            </wp:positionH>
            <wp:positionV relativeFrom="paragraph">
              <wp:posOffset>139065</wp:posOffset>
            </wp:positionV>
            <wp:extent cx="5915647" cy="3254816"/>
            <wp:effectExtent l="0" t="0" r="0" b="3175"/>
            <wp:wrapNone/>
            <wp:docPr id="1" name="Рисунок 1" descr="C:\Users\NizhegorodtcevDP\Documents\краны 5 площадка\Схема установки крана КТ Клещиха новая площа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77299" name="Picture 1" descr="C:\Users\NizhegorodtcevDP\Documents\краны 5 площадка\Схема установки крана КТ Клещиха новая площадка.jpg"/>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915647" cy="3254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B02B24" w14:textId="77777777" w:rsidR="00D83DFB" w:rsidRPr="00E544AA" w:rsidRDefault="00D83DFB" w:rsidP="00D83DFB">
      <w:pPr>
        <w:spacing w:after="120"/>
        <w:outlineLvl w:val="0"/>
        <w:rPr>
          <w:rFonts w:eastAsia="MS Mincho"/>
          <w:szCs w:val="28"/>
        </w:rPr>
        <w:sectPr w:rsidR="00D83DFB" w:rsidRPr="00E544AA" w:rsidSect="00C61911">
          <w:headerReference w:type="even" r:id="rId23"/>
          <w:headerReference w:type="default" r:id="rId24"/>
          <w:footerReference w:type="even" r:id="rId25"/>
          <w:footerReference w:type="default" r:id="rId26"/>
          <w:headerReference w:type="first" r:id="rId27"/>
          <w:footerReference w:type="first" r:id="rId28"/>
          <w:pgSz w:w="11907" w:h="16840" w:code="9"/>
          <w:pgMar w:top="1134" w:right="567" w:bottom="1134" w:left="1134" w:header="794" w:footer="794" w:gutter="0"/>
          <w:cols w:space="720"/>
          <w:titlePg/>
          <w:docGrid w:linePitch="326"/>
        </w:sectPr>
      </w:pPr>
      <w:r w:rsidRPr="00E544AA">
        <w:rPr>
          <w:rFonts w:eastAsia="MS Mincho"/>
          <w:szCs w:val="28"/>
        </w:rPr>
        <w:br w:type="page"/>
      </w:r>
    </w:p>
    <w:p w14:paraId="2F73C3D8" w14:textId="77777777" w:rsidR="002E18D3" w:rsidRPr="00E544AA" w:rsidRDefault="002E18D3" w:rsidP="001629D5">
      <w:pPr>
        <w:pStyle w:val="af8"/>
        <w:ind w:left="709" w:firstLine="0"/>
        <w:jc w:val="center"/>
        <w:outlineLvl w:val="0"/>
      </w:pPr>
      <w:r w:rsidRPr="00E544AA">
        <w:rPr>
          <w:b/>
          <w:bCs/>
          <w:sz w:val="32"/>
          <w:szCs w:val="32"/>
        </w:rPr>
        <w:lastRenderedPageBreak/>
        <w:t>Раздел 5. Информационная карта</w:t>
      </w:r>
    </w:p>
    <w:p w14:paraId="072CFF0D" w14:textId="77777777" w:rsidR="00305BD2" w:rsidRPr="00E544AA" w:rsidRDefault="00305BD2" w:rsidP="002E18D3">
      <w:pPr>
        <w:pStyle w:val="1a"/>
        <w:ind w:firstLine="0"/>
        <w:rPr>
          <w:sz w:val="23"/>
          <w:szCs w:val="23"/>
        </w:rPr>
      </w:pPr>
    </w:p>
    <w:p w14:paraId="6441576F" w14:textId="77777777" w:rsidR="002E18D3" w:rsidRPr="00E544AA" w:rsidRDefault="002E18D3" w:rsidP="00C26B87">
      <w:pPr>
        <w:pStyle w:val="afff2"/>
        <w:rPr>
          <w:b/>
          <w:i/>
        </w:rPr>
      </w:pPr>
      <w:r w:rsidRPr="00E544AA">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E544AA" w14:paraId="31546E72" w14:textId="77777777" w:rsidTr="004D6B74">
        <w:tc>
          <w:tcPr>
            <w:tcW w:w="426" w:type="dxa"/>
            <w:vAlign w:val="center"/>
          </w:tcPr>
          <w:p w14:paraId="39C422A1" w14:textId="77777777" w:rsidR="002E18D3" w:rsidRPr="00E544AA" w:rsidRDefault="00F5735B" w:rsidP="00E47C4C">
            <w:pPr>
              <w:pStyle w:val="Default"/>
              <w:jc w:val="center"/>
              <w:rPr>
                <w:b/>
                <w:color w:val="auto"/>
              </w:rPr>
            </w:pPr>
            <w:r w:rsidRPr="00E544AA">
              <w:rPr>
                <w:b/>
                <w:color w:val="auto"/>
              </w:rPr>
              <w:t>№п/п</w:t>
            </w:r>
          </w:p>
        </w:tc>
        <w:tc>
          <w:tcPr>
            <w:tcW w:w="2126" w:type="dxa"/>
            <w:vAlign w:val="center"/>
          </w:tcPr>
          <w:p w14:paraId="34714425" w14:textId="77777777" w:rsidR="002E18D3" w:rsidRPr="00E544AA" w:rsidRDefault="002E18D3" w:rsidP="00804946">
            <w:pPr>
              <w:pStyle w:val="Default"/>
              <w:jc w:val="center"/>
              <w:rPr>
                <w:b/>
                <w:color w:val="auto"/>
              </w:rPr>
            </w:pPr>
            <w:r w:rsidRPr="00E544AA">
              <w:rPr>
                <w:b/>
                <w:color w:val="auto"/>
              </w:rPr>
              <w:t>Наименование п/п</w:t>
            </w:r>
          </w:p>
        </w:tc>
        <w:tc>
          <w:tcPr>
            <w:tcW w:w="7200" w:type="dxa"/>
            <w:vAlign w:val="center"/>
          </w:tcPr>
          <w:p w14:paraId="7850081E" w14:textId="77777777" w:rsidR="002E18D3" w:rsidRPr="00E544AA" w:rsidRDefault="002E18D3" w:rsidP="003C6269">
            <w:pPr>
              <w:pStyle w:val="Default"/>
              <w:jc w:val="center"/>
              <w:rPr>
                <w:b/>
                <w:color w:val="auto"/>
              </w:rPr>
            </w:pPr>
            <w:r w:rsidRPr="00E544AA">
              <w:rPr>
                <w:b/>
                <w:color w:val="auto"/>
              </w:rPr>
              <w:t>Содержание</w:t>
            </w:r>
          </w:p>
        </w:tc>
      </w:tr>
      <w:tr w:rsidR="002E18D3" w:rsidRPr="00E544AA" w14:paraId="48D6B34A" w14:textId="77777777" w:rsidTr="004D6B74">
        <w:tc>
          <w:tcPr>
            <w:tcW w:w="426" w:type="dxa"/>
          </w:tcPr>
          <w:p w14:paraId="0F1DD585" w14:textId="77777777" w:rsidR="002E18D3" w:rsidRPr="00E544AA" w:rsidRDefault="002E18D3" w:rsidP="00E47C4C">
            <w:pPr>
              <w:pStyle w:val="1a"/>
              <w:ind w:left="-57" w:right="-108" w:firstLine="0"/>
              <w:rPr>
                <w:b/>
                <w:sz w:val="24"/>
                <w:szCs w:val="24"/>
              </w:rPr>
            </w:pPr>
            <w:r w:rsidRPr="00E544AA">
              <w:rPr>
                <w:b/>
                <w:sz w:val="24"/>
                <w:szCs w:val="24"/>
              </w:rPr>
              <w:t>1.</w:t>
            </w:r>
          </w:p>
        </w:tc>
        <w:tc>
          <w:tcPr>
            <w:tcW w:w="2126" w:type="dxa"/>
          </w:tcPr>
          <w:p w14:paraId="06951B73" w14:textId="77777777" w:rsidR="002E18D3" w:rsidRPr="00E544AA" w:rsidRDefault="002E18D3">
            <w:pPr>
              <w:pStyle w:val="Default"/>
              <w:rPr>
                <w:b/>
                <w:color w:val="auto"/>
              </w:rPr>
            </w:pPr>
            <w:r w:rsidRPr="00E544AA">
              <w:rPr>
                <w:b/>
                <w:color w:val="auto"/>
              </w:rPr>
              <w:t>Предмет Открытого конкурса</w:t>
            </w:r>
          </w:p>
        </w:tc>
        <w:tc>
          <w:tcPr>
            <w:tcW w:w="7200" w:type="dxa"/>
          </w:tcPr>
          <w:p w14:paraId="214AACDF" w14:textId="56C66381" w:rsidR="0084549C" w:rsidRPr="00E544AA" w:rsidRDefault="000E0F70">
            <w:pPr>
              <w:pStyle w:val="1a"/>
              <w:ind w:firstLine="397"/>
              <w:rPr>
                <w:sz w:val="24"/>
                <w:szCs w:val="24"/>
              </w:rPr>
            </w:pPr>
            <w:r w:rsidRPr="00E544AA">
              <w:rPr>
                <w:sz w:val="24"/>
                <w:szCs w:val="24"/>
              </w:rPr>
              <w:t>Открытый конкурс в электронной форме № ОКэ-</w:t>
            </w:r>
            <w:r w:rsidR="008361CF">
              <w:rPr>
                <w:sz w:val="24"/>
                <w:szCs w:val="24"/>
              </w:rPr>
              <w:t>ЦКПКЗ</w:t>
            </w:r>
            <w:r w:rsidRPr="00E544AA">
              <w:rPr>
                <w:sz w:val="24"/>
                <w:szCs w:val="24"/>
              </w:rPr>
              <w:t>-23-</w:t>
            </w:r>
            <w:r w:rsidR="008361CF">
              <w:rPr>
                <w:sz w:val="24"/>
                <w:szCs w:val="24"/>
              </w:rPr>
              <w:t>0027</w:t>
            </w:r>
            <w:r w:rsidRPr="00E544AA">
              <w:rPr>
                <w:sz w:val="24"/>
                <w:szCs w:val="24"/>
              </w:rPr>
              <w:t xml:space="preserve"> по предмету закупки «Изготовление, поставка, монтаж и пуско-наладка козловых двухбалочных контейнерных кранов в количестве двух единиц, с управлением из подвижной кабины для контейнерного терминала Клещиха филиала ПАО «ТрансКонтейнер» на Западно-Сибирской железной дороге» </w:t>
            </w:r>
          </w:p>
        </w:tc>
      </w:tr>
      <w:tr w:rsidR="00EF2E59" w:rsidRPr="00E544AA" w14:paraId="5DF25D12" w14:textId="77777777" w:rsidTr="004D6B74">
        <w:tc>
          <w:tcPr>
            <w:tcW w:w="426" w:type="dxa"/>
          </w:tcPr>
          <w:p w14:paraId="6FA8F446" w14:textId="77777777" w:rsidR="00EF2E59" w:rsidRPr="00E544AA" w:rsidRDefault="00EF2E59" w:rsidP="00E47C4C">
            <w:pPr>
              <w:pStyle w:val="1a"/>
              <w:ind w:left="-57" w:right="-108" w:firstLine="0"/>
              <w:rPr>
                <w:b/>
                <w:sz w:val="24"/>
                <w:szCs w:val="24"/>
              </w:rPr>
            </w:pPr>
            <w:r w:rsidRPr="00E544AA">
              <w:rPr>
                <w:b/>
                <w:sz w:val="24"/>
                <w:szCs w:val="24"/>
              </w:rPr>
              <w:t>2.</w:t>
            </w:r>
          </w:p>
        </w:tc>
        <w:tc>
          <w:tcPr>
            <w:tcW w:w="2126" w:type="dxa"/>
          </w:tcPr>
          <w:p w14:paraId="3FB00BD4" w14:textId="77777777" w:rsidR="00EF2E59" w:rsidRPr="00E544AA" w:rsidRDefault="00593786" w:rsidP="008035D3">
            <w:pPr>
              <w:pStyle w:val="Default"/>
              <w:rPr>
                <w:b/>
                <w:color w:val="auto"/>
              </w:rPr>
            </w:pPr>
            <w:r w:rsidRPr="00E544AA">
              <w:rPr>
                <w:b/>
                <w:color w:val="auto"/>
              </w:rPr>
              <w:t>Организатор Открытого конкурса, адрес, контактные лица и представители Заказчика</w:t>
            </w:r>
          </w:p>
        </w:tc>
        <w:tc>
          <w:tcPr>
            <w:tcW w:w="7200" w:type="dxa"/>
          </w:tcPr>
          <w:p w14:paraId="5FC29B28" w14:textId="77777777" w:rsidR="0084549C" w:rsidRPr="00E544AA" w:rsidRDefault="000E0F70">
            <w:pPr>
              <w:pStyle w:val="1a"/>
              <w:ind w:firstLine="397"/>
              <w:rPr>
                <w:sz w:val="24"/>
                <w:szCs w:val="24"/>
              </w:rPr>
            </w:pPr>
            <w:r w:rsidRPr="00E544AA">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7C730E3" w14:textId="7C12042E" w:rsidR="0084549C" w:rsidRPr="00E544AA" w:rsidRDefault="000E0F70">
            <w:pPr>
              <w:pStyle w:val="1a"/>
              <w:ind w:firstLine="0"/>
              <w:rPr>
                <w:sz w:val="24"/>
                <w:szCs w:val="24"/>
              </w:rPr>
            </w:pPr>
            <w:r w:rsidRPr="00E544AA">
              <w:rPr>
                <w:sz w:val="24"/>
                <w:szCs w:val="24"/>
              </w:rPr>
              <w:t xml:space="preserve">- постоянная рабочая группа Конкурсной комиссии </w:t>
            </w:r>
            <w:r w:rsidR="00C12C31">
              <w:rPr>
                <w:sz w:val="24"/>
                <w:szCs w:val="24"/>
              </w:rPr>
              <w:t>аппарата управления</w:t>
            </w:r>
            <w:r w:rsidR="00C12C31" w:rsidRPr="00E544AA">
              <w:rPr>
                <w:sz w:val="24"/>
                <w:szCs w:val="24"/>
              </w:rPr>
              <w:t xml:space="preserve"> </w:t>
            </w:r>
            <w:r w:rsidRPr="00E544AA">
              <w:rPr>
                <w:sz w:val="24"/>
                <w:szCs w:val="24"/>
              </w:rPr>
              <w:t xml:space="preserve">ПАО «ТрансКонтейнер» </w:t>
            </w:r>
          </w:p>
          <w:p w14:paraId="3FAB48C2" w14:textId="77777777" w:rsidR="0084549C" w:rsidRPr="00E544AA" w:rsidRDefault="000E0F70">
            <w:pPr>
              <w:pStyle w:val="1a"/>
              <w:ind w:firstLine="0"/>
              <w:rPr>
                <w:sz w:val="24"/>
                <w:szCs w:val="24"/>
              </w:rPr>
            </w:pPr>
            <w:r w:rsidRPr="00E544AA">
              <w:rPr>
                <w:sz w:val="24"/>
                <w:szCs w:val="24"/>
              </w:rPr>
              <w:t xml:space="preserve">Адрес: Российская Федерация, 125047, </w:t>
            </w:r>
            <w:r w:rsidR="008614E8" w:rsidRPr="00E544AA">
              <w:rPr>
                <w:sz w:val="24"/>
                <w:szCs w:val="24"/>
              </w:rPr>
              <w:t>г. Москва</w:t>
            </w:r>
            <w:r w:rsidRPr="00E544AA">
              <w:rPr>
                <w:sz w:val="24"/>
                <w:szCs w:val="24"/>
              </w:rPr>
              <w:t>, Оружейный переулок д.19</w:t>
            </w:r>
          </w:p>
          <w:p w14:paraId="27ED841F" w14:textId="5B033C8B" w:rsidR="0084549C" w:rsidRPr="00E544AA" w:rsidRDefault="000E0F70">
            <w:pPr>
              <w:pStyle w:val="1a"/>
              <w:ind w:firstLine="0"/>
              <w:rPr>
                <w:sz w:val="24"/>
                <w:szCs w:val="24"/>
              </w:rPr>
            </w:pPr>
            <w:r w:rsidRPr="00237A0A">
              <w:rPr>
                <w:sz w:val="24"/>
                <w:szCs w:val="24"/>
              </w:rPr>
              <w:t>Контактное(-</w:t>
            </w:r>
            <w:proofErr w:type="spellStart"/>
            <w:r w:rsidRPr="00237A0A">
              <w:rPr>
                <w:sz w:val="24"/>
                <w:szCs w:val="24"/>
              </w:rPr>
              <w:t>ые</w:t>
            </w:r>
            <w:proofErr w:type="spellEnd"/>
            <w:r w:rsidRPr="00237A0A">
              <w:rPr>
                <w:sz w:val="24"/>
                <w:szCs w:val="24"/>
              </w:rPr>
              <w:t xml:space="preserve">) лицо(-а) Заказчика: </w:t>
            </w:r>
            <w:proofErr w:type="spellStart"/>
            <w:r w:rsidRPr="00237A0A">
              <w:rPr>
                <w:sz w:val="24"/>
                <w:szCs w:val="24"/>
              </w:rPr>
              <w:t>Коробчанский</w:t>
            </w:r>
            <w:proofErr w:type="spellEnd"/>
            <w:r w:rsidRPr="00237A0A">
              <w:rPr>
                <w:sz w:val="24"/>
                <w:szCs w:val="24"/>
              </w:rPr>
              <w:t xml:space="preserve"> Виталий Александрович, тел. +7(495)7881717(1468), электронный адрес korobchanskiyva@trcont.ru.</w:t>
            </w:r>
          </w:p>
        </w:tc>
      </w:tr>
      <w:tr w:rsidR="004762D6" w:rsidRPr="00E544AA" w14:paraId="1392C596" w14:textId="77777777" w:rsidTr="004D6B74">
        <w:tc>
          <w:tcPr>
            <w:tcW w:w="426" w:type="dxa"/>
          </w:tcPr>
          <w:p w14:paraId="35E96424" w14:textId="77777777" w:rsidR="004762D6" w:rsidRPr="00E544AA" w:rsidRDefault="004762D6" w:rsidP="00E47C4C">
            <w:pPr>
              <w:pStyle w:val="1a"/>
              <w:ind w:left="-57" w:right="-108" w:firstLine="0"/>
              <w:rPr>
                <w:b/>
                <w:sz w:val="24"/>
                <w:szCs w:val="24"/>
              </w:rPr>
            </w:pPr>
            <w:r w:rsidRPr="00E544AA">
              <w:rPr>
                <w:b/>
                <w:sz w:val="24"/>
                <w:szCs w:val="24"/>
              </w:rPr>
              <w:t>3.</w:t>
            </w:r>
          </w:p>
        </w:tc>
        <w:tc>
          <w:tcPr>
            <w:tcW w:w="2126" w:type="dxa"/>
          </w:tcPr>
          <w:p w14:paraId="55B3826F" w14:textId="77777777" w:rsidR="004762D6" w:rsidRPr="00E544AA" w:rsidRDefault="004762D6" w:rsidP="00B628B5">
            <w:pPr>
              <w:pStyle w:val="Default"/>
              <w:rPr>
                <w:b/>
                <w:color w:val="auto"/>
              </w:rPr>
            </w:pPr>
            <w:r w:rsidRPr="00E544AA">
              <w:rPr>
                <w:b/>
                <w:color w:val="auto"/>
              </w:rPr>
              <w:t>Конкурсная комиссия</w:t>
            </w:r>
          </w:p>
        </w:tc>
        <w:tc>
          <w:tcPr>
            <w:tcW w:w="7200" w:type="dxa"/>
          </w:tcPr>
          <w:p w14:paraId="629FAF7E" w14:textId="61425211" w:rsidR="0084549C" w:rsidRPr="00E544AA" w:rsidRDefault="000E0F70">
            <w:pPr>
              <w:pStyle w:val="1a"/>
              <w:ind w:firstLine="397"/>
              <w:rPr>
                <w:sz w:val="24"/>
                <w:szCs w:val="24"/>
              </w:rPr>
            </w:pPr>
            <w:r w:rsidRPr="00E544AA">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w:t>
            </w:r>
            <w:r w:rsidR="008614E8" w:rsidRPr="00E544AA">
              <w:rPr>
                <w:sz w:val="24"/>
                <w:szCs w:val="24"/>
              </w:rPr>
              <w:t>коллегиальным органом,</w:t>
            </w:r>
            <w:r w:rsidRPr="00E544AA">
              <w:rPr>
                <w:sz w:val="24"/>
                <w:szCs w:val="24"/>
              </w:rPr>
              <w:t xml:space="preserve"> сформированным в </w:t>
            </w:r>
            <w:r w:rsidR="00C12C31">
              <w:rPr>
                <w:sz w:val="24"/>
                <w:szCs w:val="24"/>
              </w:rPr>
              <w:t>аппарате управления</w:t>
            </w:r>
            <w:r w:rsidR="00C12C31" w:rsidRPr="00E544AA">
              <w:rPr>
                <w:sz w:val="24"/>
                <w:szCs w:val="24"/>
              </w:rPr>
              <w:t xml:space="preserve"> </w:t>
            </w:r>
            <w:r w:rsidRPr="00E544AA">
              <w:rPr>
                <w:sz w:val="24"/>
                <w:szCs w:val="24"/>
              </w:rPr>
              <w:t>ПАО «ТрансКонтейнер»</w:t>
            </w:r>
            <w:r w:rsidR="001D5A75">
              <w:rPr>
                <w:sz w:val="24"/>
                <w:szCs w:val="24"/>
              </w:rPr>
              <w:t>.</w:t>
            </w:r>
            <w:r w:rsidRPr="00E544AA">
              <w:rPr>
                <w:sz w:val="24"/>
                <w:szCs w:val="24"/>
              </w:rPr>
              <w:t xml:space="preserve"> </w:t>
            </w:r>
          </w:p>
          <w:p w14:paraId="231C6671" w14:textId="77777777" w:rsidR="0084549C" w:rsidRPr="001D5A75" w:rsidRDefault="000E0F70" w:rsidP="008614E8">
            <w:pPr>
              <w:pStyle w:val="1a"/>
              <w:ind w:firstLine="460"/>
              <w:rPr>
                <w:sz w:val="24"/>
                <w:szCs w:val="24"/>
              </w:rPr>
            </w:pPr>
            <w:r w:rsidRPr="00E544AA">
              <w:rPr>
                <w:sz w:val="24"/>
                <w:szCs w:val="24"/>
              </w:rPr>
              <w:t xml:space="preserve">Адрес: </w:t>
            </w:r>
            <w:r w:rsidR="008614E8" w:rsidRPr="00E544AA">
              <w:rPr>
                <w:sz w:val="24"/>
                <w:szCs w:val="24"/>
              </w:rPr>
              <w:t xml:space="preserve">125047, </w:t>
            </w:r>
            <w:r w:rsidR="008614E8" w:rsidRPr="001D5A75">
              <w:rPr>
                <w:sz w:val="24"/>
                <w:szCs w:val="24"/>
              </w:rPr>
              <w:t>г. Москва, Оружейный пер, д. 19</w:t>
            </w:r>
          </w:p>
        </w:tc>
      </w:tr>
      <w:tr w:rsidR="00FA3C13" w:rsidRPr="00E544AA" w14:paraId="78C30FF8" w14:textId="77777777" w:rsidTr="004D6B74">
        <w:tc>
          <w:tcPr>
            <w:tcW w:w="426" w:type="dxa"/>
          </w:tcPr>
          <w:p w14:paraId="00B2B861" w14:textId="77777777" w:rsidR="00FA3C13" w:rsidRPr="00E544AA" w:rsidRDefault="00856650" w:rsidP="00E47C4C">
            <w:pPr>
              <w:pStyle w:val="1a"/>
              <w:ind w:left="-57" w:right="-108" w:firstLine="0"/>
              <w:rPr>
                <w:b/>
                <w:sz w:val="24"/>
                <w:szCs w:val="24"/>
              </w:rPr>
            </w:pPr>
            <w:r w:rsidRPr="00E544AA">
              <w:rPr>
                <w:b/>
                <w:sz w:val="24"/>
                <w:szCs w:val="24"/>
              </w:rPr>
              <w:t>4.</w:t>
            </w:r>
          </w:p>
        </w:tc>
        <w:tc>
          <w:tcPr>
            <w:tcW w:w="2126" w:type="dxa"/>
          </w:tcPr>
          <w:p w14:paraId="63580D25" w14:textId="77777777" w:rsidR="00783AD5" w:rsidRPr="00E544AA" w:rsidRDefault="00783AD5" w:rsidP="00783AD5">
            <w:pPr>
              <w:pStyle w:val="Default"/>
              <w:rPr>
                <w:b/>
                <w:color w:val="auto"/>
              </w:rPr>
            </w:pPr>
            <w:r w:rsidRPr="00E544AA">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3FD2F37" w14:textId="77777777" w:rsidR="00C61887" w:rsidRPr="00E544AA" w:rsidRDefault="00870311" w:rsidP="008906E2">
            <w:pPr>
              <w:pStyle w:val="1a"/>
              <w:ind w:firstLine="397"/>
              <w:rPr>
                <w:sz w:val="24"/>
                <w:szCs w:val="24"/>
              </w:rPr>
            </w:pPr>
            <w:r w:rsidRPr="00E544AA">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9" w:history="1">
              <w:r w:rsidRPr="00E544AA">
                <w:rPr>
                  <w:rStyle w:val="a7"/>
                  <w:sz w:val="24"/>
                  <w:szCs w:val="24"/>
                </w:rPr>
                <w:t>www.trcont.com</w:t>
              </w:r>
            </w:hyperlink>
            <w:r w:rsidRPr="00E544AA">
              <w:rPr>
                <w:sz w:val="24"/>
                <w:szCs w:val="24"/>
              </w:rPr>
              <w:t>).</w:t>
            </w:r>
          </w:p>
          <w:p w14:paraId="63093010" w14:textId="77777777" w:rsidR="00836996" w:rsidRPr="00E544AA" w:rsidRDefault="00242A1E" w:rsidP="0074087D">
            <w:pPr>
              <w:pStyle w:val="1a"/>
              <w:ind w:firstLine="397"/>
              <w:rPr>
                <w:sz w:val="24"/>
                <w:szCs w:val="24"/>
              </w:rPr>
            </w:pPr>
            <w:r w:rsidRPr="00E544AA">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sidRPr="00E544AA">
              <w:rPr>
                <w:sz w:val="24"/>
                <w:szCs w:val="24"/>
              </w:rPr>
              <w:lastRenderedPageBreak/>
              <w:t>протоколов в соответствии с настоящей документацией о закупке предусмотрен оператор ЭТП.</w:t>
            </w:r>
          </w:p>
          <w:p w14:paraId="7285C2E8" w14:textId="77777777" w:rsidR="0074087D" w:rsidRPr="00E544AA" w:rsidRDefault="00836996" w:rsidP="0074087D">
            <w:pPr>
              <w:pStyle w:val="1a"/>
              <w:ind w:firstLine="397"/>
              <w:rPr>
                <w:sz w:val="24"/>
                <w:szCs w:val="24"/>
              </w:rPr>
            </w:pPr>
            <w:r w:rsidRPr="00E544AA">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0" w:history="1">
              <w:r w:rsidRPr="00E544AA">
                <w:rPr>
                  <w:rStyle w:val="a7"/>
                  <w:sz w:val="24"/>
                  <w:szCs w:val="24"/>
                  <w:lang w:val="en-US"/>
                </w:rPr>
                <w:t>www</w:t>
              </w:r>
              <w:r w:rsidRPr="00E544AA">
                <w:rPr>
                  <w:rStyle w:val="a7"/>
                  <w:sz w:val="24"/>
                  <w:szCs w:val="24"/>
                </w:rPr>
                <w:t>.</w:t>
              </w:r>
              <w:r w:rsidRPr="00E544AA">
                <w:rPr>
                  <w:rStyle w:val="a7"/>
                  <w:sz w:val="24"/>
                  <w:szCs w:val="24"/>
                  <w:lang w:val="en-US"/>
                </w:rPr>
                <w:t>otc</w:t>
              </w:r>
              <w:r w:rsidRPr="00E544AA">
                <w:rPr>
                  <w:rStyle w:val="a7"/>
                  <w:sz w:val="24"/>
                  <w:szCs w:val="24"/>
                </w:rPr>
                <w:t>.</w:t>
              </w:r>
              <w:r w:rsidRPr="00E544AA">
                <w:rPr>
                  <w:rStyle w:val="a7"/>
                  <w:sz w:val="24"/>
                  <w:szCs w:val="24"/>
                  <w:lang w:val="en-US"/>
                </w:rPr>
                <w:t>ru</w:t>
              </w:r>
            </w:hyperlink>
            <w:r w:rsidRPr="00E544AA">
              <w:rPr>
                <w:sz w:val="24"/>
                <w:szCs w:val="24"/>
              </w:rPr>
              <w:t>.</w:t>
            </w:r>
          </w:p>
          <w:p w14:paraId="10932A1B" w14:textId="77777777" w:rsidR="00F47414" w:rsidRPr="00E544AA" w:rsidRDefault="008614E8" w:rsidP="006F6340">
            <w:pPr>
              <w:pStyle w:val="1a"/>
              <w:ind w:firstLine="397"/>
              <w:rPr>
                <w:sz w:val="24"/>
                <w:szCs w:val="24"/>
              </w:rPr>
            </w:pPr>
            <w:r w:rsidRPr="00E544AA">
              <w:rPr>
                <w:sz w:val="24"/>
                <w:szCs w:val="24"/>
              </w:rPr>
              <w:t>Электронной торговой площадкой,</w:t>
            </w:r>
            <w:r w:rsidR="0074087D" w:rsidRPr="00E544AA">
              <w:rPr>
                <w:sz w:val="24"/>
                <w:szCs w:val="24"/>
              </w:rPr>
              <w:t xml:space="preserve"> используемой для проведения закупочных процедур </w:t>
            </w:r>
            <w:r w:rsidRPr="00E544AA">
              <w:rPr>
                <w:sz w:val="24"/>
                <w:szCs w:val="24"/>
              </w:rPr>
              <w:t>в электронном виде,</w:t>
            </w:r>
            <w:r w:rsidR="0074087D" w:rsidRPr="00E544AA">
              <w:rPr>
                <w:sz w:val="24"/>
                <w:szCs w:val="24"/>
              </w:rPr>
              <w:t xml:space="preserve"> является ОТС-тендер (</w:t>
            </w:r>
            <w:hyperlink r:id="rId31" w:history="1">
              <w:r w:rsidR="0074087D" w:rsidRPr="00E544AA">
                <w:rPr>
                  <w:rStyle w:val="a7"/>
                  <w:sz w:val="24"/>
                  <w:szCs w:val="24"/>
                </w:rPr>
                <w:t>www.otc.ru</w:t>
              </w:r>
            </w:hyperlink>
            <w:r w:rsidR="0074087D" w:rsidRPr="00E544AA">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32" w:history="1">
              <w:r w:rsidR="0074087D" w:rsidRPr="00E544AA">
                <w:rPr>
                  <w:rStyle w:val="a7"/>
                  <w:sz w:val="24"/>
                  <w:szCs w:val="24"/>
                </w:rPr>
                <w:t>info@otc.ru</w:t>
              </w:r>
            </w:hyperlink>
          </w:p>
        </w:tc>
      </w:tr>
      <w:tr w:rsidR="002B6BE9" w:rsidRPr="00E544AA" w14:paraId="2AA0E56B" w14:textId="77777777" w:rsidTr="004D6B74">
        <w:tc>
          <w:tcPr>
            <w:tcW w:w="426" w:type="dxa"/>
          </w:tcPr>
          <w:p w14:paraId="6E4885D7" w14:textId="77777777" w:rsidR="002B6BE9" w:rsidRPr="00E544AA" w:rsidRDefault="00856650" w:rsidP="00E47C4C">
            <w:pPr>
              <w:pStyle w:val="1a"/>
              <w:ind w:left="-57" w:right="-108" w:firstLine="0"/>
              <w:rPr>
                <w:b/>
                <w:sz w:val="24"/>
                <w:szCs w:val="24"/>
              </w:rPr>
            </w:pPr>
            <w:bookmarkStart w:id="21" w:name="_Hlk141693042"/>
            <w:r w:rsidRPr="00E544AA">
              <w:rPr>
                <w:b/>
                <w:sz w:val="24"/>
                <w:szCs w:val="24"/>
              </w:rPr>
              <w:lastRenderedPageBreak/>
              <w:t>5.</w:t>
            </w:r>
          </w:p>
        </w:tc>
        <w:tc>
          <w:tcPr>
            <w:tcW w:w="2126" w:type="dxa"/>
          </w:tcPr>
          <w:p w14:paraId="6F4386E8" w14:textId="77777777" w:rsidR="002B6BE9" w:rsidRPr="00E544AA" w:rsidRDefault="002B6BE9" w:rsidP="002B6BE9">
            <w:pPr>
              <w:pStyle w:val="Default"/>
              <w:rPr>
                <w:b/>
                <w:color w:val="auto"/>
              </w:rPr>
            </w:pPr>
            <w:r w:rsidRPr="00E544AA">
              <w:rPr>
                <w:b/>
                <w:color w:val="auto"/>
              </w:rPr>
              <w:t>Начальная (максимальная) цена договора/ цена лота</w:t>
            </w:r>
          </w:p>
        </w:tc>
        <w:tc>
          <w:tcPr>
            <w:tcW w:w="7200" w:type="dxa"/>
          </w:tcPr>
          <w:p w14:paraId="0C9B7196" w14:textId="7A9DBF43" w:rsidR="00465D21" w:rsidRPr="00E544AA" w:rsidRDefault="000E0F70" w:rsidP="00465D21">
            <w:pPr>
              <w:pStyle w:val="1a"/>
              <w:ind w:firstLine="397"/>
              <w:rPr>
                <w:color w:val="000000" w:themeColor="text1"/>
                <w:sz w:val="24"/>
                <w:szCs w:val="24"/>
                <w:lang w:eastAsia="ru-RU"/>
              </w:rPr>
            </w:pPr>
            <w:r w:rsidRPr="00E544AA">
              <w:rPr>
                <w:sz w:val="24"/>
                <w:szCs w:val="24"/>
              </w:rPr>
              <w:t>Начальная (максимальная) цена договора составляет 399</w:t>
            </w:r>
            <w:r w:rsidR="008614E8" w:rsidRPr="00E544AA">
              <w:rPr>
                <w:sz w:val="24"/>
                <w:szCs w:val="24"/>
              </w:rPr>
              <w:t> </w:t>
            </w:r>
            <w:r w:rsidRPr="00E544AA">
              <w:rPr>
                <w:sz w:val="24"/>
                <w:szCs w:val="24"/>
              </w:rPr>
              <w:t>466</w:t>
            </w:r>
            <w:r w:rsidR="008614E8" w:rsidRPr="00E544AA">
              <w:rPr>
                <w:sz w:val="24"/>
                <w:szCs w:val="24"/>
              </w:rPr>
              <w:t xml:space="preserve"> </w:t>
            </w:r>
            <w:r w:rsidRPr="00E544AA">
              <w:rPr>
                <w:sz w:val="24"/>
                <w:szCs w:val="24"/>
              </w:rPr>
              <w:t xml:space="preserve">666 (триста девяносто девять миллионов четыреста шестьдесят шесть тысяч шестьсот шестьдесят шесть) рублей 00 копеек </w:t>
            </w:r>
            <w:r w:rsidR="00465D21" w:rsidRPr="00E544AA">
              <w:rPr>
                <w:sz w:val="24"/>
                <w:szCs w:val="24"/>
              </w:rPr>
              <w:t xml:space="preserve">с учетом всех налогов (кроме НДС) </w:t>
            </w:r>
            <w:r w:rsidR="00465D21" w:rsidRPr="00E544AA">
              <w:rPr>
                <w:color w:val="000000" w:themeColor="text1"/>
                <w:sz w:val="24"/>
                <w:szCs w:val="24"/>
              </w:rPr>
              <w:t xml:space="preserve">и </w:t>
            </w:r>
            <w:r w:rsidR="00465D21" w:rsidRPr="00E544AA">
              <w:rPr>
                <w:color w:val="000000" w:themeColor="text1"/>
                <w:sz w:val="24"/>
                <w:szCs w:val="24"/>
                <w:lang w:eastAsia="ru-RU"/>
              </w:rPr>
              <w:t xml:space="preserve">включает в себя расходы, связанные с изготовлением </w:t>
            </w:r>
            <w:r w:rsidR="00083BD0">
              <w:rPr>
                <w:color w:val="000000" w:themeColor="text1"/>
                <w:sz w:val="24"/>
                <w:szCs w:val="24"/>
                <w:lang w:eastAsia="ru-RU"/>
              </w:rPr>
              <w:t>Товара</w:t>
            </w:r>
            <w:r w:rsidR="00465D21" w:rsidRPr="00E544AA">
              <w:rPr>
                <w:color w:val="000000" w:themeColor="text1"/>
                <w:sz w:val="24"/>
                <w:szCs w:val="24"/>
                <w:lang w:eastAsia="ru-RU"/>
              </w:rPr>
              <w:t xml:space="preserve">, стоимость материалов, изделий, конструкций, сертификатов, лицензий, включая расходы по доставке </w:t>
            </w:r>
            <w:r w:rsidR="00083BD0">
              <w:rPr>
                <w:color w:val="000000" w:themeColor="text1"/>
                <w:sz w:val="24"/>
                <w:szCs w:val="24"/>
                <w:lang w:eastAsia="ru-RU"/>
              </w:rPr>
              <w:t>Товара</w:t>
            </w:r>
            <w:r w:rsidR="00465D21" w:rsidRPr="00E544AA">
              <w:rPr>
                <w:color w:val="000000" w:themeColor="text1"/>
                <w:sz w:val="24"/>
                <w:szCs w:val="24"/>
                <w:lang w:eastAsia="ru-RU"/>
              </w:rPr>
              <w:t xml:space="preserve">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42615259" w14:textId="2DA4EBE3" w:rsidR="0084549C" w:rsidRPr="00E544AA" w:rsidRDefault="00465D21" w:rsidP="00465D21">
            <w:pPr>
              <w:pStyle w:val="1a"/>
              <w:ind w:firstLine="397"/>
              <w:rPr>
                <w:sz w:val="24"/>
                <w:szCs w:val="24"/>
              </w:rPr>
            </w:pPr>
            <w:r w:rsidRPr="00E544AA">
              <w:rPr>
                <w:color w:val="000000" w:themeColor="text1"/>
                <w:sz w:val="24"/>
                <w:szCs w:val="24"/>
                <w:lang w:eastAsia="ru-RU"/>
              </w:rPr>
              <w:t xml:space="preserve">Цена  работ по монтажу, пуско-наладке </w:t>
            </w:r>
            <w:r w:rsidR="00083BD0">
              <w:rPr>
                <w:color w:val="000000" w:themeColor="text1"/>
                <w:sz w:val="24"/>
                <w:szCs w:val="24"/>
                <w:lang w:eastAsia="ru-RU"/>
              </w:rPr>
              <w:t>Товара</w:t>
            </w:r>
            <w:r w:rsidRPr="00E544AA">
              <w:rPr>
                <w:color w:val="000000" w:themeColor="text1"/>
                <w:sz w:val="24"/>
                <w:szCs w:val="24"/>
                <w:lang w:eastAsia="ru-RU"/>
              </w:rPr>
              <w:t xml:space="preserve">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w:t>
            </w:r>
            <w:r w:rsidR="00083BD0">
              <w:rPr>
                <w:color w:val="000000" w:themeColor="text1"/>
                <w:sz w:val="24"/>
                <w:szCs w:val="24"/>
                <w:lang w:eastAsia="ru-RU"/>
              </w:rPr>
              <w:t>Товара</w:t>
            </w:r>
            <w:r w:rsidRPr="00E544AA">
              <w:rPr>
                <w:color w:val="000000" w:themeColor="text1"/>
                <w:sz w:val="24"/>
                <w:szCs w:val="24"/>
                <w:lang w:eastAsia="ru-RU"/>
              </w:rPr>
              <w:t>, с предоставлением контрольных грузов для проведения статических и динамических испытаний, включая все налоги, кроме НДС.</w:t>
            </w:r>
          </w:p>
        </w:tc>
      </w:tr>
      <w:bookmarkEnd w:id="21"/>
      <w:tr w:rsidR="00856650" w:rsidRPr="00E544AA" w14:paraId="01DF3769" w14:textId="77777777" w:rsidTr="004D6B74">
        <w:tc>
          <w:tcPr>
            <w:tcW w:w="426" w:type="dxa"/>
          </w:tcPr>
          <w:p w14:paraId="798DFF7A" w14:textId="77777777" w:rsidR="00856650" w:rsidRPr="00E544AA" w:rsidRDefault="00856650" w:rsidP="00E47C4C">
            <w:pPr>
              <w:pStyle w:val="1a"/>
              <w:ind w:left="-57" w:right="-108" w:firstLine="0"/>
              <w:rPr>
                <w:b/>
                <w:sz w:val="24"/>
                <w:szCs w:val="24"/>
              </w:rPr>
            </w:pPr>
            <w:r w:rsidRPr="00E544AA">
              <w:rPr>
                <w:b/>
                <w:sz w:val="24"/>
                <w:szCs w:val="24"/>
              </w:rPr>
              <w:t>6.</w:t>
            </w:r>
          </w:p>
        </w:tc>
        <w:tc>
          <w:tcPr>
            <w:tcW w:w="2126" w:type="dxa"/>
          </w:tcPr>
          <w:p w14:paraId="578EE1B5" w14:textId="77777777" w:rsidR="00856650" w:rsidRPr="00E544AA" w:rsidRDefault="00856650" w:rsidP="007043AB">
            <w:pPr>
              <w:pStyle w:val="Default"/>
              <w:rPr>
                <w:b/>
                <w:color w:val="auto"/>
              </w:rPr>
            </w:pPr>
            <w:r w:rsidRPr="00E544AA">
              <w:rPr>
                <w:b/>
                <w:color w:val="auto"/>
              </w:rPr>
              <w:t>Дата опубликования Открытого конкурса</w:t>
            </w:r>
          </w:p>
        </w:tc>
        <w:tc>
          <w:tcPr>
            <w:tcW w:w="7200" w:type="dxa"/>
          </w:tcPr>
          <w:p w14:paraId="1F75B64C" w14:textId="7173224B" w:rsidR="0084549C" w:rsidRPr="008361CF" w:rsidRDefault="000E0F70">
            <w:pPr>
              <w:jc w:val="both"/>
              <w:rPr>
                <w:rFonts w:eastAsia="Arial"/>
                <w:color w:val="000000" w:themeColor="text1"/>
                <w:lang w:eastAsia="ru-RU"/>
              </w:rPr>
            </w:pPr>
            <w:r w:rsidRPr="008361CF">
              <w:rPr>
                <w:rFonts w:eastAsia="Arial"/>
                <w:color w:val="000000" w:themeColor="text1"/>
                <w:lang w:eastAsia="ru-RU"/>
              </w:rPr>
              <w:t>«</w:t>
            </w:r>
            <w:r w:rsidR="00584D26" w:rsidRPr="008361CF">
              <w:rPr>
                <w:rFonts w:eastAsia="Arial"/>
                <w:color w:val="000000" w:themeColor="text1"/>
                <w:lang w:eastAsia="ru-RU"/>
              </w:rPr>
              <w:t>02</w:t>
            </w:r>
            <w:r w:rsidRPr="008361CF">
              <w:rPr>
                <w:rFonts w:eastAsia="Arial"/>
                <w:color w:val="000000" w:themeColor="text1"/>
                <w:lang w:eastAsia="ru-RU"/>
              </w:rPr>
              <w:t xml:space="preserve">» </w:t>
            </w:r>
            <w:r w:rsidR="00584D26" w:rsidRPr="008361CF">
              <w:rPr>
                <w:rFonts w:eastAsia="Arial"/>
                <w:color w:val="000000" w:themeColor="text1"/>
                <w:lang w:eastAsia="ru-RU"/>
              </w:rPr>
              <w:t>августа</w:t>
            </w:r>
            <w:r w:rsidRPr="008361CF">
              <w:rPr>
                <w:rFonts w:eastAsia="Arial"/>
                <w:color w:val="000000" w:themeColor="text1"/>
                <w:lang w:eastAsia="ru-RU"/>
              </w:rPr>
              <w:t xml:space="preserve"> 2023 г.</w:t>
            </w:r>
          </w:p>
        </w:tc>
      </w:tr>
      <w:tr w:rsidR="009E64D8" w:rsidRPr="00E544AA" w14:paraId="0499EC58" w14:textId="77777777" w:rsidTr="004D6B74">
        <w:tc>
          <w:tcPr>
            <w:tcW w:w="426" w:type="dxa"/>
          </w:tcPr>
          <w:p w14:paraId="6B5D7AA7" w14:textId="77777777" w:rsidR="009E64D8" w:rsidRPr="00E544AA" w:rsidRDefault="004762D6" w:rsidP="00E47C4C">
            <w:pPr>
              <w:pStyle w:val="1a"/>
              <w:ind w:left="-57" w:right="-108" w:firstLine="0"/>
              <w:rPr>
                <w:b/>
                <w:sz w:val="24"/>
                <w:szCs w:val="24"/>
              </w:rPr>
            </w:pPr>
            <w:r w:rsidRPr="00E544AA">
              <w:rPr>
                <w:b/>
                <w:sz w:val="24"/>
                <w:szCs w:val="24"/>
              </w:rPr>
              <w:t>7.</w:t>
            </w:r>
          </w:p>
        </w:tc>
        <w:tc>
          <w:tcPr>
            <w:tcW w:w="2126" w:type="dxa"/>
          </w:tcPr>
          <w:p w14:paraId="7C374BC2" w14:textId="77777777" w:rsidR="005F2D24" w:rsidRPr="00E544AA" w:rsidRDefault="005F2D24" w:rsidP="00722AFD">
            <w:pPr>
              <w:pStyle w:val="Default"/>
              <w:rPr>
                <w:b/>
                <w:color w:val="auto"/>
              </w:rPr>
            </w:pPr>
            <w:r w:rsidRPr="00E544AA">
              <w:rPr>
                <w:b/>
                <w:color w:val="auto"/>
              </w:rPr>
              <w:t xml:space="preserve">Место, дата и время начала и окончания срока подачи Заявок, открытия </w:t>
            </w:r>
            <w:r w:rsidRPr="00E544AA">
              <w:rPr>
                <w:b/>
                <w:color w:val="auto"/>
              </w:rPr>
              <w:lastRenderedPageBreak/>
              <w:t>доступа к Заявкам</w:t>
            </w:r>
          </w:p>
        </w:tc>
        <w:tc>
          <w:tcPr>
            <w:tcW w:w="7200" w:type="dxa"/>
          </w:tcPr>
          <w:p w14:paraId="70624264" w14:textId="0334762F" w:rsidR="0084549C" w:rsidRPr="008361CF" w:rsidRDefault="000E0F70">
            <w:pPr>
              <w:pStyle w:val="1a"/>
              <w:ind w:firstLine="397"/>
              <w:rPr>
                <w:color w:val="000000" w:themeColor="text1"/>
                <w:sz w:val="24"/>
                <w:szCs w:val="24"/>
                <w:lang w:eastAsia="ru-RU"/>
              </w:rPr>
            </w:pPr>
            <w:r w:rsidRPr="008361CF">
              <w:rPr>
                <w:color w:val="000000" w:themeColor="text1"/>
                <w:sz w:val="24"/>
                <w:szCs w:val="24"/>
                <w:lang w:eastAsia="ru-RU"/>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w:t>
            </w:r>
            <w:r w:rsidR="008422DA">
              <w:rPr>
                <w:color w:val="000000" w:themeColor="text1"/>
                <w:sz w:val="24"/>
                <w:szCs w:val="24"/>
                <w:lang w:eastAsia="ru-RU"/>
              </w:rPr>
              <w:t>22</w:t>
            </w:r>
            <w:r w:rsidRPr="008361CF">
              <w:rPr>
                <w:color w:val="000000" w:themeColor="text1"/>
                <w:sz w:val="24"/>
                <w:szCs w:val="24"/>
                <w:lang w:eastAsia="ru-RU"/>
              </w:rPr>
              <w:t xml:space="preserve">» </w:t>
            </w:r>
            <w:r w:rsidR="0021697F" w:rsidRPr="008361CF">
              <w:rPr>
                <w:color w:val="000000" w:themeColor="text1"/>
                <w:sz w:val="24"/>
                <w:szCs w:val="24"/>
                <w:lang w:eastAsia="ru-RU"/>
              </w:rPr>
              <w:t>августа</w:t>
            </w:r>
            <w:r w:rsidRPr="008361CF">
              <w:rPr>
                <w:color w:val="000000" w:themeColor="text1"/>
                <w:sz w:val="24"/>
                <w:szCs w:val="24"/>
                <w:lang w:eastAsia="ru-RU"/>
              </w:rPr>
              <w:t xml:space="preserve"> 2023 г. </w:t>
            </w:r>
            <w:r w:rsidR="008422DA">
              <w:rPr>
                <w:color w:val="000000" w:themeColor="text1"/>
                <w:sz w:val="24"/>
                <w:szCs w:val="24"/>
                <w:lang w:eastAsia="ru-RU"/>
              </w:rPr>
              <w:t>14</w:t>
            </w:r>
            <w:r w:rsidRPr="008361CF">
              <w:rPr>
                <w:color w:val="000000" w:themeColor="text1"/>
                <w:sz w:val="24"/>
                <w:szCs w:val="24"/>
                <w:lang w:eastAsia="ru-RU"/>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E544AA" w14:paraId="271131C0" w14:textId="77777777" w:rsidTr="004D6B74">
        <w:tc>
          <w:tcPr>
            <w:tcW w:w="426" w:type="dxa"/>
          </w:tcPr>
          <w:p w14:paraId="200CA2BE" w14:textId="77777777" w:rsidR="003E2C12" w:rsidRPr="00E544AA" w:rsidRDefault="00747369" w:rsidP="00E47C4C">
            <w:pPr>
              <w:pStyle w:val="1a"/>
              <w:ind w:left="-57" w:right="-108" w:firstLine="0"/>
              <w:rPr>
                <w:b/>
                <w:sz w:val="24"/>
                <w:szCs w:val="24"/>
              </w:rPr>
            </w:pPr>
            <w:r w:rsidRPr="00E544AA">
              <w:rPr>
                <w:b/>
                <w:sz w:val="24"/>
                <w:szCs w:val="24"/>
              </w:rPr>
              <w:t>8.</w:t>
            </w:r>
          </w:p>
        </w:tc>
        <w:tc>
          <w:tcPr>
            <w:tcW w:w="2126" w:type="dxa"/>
          </w:tcPr>
          <w:p w14:paraId="1FCC2466" w14:textId="77777777" w:rsidR="003E2C12" w:rsidRPr="00E544AA" w:rsidRDefault="00F81A0C" w:rsidP="00F81A0C">
            <w:pPr>
              <w:pStyle w:val="Default"/>
              <w:rPr>
                <w:b/>
                <w:color w:val="auto"/>
              </w:rPr>
            </w:pPr>
            <w:r w:rsidRPr="00E544AA">
              <w:rPr>
                <w:b/>
                <w:color w:val="auto"/>
              </w:rPr>
              <w:t>Рассмотрение, оценка и сопоставление Заявок</w:t>
            </w:r>
          </w:p>
        </w:tc>
        <w:tc>
          <w:tcPr>
            <w:tcW w:w="7200" w:type="dxa"/>
          </w:tcPr>
          <w:p w14:paraId="759D1A91" w14:textId="0C87E306" w:rsidR="0084549C" w:rsidRPr="008361CF" w:rsidRDefault="000E0F70">
            <w:pPr>
              <w:pStyle w:val="1a"/>
              <w:ind w:firstLine="397"/>
              <w:rPr>
                <w:color w:val="000000" w:themeColor="text1"/>
                <w:sz w:val="24"/>
                <w:szCs w:val="24"/>
                <w:lang w:eastAsia="ru-RU"/>
              </w:rPr>
            </w:pPr>
            <w:r w:rsidRPr="008361CF">
              <w:rPr>
                <w:color w:val="000000" w:themeColor="text1"/>
                <w:sz w:val="24"/>
                <w:szCs w:val="24"/>
                <w:lang w:eastAsia="ru-RU"/>
              </w:rPr>
              <w:t>Рассмотрение, оценка и сопоставление Заявок состоится «</w:t>
            </w:r>
            <w:r w:rsidR="0021697F" w:rsidRPr="008361CF">
              <w:rPr>
                <w:color w:val="000000" w:themeColor="text1"/>
                <w:sz w:val="24"/>
                <w:szCs w:val="24"/>
                <w:lang w:eastAsia="ru-RU"/>
              </w:rPr>
              <w:t>2</w:t>
            </w:r>
            <w:r w:rsidR="007509EE">
              <w:rPr>
                <w:color w:val="000000" w:themeColor="text1"/>
                <w:sz w:val="24"/>
                <w:szCs w:val="24"/>
                <w:lang w:eastAsia="ru-RU"/>
              </w:rPr>
              <w:t>5</w:t>
            </w:r>
            <w:bookmarkStart w:id="22" w:name="_GoBack"/>
            <w:bookmarkEnd w:id="22"/>
            <w:r w:rsidRPr="008361CF">
              <w:rPr>
                <w:color w:val="000000" w:themeColor="text1"/>
                <w:sz w:val="24"/>
                <w:szCs w:val="24"/>
                <w:lang w:eastAsia="ru-RU"/>
              </w:rPr>
              <w:t xml:space="preserve">» </w:t>
            </w:r>
            <w:r w:rsidR="0021697F" w:rsidRPr="008361CF">
              <w:rPr>
                <w:color w:val="000000" w:themeColor="text1"/>
                <w:sz w:val="24"/>
                <w:szCs w:val="24"/>
                <w:lang w:eastAsia="ru-RU"/>
              </w:rPr>
              <w:t>августа</w:t>
            </w:r>
            <w:r w:rsidRPr="008361CF">
              <w:rPr>
                <w:color w:val="000000" w:themeColor="text1"/>
                <w:sz w:val="24"/>
                <w:szCs w:val="24"/>
                <w:lang w:eastAsia="ru-RU"/>
              </w:rPr>
              <w:t xml:space="preserve"> 2023 г. </w:t>
            </w:r>
            <w:r w:rsidR="008422DA">
              <w:rPr>
                <w:color w:val="000000" w:themeColor="text1"/>
                <w:sz w:val="24"/>
                <w:szCs w:val="24"/>
                <w:lang w:eastAsia="ru-RU"/>
              </w:rPr>
              <w:t>14</w:t>
            </w:r>
            <w:r w:rsidRPr="008361CF">
              <w:rPr>
                <w:color w:val="000000" w:themeColor="text1"/>
                <w:sz w:val="24"/>
                <w:szCs w:val="24"/>
                <w:lang w:eastAsia="ru-RU"/>
              </w:rPr>
              <w:t xml:space="preserve"> часов 00 минут местного времени по адресу, указанному в пункте 2 Информационной карты.</w:t>
            </w:r>
          </w:p>
        </w:tc>
      </w:tr>
      <w:tr w:rsidR="003E2C12" w:rsidRPr="00E544AA" w14:paraId="41DF2860" w14:textId="77777777" w:rsidTr="004D6B74">
        <w:tc>
          <w:tcPr>
            <w:tcW w:w="426" w:type="dxa"/>
          </w:tcPr>
          <w:p w14:paraId="59AE5D01" w14:textId="77777777" w:rsidR="003E2C12" w:rsidRPr="00E544AA" w:rsidRDefault="00856650" w:rsidP="00E47C4C">
            <w:pPr>
              <w:pStyle w:val="1a"/>
              <w:ind w:left="-57" w:right="-108" w:firstLine="0"/>
              <w:rPr>
                <w:b/>
                <w:sz w:val="24"/>
                <w:szCs w:val="24"/>
              </w:rPr>
            </w:pPr>
            <w:r w:rsidRPr="00E544AA">
              <w:rPr>
                <w:b/>
                <w:sz w:val="24"/>
                <w:szCs w:val="24"/>
              </w:rPr>
              <w:t>9.</w:t>
            </w:r>
          </w:p>
        </w:tc>
        <w:tc>
          <w:tcPr>
            <w:tcW w:w="2126" w:type="dxa"/>
          </w:tcPr>
          <w:p w14:paraId="1132C96E" w14:textId="77777777" w:rsidR="003E2C12" w:rsidRPr="00E544AA" w:rsidRDefault="009830CC" w:rsidP="008035D3">
            <w:pPr>
              <w:pStyle w:val="Default"/>
              <w:rPr>
                <w:b/>
                <w:color w:val="auto"/>
              </w:rPr>
            </w:pPr>
            <w:r w:rsidRPr="00E544AA">
              <w:rPr>
                <w:b/>
                <w:color w:val="auto"/>
              </w:rPr>
              <w:t>Подведение итогов</w:t>
            </w:r>
          </w:p>
        </w:tc>
        <w:tc>
          <w:tcPr>
            <w:tcW w:w="7200" w:type="dxa"/>
          </w:tcPr>
          <w:p w14:paraId="6466412C" w14:textId="1405CB23" w:rsidR="0084549C" w:rsidRPr="008361CF" w:rsidRDefault="000E0F70">
            <w:pPr>
              <w:pStyle w:val="1a"/>
              <w:ind w:firstLine="0"/>
              <w:rPr>
                <w:color w:val="000000" w:themeColor="text1"/>
                <w:sz w:val="24"/>
                <w:szCs w:val="24"/>
                <w:lang w:eastAsia="ru-RU"/>
              </w:rPr>
            </w:pPr>
            <w:r w:rsidRPr="008361CF">
              <w:rPr>
                <w:color w:val="000000" w:themeColor="text1"/>
                <w:sz w:val="24"/>
                <w:szCs w:val="24"/>
                <w:lang w:eastAsia="ru-RU"/>
              </w:rPr>
              <w:t xml:space="preserve">Подведение итогов состоится не позднее </w:t>
            </w:r>
            <w:bookmarkStart w:id="23" w:name="OLE_LINK14"/>
            <w:bookmarkStart w:id="24" w:name="OLE_LINK15"/>
            <w:bookmarkStart w:id="25" w:name="OLE_LINK28"/>
            <w:r w:rsidRPr="008361CF">
              <w:rPr>
                <w:color w:val="000000" w:themeColor="text1"/>
                <w:sz w:val="24"/>
                <w:szCs w:val="24"/>
                <w:lang w:eastAsia="ru-RU"/>
              </w:rPr>
              <w:t>«</w:t>
            </w:r>
            <w:r w:rsidR="008422DA">
              <w:rPr>
                <w:color w:val="000000" w:themeColor="text1"/>
                <w:sz w:val="24"/>
                <w:szCs w:val="24"/>
                <w:lang w:eastAsia="ru-RU"/>
              </w:rPr>
              <w:t>28</w:t>
            </w:r>
            <w:r w:rsidRPr="008361CF">
              <w:rPr>
                <w:color w:val="000000" w:themeColor="text1"/>
                <w:sz w:val="24"/>
                <w:szCs w:val="24"/>
                <w:lang w:eastAsia="ru-RU"/>
              </w:rPr>
              <w:t xml:space="preserve">» </w:t>
            </w:r>
            <w:r w:rsidR="008361CF" w:rsidRPr="008361CF">
              <w:rPr>
                <w:color w:val="000000" w:themeColor="text1"/>
                <w:sz w:val="24"/>
                <w:szCs w:val="24"/>
                <w:lang w:eastAsia="ru-RU"/>
              </w:rPr>
              <w:t>сентября</w:t>
            </w:r>
            <w:r w:rsidRPr="008361CF">
              <w:rPr>
                <w:color w:val="000000" w:themeColor="text1"/>
                <w:sz w:val="24"/>
                <w:szCs w:val="24"/>
                <w:lang w:eastAsia="ru-RU"/>
              </w:rPr>
              <w:t xml:space="preserve"> 2023 г. </w:t>
            </w:r>
            <w:r w:rsidR="008422DA">
              <w:rPr>
                <w:color w:val="000000" w:themeColor="text1"/>
                <w:sz w:val="24"/>
                <w:szCs w:val="24"/>
                <w:lang w:eastAsia="ru-RU"/>
              </w:rPr>
              <w:t>14</w:t>
            </w:r>
            <w:r w:rsidRPr="008361CF">
              <w:rPr>
                <w:color w:val="000000" w:themeColor="text1"/>
                <w:sz w:val="24"/>
                <w:szCs w:val="24"/>
                <w:lang w:eastAsia="ru-RU"/>
              </w:rPr>
              <w:t xml:space="preserve"> часов 00 минут</w:t>
            </w:r>
            <w:bookmarkEnd w:id="23"/>
            <w:bookmarkEnd w:id="24"/>
            <w:bookmarkEnd w:id="25"/>
            <w:r w:rsidRPr="008361CF">
              <w:rPr>
                <w:color w:val="000000" w:themeColor="text1"/>
                <w:sz w:val="24"/>
                <w:szCs w:val="24"/>
                <w:lang w:eastAsia="ru-RU"/>
              </w:rPr>
              <w:t xml:space="preserve"> местного времени по адресу, указанному в пункте 3 Информационной карты.</w:t>
            </w:r>
          </w:p>
        </w:tc>
      </w:tr>
      <w:tr w:rsidR="00856650" w:rsidRPr="00E544AA" w14:paraId="06852ECA" w14:textId="77777777" w:rsidTr="004D6B74">
        <w:tc>
          <w:tcPr>
            <w:tcW w:w="426" w:type="dxa"/>
          </w:tcPr>
          <w:p w14:paraId="291CBA3A" w14:textId="77777777" w:rsidR="00856650" w:rsidRPr="00E544AA" w:rsidRDefault="00856650" w:rsidP="00E47C4C">
            <w:pPr>
              <w:pStyle w:val="1a"/>
              <w:ind w:left="-57" w:right="-108" w:firstLine="0"/>
              <w:rPr>
                <w:b/>
                <w:sz w:val="24"/>
                <w:szCs w:val="24"/>
              </w:rPr>
            </w:pPr>
            <w:r w:rsidRPr="00E544AA">
              <w:rPr>
                <w:b/>
                <w:sz w:val="24"/>
                <w:szCs w:val="24"/>
              </w:rPr>
              <w:t>10.</w:t>
            </w:r>
          </w:p>
        </w:tc>
        <w:tc>
          <w:tcPr>
            <w:tcW w:w="2126" w:type="dxa"/>
          </w:tcPr>
          <w:p w14:paraId="4E210442" w14:textId="77777777" w:rsidR="00856650" w:rsidRPr="00E544AA" w:rsidRDefault="00856650" w:rsidP="007043AB">
            <w:pPr>
              <w:pStyle w:val="Default"/>
              <w:rPr>
                <w:b/>
                <w:color w:val="auto"/>
              </w:rPr>
            </w:pPr>
            <w:r w:rsidRPr="00E544AA">
              <w:rPr>
                <w:b/>
                <w:color w:val="auto"/>
              </w:rPr>
              <w:t>Количество лотов</w:t>
            </w:r>
          </w:p>
        </w:tc>
        <w:tc>
          <w:tcPr>
            <w:tcW w:w="7200" w:type="dxa"/>
          </w:tcPr>
          <w:p w14:paraId="63AD32DD" w14:textId="77777777" w:rsidR="0084549C" w:rsidRPr="00E544AA" w:rsidRDefault="000E0F70">
            <w:pPr>
              <w:pStyle w:val="1a"/>
              <w:ind w:firstLine="0"/>
              <w:rPr>
                <w:b/>
                <w:sz w:val="24"/>
                <w:szCs w:val="24"/>
                <w:lang w:val="en-US"/>
              </w:rPr>
            </w:pPr>
            <w:r w:rsidRPr="00E544AA">
              <w:rPr>
                <w:sz w:val="24"/>
                <w:szCs w:val="24"/>
                <w:lang w:val="en-US"/>
              </w:rPr>
              <w:t>один лот</w:t>
            </w:r>
          </w:p>
        </w:tc>
      </w:tr>
      <w:tr w:rsidR="00856650" w:rsidRPr="00E544AA" w14:paraId="37EE382F" w14:textId="77777777" w:rsidTr="004D6B74">
        <w:tc>
          <w:tcPr>
            <w:tcW w:w="426" w:type="dxa"/>
          </w:tcPr>
          <w:p w14:paraId="3E60C171" w14:textId="77777777" w:rsidR="00856650" w:rsidRPr="00E544AA" w:rsidRDefault="00856650" w:rsidP="00E47C4C">
            <w:pPr>
              <w:pStyle w:val="1a"/>
              <w:ind w:left="-57" w:right="-108" w:firstLine="0"/>
              <w:rPr>
                <w:b/>
                <w:sz w:val="24"/>
                <w:szCs w:val="24"/>
              </w:rPr>
            </w:pPr>
            <w:r w:rsidRPr="00E544AA">
              <w:rPr>
                <w:b/>
                <w:sz w:val="24"/>
                <w:szCs w:val="24"/>
              </w:rPr>
              <w:t>11.</w:t>
            </w:r>
          </w:p>
        </w:tc>
        <w:tc>
          <w:tcPr>
            <w:tcW w:w="2126" w:type="dxa"/>
          </w:tcPr>
          <w:p w14:paraId="20E9DF86" w14:textId="77777777" w:rsidR="00856650" w:rsidRPr="00E544AA" w:rsidRDefault="00856650" w:rsidP="007043AB">
            <w:pPr>
              <w:pStyle w:val="Default"/>
              <w:rPr>
                <w:b/>
                <w:color w:val="auto"/>
              </w:rPr>
            </w:pPr>
            <w:r w:rsidRPr="00E544AA">
              <w:rPr>
                <w:b/>
                <w:color w:val="auto"/>
              </w:rPr>
              <w:t>Официальный язык</w:t>
            </w:r>
          </w:p>
        </w:tc>
        <w:tc>
          <w:tcPr>
            <w:tcW w:w="7200" w:type="dxa"/>
          </w:tcPr>
          <w:p w14:paraId="4730D87E" w14:textId="77777777" w:rsidR="0084549C" w:rsidRPr="00E544AA" w:rsidRDefault="000E0F70">
            <w:pPr>
              <w:pStyle w:val="afd"/>
              <w:jc w:val="both"/>
              <w:rPr>
                <w:sz w:val="24"/>
                <w:szCs w:val="24"/>
              </w:rPr>
            </w:pPr>
            <w:r w:rsidRPr="00E544AA">
              <w:rPr>
                <w:sz w:val="24"/>
                <w:szCs w:val="24"/>
              </w:rPr>
              <w:t xml:space="preserve">Русский язык. Вся переписка, связанная с проведением </w:t>
            </w:r>
            <w:r w:rsidR="00465D21" w:rsidRPr="00E544AA">
              <w:rPr>
                <w:sz w:val="24"/>
                <w:szCs w:val="24"/>
              </w:rPr>
              <w:t>Открытого конкурса,</w:t>
            </w:r>
            <w:r w:rsidRPr="00E544AA">
              <w:rPr>
                <w:sz w:val="24"/>
                <w:szCs w:val="24"/>
              </w:rPr>
              <w:t xml:space="preserve"> ведется на русском языке.</w:t>
            </w:r>
          </w:p>
        </w:tc>
      </w:tr>
      <w:tr w:rsidR="00856650" w:rsidRPr="00E544AA" w14:paraId="2F03EE75" w14:textId="77777777" w:rsidTr="004D6B74">
        <w:tc>
          <w:tcPr>
            <w:tcW w:w="426" w:type="dxa"/>
          </w:tcPr>
          <w:p w14:paraId="48EE37D1" w14:textId="77777777" w:rsidR="00856650" w:rsidRPr="00E544AA" w:rsidRDefault="00856650" w:rsidP="00E47C4C">
            <w:pPr>
              <w:pStyle w:val="1a"/>
              <w:ind w:left="-57" w:right="-108" w:firstLine="0"/>
              <w:rPr>
                <w:b/>
                <w:sz w:val="24"/>
                <w:szCs w:val="24"/>
              </w:rPr>
            </w:pPr>
            <w:r w:rsidRPr="00E544AA">
              <w:rPr>
                <w:b/>
                <w:sz w:val="24"/>
                <w:szCs w:val="24"/>
              </w:rPr>
              <w:t>12.</w:t>
            </w:r>
          </w:p>
        </w:tc>
        <w:tc>
          <w:tcPr>
            <w:tcW w:w="2126" w:type="dxa"/>
          </w:tcPr>
          <w:p w14:paraId="75E03779" w14:textId="77777777" w:rsidR="00856650" w:rsidRPr="00E544AA" w:rsidRDefault="00856650" w:rsidP="007043AB">
            <w:pPr>
              <w:pStyle w:val="Default"/>
              <w:rPr>
                <w:b/>
                <w:color w:val="auto"/>
              </w:rPr>
            </w:pPr>
            <w:r w:rsidRPr="00E544AA">
              <w:rPr>
                <w:b/>
                <w:color w:val="auto"/>
              </w:rPr>
              <w:t>Валюта Открытого конкурса</w:t>
            </w:r>
          </w:p>
        </w:tc>
        <w:tc>
          <w:tcPr>
            <w:tcW w:w="7200" w:type="dxa"/>
          </w:tcPr>
          <w:p w14:paraId="35BD0209" w14:textId="77777777" w:rsidR="0084549C" w:rsidRPr="00E544AA" w:rsidRDefault="000E0F70">
            <w:pPr>
              <w:pStyle w:val="1a"/>
              <w:ind w:firstLine="0"/>
              <w:jc w:val="left"/>
              <w:rPr>
                <w:b/>
                <w:sz w:val="24"/>
                <w:szCs w:val="24"/>
                <w:highlight w:val="yellow"/>
              </w:rPr>
            </w:pPr>
            <w:r w:rsidRPr="00E544AA">
              <w:rPr>
                <w:sz w:val="24"/>
                <w:szCs w:val="24"/>
                <w:lang w:val="en-US"/>
              </w:rPr>
              <w:t>Рубли Российской Федерации.</w:t>
            </w:r>
          </w:p>
        </w:tc>
      </w:tr>
      <w:tr w:rsidR="007D6548" w:rsidRPr="00E544AA" w14:paraId="3C886D52" w14:textId="77777777" w:rsidTr="004D6B74">
        <w:tc>
          <w:tcPr>
            <w:tcW w:w="426" w:type="dxa"/>
          </w:tcPr>
          <w:p w14:paraId="44DFDA84" w14:textId="77777777" w:rsidR="007D6548" w:rsidRPr="00E544AA" w:rsidRDefault="00856650" w:rsidP="00E47C4C">
            <w:pPr>
              <w:pStyle w:val="1a"/>
              <w:ind w:left="-57" w:right="-108" w:firstLine="0"/>
              <w:rPr>
                <w:b/>
                <w:sz w:val="24"/>
                <w:szCs w:val="24"/>
              </w:rPr>
            </w:pPr>
            <w:bookmarkStart w:id="26" w:name="_Hlk141693062"/>
            <w:r w:rsidRPr="00E544AA">
              <w:rPr>
                <w:b/>
                <w:sz w:val="24"/>
                <w:szCs w:val="24"/>
              </w:rPr>
              <w:t>13.</w:t>
            </w:r>
          </w:p>
        </w:tc>
        <w:tc>
          <w:tcPr>
            <w:tcW w:w="2126" w:type="dxa"/>
          </w:tcPr>
          <w:p w14:paraId="5ACED5E4" w14:textId="77777777" w:rsidR="007D6548" w:rsidRPr="00E544AA" w:rsidRDefault="00306BEB" w:rsidP="00894B17">
            <w:pPr>
              <w:pStyle w:val="Default"/>
              <w:rPr>
                <w:b/>
                <w:color w:val="auto"/>
              </w:rPr>
            </w:pPr>
            <w:r w:rsidRPr="00E544AA">
              <w:rPr>
                <w:b/>
                <w:color w:val="auto"/>
              </w:rPr>
              <w:t>Форма, сроки и порядок оплаты за поставку товаров, выполнения работ, оказания услуг</w:t>
            </w:r>
          </w:p>
        </w:tc>
        <w:tc>
          <w:tcPr>
            <w:tcW w:w="7200" w:type="dxa"/>
          </w:tcPr>
          <w:p w14:paraId="4BF060CC" w14:textId="04A45BC2" w:rsidR="00465D21" w:rsidRPr="00E544AA" w:rsidRDefault="00465D21" w:rsidP="00465D21">
            <w:pPr>
              <w:pStyle w:val="1a"/>
              <w:ind w:firstLine="397"/>
              <w:rPr>
                <w:sz w:val="24"/>
                <w:szCs w:val="24"/>
              </w:rPr>
            </w:pPr>
            <w:r w:rsidRPr="00E544AA">
              <w:rPr>
                <w:sz w:val="24"/>
                <w:szCs w:val="24"/>
              </w:rPr>
              <w:t xml:space="preserve">Аванс в размере не более 50% от стоимости изготовления и поставки </w:t>
            </w:r>
            <w:r w:rsidR="003230E2">
              <w:rPr>
                <w:sz w:val="24"/>
                <w:szCs w:val="24"/>
              </w:rPr>
              <w:t>Товара</w:t>
            </w:r>
            <w:r w:rsidRPr="00E544AA">
              <w:rPr>
                <w:sz w:val="24"/>
                <w:szCs w:val="24"/>
              </w:rPr>
              <w:t xml:space="preserve">, Заказчик оплачивает в течение 10 (десяти) календарных дней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5FBE4B33" w14:textId="58103163" w:rsidR="00465D21" w:rsidRPr="00E544AA" w:rsidRDefault="00465D21" w:rsidP="00465D21">
            <w:pPr>
              <w:pStyle w:val="1a"/>
              <w:ind w:firstLine="397"/>
              <w:rPr>
                <w:sz w:val="24"/>
                <w:szCs w:val="24"/>
              </w:rPr>
            </w:pPr>
            <w:r w:rsidRPr="00E544AA">
              <w:rPr>
                <w:sz w:val="24"/>
                <w:szCs w:val="24"/>
              </w:rPr>
              <w:t xml:space="preserve">Окончательный платеж за изготовление и поставку </w:t>
            </w:r>
            <w:r w:rsidR="003230E2">
              <w:rPr>
                <w:sz w:val="24"/>
                <w:szCs w:val="24"/>
              </w:rPr>
              <w:t>Товара</w:t>
            </w:r>
            <w:r w:rsidRPr="00E544AA">
              <w:rPr>
                <w:sz w:val="24"/>
                <w:szCs w:val="24"/>
              </w:rPr>
              <w:t xml:space="preserve"> в размере не менее 50 % от стоимости изготовления и поставки </w:t>
            </w:r>
            <w:r w:rsidR="00964163">
              <w:rPr>
                <w:sz w:val="24"/>
                <w:szCs w:val="24"/>
              </w:rPr>
              <w:t xml:space="preserve">Товара </w:t>
            </w:r>
            <w:r w:rsidRPr="00E544AA">
              <w:rPr>
                <w:sz w:val="24"/>
                <w:szCs w:val="24"/>
              </w:rPr>
              <w:t xml:space="preserve">на, Заказчик оплачивает в течение 30 (тридцати) календарных дней с даты подписания Сторонами акта сдачи-приемки грузовых мест </w:t>
            </w:r>
            <w:r w:rsidR="003230E2">
              <w:rPr>
                <w:sz w:val="24"/>
                <w:szCs w:val="24"/>
              </w:rPr>
              <w:t>Товара</w:t>
            </w:r>
            <w:r w:rsidRPr="00E544AA">
              <w:rPr>
                <w:sz w:val="24"/>
                <w:szCs w:val="24"/>
              </w:rPr>
              <w:t xml:space="preserve">.  </w:t>
            </w:r>
          </w:p>
          <w:p w14:paraId="2257BC3F" w14:textId="1C81A7DE" w:rsidR="00465D21" w:rsidRPr="00E544AA" w:rsidRDefault="00465D21" w:rsidP="00465D21">
            <w:pPr>
              <w:pStyle w:val="1a"/>
              <w:ind w:firstLine="397"/>
              <w:rPr>
                <w:sz w:val="24"/>
                <w:szCs w:val="24"/>
              </w:rPr>
            </w:pPr>
            <w:r w:rsidRPr="00E544AA">
              <w:rPr>
                <w:sz w:val="24"/>
                <w:szCs w:val="24"/>
              </w:rPr>
              <w:t xml:space="preserve">Аванс в размере 50% от стоимости выполнения работ по монтажу, пуско-наладке </w:t>
            </w:r>
            <w:r w:rsidR="003230E2">
              <w:rPr>
                <w:sz w:val="24"/>
                <w:szCs w:val="24"/>
              </w:rPr>
              <w:t>Товара</w:t>
            </w:r>
            <w:r w:rsidRPr="00E544AA">
              <w:rPr>
                <w:sz w:val="24"/>
                <w:szCs w:val="24"/>
              </w:rPr>
              <w:t xml:space="preserve">, Заказчик оплачивает в течение 10 (десяти) календарных дней перед началом работ по монтажу, пуско-наладке </w:t>
            </w:r>
            <w:r w:rsidR="003230E2">
              <w:rPr>
                <w:sz w:val="24"/>
                <w:szCs w:val="24"/>
              </w:rPr>
              <w:t>Товара</w:t>
            </w:r>
            <w:r w:rsidRPr="00E544AA">
              <w:rPr>
                <w:sz w:val="24"/>
                <w:szCs w:val="24"/>
              </w:rPr>
              <w:t xml:space="preserve">. </w:t>
            </w:r>
          </w:p>
          <w:p w14:paraId="1ADD72C3" w14:textId="0E7EB752" w:rsidR="0084549C" w:rsidRPr="00E544AA" w:rsidRDefault="00465D21" w:rsidP="003230E2">
            <w:pPr>
              <w:pStyle w:val="1a"/>
              <w:ind w:firstLine="345"/>
              <w:rPr>
                <w:sz w:val="24"/>
                <w:szCs w:val="24"/>
              </w:rPr>
            </w:pPr>
            <w:r w:rsidRPr="00E544AA">
              <w:rPr>
                <w:sz w:val="24"/>
                <w:szCs w:val="24"/>
              </w:rPr>
              <w:t xml:space="preserve">Окончательный платеж в размере 50 % от стоимости монтажа и пуско-наладки </w:t>
            </w:r>
            <w:r w:rsidR="00617951">
              <w:rPr>
                <w:sz w:val="24"/>
                <w:szCs w:val="24"/>
              </w:rPr>
              <w:t>Товара</w:t>
            </w:r>
            <w:r w:rsidRPr="00E544AA">
              <w:rPr>
                <w:sz w:val="24"/>
                <w:szCs w:val="24"/>
              </w:rPr>
              <w:t xml:space="preserve">,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w:t>
            </w:r>
            <w:r w:rsidR="00964163">
              <w:rPr>
                <w:sz w:val="24"/>
                <w:szCs w:val="24"/>
              </w:rPr>
              <w:t>Товара</w:t>
            </w:r>
            <w:r w:rsidRPr="00E544AA">
              <w:rPr>
                <w:sz w:val="24"/>
                <w:szCs w:val="24"/>
              </w:rPr>
              <w:t>.</w:t>
            </w:r>
          </w:p>
        </w:tc>
      </w:tr>
      <w:bookmarkEnd w:id="26"/>
      <w:tr w:rsidR="007D6548" w:rsidRPr="00E544AA" w14:paraId="59427550" w14:textId="77777777" w:rsidTr="004D6B74">
        <w:tc>
          <w:tcPr>
            <w:tcW w:w="426" w:type="dxa"/>
          </w:tcPr>
          <w:p w14:paraId="02EABA70" w14:textId="77777777" w:rsidR="007D6548" w:rsidRDefault="00357415" w:rsidP="00E47C4C">
            <w:pPr>
              <w:pStyle w:val="1a"/>
              <w:ind w:left="-57" w:right="-108" w:firstLine="0"/>
              <w:rPr>
                <w:b/>
                <w:sz w:val="24"/>
                <w:szCs w:val="24"/>
              </w:rPr>
            </w:pPr>
            <w:r w:rsidRPr="00E544AA">
              <w:rPr>
                <w:b/>
                <w:sz w:val="24"/>
                <w:szCs w:val="24"/>
              </w:rPr>
              <w:t>14.</w:t>
            </w:r>
          </w:p>
          <w:p w14:paraId="58D6AB65" w14:textId="3511B21C" w:rsidR="003230E2" w:rsidRPr="00E544AA" w:rsidRDefault="003230E2" w:rsidP="00E47C4C">
            <w:pPr>
              <w:pStyle w:val="1a"/>
              <w:ind w:left="-57" w:right="-108" w:firstLine="0"/>
              <w:rPr>
                <w:b/>
                <w:sz w:val="24"/>
                <w:szCs w:val="24"/>
              </w:rPr>
            </w:pPr>
          </w:p>
        </w:tc>
        <w:tc>
          <w:tcPr>
            <w:tcW w:w="2126" w:type="dxa"/>
          </w:tcPr>
          <w:p w14:paraId="3E7A1BE8" w14:textId="77777777" w:rsidR="007D6548" w:rsidRPr="00E544AA" w:rsidRDefault="006E08A0" w:rsidP="00CD4876">
            <w:pPr>
              <w:pStyle w:val="Default"/>
              <w:rPr>
                <w:b/>
                <w:color w:val="auto"/>
              </w:rPr>
            </w:pPr>
            <w:r w:rsidRPr="00E544AA">
              <w:rPr>
                <w:b/>
                <w:color w:val="auto"/>
              </w:rPr>
              <w:t xml:space="preserve">Срок (период), условия и место </w:t>
            </w:r>
            <w:r w:rsidRPr="00E544AA">
              <w:rPr>
                <w:b/>
              </w:rPr>
              <w:t xml:space="preserve">поставки товаров, </w:t>
            </w:r>
            <w:r w:rsidRPr="00E544AA">
              <w:rPr>
                <w:b/>
                <w:color w:val="auto"/>
              </w:rPr>
              <w:t xml:space="preserve">выполнения </w:t>
            </w:r>
            <w:r w:rsidRPr="00E544AA">
              <w:rPr>
                <w:b/>
              </w:rPr>
              <w:t>работ, оказания услуг</w:t>
            </w:r>
          </w:p>
        </w:tc>
        <w:tc>
          <w:tcPr>
            <w:tcW w:w="7200" w:type="dxa"/>
          </w:tcPr>
          <w:p w14:paraId="6D8D616E" w14:textId="77777777" w:rsidR="0084549C" w:rsidRPr="00E544AA" w:rsidRDefault="000E0F70">
            <w:pPr>
              <w:pStyle w:val="Default"/>
              <w:jc w:val="both"/>
            </w:pPr>
            <w:r w:rsidRPr="00E544AA">
              <w:rPr>
                <w:b/>
                <w:bCs/>
                <w:color w:val="auto"/>
              </w:rPr>
              <w:t xml:space="preserve">Срок </w:t>
            </w:r>
            <w:r w:rsidRPr="00E544AA">
              <w:rPr>
                <w:b/>
                <w:color w:val="auto"/>
              </w:rPr>
              <w:t>поставки товаров, выполнения работ, оказания услуг и т.д.</w:t>
            </w:r>
            <w:r w:rsidRPr="00E544AA">
              <w:rPr>
                <w:b/>
                <w:bCs/>
                <w:color w:val="auto"/>
              </w:rPr>
              <w:t xml:space="preserve">: </w:t>
            </w:r>
            <w:r w:rsidRPr="00E544AA">
              <w:t>Срок изготовления, поставки - не более 365 календарных дней с даты подписания Договора;</w:t>
            </w:r>
            <w:r w:rsidR="005536DD" w:rsidRPr="00E544AA">
              <w:t xml:space="preserve"> </w:t>
            </w:r>
            <w:r w:rsidRPr="00E544AA">
              <w:t>Срок монтажа и пуско-наладки - не более 455 календарных дней с даты подписания Договора, но не более 90 календарных дней с даты начала монтажа.</w:t>
            </w:r>
          </w:p>
          <w:p w14:paraId="63DFA41B" w14:textId="77777777" w:rsidR="00685C56" w:rsidRPr="00E544AA" w:rsidRDefault="00685C56" w:rsidP="00685C56">
            <w:pPr>
              <w:pStyle w:val="Default"/>
              <w:jc w:val="both"/>
            </w:pPr>
          </w:p>
          <w:p w14:paraId="15A7966C" w14:textId="77777777" w:rsidR="0084549C" w:rsidRPr="00E544AA" w:rsidRDefault="000E0F70">
            <w:pPr>
              <w:pStyle w:val="Default"/>
              <w:jc w:val="both"/>
            </w:pPr>
            <w:r w:rsidRPr="00E544AA">
              <w:rPr>
                <w:b/>
                <w:bCs/>
                <w:color w:val="auto"/>
              </w:rPr>
              <w:t xml:space="preserve">Место </w:t>
            </w:r>
            <w:r w:rsidRPr="00E544AA">
              <w:rPr>
                <w:b/>
                <w:color w:val="auto"/>
              </w:rPr>
              <w:t xml:space="preserve">поставки товаров, выполнения работ, оказания услуг и т.д.: </w:t>
            </w:r>
            <w:r w:rsidRPr="00E544AA">
              <w:t>630052, Российская Федерация, г. Новосибирск, Толмачевская ул., д. 1</w:t>
            </w:r>
            <w:r w:rsidR="005536DD" w:rsidRPr="00E544AA">
              <w:t>,</w:t>
            </w:r>
            <w:r w:rsidRPr="00E544AA">
              <w:t xml:space="preserve"> </w:t>
            </w:r>
            <w:r w:rsidR="005536DD" w:rsidRPr="00E544AA">
              <w:t>к</w:t>
            </w:r>
            <w:r w:rsidRPr="00E544AA">
              <w:t>онтейнерный терминал Клещиха Западно-Сибирского филиала</w:t>
            </w:r>
          </w:p>
        </w:tc>
      </w:tr>
      <w:tr w:rsidR="007D6548" w:rsidRPr="00E544AA" w14:paraId="54F5D7C2" w14:textId="77777777" w:rsidTr="004D6B74">
        <w:tc>
          <w:tcPr>
            <w:tcW w:w="426" w:type="dxa"/>
          </w:tcPr>
          <w:p w14:paraId="659B7439" w14:textId="77777777" w:rsidR="007D6548" w:rsidRPr="00E544AA" w:rsidRDefault="00357415" w:rsidP="00E47C4C">
            <w:pPr>
              <w:pStyle w:val="1a"/>
              <w:ind w:left="-57" w:right="-108" w:firstLine="0"/>
              <w:rPr>
                <w:b/>
                <w:sz w:val="24"/>
                <w:szCs w:val="24"/>
              </w:rPr>
            </w:pPr>
            <w:r w:rsidRPr="00E544AA">
              <w:rPr>
                <w:b/>
                <w:sz w:val="24"/>
                <w:szCs w:val="24"/>
              </w:rPr>
              <w:t>15.</w:t>
            </w:r>
          </w:p>
        </w:tc>
        <w:tc>
          <w:tcPr>
            <w:tcW w:w="2126" w:type="dxa"/>
          </w:tcPr>
          <w:p w14:paraId="17C699B5" w14:textId="77777777" w:rsidR="007D6548" w:rsidRPr="00E544AA" w:rsidRDefault="00C3633B" w:rsidP="008035D3">
            <w:pPr>
              <w:pStyle w:val="Default"/>
              <w:rPr>
                <w:b/>
                <w:color w:val="auto"/>
              </w:rPr>
            </w:pPr>
            <w:r w:rsidRPr="00E544AA">
              <w:rPr>
                <w:b/>
                <w:color w:val="auto"/>
              </w:rPr>
              <w:t>Состав и количество (объем) товаров, работ, услуг</w:t>
            </w:r>
          </w:p>
        </w:tc>
        <w:tc>
          <w:tcPr>
            <w:tcW w:w="7200" w:type="dxa"/>
          </w:tcPr>
          <w:p w14:paraId="390376EB" w14:textId="77777777" w:rsidR="0084549C" w:rsidRPr="00E544AA" w:rsidRDefault="000E0F70">
            <w:pPr>
              <w:pStyle w:val="1a"/>
              <w:ind w:firstLine="0"/>
              <w:rPr>
                <w:sz w:val="24"/>
                <w:szCs w:val="24"/>
              </w:rPr>
            </w:pPr>
            <w:r w:rsidRPr="00E544AA">
              <w:rPr>
                <w:sz w:val="24"/>
                <w:szCs w:val="24"/>
              </w:rPr>
              <w:t>Состав и объем определен в разделе 4 «Техническое задание» документации о закупке.</w:t>
            </w:r>
          </w:p>
        </w:tc>
      </w:tr>
      <w:tr w:rsidR="00856650" w:rsidRPr="00E544AA" w14:paraId="56AF0F0B" w14:textId="77777777" w:rsidTr="004D6B74">
        <w:tc>
          <w:tcPr>
            <w:tcW w:w="426" w:type="dxa"/>
          </w:tcPr>
          <w:p w14:paraId="766304C4" w14:textId="77777777" w:rsidR="00856650" w:rsidRPr="00E544AA" w:rsidRDefault="00856650" w:rsidP="00E47C4C">
            <w:pPr>
              <w:pStyle w:val="1a"/>
              <w:ind w:left="-57" w:right="-108" w:firstLine="0"/>
              <w:rPr>
                <w:b/>
                <w:sz w:val="24"/>
                <w:szCs w:val="24"/>
              </w:rPr>
            </w:pPr>
            <w:r w:rsidRPr="00E544AA">
              <w:rPr>
                <w:b/>
                <w:sz w:val="24"/>
                <w:szCs w:val="24"/>
              </w:rPr>
              <w:lastRenderedPageBreak/>
              <w:t>16.</w:t>
            </w:r>
          </w:p>
        </w:tc>
        <w:tc>
          <w:tcPr>
            <w:tcW w:w="2126" w:type="dxa"/>
          </w:tcPr>
          <w:p w14:paraId="4FBAC47E" w14:textId="77777777" w:rsidR="00856650" w:rsidRPr="00E544AA" w:rsidRDefault="00F86E0C" w:rsidP="008035D3">
            <w:pPr>
              <w:pStyle w:val="Default"/>
              <w:rPr>
                <w:b/>
                <w:color w:val="auto"/>
              </w:rPr>
            </w:pPr>
            <w:r w:rsidRPr="00E544A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E544AA" w14:paraId="5BDAD71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B110830" w14:textId="77777777" w:rsidR="0094179B" w:rsidRPr="00E544AA" w:rsidRDefault="0094179B" w:rsidP="0094179B">
                  <w:pPr>
                    <w:snapToGrid w:val="0"/>
                    <w:rPr>
                      <w:sz w:val="20"/>
                      <w:szCs w:val="20"/>
                    </w:rPr>
                  </w:pPr>
                  <w:r w:rsidRPr="00E544AA">
                    <w:rPr>
                      <w:sz w:val="20"/>
                      <w:szCs w:val="20"/>
                    </w:rPr>
                    <w:t xml:space="preserve">№ </w:t>
                  </w:r>
                </w:p>
                <w:p w14:paraId="67740149" w14:textId="77777777" w:rsidR="0094179B" w:rsidRPr="00E544AA" w:rsidRDefault="0094179B" w:rsidP="0094179B">
                  <w:pPr>
                    <w:snapToGrid w:val="0"/>
                    <w:rPr>
                      <w:sz w:val="20"/>
                      <w:szCs w:val="20"/>
                    </w:rPr>
                  </w:pPr>
                  <w:r w:rsidRPr="00E544AA">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8624447" w14:textId="77777777" w:rsidR="0094179B" w:rsidRPr="00E544AA" w:rsidRDefault="0094179B" w:rsidP="00967F83">
                  <w:pPr>
                    <w:snapToGrid w:val="0"/>
                    <w:ind w:left="-80" w:right="-108"/>
                    <w:rPr>
                      <w:sz w:val="20"/>
                      <w:szCs w:val="20"/>
                    </w:rPr>
                  </w:pPr>
                  <w:r w:rsidRPr="00E544A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CE2542D" w14:textId="77777777" w:rsidR="0094179B" w:rsidRPr="00E544AA" w:rsidRDefault="0094179B" w:rsidP="00967F83">
                  <w:pPr>
                    <w:snapToGrid w:val="0"/>
                    <w:ind w:left="-51" w:right="-85"/>
                    <w:rPr>
                      <w:sz w:val="20"/>
                      <w:szCs w:val="20"/>
                    </w:rPr>
                  </w:pPr>
                  <w:r w:rsidRPr="00E544A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1C409E8" w14:textId="77777777" w:rsidR="0094179B" w:rsidRPr="00E544AA" w:rsidRDefault="0094179B" w:rsidP="00C1112E">
                  <w:pPr>
                    <w:snapToGrid w:val="0"/>
                    <w:ind w:left="-51" w:right="-108"/>
                    <w:rPr>
                      <w:sz w:val="20"/>
                      <w:szCs w:val="20"/>
                    </w:rPr>
                  </w:pPr>
                  <w:r w:rsidRPr="00E544A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8BCCEAA" w14:textId="77777777" w:rsidR="0094179B" w:rsidRPr="00E544AA" w:rsidRDefault="0094179B" w:rsidP="0094179B">
                  <w:pPr>
                    <w:snapToGrid w:val="0"/>
                    <w:rPr>
                      <w:sz w:val="20"/>
                      <w:szCs w:val="20"/>
                    </w:rPr>
                  </w:pPr>
                  <w:r w:rsidRPr="00E544A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E51313E" w14:textId="77777777" w:rsidR="0094179B" w:rsidRPr="00E544AA" w:rsidRDefault="0094179B" w:rsidP="00967F83">
                  <w:pPr>
                    <w:snapToGrid w:val="0"/>
                    <w:ind w:left="-57" w:right="85"/>
                    <w:rPr>
                      <w:sz w:val="20"/>
                      <w:szCs w:val="20"/>
                    </w:rPr>
                  </w:pPr>
                  <w:r w:rsidRPr="00E544AA">
                    <w:rPr>
                      <w:sz w:val="20"/>
                      <w:szCs w:val="20"/>
                    </w:rPr>
                    <w:t>Номер строки ПЗ</w:t>
                  </w:r>
                </w:p>
              </w:tc>
            </w:tr>
            <w:tr w:rsidR="0094179B" w:rsidRPr="00E544AA" w14:paraId="063217B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5795BD9" w14:textId="77777777" w:rsidR="0084549C" w:rsidRPr="00E544AA" w:rsidRDefault="000E0F70">
                  <w:pPr>
                    <w:tabs>
                      <w:tab w:val="left" w:pos="313"/>
                    </w:tabs>
                    <w:snapToGrid w:val="0"/>
                    <w:rPr>
                      <w:sz w:val="22"/>
                      <w:szCs w:val="22"/>
                    </w:rPr>
                  </w:pPr>
                  <w:r w:rsidRPr="00E544A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BC58845" w14:textId="77777777" w:rsidR="0084549C" w:rsidRPr="00E544AA" w:rsidRDefault="002368FC">
                  <w:pPr>
                    <w:snapToGrid w:val="0"/>
                    <w:rPr>
                      <w:sz w:val="22"/>
                      <w:szCs w:val="22"/>
                    </w:rPr>
                  </w:pPr>
                  <w:r w:rsidRPr="00E544AA">
                    <w:rPr>
                      <w:sz w:val="22"/>
                      <w:szCs w:val="22"/>
                    </w:rPr>
                    <w:t>28.22.18</w:t>
                  </w:r>
                </w:p>
              </w:tc>
              <w:tc>
                <w:tcPr>
                  <w:tcW w:w="1417" w:type="dxa"/>
                  <w:tcBorders>
                    <w:top w:val="single" w:sz="4" w:space="0" w:color="auto"/>
                    <w:left w:val="single" w:sz="4" w:space="0" w:color="auto"/>
                    <w:bottom w:val="single" w:sz="4" w:space="0" w:color="auto"/>
                    <w:right w:val="single" w:sz="4" w:space="0" w:color="auto"/>
                  </w:tcBorders>
                </w:tcPr>
                <w:p w14:paraId="7409A364" w14:textId="77777777" w:rsidR="0084549C" w:rsidRPr="00E544AA" w:rsidRDefault="002368FC">
                  <w:pPr>
                    <w:snapToGrid w:val="0"/>
                    <w:rPr>
                      <w:sz w:val="22"/>
                      <w:szCs w:val="22"/>
                    </w:rPr>
                  </w:pPr>
                  <w:r w:rsidRPr="00E544AA">
                    <w:rPr>
                      <w:sz w:val="22"/>
                      <w:szCs w:val="22"/>
                    </w:rPr>
                    <w:t>28.22.42</w:t>
                  </w:r>
                </w:p>
              </w:tc>
              <w:tc>
                <w:tcPr>
                  <w:tcW w:w="1134" w:type="dxa"/>
                  <w:tcBorders>
                    <w:top w:val="single" w:sz="4" w:space="0" w:color="auto"/>
                    <w:left w:val="single" w:sz="4" w:space="0" w:color="auto"/>
                    <w:bottom w:val="single" w:sz="4" w:space="0" w:color="auto"/>
                    <w:right w:val="single" w:sz="4" w:space="0" w:color="auto"/>
                  </w:tcBorders>
                </w:tcPr>
                <w:p w14:paraId="30CE3BD9" w14:textId="77777777" w:rsidR="0084549C" w:rsidRPr="00E544AA" w:rsidRDefault="000E0F70">
                  <w:pPr>
                    <w:snapToGrid w:val="0"/>
                    <w:rPr>
                      <w:sz w:val="22"/>
                      <w:szCs w:val="22"/>
                    </w:rPr>
                  </w:pPr>
                  <w:r w:rsidRPr="00E544AA">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14:paraId="72DACBDF" w14:textId="77777777" w:rsidR="0084549C" w:rsidRPr="00E544AA" w:rsidRDefault="000E0F70">
                  <w:pPr>
                    <w:snapToGrid w:val="0"/>
                    <w:ind w:left="-68" w:right="-57"/>
                    <w:rPr>
                      <w:sz w:val="22"/>
                      <w:szCs w:val="22"/>
                    </w:rPr>
                  </w:pPr>
                  <w:r w:rsidRPr="00E544AA">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ECC1442" w14:textId="77777777" w:rsidR="0084549C" w:rsidRPr="00E544AA" w:rsidRDefault="000E0F70">
                  <w:pPr>
                    <w:snapToGrid w:val="0"/>
                    <w:rPr>
                      <w:sz w:val="22"/>
                      <w:szCs w:val="22"/>
                    </w:rPr>
                  </w:pPr>
                  <w:r w:rsidRPr="00E544AA">
                    <w:rPr>
                      <w:sz w:val="22"/>
                      <w:szCs w:val="22"/>
                    </w:rPr>
                    <w:t>279</w:t>
                  </w:r>
                </w:p>
              </w:tc>
            </w:tr>
          </w:tbl>
          <w:p w14:paraId="4AC3DAD6" w14:textId="77777777" w:rsidR="0084549C" w:rsidRPr="00E544AA" w:rsidRDefault="0084549C"/>
        </w:tc>
      </w:tr>
      <w:tr w:rsidR="007D6548" w:rsidRPr="00E544AA" w14:paraId="0E2D5B6A" w14:textId="77777777" w:rsidTr="004D6B74">
        <w:tc>
          <w:tcPr>
            <w:tcW w:w="426" w:type="dxa"/>
          </w:tcPr>
          <w:p w14:paraId="14E107E5" w14:textId="77777777" w:rsidR="007D6548" w:rsidRPr="00E544AA" w:rsidRDefault="00357415" w:rsidP="00E47C4C">
            <w:pPr>
              <w:pStyle w:val="1a"/>
              <w:ind w:left="-57" w:right="-108" w:firstLine="0"/>
              <w:rPr>
                <w:b/>
                <w:sz w:val="24"/>
                <w:szCs w:val="24"/>
              </w:rPr>
            </w:pPr>
            <w:r w:rsidRPr="00E544AA">
              <w:rPr>
                <w:b/>
                <w:sz w:val="24"/>
                <w:szCs w:val="24"/>
              </w:rPr>
              <w:t>17.</w:t>
            </w:r>
          </w:p>
        </w:tc>
        <w:tc>
          <w:tcPr>
            <w:tcW w:w="2126" w:type="dxa"/>
          </w:tcPr>
          <w:p w14:paraId="17F88914" w14:textId="77777777" w:rsidR="007D6548" w:rsidRPr="00E544AA" w:rsidRDefault="007D6548" w:rsidP="00EB3B7C">
            <w:pPr>
              <w:pStyle w:val="aff0"/>
            </w:pPr>
            <w:r w:rsidRPr="00E544AA">
              <w:t xml:space="preserve">Требования, предъявляемые к претендентам и Заявке на участие в Открытом конкурсе </w:t>
            </w:r>
          </w:p>
        </w:tc>
        <w:tc>
          <w:tcPr>
            <w:tcW w:w="7200" w:type="dxa"/>
          </w:tcPr>
          <w:p w14:paraId="34AF702D" w14:textId="77777777" w:rsidR="006D2B87" w:rsidRPr="00E544AA" w:rsidRDefault="00856650" w:rsidP="00635DEE">
            <w:pPr>
              <w:pStyle w:val="aff6"/>
              <w:numPr>
                <w:ilvl w:val="0"/>
                <w:numId w:val="14"/>
              </w:numPr>
              <w:ind w:left="175" w:hanging="218"/>
              <w:jc w:val="both"/>
              <w:rPr>
                <w:b/>
              </w:rPr>
            </w:pPr>
            <w:r w:rsidRPr="00E544A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496F32C2" w14:textId="77777777" w:rsidR="0084549C" w:rsidRPr="00E544AA" w:rsidRDefault="000E0F70" w:rsidP="00635DEE">
            <w:pPr>
              <w:pStyle w:val="aff6"/>
              <w:numPr>
                <w:ilvl w:val="1"/>
                <w:numId w:val="14"/>
              </w:numPr>
              <w:ind w:left="601" w:hanging="426"/>
              <w:jc w:val="both"/>
            </w:pPr>
            <w:r w:rsidRPr="00E544A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9FB1019" w14:textId="77777777" w:rsidR="0084549C" w:rsidRPr="00E544AA" w:rsidRDefault="000E0F70" w:rsidP="00635DEE">
            <w:pPr>
              <w:pStyle w:val="aff6"/>
              <w:numPr>
                <w:ilvl w:val="1"/>
                <w:numId w:val="14"/>
              </w:numPr>
              <w:ind w:left="601" w:hanging="426"/>
              <w:jc w:val="both"/>
            </w:pPr>
            <w:r w:rsidRPr="00E544A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FA55DD5" w14:textId="77777777" w:rsidR="0084549C" w:rsidRPr="00E544AA" w:rsidRDefault="000E0F70" w:rsidP="00635DEE">
            <w:pPr>
              <w:pStyle w:val="aff6"/>
              <w:numPr>
                <w:ilvl w:val="1"/>
                <w:numId w:val="14"/>
              </w:numPr>
              <w:ind w:left="601" w:hanging="426"/>
              <w:jc w:val="both"/>
            </w:pPr>
            <w:r w:rsidRPr="00E544A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E544AA">
              <w:rPr>
                <w:lang w:val="en-US"/>
              </w:rPr>
              <w:t>https</w:t>
            </w:r>
            <w:r w:rsidRPr="00E544AA">
              <w:t>://</w:t>
            </w:r>
            <w:r w:rsidRPr="00E544AA">
              <w:rPr>
                <w:lang w:val="en-US"/>
              </w:rPr>
              <w:t>www</w:t>
            </w:r>
            <w:r w:rsidRPr="00E544AA">
              <w:t>.</w:t>
            </w:r>
            <w:proofErr w:type="spellStart"/>
            <w:r w:rsidRPr="00E544AA">
              <w:rPr>
                <w:lang w:val="en-US"/>
              </w:rPr>
              <w:t>nalog</w:t>
            </w:r>
            <w:proofErr w:type="spellEnd"/>
            <w:r w:rsidRPr="00E544AA">
              <w:t>.</w:t>
            </w:r>
            <w:proofErr w:type="spellStart"/>
            <w:r w:rsidRPr="00E544AA">
              <w:rPr>
                <w:lang w:val="en-US"/>
              </w:rPr>
              <w:t>ru</w:t>
            </w:r>
            <w:proofErr w:type="spellEnd"/>
            <w:r w:rsidRPr="00E544AA">
              <w:t>) на условиях, изложенных в проекте договора (приложение к документации о закупке);</w:t>
            </w:r>
          </w:p>
          <w:p w14:paraId="460D8A8C" w14:textId="77777777" w:rsidR="0084549C" w:rsidRPr="00E544AA" w:rsidRDefault="000E0F70" w:rsidP="00635DEE">
            <w:pPr>
              <w:pStyle w:val="aff6"/>
              <w:numPr>
                <w:ilvl w:val="1"/>
                <w:numId w:val="14"/>
              </w:numPr>
              <w:ind w:left="601" w:hanging="426"/>
              <w:jc w:val="both"/>
            </w:pPr>
            <w:r w:rsidRPr="00E544AA">
              <w:t>претендент должен являться производителем товара либо обладать правом поставки, монтажа и пуско-наладочных работ, предоставленных производителем;</w:t>
            </w:r>
          </w:p>
          <w:p w14:paraId="1088F25B" w14:textId="77777777" w:rsidR="0084549C" w:rsidRPr="00E544AA" w:rsidRDefault="000E0F70" w:rsidP="00635DEE">
            <w:pPr>
              <w:pStyle w:val="aff6"/>
              <w:numPr>
                <w:ilvl w:val="1"/>
                <w:numId w:val="14"/>
              </w:numPr>
              <w:ind w:left="601" w:hanging="426"/>
              <w:jc w:val="both"/>
            </w:pPr>
            <w:r w:rsidRPr="00E544AA">
              <w:t>наличие за 2020-2023 годы опыта изготовления, поставки, монтажа и пуско-наладки не менее одной единицы двухбалочного козлового контейнерного крана, грузоподъемностью не менее 30 тонн на территории Российской Федерации.</w:t>
            </w:r>
          </w:p>
          <w:p w14:paraId="70C64A33" w14:textId="77777777" w:rsidR="006D2B87" w:rsidRPr="00E544AA" w:rsidRDefault="006D2B87" w:rsidP="00635DEE">
            <w:pPr>
              <w:pStyle w:val="aff6"/>
              <w:numPr>
                <w:ilvl w:val="0"/>
                <w:numId w:val="14"/>
              </w:numPr>
              <w:ind w:left="175" w:hanging="218"/>
              <w:jc w:val="both"/>
              <w:rPr>
                <w:b/>
              </w:rPr>
            </w:pPr>
            <w:r w:rsidRPr="00E544AA">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21968C3" w14:textId="77777777" w:rsidR="0084549C" w:rsidRPr="00E544AA" w:rsidRDefault="000E0F70" w:rsidP="00635DEE">
            <w:pPr>
              <w:pStyle w:val="aff6"/>
              <w:numPr>
                <w:ilvl w:val="1"/>
                <w:numId w:val="14"/>
              </w:numPr>
              <w:ind w:left="601" w:hanging="426"/>
              <w:jc w:val="both"/>
            </w:pPr>
            <w:r w:rsidRPr="00E544A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3D4B96A" w14:textId="77777777" w:rsidR="0084549C" w:rsidRPr="00E544AA" w:rsidRDefault="000E0F70" w:rsidP="00635DEE">
            <w:pPr>
              <w:pStyle w:val="aff6"/>
              <w:numPr>
                <w:ilvl w:val="1"/>
                <w:numId w:val="14"/>
              </w:numPr>
              <w:ind w:left="601" w:hanging="426"/>
              <w:jc w:val="both"/>
            </w:pPr>
            <w:r w:rsidRPr="00E544A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544AA">
              <w:rPr>
                <w:lang w:val="en-US"/>
              </w:rPr>
              <w:t>https</w:t>
            </w:r>
            <w:r w:rsidRPr="00E544AA">
              <w:t>://</w:t>
            </w:r>
            <w:r w:rsidRPr="00E544AA">
              <w:rPr>
                <w:lang w:val="en-US"/>
              </w:rPr>
              <w:t>service</w:t>
            </w:r>
            <w:r w:rsidRPr="00E544AA">
              <w:t>.</w:t>
            </w:r>
            <w:proofErr w:type="spellStart"/>
            <w:r w:rsidRPr="00E544AA">
              <w:rPr>
                <w:lang w:val="en-US"/>
              </w:rPr>
              <w:t>nalog</w:t>
            </w:r>
            <w:proofErr w:type="spellEnd"/>
            <w:r w:rsidRPr="00E544AA">
              <w:t>.</w:t>
            </w:r>
            <w:proofErr w:type="spellStart"/>
            <w:r w:rsidRPr="00E544AA">
              <w:rPr>
                <w:lang w:val="en-US"/>
              </w:rPr>
              <w:t>ru</w:t>
            </w:r>
            <w:proofErr w:type="spellEnd"/>
            <w:r w:rsidRPr="00E544AA">
              <w:t>/</w:t>
            </w:r>
            <w:proofErr w:type="spellStart"/>
            <w:r w:rsidRPr="00E544AA">
              <w:rPr>
                <w:lang w:val="en-US"/>
              </w:rPr>
              <w:t>zd</w:t>
            </w:r>
            <w:proofErr w:type="spellEnd"/>
            <w:r w:rsidRPr="00E544AA">
              <w:t>.</w:t>
            </w:r>
            <w:r w:rsidRPr="00E544AA">
              <w:rPr>
                <w:lang w:val="en-US"/>
              </w:rPr>
              <w:t>do</w:t>
            </w:r>
            <w:r w:rsidRPr="00E544A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w:t>
            </w:r>
            <w:r w:rsidRPr="00E544AA">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544AA">
              <w:rPr>
                <w:lang w:val="en-US"/>
              </w:rPr>
              <w:t>https</w:t>
            </w:r>
            <w:r w:rsidRPr="00E544AA">
              <w:t>://</w:t>
            </w:r>
            <w:r w:rsidRPr="00E544AA">
              <w:rPr>
                <w:lang w:val="en-US"/>
              </w:rPr>
              <w:t>service</w:t>
            </w:r>
            <w:r w:rsidRPr="00E544AA">
              <w:t>.</w:t>
            </w:r>
            <w:proofErr w:type="spellStart"/>
            <w:r w:rsidRPr="00E544AA">
              <w:rPr>
                <w:lang w:val="en-US"/>
              </w:rPr>
              <w:t>nalog</w:t>
            </w:r>
            <w:proofErr w:type="spellEnd"/>
            <w:r w:rsidRPr="00E544AA">
              <w:t>.</w:t>
            </w:r>
            <w:proofErr w:type="spellStart"/>
            <w:r w:rsidRPr="00E544AA">
              <w:rPr>
                <w:lang w:val="en-US"/>
              </w:rPr>
              <w:t>ru</w:t>
            </w:r>
            <w:proofErr w:type="spellEnd"/>
            <w:r w:rsidRPr="00E544AA">
              <w:t>/</w:t>
            </w:r>
            <w:proofErr w:type="spellStart"/>
            <w:r w:rsidRPr="00E544AA">
              <w:rPr>
                <w:lang w:val="en-US"/>
              </w:rPr>
              <w:t>zd</w:t>
            </w:r>
            <w:proofErr w:type="spellEnd"/>
            <w:r w:rsidRPr="00E544AA">
              <w:t>.</w:t>
            </w:r>
            <w:r w:rsidRPr="00E544AA">
              <w:rPr>
                <w:lang w:val="en-US"/>
              </w:rPr>
              <w:t>do</w:t>
            </w:r>
            <w:r w:rsidRPr="00E544AA">
              <w:t>);</w:t>
            </w:r>
          </w:p>
          <w:p w14:paraId="32D9D04F" w14:textId="77777777" w:rsidR="0084549C" w:rsidRPr="00E544AA" w:rsidRDefault="000E0F70" w:rsidP="00635DEE">
            <w:pPr>
              <w:pStyle w:val="aff6"/>
              <w:numPr>
                <w:ilvl w:val="1"/>
                <w:numId w:val="14"/>
              </w:numPr>
              <w:ind w:left="601" w:hanging="426"/>
              <w:jc w:val="both"/>
            </w:pPr>
            <w:r w:rsidRPr="00E544A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544AA">
              <w:t>неприостановлении</w:t>
            </w:r>
            <w:proofErr w:type="spellEnd"/>
            <w:r w:rsidRPr="00E544A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544AA">
              <w:rPr>
                <w:lang w:val="en-US"/>
              </w:rPr>
              <w:t>http</w:t>
            </w:r>
            <w:r w:rsidRPr="00E544AA">
              <w:t>://</w:t>
            </w:r>
            <w:proofErr w:type="spellStart"/>
            <w:r w:rsidRPr="00E544AA">
              <w:rPr>
                <w:lang w:val="en-US"/>
              </w:rPr>
              <w:t>fssprus</w:t>
            </w:r>
            <w:proofErr w:type="spellEnd"/>
            <w:r w:rsidRPr="00E544AA">
              <w:t>.</w:t>
            </w:r>
            <w:proofErr w:type="spellStart"/>
            <w:r w:rsidRPr="00E544AA">
              <w:rPr>
                <w:lang w:val="en-US"/>
              </w:rPr>
              <w:t>ru</w:t>
            </w:r>
            <w:proofErr w:type="spellEnd"/>
            <w:r w:rsidRPr="00E544AA">
              <w:t>/</w:t>
            </w:r>
            <w:proofErr w:type="spellStart"/>
            <w:r w:rsidRPr="00E544AA">
              <w:rPr>
                <w:lang w:val="en-US"/>
              </w:rPr>
              <w:t>iss</w:t>
            </w:r>
            <w:proofErr w:type="spellEnd"/>
            <w:r w:rsidRPr="00E544AA">
              <w:t>/</w:t>
            </w:r>
            <w:proofErr w:type="spellStart"/>
            <w:r w:rsidRPr="00E544AA">
              <w:rPr>
                <w:lang w:val="en-US"/>
              </w:rPr>
              <w:t>ip</w:t>
            </w:r>
            <w:proofErr w:type="spellEnd"/>
            <w:r w:rsidRPr="00E544A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E544AA">
              <w:rPr>
                <w:lang w:val="en-US"/>
              </w:rPr>
              <w:t>http</w:t>
            </w:r>
            <w:r w:rsidRPr="00E544AA">
              <w:t>://</w:t>
            </w:r>
            <w:r w:rsidRPr="00E544AA">
              <w:rPr>
                <w:lang w:val="en-US"/>
              </w:rPr>
              <w:t>www</w:t>
            </w:r>
            <w:r w:rsidRPr="00E544AA">
              <w:t>.</w:t>
            </w:r>
            <w:proofErr w:type="spellStart"/>
            <w:r w:rsidRPr="00E544AA">
              <w:rPr>
                <w:lang w:val="en-US"/>
              </w:rPr>
              <w:t>fedresurs</w:t>
            </w:r>
            <w:proofErr w:type="spellEnd"/>
            <w:r w:rsidRPr="00E544AA">
              <w:t>.</w:t>
            </w:r>
            <w:proofErr w:type="spellStart"/>
            <w:r w:rsidRPr="00E544AA">
              <w:rPr>
                <w:lang w:val="en-US"/>
              </w:rPr>
              <w:t>ru</w:t>
            </w:r>
            <w:proofErr w:type="spellEnd"/>
            <w:r w:rsidRPr="00E544A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6919250A" w14:textId="77777777" w:rsidR="0084549C" w:rsidRPr="00E544AA" w:rsidRDefault="000E0F70" w:rsidP="00635DEE">
            <w:pPr>
              <w:pStyle w:val="aff6"/>
              <w:numPr>
                <w:ilvl w:val="1"/>
                <w:numId w:val="14"/>
              </w:numPr>
              <w:ind w:left="601" w:hanging="426"/>
              <w:jc w:val="both"/>
            </w:pPr>
            <w:r w:rsidRPr="00E544A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4AECF45" w14:textId="77777777" w:rsidR="0084549C" w:rsidRPr="00E544AA" w:rsidRDefault="000E0F70" w:rsidP="00635DEE">
            <w:pPr>
              <w:pStyle w:val="aff6"/>
              <w:numPr>
                <w:ilvl w:val="1"/>
                <w:numId w:val="14"/>
              </w:numPr>
              <w:ind w:left="601" w:hanging="426"/>
              <w:jc w:val="both"/>
            </w:pPr>
            <w:r w:rsidRPr="00E544AA">
              <w:t>документ по форме приложения № 4 к документации о закупке о наличии за 2020-2023 годы опыта изготовления, поставки, монтажа и пуско-наладки двухбалочных козловых контейнерных кранов, грузоподъемностью не менее 30 тонн;</w:t>
            </w:r>
          </w:p>
          <w:p w14:paraId="41524D5A" w14:textId="77777777" w:rsidR="0084549C" w:rsidRPr="00E544AA" w:rsidRDefault="000E0F70" w:rsidP="00635DEE">
            <w:pPr>
              <w:pStyle w:val="aff6"/>
              <w:numPr>
                <w:ilvl w:val="1"/>
                <w:numId w:val="14"/>
              </w:numPr>
              <w:ind w:left="601" w:hanging="426"/>
              <w:jc w:val="both"/>
            </w:pPr>
            <w:r w:rsidRPr="00E544AA">
              <w:lastRenderedPageBreak/>
              <w:t>копии договоров, указанных в документе по форме приложения № 4 к документации о закупке о наличии опыта. Принимаются документы по опыту, включающие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p>
          <w:p w14:paraId="0D6E53E2" w14:textId="77777777" w:rsidR="0084549C" w:rsidRPr="00E544AA" w:rsidRDefault="000E0F70" w:rsidP="00635DEE">
            <w:pPr>
              <w:pStyle w:val="aff6"/>
              <w:numPr>
                <w:ilvl w:val="1"/>
                <w:numId w:val="14"/>
              </w:numPr>
              <w:ind w:left="601" w:hanging="426"/>
              <w:jc w:val="both"/>
              <w:rPr>
                <w:lang w:val="en-US"/>
              </w:rPr>
            </w:pPr>
            <w:r w:rsidRPr="00E544A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E544AA">
              <w:rPr>
                <w:lang w:val="en-US"/>
              </w:rPr>
              <w:t>Письмо</w:t>
            </w:r>
            <w:proofErr w:type="spellEnd"/>
            <w:r w:rsidRPr="00E544AA">
              <w:rPr>
                <w:lang w:val="en-US"/>
              </w:rPr>
              <w:t xml:space="preserve"> </w:t>
            </w:r>
            <w:proofErr w:type="spellStart"/>
            <w:r w:rsidRPr="00E544AA">
              <w:rPr>
                <w:lang w:val="en-US"/>
              </w:rPr>
              <w:t>должно</w:t>
            </w:r>
            <w:proofErr w:type="spellEnd"/>
            <w:r w:rsidRPr="00E544AA">
              <w:rPr>
                <w:lang w:val="en-US"/>
              </w:rPr>
              <w:t xml:space="preserve"> </w:t>
            </w:r>
            <w:proofErr w:type="spellStart"/>
            <w:r w:rsidRPr="00E544AA">
              <w:rPr>
                <w:lang w:val="en-US"/>
              </w:rPr>
              <w:t>содержать</w:t>
            </w:r>
            <w:proofErr w:type="spellEnd"/>
            <w:r w:rsidRPr="00E544AA">
              <w:rPr>
                <w:lang w:val="en-US"/>
              </w:rPr>
              <w:t xml:space="preserve"> </w:t>
            </w:r>
            <w:proofErr w:type="spellStart"/>
            <w:r w:rsidRPr="00E544AA">
              <w:rPr>
                <w:lang w:val="en-US"/>
              </w:rPr>
              <w:t>контактную</w:t>
            </w:r>
            <w:proofErr w:type="spellEnd"/>
            <w:r w:rsidRPr="00E544AA">
              <w:rPr>
                <w:lang w:val="en-US"/>
              </w:rPr>
              <w:t xml:space="preserve"> </w:t>
            </w:r>
            <w:proofErr w:type="spellStart"/>
            <w:r w:rsidRPr="00E544AA">
              <w:rPr>
                <w:lang w:val="en-US"/>
              </w:rPr>
              <w:t>информацию</w:t>
            </w:r>
            <w:proofErr w:type="spellEnd"/>
            <w:r w:rsidRPr="00E544AA">
              <w:rPr>
                <w:lang w:val="en-US"/>
              </w:rPr>
              <w:t xml:space="preserve"> </w:t>
            </w:r>
            <w:proofErr w:type="spellStart"/>
            <w:r w:rsidRPr="00E544AA">
              <w:rPr>
                <w:lang w:val="en-US"/>
              </w:rPr>
              <w:t>контрагента</w:t>
            </w:r>
            <w:proofErr w:type="spellEnd"/>
            <w:r w:rsidRPr="00E544AA">
              <w:rPr>
                <w:lang w:val="en-US"/>
              </w:rPr>
              <w:t xml:space="preserve"> </w:t>
            </w:r>
            <w:proofErr w:type="spellStart"/>
            <w:r w:rsidRPr="00E544AA">
              <w:rPr>
                <w:lang w:val="en-US"/>
              </w:rPr>
              <w:t>претендента</w:t>
            </w:r>
            <w:proofErr w:type="spellEnd"/>
            <w:r w:rsidRPr="00E544AA">
              <w:rPr>
                <w:lang w:val="en-US"/>
              </w:rPr>
              <w:t>;</w:t>
            </w:r>
          </w:p>
          <w:p w14:paraId="5C94C4F0" w14:textId="77777777" w:rsidR="0084549C" w:rsidRPr="00E544AA" w:rsidRDefault="000E0F70" w:rsidP="00635DEE">
            <w:pPr>
              <w:pStyle w:val="aff6"/>
              <w:numPr>
                <w:ilvl w:val="1"/>
                <w:numId w:val="14"/>
              </w:numPr>
              <w:ind w:left="601" w:hanging="426"/>
              <w:jc w:val="both"/>
            </w:pPr>
            <w:r w:rsidRPr="00E544AA">
              <w:t>техническое предложение, составленное по форме приложения к Финансово-коммерческому предложению;</w:t>
            </w:r>
          </w:p>
          <w:p w14:paraId="52542219" w14:textId="08FB2493" w:rsidR="0084549C" w:rsidRPr="00E544AA" w:rsidRDefault="00AC7C59" w:rsidP="00635DEE">
            <w:pPr>
              <w:pStyle w:val="aff6"/>
              <w:numPr>
                <w:ilvl w:val="1"/>
                <w:numId w:val="14"/>
              </w:numPr>
              <w:ind w:left="601" w:hanging="426"/>
              <w:jc w:val="both"/>
            </w:pPr>
            <w:r>
              <w:t xml:space="preserve">Сертификат соответствия требованиям технического регламента Таможенного союза «О безопасности машин и оборудования» или </w:t>
            </w:r>
            <w:r w:rsidR="000E0F70" w:rsidRPr="00E544AA">
              <w:t>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00ACFD0A" w14:textId="77777777" w:rsidR="0084549C" w:rsidRPr="00E544AA" w:rsidRDefault="000E0F70" w:rsidP="00635DEE">
            <w:pPr>
              <w:pStyle w:val="aff6"/>
              <w:numPr>
                <w:ilvl w:val="1"/>
                <w:numId w:val="14"/>
              </w:numPr>
              <w:ind w:left="601" w:hanging="426"/>
              <w:jc w:val="both"/>
            </w:pPr>
            <w:r w:rsidRPr="00E544A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077427F3" w14:textId="77777777" w:rsidR="0084549C" w:rsidRPr="00E544AA" w:rsidRDefault="000E0F70" w:rsidP="00635DEE">
            <w:pPr>
              <w:pStyle w:val="aff6"/>
              <w:numPr>
                <w:ilvl w:val="1"/>
                <w:numId w:val="14"/>
              </w:numPr>
              <w:ind w:left="601" w:hanging="426"/>
              <w:jc w:val="both"/>
              <w:rPr>
                <w:lang w:val="en-US"/>
              </w:rPr>
            </w:pPr>
            <w:r w:rsidRPr="00E544AA">
              <w:t xml:space="preserve">габаритный чертеж Крана согласно требованиям подпунктов 209-218 пункта 4.5. </w:t>
            </w:r>
            <w:r w:rsidRPr="00E544AA">
              <w:rPr>
                <w:lang w:val="en-US"/>
              </w:rPr>
              <w:t>«Технические характеристики Товара» Технического задания документации о закупке.</w:t>
            </w:r>
          </w:p>
        </w:tc>
      </w:tr>
      <w:tr w:rsidR="00835CB1" w:rsidRPr="00E544AA" w14:paraId="28E75D35" w14:textId="77777777" w:rsidTr="00143CB3">
        <w:trPr>
          <w:trHeight w:val="981"/>
        </w:trPr>
        <w:tc>
          <w:tcPr>
            <w:tcW w:w="426" w:type="dxa"/>
          </w:tcPr>
          <w:p w14:paraId="7D18B115" w14:textId="77777777" w:rsidR="00835CB1" w:rsidRPr="00E544AA" w:rsidRDefault="00835CB1" w:rsidP="00E47C4C">
            <w:pPr>
              <w:pStyle w:val="1a"/>
              <w:ind w:left="-57" w:right="-108" w:firstLine="0"/>
              <w:rPr>
                <w:b/>
                <w:sz w:val="24"/>
                <w:szCs w:val="24"/>
              </w:rPr>
            </w:pPr>
            <w:r w:rsidRPr="00E544AA">
              <w:rPr>
                <w:b/>
                <w:sz w:val="24"/>
                <w:szCs w:val="24"/>
              </w:rPr>
              <w:lastRenderedPageBreak/>
              <w:t>18.</w:t>
            </w:r>
          </w:p>
        </w:tc>
        <w:tc>
          <w:tcPr>
            <w:tcW w:w="2126" w:type="dxa"/>
          </w:tcPr>
          <w:p w14:paraId="374E6455" w14:textId="77777777" w:rsidR="00835CB1" w:rsidRPr="00E544AA" w:rsidRDefault="002F345D">
            <w:pPr>
              <w:pStyle w:val="Default"/>
              <w:rPr>
                <w:b/>
                <w:color w:val="auto"/>
              </w:rPr>
            </w:pPr>
            <w:r w:rsidRPr="00E544AA">
              <w:rPr>
                <w:b/>
                <w:color w:val="auto"/>
              </w:rPr>
              <w:t>Особенности предоставления документов иностранными участниками</w:t>
            </w:r>
          </w:p>
        </w:tc>
        <w:tc>
          <w:tcPr>
            <w:tcW w:w="7200" w:type="dxa"/>
          </w:tcPr>
          <w:p w14:paraId="380870DA" w14:textId="1A9569C0" w:rsidR="008F0140" w:rsidRDefault="008F0140">
            <w:pPr>
              <w:pBdr>
                <w:top w:val="nil"/>
                <w:left w:val="nil"/>
                <w:bottom w:val="nil"/>
                <w:right w:val="nil"/>
                <w:between w:val="nil"/>
              </w:pBdr>
              <w:ind w:firstLine="709"/>
              <w:jc w:val="both"/>
            </w:pPr>
            <w:r>
              <w:t xml:space="preserve">Претендент </w:t>
            </w:r>
            <w:r>
              <w:rPr>
                <w:color w:val="000000"/>
              </w:rPr>
              <w:t>обязан осуществлять хозяйственную деятельность на территории Российской Федерации.</w:t>
            </w:r>
          </w:p>
          <w:p w14:paraId="556BF01D" w14:textId="6A00B40E" w:rsidR="0084549C" w:rsidRPr="00E544AA" w:rsidRDefault="000E0F70">
            <w:pPr>
              <w:pBdr>
                <w:top w:val="nil"/>
                <w:left w:val="nil"/>
                <w:bottom w:val="nil"/>
                <w:right w:val="nil"/>
                <w:between w:val="nil"/>
              </w:pBdr>
              <w:ind w:firstLine="709"/>
              <w:jc w:val="both"/>
              <w:rPr>
                <w:color w:val="000000"/>
              </w:rPr>
            </w:pPr>
            <w:r w:rsidRPr="00E544AA">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rsidRPr="00E544AA">
              <w:lastRenderedPageBreak/>
              <w:t>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E544AA" w14:paraId="7A79B56E" w14:textId="77777777" w:rsidTr="00E544AA">
        <w:trPr>
          <w:trHeight w:val="5233"/>
        </w:trPr>
        <w:tc>
          <w:tcPr>
            <w:tcW w:w="426" w:type="dxa"/>
          </w:tcPr>
          <w:p w14:paraId="4EEF7778" w14:textId="77777777" w:rsidR="007D6548" w:rsidRPr="00E544AA" w:rsidRDefault="00357415" w:rsidP="00E47C4C">
            <w:pPr>
              <w:pStyle w:val="1a"/>
              <w:ind w:left="-57" w:right="-108" w:firstLine="0"/>
              <w:rPr>
                <w:b/>
                <w:sz w:val="24"/>
                <w:szCs w:val="24"/>
              </w:rPr>
            </w:pPr>
            <w:r w:rsidRPr="00E544AA">
              <w:rPr>
                <w:b/>
                <w:sz w:val="24"/>
                <w:szCs w:val="24"/>
              </w:rPr>
              <w:lastRenderedPageBreak/>
              <w:t>19.</w:t>
            </w:r>
          </w:p>
        </w:tc>
        <w:tc>
          <w:tcPr>
            <w:tcW w:w="2126" w:type="dxa"/>
          </w:tcPr>
          <w:p w14:paraId="53C71FCB" w14:textId="77777777" w:rsidR="007D6548" w:rsidRPr="00E544AA" w:rsidRDefault="00736D40" w:rsidP="00051353">
            <w:pPr>
              <w:pStyle w:val="Default"/>
              <w:rPr>
                <w:b/>
                <w:color w:val="auto"/>
              </w:rPr>
            </w:pPr>
            <w:r w:rsidRPr="00E544AA">
              <w:rPr>
                <w:b/>
                <w:color w:val="auto"/>
              </w:rPr>
              <w:t>Критерии оценки при сопоставлении Заявок и коэффициент их значимости (Кз)</w:t>
            </w:r>
          </w:p>
        </w:tc>
        <w:tc>
          <w:tcPr>
            <w:tcW w:w="7200" w:type="dxa"/>
          </w:tcPr>
          <w:tbl>
            <w:tblPr>
              <w:tblStyle w:val="afff1"/>
              <w:tblpPr w:leftFromText="180" w:rightFromText="180" w:horzAnchor="margin" w:tblpY="412"/>
              <w:tblOverlap w:val="never"/>
              <w:tblW w:w="6974" w:type="dxa"/>
              <w:tblLayout w:type="fixed"/>
              <w:tblLook w:val="04A0" w:firstRow="1" w:lastRow="0" w:firstColumn="1" w:lastColumn="0" w:noHBand="0" w:noVBand="1"/>
            </w:tblPr>
            <w:tblGrid>
              <w:gridCol w:w="4423"/>
              <w:gridCol w:w="2551"/>
            </w:tblGrid>
            <w:tr w:rsidR="006D2B87" w:rsidRPr="00E544AA" w14:paraId="19A1D8F7" w14:textId="77777777" w:rsidTr="00143CB3">
              <w:tc>
                <w:tcPr>
                  <w:tcW w:w="4423" w:type="dxa"/>
                </w:tcPr>
                <w:p w14:paraId="191B897D" w14:textId="77777777" w:rsidR="006D2B87" w:rsidRPr="00E544AA" w:rsidRDefault="006D2B87" w:rsidP="00143CB3">
                  <w:pPr>
                    <w:pStyle w:val="af8"/>
                    <w:jc w:val="center"/>
                    <w:rPr>
                      <w:b/>
                      <w:sz w:val="24"/>
                    </w:rPr>
                  </w:pPr>
                  <w:r w:rsidRPr="00E544AA">
                    <w:rPr>
                      <w:b/>
                      <w:sz w:val="24"/>
                    </w:rPr>
                    <w:t>Критерий оценки</w:t>
                  </w:r>
                </w:p>
                <w:p w14:paraId="5076329D" w14:textId="77777777" w:rsidR="00143CB3" w:rsidRPr="00E544AA" w:rsidRDefault="00143CB3" w:rsidP="00143CB3">
                  <w:pPr>
                    <w:pStyle w:val="af8"/>
                    <w:jc w:val="center"/>
                    <w:rPr>
                      <w:b/>
                      <w:sz w:val="24"/>
                    </w:rPr>
                  </w:pPr>
                </w:p>
              </w:tc>
              <w:tc>
                <w:tcPr>
                  <w:tcW w:w="2551" w:type="dxa"/>
                </w:tcPr>
                <w:p w14:paraId="61807F55" w14:textId="77777777" w:rsidR="006D2B87" w:rsidRPr="00E544AA" w:rsidRDefault="006D2B87" w:rsidP="00143CB3">
                  <w:pPr>
                    <w:pStyle w:val="af8"/>
                    <w:ind w:firstLine="0"/>
                    <w:jc w:val="center"/>
                    <w:rPr>
                      <w:b/>
                      <w:sz w:val="24"/>
                    </w:rPr>
                  </w:pPr>
                  <w:r w:rsidRPr="00E544AA">
                    <w:rPr>
                      <w:b/>
                      <w:sz w:val="24"/>
                    </w:rPr>
                    <w:t>Значение Кз</w:t>
                  </w:r>
                </w:p>
              </w:tc>
            </w:tr>
            <w:tr w:rsidR="006D2B87" w:rsidRPr="00E544AA" w14:paraId="416440E6" w14:textId="77777777" w:rsidTr="00143CB3">
              <w:tc>
                <w:tcPr>
                  <w:tcW w:w="4423" w:type="dxa"/>
                </w:tcPr>
                <w:p w14:paraId="710D4396" w14:textId="3004D14B" w:rsidR="0084549C" w:rsidRPr="00E544AA" w:rsidRDefault="000E0F70">
                  <w:pPr>
                    <w:pStyle w:val="af8"/>
                    <w:ind w:firstLine="0"/>
                    <w:rPr>
                      <w:sz w:val="24"/>
                    </w:rPr>
                  </w:pPr>
                  <w:r w:rsidRPr="00E544AA">
                    <w:rPr>
                      <w:sz w:val="24"/>
                    </w:rPr>
                    <w:t>Цена договора (суммарная стоимость изготовления, поставки и монтажа, пуско-наладки Кран</w:t>
                  </w:r>
                  <w:r w:rsidR="002E0366">
                    <w:rPr>
                      <w:sz w:val="24"/>
                    </w:rPr>
                    <w:t>ов</w:t>
                  </w:r>
                  <w:r w:rsidRPr="00E544AA">
                    <w:rPr>
                      <w:sz w:val="24"/>
                    </w:rPr>
                    <w:t xml:space="preserve"> козлов</w:t>
                  </w:r>
                  <w:r w:rsidR="002E0366">
                    <w:rPr>
                      <w:sz w:val="24"/>
                    </w:rPr>
                    <w:t>ых</w:t>
                  </w:r>
                  <w:r w:rsidRPr="00E544AA">
                    <w:rPr>
                      <w:sz w:val="24"/>
                    </w:rPr>
                    <w:t xml:space="preserve"> контейнерн</w:t>
                  </w:r>
                  <w:r w:rsidR="002E0366">
                    <w:rPr>
                      <w:sz w:val="24"/>
                    </w:rPr>
                    <w:t>ых</w:t>
                  </w:r>
                  <w:r w:rsidRPr="00E544AA">
                    <w:rPr>
                      <w:sz w:val="24"/>
                    </w:rPr>
                    <w:t xml:space="preserve"> двухбалочн</w:t>
                  </w:r>
                  <w:r w:rsidR="002E0366">
                    <w:rPr>
                      <w:sz w:val="24"/>
                    </w:rPr>
                    <w:t>ых</w:t>
                  </w:r>
                  <w:r w:rsidRPr="00E544AA">
                    <w:rPr>
                      <w:sz w:val="24"/>
                    </w:rPr>
                    <w:t xml:space="preserve">) </w:t>
                  </w:r>
                </w:p>
              </w:tc>
              <w:tc>
                <w:tcPr>
                  <w:tcW w:w="2551" w:type="dxa"/>
                </w:tcPr>
                <w:p w14:paraId="24E6B2C0" w14:textId="77777777" w:rsidR="0084549C" w:rsidRPr="00E544AA" w:rsidRDefault="000E0F70">
                  <w:pPr>
                    <w:pStyle w:val="af8"/>
                    <w:ind w:firstLine="0"/>
                    <w:rPr>
                      <w:sz w:val="24"/>
                      <w:lang w:val="en-US"/>
                    </w:rPr>
                  </w:pPr>
                  <w:r w:rsidRPr="00E544AA">
                    <w:rPr>
                      <w:sz w:val="24"/>
                      <w:lang w:val="en-US"/>
                    </w:rPr>
                    <w:t>0,51</w:t>
                  </w:r>
                </w:p>
              </w:tc>
            </w:tr>
            <w:tr w:rsidR="006D2B87" w:rsidRPr="00E544AA" w14:paraId="33814C08" w14:textId="77777777" w:rsidTr="00143CB3">
              <w:tc>
                <w:tcPr>
                  <w:tcW w:w="4423" w:type="dxa"/>
                </w:tcPr>
                <w:p w14:paraId="3E1A8688" w14:textId="1014F695" w:rsidR="0084549C" w:rsidRPr="00E544AA" w:rsidRDefault="000E0F70">
                  <w:pPr>
                    <w:pStyle w:val="af8"/>
                    <w:ind w:firstLine="0"/>
                    <w:rPr>
                      <w:sz w:val="24"/>
                    </w:rPr>
                  </w:pPr>
                  <w:r w:rsidRPr="00E544AA">
                    <w:rPr>
                      <w:sz w:val="24"/>
                    </w:rPr>
                    <w:t>Размер авансового платежа за изготовление и поставку Кран</w:t>
                  </w:r>
                  <w:r w:rsidR="002E0366">
                    <w:rPr>
                      <w:sz w:val="24"/>
                    </w:rPr>
                    <w:t>ов</w:t>
                  </w:r>
                  <w:r w:rsidRPr="00E544AA">
                    <w:rPr>
                      <w:sz w:val="24"/>
                    </w:rPr>
                    <w:t xml:space="preserve"> двухбалочн</w:t>
                  </w:r>
                  <w:r w:rsidR="002E0366">
                    <w:rPr>
                      <w:sz w:val="24"/>
                    </w:rPr>
                    <w:t>ых</w:t>
                  </w:r>
                  <w:r w:rsidRPr="00E544AA">
                    <w:rPr>
                      <w:sz w:val="24"/>
                    </w:rPr>
                    <w:t xml:space="preserve"> козлов</w:t>
                  </w:r>
                  <w:r w:rsidR="002E0366">
                    <w:rPr>
                      <w:sz w:val="24"/>
                    </w:rPr>
                    <w:t>ых</w:t>
                  </w:r>
                  <w:r w:rsidRPr="00E544AA">
                    <w:rPr>
                      <w:sz w:val="24"/>
                    </w:rPr>
                    <w:t xml:space="preserve"> контейнерн</w:t>
                  </w:r>
                  <w:r w:rsidR="002E0366">
                    <w:rPr>
                      <w:sz w:val="24"/>
                    </w:rPr>
                    <w:t>ых</w:t>
                  </w:r>
                  <w:r w:rsidRPr="00E544AA">
                    <w:rPr>
                      <w:sz w:val="24"/>
                    </w:rPr>
                    <w:t xml:space="preserve">. Наилучшим считается наименьший аванс </w:t>
                  </w:r>
                </w:p>
              </w:tc>
              <w:tc>
                <w:tcPr>
                  <w:tcW w:w="2551" w:type="dxa"/>
                </w:tcPr>
                <w:p w14:paraId="1AA7D41E" w14:textId="77777777" w:rsidR="0084549C" w:rsidRPr="00E544AA" w:rsidRDefault="000E0F70">
                  <w:pPr>
                    <w:pStyle w:val="af8"/>
                    <w:ind w:firstLine="0"/>
                    <w:rPr>
                      <w:sz w:val="24"/>
                      <w:lang w:val="en-US"/>
                    </w:rPr>
                  </w:pPr>
                  <w:r w:rsidRPr="00E544AA">
                    <w:rPr>
                      <w:sz w:val="24"/>
                      <w:lang w:val="en-US"/>
                    </w:rPr>
                    <w:t>0,04</w:t>
                  </w:r>
                </w:p>
              </w:tc>
            </w:tr>
            <w:tr w:rsidR="006D2B87" w:rsidRPr="00E544AA" w14:paraId="5474D613" w14:textId="77777777" w:rsidTr="00143CB3">
              <w:tc>
                <w:tcPr>
                  <w:tcW w:w="4423" w:type="dxa"/>
                </w:tcPr>
                <w:p w14:paraId="024E8D2D" w14:textId="76C424E0" w:rsidR="0084549C" w:rsidRPr="00E544AA" w:rsidRDefault="000E0F70">
                  <w:pPr>
                    <w:pStyle w:val="af8"/>
                    <w:ind w:firstLine="0"/>
                    <w:rPr>
                      <w:sz w:val="24"/>
                    </w:rPr>
                  </w:pPr>
                  <w:r w:rsidRPr="00E544AA">
                    <w:rPr>
                      <w:sz w:val="24"/>
                    </w:rPr>
                    <w:t>Срок изготовления, поставки, монтажа и пуско-наладки двухбалочн</w:t>
                  </w:r>
                  <w:r w:rsidR="002E0366">
                    <w:rPr>
                      <w:sz w:val="24"/>
                    </w:rPr>
                    <w:t>ых</w:t>
                  </w:r>
                  <w:r w:rsidRPr="00E544AA">
                    <w:rPr>
                      <w:sz w:val="24"/>
                    </w:rPr>
                    <w:t xml:space="preserve"> козлов</w:t>
                  </w:r>
                  <w:r w:rsidR="002E0366">
                    <w:rPr>
                      <w:sz w:val="24"/>
                    </w:rPr>
                    <w:t>ых</w:t>
                  </w:r>
                  <w:r w:rsidRPr="00E544AA">
                    <w:rPr>
                      <w:sz w:val="24"/>
                    </w:rPr>
                    <w:t xml:space="preserve"> контейнерн</w:t>
                  </w:r>
                  <w:r w:rsidR="002E0366">
                    <w:rPr>
                      <w:sz w:val="24"/>
                    </w:rPr>
                    <w:t>ых</w:t>
                  </w:r>
                  <w:r w:rsidRPr="00E544AA">
                    <w:rPr>
                      <w:sz w:val="24"/>
                    </w:rPr>
                    <w:t xml:space="preserve"> Кран</w:t>
                  </w:r>
                  <w:r w:rsidR="002E0366">
                    <w:rPr>
                      <w:sz w:val="24"/>
                    </w:rPr>
                    <w:t>ов</w:t>
                  </w:r>
                  <w:r w:rsidRPr="00E544AA">
                    <w:rPr>
                      <w:sz w:val="24"/>
                    </w:rPr>
                    <w:t xml:space="preserve"> с даты заключения договора. Наилучшим считается наименьший срок </w:t>
                  </w:r>
                </w:p>
              </w:tc>
              <w:tc>
                <w:tcPr>
                  <w:tcW w:w="2551" w:type="dxa"/>
                </w:tcPr>
                <w:p w14:paraId="1A8AA8A7" w14:textId="77777777" w:rsidR="0084549C" w:rsidRPr="00E544AA" w:rsidRDefault="000E0F70">
                  <w:pPr>
                    <w:pStyle w:val="af8"/>
                    <w:ind w:firstLine="0"/>
                    <w:rPr>
                      <w:sz w:val="24"/>
                      <w:lang w:val="en-US"/>
                    </w:rPr>
                  </w:pPr>
                  <w:r w:rsidRPr="00E544AA">
                    <w:rPr>
                      <w:sz w:val="24"/>
                      <w:lang w:val="en-US"/>
                    </w:rPr>
                    <w:t>0,10</w:t>
                  </w:r>
                </w:p>
              </w:tc>
            </w:tr>
            <w:tr w:rsidR="006D2B87" w:rsidRPr="00E544AA" w14:paraId="205D40B2" w14:textId="77777777" w:rsidTr="00143CB3">
              <w:tc>
                <w:tcPr>
                  <w:tcW w:w="4423" w:type="dxa"/>
                </w:tcPr>
                <w:p w14:paraId="21458BB8" w14:textId="77777777" w:rsidR="0084549C" w:rsidRPr="00E544AA" w:rsidRDefault="000E0F70">
                  <w:pPr>
                    <w:pStyle w:val="af8"/>
                    <w:ind w:firstLine="0"/>
                    <w:rPr>
                      <w:sz w:val="24"/>
                    </w:rPr>
                  </w:pPr>
                  <w:r w:rsidRPr="00E544AA">
                    <w:rPr>
                      <w:sz w:val="24"/>
                    </w:rPr>
                    <w:t xml:space="preserve">Срок гарантии на Товар, в месяцах. Наилучшим считается наибольшее значение </w:t>
                  </w:r>
                </w:p>
              </w:tc>
              <w:tc>
                <w:tcPr>
                  <w:tcW w:w="2551" w:type="dxa"/>
                </w:tcPr>
                <w:p w14:paraId="040DCC24" w14:textId="77777777" w:rsidR="0084549C" w:rsidRPr="00E544AA" w:rsidRDefault="000E0F70">
                  <w:pPr>
                    <w:pStyle w:val="af8"/>
                    <w:ind w:firstLine="0"/>
                    <w:rPr>
                      <w:sz w:val="24"/>
                      <w:lang w:val="en-US"/>
                    </w:rPr>
                  </w:pPr>
                  <w:r w:rsidRPr="00E544AA">
                    <w:rPr>
                      <w:sz w:val="24"/>
                      <w:lang w:val="en-US"/>
                    </w:rPr>
                    <w:t>0,05</w:t>
                  </w:r>
                </w:p>
              </w:tc>
            </w:tr>
            <w:tr w:rsidR="006D2B87" w:rsidRPr="00E544AA" w14:paraId="5862F338" w14:textId="77777777" w:rsidTr="00143CB3">
              <w:tc>
                <w:tcPr>
                  <w:tcW w:w="4423" w:type="dxa"/>
                </w:tcPr>
                <w:p w14:paraId="3487A84F" w14:textId="77777777" w:rsidR="0084549C" w:rsidRPr="00E544AA" w:rsidRDefault="000E0F70">
                  <w:pPr>
                    <w:pStyle w:val="af8"/>
                    <w:ind w:firstLine="0"/>
                    <w:rPr>
                      <w:sz w:val="24"/>
                    </w:rPr>
                  </w:pPr>
                  <w:r w:rsidRPr="00E544AA">
                    <w:rPr>
                      <w:sz w:val="24"/>
                    </w:rPr>
                    <w:t xml:space="preserve">Производитель спредера* </w:t>
                  </w:r>
                </w:p>
              </w:tc>
              <w:tc>
                <w:tcPr>
                  <w:tcW w:w="2551" w:type="dxa"/>
                </w:tcPr>
                <w:p w14:paraId="5350A8A7" w14:textId="77777777" w:rsidR="0084549C" w:rsidRPr="00E544AA" w:rsidRDefault="000E0F70">
                  <w:pPr>
                    <w:pStyle w:val="af8"/>
                    <w:ind w:firstLine="0"/>
                    <w:rPr>
                      <w:sz w:val="24"/>
                      <w:lang w:val="en-US"/>
                    </w:rPr>
                  </w:pPr>
                  <w:r w:rsidRPr="00E544AA">
                    <w:rPr>
                      <w:sz w:val="24"/>
                      <w:lang w:val="en-US"/>
                    </w:rPr>
                    <w:t>0,06</w:t>
                  </w:r>
                </w:p>
              </w:tc>
            </w:tr>
            <w:tr w:rsidR="006D2B87" w:rsidRPr="00E544AA" w14:paraId="68882322" w14:textId="77777777" w:rsidTr="00143CB3">
              <w:tc>
                <w:tcPr>
                  <w:tcW w:w="4423" w:type="dxa"/>
                </w:tcPr>
                <w:p w14:paraId="6719A267" w14:textId="77777777" w:rsidR="0084549C" w:rsidRPr="00E544AA" w:rsidRDefault="000E0F70">
                  <w:pPr>
                    <w:pStyle w:val="af8"/>
                    <w:ind w:firstLine="0"/>
                    <w:rPr>
                      <w:sz w:val="24"/>
                    </w:rPr>
                  </w:pPr>
                  <w:r w:rsidRPr="00E544AA">
                    <w:rPr>
                      <w:sz w:val="24"/>
                    </w:rPr>
                    <w:t xml:space="preserve">Производитель компонентов системы управления* </w:t>
                  </w:r>
                </w:p>
              </w:tc>
              <w:tc>
                <w:tcPr>
                  <w:tcW w:w="2551" w:type="dxa"/>
                </w:tcPr>
                <w:p w14:paraId="5D783B4F" w14:textId="77777777" w:rsidR="0084549C" w:rsidRPr="00E544AA" w:rsidRDefault="000E0F70">
                  <w:pPr>
                    <w:pStyle w:val="af8"/>
                    <w:ind w:firstLine="0"/>
                    <w:rPr>
                      <w:sz w:val="24"/>
                      <w:lang w:val="en-US"/>
                    </w:rPr>
                  </w:pPr>
                  <w:r w:rsidRPr="00E544AA">
                    <w:rPr>
                      <w:sz w:val="24"/>
                      <w:lang w:val="en-US"/>
                    </w:rPr>
                    <w:t>0,06</w:t>
                  </w:r>
                </w:p>
              </w:tc>
            </w:tr>
            <w:tr w:rsidR="006D2B87" w:rsidRPr="00E544AA" w14:paraId="4E86B307" w14:textId="77777777" w:rsidTr="00143CB3">
              <w:tc>
                <w:tcPr>
                  <w:tcW w:w="4423" w:type="dxa"/>
                </w:tcPr>
                <w:p w14:paraId="49B8BC99" w14:textId="77777777" w:rsidR="0084549C" w:rsidRPr="00E544AA" w:rsidRDefault="000E0F70">
                  <w:pPr>
                    <w:pStyle w:val="af8"/>
                    <w:ind w:firstLine="0"/>
                    <w:rPr>
                      <w:sz w:val="24"/>
                    </w:rPr>
                  </w:pPr>
                  <w:r w:rsidRPr="00E544AA">
                    <w:rPr>
                      <w:sz w:val="24"/>
                    </w:rPr>
                    <w:t xml:space="preserve">Производитель мотор-редукторов* </w:t>
                  </w:r>
                </w:p>
              </w:tc>
              <w:tc>
                <w:tcPr>
                  <w:tcW w:w="2551" w:type="dxa"/>
                </w:tcPr>
                <w:p w14:paraId="4F280CFA" w14:textId="77777777" w:rsidR="0084549C" w:rsidRPr="00E544AA" w:rsidRDefault="000E0F70">
                  <w:pPr>
                    <w:pStyle w:val="af8"/>
                    <w:ind w:firstLine="0"/>
                    <w:rPr>
                      <w:sz w:val="24"/>
                      <w:lang w:val="en-US"/>
                    </w:rPr>
                  </w:pPr>
                  <w:r w:rsidRPr="00E544AA">
                    <w:rPr>
                      <w:sz w:val="24"/>
                      <w:lang w:val="en-US"/>
                    </w:rPr>
                    <w:t>0,06</w:t>
                  </w:r>
                </w:p>
              </w:tc>
            </w:tr>
            <w:tr w:rsidR="006D2B87" w:rsidRPr="00E544AA" w14:paraId="69544422" w14:textId="77777777" w:rsidTr="00143CB3">
              <w:tc>
                <w:tcPr>
                  <w:tcW w:w="4423" w:type="dxa"/>
                </w:tcPr>
                <w:p w14:paraId="208EF613" w14:textId="77777777" w:rsidR="0084549C" w:rsidRPr="00E544AA" w:rsidRDefault="000E0F70">
                  <w:pPr>
                    <w:pStyle w:val="af8"/>
                    <w:ind w:firstLine="0"/>
                    <w:rPr>
                      <w:sz w:val="24"/>
                    </w:rPr>
                  </w:pPr>
                  <w:r w:rsidRPr="00E544AA">
                    <w:rPr>
                      <w:sz w:val="24"/>
                    </w:rPr>
                    <w:t xml:space="preserve">Производитель электронной и электрической аппаратуры* </w:t>
                  </w:r>
                </w:p>
              </w:tc>
              <w:tc>
                <w:tcPr>
                  <w:tcW w:w="2551" w:type="dxa"/>
                </w:tcPr>
                <w:p w14:paraId="27830B46" w14:textId="77777777" w:rsidR="0084549C" w:rsidRPr="00E544AA" w:rsidRDefault="000E0F70">
                  <w:pPr>
                    <w:pStyle w:val="af8"/>
                    <w:ind w:firstLine="0"/>
                    <w:rPr>
                      <w:sz w:val="24"/>
                    </w:rPr>
                  </w:pPr>
                  <w:r w:rsidRPr="00E544AA">
                    <w:rPr>
                      <w:sz w:val="24"/>
                    </w:rPr>
                    <w:t>0,06</w:t>
                  </w:r>
                </w:p>
              </w:tc>
            </w:tr>
            <w:tr w:rsidR="006D2B87" w:rsidRPr="00E544AA" w14:paraId="2BF8E8BC" w14:textId="77777777" w:rsidTr="00143CB3">
              <w:tc>
                <w:tcPr>
                  <w:tcW w:w="4423" w:type="dxa"/>
                </w:tcPr>
                <w:p w14:paraId="60C6C609" w14:textId="77777777" w:rsidR="0084549C" w:rsidRPr="00E544AA" w:rsidRDefault="000E0F70">
                  <w:pPr>
                    <w:pStyle w:val="af8"/>
                    <w:ind w:firstLine="0"/>
                    <w:rPr>
                      <w:sz w:val="24"/>
                    </w:rPr>
                  </w:pPr>
                  <w:r w:rsidRPr="00E544AA">
                    <w:rPr>
                      <w:sz w:val="24"/>
                    </w:rPr>
                    <w:t xml:space="preserve">Производители кабельной продукции* </w:t>
                  </w:r>
                </w:p>
                <w:p w14:paraId="44A82082" w14:textId="77777777" w:rsidR="00143CB3" w:rsidRPr="00E544AA" w:rsidRDefault="00143CB3">
                  <w:pPr>
                    <w:pStyle w:val="af8"/>
                    <w:ind w:firstLine="0"/>
                    <w:rPr>
                      <w:sz w:val="24"/>
                    </w:rPr>
                  </w:pPr>
                </w:p>
              </w:tc>
              <w:tc>
                <w:tcPr>
                  <w:tcW w:w="2551" w:type="dxa"/>
                </w:tcPr>
                <w:p w14:paraId="00F401E2" w14:textId="77777777" w:rsidR="0084549C" w:rsidRPr="00E544AA" w:rsidRDefault="000E0F70">
                  <w:pPr>
                    <w:pStyle w:val="af8"/>
                    <w:ind w:firstLine="0"/>
                    <w:rPr>
                      <w:sz w:val="24"/>
                    </w:rPr>
                  </w:pPr>
                  <w:r w:rsidRPr="00E544AA">
                    <w:rPr>
                      <w:sz w:val="24"/>
                    </w:rPr>
                    <w:t>0,06</w:t>
                  </w:r>
                </w:p>
              </w:tc>
            </w:tr>
          </w:tbl>
          <w:p w14:paraId="07053F88" w14:textId="77777777" w:rsidR="00143CB3" w:rsidRPr="00E544AA" w:rsidRDefault="00143CB3" w:rsidP="00760EC3">
            <w:pPr>
              <w:pStyle w:val="af8"/>
              <w:ind w:firstLine="397"/>
              <w:rPr>
                <w:i/>
                <w:sz w:val="24"/>
              </w:rPr>
            </w:pPr>
          </w:p>
          <w:p w14:paraId="6F62EB1B" w14:textId="77777777" w:rsidR="00760EC3" w:rsidRPr="00E544AA" w:rsidRDefault="00760EC3" w:rsidP="00760EC3">
            <w:pPr>
              <w:pStyle w:val="af8"/>
              <w:ind w:firstLine="397"/>
              <w:rPr>
                <w:i/>
                <w:sz w:val="24"/>
              </w:rPr>
            </w:pPr>
            <w:r w:rsidRPr="00E544AA">
              <w:rPr>
                <w:i/>
                <w:sz w:val="24"/>
              </w:rPr>
              <w:t xml:space="preserve">* Заявки участников по данному критерию оцениваются в следующем порядке: - убывания их предпочтительности для Заказчика: </w:t>
            </w:r>
          </w:p>
          <w:p w14:paraId="40E250D3" w14:textId="77777777" w:rsidR="00760EC3" w:rsidRPr="00E544AA" w:rsidRDefault="00760EC3" w:rsidP="00760EC3">
            <w:pPr>
              <w:pStyle w:val="af8"/>
              <w:ind w:firstLine="397"/>
              <w:rPr>
                <w:b/>
                <w:i/>
                <w:sz w:val="24"/>
              </w:rPr>
            </w:pPr>
          </w:p>
          <w:p w14:paraId="45438100" w14:textId="77777777" w:rsidR="00760EC3" w:rsidRPr="00E544AA" w:rsidRDefault="00760EC3" w:rsidP="00760EC3">
            <w:pPr>
              <w:pStyle w:val="af8"/>
              <w:ind w:firstLine="397"/>
              <w:rPr>
                <w:i/>
                <w:sz w:val="24"/>
              </w:rPr>
            </w:pPr>
            <w:r w:rsidRPr="00E544AA">
              <w:rPr>
                <w:b/>
                <w:i/>
                <w:sz w:val="24"/>
              </w:rPr>
              <w:t xml:space="preserve">Наиболее </w:t>
            </w:r>
            <w:r w:rsidRPr="00E544AA">
              <w:rPr>
                <w:i/>
                <w:sz w:val="24"/>
              </w:rPr>
              <w:t>предпочтительно - оборудование производителя из числа рекомендованных в таблице пункта 4.5. «Технические характеристики Товара» Технического задания документации о закупке с указанием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49B8A861" w14:textId="77777777" w:rsidR="00760EC3" w:rsidRPr="00E544AA" w:rsidRDefault="00760EC3" w:rsidP="00760EC3">
            <w:pPr>
              <w:pStyle w:val="af8"/>
              <w:ind w:firstLine="397"/>
              <w:rPr>
                <w:i/>
                <w:sz w:val="24"/>
              </w:rPr>
            </w:pPr>
          </w:p>
          <w:p w14:paraId="4C2060BD" w14:textId="77777777" w:rsidR="00760EC3" w:rsidRPr="00E544AA" w:rsidRDefault="00760EC3" w:rsidP="00760EC3">
            <w:pPr>
              <w:pStyle w:val="af8"/>
              <w:ind w:firstLine="397"/>
              <w:rPr>
                <w:i/>
                <w:sz w:val="24"/>
              </w:rPr>
            </w:pPr>
            <w:r w:rsidRPr="00E544AA">
              <w:rPr>
                <w:b/>
                <w:i/>
                <w:sz w:val="24"/>
              </w:rPr>
              <w:t>Менее предпочтительно</w:t>
            </w:r>
            <w:r w:rsidRPr="00E544AA">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w:t>
            </w:r>
            <w:r w:rsidRPr="00E544AA">
              <w:rPr>
                <w:i/>
                <w:sz w:val="24"/>
              </w:rPr>
              <w:lastRenderedPageBreak/>
              <w:t>рекомендованных с указанием наименования представительства в РФ производителя и его контактов: контактное лицо, его телефон и e-mail, адрес представительства, ссылка на сайт при наличии;</w:t>
            </w:r>
          </w:p>
          <w:p w14:paraId="112C01CA" w14:textId="77777777" w:rsidR="00760EC3" w:rsidRPr="00E544AA" w:rsidRDefault="00760EC3" w:rsidP="00760EC3">
            <w:pPr>
              <w:pStyle w:val="af8"/>
              <w:ind w:firstLine="397"/>
              <w:rPr>
                <w:i/>
                <w:sz w:val="24"/>
              </w:rPr>
            </w:pPr>
          </w:p>
          <w:p w14:paraId="604D4EAA" w14:textId="77777777" w:rsidR="00760EC3" w:rsidRPr="00E544AA" w:rsidRDefault="00760EC3" w:rsidP="00760EC3">
            <w:pPr>
              <w:ind w:firstLine="426"/>
              <w:rPr>
                <w:i/>
              </w:rPr>
            </w:pPr>
            <w:r w:rsidRPr="00E544AA">
              <w:rPr>
                <w:b/>
                <w:i/>
              </w:rPr>
              <w:t>Наименее предпочтительно</w:t>
            </w:r>
            <w:r w:rsidRPr="00E544AA">
              <w:rPr>
                <w:i/>
              </w:rPr>
              <w:t xml:space="preserve"> - оборудование производителя, не включенного в список рекомендованных без указания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10CFB703" w14:textId="77777777" w:rsidR="00760EC3" w:rsidRPr="00E544AA" w:rsidRDefault="00760EC3" w:rsidP="00760EC3">
            <w:pPr>
              <w:ind w:firstLine="397"/>
              <w:jc w:val="both"/>
              <w:rPr>
                <w:i/>
              </w:rPr>
            </w:pPr>
          </w:p>
          <w:p w14:paraId="0BACAD1C" w14:textId="05240EFF" w:rsidR="007D6548" w:rsidRPr="00E544AA" w:rsidRDefault="00760EC3" w:rsidP="00E544AA">
            <w:pPr>
              <w:pStyle w:val="af8"/>
              <w:ind w:firstLine="460"/>
              <w:rPr>
                <w:b/>
                <w:i/>
                <w:sz w:val="24"/>
              </w:rPr>
            </w:pPr>
            <w:r w:rsidRPr="00E544AA">
              <w:rPr>
                <w:rFonts w:eastAsia="Times New Roman"/>
                <w:i/>
                <w:sz w:val="24"/>
              </w:rPr>
              <w:t xml:space="preserve">Оценка вышеописанных критериев будет производится по наихудшему показателю, например, если участник </w:t>
            </w:r>
            <w:r w:rsidR="0085751E">
              <w:rPr>
                <w:rFonts w:eastAsia="Times New Roman"/>
                <w:i/>
                <w:sz w:val="24"/>
              </w:rPr>
              <w:t xml:space="preserve"> Открытого конкурса</w:t>
            </w:r>
            <w:r w:rsidRPr="00E544AA">
              <w:rPr>
                <w:rFonts w:eastAsia="Times New Roman"/>
                <w:i/>
                <w:sz w:val="24"/>
              </w:rPr>
              <w:t xml:space="preserve"> указывает в Техническом предложении (приложение №1 к финансово-коммерческому предложению (приложение №3 к документации о закупке)) двух производителей редукторов из списка рекомендуемых поставщиков и одного производителя редукторов не из списка рекомендуемых поставщиков, то в данном случае оцениваться будет наихудший из представленных редукторов (по одному поставщику из списка нерекомендуемых).</w:t>
            </w:r>
          </w:p>
        </w:tc>
      </w:tr>
      <w:tr w:rsidR="00736D40" w:rsidRPr="00E544AA" w14:paraId="14122B32" w14:textId="77777777" w:rsidTr="004D6B74">
        <w:tc>
          <w:tcPr>
            <w:tcW w:w="426" w:type="dxa"/>
          </w:tcPr>
          <w:p w14:paraId="2A3227E3" w14:textId="77777777" w:rsidR="00736D40" w:rsidRPr="00E544AA" w:rsidRDefault="00835CB1" w:rsidP="00E47C4C">
            <w:pPr>
              <w:pStyle w:val="1a"/>
              <w:ind w:left="-57" w:right="-108" w:firstLine="0"/>
              <w:rPr>
                <w:b/>
                <w:sz w:val="24"/>
                <w:szCs w:val="24"/>
              </w:rPr>
            </w:pPr>
            <w:r w:rsidRPr="00E544AA">
              <w:rPr>
                <w:b/>
                <w:sz w:val="24"/>
                <w:szCs w:val="24"/>
              </w:rPr>
              <w:lastRenderedPageBreak/>
              <w:t>20.</w:t>
            </w:r>
          </w:p>
        </w:tc>
        <w:tc>
          <w:tcPr>
            <w:tcW w:w="2126" w:type="dxa"/>
          </w:tcPr>
          <w:p w14:paraId="6130EABB" w14:textId="77777777" w:rsidR="00736D40" w:rsidRPr="00E544AA" w:rsidRDefault="007341C2">
            <w:pPr>
              <w:pStyle w:val="Default"/>
              <w:rPr>
                <w:b/>
                <w:color w:val="auto"/>
              </w:rPr>
            </w:pPr>
            <w:r w:rsidRPr="00E544AA">
              <w:rPr>
                <w:b/>
                <w:color w:val="auto"/>
              </w:rPr>
              <w:t>Особенности заключения договора</w:t>
            </w:r>
          </w:p>
        </w:tc>
        <w:tc>
          <w:tcPr>
            <w:tcW w:w="7200" w:type="dxa"/>
          </w:tcPr>
          <w:p w14:paraId="2CA9FBC6" w14:textId="77777777" w:rsidR="000B76B2" w:rsidRPr="00E544AA" w:rsidRDefault="000B76B2" w:rsidP="000B76B2">
            <w:pPr>
              <w:pStyle w:val="-3"/>
              <w:tabs>
                <w:tab w:val="clear" w:pos="1985"/>
              </w:tabs>
              <w:suppressAutoHyphens/>
              <w:ind w:left="629" w:firstLine="0"/>
              <w:rPr>
                <w:b/>
                <w:sz w:val="24"/>
              </w:rPr>
            </w:pPr>
            <w:r w:rsidRPr="00E544AA">
              <w:rPr>
                <w:b/>
                <w:sz w:val="24"/>
              </w:rPr>
              <w:t>I. Внесение изменений в договор:</w:t>
            </w:r>
          </w:p>
          <w:p w14:paraId="102CADBB" w14:textId="77777777" w:rsidR="000B76B2" w:rsidRPr="00E544AA" w:rsidRDefault="000B76B2" w:rsidP="000B76B2">
            <w:pPr>
              <w:pStyle w:val="-3"/>
              <w:tabs>
                <w:tab w:val="clear" w:pos="1985"/>
              </w:tabs>
              <w:suppressAutoHyphens/>
              <w:rPr>
                <w:sz w:val="24"/>
              </w:rPr>
            </w:pPr>
            <w:r w:rsidRPr="00E544A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D118766" w14:textId="77777777" w:rsidR="000B76B2" w:rsidRPr="00E544AA" w:rsidRDefault="000B76B2" w:rsidP="000B76B2">
            <w:pPr>
              <w:pStyle w:val="-3"/>
              <w:numPr>
                <w:ilvl w:val="2"/>
                <w:numId w:val="0"/>
              </w:numPr>
              <w:tabs>
                <w:tab w:val="num" w:pos="1985"/>
              </w:tabs>
              <w:suppressAutoHyphens/>
              <w:ind w:left="34" w:firstLine="567"/>
              <w:rPr>
                <w:sz w:val="24"/>
              </w:rPr>
            </w:pPr>
            <w:r w:rsidRPr="00E544A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4840AD4" w14:textId="77777777" w:rsidR="000B76B2" w:rsidRPr="00E544AA" w:rsidRDefault="000B76B2" w:rsidP="000B76B2">
            <w:pPr>
              <w:pStyle w:val="-3"/>
              <w:numPr>
                <w:ilvl w:val="2"/>
                <w:numId w:val="0"/>
              </w:numPr>
              <w:tabs>
                <w:tab w:val="num" w:pos="1985"/>
              </w:tabs>
              <w:suppressAutoHyphens/>
              <w:ind w:left="34" w:firstLine="567"/>
              <w:rPr>
                <w:sz w:val="24"/>
              </w:rPr>
            </w:pPr>
            <w:r w:rsidRPr="00E544A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8A03864" w14:textId="77777777" w:rsidR="000B76B2" w:rsidRPr="00E544AA" w:rsidRDefault="000B76B2" w:rsidP="000B76B2">
            <w:pPr>
              <w:pStyle w:val="-3"/>
              <w:numPr>
                <w:ilvl w:val="2"/>
                <w:numId w:val="0"/>
              </w:numPr>
              <w:tabs>
                <w:tab w:val="num" w:pos="1985"/>
              </w:tabs>
              <w:suppressAutoHyphens/>
              <w:ind w:left="34" w:firstLine="567"/>
              <w:rPr>
                <w:sz w:val="24"/>
              </w:rPr>
            </w:pPr>
            <w:r w:rsidRPr="00E544A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5A011D8" w14:textId="77777777" w:rsidR="000B76B2" w:rsidRPr="00E544AA" w:rsidRDefault="000B76B2" w:rsidP="000B76B2">
            <w:pPr>
              <w:pStyle w:val="-3"/>
              <w:tabs>
                <w:tab w:val="clear" w:pos="1985"/>
              </w:tabs>
              <w:suppressAutoHyphens/>
              <w:ind w:firstLine="629"/>
              <w:rPr>
                <w:sz w:val="24"/>
              </w:rPr>
            </w:pPr>
            <w:r w:rsidRPr="00E544A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78D96A2D" w14:textId="4652C64E" w:rsidR="000B76B2" w:rsidRPr="00E544AA" w:rsidRDefault="000B76B2" w:rsidP="000B76B2">
            <w:pPr>
              <w:pStyle w:val="-3"/>
              <w:tabs>
                <w:tab w:val="clear" w:pos="1985"/>
              </w:tabs>
              <w:suppressAutoHyphens/>
              <w:ind w:firstLine="629"/>
              <w:rPr>
                <w:sz w:val="24"/>
              </w:rPr>
            </w:pPr>
            <w:r w:rsidRPr="00E544AA">
              <w:rPr>
                <w:b/>
                <w:sz w:val="24"/>
              </w:rPr>
              <w:t>II. Иные особенности заключения договора:</w:t>
            </w:r>
            <w:r w:rsidRPr="00E544AA">
              <w:rPr>
                <w:b/>
                <w:sz w:val="24"/>
              </w:rPr>
              <w:br/>
            </w:r>
            <w:r w:rsidR="009E73FD">
              <w:rPr>
                <w:sz w:val="24"/>
              </w:rPr>
              <w:t>н</w:t>
            </w:r>
            <w:r w:rsidR="009E73FD" w:rsidRPr="00E544AA">
              <w:rPr>
                <w:sz w:val="24"/>
              </w:rPr>
              <w:t xml:space="preserve">е </w:t>
            </w:r>
            <w:r w:rsidRPr="00E544AA">
              <w:rPr>
                <w:sz w:val="24"/>
              </w:rPr>
              <w:t>предусмотрено.</w:t>
            </w:r>
          </w:p>
          <w:p w14:paraId="47CB30F7" w14:textId="77777777" w:rsidR="000B76B2" w:rsidRPr="00E544AA" w:rsidRDefault="000B76B2" w:rsidP="000B76B2">
            <w:pPr>
              <w:pStyle w:val="af8"/>
              <w:ind w:left="629" w:firstLine="0"/>
              <w:rPr>
                <w:b/>
                <w:sz w:val="24"/>
              </w:rPr>
            </w:pPr>
            <w:r w:rsidRPr="00E544AA">
              <w:rPr>
                <w:b/>
                <w:sz w:val="24"/>
              </w:rPr>
              <w:t>III. Увеличение цены договора:</w:t>
            </w:r>
          </w:p>
          <w:p w14:paraId="59224DDE" w14:textId="708E7B18" w:rsidR="00736D40" w:rsidRPr="00E544AA" w:rsidRDefault="009E73FD" w:rsidP="000B76B2">
            <w:pPr>
              <w:pStyle w:val="af8"/>
              <w:ind w:firstLine="0"/>
              <w:rPr>
                <w:sz w:val="24"/>
              </w:rPr>
            </w:pPr>
            <w:r>
              <w:rPr>
                <w:sz w:val="24"/>
              </w:rPr>
              <w:t>н</w:t>
            </w:r>
            <w:r w:rsidRPr="00E544AA">
              <w:rPr>
                <w:sz w:val="24"/>
              </w:rPr>
              <w:t xml:space="preserve">е </w:t>
            </w:r>
            <w:r w:rsidR="000B76B2" w:rsidRPr="00E544AA">
              <w:rPr>
                <w:sz w:val="24"/>
              </w:rPr>
              <w:t>предусмотрено.</w:t>
            </w:r>
          </w:p>
        </w:tc>
      </w:tr>
      <w:tr w:rsidR="007D6548" w:rsidRPr="00E544AA" w14:paraId="7FEA08CA" w14:textId="77777777" w:rsidTr="004D6B74">
        <w:tc>
          <w:tcPr>
            <w:tcW w:w="426" w:type="dxa"/>
          </w:tcPr>
          <w:p w14:paraId="180FE612" w14:textId="77777777" w:rsidR="007D6548" w:rsidRPr="00E544AA" w:rsidRDefault="009830CC" w:rsidP="00E47C4C">
            <w:pPr>
              <w:pStyle w:val="1a"/>
              <w:ind w:left="-57" w:right="-108" w:firstLine="0"/>
              <w:rPr>
                <w:b/>
                <w:sz w:val="24"/>
                <w:szCs w:val="24"/>
              </w:rPr>
            </w:pPr>
            <w:r w:rsidRPr="00E544AA">
              <w:rPr>
                <w:b/>
                <w:sz w:val="24"/>
                <w:szCs w:val="24"/>
              </w:rPr>
              <w:t>21.</w:t>
            </w:r>
          </w:p>
        </w:tc>
        <w:tc>
          <w:tcPr>
            <w:tcW w:w="2126" w:type="dxa"/>
          </w:tcPr>
          <w:p w14:paraId="34FA1044" w14:textId="77777777" w:rsidR="007D6548" w:rsidRPr="00E544AA" w:rsidRDefault="007D6548">
            <w:pPr>
              <w:pStyle w:val="Default"/>
              <w:rPr>
                <w:b/>
                <w:color w:val="auto"/>
              </w:rPr>
            </w:pPr>
            <w:r w:rsidRPr="00E544AA">
              <w:rPr>
                <w:b/>
                <w:color w:val="auto"/>
              </w:rPr>
              <w:t>Привлечение субподрядчиков, соисполнителей</w:t>
            </w:r>
          </w:p>
        </w:tc>
        <w:tc>
          <w:tcPr>
            <w:tcW w:w="7200" w:type="dxa"/>
          </w:tcPr>
          <w:p w14:paraId="784EBE5E" w14:textId="77777777" w:rsidR="0084549C" w:rsidRPr="00E544AA" w:rsidRDefault="000E0F70" w:rsidP="00FB695F">
            <w:pPr>
              <w:pStyle w:val="1a"/>
              <w:ind w:firstLine="318"/>
              <w:rPr>
                <w:sz w:val="24"/>
                <w:szCs w:val="24"/>
              </w:rPr>
            </w:pPr>
            <w:r w:rsidRPr="00E544AA">
              <w:rPr>
                <w:sz w:val="24"/>
                <w:szCs w:val="24"/>
              </w:rPr>
              <w:t>Допускается</w:t>
            </w:r>
          </w:p>
        </w:tc>
      </w:tr>
      <w:tr w:rsidR="001356F1" w:rsidRPr="00E544AA" w14:paraId="1B01212A" w14:textId="77777777" w:rsidTr="004D6B74">
        <w:tc>
          <w:tcPr>
            <w:tcW w:w="426" w:type="dxa"/>
          </w:tcPr>
          <w:p w14:paraId="50603C45" w14:textId="77777777" w:rsidR="001356F1" w:rsidRPr="00E544AA" w:rsidRDefault="001356F1" w:rsidP="00E47C4C">
            <w:pPr>
              <w:pStyle w:val="1a"/>
              <w:ind w:left="-57" w:right="-108" w:firstLine="0"/>
              <w:rPr>
                <w:b/>
                <w:sz w:val="24"/>
                <w:szCs w:val="24"/>
              </w:rPr>
            </w:pPr>
            <w:r w:rsidRPr="00E544AA">
              <w:rPr>
                <w:b/>
                <w:sz w:val="24"/>
                <w:szCs w:val="24"/>
              </w:rPr>
              <w:t>22.</w:t>
            </w:r>
          </w:p>
        </w:tc>
        <w:tc>
          <w:tcPr>
            <w:tcW w:w="2126" w:type="dxa"/>
          </w:tcPr>
          <w:p w14:paraId="16F50BE5" w14:textId="77777777" w:rsidR="001356F1" w:rsidRPr="00E544AA" w:rsidRDefault="001356F1" w:rsidP="00505622">
            <w:pPr>
              <w:pStyle w:val="Default"/>
              <w:rPr>
                <w:b/>
                <w:color w:val="auto"/>
              </w:rPr>
            </w:pPr>
            <w:r w:rsidRPr="00E544AA">
              <w:rPr>
                <w:b/>
                <w:color w:val="auto"/>
              </w:rPr>
              <w:t>Срок действия Заявки</w:t>
            </w:r>
            <w:r w:rsidRPr="00E544AA">
              <w:rPr>
                <w:b/>
                <w:color w:val="auto"/>
              </w:rPr>
              <w:tab/>
            </w:r>
          </w:p>
        </w:tc>
        <w:tc>
          <w:tcPr>
            <w:tcW w:w="7200" w:type="dxa"/>
          </w:tcPr>
          <w:p w14:paraId="51D60816" w14:textId="77777777" w:rsidR="0084549C" w:rsidRPr="00E544AA" w:rsidRDefault="000E0F70" w:rsidP="00FB695F">
            <w:pPr>
              <w:pStyle w:val="1a"/>
              <w:ind w:firstLine="318"/>
              <w:rPr>
                <w:i/>
                <w:sz w:val="24"/>
                <w:szCs w:val="24"/>
              </w:rPr>
            </w:pPr>
            <w:r w:rsidRPr="00E544AA">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E544AA" w14:paraId="7D49EDAD" w14:textId="77777777" w:rsidTr="004D6B74">
        <w:tc>
          <w:tcPr>
            <w:tcW w:w="426" w:type="dxa"/>
          </w:tcPr>
          <w:p w14:paraId="156214B0" w14:textId="77777777" w:rsidR="00DF6AE3" w:rsidRPr="00E544AA" w:rsidRDefault="00A856EA" w:rsidP="00E47C4C">
            <w:pPr>
              <w:pStyle w:val="1a"/>
              <w:ind w:left="-57" w:right="-108" w:firstLine="0"/>
              <w:rPr>
                <w:b/>
                <w:sz w:val="24"/>
                <w:szCs w:val="24"/>
              </w:rPr>
            </w:pPr>
            <w:r w:rsidRPr="00E544AA">
              <w:rPr>
                <w:b/>
                <w:sz w:val="24"/>
                <w:szCs w:val="24"/>
              </w:rPr>
              <w:t>23.</w:t>
            </w:r>
          </w:p>
        </w:tc>
        <w:tc>
          <w:tcPr>
            <w:tcW w:w="2126" w:type="dxa"/>
          </w:tcPr>
          <w:p w14:paraId="6EC061E7" w14:textId="77777777" w:rsidR="00DF6AE3" w:rsidRPr="00E544AA" w:rsidRDefault="00BB306F">
            <w:pPr>
              <w:pStyle w:val="Default"/>
              <w:rPr>
                <w:b/>
                <w:color w:val="auto"/>
              </w:rPr>
            </w:pPr>
            <w:r w:rsidRPr="00E544AA">
              <w:rPr>
                <w:b/>
                <w:color w:val="auto"/>
              </w:rPr>
              <w:t>Обеспечение Заявки</w:t>
            </w:r>
          </w:p>
        </w:tc>
        <w:tc>
          <w:tcPr>
            <w:tcW w:w="7200" w:type="dxa"/>
          </w:tcPr>
          <w:p w14:paraId="6578BD12" w14:textId="77777777" w:rsidR="0084549C" w:rsidRPr="00E544AA" w:rsidRDefault="000E0F70" w:rsidP="00FB695F">
            <w:pPr>
              <w:pStyle w:val="1a"/>
              <w:ind w:firstLine="318"/>
              <w:rPr>
                <w:sz w:val="24"/>
                <w:szCs w:val="24"/>
              </w:rPr>
            </w:pPr>
            <w:r w:rsidRPr="00E544AA">
              <w:rPr>
                <w:sz w:val="24"/>
                <w:szCs w:val="24"/>
              </w:rPr>
              <w:t>Не предусмотрено.</w:t>
            </w:r>
          </w:p>
          <w:p w14:paraId="63FA59F1" w14:textId="77777777" w:rsidR="0084549C" w:rsidRPr="00E544AA" w:rsidRDefault="0084549C">
            <w:pPr>
              <w:pStyle w:val="1a"/>
              <w:ind w:firstLine="397"/>
              <w:rPr>
                <w:sz w:val="24"/>
                <w:szCs w:val="24"/>
              </w:rPr>
            </w:pPr>
          </w:p>
          <w:p w14:paraId="16595CCD" w14:textId="77777777" w:rsidR="0084549C" w:rsidRPr="00E544AA" w:rsidRDefault="0084549C">
            <w:pPr>
              <w:pStyle w:val="1a"/>
              <w:ind w:firstLine="397"/>
              <w:rPr>
                <w:sz w:val="24"/>
                <w:szCs w:val="24"/>
              </w:rPr>
            </w:pPr>
          </w:p>
        </w:tc>
      </w:tr>
      <w:tr w:rsidR="00617C76" w:rsidRPr="00E544AA" w14:paraId="1CC42C31" w14:textId="77777777" w:rsidTr="004D6B74">
        <w:tc>
          <w:tcPr>
            <w:tcW w:w="426" w:type="dxa"/>
          </w:tcPr>
          <w:p w14:paraId="182FF173" w14:textId="77777777" w:rsidR="00617C76" w:rsidRPr="00E544AA" w:rsidRDefault="00617C76" w:rsidP="00617C76">
            <w:pPr>
              <w:pStyle w:val="1a"/>
              <w:ind w:left="-57" w:right="-108" w:firstLine="0"/>
              <w:rPr>
                <w:b/>
                <w:sz w:val="24"/>
                <w:szCs w:val="24"/>
              </w:rPr>
            </w:pPr>
            <w:r w:rsidRPr="00E544AA">
              <w:rPr>
                <w:b/>
                <w:sz w:val="24"/>
                <w:szCs w:val="24"/>
              </w:rPr>
              <w:lastRenderedPageBreak/>
              <w:t>24.</w:t>
            </w:r>
          </w:p>
        </w:tc>
        <w:tc>
          <w:tcPr>
            <w:tcW w:w="2126" w:type="dxa"/>
          </w:tcPr>
          <w:p w14:paraId="024E75F7" w14:textId="77777777" w:rsidR="00617C76" w:rsidRPr="00E544AA" w:rsidRDefault="00617C76" w:rsidP="00617C76">
            <w:pPr>
              <w:pStyle w:val="Default"/>
              <w:rPr>
                <w:b/>
                <w:color w:val="auto"/>
              </w:rPr>
            </w:pPr>
            <w:r w:rsidRPr="00E544AA">
              <w:rPr>
                <w:b/>
                <w:color w:val="auto"/>
              </w:rPr>
              <w:t>Обеспечение исполнения договора</w:t>
            </w:r>
          </w:p>
        </w:tc>
        <w:tc>
          <w:tcPr>
            <w:tcW w:w="7200" w:type="dxa"/>
          </w:tcPr>
          <w:p w14:paraId="17102627" w14:textId="77777777" w:rsidR="00617C76" w:rsidRPr="00E544AA" w:rsidRDefault="00617C76" w:rsidP="00617C76">
            <w:pPr>
              <w:ind w:firstLine="460"/>
              <w:jc w:val="both"/>
              <w:rPr>
                <w:rFonts w:eastAsia="Arial"/>
              </w:rPr>
            </w:pPr>
            <w:r w:rsidRPr="00E544AA">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1945A18" w14:textId="77777777" w:rsidR="00617C76" w:rsidRPr="00E544AA" w:rsidRDefault="00617C76" w:rsidP="00617C76">
            <w:pPr>
              <w:ind w:firstLine="397"/>
              <w:jc w:val="both"/>
              <w:rPr>
                <w:rFonts w:eastAsia="Arial"/>
              </w:rPr>
            </w:pPr>
            <w:r w:rsidRPr="00E544AA">
              <w:rPr>
                <w:rFonts w:eastAsia="Arial"/>
              </w:rPr>
              <w:t>Обеспечение надлежащего исполнения договора:</w:t>
            </w:r>
          </w:p>
          <w:p w14:paraId="135136D8" w14:textId="77777777" w:rsidR="00617C76" w:rsidRPr="00E544AA" w:rsidRDefault="00617C76" w:rsidP="00617C76">
            <w:pPr>
              <w:ind w:firstLine="397"/>
              <w:jc w:val="both"/>
              <w:rPr>
                <w:rFonts w:eastAsia="Arial"/>
              </w:rPr>
            </w:pPr>
            <w:r w:rsidRPr="00E544AA">
              <w:rPr>
                <w:rFonts w:eastAsia="Arial"/>
              </w:rPr>
              <w:t>- предоставляется в течение 20 (двадцати) рабочих дней с момента подписания договора;</w:t>
            </w:r>
          </w:p>
          <w:p w14:paraId="2DB1B411" w14:textId="77777777" w:rsidR="00617C76" w:rsidRPr="00E544AA" w:rsidRDefault="00617C76" w:rsidP="00617C76">
            <w:pPr>
              <w:ind w:firstLine="397"/>
              <w:jc w:val="both"/>
              <w:rPr>
                <w:rFonts w:eastAsia="Arial"/>
              </w:rPr>
            </w:pPr>
            <w:r w:rsidRPr="00E544AA">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1555C17A" w14:textId="77777777" w:rsidR="00617C76" w:rsidRPr="00E544AA" w:rsidRDefault="00617C76" w:rsidP="00617C76">
            <w:pPr>
              <w:ind w:firstLine="397"/>
              <w:jc w:val="both"/>
              <w:rPr>
                <w:rFonts w:eastAsia="Arial"/>
              </w:rPr>
            </w:pPr>
            <w:r w:rsidRPr="00E544AA">
              <w:rPr>
                <w:rFonts w:eastAsia="Arial"/>
              </w:rPr>
              <w:t>1)</w:t>
            </w:r>
            <w:r w:rsidRPr="00E544AA">
              <w:rPr>
                <w:rFonts w:eastAsia="Arial"/>
              </w:rPr>
              <w:tab/>
              <w:t>независимой (банковской) гарантией, составленной в соответствии с требованиями, изложенными в Приложении № 2 к Проекту договора (приложение № 5 к настоящей документации о закупке), выданной одним из банков, указанных в Приложении № 3 к Проекту договора (приложение № 5 к настоящей документации о закупке);</w:t>
            </w:r>
            <w:r w:rsidRPr="00E544AA">
              <w:rPr>
                <w:rFonts w:eastAsia="Arial"/>
              </w:rPr>
              <w:tab/>
            </w:r>
          </w:p>
          <w:p w14:paraId="15EC1BDF" w14:textId="77777777" w:rsidR="00617C76" w:rsidRPr="00E544AA" w:rsidRDefault="00617C76" w:rsidP="00617C76">
            <w:pPr>
              <w:ind w:firstLine="397"/>
              <w:jc w:val="both"/>
              <w:rPr>
                <w:rFonts w:eastAsia="Arial"/>
              </w:rPr>
            </w:pPr>
            <w:r w:rsidRPr="00E544AA">
              <w:rPr>
                <w:rFonts w:eastAsia="Arial"/>
              </w:rPr>
              <w:t>2)</w:t>
            </w:r>
            <w:r w:rsidRPr="00E544AA">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1DF5F67B" w14:textId="25983FAE" w:rsidR="00617C76" w:rsidRPr="00E544AA" w:rsidRDefault="00617C76" w:rsidP="00617C76">
            <w:pPr>
              <w:ind w:firstLine="397"/>
              <w:jc w:val="both"/>
              <w:rPr>
                <w:rFonts w:eastAsia="Arial"/>
              </w:rPr>
            </w:pPr>
            <w:r w:rsidRPr="00E544AA">
              <w:rPr>
                <w:rFonts w:eastAsia="Arial"/>
              </w:rPr>
              <w:t xml:space="preserve">Назначение платежа: </w:t>
            </w:r>
            <w:r w:rsidRPr="00E544AA">
              <w:rPr>
                <w:rFonts w:eastAsia="Arial"/>
                <w:i/>
              </w:rPr>
              <w:t xml:space="preserve">обеспечение надлежащего исполнения договора, заключаемого по результатам </w:t>
            </w:r>
            <w:r w:rsidR="0085751E">
              <w:rPr>
                <w:rFonts w:eastAsia="Arial"/>
                <w:i/>
              </w:rPr>
              <w:t>Открытого конкурса</w:t>
            </w:r>
            <w:r w:rsidRPr="00E544AA">
              <w:rPr>
                <w:rFonts w:eastAsia="Arial"/>
                <w:i/>
              </w:rPr>
              <w:t xml:space="preserve"> № __________________________. </w:t>
            </w:r>
            <w:r w:rsidR="00FB695F" w:rsidRPr="00E544AA">
              <w:rPr>
                <w:rFonts w:eastAsia="Arial"/>
                <w:i/>
              </w:rPr>
              <w:t>Адрес: _</w:t>
            </w:r>
            <w:r w:rsidRPr="00E544AA">
              <w:rPr>
                <w:rFonts w:eastAsia="Arial"/>
                <w:i/>
              </w:rPr>
              <w:t>____. НДС не облагается.</w:t>
            </w:r>
          </w:p>
          <w:p w14:paraId="7FFD968F" w14:textId="77777777" w:rsidR="00617C76" w:rsidRPr="00E544AA" w:rsidRDefault="00617C76" w:rsidP="00617C76">
            <w:pPr>
              <w:ind w:firstLine="397"/>
              <w:jc w:val="both"/>
              <w:rPr>
                <w:rFonts w:eastAsia="Arial"/>
              </w:rPr>
            </w:pPr>
            <w:r w:rsidRPr="00E544AA">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3E85EFE6" w14:textId="77777777" w:rsidR="00617C76" w:rsidRPr="00E544AA" w:rsidRDefault="00617C76" w:rsidP="00617C76">
            <w:pPr>
              <w:ind w:firstLine="397"/>
              <w:jc w:val="both"/>
              <w:rPr>
                <w:rFonts w:eastAsia="Arial"/>
              </w:rPr>
            </w:pPr>
            <w:r w:rsidRPr="00E544AA">
              <w:rPr>
                <w:rFonts w:eastAsia="Arial"/>
              </w:rPr>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33511F73" w14:textId="77777777" w:rsidR="00617C76" w:rsidRPr="00E544AA" w:rsidRDefault="00617C76" w:rsidP="00617C76">
            <w:pPr>
              <w:ind w:firstLine="397"/>
              <w:jc w:val="both"/>
              <w:rPr>
                <w:rFonts w:eastAsia="Arial"/>
              </w:rPr>
            </w:pPr>
            <w:r w:rsidRPr="00E544AA">
              <w:rPr>
                <w:rFonts w:eastAsia="Arial"/>
              </w:rPr>
              <w:t xml:space="preserve">   </w:t>
            </w:r>
          </w:p>
          <w:p w14:paraId="4A3050E6" w14:textId="77777777" w:rsidR="00617C76" w:rsidRPr="00E544AA" w:rsidRDefault="00617C76" w:rsidP="00617C76">
            <w:pPr>
              <w:ind w:firstLine="397"/>
              <w:jc w:val="both"/>
              <w:rPr>
                <w:rFonts w:eastAsia="Arial"/>
              </w:rPr>
            </w:pPr>
            <w:r w:rsidRPr="00E544AA">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3A9C6464" w14:textId="77777777" w:rsidR="00617C76" w:rsidRPr="00E544AA" w:rsidRDefault="00617C76" w:rsidP="00617C76">
            <w:pPr>
              <w:ind w:firstLine="397"/>
              <w:jc w:val="both"/>
            </w:pPr>
            <w:r w:rsidRPr="00E544AA">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617C76" w:rsidRPr="00E544AA" w14:paraId="1F48BFC5" w14:textId="77777777" w:rsidTr="004D6B74">
        <w:tc>
          <w:tcPr>
            <w:tcW w:w="426" w:type="dxa"/>
          </w:tcPr>
          <w:p w14:paraId="2CE021CD" w14:textId="77777777" w:rsidR="00617C76" w:rsidRPr="00E544AA" w:rsidRDefault="00617C76" w:rsidP="00617C76">
            <w:pPr>
              <w:pStyle w:val="1a"/>
              <w:ind w:left="-57" w:right="-108" w:firstLine="0"/>
              <w:rPr>
                <w:b/>
                <w:sz w:val="24"/>
                <w:szCs w:val="24"/>
              </w:rPr>
            </w:pPr>
            <w:r w:rsidRPr="00E544AA">
              <w:rPr>
                <w:b/>
                <w:sz w:val="24"/>
                <w:szCs w:val="24"/>
              </w:rPr>
              <w:t>25.</w:t>
            </w:r>
          </w:p>
        </w:tc>
        <w:tc>
          <w:tcPr>
            <w:tcW w:w="2126" w:type="dxa"/>
          </w:tcPr>
          <w:p w14:paraId="2D7D92AF" w14:textId="77777777" w:rsidR="00617C76" w:rsidRPr="00E544AA" w:rsidRDefault="00617C76" w:rsidP="00617C76">
            <w:pPr>
              <w:pStyle w:val="Default"/>
              <w:rPr>
                <w:b/>
                <w:color w:val="auto"/>
              </w:rPr>
            </w:pPr>
            <w:r w:rsidRPr="00E544AA">
              <w:rPr>
                <w:b/>
              </w:rPr>
              <w:t>Срок заключения договора</w:t>
            </w:r>
          </w:p>
        </w:tc>
        <w:tc>
          <w:tcPr>
            <w:tcW w:w="7200" w:type="dxa"/>
          </w:tcPr>
          <w:p w14:paraId="45711BEA" w14:textId="77777777" w:rsidR="00617C76" w:rsidRPr="00E544AA" w:rsidRDefault="00617C76" w:rsidP="00FB695F">
            <w:pPr>
              <w:pStyle w:val="1a"/>
              <w:ind w:firstLine="460"/>
              <w:rPr>
                <w:sz w:val="24"/>
                <w:szCs w:val="24"/>
              </w:rPr>
            </w:pPr>
            <w:r w:rsidRPr="00E544A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w:t>
            </w:r>
            <w:r w:rsidRPr="00E544AA">
              <w:rPr>
                <w:sz w:val="24"/>
                <w:szCs w:val="24"/>
              </w:rPr>
              <w:lastRenderedPageBreak/>
              <w:t>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17C76" w:rsidRPr="00E544AA" w14:paraId="78BCCE01" w14:textId="77777777" w:rsidTr="004D6B74">
        <w:tc>
          <w:tcPr>
            <w:tcW w:w="426" w:type="dxa"/>
          </w:tcPr>
          <w:p w14:paraId="44F1A14A" w14:textId="77777777" w:rsidR="00617C76" w:rsidRPr="00E544AA" w:rsidRDefault="00617C76" w:rsidP="00617C76">
            <w:pPr>
              <w:pStyle w:val="1a"/>
              <w:ind w:left="-57" w:right="-108" w:firstLine="0"/>
              <w:rPr>
                <w:b/>
                <w:sz w:val="24"/>
                <w:szCs w:val="24"/>
              </w:rPr>
            </w:pPr>
            <w:r w:rsidRPr="00E544AA">
              <w:rPr>
                <w:b/>
                <w:sz w:val="24"/>
                <w:szCs w:val="24"/>
              </w:rPr>
              <w:lastRenderedPageBreak/>
              <w:t>26.</w:t>
            </w:r>
          </w:p>
        </w:tc>
        <w:tc>
          <w:tcPr>
            <w:tcW w:w="2126" w:type="dxa"/>
          </w:tcPr>
          <w:p w14:paraId="04C55A9E" w14:textId="77777777" w:rsidR="00617C76" w:rsidRPr="00E544AA" w:rsidRDefault="00617C76" w:rsidP="00617C76">
            <w:pPr>
              <w:pStyle w:val="Default"/>
              <w:rPr>
                <w:b/>
              </w:rPr>
            </w:pPr>
            <w:r w:rsidRPr="00E544AA">
              <w:rPr>
                <w:b/>
              </w:rPr>
              <w:t>Срок действия договора</w:t>
            </w:r>
          </w:p>
        </w:tc>
        <w:tc>
          <w:tcPr>
            <w:tcW w:w="7200" w:type="dxa"/>
          </w:tcPr>
          <w:p w14:paraId="223224DC" w14:textId="77777777" w:rsidR="00617C76" w:rsidRPr="00E544AA" w:rsidRDefault="00617C76" w:rsidP="00FB695F">
            <w:pPr>
              <w:pStyle w:val="1a"/>
              <w:ind w:firstLine="460"/>
              <w:rPr>
                <w:sz w:val="24"/>
                <w:szCs w:val="24"/>
              </w:rPr>
            </w:pPr>
            <w:r w:rsidRPr="00E544AA">
              <w:rPr>
                <w:sz w:val="24"/>
                <w:szCs w:val="24"/>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7E380481" w14:textId="77777777" w:rsidR="002079EB" w:rsidRPr="00E544AA" w:rsidRDefault="002079EB" w:rsidP="00D72C8B">
      <w:pPr>
        <w:pStyle w:val="1a"/>
        <w:ind w:firstLine="0"/>
        <w:jc w:val="right"/>
        <w:outlineLvl w:val="0"/>
        <w:rPr>
          <w:rFonts w:eastAsia="MS Mincho"/>
          <w:szCs w:val="28"/>
        </w:rPr>
        <w:sectPr w:rsidR="002079EB" w:rsidRPr="00E544AA" w:rsidSect="0055090C">
          <w:pgSz w:w="11907" w:h="16840" w:code="9"/>
          <w:pgMar w:top="1134" w:right="851" w:bottom="1134" w:left="1418" w:header="794" w:footer="794" w:gutter="0"/>
          <w:cols w:space="720"/>
          <w:titlePg/>
          <w:docGrid w:linePitch="326"/>
        </w:sectPr>
      </w:pPr>
    </w:p>
    <w:p w14:paraId="4611CAB7" w14:textId="77777777" w:rsidR="0084549C" w:rsidRPr="00E544AA" w:rsidRDefault="000E0F70">
      <w:pPr>
        <w:pStyle w:val="1a"/>
        <w:ind w:firstLine="0"/>
        <w:jc w:val="right"/>
        <w:outlineLvl w:val="0"/>
        <w:rPr>
          <w:rFonts w:eastAsia="MS Mincho"/>
          <w:szCs w:val="28"/>
        </w:rPr>
      </w:pPr>
      <w:r w:rsidRPr="00E544AA">
        <w:rPr>
          <w:rFonts w:eastAsia="MS Mincho"/>
          <w:szCs w:val="28"/>
        </w:rPr>
        <w:lastRenderedPageBreak/>
        <w:t>Приложение № 1</w:t>
      </w:r>
    </w:p>
    <w:p w14:paraId="339AA014" w14:textId="77777777" w:rsidR="000954FB" w:rsidRPr="00E544AA" w:rsidRDefault="000954FB" w:rsidP="000954FB">
      <w:pPr>
        <w:ind w:firstLine="425"/>
        <w:jc w:val="right"/>
        <w:rPr>
          <w:sz w:val="28"/>
          <w:szCs w:val="28"/>
        </w:rPr>
      </w:pPr>
      <w:r w:rsidRPr="00E544AA">
        <w:rPr>
          <w:sz w:val="28"/>
          <w:szCs w:val="28"/>
        </w:rPr>
        <w:t>к документации о закупке</w:t>
      </w:r>
    </w:p>
    <w:p w14:paraId="4DFBF1B0" w14:textId="77777777" w:rsidR="000954FB" w:rsidRPr="00E544AA" w:rsidRDefault="000954FB" w:rsidP="000954FB">
      <w:pPr>
        <w:ind w:firstLine="425"/>
        <w:jc w:val="right"/>
        <w:rPr>
          <w:sz w:val="28"/>
          <w:szCs w:val="28"/>
        </w:rPr>
      </w:pPr>
    </w:p>
    <w:p w14:paraId="5573BF48" w14:textId="77777777" w:rsidR="000954FB" w:rsidRPr="00E544AA" w:rsidRDefault="000954FB" w:rsidP="000954FB">
      <w:pPr>
        <w:jc w:val="center"/>
        <w:rPr>
          <w:b/>
          <w:sz w:val="28"/>
          <w:szCs w:val="28"/>
        </w:rPr>
      </w:pPr>
      <w:r w:rsidRPr="00E544AA">
        <w:rPr>
          <w:b/>
          <w:sz w:val="28"/>
          <w:szCs w:val="28"/>
        </w:rPr>
        <w:t>На бланке претендента</w:t>
      </w:r>
    </w:p>
    <w:p w14:paraId="547E1EE5" w14:textId="77777777" w:rsidR="000954FB" w:rsidRPr="00E544AA" w:rsidRDefault="000954FB" w:rsidP="00C03380">
      <w:pPr>
        <w:jc w:val="center"/>
        <w:rPr>
          <w:b/>
          <w:sz w:val="28"/>
        </w:rPr>
      </w:pPr>
      <w:r w:rsidRPr="00E544AA">
        <w:rPr>
          <w:b/>
          <w:sz w:val="28"/>
        </w:rPr>
        <w:t xml:space="preserve">ЗАЯВКА ______________ </w:t>
      </w:r>
      <w:r w:rsidRPr="00E544AA">
        <w:rPr>
          <w:b/>
          <w:i/>
        </w:rPr>
        <w:t>(наименование претендента)</w:t>
      </w:r>
    </w:p>
    <w:p w14:paraId="05742D0F" w14:textId="77777777" w:rsidR="000954FB" w:rsidRPr="00E544AA" w:rsidRDefault="000954FB" w:rsidP="00C03380">
      <w:pPr>
        <w:jc w:val="center"/>
        <w:rPr>
          <w:b/>
          <w:sz w:val="28"/>
        </w:rPr>
      </w:pPr>
      <w:r w:rsidRPr="00E544AA">
        <w:rPr>
          <w:b/>
          <w:sz w:val="28"/>
        </w:rPr>
        <w:t>НА УЧАСТИЕ В ОТКРЫТОМ КОНКУРСЕ № ОКэ-____-____-_____</w:t>
      </w:r>
    </w:p>
    <w:p w14:paraId="54F14136" w14:textId="77777777" w:rsidR="000954FB" w:rsidRPr="00E544AA" w:rsidRDefault="000954FB" w:rsidP="000954FB"/>
    <w:p w14:paraId="465F8743" w14:textId="77777777" w:rsidR="000954FB" w:rsidRPr="00E544AA" w:rsidRDefault="000954FB" w:rsidP="000954FB">
      <w:pPr>
        <w:pStyle w:val="afb"/>
        <w:jc w:val="both"/>
        <w:rPr>
          <w:i/>
          <w:szCs w:val="28"/>
        </w:rPr>
      </w:pPr>
      <w:r w:rsidRPr="00E544AA">
        <w:t xml:space="preserve">Будучи уполномоченным представлять и действовать от имени ________________ </w:t>
      </w:r>
      <w:r w:rsidRPr="00E544AA">
        <w:rPr>
          <w:sz w:val="24"/>
          <w:szCs w:val="24"/>
        </w:rPr>
        <w:t>(</w:t>
      </w:r>
      <w:r w:rsidRPr="00E544AA">
        <w:rPr>
          <w:bCs/>
          <w:i/>
          <w:iCs/>
          <w:sz w:val="24"/>
          <w:szCs w:val="24"/>
        </w:rPr>
        <w:t>наименование претендента и, в случае участия нескольких лиц на стороне одного участника, наименования таких лиц</w:t>
      </w:r>
      <w:r w:rsidRPr="00E544AA">
        <w:rPr>
          <w:sz w:val="24"/>
          <w:szCs w:val="24"/>
        </w:rPr>
        <w:t>)</w:t>
      </w:r>
      <w:r w:rsidRPr="00E544AA">
        <w:rPr>
          <w:szCs w:val="28"/>
        </w:rPr>
        <w:t>, а также полностью изучив всю документацию о закупке, я, нижеподписавшийся, настоящим подаю заявку на участие в</w:t>
      </w:r>
      <w:r w:rsidRPr="00E544AA">
        <w:rPr>
          <w:i/>
          <w:szCs w:val="28"/>
        </w:rPr>
        <w:t xml:space="preserve"> </w:t>
      </w:r>
      <w:r w:rsidRPr="00E544AA">
        <w:rPr>
          <w:szCs w:val="28"/>
        </w:rPr>
        <w:t xml:space="preserve">Открытом конкурсе (далее – Заявка) № ОКэ-___-___-____ (далее – Открытый конкурс) на ____________ </w:t>
      </w:r>
      <w:r w:rsidRPr="00E544AA">
        <w:rPr>
          <w:i/>
          <w:sz w:val="24"/>
          <w:szCs w:val="24"/>
        </w:rPr>
        <w:t>(поставку товаров, выполнение работ, оказание услуг - указать из предмета Открытого конкурса</w:t>
      </w:r>
      <w:r w:rsidRPr="00E544AA">
        <w:rPr>
          <w:i/>
          <w:szCs w:val="28"/>
        </w:rPr>
        <w:t>)</w:t>
      </w:r>
      <w:r w:rsidRPr="00E544AA">
        <w:t>.</w:t>
      </w:r>
    </w:p>
    <w:p w14:paraId="59D4FC97" w14:textId="77777777" w:rsidR="000954FB" w:rsidRPr="00E544AA" w:rsidRDefault="000954FB" w:rsidP="000954FB">
      <w:pPr>
        <w:pStyle w:val="1a"/>
        <w:rPr>
          <w:szCs w:val="28"/>
        </w:rPr>
      </w:pPr>
      <w:r w:rsidRPr="00E544A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AEB123B" w14:textId="77777777" w:rsidR="00C878E0" w:rsidRPr="00E544AA" w:rsidRDefault="00C878E0" w:rsidP="00C878E0">
      <w:pPr>
        <w:pStyle w:val="1a"/>
        <w:ind w:firstLine="708"/>
        <w:rPr>
          <w:szCs w:val="28"/>
        </w:rPr>
      </w:pPr>
      <w:r w:rsidRPr="00E544A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727586C" w14:textId="77777777" w:rsidR="00C878E0" w:rsidRPr="00E544AA" w:rsidRDefault="00C878E0" w:rsidP="00C878E0">
      <w:pPr>
        <w:pStyle w:val="1a"/>
        <w:ind w:firstLine="708"/>
        <w:rPr>
          <w:szCs w:val="28"/>
        </w:rPr>
      </w:pPr>
      <w:r w:rsidRPr="00E544AA">
        <w:rPr>
          <w:szCs w:val="28"/>
        </w:rPr>
        <w:t>Настоящим подтверждается, что ________</w:t>
      </w:r>
      <w:r w:rsidR="00A30C09" w:rsidRPr="00E544AA">
        <w:rPr>
          <w:szCs w:val="28"/>
        </w:rPr>
        <w:t>_ (</w:t>
      </w:r>
      <w:r w:rsidRPr="00E544AA">
        <w:rPr>
          <w:i/>
          <w:sz w:val="24"/>
          <w:szCs w:val="24"/>
        </w:rPr>
        <w:t>наименование претендента)</w:t>
      </w:r>
      <w:r w:rsidRPr="00E544AA">
        <w:rPr>
          <w:szCs w:val="28"/>
        </w:rPr>
        <w:t xml:space="preserve"> ознакомилось(-</w:t>
      </w:r>
      <w:proofErr w:type="spellStart"/>
      <w:r w:rsidRPr="00E544AA">
        <w:rPr>
          <w:szCs w:val="28"/>
        </w:rPr>
        <w:t>ся</w:t>
      </w:r>
      <w:proofErr w:type="spellEnd"/>
      <w:r w:rsidRPr="00E544AA">
        <w:rPr>
          <w:szCs w:val="28"/>
        </w:rPr>
        <w:t>) с условиями документации о закупке, с ними согласно(-ен) и возражений не имеет.</w:t>
      </w:r>
    </w:p>
    <w:p w14:paraId="0B77EBCC" w14:textId="77777777" w:rsidR="00C878E0" w:rsidRPr="00E544AA" w:rsidRDefault="00C878E0" w:rsidP="00C878E0">
      <w:pPr>
        <w:pStyle w:val="af8"/>
        <w:ind w:firstLine="553"/>
        <w:rPr>
          <w:rFonts w:eastAsia="Times New Roman"/>
          <w:sz w:val="28"/>
        </w:rPr>
      </w:pPr>
      <w:r w:rsidRPr="00E544AA">
        <w:rPr>
          <w:b/>
          <w:sz w:val="28"/>
          <w:szCs w:val="20"/>
        </w:rPr>
        <w:t>__________________</w:t>
      </w:r>
      <w:r w:rsidRPr="00E544AA">
        <w:rPr>
          <w:sz w:val="28"/>
          <w:szCs w:val="20"/>
        </w:rPr>
        <w:t xml:space="preserve"> </w:t>
      </w:r>
      <w:r w:rsidRPr="00E544AA">
        <w:rPr>
          <w:sz w:val="24"/>
        </w:rPr>
        <w:t>(</w:t>
      </w:r>
      <w:r w:rsidRPr="00E544AA">
        <w:rPr>
          <w:i/>
          <w:sz w:val="24"/>
        </w:rPr>
        <w:t>наименование претендента</w:t>
      </w:r>
      <w:r w:rsidRPr="00E544AA">
        <w:rPr>
          <w:sz w:val="24"/>
        </w:rPr>
        <w:t>)</w:t>
      </w:r>
      <w:r w:rsidRPr="00E544AA">
        <w:t xml:space="preserve"> </w:t>
      </w:r>
      <w:r w:rsidRPr="00E544AA">
        <w:rPr>
          <w:rFonts w:eastAsia="Times New Roman"/>
          <w:sz w:val="28"/>
        </w:rPr>
        <w:t>настоящей Заявкой подтверждает и согласно(-ен), что:</w:t>
      </w:r>
    </w:p>
    <w:p w14:paraId="129DAC4E"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5E7F2D8"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 xml:space="preserve">За любую ошибку или упущение в представленной настоящей Заявке ответственность целиком и полностью будет лежать на </w:t>
      </w:r>
      <w:r w:rsidRPr="00E544AA">
        <w:rPr>
          <w:i/>
          <w:szCs w:val="28"/>
        </w:rPr>
        <w:t xml:space="preserve">__________________ </w:t>
      </w:r>
      <w:r w:rsidRPr="00E544AA">
        <w:rPr>
          <w:i/>
          <w:sz w:val="24"/>
          <w:szCs w:val="24"/>
        </w:rPr>
        <w:t>(наименование претендента)</w:t>
      </w:r>
      <w:r w:rsidRPr="00E544AA">
        <w:rPr>
          <w:szCs w:val="28"/>
        </w:rPr>
        <w:t>;</w:t>
      </w:r>
    </w:p>
    <w:p w14:paraId="6E5C1F62"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Открытый конкурс может быть прекращен в любой момент до заключения договора по Открытому конкурсу без объяснения причин;</w:t>
      </w:r>
    </w:p>
    <w:p w14:paraId="5F2CE76A"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Победителем может быть признан участник, предложивший не самую низкую цену;</w:t>
      </w:r>
    </w:p>
    <w:p w14:paraId="58B6AE3D" w14:textId="77777777" w:rsidR="00C878E0" w:rsidRPr="00E544AA" w:rsidRDefault="00C878E0" w:rsidP="00635DEE">
      <w:pPr>
        <w:pStyle w:val="afb"/>
        <w:widowControl w:val="0"/>
        <w:numPr>
          <w:ilvl w:val="0"/>
          <w:numId w:val="23"/>
        </w:numPr>
        <w:ind w:left="0" w:firstLine="403"/>
        <w:jc w:val="both"/>
        <w:rPr>
          <w:szCs w:val="28"/>
        </w:rPr>
      </w:pPr>
      <w:r w:rsidRPr="00E544AA">
        <w:t>Н</w:t>
      </w:r>
      <w:r w:rsidRPr="00E544AA">
        <w:rPr>
          <w:szCs w:val="28"/>
        </w:rPr>
        <w:t>а дату подачи Заявки на участие в Открытом конкурсе</w:t>
      </w:r>
      <w:r w:rsidRPr="00E544AA">
        <w:t xml:space="preserve"> не признан несостоятельным (банкротом), в том числе</w:t>
      </w:r>
      <w:r w:rsidRPr="00E544AA">
        <w:rPr>
          <w:szCs w:val="28"/>
        </w:rPr>
        <w:t xml:space="preserve"> отсутствует возбужденные в отношении него дела о несостоятельности (банкротстве)</w:t>
      </w:r>
      <w:r w:rsidRPr="00E544AA">
        <w:t>;</w:t>
      </w:r>
    </w:p>
    <w:p w14:paraId="7347471A" w14:textId="77777777" w:rsidR="00C878E0" w:rsidRPr="00E544AA" w:rsidRDefault="00C878E0" w:rsidP="00635DEE">
      <w:pPr>
        <w:pStyle w:val="afb"/>
        <w:widowControl w:val="0"/>
        <w:numPr>
          <w:ilvl w:val="0"/>
          <w:numId w:val="23"/>
        </w:numPr>
        <w:ind w:left="0" w:firstLine="403"/>
        <w:jc w:val="both"/>
        <w:rPr>
          <w:szCs w:val="28"/>
        </w:rPr>
      </w:pPr>
      <w:r w:rsidRPr="00E544AA">
        <w:t>Не находится в процессе ликвидации;</w:t>
      </w:r>
    </w:p>
    <w:p w14:paraId="107FB4B2" w14:textId="77777777" w:rsidR="00C878E0" w:rsidRPr="00E544AA" w:rsidRDefault="00C878E0" w:rsidP="00635DEE">
      <w:pPr>
        <w:pStyle w:val="afb"/>
        <w:widowControl w:val="0"/>
        <w:numPr>
          <w:ilvl w:val="0"/>
          <w:numId w:val="23"/>
        </w:numPr>
        <w:ind w:left="0" w:firstLine="403"/>
        <w:jc w:val="both"/>
        <w:rPr>
          <w:szCs w:val="28"/>
        </w:rPr>
      </w:pPr>
      <w:r w:rsidRPr="00E544AA">
        <w:t xml:space="preserve">На имущество не наложен арест, экономическая деятельность не </w:t>
      </w:r>
      <w:r w:rsidRPr="00E544AA">
        <w:lastRenderedPageBreak/>
        <w:t>приостановлена;</w:t>
      </w:r>
    </w:p>
    <w:p w14:paraId="0E43DB12"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A30C09" w:rsidRPr="00E544AA">
        <w:rPr>
          <w:szCs w:val="28"/>
        </w:rPr>
        <w:t xml:space="preserve"> </w:t>
      </w:r>
      <w:r w:rsidRPr="00E544AA">
        <w:rPr>
          <w:szCs w:val="28"/>
        </w:rPr>
        <w:t>приостановлена;</w:t>
      </w:r>
    </w:p>
    <w:p w14:paraId="5C38032D" w14:textId="77777777" w:rsidR="00C878E0" w:rsidRPr="00E544AA" w:rsidRDefault="00C878E0" w:rsidP="00635DEE">
      <w:pPr>
        <w:pStyle w:val="afb"/>
        <w:widowControl w:val="0"/>
        <w:numPr>
          <w:ilvl w:val="0"/>
          <w:numId w:val="23"/>
        </w:numPr>
        <w:ind w:left="0" w:firstLine="403"/>
        <w:jc w:val="both"/>
        <w:rPr>
          <w:szCs w:val="28"/>
        </w:rPr>
      </w:pPr>
      <w:r w:rsidRPr="00E544AA">
        <w:t xml:space="preserve">Отсутствует задолженность </w:t>
      </w:r>
      <w:r w:rsidRPr="00E544AA">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BDEB3AE"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 xml:space="preserve">Поставка товаров, выполнение работ, оказание услуг и </w:t>
      </w:r>
      <w:r w:rsidR="00A30C09" w:rsidRPr="00E544AA">
        <w:rPr>
          <w:szCs w:val="28"/>
        </w:rPr>
        <w:t>иные условия,</w:t>
      </w:r>
      <w:r w:rsidRPr="00E544AA">
        <w:rPr>
          <w:szCs w:val="28"/>
        </w:rPr>
        <w:t xml:space="preserve"> предусмотренные предметом закупки, свободны</w:t>
      </w:r>
      <w:r w:rsidRPr="00E544AA">
        <w:t xml:space="preserve"> от любых прав со стороны третьих лиц, и согласно(-ен) в случае признания победителем и подписания </w:t>
      </w:r>
      <w:r w:rsidRPr="00E544AA">
        <w:rPr>
          <w:szCs w:val="28"/>
        </w:rPr>
        <w:t>договора передать все права на поставку товаров, выполнения работ, оказания услуг и т.д. Заказчику;</w:t>
      </w:r>
    </w:p>
    <w:p w14:paraId="59A00E59" w14:textId="77777777" w:rsidR="00C878E0" w:rsidRPr="00E544AA" w:rsidRDefault="00C878E0" w:rsidP="00635DEE">
      <w:pPr>
        <w:pStyle w:val="afb"/>
        <w:widowControl w:val="0"/>
        <w:numPr>
          <w:ilvl w:val="0"/>
          <w:numId w:val="23"/>
        </w:numPr>
        <w:ind w:left="0" w:firstLine="403"/>
        <w:jc w:val="both"/>
        <w:rPr>
          <w:szCs w:val="28"/>
        </w:rPr>
      </w:pPr>
      <w:r w:rsidRPr="00E544AA">
        <w:t>С</w:t>
      </w:r>
      <w:r w:rsidRPr="00E544AA">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6C535B26"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sidRPr="00E544AA">
          <w:rPr>
            <w:rStyle w:val="a7"/>
            <w:szCs w:val="28"/>
          </w:rPr>
          <w:t>https://trcont.com/the-company/procurement</w:t>
        </w:r>
      </w:hyperlink>
      <w:r w:rsidRPr="00E544AA">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54DCB372" w14:textId="77777777" w:rsidR="00C878E0" w:rsidRPr="00E544AA" w:rsidRDefault="00C878E0" w:rsidP="00635DEE">
      <w:pPr>
        <w:pStyle w:val="afb"/>
        <w:widowControl w:val="0"/>
        <w:numPr>
          <w:ilvl w:val="0"/>
          <w:numId w:val="23"/>
        </w:numPr>
        <w:ind w:left="0" w:firstLine="403"/>
        <w:jc w:val="both"/>
        <w:rPr>
          <w:szCs w:val="28"/>
        </w:rPr>
      </w:pPr>
      <w:r w:rsidRPr="00E544AA">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31DCF2F5" w14:textId="77777777" w:rsidR="00C878E0" w:rsidRPr="00E544AA" w:rsidRDefault="00C878E0" w:rsidP="00635DEE">
      <w:pPr>
        <w:pStyle w:val="afb"/>
        <w:widowControl w:val="0"/>
        <w:numPr>
          <w:ilvl w:val="0"/>
          <w:numId w:val="23"/>
        </w:numPr>
        <w:ind w:left="0" w:firstLine="403"/>
        <w:jc w:val="both"/>
        <w:rPr>
          <w:szCs w:val="28"/>
        </w:rPr>
      </w:pPr>
      <w:r w:rsidRPr="00E544AA">
        <w:rPr>
          <w:szCs w:val="28"/>
        </w:rPr>
        <w:t>П</w:t>
      </w:r>
      <w:r w:rsidRPr="00E544AA">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46172FB" w14:textId="77777777" w:rsidR="00C878E0" w:rsidRPr="00E544AA" w:rsidRDefault="00C878E0" w:rsidP="00635DEE">
      <w:pPr>
        <w:pStyle w:val="afb"/>
        <w:widowControl w:val="0"/>
        <w:numPr>
          <w:ilvl w:val="0"/>
          <w:numId w:val="23"/>
        </w:numPr>
        <w:ind w:left="0" w:firstLine="403"/>
        <w:jc w:val="both"/>
        <w:rPr>
          <w:szCs w:val="28"/>
        </w:rPr>
      </w:pPr>
      <w:r w:rsidRPr="00E544AA">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984AFB9" w14:textId="77777777" w:rsidR="00C878E0" w:rsidRPr="00E544AA" w:rsidRDefault="00C878E0" w:rsidP="00635DEE">
      <w:pPr>
        <w:pStyle w:val="afb"/>
        <w:widowControl w:val="0"/>
        <w:numPr>
          <w:ilvl w:val="0"/>
          <w:numId w:val="23"/>
        </w:numPr>
        <w:ind w:left="0" w:firstLine="403"/>
        <w:jc w:val="both"/>
        <w:rPr>
          <w:szCs w:val="28"/>
        </w:rPr>
      </w:pPr>
      <w:r w:rsidRPr="00E544AA">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625609F2" w14:textId="77777777" w:rsidR="00C878E0" w:rsidRPr="00E544AA" w:rsidRDefault="00C878E0" w:rsidP="00C878E0">
      <w:pPr>
        <w:ind w:firstLine="553"/>
        <w:jc w:val="both"/>
        <w:rPr>
          <w:sz w:val="28"/>
          <w:szCs w:val="20"/>
        </w:rPr>
      </w:pPr>
      <w:r w:rsidRPr="00E544AA">
        <w:rPr>
          <w:sz w:val="28"/>
          <w:szCs w:val="20"/>
        </w:rPr>
        <w:t xml:space="preserve">В случае признания _________ </w:t>
      </w:r>
      <w:r w:rsidRPr="00E544AA">
        <w:rPr>
          <w:i/>
        </w:rPr>
        <w:t>(наименование претендента)</w:t>
      </w:r>
      <w:r w:rsidRPr="00E544AA">
        <w:rPr>
          <w:sz w:val="28"/>
          <w:szCs w:val="20"/>
        </w:rPr>
        <w:t xml:space="preserve"> победителем обязуется:</w:t>
      </w:r>
    </w:p>
    <w:p w14:paraId="19C87C88" w14:textId="77777777" w:rsidR="00C878E0" w:rsidRPr="00E544AA" w:rsidRDefault="00C878E0" w:rsidP="00635DEE">
      <w:pPr>
        <w:numPr>
          <w:ilvl w:val="0"/>
          <w:numId w:val="7"/>
        </w:numPr>
        <w:tabs>
          <w:tab w:val="left" w:pos="1418"/>
        </w:tabs>
        <w:ind w:left="0" w:firstLine="709"/>
        <w:jc w:val="both"/>
        <w:rPr>
          <w:sz w:val="28"/>
          <w:szCs w:val="20"/>
        </w:rPr>
      </w:pPr>
      <w:r w:rsidRPr="00E544AA">
        <w:rPr>
          <w:sz w:val="28"/>
          <w:szCs w:val="20"/>
        </w:rPr>
        <w:lastRenderedPageBreak/>
        <w:t xml:space="preserve">Придерживаться положений Заявки в течение ______ дней </w:t>
      </w:r>
      <w:r w:rsidRPr="00E544AA">
        <w:t>(</w:t>
      </w:r>
      <w:r w:rsidRPr="00E544AA">
        <w:rPr>
          <w:i/>
        </w:rPr>
        <w:t>указать срок не менее прописанного в пункте 22 Информационной карты</w:t>
      </w:r>
      <w:r w:rsidRPr="00E544AA">
        <w:t>)</w:t>
      </w:r>
      <w:r w:rsidRPr="00E544AA">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B5E2B4C" w14:textId="77777777" w:rsidR="00C878E0" w:rsidRPr="00E544AA" w:rsidRDefault="00C878E0" w:rsidP="00635DEE">
      <w:pPr>
        <w:numPr>
          <w:ilvl w:val="0"/>
          <w:numId w:val="7"/>
        </w:numPr>
        <w:tabs>
          <w:tab w:val="left" w:pos="1418"/>
        </w:tabs>
        <w:ind w:left="0" w:firstLine="709"/>
        <w:jc w:val="both"/>
        <w:rPr>
          <w:sz w:val="28"/>
          <w:szCs w:val="20"/>
        </w:rPr>
      </w:pPr>
      <w:bookmarkStart w:id="27" w:name="_Hlk133489974"/>
      <w:r w:rsidRPr="00E544AA">
        <w:rPr>
          <w:sz w:val="28"/>
          <w:szCs w:val="28"/>
        </w:rPr>
        <w:t>До заключения договора представить сведения, необходимые для заключения договора с</w:t>
      </w:r>
      <w:r w:rsidRPr="00E544AA">
        <w:rPr>
          <w:sz w:val="28"/>
          <w:szCs w:val="20"/>
        </w:rPr>
        <w:t xml:space="preserve"> ПАО «ТрансКонтейнер».</w:t>
      </w:r>
    </w:p>
    <w:p w14:paraId="26AFDDCD" w14:textId="77777777" w:rsidR="00C878E0" w:rsidRPr="00E544AA" w:rsidRDefault="00C878E0" w:rsidP="00C57267">
      <w:pPr>
        <w:ind w:firstLine="709"/>
        <w:jc w:val="both"/>
        <w:rPr>
          <w:sz w:val="28"/>
          <w:szCs w:val="20"/>
        </w:rPr>
      </w:pPr>
      <w:bookmarkStart w:id="28" w:name="_Hlk133488366"/>
      <w:r w:rsidRPr="00E544AA">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8"/>
    </w:p>
    <w:bookmarkEnd w:id="27"/>
    <w:p w14:paraId="43DCB71F" w14:textId="77777777" w:rsidR="00C878E0" w:rsidRPr="00E544AA" w:rsidRDefault="00C878E0" w:rsidP="00635DEE">
      <w:pPr>
        <w:numPr>
          <w:ilvl w:val="0"/>
          <w:numId w:val="7"/>
        </w:numPr>
        <w:tabs>
          <w:tab w:val="left" w:pos="1418"/>
        </w:tabs>
        <w:ind w:left="0" w:firstLine="714"/>
        <w:jc w:val="both"/>
        <w:rPr>
          <w:sz w:val="28"/>
          <w:szCs w:val="20"/>
        </w:rPr>
      </w:pPr>
      <w:r w:rsidRPr="00E544AA">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569FC34" w14:textId="77777777" w:rsidR="00C878E0" w:rsidRPr="00E544AA" w:rsidRDefault="00C878E0" w:rsidP="00635DEE">
      <w:pPr>
        <w:numPr>
          <w:ilvl w:val="0"/>
          <w:numId w:val="7"/>
        </w:numPr>
        <w:tabs>
          <w:tab w:val="left" w:pos="1418"/>
        </w:tabs>
        <w:ind w:left="0" w:firstLine="714"/>
        <w:jc w:val="both"/>
        <w:rPr>
          <w:sz w:val="28"/>
          <w:szCs w:val="20"/>
        </w:rPr>
      </w:pPr>
      <w:r w:rsidRPr="00E544AA">
        <w:rPr>
          <w:sz w:val="28"/>
          <w:szCs w:val="20"/>
        </w:rPr>
        <w:t>Исполнять обязанности, предусмотренные заключенным договором строго в соответствии с требованиями такого договора.</w:t>
      </w:r>
    </w:p>
    <w:p w14:paraId="4DFD057F" w14:textId="77777777" w:rsidR="00C878E0" w:rsidRPr="00E544AA" w:rsidRDefault="00C878E0" w:rsidP="00635DEE">
      <w:pPr>
        <w:numPr>
          <w:ilvl w:val="0"/>
          <w:numId w:val="7"/>
        </w:numPr>
        <w:ind w:left="0" w:firstLine="714"/>
        <w:jc w:val="both"/>
        <w:rPr>
          <w:sz w:val="28"/>
          <w:szCs w:val="20"/>
        </w:rPr>
      </w:pPr>
      <w:r w:rsidRPr="00E544AA">
        <w:rPr>
          <w:sz w:val="28"/>
          <w:szCs w:val="20"/>
        </w:rPr>
        <w:t>Не вносить в договор изменения, не предусмотренные условиями документации о закупке.</w:t>
      </w:r>
    </w:p>
    <w:p w14:paraId="7EC8B239" w14:textId="77777777" w:rsidR="00C878E0" w:rsidRPr="00E544AA" w:rsidRDefault="00C878E0" w:rsidP="00C878E0">
      <w:pPr>
        <w:pStyle w:val="af8"/>
        <w:ind w:firstLine="553"/>
        <w:rPr>
          <w:rFonts w:eastAsia="Times New Roman"/>
          <w:sz w:val="28"/>
        </w:rPr>
      </w:pPr>
      <w:r w:rsidRPr="00E544AA">
        <w:rPr>
          <w:rFonts w:eastAsia="Times New Roman"/>
          <w:sz w:val="28"/>
        </w:rPr>
        <w:t xml:space="preserve">Я, _______ </w:t>
      </w:r>
      <w:r w:rsidRPr="00E544AA">
        <w:rPr>
          <w:rFonts w:eastAsia="Times New Roman"/>
          <w:i/>
          <w:iCs/>
          <w:sz w:val="24"/>
        </w:rPr>
        <w:t>(указывается полностью ФИО лица, подписавшего Заявку)</w:t>
      </w:r>
      <w:r w:rsidRPr="00E544A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46A33C8" w14:textId="77777777" w:rsidR="00C878E0" w:rsidRPr="00E544AA" w:rsidRDefault="00C878E0" w:rsidP="00C878E0">
      <w:pPr>
        <w:pStyle w:val="1a"/>
        <w:ind w:firstLine="709"/>
      </w:pPr>
      <w:r w:rsidRPr="00E544AA">
        <w:t>Своей подписью удостоверяю, что сделанные заявления и сведения, представленные в настоящей Заявке, являются полными, точными и верными.</w:t>
      </w:r>
    </w:p>
    <w:p w14:paraId="29518242" w14:textId="77777777" w:rsidR="00C878E0" w:rsidRPr="00E544AA" w:rsidRDefault="00C878E0" w:rsidP="00C878E0">
      <w:pPr>
        <w:pStyle w:val="1a"/>
        <w:ind w:firstLine="708"/>
      </w:pPr>
      <w:r w:rsidRPr="00E544AA">
        <w:t>В подтверждение вышеуказанного к Заявке прилагаются все необходимые документы.</w:t>
      </w:r>
    </w:p>
    <w:p w14:paraId="36FEE888" w14:textId="77777777" w:rsidR="000954FB" w:rsidRPr="00E544AA" w:rsidRDefault="000954FB" w:rsidP="000954FB">
      <w:pPr>
        <w:pStyle w:val="1a"/>
        <w:ind w:firstLine="708"/>
      </w:pPr>
    </w:p>
    <w:p w14:paraId="6C2B78FA" w14:textId="77777777" w:rsidR="000954FB" w:rsidRPr="00E544AA" w:rsidRDefault="000954FB" w:rsidP="00305BD2">
      <w:pPr>
        <w:pStyle w:val="af8"/>
        <w:ind w:firstLine="553"/>
        <w:rPr>
          <w:sz w:val="28"/>
          <w:szCs w:val="28"/>
        </w:rPr>
      </w:pPr>
    </w:p>
    <w:p w14:paraId="5ACD0B46" w14:textId="77777777" w:rsidR="000954FB" w:rsidRPr="00E544AA" w:rsidRDefault="000954FB" w:rsidP="00305BD2">
      <w:pPr>
        <w:pStyle w:val="af8"/>
        <w:ind w:firstLine="0"/>
        <w:rPr>
          <w:b/>
          <w:sz w:val="28"/>
          <w:szCs w:val="28"/>
        </w:rPr>
      </w:pPr>
      <w:r w:rsidRPr="00E544AA">
        <w:rPr>
          <w:b/>
          <w:sz w:val="28"/>
          <w:szCs w:val="28"/>
        </w:rPr>
        <w:t xml:space="preserve">Представитель, имеющий полномочия подписать Заявку на участие в Открытом конкурсе от имени </w:t>
      </w:r>
      <w:r w:rsidRPr="00E544AA">
        <w:rPr>
          <w:sz w:val="28"/>
          <w:szCs w:val="28"/>
        </w:rPr>
        <w:t>_______________________________________</w:t>
      </w:r>
    </w:p>
    <w:p w14:paraId="07367166" w14:textId="77777777" w:rsidR="000954FB" w:rsidRPr="00E544AA" w:rsidRDefault="00533F3B" w:rsidP="000954FB">
      <w:pPr>
        <w:tabs>
          <w:tab w:val="left" w:pos="8640"/>
        </w:tabs>
        <w:jc w:val="center"/>
        <w:rPr>
          <w:i/>
        </w:rPr>
      </w:pPr>
      <w:r w:rsidRPr="00E544AA">
        <w:rPr>
          <w:i/>
        </w:rPr>
        <w:t xml:space="preserve">                                         (наименование претендента)</w:t>
      </w:r>
    </w:p>
    <w:p w14:paraId="4EA8F7EC" w14:textId="77777777" w:rsidR="000954FB" w:rsidRPr="00E544AA" w:rsidRDefault="000954FB" w:rsidP="000954FB">
      <w:pPr>
        <w:pStyle w:val="32"/>
        <w:suppressAutoHyphens/>
        <w:spacing w:after="0"/>
        <w:rPr>
          <w:sz w:val="28"/>
          <w:szCs w:val="28"/>
        </w:rPr>
      </w:pPr>
      <w:r w:rsidRPr="00E544AA">
        <w:rPr>
          <w:sz w:val="28"/>
          <w:szCs w:val="28"/>
        </w:rPr>
        <w:t>____________________________________________________________________</w:t>
      </w:r>
    </w:p>
    <w:p w14:paraId="433BF678" w14:textId="77777777" w:rsidR="000954FB" w:rsidRPr="00E544AA" w:rsidRDefault="000954FB" w:rsidP="000954FB">
      <w:pPr>
        <w:rPr>
          <w:i/>
        </w:rPr>
      </w:pPr>
      <w:r w:rsidRPr="00E544AA">
        <w:rPr>
          <w:i/>
        </w:rPr>
        <w:t xml:space="preserve">       МП</w:t>
      </w:r>
      <w:r w:rsidRPr="00E544AA">
        <w:rPr>
          <w:i/>
        </w:rPr>
        <w:tab/>
      </w:r>
      <w:r w:rsidRPr="00E544AA">
        <w:rPr>
          <w:i/>
        </w:rPr>
        <w:tab/>
      </w:r>
      <w:r w:rsidRPr="00E544AA">
        <w:rPr>
          <w:i/>
        </w:rPr>
        <w:tab/>
        <w:t>(должность, подпись, ФИО полностью)</w:t>
      </w:r>
    </w:p>
    <w:p w14:paraId="6E6B3C59" w14:textId="77777777" w:rsidR="002079EB" w:rsidRPr="00E544AA" w:rsidRDefault="008A4412" w:rsidP="002079EB">
      <w:pPr>
        <w:pStyle w:val="32"/>
        <w:suppressAutoHyphens/>
        <w:spacing w:after="0"/>
        <w:rPr>
          <w:sz w:val="28"/>
          <w:szCs w:val="28"/>
        </w:rPr>
      </w:pPr>
      <w:r w:rsidRPr="00E544AA">
        <w:rPr>
          <w:sz w:val="28"/>
          <w:szCs w:val="28"/>
        </w:rPr>
        <w:t>«____» _________ 20___ г.</w:t>
      </w:r>
    </w:p>
    <w:p w14:paraId="22F70B9C" w14:textId="77777777" w:rsidR="006B6573" w:rsidRPr="00E544AA" w:rsidRDefault="006B6573" w:rsidP="002079EB">
      <w:pPr>
        <w:pStyle w:val="32"/>
        <w:suppressAutoHyphens/>
        <w:spacing w:after="0"/>
        <w:rPr>
          <w:sz w:val="28"/>
          <w:szCs w:val="28"/>
        </w:rPr>
      </w:pPr>
    </w:p>
    <w:p w14:paraId="7A851B16" w14:textId="77777777" w:rsidR="006B6573" w:rsidRPr="00E544AA" w:rsidRDefault="006B6573" w:rsidP="002079EB">
      <w:pPr>
        <w:pStyle w:val="32"/>
        <w:suppressAutoHyphens/>
        <w:spacing w:after="0"/>
        <w:rPr>
          <w:sz w:val="28"/>
          <w:szCs w:val="28"/>
        </w:rPr>
        <w:sectPr w:rsidR="006B6573" w:rsidRPr="00E544AA" w:rsidSect="00C878E0">
          <w:pgSz w:w="11907" w:h="16840" w:code="9"/>
          <w:pgMar w:top="1134" w:right="567" w:bottom="1134" w:left="1134" w:header="794" w:footer="794" w:gutter="0"/>
          <w:cols w:space="720"/>
          <w:titlePg/>
          <w:docGrid w:linePitch="326"/>
        </w:sectPr>
      </w:pPr>
    </w:p>
    <w:p w14:paraId="5F6D1CC4" w14:textId="77777777" w:rsidR="0084549C" w:rsidRPr="00E544AA" w:rsidRDefault="000E0F70">
      <w:pPr>
        <w:pStyle w:val="1a"/>
        <w:ind w:firstLine="0"/>
        <w:jc w:val="right"/>
        <w:outlineLvl w:val="0"/>
        <w:rPr>
          <w:rFonts w:eastAsia="Times New Roman"/>
          <w:szCs w:val="28"/>
        </w:rPr>
      </w:pPr>
      <w:r w:rsidRPr="00E544AA">
        <w:rPr>
          <w:rFonts w:eastAsia="MS Mincho"/>
          <w:szCs w:val="28"/>
        </w:rPr>
        <w:lastRenderedPageBreak/>
        <w:t>Приложение № 2</w:t>
      </w:r>
    </w:p>
    <w:p w14:paraId="77F57C1E" w14:textId="77777777" w:rsidR="00110975" w:rsidRPr="00E544AA" w:rsidRDefault="00110975" w:rsidP="00110975">
      <w:pPr>
        <w:ind w:firstLine="425"/>
        <w:jc w:val="right"/>
        <w:rPr>
          <w:sz w:val="28"/>
          <w:szCs w:val="28"/>
        </w:rPr>
      </w:pPr>
      <w:r w:rsidRPr="00E544AA">
        <w:rPr>
          <w:sz w:val="28"/>
          <w:szCs w:val="28"/>
        </w:rPr>
        <w:t>к документации о закупке</w:t>
      </w:r>
    </w:p>
    <w:p w14:paraId="1FA780D6" w14:textId="77777777" w:rsidR="00110975" w:rsidRPr="00E544AA" w:rsidRDefault="00110975" w:rsidP="00110975">
      <w:pPr>
        <w:pStyle w:val="af8"/>
        <w:jc w:val="center"/>
        <w:rPr>
          <w:b/>
          <w:sz w:val="28"/>
          <w:szCs w:val="28"/>
        </w:rPr>
      </w:pPr>
    </w:p>
    <w:p w14:paraId="780667FB" w14:textId="77777777" w:rsidR="00110975" w:rsidRPr="00E544AA" w:rsidRDefault="00110975" w:rsidP="00C03380">
      <w:pPr>
        <w:jc w:val="center"/>
        <w:rPr>
          <w:b/>
          <w:sz w:val="28"/>
        </w:rPr>
      </w:pPr>
      <w:r w:rsidRPr="00E544AA">
        <w:rPr>
          <w:b/>
          <w:sz w:val="28"/>
        </w:rPr>
        <w:t xml:space="preserve">СВЕДЕНИЯ О ПРЕТЕНДЕНТЕ </w:t>
      </w:r>
      <w:r w:rsidRPr="00E544AA">
        <w:rPr>
          <w:i/>
          <w:sz w:val="28"/>
        </w:rPr>
        <w:t>(для юридических лиц)</w:t>
      </w:r>
    </w:p>
    <w:p w14:paraId="28D00B03" w14:textId="77777777" w:rsidR="00110975" w:rsidRPr="00E544AA" w:rsidRDefault="00110975" w:rsidP="00110975">
      <w:pPr>
        <w:pStyle w:val="af8"/>
        <w:jc w:val="center"/>
        <w:rPr>
          <w:i/>
          <w:sz w:val="28"/>
          <w:szCs w:val="28"/>
        </w:rPr>
      </w:pPr>
      <w:r w:rsidRPr="00E544AA">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32B42" w14:textId="77777777" w:rsidR="00110975" w:rsidRPr="00E544AA" w:rsidRDefault="00110975" w:rsidP="00110975">
      <w:pPr>
        <w:pStyle w:val="af8"/>
        <w:jc w:val="center"/>
        <w:rPr>
          <w:sz w:val="28"/>
          <w:szCs w:val="28"/>
        </w:rPr>
      </w:pPr>
    </w:p>
    <w:p w14:paraId="3BDF7385" w14:textId="77777777" w:rsidR="00110975" w:rsidRPr="00E544AA" w:rsidRDefault="00110975" w:rsidP="00110975">
      <w:pPr>
        <w:pStyle w:val="af8"/>
        <w:ind w:firstLine="0"/>
        <w:rPr>
          <w:sz w:val="28"/>
          <w:szCs w:val="28"/>
        </w:rPr>
      </w:pPr>
      <w:r w:rsidRPr="00E544AA">
        <w:rPr>
          <w:sz w:val="28"/>
          <w:szCs w:val="28"/>
        </w:rPr>
        <w:t>1. Полное и сокращенное наименование претендента (</w:t>
      </w:r>
      <w:r w:rsidRPr="00E544AA">
        <w:rPr>
          <w:i/>
          <w:sz w:val="28"/>
          <w:szCs w:val="28"/>
        </w:rPr>
        <w:t>если менялось в течение последних 5 лет, указать, когда и указать прежнее название</w:t>
      </w:r>
      <w:r w:rsidRPr="00E544AA">
        <w:rPr>
          <w:sz w:val="28"/>
          <w:szCs w:val="28"/>
        </w:rPr>
        <w:t>)</w:t>
      </w:r>
    </w:p>
    <w:p w14:paraId="065F886A" w14:textId="77777777" w:rsidR="00110975" w:rsidRPr="00E544AA" w:rsidRDefault="00110975" w:rsidP="00110975">
      <w:pPr>
        <w:pStyle w:val="af8"/>
        <w:ind w:left="720" w:firstLine="0"/>
        <w:rPr>
          <w:sz w:val="28"/>
          <w:szCs w:val="28"/>
        </w:rPr>
      </w:pPr>
      <w:r w:rsidRPr="00E544AA">
        <w:rPr>
          <w:sz w:val="28"/>
          <w:szCs w:val="28"/>
        </w:rPr>
        <w:t>ОГРН ______, ИНН _________, КПП______, ОКПО ____, ОКТМО________, ОКОПФ ___________</w:t>
      </w:r>
    </w:p>
    <w:p w14:paraId="1A010ED8" w14:textId="77777777" w:rsidR="00110975" w:rsidRPr="00E544AA" w:rsidRDefault="00110975" w:rsidP="00110975">
      <w:pPr>
        <w:pStyle w:val="af8"/>
        <w:ind w:firstLine="0"/>
        <w:jc w:val="center"/>
        <w:rPr>
          <w:i/>
          <w:sz w:val="28"/>
          <w:szCs w:val="28"/>
        </w:rPr>
      </w:pPr>
      <w:r w:rsidRPr="00E544AA">
        <w:rPr>
          <w:i/>
          <w:sz w:val="28"/>
          <w:szCs w:val="28"/>
        </w:rPr>
        <w:t xml:space="preserve"> (для претендентов-резидентов Российской Федерации)</w:t>
      </w:r>
    </w:p>
    <w:p w14:paraId="35A3411F" w14:textId="77777777" w:rsidR="00110975" w:rsidRPr="00E544AA" w:rsidRDefault="00110975" w:rsidP="00110975">
      <w:pPr>
        <w:pStyle w:val="af8"/>
        <w:ind w:firstLine="696"/>
        <w:rPr>
          <w:sz w:val="28"/>
          <w:szCs w:val="28"/>
        </w:rPr>
      </w:pPr>
      <w:r w:rsidRPr="00E544AA">
        <w:rPr>
          <w:sz w:val="28"/>
          <w:szCs w:val="28"/>
        </w:rPr>
        <w:t>Юридический адрес ________________________________________</w:t>
      </w:r>
    </w:p>
    <w:p w14:paraId="53061522" w14:textId="77777777" w:rsidR="00110975" w:rsidRPr="00E544AA" w:rsidRDefault="00110975" w:rsidP="00110975">
      <w:pPr>
        <w:pStyle w:val="af8"/>
        <w:ind w:firstLine="696"/>
        <w:rPr>
          <w:sz w:val="28"/>
          <w:szCs w:val="28"/>
        </w:rPr>
      </w:pPr>
      <w:r w:rsidRPr="00E544AA">
        <w:rPr>
          <w:sz w:val="28"/>
          <w:szCs w:val="28"/>
        </w:rPr>
        <w:t>Почтовый адрес ___________________________________________</w:t>
      </w:r>
    </w:p>
    <w:p w14:paraId="2B658F25" w14:textId="77777777" w:rsidR="00110975" w:rsidRPr="00E544AA" w:rsidRDefault="00110975" w:rsidP="00110975">
      <w:pPr>
        <w:pStyle w:val="af8"/>
        <w:ind w:firstLine="696"/>
        <w:rPr>
          <w:sz w:val="28"/>
          <w:szCs w:val="28"/>
        </w:rPr>
      </w:pPr>
      <w:r w:rsidRPr="00E544AA">
        <w:rPr>
          <w:sz w:val="28"/>
          <w:szCs w:val="28"/>
        </w:rPr>
        <w:t>Телефон (______) __________________________________________</w:t>
      </w:r>
    </w:p>
    <w:p w14:paraId="72315774" w14:textId="77777777" w:rsidR="00110975" w:rsidRPr="00E544AA" w:rsidRDefault="00110975" w:rsidP="00110975">
      <w:pPr>
        <w:pStyle w:val="af8"/>
        <w:ind w:firstLine="698"/>
        <w:rPr>
          <w:sz w:val="28"/>
          <w:szCs w:val="28"/>
        </w:rPr>
      </w:pPr>
      <w:r w:rsidRPr="00E544AA">
        <w:rPr>
          <w:sz w:val="28"/>
          <w:szCs w:val="28"/>
        </w:rPr>
        <w:t>Факс (______) _____________________________________________</w:t>
      </w:r>
    </w:p>
    <w:p w14:paraId="69F4F540" w14:textId="77777777" w:rsidR="00110975" w:rsidRPr="00E544AA" w:rsidRDefault="00110975" w:rsidP="00110975">
      <w:pPr>
        <w:pStyle w:val="af8"/>
        <w:ind w:firstLine="698"/>
        <w:rPr>
          <w:sz w:val="28"/>
          <w:szCs w:val="28"/>
        </w:rPr>
      </w:pPr>
      <w:r w:rsidRPr="00E544AA">
        <w:rPr>
          <w:sz w:val="28"/>
          <w:szCs w:val="28"/>
        </w:rPr>
        <w:t>Адрес электронной почты __________________@_______________</w:t>
      </w:r>
    </w:p>
    <w:p w14:paraId="757178AE" w14:textId="77777777" w:rsidR="00110975" w:rsidRPr="00E544AA" w:rsidRDefault="00110975" w:rsidP="00110975">
      <w:pPr>
        <w:pStyle w:val="af8"/>
        <w:ind w:firstLine="698"/>
        <w:rPr>
          <w:sz w:val="28"/>
          <w:szCs w:val="28"/>
        </w:rPr>
      </w:pPr>
      <w:r w:rsidRPr="00E544AA">
        <w:rPr>
          <w:sz w:val="28"/>
          <w:szCs w:val="28"/>
        </w:rPr>
        <w:t>Зарегистрированный адрес офиса _____________________________</w:t>
      </w:r>
    </w:p>
    <w:p w14:paraId="1D2FA2A6" w14:textId="77777777" w:rsidR="00110975" w:rsidRPr="00E544AA" w:rsidRDefault="00110975" w:rsidP="00110975">
      <w:pPr>
        <w:pStyle w:val="af8"/>
        <w:ind w:firstLine="698"/>
        <w:rPr>
          <w:sz w:val="28"/>
          <w:szCs w:val="28"/>
        </w:rPr>
      </w:pPr>
      <w:r w:rsidRPr="00E544AA">
        <w:rPr>
          <w:sz w:val="28"/>
          <w:szCs w:val="28"/>
        </w:rPr>
        <w:t>Адрес сайта компании: ______________________________________</w:t>
      </w:r>
    </w:p>
    <w:p w14:paraId="477F8276" w14:textId="77777777" w:rsidR="00110975" w:rsidRPr="00E544AA" w:rsidRDefault="00110975" w:rsidP="00110975">
      <w:pPr>
        <w:pStyle w:val="af8"/>
        <w:ind w:firstLine="0"/>
        <w:rPr>
          <w:sz w:val="20"/>
          <w:szCs w:val="20"/>
        </w:rPr>
      </w:pPr>
    </w:p>
    <w:p w14:paraId="01BCBFA3" w14:textId="77777777" w:rsidR="00110975" w:rsidRPr="00E544AA" w:rsidRDefault="00110975" w:rsidP="00110975">
      <w:pPr>
        <w:pStyle w:val="af8"/>
        <w:ind w:firstLine="397"/>
        <w:rPr>
          <w:rFonts w:eastAsia="Times New Roman"/>
          <w:sz w:val="28"/>
          <w:u w:val="single"/>
        </w:rPr>
      </w:pPr>
      <w:r w:rsidRPr="00E544AA">
        <w:rPr>
          <w:rFonts w:eastAsia="Times New Roman"/>
          <w:sz w:val="28"/>
          <w:u w:val="single"/>
        </w:rPr>
        <w:t xml:space="preserve">Для нерезидента Российской Федерации </w:t>
      </w:r>
      <w:r w:rsidRPr="00E544AA">
        <w:rPr>
          <w:rFonts w:eastAsia="Times New Roman"/>
          <w:i/>
          <w:sz w:val="28"/>
          <w:u w:val="single"/>
        </w:rPr>
        <w:t>(заполняется только при участии нерезидента</w:t>
      </w:r>
      <w:r w:rsidRPr="00E544AA">
        <w:rPr>
          <w:rFonts w:eastAsia="Times New Roman"/>
          <w:sz w:val="28"/>
          <w:u w:val="single"/>
        </w:rPr>
        <w:t>).</w:t>
      </w:r>
    </w:p>
    <w:p w14:paraId="411090BA" w14:textId="77777777" w:rsidR="00110975" w:rsidRPr="00E544AA" w:rsidRDefault="00110975" w:rsidP="00110975">
      <w:pPr>
        <w:pStyle w:val="af8"/>
        <w:ind w:firstLine="696"/>
        <w:rPr>
          <w:sz w:val="28"/>
          <w:szCs w:val="28"/>
        </w:rPr>
      </w:pPr>
      <w:r w:rsidRPr="00E544AA">
        <w:rPr>
          <w:sz w:val="28"/>
          <w:szCs w:val="28"/>
        </w:rPr>
        <w:t>Номер налогоплательщика (идентификационный) _________________</w:t>
      </w:r>
    </w:p>
    <w:p w14:paraId="338D1879" w14:textId="77777777" w:rsidR="00110975" w:rsidRPr="00E544AA" w:rsidRDefault="00110975" w:rsidP="00110975">
      <w:pPr>
        <w:pStyle w:val="af8"/>
        <w:ind w:firstLine="696"/>
        <w:rPr>
          <w:sz w:val="28"/>
          <w:szCs w:val="28"/>
        </w:rPr>
      </w:pPr>
      <w:r w:rsidRPr="00E544AA">
        <w:rPr>
          <w:sz w:val="28"/>
          <w:szCs w:val="28"/>
        </w:rPr>
        <w:t>Юридический адрес ________________________________________</w:t>
      </w:r>
    </w:p>
    <w:p w14:paraId="46F0AFD3" w14:textId="77777777" w:rsidR="00110975" w:rsidRPr="00E544AA" w:rsidRDefault="00110975" w:rsidP="00110975">
      <w:pPr>
        <w:pStyle w:val="af8"/>
        <w:ind w:firstLine="696"/>
        <w:rPr>
          <w:sz w:val="28"/>
          <w:szCs w:val="28"/>
        </w:rPr>
      </w:pPr>
      <w:r w:rsidRPr="00E544AA">
        <w:rPr>
          <w:sz w:val="28"/>
          <w:szCs w:val="28"/>
        </w:rPr>
        <w:t>Почтовый адрес ___________________________________________</w:t>
      </w:r>
    </w:p>
    <w:p w14:paraId="1A9611A3" w14:textId="77777777" w:rsidR="00110975" w:rsidRPr="00E544AA" w:rsidRDefault="00110975" w:rsidP="00110975">
      <w:pPr>
        <w:pStyle w:val="af8"/>
        <w:ind w:firstLine="696"/>
        <w:rPr>
          <w:sz w:val="28"/>
          <w:szCs w:val="28"/>
        </w:rPr>
      </w:pPr>
      <w:r w:rsidRPr="00E544AA">
        <w:rPr>
          <w:sz w:val="28"/>
          <w:szCs w:val="28"/>
        </w:rPr>
        <w:t>Телефон (______) __________________________________________</w:t>
      </w:r>
    </w:p>
    <w:p w14:paraId="0A2F67D8" w14:textId="77777777" w:rsidR="00110975" w:rsidRPr="00E544AA" w:rsidRDefault="00110975" w:rsidP="00110975">
      <w:pPr>
        <w:pStyle w:val="af8"/>
        <w:ind w:firstLine="698"/>
        <w:rPr>
          <w:sz w:val="28"/>
          <w:szCs w:val="28"/>
        </w:rPr>
      </w:pPr>
      <w:r w:rsidRPr="00E544AA">
        <w:rPr>
          <w:sz w:val="28"/>
          <w:szCs w:val="28"/>
        </w:rPr>
        <w:t>Факс (______) _____________________________________________</w:t>
      </w:r>
    </w:p>
    <w:p w14:paraId="57AF83D6" w14:textId="77777777" w:rsidR="00110975" w:rsidRPr="00E544AA" w:rsidRDefault="00110975" w:rsidP="00110975">
      <w:pPr>
        <w:pStyle w:val="af8"/>
        <w:ind w:firstLine="698"/>
        <w:rPr>
          <w:sz w:val="28"/>
          <w:szCs w:val="28"/>
        </w:rPr>
      </w:pPr>
      <w:r w:rsidRPr="00E544AA">
        <w:rPr>
          <w:sz w:val="28"/>
          <w:szCs w:val="28"/>
        </w:rPr>
        <w:t>Адрес электронной почты __________________@_______________</w:t>
      </w:r>
    </w:p>
    <w:p w14:paraId="036195B1" w14:textId="77777777" w:rsidR="00110975" w:rsidRPr="00E544AA" w:rsidRDefault="00110975" w:rsidP="00110975">
      <w:pPr>
        <w:pStyle w:val="af8"/>
        <w:ind w:firstLine="698"/>
        <w:rPr>
          <w:sz w:val="28"/>
          <w:szCs w:val="28"/>
        </w:rPr>
      </w:pPr>
      <w:r w:rsidRPr="00E544AA">
        <w:rPr>
          <w:sz w:val="28"/>
          <w:szCs w:val="28"/>
        </w:rPr>
        <w:t>Зарегистрированный адрес офиса _____________________________</w:t>
      </w:r>
    </w:p>
    <w:p w14:paraId="51B85ED2" w14:textId="77777777" w:rsidR="00B07F62" w:rsidRPr="00E544AA" w:rsidRDefault="00B07F62" w:rsidP="00B07F62">
      <w:pPr>
        <w:pStyle w:val="af8"/>
        <w:tabs>
          <w:tab w:val="left" w:pos="1080"/>
        </w:tabs>
        <w:ind w:firstLine="698"/>
        <w:rPr>
          <w:sz w:val="28"/>
          <w:szCs w:val="28"/>
        </w:rPr>
      </w:pPr>
      <w:r w:rsidRPr="00E544AA">
        <w:rPr>
          <w:sz w:val="28"/>
          <w:szCs w:val="28"/>
        </w:rPr>
        <w:t>Адрес сайта компании: ______________________________________</w:t>
      </w:r>
    </w:p>
    <w:p w14:paraId="291A8EFC" w14:textId="77777777" w:rsidR="00110975" w:rsidRPr="00E544AA" w:rsidRDefault="00110975" w:rsidP="00110975">
      <w:pPr>
        <w:pStyle w:val="af8"/>
        <w:tabs>
          <w:tab w:val="left" w:pos="1080"/>
        </w:tabs>
        <w:ind w:firstLine="0"/>
        <w:rPr>
          <w:sz w:val="28"/>
          <w:szCs w:val="28"/>
        </w:rPr>
      </w:pPr>
      <w:r w:rsidRPr="00E544AA">
        <w:rPr>
          <w:sz w:val="28"/>
          <w:szCs w:val="28"/>
        </w:rPr>
        <w:t>2. Руководитель_____________________</w:t>
      </w:r>
    </w:p>
    <w:p w14:paraId="7AEC1436" w14:textId="77777777" w:rsidR="00110975" w:rsidRPr="00E544AA" w:rsidRDefault="00110975" w:rsidP="00110975">
      <w:pPr>
        <w:pStyle w:val="af8"/>
        <w:tabs>
          <w:tab w:val="left" w:pos="1080"/>
        </w:tabs>
        <w:ind w:firstLine="0"/>
        <w:rPr>
          <w:sz w:val="28"/>
          <w:szCs w:val="28"/>
        </w:rPr>
      </w:pPr>
      <w:r w:rsidRPr="00E544AA">
        <w:rPr>
          <w:sz w:val="28"/>
          <w:szCs w:val="28"/>
        </w:rPr>
        <w:t>3. Банковские реквизиты______________</w:t>
      </w:r>
    </w:p>
    <w:p w14:paraId="4DD06470" w14:textId="77777777" w:rsidR="00110975" w:rsidRPr="00E544AA" w:rsidRDefault="00110975" w:rsidP="00110975">
      <w:pPr>
        <w:pStyle w:val="af8"/>
        <w:tabs>
          <w:tab w:val="left" w:pos="1080"/>
        </w:tabs>
        <w:ind w:firstLine="0"/>
        <w:rPr>
          <w:i/>
          <w:sz w:val="28"/>
          <w:szCs w:val="28"/>
        </w:rPr>
      </w:pPr>
      <w:r w:rsidRPr="00E544AA">
        <w:rPr>
          <w:sz w:val="28"/>
          <w:szCs w:val="28"/>
        </w:rPr>
        <w:t xml:space="preserve">4. Название и адрес филиалов и дочерних предприятий </w:t>
      </w:r>
      <w:r w:rsidRPr="00E544A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EA9EA3D" w14:textId="77777777" w:rsidR="00110975" w:rsidRPr="00E544AA" w:rsidRDefault="00110975" w:rsidP="00147510">
      <w:pPr>
        <w:tabs>
          <w:tab w:val="left" w:pos="9639"/>
        </w:tabs>
        <w:ind w:firstLine="539"/>
        <w:jc w:val="both"/>
        <w:rPr>
          <w:b/>
          <w:sz w:val="28"/>
          <w:szCs w:val="28"/>
        </w:rPr>
      </w:pPr>
    </w:p>
    <w:p w14:paraId="678BFFEC" w14:textId="77777777" w:rsidR="00110975" w:rsidRPr="00E544AA" w:rsidRDefault="00110975" w:rsidP="00110975">
      <w:pPr>
        <w:tabs>
          <w:tab w:val="left" w:pos="9639"/>
        </w:tabs>
        <w:ind w:firstLine="539"/>
        <w:rPr>
          <w:b/>
          <w:sz w:val="28"/>
          <w:szCs w:val="28"/>
        </w:rPr>
      </w:pPr>
      <w:r w:rsidRPr="00E544AA">
        <w:rPr>
          <w:b/>
          <w:sz w:val="28"/>
          <w:szCs w:val="28"/>
        </w:rPr>
        <w:t>Контактные лица</w:t>
      </w:r>
    </w:p>
    <w:p w14:paraId="00E5F1CE" w14:textId="77777777" w:rsidR="00110975" w:rsidRPr="00E544AA" w:rsidRDefault="00110975" w:rsidP="00110975">
      <w:pPr>
        <w:ind w:firstLine="540"/>
        <w:jc w:val="both"/>
        <w:rPr>
          <w:sz w:val="28"/>
          <w:szCs w:val="28"/>
        </w:rPr>
      </w:pPr>
      <w:r w:rsidRPr="00E544A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07A22FD" w14:textId="77777777" w:rsidR="00110975" w:rsidRPr="00E544AA" w:rsidRDefault="00110975" w:rsidP="00110975">
      <w:pPr>
        <w:tabs>
          <w:tab w:val="left" w:pos="9639"/>
        </w:tabs>
        <w:rPr>
          <w:sz w:val="28"/>
          <w:szCs w:val="28"/>
          <w:u w:val="single"/>
        </w:rPr>
      </w:pPr>
    </w:p>
    <w:p w14:paraId="389CEB66" w14:textId="77777777" w:rsidR="00110975" w:rsidRPr="00E544AA" w:rsidRDefault="00110975" w:rsidP="00110975">
      <w:pPr>
        <w:tabs>
          <w:tab w:val="left" w:pos="9639"/>
        </w:tabs>
        <w:rPr>
          <w:sz w:val="28"/>
          <w:szCs w:val="28"/>
          <w:u w:val="single"/>
        </w:rPr>
      </w:pPr>
      <w:r w:rsidRPr="00E544AA">
        <w:rPr>
          <w:sz w:val="28"/>
          <w:szCs w:val="28"/>
          <w:u w:val="single"/>
        </w:rPr>
        <w:t xml:space="preserve">Справки по общим вопросам и вопросам управления: </w:t>
      </w:r>
      <w:r w:rsidRPr="00E544AA">
        <w:rPr>
          <w:sz w:val="28"/>
          <w:szCs w:val="28"/>
        </w:rPr>
        <w:t>_____________________</w:t>
      </w:r>
    </w:p>
    <w:p w14:paraId="76FF82D4" w14:textId="77777777" w:rsidR="00110975" w:rsidRPr="00E544AA" w:rsidRDefault="00110975" w:rsidP="00110975">
      <w:pPr>
        <w:tabs>
          <w:tab w:val="left" w:pos="9639"/>
        </w:tabs>
        <w:jc w:val="right"/>
        <w:rPr>
          <w:i/>
        </w:rPr>
      </w:pPr>
      <w:r w:rsidRPr="00E544AA">
        <w:rPr>
          <w:i/>
        </w:rPr>
        <w:t>Контактное лицо (должность, ФИО, телефон)</w:t>
      </w:r>
    </w:p>
    <w:p w14:paraId="434AEE36" w14:textId="77777777" w:rsidR="00110975" w:rsidRPr="00E544AA" w:rsidRDefault="00110975" w:rsidP="00110975">
      <w:pPr>
        <w:tabs>
          <w:tab w:val="left" w:pos="9639"/>
        </w:tabs>
        <w:rPr>
          <w:sz w:val="28"/>
          <w:szCs w:val="28"/>
          <w:u w:val="single"/>
        </w:rPr>
      </w:pPr>
      <w:r w:rsidRPr="00E544AA">
        <w:rPr>
          <w:sz w:val="28"/>
          <w:szCs w:val="28"/>
          <w:u w:val="single"/>
        </w:rPr>
        <w:t xml:space="preserve">Справки по кадровым вопросам: </w:t>
      </w:r>
      <w:r w:rsidRPr="00E544AA">
        <w:rPr>
          <w:sz w:val="28"/>
          <w:szCs w:val="28"/>
        </w:rPr>
        <w:t>________________________________________</w:t>
      </w:r>
    </w:p>
    <w:p w14:paraId="2CA15660" w14:textId="77777777" w:rsidR="00110975" w:rsidRPr="00E544AA" w:rsidRDefault="00110975" w:rsidP="00110975">
      <w:pPr>
        <w:tabs>
          <w:tab w:val="left" w:pos="9639"/>
        </w:tabs>
        <w:jc w:val="right"/>
        <w:rPr>
          <w:i/>
        </w:rPr>
      </w:pPr>
      <w:r w:rsidRPr="00E544AA">
        <w:rPr>
          <w:i/>
        </w:rPr>
        <w:t>Контактное лицо (должность, ФИО, телефон)</w:t>
      </w:r>
    </w:p>
    <w:p w14:paraId="447B62A9" w14:textId="77777777" w:rsidR="00110975" w:rsidRPr="00E544AA" w:rsidRDefault="00110975" w:rsidP="00110975">
      <w:pPr>
        <w:tabs>
          <w:tab w:val="left" w:pos="9639"/>
        </w:tabs>
        <w:rPr>
          <w:sz w:val="28"/>
          <w:szCs w:val="28"/>
          <w:u w:val="single"/>
        </w:rPr>
      </w:pPr>
      <w:r w:rsidRPr="00E544AA">
        <w:rPr>
          <w:sz w:val="28"/>
          <w:szCs w:val="28"/>
          <w:u w:val="single"/>
        </w:rPr>
        <w:lastRenderedPageBreak/>
        <w:t xml:space="preserve">Справки по техническим вопросам: </w:t>
      </w:r>
      <w:r w:rsidRPr="00E544AA">
        <w:rPr>
          <w:sz w:val="28"/>
          <w:szCs w:val="28"/>
        </w:rPr>
        <w:t>_____________________________________</w:t>
      </w:r>
    </w:p>
    <w:p w14:paraId="4C84D9AA" w14:textId="77777777" w:rsidR="00110975" w:rsidRPr="00E544AA" w:rsidRDefault="00110975" w:rsidP="00110975">
      <w:pPr>
        <w:tabs>
          <w:tab w:val="left" w:pos="9639"/>
        </w:tabs>
        <w:jc w:val="right"/>
        <w:rPr>
          <w:i/>
        </w:rPr>
      </w:pPr>
      <w:r w:rsidRPr="00E544AA">
        <w:rPr>
          <w:i/>
        </w:rPr>
        <w:t>Контактное лицо (должность, ФИО, телефон)</w:t>
      </w:r>
    </w:p>
    <w:p w14:paraId="1F9F3AA8" w14:textId="77777777" w:rsidR="00110975" w:rsidRPr="00E544AA" w:rsidRDefault="00110975" w:rsidP="00110975">
      <w:pPr>
        <w:tabs>
          <w:tab w:val="left" w:pos="9639"/>
        </w:tabs>
        <w:rPr>
          <w:sz w:val="28"/>
          <w:szCs w:val="28"/>
          <w:u w:val="single"/>
        </w:rPr>
      </w:pPr>
      <w:r w:rsidRPr="00E544AA">
        <w:rPr>
          <w:sz w:val="28"/>
          <w:szCs w:val="28"/>
          <w:u w:val="single"/>
        </w:rPr>
        <w:t xml:space="preserve">Справки по финансовым вопросам: </w:t>
      </w:r>
      <w:r w:rsidRPr="00E544AA">
        <w:rPr>
          <w:sz w:val="28"/>
          <w:szCs w:val="28"/>
        </w:rPr>
        <w:t>______________________________________</w:t>
      </w:r>
    </w:p>
    <w:p w14:paraId="3A9A0816" w14:textId="77777777" w:rsidR="00110975" w:rsidRPr="00E544AA" w:rsidRDefault="00110975" w:rsidP="00110975">
      <w:pPr>
        <w:tabs>
          <w:tab w:val="left" w:pos="9639"/>
        </w:tabs>
        <w:jc w:val="right"/>
        <w:rPr>
          <w:i/>
        </w:rPr>
      </w:pPr>
      <w:r w:rsidRPr="00E544AA">
        <w:rPr>
          <w:i/>
        </w:rPr>
        <w:t>Контактное лицо (должность, ФИО, телефон)</w:t>
      </w:r>
    </w:p>
    <w:p w14:paraId="423511A7" w14:textId="77777777" w:rsidR="00110975" w:rsidRPr="00E544AA" w:rsidRDefault="00110975" w:rsidP="00110975">
      <w:pPr>
        <w:pStyle w:val="af8"/>
        <w:rPr>
          <w:rFonts w:eastAsia="Times New Roman"/>
          <w:spacing w:val="-13"/>
          <w:sz w:val="28"/>
          <w:szCs w:val="28"/>
        </w:rPr>
      </w:pPr>
    </w:p>
    <w:p w14:paraId="08F30F75" w14:textId="77777777" w:rsidR="000519F8" w:rsidRPr="00E544AA" w:rsidRDefault="000519F8" w:rsidP="000519F8">
      <w:pPr>
        <w:pStyle w:val="af8"/>
        <w:ind w:firstLine="0"/>
        <w:rPr>
          <w:b/>
          <w:sz w:val="28"/>
          <w:szCs w:val="28"/>
        </w:rPr>
      </w:pPr>
      <w:r w:rsidRPr="00E544AA">
        <w:rPr>
          <w:b/>
          <w:sz w:val="28"/>
          <w:szCs w:val="28"/>
        </w:rPr>
        <w:t xml:space="preserve">Представитель, имеющий полномочия подписать Заявку на участие в Открытом конкурсе от имени </w:t>
      </w:r>
      <w:r w:rsidRPr="00E544AA">
        <w:rPr>
          <w:sz w:val="28"/>
          <w:szCs w:val="28"/>
        </w:rPr>
        <w:t>________________________________________</w:t>
      </w:r>
    </w:p>
    <w:p w14:paraId="6FA4C289" w14:textId="77777777" w:rsidR="000519F8" w:rsidRPr="00E544AA" w:rsidRDefault="000519F8" w:rsidP="000519F8">
      <w:pPr>
        <w:tabs>
          <w:tab w:val="left" w:pos="8640"/>
        </w:tabs>
        <w:jc w:val="center"/>
        <w:rPr>
          <w:i/>
        </w:rPr>
      </w:pPr>
      <w:r w:rsidRPr="00E544AA">
        <w:rPr>
          <w:i/>
        </w:rPr>
        <w:t xml:space="preserve">                                         (наименование претендента)</w:t>
      </w:r>
    </w:p>
    <w:p w14:paraId="1EC7E31B" w14:textId="77777777" w:rsidR="000519F8" w:rsidRPr="00E544AA" w:rsidRDefault="000519F8" w:rsidP="000519F8">
      <w:pPr>
        <w:pStyle w:val="32"/>
        <w:suppressAutoHyphens/>
        <w:spacing w:after="0"/>
        <w:rPr>
          <w:sz w:val="28"/>
          <w:szCs w:val="28"/>
        </w:rPr>
      </w:pPr>
      <w:r w:rsidRPr="00E544AA">
        <w:rPr>
          <w:sz w:val="28"/>
          <w:szCs w:val="28"/>
        </w:rPr>
        <w:t>____________________________________________________________________</w:t>
      </w:r>
    </w:p>
    <w:p w14:paraId="7560347C" w14:textId="77777777" w:rsidR="000519F8" w:rsidRPr="00E544AA" w:rsidRDefault="000519F8" w:rsidP="000519F8">
      <w:pPr>
        <w:rPr>
          <w:i/>
        </w:rPr>
      </w:pPr>
      <w:r w:rsidRPr="00E544AA">
        <w:rPr>
          <w:i/>
        </w:rPr>
        <w:t xml:space="preserve">       МП</w:t>
      </w:r>
      <w:r w:rsidRPr="00E544AA">
        <w:rPr>
          <w:i/>
        </w:rPr>
        <w:tab/>
      </w:r>
      <w:r w:rsidRPr="00E544AA">
        <w:rPr>
          <w:i/>
        </w:rPr>
        <w:tab/>
      </w:r>
      <w:r w:rsidRPr="00E544AA">
        <w:rPr>
          <w:i/>
        </w:rPr>
        <w:tab/>
        <w:t>(должность, подпись, ФИО полностью)</w:t>
      </w:r>
    </w:p>
    <w:p w14:paraId="06CA634D" w14:textId="77777777" w:rsidR="000519F8" w:rsidRPr="00E544AA" w:rsidRDefault="000519F8" w:rsidP="000519F8">
      <w:pPr>
        <w:pStyle w:val="32"/>
        <w:suppressAutoHyphens/>
        <w:spacing w:after="0"/>
        <w:rPr>
          <w:sz w:val="28"/>
          <w:szCs w:val="28"/>
        </w:rPr>
      </w:pPr>
      <w:r w:rsidRPr="00E544AA">
        <w:rPr>
          <w:sz w:val="28"/>
          <w:szCs w:val="28"/>
        </w:rPr>
        <w:t>«____» _________ 20___ г.</w:t>
      </w:r>
    </w:p>
    <w:p w14:paraId="1D5023F7" w14:textId="77777777" w:rsidR="00510148" w:rsidRPr="00E544AA" w:rsidRDefault="00510148">
      <w:pPr>
        <w:suppressAutoHyphens w:val="0"/>
        <w:rPr>
          <w:sz w:val="28"/>
          <w:szCs w:val="28"/>
        </w:rPr>
      </w:pPr>
      <w:r w:rsidRPr="00E544AA">
        <w:rPr>
          <w:sz w:val="28"/>
          <w:szCs w:val="28"/>
        </w:rPr>
        <w:br w:type="page"/>
      </w:r>
    </w:p>
    <w:p w14:paraId="26808DE7" w14:textId="77777777" w:rsidR="006B7625" w:rsidRPr="00E544AA" w:rsidRDefault="006B7625" w:rsidP="006B7625">
      <w:pPr>
        <w:pStyle w:val="af8"/>
        <w:ind w:firstLine="0"/>
        <w:jc w:val="left"/>
        <w:rPr>
          <w:b/>
          <w:sz w:val="28"/>
          <w:szCs w:val="28"/>
        </w:rPr>
      </w:pPr>
    </w:p>
    <w:p w14:paraId="2CD0A239" w14:textId="77777777" w:rsidR="00110975" w:rsidRPr="00E544AA" w:rsidRDefault="00110975" w:rsidP="00110975">
      <w:pPr>
        <w:pStyle w:val="af8"/>
        <w:jc w:val="center"/>
        <w:rPr>
          <w:b/>
          <w:sz w:val="28"/>
          <w:szCs w:val="28"/>
        </w:rPr>
      </w:pPr>
      <w:r w:rsidRPr="00E544AA">
        <w:rPr>
          <w:b/>
          <w:sz w:val="28"/>
          <w:szCs w:val="28"/>
        </w:rPr>
        <w:t xml:space="preserve">СВЕДЕНИЯ О ПРЕТЕНДЕНТЕ </w:t>
      </w:r>
      <w:r w:rsidRPr="00E544AA">
        <w:rPr>
          <w:i/>
          <w:sz w:val="28"/>
          <w:szCs w:val="28"/>
        </w:rPr>
        <w:t>(для физических лиц)</w:t>
      </w:r>
    </w:p>
    <w:p w14:paraId="5AEC2D3C" w14:textId="77777777" w:rsidR="00110975" w:rsidRPr="00E544AA" w:rsidRDefault="00110975" w:rsidP="00110975">
      <w:pPr>
        <w:pStyle w:val="af8"/>
        <w:jc w:val="center"/>
        <w:rPr>
          <w:b/>
          <w:sz w:val="28"/>
          <w:szCs w:val="28"/>
        </w:rPr>
      </w:pPr>
    </w:p>
    <w:p w14:paraId="31905068" w14:textId="77777777" w:rsidR="00110975" w:rsidRPr="00E544AA" w:rsidRDefault="00110975" w:rsidP="00110975">
      <w:pPr>
        <w:pStyle w:val="af8"/>
        <w:jc w:val="center"/>
        <w:rPr>
          <w:b/>
          <w:sz w:val="28"/>
          <w:szCs w:val="28"/>
        </w:rPr>
      </w:pPr>
    </w:p>
    <w:p w14:paraId="0869780E"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Фамилия, имя, отчество ___________________________________</w:t>
      </w:r>
    </w:p>
    <w:p w14:paraId="512F757F" w14:textId="77777777" w:rsidR="00110975" w:rsidRPr="00E544AA" w:rsidRDefault="00110975" w:rsidP="00110975">
      <w:pPr>
        <w:pStyle w:val="af8"/>
        <w:ind w:left="709" w:firstLine="0"/>
        <w:jc w:val="left"/>
        <w:rPr>
          <w:sz w:val="28"/>
          <w:szCs w:val="28"/>
        </w:rPr>
      </w:pPr>
    </w:p>
    <w:p w14:paraId="24BB5CC2"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Паспортные данные ______________________________________</w:t>
      </w:r>
    </w:p>
    <w:p w14:paraId="42E24D3A" w14:textId="77777777" w:rsidR="00110975" w:rsidRPr="00E544AA" w:rsidRDefault="00110975" w:rsidP="00110975">
      <w:pPr>
        <w:pStyle w:val="af8"/>
        <w:ind w:firstLine="0"/>
        <w:jc w:val="left"/>
        <w:rPr>
          <w:sz w:val="28"/>
          <w:szCs w:val="28"/>
        </w:rPr>
      </w:pPr>
    </w:p>
    <w:p w14:paraId="7EB9803C"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Место жительства ________________________________________</w:t>
      </w:r>
    </w:p>
    <w:p w14:paraId="2D7979A8" w14:textId="77777777" w:rsidR="00110975" w:rsidRPr="00E544AA" w:rsidRDefault="00110975" w:rsidP="00110975">
      <w:pPr>
        <w:pStyle w:val="af8"/>
        <w:ind w:firstLine="0"/>
        <w:jc w:val="left"/>
        <w:rPr>
          <w:sz w:val="28"/>
          <w:szCs w:val="28"/>
        </w:rPr>
      </w:pPr>
    </w:p>
    <w:p w14:paraId="283CDF40"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Телефон (______) ________________________________________</w:t>
      </w:r>
    </w:p>
    <w:p w14:paraId="424D5D16" w14:textId="77777777" w:rsidR="00110975" w:rsidRPr="00E544AA" w:rsidRDefault="00110975" w:rsidP="00110975">
      <w:pPr>
        <w:pStyle w:val="af8"/>
        <w:ind w:left="709" w:firstLine="0"/>
        <w:jc w:val="left"/>
        <w:rPr>
          <w:sz w:val="28"/>
          <w:szCs w:val="28"/>
        </w:rPr>
      </w:pPr>
    </w:p>
    <w:p w14:paraId="2CF8EFBB"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Факс (______) ___________________________________________</w:t>
      </w:r>
    </w:p>
    <w:p w14:paraId="6511B17F" w14:textId="77777777" w:rsidR="00110975" w:rsidRPr="00E544AA" w:rsidRDefault="00110975" w:rsidP="00110975">
      <w:pPr>
        <w:pStyle w:val="af8"/>
        <w:ind w:firstLine="0"/>
        <w:jc w:val="left"/>
        <w:rPr>
          <w:sz w:val="28"/>
          <w:szCs w:val="28"/>
        </w:rPr>
      </w:pPr>
    </w:p>
    <w:p w14:paraId="72D349CC"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Адрес электронной почты __________________@_____________</w:t>
      </w:r>
    </w:p>
    <w:p w14:paraId="2EC31032" w14:textId="77777777" w:rsidR="00110975" w:rsidRPr="00E544AA" w:rsidRDefault="00110975" w:rsidP="00110975">
      <w:pPr>
        <w:pStyle w:val="af8"/>
        <w:ind w:firstLine="0"/>
        <w:jc w:val="left"/>
        <w:rPr>
          <w:sz w:val="28"/>
          <w:szCs w:val="28"/>
        </w:rPr>
      </w:pPr>
    </w:p>
    <w:p w14:paraId="0C511606" w14:textId="77777777" w:rsidR="00110975" w:rsidRPr="00E544AA" w:rsidRDefault="00110975" w:rsidP="00635DEE">
      <w:pPr>
        <w:pStyle w:val="af8"/>
        <w:numPr>
          <w:ilvl w:val="2"/>
          <w:numId w:val="8"/>
        </w:numPr>
        <w:tabs>
          <w:tab w:val="clear" w:pos="2160"/>
        </w:tabs>
        <w:ind w:left="0" w:firstLine="709"/>
        <w:jc w:val="left"/>
        <w:rPr>
          <w:sz w:val="28"/>
          <w:szCs w:val="28"/>
        </w:rPr>
      </w:pPr>
      <w:r w:rsidRPr="00E544AA">
        <w:rPr>
          <w:sz w:val="28"/>
          <w:szCs w:val="28"/>
        </w:rPr>
        <w:t>Банковские реквизиты_____________________________________</w:t>
      </w:r>
    </w:p>
    <w:p w14:paraId="1DC69F13" w14:textId="77777777" w:rsidR="00110975" w:rsidRPr="00E544AA" w:rsidRDefault="00110975" w:rsidP="00110975">
      <w:pPr>
        <w:pStyle w:val="aff6"/>
        <w:rPr>
          <w:sz w:val="28"/>
          <w:szCs w:val="28"/>
        </w:rPr>
      </w:pPr>
    </w:p>
    <w:p w14:paraId="67D16CE6" w14:textId="77777777" w:rsidR="00142EF8" w:rsidRPr="00E544AA" w:rsidRDefault="00142EF8" w:rsidP="00635DEE">
      <w:pPr>
        <w:pStyle w:val="af8"/>
        <w:numPr>
          <w:ilvl w:val="2"/>
          <w:numId w:val="8"/>
        </w:numPr>
        <w:tabs>
          <w:tab w:val="clear" w:pos="2160"/>
        </w:tabs>
        <w:ind w:left="0" w:firstLine="709"/>
        <w:jc w:val="left"/>
        <w:rPr>
          <w:sz w:val="28"/>
          <w:szCs w:val="28"/>
        </w:rPr>
      </w:pPr>
      <w:r w:rsidRPr="00E544AA">
        <w:rPr>
          <w:sz w:val="28"/>
          <w:szCs w:val="28"/>
        </w:rPr>
        <w:t>Адрес сайта при наличии___________________________________</w:t>
      </w:r>
    </w:p>
    <w:p w14:paraId="684B9AF4" w14:textId="77777777" w:rsidR="00142EF8" w:rsidRPr="00E544AA" w:rsidRDefault="00142EF8" w:rsidP="00142EF8">
      <w:pPr>
        <w:pStyle w:val="aff6"/>
        <w:rPr>
          <w:sz w:val="28"/>
          <w:szCs w:val="28"/>
        </w:rPr>
      </w:pPr>
    </w:p>
    <w:p w14:paraId="378475F5" w14:textId="77777777" w:rsidR="00110975" w:rsidRPr="00E544AA" w:rsidRDefault="00110975" w:rsidP="00CF5FBB">
      <w:pPr>
        <w:rPr>
          <w:sz w:val="28"/>
          <w:szCs w:val="28"/>
        </w:rPr>
      </w:pPr>
    </w:p>
    <w:p w14:paraId="6FAE0062" w14:textId="77777777" w:rsidR="00110975" w:rsidRPr="00E544AA" w:rsidRDefault="00110975" w:rsidP="00110975">
      <w:pPr>
        <w:pStyle w:val="af8"/>
        <w:ind w:left="709" w:firstLine="0"/>
        <w:jc w:val="left"/>
        <w:rPr>
          <w:sz w:val="28"/>
          <w:szCs w:val="28"/>
        </w:rPr>
      </w:pPr>
    </w:p>
    <w:p w14:paraId="01519B47" w14:textId="77777777" w:rsidR="000519F8" w:rsidRPr="00E544AA" w:rsidRDefault="000519F8" w:rsidP="000519F8">
      <w:pPr>
        <w:pStyle w:val="af8"/>
        <w:ind w:firstLine="0"/>
        <w:rPr>
          <w:b/>
          <w:sz w:val="28"/>
          <w:szCs w:val="28"/>
        </w:rPr>
      </w:pPr>
      <w:r w:rsidRPr="00E544AA">
        <w:rPr>
          <w:b/>
          <w:sz w:val="28"/>
          <w:szCs w:val="28"/>
        </w:rPr>
        <w:t xml:space="preserve">Представитель, имеющий полномочия подписать Заявку на участие в Открытом конкурсе от имени </w:t>
      </w:r>
      <w:r w:rsidRPr="00E544AA">
        <w:rPr>
          <w:sz w:val="28"/>
          <w:szCs w:val="28"/>
        </w:rPr>
        <w:t>_______________________________________</w:t>
      </w:r>
    </w:p>
    <w:p w14:paraId="32BEA705" w14:textId="77777777" w:rsidR="000519F8" w:rsidRPr="00E544AA" w:rsidRDefault="000519F8" w:rsidP="000519F8">
      <w:pPr>
        <w:tabs>
          <w:tab w:val="left" w:pos="8640"/>
        </w:tabs>
        <w:jc w:val="center"/>
        <w:rPr>
          <w:i/>
        </w:rPr>
      </w:pPr>
      <w:r w:rsidRPr="00E544AA">
        <w:rPr>
          <w:i/>
        </w:rPr>
        <w:t xml:space="preserve">                                         (наименование претендента)</w:t>
      </w:r>
    </w:p>
    <w:p w14:paraId="571A3572" w14:textId="77777777" w:rsidR="000519F8" w:rsidRPr="00E544AA" w:rsidRDefault="000519F8" w:rsidP="000519F8">
      <w:pPr>
        <w:pStyle w:val="32"/>
        <w:suppressAutoHyphens/>
        <w:spacing w:after="0"/>
        <w:rPr>
          <w:sz w:val="28"/>
          <w:szCs w:val="28"/>
        </w:rPr>
      </w:pPr>
      <w:r w:rsidRPr="00E544AA">
        <w:rPr>
          <w:sz w:val="28"/>
          <w:szCs w:val="28"/>
        </w:rPr>
        <w:t>____________________________________________________________________</w:t>
      </w:r>
    </w:p>
    <w:p w14:paraId="23813876" w14:textId="77777777" w:rsidR="000519F8" w:rsidRPr="00E544AA" w:rsidRDefault="000519F8" w:rsidP="000519F8">
      <w:pPr>
        <w:rPr>
          <w:i/>
        </w:rPr>
      </w:pPr>
      <w:r w:rsidRPr="00E544AA">
        <w:rPr>
          <w:i/>
        </w:rPr>
        <w:t xml:space="preserve">       МП</w:t>
      </w:r>
      <w:r w:rsidRPr="00E544AA">
        <w:rPr>
          <w:i/>
        </w:rPr>
        <w:tab/>
      </w:r>
      <w:r w:rsidRPr="00E544AA">
        <w:rPr>
          <w:i/>
        </w:rPr>
        <w:tab/>
      </w:r>
      <w:r w:rsidRPr="00E544AA">
        <w:rPr>
          <w:i/>
        </w:rPr>
        <w:tab/>
        <w:t>(должность, подпись, ФИО полностью)</w:t>
      </w:r>
    </w:p>
    <w:p w14:paraId="2F5FC12A" w14:textId="77777777" w:rsidR="000519F8" w:rsidRPr="00E544AA" w:rsidRDefault="000519F8" w:rsidP="000519F8">
      <w:pPr>
        <w:pStyle w:val="32"/>
        <w:suppressAutoHyphens/>
        <w:spacing w:after="0"/>
        <w:rPr>
          <w:sz w:val="28"/>
          <w:szCs w:val="28"/>
        </w:rPr>
      </w:pPr>
      <w:r w:rsidRPr="00E544AA">
        <w:rPr>
          <w:sz w:val="28"/>
          <w:szCs w:val="28"/>
        </w:rPr>
        <w:t>«____» _________ 20___ г.</w:t>
      </w:r>
    </w:p>
    <w:p w14:paraId="078227E0" w14:textId="77777777" w:rsidR="006B6573" w:rsidRPr="00E544AA" w:rsidRDefault="006B6573" w:rsidP="002079EB">
      <w:pPr>
        <w:pStyle w:val="32"/>
        <w:suppressAutoHyphens/>
        <w:spacing w:after="0"/>
        <w:rPr>
          <w:sz w:val="28"/>
          <w:szCs w:val="28"/>
        </w:rPr>
      </w:pPr>
    </w:p>
    <w:p w14:paraId="27407805" w14:textId="77777777" w:rsidR="006B6573" w:rsidRPr="00E544AA" w:rsidRDefault="006B6573" w:rsidP="002079EB">
      <w:pPr>
        <w:pStyle w:val="32"/>
        <w:suppressAutoHyphens/>
        <w:spacing w:after="0"/>
        <w:rPr>
          <w:sz w:val="28"/>
          <w:szCs w:val="28"/>
        </w:rPr>
        <w:sectPr w:rsidR="006B6573" w:rsidRPr="00E544AA" w:rsidSect="007C51E1">
          <w:pgSz w:w="11907" w:h="16840" w:code="9"/>
          <w:pgMar w:top="1134" w:right="851" w:bottom="1134" w:left="1418" w:header="794" w:footer="794" w:gutter="0"/>
          <w:cols w:space="720"/>
          <w:titlePg/>
          <w:docGrid w:linePitch="326"/>
        </w:sectPr>
      </w:pPr>
    </w:p>
    <w:p w14:paraId="6F4921C5" w14:textId="77777777" w:rsidR="0084549C" w:rsidRPr="00E544AA" w:rsidRDefault="000E0F70">
      <w:pPr>
        <w:pStyle w:val="1a"/>
        <w:ind w:firstLine="0"/>
        <w:jc w:val="right"/>
        <w:outlineLvl w:val="0"/>
        <w:rPr>
          <w:szCs w:val="28"/>
        </w:rPr>
      </w:pPr>
      <w:r w:rsidRPr="00E544AA">
        <w:lastRenderedPageBreak/>
        <w:t>Приложение</w:t>
      </w:r>
      <w:r w:rsidRPr="00E544AA">
        <w:rPr>
          <w:rFonts w:eastAsia="MS Mincho"/>
          <w:szCs w:val="28"/>
        </w:rPr>
        <w:t xml:space="preserve"> № </w:t>
      </w:r>
      <w:r w:rsidRPr="00E544AA">
        <w:t>3</w:t>
      </w:r>
    </w:p>
    <w:p w14:paraId="63A1671E" w14:textId="77777777" w:rsidR="00C10125" w:rsidRPr="00E544AA" w:rsidRDefault="00C10125" w:rsidP="00C10125">
      <w:pPr>
        <w:pStyle w:val="af8"/>
        <w:ind w:firstLine="0"/>
        <w:jc w:val="right"/>
        <w:rPr>
          <w:rFonts w:eastAsia="Times New Roman"/>
          <w:sz w:val="32"/>
          <w:szCs w:val="28"/>
        </w:rPr>
      </w:pPr>
      <w:r w:rsidRPr="00E544AA">
        <w:rPr>
          <w:sz w:val="28"/>
        </w:rPr>
        <w:t>к документации о закупке</w:t>
      </w:r>
    </w:p>
    <w:p w14:paraId="41FDE11C" w14:textId="77777777" w:rsidR="00C10125" w:rsidRPr="00E544AA" w:rsidRDefault="00C10125" w:rsidP="00C10125">
      <w:pPr>
        <w:pStyle w:val="af8"/>
        <w:ind w:firstLine="0"/>
        <w:jc w:val="left"/>
        <w:rPr>
          <w:rFonts w:eastAsia="Times New Roman"/>
          <w:sz w:val="28"/>
          <w:szCs w:val="28"/>
        </w:rPr>
      </w:pPr>
    </w:p>
    <w:p w14:paraId="43B1C8A3" w14:textId="77777777" w:rsidR="000E0F70" w:rsidRPr="00E544AA" w:rsidRDefault="000E0F70" w:rsidP="000E0F70">
      <w:pPr>
        <w:pStyle w:val="Standard"/>
        <w:spacing w:before="240" w:after="120"/>
        <w:jc w:val="center"/>
        <w:outlineLvl w:val="1"/>
        <w:rPr>
          <w:b/>
          <w:bCs/>
          <w:color w:val="000000" w:themeColor="text1"/>
          <w:sz w:val="28"/>
          <w:szCs w:val="28"/>
          <w:lang w:eastAsia="ru-RU"/>
        </w:rPr>
      </w:pPr>
      <w:r w:rsidRPr="00E544AA">
        <w:rPr>
          <w:b/>
          <w:bCs/>
          <w:color w:val="000000" w:themeColor="text1"/>
          <w:sz w:val="28"/>
          <w:szCs w:val="28"/>
          <w:lang w:eastAsia="ru-RU"/>
        </w:rPr>
        <w:t>Финансово-коммерческое предложение</w:t>
      </w:r>
    </w:p>
    <w:p w14:paraId="166AEA69" w14:textId="77777777" w:rsidR="000E0F70" w:rsidRPr="00E544AA" w:rsidRDefault="000E0F70" w:rsidP="000E0F70">
      <w:pPr>
        <w:pStyle w:val="Standard"/>
        <w:spacing w:after="160"/>
        <w:rPr>
          <w:color w:val="000000" w:themeColor="text1"/>
          <w:sz w:val="28"/>
          <w:szCs w:val="28"/>
          <w:lang w:eastAsia="ru-RU"/>
        </w:rPr>
      </w:pPr>
      <w:r w:rsidRPr="00E544AA">
        <w:rPr>
          <w:color w:val="000000" w:themeColor="text1"/>
          <w:sz w:val="28"/>
          <w:szCs w:val="28"/>
          <w:lang w:eastAsia="ru-RU"/>
        </w:rPr>
        <w:t xml:space="preserve"> «____» ___________ 20___ г.</w:t>
      </w:r>
    </w:p>
    <w:p w14:paraId="1EAF85C7" w14:textId="77777777" w:rsidR="000E0F70" w:rsidRPr="00E544AA" w:rsidRDefault="000E0F70" w:rsidP="000E0F70">
      <w:pPr>
        <w:pStyle w:val="Standard"/>
        <w:spacing w:after="160"/>
        <w:rPr>
          <w:color w:val="000000" w:themeColor="text1"/>
          <w:sz w:val="28"/>
          <w:szCs w:val="28"/>
          <w:lang w:eastAsia="ru-RU"/>
        </w:rPr>
      </w:pPr>
      <w:r w:rsidRPr="00E544AA">
        <w:rPr>
          <w:color w:val="000000" w:themeColor="text1"/>
          <w:sz w:val="28"/>
          <w:szCs w:val="28"/>
          <w:lang w:eastAsia="ru-RU"/>
        </w:rPr>
        <w:t>Открытый конкурс № ОКэ-________-23-_____ (далее – Открытый конкурс)</w:t>
      </w:r>
    </w:p>
    <w:p w14:paraId="4EABEFA5" w14:textId="77777777" w:rsidR="000E0F70" w:rsidRPr="00E544AA" w:rsidRDefault="000E0F70" w:rsidP="000E0F70">
      <w:pPr>
        <w:pStyle w:val="Standard"/>
        <w:spacing w:before="240" w:after="240"/>
        <w:rPr>
          <w:color w:val="000000" w:themeColor="text1"/>
          <w:sz w:val="28"/>
          <w:szCs w:val="28"/>
          <w:lang w:eastAsia="ru-RU"/>
        </w:rPr>
      </w:pPr>
      <w:r w:rsidRPr="00E544AA">
        <w:rPr>
          <w:color w:val="000000" w:themeColor="text1"/>
          <w:sz w:val="28"/>
          <w:szCs w:val="28"/>
          <w:lang w:eastAsia="ru-RU"/>
        </w:rPr>
        <w:t>_______________________________________________________________</w:t>
      </w:r>
    </w:p>
    <w:p w14:paraId="35156A4E" w14:textId="77777777" w:rsidR="000E0F70" w:rsidRPr="00E544AA" w:rsidRDefault="000E0F70" w:rsidP="000E0F70">
      <w:pPr>
        <w:pStyle w:val="Standard"/>
        <w:spacing w:after="160"/>
        <w:jc w:val="center"/>
        <w:rPr>
          <w:i/>
          <w:iCs/>
          <w:color w:val="000000" w:themeColor="text1"/>
          <w:lang w:eastAsia="ru-RU"/>
        </w:rPr>
      </w:pPr>
      <w:r w:rsidRPr="00E544AA">
        <w:rPr>
          <w:i/>
          <w:iCs/>
          <w:color w:val="000000" w:themeColor="text1"/>
          <w:lang w:eastAsia="ru-RU"/>
        </w:rPr>
        <w:t>(полное наименование претендента)</w:t>
      </w:r>
    </w:p>
    <w:p w14:paraId="119BF241" w14:textId="77777777" w:rsidR="000E0F70" w:rsidRPr="00E544AA" w:rsidRDefault="000E0F70" w:rsidP="000E0F70">
      <w:pPr>
        <w:pStyle w:val="Standard"/>
        <w:rPr>
          <w:color w:val="000000" w:themeColor="text1"/>
          <w:sz w:val="28"/>
          <w:szCs w:val="28"/>
          <w:lang w:eastAsia="ru-RU"/>
        </w:rPr>
      </w:pPr>
      <w:r w:rsidRPr="00E544AA">
        <w:rPr>
          <w:color w:val="000000" w:themeColor="text1"/>
          <w:sz w:val="28"/>
          <w:szCs w:val="28"/>
          <w:lang w:eastAsia="ru-RU"/>
        </w:rPr>
        <w:t>Наименование, модель (марка), изготовитель Товара: ________________________________</w:t>
      </w:r>
    </w:p>
    <w:p w14:paraId="26A958C5" w14:textId="77777777" w:rsidR="000E0F70" w:rsidRPr="00E544AA" w:rsidRDefault="000E0F70" w:rsidP="000E0F70">
      <w:pPr>
        <w:pStyle w:val="Standard"/>
        <w:rPr>
          <w:b/>
          <w:bCs/>
          <w:color w:val="000000" w:themeColor="text1"/>
          <w:lang w:eastAsia="ru-RU"/>
        </w:rPr>
      </w:pPr>
    </w:p>
    <w:p w14:paraId="49BF3709" w14:textId="77777777" w:rsidR="000E0F70" w:rsidRPr="00E544AA" w:rsidRDefault="000E0F70" w:rsidP="000E0F70">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0E0F70" w:rsidRPr="00E544AA" w14:paraId="4BCF58B4" w14:textId="77777777" w:rsidTr="000E0F70">
        <w:tc>
          <w:tcPr>
            <w:tcW w:w="580" w:type="dxa"/>
          </w:tcPr>
          <w:p w14:paraId="47AF3A52" w14:textId="77777777" w:rsidR="000E0F70" w:rsidRPr="00E544AA" w:rsidRDefault="000E0F70" w:rsidP="000E0F70">
            <w:pPr>
              <w:pStyle w:val="Standard"/>
              <w:jc w:val="center"/>
              <w:rPr>
                <w:b/>
                <w:bCs/>
                <w:color w:val="000000" w:themeColor="text1"/>
                <w:lang w:eastAsia="ru-RU"/>
              </w:rPr>
            </w:pPr>
            <w:r w:rsidRPr="00E544AA">
              <w:t>№</w:t>
            </w:r>
          </w:p>
        </w:tc>
        <w:tc>
          <w:tcPr>
            <w:tcW w:w="3948" w:type="dxa"/>
          </w:tcPr>
          <w:p w14:paraId="285D44C4" w14:textId="77777777" w:rsidR="000E0F70" w:rsidRPr="00E544AA" w:rsidRDefault="000E0F70" w:rsidP="000E0F70">
            <w:pPr>
              <w:pStyle w:val="Standard"/>
              <w:jc w:val="center"/>
              <w:rPr>
                <w:b/>
                <w:bCs/>
                <w:color w:val="000000" w:themeColor="text1"/>
                <w:lang w:eastAsia="ru-RU"/>
              </w:rPr>
            </w:pPr>
            <w:r w:rsidRPr="00E544AA">
              <w:t>Параметр</w:t>
            </w:r>
          </w:p>
        </w:tc>
        <w:tc>
          <w:tcPr>
            <w:tcW w:w="2700" w:type="dxa"/>
          </w:tcPr>
          <w:p w14:paraId="1D23D90A" w14:textId="77777777" w:rsidR="000E0F70" w:rsidRPr="00E544AA" w:rsidRDefault="000E0F70" w:rsidP="000E0F70">
            <w:pPr>
              <w:pStyle w:val="Standard"/>
              <w:jc w:val="center"/>
              <w:rPr>
                <w:b/>
                <w:bCs/>
                <w:color w:val="000000" w:themeColor="text1"/>
                <w:lang w:eastAsia="ru-RU"/>
              </w:rPr>
            </w:pPr>
            <w:r w:rsidRPr="00E544AA">
              <w:t>Требуемое условие</w:t>
            </w:r>
          </w:p>
        </w:tc>
        <w:tc>
          <w:tcPr>
            <w:tcW w:w="2411" w:type="dxa"/>
          </w:tcPr>
          <w:p w14:paraId="034A1334" w14:textId="77777777" w:rsidR="000E0F70" w:rsidRPr="00E544AA" w:rsidRDefault="000E0F70" w:rsidP="000E0F70">
            <w:pPr>
              <w:pStyle w:val="Standard"/>
              <w:jc w:val="center"/>
              <w:rPr>
                <w:b/>
                <w:bCs/>
                <w:color w:val="000000" w:themeColor="text1"/>
                <w:lang w:eastAsia="ru-RU"/>
              </w:rPr>
            </w:pPr>
            <w:r w:rsidRPr="00E544AA">
              <w:t>Предложение претендента</w:t>
            </w:r>
          </w:p>
        </w:tc>
      </w:tr>
      <w:tr w:rsidR="000E0F70" w:rsidRPr="00E544AA" w14:paraId="35FA41FB" w14:textId="77777777" w:rsidTr="000E0F70">
        <w:tc>
          <w:tcPr>
            <w:tcW w:w="580" w:type="dxa"/>
          </w:tcPr>
          <w:p w14:paraId="6C8ACEAD" w14:textId="77777777" w:rsidR="000E0F70" w:rsidRPr="00E544AA" w:rsidRDefault="000E0F70" w:rsidP="000E0F70">
            <w:pPr>
              <w:pStyle w:val="Standard"/>
              <w:rPr>
                <w:b/>
                <w:bCs/>
                <w:color w:val="000000" w:themeColor="text1"/>
                <w:lang w:eastAsia="ru-RU"/>
              </w:rPr>
            </w:pPr>
            <w:r w:rsidRPr="00E544AA">
              <w:t>1</w:t>
            </w:r>
          </w:p>
        </w:tc>
        <w:tc>
          <w:tcPr>
            <w:tcW w:w="3948" w:type="dxa"/>
            <w:vAlign w:val="center"/>
          </w:tcPr>
          <w:p w14:paraId="2427B929" w14:textId="140F50F7" w:rsidR="000E0F70" w:rsidRPr="00E544AA" w:rsidRDefault="000E0F70" w:rsidP="000E0F70">
            <w:pPr>
              <w:pStyle w:val="Standard"/>
              <w:rPr>
                <w:b/>
                <w:bCs/>
                <w:color w:val="000000" w:themeColor="text1"/>
                <w:lang w:eastAsia="ru-RU"/>
              </w:rPr>
            </w:pPr>
            <w:r w:rsidRPr="00E544AA">
              <w:rPr>
                <w:color w:val="000000"/>
                <w:lang w:eastAsia="ru-RU"/>
              </w:rPr>
              <w:t xml:space="preserve">Цена изготовления, поставки </w:t>
            </w:r>
            <w:r w:rsidR="00F342EE">
              <w:rPr>
                <w:color w:val="000000"/>
                <w:lang w:eastAsia="ru-RU"/>
              </w:rPr>
              <w:t xml:space="preserve">одной единицы </w:t>
            </w:r>
            <w:r w:rsidRPr="00E544AA">
              <w:rPr>
                <w:color w:val="000000"/>
                <w:lang w:eastAsia="ru-RU"/>
              </w:rPr>
              <w:t>крана двухбалочного козлового контейнерного, руб. без НДС</w:t>
            </w:r>
          </w:p>
        </w:tc>
        <w:tc>
          <w:tcPr>
            <w:tcW w:w="2700" w:type="dxa"/>
            <w:vAlign w:val="center"/>
          </w:tcPr>
          <w:p w14:paraId="22F72C8B" w14:textId="77777777" w:rsidR="000E0F70" w:rsidRPr="00E544AA" w:rsidRDefault="000E0F70" w:rsidP="000E0F70">
            <w:pPr>
              <w:pStyle w:val="Standard"/>
              <w:rPr>
                <w:b/>
                <w:bCs/>
                <w:color w:val="000000" w:themeColor="text1"/>
                <w:lang w:eastAsia="ru-RU"/>
              </w:rPr>
            </w:pPr>
            <w:r w:rsidRPr="00E544AA">
              <w:t>–</w:t>
            </w:r>
          </w:p>
        </w:tc>
        <w:tc>
          <w:tcPr>
            <w:tcW w:w="2411" w:type="dxa"/>
          </w:tcPr>
          <w:p w14:paraId="7F749161" w14:textId="77777777" w:rsidR="000E0F70" w:rsidRPr="00E544AA" w:rsidRDefault="000E0F70" w:rsidP="000E0F70">
            <w:pPr>
              <w:pStyle w:val="Standard"/>
              <w:rPr>
                <w:b/>
                <w:bCs/>
                <w:color w:val="000000" w:themeColor="text1"/>
                <w:lang w:eastAsia="ru-RU"/>
              </w:rPr>
            </w:pPr>
          </w:p>
        </w:tc>
      </w:tr>
      <w:tr w:rsidR="000E0F70" w:rsidRPr="00E544AA" w14:paraId="651AC3CA" w14:textId="77777777" w:rsidTr="000E0F70">
        <w:tc>
          <w:tcPr>
            <w:tcW w:w="580" w:type="dxa"/>
          </w:tcPr>
          <w:p w14:paraId="5CC20AE1" w14:textId="77777777" w:rsidR="000E0F70" w:rsidRPr="00E544AA" w:rsidRDefault="000E0F70" w:rsidP="000E0F70">
            <w:pPr>
              <w:rPr>
                <w:lang w:val="en-US"/>
              </w:rPr>
            </w:pPr>
            <w:r w:rsidRPr="00E544AA">
              <w:rPr>
                <w:lang w:val="en-US"/>
              </w:rPr>
              <w:t>2</w:t>
            </w:r>
          </w:p>
          <w:p w14:paraId="1B284BA2" w14:textId="77777777" w:rsidR="000E0F70" w:rsidRPr="00E544AA" w:rsidRDefault="000E0F70" w:rsidP="000E0F70">
            <w:pPr>
              <w:pStyle w:val="Standard"/>
              <w:rPr>
                <w:b/>
                <w:bCs/>
                <w:color w:val="000000" w:themeColor="text1"/>
                <w:lang w:eastAsia="ru-RU"/>
              </w:rPr>
            </w:pPr>
          </w:p>
        </w:tc>
        <w:tc>
          <w:tcPr>
            <w:tcW w:w="3948" w:type="dxa"/>
          </w:tcPr>
          <w:p w14:paraId="73EA3CEC" w14:textId="68275BA7" w:rsidR="000E0F70" w:rsidRPr="00E544AA" w:rsidRDefault="000E0F70" w:rsidP="000E0F70">
            <w:pPr>
              <w:pStyle w:val="Standard"/>
              <w:rPr>
                <w:b/>
                <w:bCs/>
                <w:color w:val="000000" w:themeColor="text1"/>
                <w:lang w:eastAsia="ru-RU"/>
              </w:rPr>
            </w:pPr>
            <w:r w:rsidRPr="00E544AA">
              <w:rPr>
                <w:color w:val="000000"/>
                <w:lang w:eastAsia="ru-RU"/>
              </w:rPr>
              <w:t xml:space="preserve">Цена работ по монтажу, пуско-наладке </w:t>
            </w:r>
            <w:r w:rsidR="00F342EE">
              <w:rPr>
                <w:color w:val="000000"/>
                <w:lang w:eastAsia="ru-RU"/>
              </w:rPr>
              <w:t xml:space="preserve">одной единицы </w:t>
            </w:r>
            <w:r w:rsidRPr="00E544AA">
              <w:rPr>
                <w:color w:val="000000"/>
                <w:lang w:eastAsia="ru-RU"/>
              </w:rPr>
              <w:t>крана двухбалочного козлового контейнерного, руб. без НДС</w:t>
            </w:r>
          </w:p>
        </w:tc>
        <w:tc>
          <w:tcPr>
            <w:tcW w:w="2700" w:type="dxa"/>
            <w:vAlign w:val="center"/>
          </w:tcPr>
          <w:p w14:paraId="7C3016FA" w14:textId="77777777" w:rsidR="000E0F70" w:rsidRPr="00E544AA" w:rsidRDefault="000E0F70" w:rsidP="000E0F70">
            <w:pPr>
              <w:pStyle w:val="Standard"/>
              <w:rPr>
                <w:b/>
                <w:bCs/>
                <w:color w:val="000000" w:themeColor="text1"/>
                <w:lang w:eastAsia="ru-RU"/>
              </w:rPr>
            </w:pPr>
            <w:r w:rsidRPr="00E544AA">
              <w:t>–</w:t>
            </w:r>
          </w:p>
        </w:tc>
        <w:tc>
          <w:tcPr>
            <w:tcW w:w="2411" w:type="dxa"/>
          </w:tcPr>
          <w:p w14:paraId="5BEE6EBA" w14:textId="77777777" w:rsidR="000E0F70" w:rsidRPr="00E544AA" w:rsidRDefault="000E0F70" w:rsidP="000E0F70">
            <w:pPr>
              <w:pStyle w:val="Standard"/>
              <w:rPr>
                <w:b/>
                <w:bCs/>
                <w:color w:val="000000" w:themeColor="text1"/>
                <w:lang w:eastAsia="ru-RU"/>
              </w:rPr>
            </w:pPr>
          </w:p>
        </w:tc>
      </w:tr>
      <w:tr w:rsidR="000E0F70" w:rsidRPr="00E544AA" w14:paraId="5EE6A2C4" w14:textId="77777777" w:rsidTr="00F342EE">
        <w:trPr>
          <w:trHeight w:val="395"/>
        </w:trPr>
        <w:tc>
          <w:tcPr>
            <w:tcW w:w="580" w:type="dxa"/>
          </w:tcPr>
          <w:p w14:paraId="4ED5FDA4" w14:textId="77777777" w:rsidR="000E0F70" w:rsidRPr="00E544AA" w:rsidRDefault="000E0F70" w:rsidP="000E0F70">
            <w:pPr>
              <w:rPr>
                <w:lang w:val="en-US"/>
              </w:rPr>
            </w:pPr>
            <w:r w:rsidRPr="00E544AA">
              <w:rPr>
                <w:lang w:val="en-US"/>
              </w:rPr>
              <w:t>3</w:t>
            </w:r>
          </w:p>
        </w:tc>
        <w:tc>
          <w:tcPr>
            <w:tcW w:w="3948" w:type="dxa"/>
            <w:vAlign w:val="center"/>
          </w:tcPr>
          <w:p w14:paraId="02704D94" w14:textId="77777777" w:rsidR="000E0F70" w:rsidRPr="00E544AA" w:rsidRDefault="000E0F70" w:rsidP="00F342EE">
            <w:pPr>
              <w:pStyle w:val="Standard"/>
              <w:rPr>
                <w:color w:val="000000"/>
                <w:lang w:eastAsia="ru-RU"/>
              </w:rPr>
            </w:pPr>
            <w:r w:rsidRPr="00E544AA">
              <w:rPr>
                <w:color w:val="000000"/>
                <w:lang w:eastAsia="ru-RU"/>
              </w:rPr>
              <w:t>Количество единиц Товара</w:t>
            </w:r>
          </w:p>
        </w:tc>
        <w:tc>
          <w:tcPr>
            <w:tcW w:w="2700" w:type="dxa"/>
            <w:vAlign w:val="center"/>
          </w:tcPr>
          <w:p w14:paraId="295CE7CE" w14:textId="77777777" w:rsidR="000E0F70" w:rsidRPr="00E544AA" w:rsidRDefault="000E0F70" w:rsidP="000E0F70">
            <w:pPr>
              <w:pStyle w:val="Standard"/>
            </w:pPr>
          </w:p>
        </w:tc>
        <w:tc>
          <w:tcPr>
            <w:tcW w:w="2411" w:type="dxa"/>
          </w:tcPr>
          <w:p w14:paraId="6C3596CA" w14:textId="77777777" w:rsidR="000E0F70" w:rsidRPr="00E544AA" w:rsidRDefault="000E0F70" w:rsidP="000E0F70">
            <w:pPr>
              <w:pStyle w:val="Standard"/>
              <w:rPr>
                <w:b/>
                <w:bCs/>
                <w:color w:val="000000" w:themeColor="text1"/>
                <w:lang w:eastAsia="ru-RU"/>
              </w:rPr>
            </w:pPr>
          </w:p>
        </w:tc>
      </w:tr>
      <w:tr w:rsidR="000E0F70" w:rsidRPr="00E544AA" w14:paraId="471F40F7" w14:textId="77777777" w:rsidTr="000E0F70">
        <w:tc>
          <w:tcPr>
            <w:tcW w:w="580" w:type="dxa"/>
          </w:tcPr>
          <w:p w14:paraId="50FF1BE2" w14:textId="77777777" w:rsidR="000E0F70" w:rsidRPr="00E544AA" w:rsidRDefault="000E0F70" w:rsidP="000E0F70">
            <w:pPr>
              <w:rPr>
                <w:b/>
                <w:lang w:val="en-US"/>
              </w:rPr>
            </w:pPr>
            <w:r w:rsidRPr="00E544AA">
              <w:rPr>
                <w:b/>
                <w:lang w:val="en-US"/>
              </w:rPr>
              <w:t>4</w:t>
            </w:r>
          </w:p>
          <w:p w14:paraId="65DD8F68" w14:textId="77777777" w:rsidR="000E0F70" w:rsidRPr="00E544AA" w:rsidRDefault="000E0F70" w:rsidP="000E0F70">
            <w:pPr>
              <w:rPr>
                <w:b/>
              </w:rPr>
            </w:pPr>
          </w:p>
        </w:tc>
        <w:tc>
          <w:tcPr>
            <w:tcW w:w="3948" w:type="dxa"/>
          </w:tcPr>
          <w:p w14:paraId="7FD36E9B" w14:textId="77777777" w:rsidR="000E0F70" w:rsidRPr="00E544AA" w:rsidRDefault="000E0F70" w:rsidP="000E0F70">
            <w:pPr>
              <w:pStyle w:val="Standard"/>
              <w:rPr>
                <w:b/>
              </w:rPr>
            </w:pPr>
            <w:r w:rsidRPr="00E544AA">
              <w:rPr>
                <w:b/>
                <w:color w:val="000000"/>
                <w:lang w:eastAsia="ru-RU"/>
              </w:rPr>
              <w:t>ИТОГО Цена Договора</w:t>
            </w:r>
          </w:p>
        </w:tc>
        <w:tc>
          <w:tcPr>
            <w:tcW w:w="2700" w:type="dxa"/>
          </w:tcPr>
          <w:p w14:paraId="6D472ABD" w14:textId="77777777" w:rsidR="000E0F70" w:rsidRPr="00E544AA" w:rsidRDefault="000E0F70" w:rsidP="000E0F70">
            <w:pPr>
              <w:jc w:val="center"/>
              <w:rPr>
                <w:i/>
              </w:rPr>
            </w:pPr>
            <w:r w:rsidRPr="00E544AA">
              <w:rPr>
                <w:i/>
                <w:iCs/>
                <w:color w:val="000000"/>
                <w:lang w:eastAsia="ru-RU"/>
              </w:rPr>
              <w:t>Не более 399 466 666,00 руб. без НДС</w:t>
            </w:r>
          </w:p>
        </w:tc>
        <w:tc>
          <w:tcPr>
            <w:tcW w:w="2411" w:type="dxa"/>
          </w:tcPr>
          <w:p w14:paraId="5E3F8D5E" w14:textId="77777777" w:rsidR="000E0F70" w:rsidRPr="00E544AA" w:rsidRDefault="000E0F70" w:rsidP="000E0F70">
            <w:pPr>
              <w:pStyle w:val="Standard"/>
              <w:rPr>
                <w:b/>
                <w:bCs/>
                <w:color w:val="000000" w:themeColor="text1"/>
                <w:lang w:eastAsia="ru-RU"/>
              </w:rPr>
            </w:pPr>
          </w:p>
        </w:tc>
      </w:tr>
      <w:tr w:rsidR="000E0F70" w:rsidRPr="00E544AA" w14:paraId="4A4D42D8" w14:textId="77777777" w:rsidTr="000E0F70">
        <w:tc>
          <w:tcPr>
            <w:tcW w:w="580" w:type="dxa"/>
          </w:tcPr>
          <w:p w14:paraId="150C1A33" w14:textId="77777777" w:rsidR="000E0F70" w:rsidRPr="00E544AA" w:rsidRDefault="000E0F70" w:rsidP="000E0F70"/>
          <w:p w14:paraId="0C55E189" w14:textId="77777777" w:rsidR="000E0F70" w:rsidRPr="00E544AA" w:rsidRDefault="000E0F70" w:rsidP="000E0F70">
            <w:pPr>
              <w:rPr>
                <w:lang w:val="en-US"/>
              </w:rPr>
            </w:pPr>
            <w:r w:rsidRPr="00E544AA">
              <w:rPr>
                <w:lang w:val="en-US"/>
              </w:rPr>
              <w:t>5</w:t>
            </w:r>
          </w:p>
          <w:p w14:paraId="55B9F16D" w14:textId="77777777" w:rsidR="000E0F70" w:rsidRPr="00E544AA" w:rsidRDefault="000E0F70" w:rsidP="000E0F70">
            <w:pPr>
              <w:pStyle w:val="Standard"/>
              <w:rPr>
                <w:b/>
                <w:bCs/>
                <w:color w:val="000000" w:themeColor="text1"/>
                <w:lang w:eastAsia="ru-RU"/>
              </w:rPr>
            </w:pPr>
          </w:p>
        </w:tc>
        <w:tc>
          <w:tcPr>
            <w:tcW w:w="3948" w:type="dxa"/>
          </w:tcPr>
          <w:p w14:paraId="596FC653" w14:textId="4CD769B0" w:rsidR="000E0F70" w:rsidRPr="00E544AA" w:rsidRDefault="000E0F70" w:rsidP="000E0F70">
            <w:pPr>
              <w:pStyle w:val="Standard"/>
              <w:rPr>
                <w:b/>
                <w:bCs/>
                <w:color w:val="000000" w:themeColor="text1"/>
                <w:lang w:eastAsia="ru-RU"/>
              </w:rPr>
            </w:pPr>
            <w:r w:rsidRPr="00E544AA">
              <w:t xml:space="preserve">Размер авансового платежа за изготовление, поставку </w:t>
            </w:r>
            <w:r w:rsidR="001F0E4F">
              <w:t>Товара.</w:t>
            </w:r>
          </w:p>
        </w:tc>
        <w:tc>
          <w:tcPr>
            <w:tcW w:w="2700" w:type="dxa"/>
          </w:tcPr>
          <w:p w14:paraId="3018554A" w14:textId="77777777" w:rsidR="000E0F70" w:rsidRPr="00E544AA" w:rsidRDefault="000E0F70" w:rsidP="000E0F70">
            <w:pPr>
              <w:jc w:val="center"/>
              <w:rPr>
                <w:i/>
              </w:rPr>
            </w:pPr>
            <w:r w:rsidRPr="00E544AA">
              <w:rPr>
                <w:i/>
              </w:rPr>
              <w:t>Не более 50% от суммы, указанной в строке 1</w:t>
            </w:r>
          </w:p>
          <w:p w14:paraId="308CCA61" w14:textId="77777777" w:rsidR="000E0F70" w:rsidRPr="00E544AA" w:rsidRDefault="000E0F70" w:rsidP="000E0F70">
            <w:pPr>
              <w:pStyle w:val="Standard"/>
              <w:rPr>
                <w:b/>
                <w:bCs/>
                <w:color w:val="000000" w:themeColor="text1"/>
                <w:lang w:eastAsia="ru-RU"/>
              </w:rPr>
            </w:pPr>
          </w:p>
        </w:tc>
        <w:tc>
          <w:tcPr>
            <w:tcW w:w="2411" w:type="dxa"/>
          </w:tcPr>
          <w:p w14:paraId="243CC48E" w14:textId="77777777" w:rsidR="000E0F70" w:rsidRPr="00E544AA" w:rsidRDefault="000E0F70" w:rsidP="000E0F70">
            <w:pPr>
              <w:pStyle w:val="Standard"/>
              <w:rPr>
                <w:b/>
                <w:bCs/>
                <w:color w:val="000000" w:themeColor="text1"/>
                <w:lang w:eastAsia="ru-RU"/>
              </w:rPr>
            </w:pPr>
          </w:p>
        </w:tc>
      </w:tr>
      <w:tr w:rsidR="000E0F70" w:rsidRPr="00E544AA" w14:paraId="43F54D6B" w14:textId="77777777" w:rsidTr="000E0F70">
        <w:tc>
          <w:tcPr>
            <w:tcW w:w="580" w:type="dxa"/>
          </w:tcPr>
          <w:p w14:paraId="110A2858" w14:textId="77777777" w:rsidR="000E0F70" w:rsidRPr="00E544AA" w:rsidRDefault="000E0F70" w:rsidP="000E0F70">
            <w:pPr>
              <w:rPr>
                <w:lang w:val="en-US"/>
              </w:rPr>
            </w:pPr>
            <w:r w:rsidRPr="00E544AA">
              <w:rPr>
                <w:lang w:val="en-US"/>
              </w:rPr>
              <w:t>6</w:t>
            </w:r>
          </w:p>
        </w:tc>
        <w:tc>
          <w:tcPr>
            <w:tcW w:w="3948" w:type="dxa"/>
            <w:vAlign w:val="center"/>
          </w:tcPr>
          <w:p w14:paraId="4DBA8392" w14:textId="65A62B1F" w:rsidR="000E0F70" w:rsidRPr="00E544AA" w:rsidRDefault="000E0F70" w:rsidP="000E0F70">
            <w:pPr>
              <w:pStyle w:val="Standard"/>
            </w:pPr>
            <w:r w:rsidRPr="00E544AA">
              <w:rPr>
                <w:color w:val="000000"/>
                <w:lang w:eastAsia="ru-RU"/>
              </w:rPr>
              <w:t xml:space="preserve">Срок изготовления и поставки </w:t>
            </w:r>
            <w:r w:rsidR="001F0E4F">
              <w:rPr>
                <w:color w:val="000000"/>
                <w:lang w:eastAsia="ru-RU"/>
              </w:rPr>
              <w:t>Товара</w:t>
            </w:r>
            <w:r w:rsidRPr="00E544AA">
              <w:rPr>
                <w:color w:val="000000"/>
                <w:lang w:eastAsia="ru-RU"/>
              </w:rPr>
              <w:t xml:space="preserve"> с даты подписания Договора, дней</w:t>
            </w:r>
          </w:p>
        </w:tc>
        <w:tc>
          <w:tcPr>
            <w:tcW w:w="2700" w:type="dxa"/>
            <w:vAlign w:val="center"/>
          </w:tcPr>
          <w:p w14:paraId="07565C72" w14:textId="77777777" w:rsidR="00A30C09" w:rsidRPr="00E544AA" w:rsidRDefault="00A30C09" w:rsidP="00A30C09">
            <w:pPr>
              <w:shd w:val="clear" w:color="auto" w:fill="FFFFFF"/>
              <w:suppressAutoHyphens w:val="0"/>
              <w:spacing w:before="100" w:beforeAutospacing="1" w:after="100" w:afterAutospacing="1"/>
              <w:jc w:val="center"/>
              <w:rPr>
                <w:color w:val="2C2D2E"/>
                <w:sz w:val="23"/>
                <w:szCs w:val="23"/>
                <w:lang w:eastAsia="zh-CN"/>
              </w:rPr>
            </w:pPr>
            <w:r w:rsidRPr="00E544AA">
              <w:rPr>
                <w:color w:val="000000"/>
                <w:lang w:eastAsia="zh-CN"/>
              </w:rPr>
              <w:t>__________</w:t>
            </w:r>
            <w:hyperlink r:id="rId34" w:anchor="mailruanchor__ftn1" w:history="1">
              <w:r w:rsidRPr="00E544AA">
                <w:rPr>
                  <w:b/>
                  <w:bCs/>
                  <w:i/>
                  <w:iCs/>
                  <w:color w:val="000000"/>
                  <w:vertAlign w:val="superscript"/>
                  <w:lang w:eastAsia="zh-CN"/>
                </w:rPr>
                <w:t>[1]</w:t>
              </w:r>
            </w:hyperlink>
          </w:p>
          <w:p w14:paraId="1725442E" w14:textId="77777777" w:rsidR="00A30C09" w:rsidRPr="00E544AA" w:rsidRDefault="00A30C09" w:rsidP="00A30C09">
            <w:pPr>
              <w:shd w:val="clear" w:color="auto" w:fill="FFFFFF"/>
              <w:suppressAutoHyphens w:val="0"/>
              <w:spacing w:before="100" w:beforeAutospacing="1" w:after="100" w:afterAutospacing="1"/>
              <w:jc w:val="center"/>
              <w:rPr>
                <w:color w:val="2C2D2E"/>
                <w:sz w:val="23"/>
                <w:szCs w:val="23"/>
                <w:lang w:eastAsia="zh-CN"/>
              </w:rPr>
            </w:pPr>
            <w:r w:rsidRPr="00E544AA">
              <w:rPr>
                <w:i/>
                <w:iCs/>
                <w:color w:val="000000"/>
                <w:sz w:val="20"/>
                <w:szCs w:val="20"/>
                <w:lang w:eastAsia="zh-CN"/>
              </w:rPr>
              <w:t>(указать конкретное значение не более 365) </w:t>
            </w:r>
            <w:r w:rsidRPr="00E544AA">
              <w:rPr>
                <w:color w:val="000000"/>
                <w:lang w:eastAsia="zh-CN"/>
              </w:rPr>
              <w:t>календарных дней с даты подписания договора</w:t>
            </w:r>
          </w:p>
          <w:p w14:paraId="0BB5461F" w14:textId="77777777" w:rsidR="000E0F70" w:rsidRPr="00E544AA" w:rsidRDefault="000E0F70" w:rsidP="000E0F70">
            <w:pPr>
              <w:jc w:val="center"/>
              <w:rPr>
                <w:i/>
              </w:rPr>
            </w:pPr>
          </w:p>
        </w:tc>
        <w:tc>
          <w:tcPr>
            <w:tcW w:w="2411" w:type="dxa"/>
          </w:tcPr>
          <w:p w14:paraId="444FC996" w14:textId="77777777" w:rsidR="000E0F70" w:rsidRPr="00E544AA" w:rsidRDefault="000E0F70" w:rsidP="000E0F70">
            <w:pPr>
              <w:pStyle w:val="Standard"/>
              <w:rPr>
                <w:b/>
                <w:bCs/>
                <w:color w:val="000000" w:themeColor="text1"/>
                <w:lang w:eastAsia="ru-RU"/>
              </w:rPr>
            </w:pPr>
          </w:p>
        </w:tc>
      </w:tr>
      <w:tr w:rsidR="000E0F70" w:rsidRPr="00E544AA" w14:paraId="4C656C9C" w14:textId="77777777" w:rsidTr="000E0F70">
        <w:tc>
          <w:tcPr>
            <w:tcW w:w="580" w:type="dxa"/>
          </w:tcPr>
          <w:p w14:paraId="34A7D81D" w14:textId="77777777" w:rsidR="000E0F70" w:rsidRPr="00E544AA" w:rsidRDefault="000E0F70" w:rsidP="000E0F70">
            <w:pPr>
              <w:rPr>
                <w:lang w:val="en-US"/>
              </w:rPr>
            </w:pPr>
            <w:r w:rsidRPr="00E544AA">
              <w:rPr>
                <w:lang w:val="en-US"/>
              </w:rPr>
              <w:t>7</w:t>
            </w:r>
          </w:p>
        </w:tc>
        <w:tc>
          <w:tcPr>
            <w:tcW w:w="3948" w:type="dxa"/>
            <w:vAlign w:val="center"/>
          </w:tcPr>
          <w:p w14:paraId="261AAD00" w14:textId="5F23EED1" w:rsidR="000E0F70" w:rsidRPr="00E544AA" w:rsidRDefault="000E0F70" w:rsidP="000E0F70">
            <w:pPr>
              <w:pStyle w:val="Standard"/>
            </w:pPr>
            <w:r w:rsidRPr="00E544AA">
              <w:rPr>
                <w:color w:val="000000"/>
                <w:lang w:eastAsia="ru-RU"/>
              </w:rPr>
              <w:t xml:space="preserve">Срок монтажа и пуско-наладки </w:t>
            </w:r>
            <w:r w:rsidR="001F0E4F">
              <w:rPr>
                <w:color w:val="000000"/>
                <w:lang w:eastAsia="ru-RU"/>
              </w:rPr>
              <w:t>Товара</w:t>
            </w:r>
            <w:r w:rsidRPr="00E544AA">
              <w:rPr>
                <w:color w:val="000000"/>
                <w:lang w:eastAsia="ru-RU"/>
              </w:rPr>
              <w:t xml:space="preserve"> с даты подписания Договора, дней</w:t>
            </w:r>
          </w:p>
        </w:tc>
        <w:tc>
          <w:tcPr>
            <w:tcW w:w="2700" w:type="dxa"/>
            <w:vAlign w:val="center"/>
          </w:tcPr>
          <w:p w14:paraId="686B9205" w14:textId="77777777" w:rsidR="00A30C09" w:rsidRPr="00E544AA" w:rsidRDefault="00A30C09" w:rsidP="00A30C09">
            <w:pPr>
              <w:shd w:val="clear" w:color="auto" w:fill="FFFFFF"/>
              <w:suppressAutoHyphens w:val="0"/>
              <w:spacing w:before="100" w:beforeAutospacing="1" w:after="100" w:afterAutospacing="1"/>
              <w:jc w:val="center"/>
              <w:rPr>
                <w:color w:val="2C2D2E"/>
                <w:sz w:val="23"/>
                <w:szCs w:val="23"/>
                <w:lang w:eastAsia="zh-CN"/>
              </w:rPr>
            </w:pPr>
            <w:r w:rsidRPr="00E544AA">
              <w:rPr>
                <w:i/>
                <w:iCs/>
                <w:color w:val="000000"/>
                <w:lang w:eastAsia="zh-CN"/>
              </w:rPr>
              <w:t>___________</w:t>
            </w:r>
            <w:r w:rsidR="00AD2A8F" w:rsidRPr="00E544AA">
              <w:rPr>
                <w:i/>
                <w:iCs/>
                <w:color w:val="000000"/>
                <w:lang w:eastAsia="zh-CN"/>
              </w:rPr>
              <w:t xml:space="preserve"> </w:t>
            </w:r>
            <w:hyperlink r:id="rId35" w:anchor="mailruanchor__ftn2" w:history="1">
              <w:r w:rsidRPr="00E544AA">
                <w:rPr>
                  <w:b/>
                  <w:bCs/>
                  <w:i/>
                  <w:iCs/>
                  <w:color w:val="000000"/>
                  <w:vertAlign w:val="superscript"/>
                  <w:lang w:eastAsia="zh-CN"/>
                </w:rPr>
                <w:t>[2]</w:t>
              </w:r>
            </w:hyperlink>
          </w:p>
          <w:p w14:paraId="01CDAC6D" w14:textId="77777777" w:rsidR="00A30C09" w:rsidRPr="00E544AA" w:rsidRDefault="00A30C09" w:rsidP="00A30C09">
            <w:pPr>
              <w:shd w:val="clear" w:color="auto" w:fill="FFFFFF"/>
              <w:suppressAutoHyphens w:val="0"/>
              <w:spacing w:before="100" w:beforeAutospacing="1" w:after="100" w:afterAutospacing="1"/>
              <w:jc w:val="center"/>
              <w:rPr>
                <w:color w:val="2C2D2E"/>
                <w:sz w:val="23"/>
                <w:szCs w:val="23"/>
                <w:lang w:eastAsia="zh-CN"/>
              </w:rPr>
            </w:pPr>
            <w:r w:rsidRPr="00E544AA">
              <w:rPr>
                <w:i/>
                <w:iCs/>
                <w:color w:val="000000"/>
                <w:sz w:val="20"/>
                <w:szCs w:val="20"/>
                <w:lang w:eastAsia="zh-CN"/>
              </w:rPr>
              <w:t xml:space="preserve">(указать конкретное значение не менее указанного в пункте </w:t>
            </w:r>
            <w:r w:rsidR="00237032" w:rsidRPr="00E544AA">
              <w:rPr>
                <w:i/>
                <w:iCs/>
                <w:color w:val="000000"/>
                <w:sz w:val="20"/>
                <w:szCs w:val="20"/>
                <w:lang w:eastAsia="zh-CN"/>
              </w:rPr>
              <w:t>6</w:t>
            </w:r>
            <w:r w:rsidRPr="00E544AA">
              <w:rPr>
                <w:i/>
                <w:iCs/>
                <w:color w:val="000000"/>
                <w:sz w:val="20"/>
                <w:szCs w:val="20"/>
                <w:lang w:eastAsia="zh-CN"/>
              </w:rPr>
              <w:t xml:space="preserve"> и не более 4</w:t>
            </w:r>
            <w:r w:rsidR="00237032" w:rsidRPr="00E544AA">
              <w:rPr>
                <w:i/>
                <w:iCs/>
                <w:color w:val="000000"/>
                <w:sz w:val="20"/>
                <w:szCs w:val="20"/>
                <w:lang w:eastAsia="zh-CN"/>
              </w:rPr>
              <w:t>55</w:t>
            </w:r>
            <w:r w:rsidRPr="00E544AA">
              <w:rPr>
                <w:i/>
                <w:iCs/>
                <w:color w:val="000000"/>
                <w:sz w:val="20"/>
                <w:szCs w:val="20"/>
                <w:lang w:eastAsia="zh-CN"/>
              </w:rPr>
              <w:t>)</w:t>
            </w:r>
          </w:p>
          <w:p w14:paraId="4A5C8692" w14:textId="77777777" w:rsidR="000E0F70" w:rsidRPr="00E544AA" w:rsidRDefault="000E0F70" w:rsidP="000E0F70">
            <w:pPr>
              <w:jc w:val="center"/>
              <w:rPr>
                <w:i/>
              </w:rPr>
            </w:pPr>
          </w:p>
        </w:tc>
        <w:tc>
          <w:tcPr>
            <w:tcW w:w="2411" w:type="dxa"/>
          </w:tcPr>
          <w:p w14:paraId="5AA378FD" w14:textId="77777777" w:rsidR="000E0F70" w:rsidRPr="00E544AA" w:rsidRDefault="000E0F70" w:rsidP="000E0F70">
            <w:pPr>
              <w:pStyle w:val="Standard"/>
              <w:rPr>
                <w:b/>
                <w:bCs/>
                <w:color w:val="000000" w:themeColor="text1"/>
                <w:lang w:eastAsia="ru-RU"/>
              </w:rPr>
            </w:pPr>
          </w:p>
        </w:tc>
      </w:tr>
    </w:tbl>
    <w:bookmarkStart w:id="29" w:name="_Hlk141184696"/>
    <w:p w14:paraId="6A046952" w14:textId="77777777" w:rsidR="00A30C09" w:rsidRPr="00E544AA" w:rsidRDefault="00A30C09" w:rsidP="00A30C09">
      <w:pPr>
        <w:shd w:val="clear" w:color="auto" w:fill="FFFFFF"/>
        <w:suppressAutoHyphens w:val="0"/>
        <w:spacing w:before="100" w:beforeAutospacing="1" w:after="100" w:afterAutospacing="1"/>
        <w:ind w:firstLine="709"/>
        <w:jc w:val="both"/>
        <w:rPr>
          <w:color w:val="2C2D2E"/>
          <w:sz w:val="23"/>
          <w:szCs w:val="23"/>
          <w:lang w:eastAsia="zh-CN"/>
        </w:rPr>
      </w:pPr>
      <w:r w:rsidRPr="00E544AA">
        <w:lastRenderedPageBreak/>
        <w:fldChar w:fldCharType="begin"/>
      </w:r>
      <w:r w:rsidRPr="00E544AA">
        <w:instrText xml:space="preserve"> HYPERLINK "https://e.mail.ru/search/inbox/1:4792985ffbb6fb14:0/16884554830640982376/?q_from=lutkinar%40trcont.ru" \l "mailruanchor__ftnref1" </w:instrText>
      </w:r>
      <w:r w:rsidRPr="00E544AA">
        <w:fldChar w:fldCharType="separate"/>
      </w:r>
      <w:r w:rsidRPr="00E544AA">
        <w:rPr>
          <w:color w:val="0000FF"/>
          <w:sz w:val="20"/>
          <w:szCs w:val="20"/>
          <w:u w:val="single"/>
          <w:vertAlign w:val="superscript"/>
          <w:lang w:eastAsia="zh-CN"/>
        </w:rPr>
        <w:t>[1]</w:t>
      </w:r>
      <w:r w:rsidRPr="00E544AA">
        <w:rPr>
          <w:color w:val="0000FF"/>
          <w:sz w:val="20"/>
          <w:szCs w:val="20"/>
          <w:u w:val="single"/>
          <w:vertAlign w:val="superscript"/>
          <w:lang w:eastAsia="zh-CN"/>
        </w:rPr>
        <w:fldChar w:fldCharType="end"/>
      </w:r>
      <w:r w:rsidRPr="00E544AA">
        <w:rPr>
          <w:color w:val="2C2D2E"/>
          <w:sz w:val="20"/>
          <w:szCs w:val="20"/>
          <w:lang w:eastAsia="zh-CN"/>
        </w:rPr>
        <w:t> ПРИМЕР заполнения: «3</w:t>
      </w:r>
      <w:r w:rsidR="00146E89" w:rsidRPr="00E544AA">
        <w:rPr>
          <w:color w:val="2C2D2E"/>
          <w:sz w:val="20"/>
          <w:szCs w:val="20"/>
          <w:lang w:eastAsia="zh-CN"/>
        </w:rPr>
        <w:t>40</w:t>
      </w:r>
      <w:r w:rsidRPr="00E544AA">
        <w:rPr>
          <w:color w:val="2C2D2E"/>
          <w:sz w:val="20"/>
          <w:szCs w:val="20"/>
          <w:lang w:eastAsia="zh-CN"/>
        </w:rPr>
        <w:t xml:space="preserve"> календарных дней с даты подписания договора»</w:t>
      </w:r>
    </w:p>
    <w:bookmarkStart w:id="30" w:name="_Hlk141108352"/>
    <w:bookmarkEnd w:id="29"/>
    <w:p w14:paraId="46496806" w14:textId="77777777" w:rsidR="00A30C09" w:rsidRPr="00E544AA" w:rsidRDefault="00A30C09" w:rsidP="00A30C09">
      <w:pPr>
        <w:shd w:val="clear" w:color="auto" w:fill="FFFFFF"/>
        <w:suppressAutoHyphens w:val="0"/>
        <w:spacing w:before="100" w:beforeAutospacing="1" w:after="100" w:afterAutospacing="1"/>
        <w:ind w:firstLine="709"/>
        <w:jc w:val="both"/>
        <w:rPr>
          <w:color w:val="2C2D2E"/>
          <w:sz w:val="20"/>
          <w:szCs w:val="20"/>
          <w:lang w:eastAsia="zh-CN"/>
        </w:rPr>
      </w:pPr>
      <w:r w:rsidRPr="00E544AA">
        <w:fldChar w:fldCharType="begin"/>
      </w:r>
      <w:r w:rsidRPr="00E544AA">
        <w:instrText xml:space="preserve"> HYPERLINK "https://e.mail.ru/search/inbox/1:4792985ffbb6fb14:0/16884554830640982376/?q_from=lutkinar%40trcont.ru" \l "mailruanchor__ftnref2" </w:instrText>
      </w:r>
      <w:r w:rsidRPr="00E544AA">
        <w:fldChar w:fldCharType="separate"/>
      </w:r>
      <w:r w:rsidRPr="00E544AA">
        <w:rPr>
          <w:color w:val="0000FF"/>
          <w:sz w:val="20"/>
          <w:szCs w:val="20"/>
          <w:u w:val="single"/>
          <w:vertAlign w:val="superscript"/>
          <w:lang w:eastAsia="zh-CN"/>
        </w:rPr>
        <w:t>[2]</w:t>
      </w:r>
      <w:r w:rsidRPr="00E544AA">
        <w:rPr>
          <w:color w:val="0000FF"/>
          <w:sz w:val="20"/>
          <w:szCs w:val="20"/>
          <w:u w:val="single"/>
          <w:vertAlign w:val="superscript"/>
          <w:lang w:eastAsia="zh-CN"/>
        </w:rPr>
        <w:fldChar w:fldCharType="end"/>
      </w:r>
      <w:r w:rsidRPr="00E544AA">
        <w:rPr>
          <w:color w:val="2C2D2E"/>
          <w:sz w:val="20"/>
          <w:szCs w:val="20"/>
          <w:lang w:eastAsia="zh-CN"/>
        </w:rPr>
        <w:t xml:space="preserve"> ПРИМЕР заполнения: «385 календарных дней с даты подписания договора, но не более </w:t>
      </w:r>
      <w:r w:rsidR="00146E89" w:rsidRPr="00E544AA">
        <w:rPr>
          <w:color w:val="2C2D2E"/>
          <w:sz w:val="20"/>
          <w:szCs w:val="20"/>
          <w:lang w:eastAsia="zh-CN"/>
        </w:rPr>
        <w:t>90</w:t>
      </w:r>
      <w:r w:rsidRPr="00E544AA">
        <w:rPr>
          <w:color w:val="2C2D2E"/>
          <w:sz w:val="20"/>
          <w:szCs w:val="20"/>
          <w:lang w:eastAsia="zh-CN"/>
        </w:rPr>
        <w:t xml:space="preserve"> календарных дней с даты начала монтажа. </w:t>
      </w:r>
    </w:p>
    <w:bookmarkEnd w:id="30"/>
    <w:p w14:paraId="092883FA" w14:textId="672B2C01" w:rsidR="000E0F70" w:rsidRPr="00E544AA" w:rsidRDefault="000E0F70" w:rsidP="00635DEE">
      <w:pPr>
        <w:pStyle w:val="Standard"/>
        <w:numPr>
          <w:ilvl w:val="0"/>
          <w:numId w:val="26"/>
        </w:numPr>
        <w:ind w:firstLine="709"/>
        <w:jc w:val="both"/>
        <w:textAlignment w:val="baseline"/>
        <w:rPr>
          <w:color w:val="000000" w:themeColor="text1"/>
          <w:sz w:val="28"/>
          <w:szCs w:val="28"/>
          <w:lang w:eastAsia="ru-RU"/>
        </w:rPr>
      </w:pPr>
      <w:r w:rsidRPr="00E544AA">
        <w:rPr>
          <w:color w:val="000000" w:themeColor="text1"/>
          <w:sz w:val="28"/>
          <w:szCs w:val="28"/>
          <w:lang w:eastAsia="ru-RU"/>
        </w:rPr>
        <w:t xml:space="preserve">Цена поставляемого </w:t>
      </w:r>
      <w:r w:rsidR="00C72495">
        <w:rPr>
          <w:color w:val="000000" w:themeColor="text1"/>
          <w:sz w:val="28"/>
          <w:szCs w:val="28"/>
          <w:lang w:eastAsia="ru-RU"/>
        </w:rPr>
        <w:t>Товара</w:t>
      </w:r>
      <w:r w:rsidRPr="00E544AA">
        <w:rPr>
          <w:color w:val="000000" w:themeColor="text1"/>
          <w:sz w:val="28"/>
          <w:szCs w:val="28"/>
          <w:lang w:eastAsia="ru-RU"/>
        </w:rPr>
        <w:t xml:space="preserve"> включает в себя расходы, связанные с изготовлением </w:t>
      </w:r>
      <w:r w:rsidR="00C72495">
        <w:rPr>
          <w:color w:val="000000" w:themeColor="text1"/>
          <w:sz w:val="28"/>
          <w:szCs w:val="28"/>
          <w:lang w:eastAsia="ru-RU"/>
        </w:rPr>
        <w:t>Товара</w:t>
      </w:r>
      <w:r w:rsidRPr="00E544AA">
        <w:rPr>
          <w:color w:val="000000" w:themeColor="text1"/>
          <w:sz w:val="28"/>
          <w:szCs w:val="28"/>
          <w:lang w:eastAsia="ru-RU"/>
        </w:rPr>
        <w:t xml:space="preserve">, стоимость материалов, изделий, конструкций, сертификатов, лицензий, включая расходы по доставке </w:t>
      </w:r>
      <w:r w:rsidR="00C72495">
        <w:rPr>
          <w:color w:val="000000" w:themeColor="text1"/>
          <w:sz w:val="28"/>
          <w:szCs w:val="28"/>
          <w:lang w:eastAsia="ru-RU"/>
        </w:rPr>
        <w:t>Товара</w:t>
      </w:r>
      <w:r w:rsidRPr="00E544AA">
        <w:rPr>
          <w:color w:val="000000" w:themeColor="text1"/>
          <w:sz w:val="28"/>
          <w:szCs w:val="28"/>
          <w:lang w:eastAsia="ru-RU"/>
        </w:rPr>
        <w:t xml:space="preserve">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725BC078" w14:textId="7A305DA3" w:rsidR="000E0F70" w:rsidRPr="00E544AA" w:rsidRDefault="000E0F70" w:rsidP="000E0F70">
      <w:pPr>
        <w:pStyle w:val="afff0"/>
        <w:ind w:firstLine="709"/>
        <w:jc w:val="both"/>
        <w:rPr>
          <w:color w:val="000000" w:themeColor="text1"/>
        </w:rPr>
      </w:pPr>
      <w:r w:rsidRPr="00E544AA">
        <w:rPr>
          <w:color w:val="000000" w:themeColor="text1"/>
          <w:sz w:val="28"/>
          <w:szCs w:val="28"/>
          <w:lang w:eastAsia="ru-RU"/>
        </w:rPr>
        <w:t xml:space="preserve">Цена  работ по монтажу, пуско-наладке </w:t>
      </w:r>
      <w:r w:rsidR="00C72495">
        <w:rPr>
          <w:color w:val="000000" w:themeColor="text1"/>
          <w:sz w:val="28"/>
          <w:szCs w:val="28"/>
          <w:lang w:eastAsia="ru-RU"/>
        </w:rPr>
        <w:t xml:space="preserve">Товара </w:t>
      </w:r>
      <w:r w:rsidRPr="00E544AA">
        <w:rPr>
          <w:color w:val="000000" w:themeColor="text1"/>
          <w:sz w:val="28"/>
          <w:szCs w:val="28"/>
          <w:lang w:eastAsia="ru-RU"/>
        </w:rPr>
        <w:t xml:space="preserve">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w:t>
      </w:r>
      <w:r w:rsidR="00C72495">
        <w:rPr>
          <w:color w:val="000000" w:themeColor="text1"/>
          <w:sz w:val="28"/>
          <w:szCs w:val="28"/>
          <w:lang w:eastAsia="ru-RU"/>
        </w:rPr>
        <w:t>Товара</w:t>
      </w:r>
      <w:r w:rsidRPr="00E544AA">
        <w:rPr>
          <w:color w:val="000000" w:themeColor="text1"/>
          <w:sz w:val="28"/>
          <w:szCs w:val="28"/>
          <w:lang w:eastAsia="ru-RU"/>
        </w:rPr>
        <w:t>,</w:t>
      </w:r>
      <w:r w:rsidRPr="00E544AA">
        <w:t xml:space="preserve"> </w:t>
      </w:r>
      <w:r w:rsidRPr="00E544AA">
        <w:rPr>
          <w:color w:val="000000" w:themeColor="text1"/>
          <w:sz w:val="28"/>
          <w:szCs w:val="28"/>
          <w:lang w:eastAsia="ru-RU"/>
        </w:rPr>
        <w:t>с предоставлением контрольных грузов для проведения статических и динамических испытаний, включая все налоги, кроме НДС.</w:t>
      </w:r>
      <w:r w:rsidRPr="00E544AA">
        <w:rPr>
          <w:color w:val="000000" w:themeColor="text1"/>
          <w:sz w:val="24"/>
          <w:szCs w:val="24"/>
        </w:rPr>
        <w:t xml:space="preserve"> </w:t>
      </w:r>
    </w:p>
    <w:p w14:paraId="44F3B3B4" w14:textId="77777777" w:rsidR="000E0F70" w:rsidRPr="00E544AA" w:rsidRDefault="000E0F70" w:rsidP="000E0F70">
      <w:pPr>
        <w:pStyle w:val="Standard"/>
        <w:ind w:firstLine="709"/>
        <w:jc w:val="both"/>
        <w:rPr>
          <w:color w:val="auto"/>
          <w:sz w:val="28"/>
          <w:szCs w:val="28"/>
        </w:rPr>
      </w:pPr>
    </w:p>
    <w:p w14:paraId="5441E0D3" w14:textId="77777777" w:rsidR="000E0F70" w:rsidRPr="00E544AA" w:rsidRDefault="000E0F70" w:rsidP="000E0F70">
      <w:pPr>
        <w:pStyle w:val="Standard"/>
        <w:ind w:firstLine="709"/>
        <w:jc w:val="both"/>
        <w:rPr>
          <w:color w:val="000000" w:themeColor="text1"/>
          <w:sz w:val="28"/>
          <w:szCs w:val="28"/>
        </w:rPr>
      </w:pPr>
      <w:r w:rsidRPr="00E544AA">
        <w:rPr>
          <w:color w:val="auto"/>
          <w:sz w:val="28"/>
          <w:szCs w:val="28"/>
        </w:rPr>
        <w:t xml:space="preserve">2. Срок службы на лакокрасочное покрытие _________ </w:t>
      </w:r>
      <w:r w:rsidRPr="00E544AA">
        <w:rPr>
          <w:i/>
          <w:iCs/>
          <w:color w:val="auto"/>
          <w:lang w:eastAsia="ru-RU"/>
        </w:rPr>
        <w:t>(указать срок в годах, но не менее 10)</w:t>
      </w:r>
      <w:r w:rsidRPr="00E544AA">
        <w:rPr>
          <w:color w:val="auto"/>
          <w:sz w:val="28"/>
          <w:szCs w:val="28"/>
        </w:rPr>
        <w:t xml:space="preserve"> </w:t>
      </w:r>
      <w:r w:rsidRPr="00E544AA">
        <w:rPr>
          <w:color w:val="000000" w:themeColor="text1"/>
          <w:sz w:val="28"/>
          <w:szCs w:val="28"/>
        </w:rPr>
        <w:t>с даты ввода Товара в эксплуатацию.</w:t>
      </w:r>
    </w:p>
    <w:p w14:paraId="7E5ACFB9" w14:textId="77777777" w:rsidR="000E0F70" w:rsidRPr="00E544AA" w:rsidRDefault="000E0F70" w:rsidP="000E0F70">
      <w:pPr>
        <w:pStyle w:val="Standard"/>
        <w:ind w:firstLine="709"/>
        <w:jc w:val="both"/>
        <w:rPr>
          <w:color w:val="000000" w:themeColor="text1"/>
          <w:sz w:val="28"/>
          <w:szCs w:val="28"/>
          <w:lang w:eastAsia="ru-RU"/>
        </w:rPr>
      </w:pPr>
    </w:p>
    <w:p w14:paraId="7CDFDA93"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w:t>
      </w:r>
    </w:p>
    <w:p w14:paraId="32D128AC" w14:textId="77777777" w:rsidR="000E0F70" w:rsidRPr="00E544AA" w:rsidRDefault="000E0F70" w:rsidP="000E0F70">
      <w:pPr>
        <w:pStyle w:val="Standard"/>
        <w:ind w:firstLine="709"/>
        <w:jc w:val="both"/>
        <w:rPr>
          <w:i/>
          <w:iCs/>
          <w:color w:val="000000" w:themeColor="text1"/>
          <w:lang w:eastAsia="ru-RU"/>
        </w:rPr>
      </w:pPr>
      <w:r w:rsidRPr="00E544AA">
        <w:rPr>
          <w:i/>
          <w:iCs/>
          <w:color w:val="000000" w:themeColor="text1"/>
          <w:lang w:eastAsia="ru-RU"/>
        </w:rPr>
        <w:t>(заполняется претендентом при необходимости).</w:t>
      </w:r>
    </w:p>
    <w:p w14:paraId="1D121E49"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sidRPr="00E544AA">
        <w:rPr>
          <w:b/>
          <w:color w:val="000000" w:themeColor="text1"/>
          <w:sz w:val="28"/>
          <w:szCs w:val="28"/>
          <w:lang w:eastAsia="ru-RU"/>
        </w:rPr>
        <w:t>согласны.</w:t>
      </w:r>
    </w:p>
    <w:p w14:paraId="5B209B27"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 xml:space="preserve">При осуществлении ЭДО предполагается обмен следующими документами </w:t>
      </w:r>
      <w:r w:rsidRPr="00E544AA">
        <w:rPr>
          <w:i/>
          <w:iCs/>
          <w:color w:val="000000" w:themeColor="text1"/>
          <w:lang w:eastAsia="ru-RU"/>
        </w:rPr>
        <w:t>(при согласии с ЭДО удалить ненужные ниже строки, при несогласии настоящий абзац удаляется)</w:t>
      </w:r>
      <w:r w:rsidRPr="00E544AA">
        <w:rPr>
          <w:color w:val="000000" w:themeColor="text1"/>
          <w:sz w:val="28"/>
          <w:szCs w:val="28"/>
          <w:lang w:eastAsia="ru-RU"/>
        </w:rPr>
        <w:t>:</w:t>
      </w:r>
    </w:p>
    <w:p w14:paraId="0CED0FB2"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акт сдачи-приемки выполненных работ/оказанных услуг;</w:t>
      </w:r>
    </w:p>
    <w:p w14:paraId="7D7FE20C"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товарная накладная формы ТОРГ-12;</w:t>
      </w:r>
    </w:p>
    <w:p w14:paraId="2E0FE404"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универсальный передаточный документ (УПД);</w:t>
      </w:r>
    </w:p>
    <w:p w14:paraId="32AB3875"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акт-приема-передачи;</w:t>
      </w:r>
    </w:p>
    <w:p w14:paraId="6DA1B386"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счет-фактура;</w:t>
      </w:r>
    </w:p>
    <w:p w14:paraId="6F70FF68"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 корректировочный документ/корректировочная счет-фактура.</w:t>
      </w:r>
    </w:p>
    <w:p w14:paraId="5D032FFE"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 xml:space="preserve">5. Срок действия настоящего финансово-коммерческого предложения составляет _________ </w:t>
      </w:r>
      <w:r w:rsidRPr="00E544AA">
        <w:rPr>
          <w:i/>
          <w:iCs/>
          <w:color w:val="000000" w:themeColor="text1"/>
          <w:lang w:eastAsia="ru-RU"/>
        </w:rPr>
        <w:t xml:space="preserve">(претендентом указывается срок не менее установленного в </w:t>
      </w:r>
      <w:r w:rsidRPr="00E544AA">
        <w:rPr>
          <w:i/>
          <w:iCs/>
          <w:color w:val="000000" w:themeColor="text1"/>
          <w:lang w:eastAsia="ru-RU"/>
        </w:rPr>
        <w:lastRenderedPageBreak/>
        <w:t>пункте 22 Информационной карты)</w:t>
      </w:r>
      <w:r w:rsidRPr="00E544AA">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5E54FCD0"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sidRPr="00E544AA">
        <w:rPr>
          <w:i/>
          <w:iCs/>
          <w:color w:val="000000" w:themeColor="text1"/>
          <w:sz w:val="28"/>
          <w:szCs w:val="28"/>
          <w:lang w:eastAsia="ru-RU"/>
        </w:rPr>
        <w:t xml:space="preserve"> </w:t>
      </w:r>
      <w:r w:rsidRPr="00E544AA">
        <w:rPr>
          <w:i/>
          <w:iCs/>
          <w:color w:val="000000" w:themeColor="text1"/>
          <w:lang w:eastAsia="ru-RU"/>
        </w:rPr>
        <w:t>(полное наименование претендента)</w:t>
      </w:r>
      <w:r w:rsidRPr="00E544AA">
        <w:rPr>
          <w:color w:val="000000" w:themeColor="text1"/>
          <w:sz w:val="28"/>
          <w:szCs w:val="28"/>
          <w:lang w:eastAsia="ru-RU"/>
        </w:rPr>
        <w:t xml:space="preserve"> берет на себя обязательство ____________ </w:t>
      </w:r>
      <w:r w:rsidRPr="00E544AA">
        <w:rPr>
          <w:i/>
          <w:iCs/>
          <w:color w:val="000000" w:themeColor="text1"/>
          <w:lang w:eastAsia="ru-RU"/>
        </w:rPr>
        <w:t>(поставить товары, выполнить работы, оказать услуги)</w:t>
      </w:r>
      <w:r w:rsidRPr="00E544AA">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7D7393B9"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7. В случае если предложения ________</w:t>
      </w:r>
      <w:r w:rsidRPr="00E544AA">
        <w:rPr>
          <w:i/>
          <w:iCs/>
          <w:color w:val="000000" w:themeColor="text1"/>
          <w:sz w:val="28"/>
          <w:szCs w:val="28"/>
          <w:lang w:eastAsia="ru-RU"/>
        </w:rPr>
        <w:t xml:space="preserve"> </w:t>
      </w:r>
      <w:r w:rsidRPr="00E544AA">
        <w:rPr>
          <w:i/>
          <w:iCs/>
          <w:color w:val="000000" w:themeColor="text1"/>
          <w:lang w:eastAsia="ru-RU"/>
        </w:rPr>
        <w:t>(полное наименование претендента)</w:t>
      </w:r>
      <w:r w:rsidRPr="00E544AA">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5F70A14" w14:textId="77777777" w:rsidR="000E0F70" w:rsidRPr="00E544AA" w:rsidRDefault="000E0F70" w:rsidP="000E0F70">
      <w:pPr>
        <w:pStyle w:val="Standard"/>
        <w:ind w:firstLine="709"/>
        <w:jc w:val="both"/>
        <w:rPr>
          <w:color w:val="000000" w:themeColor="text1"/>
        </w:rPr>
      </w:pPr>
      <w:r w:rsidRPr="00E544AA">
        <w:rPr>
          <w:color w:val="000000" w:themeColor="text1"/>
          <w:sz w:val="28"/>
          <w:szCs w:val="28"/>
          <w:lang w:eastAsia="ru-RU"/>
        </w:rPr>
        <w:t>8. ________</w:t>
      </w:r>
      <w:r w:rsidRPr="00E544AA">
        <w:rPr>
          <w:i/>
          <w:iCs/>
          <w:color w:val="000000" w:themeColor="text1"/>
          <w:lang w:eastAsia="ru-RU"/>
        </w:rPr>
        <w:t>(полное наименование претендента)</w:t>
      </w:r>
      <w:r w:rsidRPr="00E544AA">
        <w:rPr>
          <w:i/>
          <w:iCs/>
          <w:color w:val="000000" w:themeColor="text1"/>
          <w:sz w:val="28"/>
          <w:szCs w:val="28"/>
          <w:lang w:eastAsia="ru-RU"/>
        </w:rPr>
        <w:t xml:space="preserve"> </w:t>
      </w:r>
      <w:r w:rsidRPr="00E544AA">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14A946F" w14:textId="77777777" w:rsidR="000E0F70" w:rsidRPr="00E544AA" w:rsidRDefault="000E0F70" w:rsidP="000E0F70">
      <w:pPr>
        <w:pStyle w:val="Standard"/>
        <w:ind w:firstLine="709"/>
        <w:jc w:val="both"/>
        <w:rPr>
          <w:color w:val="000000" w:themeColor="text1"/>
          <w:sz w:val="28"/>
          <w:szCs w:val="28"/>
          <w:lang w:eastAsia="ru-RU"/>
        </w:rPr>
      </w:pPr>
      <w:r w:rsidRPr="00E544AA">
        <w:rPr>
          <w:color w:val="000000" w:themeColor="text1"/>
          <w:sz w:val="28"/>
          <w:szCs w:val="28"/>
          <w:lang w:eastAsia="ru-RU"/>
        </w:rPr>
        <w:t>9. _______</w:t>
      </w:r>
      <w:r w:rsidR="0069146C" w:rsidRPr="00E544AA">
        <w:rPr>
          <w:color w:val="000000" w:themeColor="text1"/>
          <w:sz w:val="28"/>
          <w:szCs w:val="28"/>
          <w:lang w:eastAsia="ru-RU"/>
        </w:rPr>
        <w:t>_</w:t>
      </w:r>
      <w:r w:rsidR="0069146C" w:rsidRPr="00E544AA">
        <w:rPr>
          <w:i/>
          <w:iCs/>
          <w:color w:val="000000" w:themeColor="text1"/>
          <w:lang w:eastAsia="ru-RU"/>
        </w:rPr>
        <w:t xml:space="preserve"> (</w:t>
      </w:r>
      <w:r w:rsidRPr="00E544AA">
        <w:rPr>
          <w:i/>
          <w:iCs/>
          <w:color w:val="000000" w:themeColor="text1"/>
          <w:lang w:eastAsia="ru-RU"/>
        </w:rPr>
        <w:t>полное наименование претендента)</w:t>
      </w:r>
      <w:r w:rsidRPr="00E544AA">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w:t>
      </w:r>
      <w:proofErr w:type="gramStart"/>
      <w:r w:rsidR="0069146C" w:rsidRPr="00E544AA">
        <w:rPr>
          <w:color w:val="000000" w:themeColor="text1"/>
          <w:sz w:val="28"/>
          <w:szCs w:val="28"/>
          <w:lang w:eastAsia="ru-RU"/>
        </w:rPr>
        <w:t>договора</w:t>
      </w:r>
      <w:proofErr w:type="gramEnd"/>
      <w:r w:rsidRPr="00E544AA">
        <w:rPr>
          <w:color w:val="000000" w:themeColor="text1"/>
          <w:sz w:val="28"/>
          <w:szCs w:val="28"/>
          <w:lang w:eastAsia="ru-RU"/>
        </w:rPr>
        <w:t xml:space="preserve"> между нами.</w:t>
      </w:r>
    </w:p>
    <w:p w14:paraId="252D20C5" w14:textId="77777777" w:rsidR="000E0F70" w:rsidRPr="00E544AA" w:rsidRDefault="000E0F70" w:rsidP="000E0F70">
      <w:pPr>
        <w:pStyle w:val="Standard"/>
        <w:spacing w:before="240" w:after="240"/>
        <w:ind w:firstLine="720"/>
        <w:jc w:val="both"/>
        <w:rPr>
          <w:color w:val="000000" w:themeColor="text1"/>
        </w:rPr>
      </w:pPr>
    </w:p>
    <w:p w14:paraId="4F4EF31E" w14:textId="77777777" w:rsidR="000E0F70" w:rsidRPr="00E544AA" w:rsidRDefault="000E0F70" w:rsidP="000E0F70">
      <w:pPr>
        <w:pStyle w:val="Standard"/>
        <w:shd w:val="clear" w:color="auto" w:fill="FFFFFF"/>
        <w:spacing w:before="240" w:after="240"/>
        <w:rPr>
          <w:color w:val="000000" w:themeColor="text1"/>
          <w:sz w:val="28"/>
          <w:szCs w:val="28"/>
          <w:lang w:eastAsia="ru-RU"/>
        </w:rPr>
      </w:pPr>
      <w:r w:rsidRPr="00E544AA">
        <w:rPr>
          <w:color w:val="000000" w:themeColor="text1"/>
          <w:sz w:val="28"/>
          <w:szCs w:val="28"/>
          <w:lang w:eastAsia="ru-RU"/>
        </w:rPr>
        <w:t> Приложение:</w:t>
      </w:r>
    </w:p>
    <w:p w14:paraId="22D1AB2B" w14:textId="77777777" w:rsidR="000E0F70" w:rsidRPr="00E544AA" w:rsidRDefault="000E0F70" w:rsidP="00635DEE">
      <w:pPr>
        <w:pStyle w:val="Standard"/>
        <w:numPr>
          <w:ilvl w:val="0"/>
          <w:numId w:val="27"/>
        </w:numPr>
        <w:shd w:val="clear" w:color="auto" w:fill="FFFFFF"/>
        <w:jc w:val="both"/>
        <w:textAlignment w:val="baseline"/>
        <w:rPr>
          <w:color w:val="000000" w:themeColor="text1"/>
          <w:sz w:val="28"/>
          <w:szCs w:val="28"/>
          <w:lang w:eastAsia="ru-RU"/>
        </w:rPr>
      </w:pPr>
      <w:r w:rsidRPr="00E544AA">
        <w:rPr>
          <w:color w:val="000000" w:themeColor="text1"/>
          <w:sz w:val="28"/>
          <w:szCs w:val="28"/>
          <w:lang w:eastAsia="ru-RU"/>
        </w:rPr>
        <w:t>Техническое предложение</w:t>
      </w:r>
    </w:p>
    <w:p w14:paraId="60A04392" w14:textId="77777777" w:rsidR="000E0F70" w:rsidRPr="00E544AA" w:rsidRDefault="000E0F70" w:rsidP="000E0F70">
      <w:pPr>
        <w:pStyle w:val="Standard"/>
        <w:rPr>
          <w:color w:val="000000" w:themeColor="text1"/>
          <w:lang w:eastAsia="ru-RU"/>
        </w:rPr>
      </w:pPr>
    </w:p>
    <w:p w14:paraId="7F4D25A8" w14:textId="77777777" w:rsidR="000E0F70" w:rsidRPr="00E544AA" w:rsidRDefault="000E0F70" w:rsidP="000E0F70">
      <w:pPr>
        <w:pStyle w:val="Standard"/>
        <w:spacing w:before="240" w:after="240"/>
        <w:rPr>
          <w:color w:val="000000" w:themeColor="text1"/>
          <w:sz w:val="28"/>
          <w:szCs w:val="28"/>
          <w:lang w:eastAsia="ru-RU"/>
        </w:rPr>
      </w:pPr>
      <w:r w:rsidRPr="00E544AA">
        <w:rPr>
          <w:color w:val="000000" w:themeColor="text1"/>
          <w:sz w:val="28"/>
          <w:szCs w:val="28"/>
          <w:lang w:eastAsia="ru-RU"/>
        </w:rPr>
        <w:t> </w:t>
      </w:r>
    </w:p>
    <w:p w14:paraId="4DAA9445" w14:textId="77777777" w:rsidR="000E0F70" w:rsidRPr="00E544AA" w:rsidRDefault="000E0F70" w:rsidP="000E0F70">
      <w:pPr>
        <w:pStyle w:val="Standard"/>
        <w:spacing w:before="240" w:after="240"/>
        <w:jc w:val="both"/>
        <w:rPr>
          <w:b/>
          <w:bCs/>
          <w:color w:val="000000" w:themeColor="text1"/>
          <w:sz w:val="28"/>
          <w:szCs w:val="28"/>
          <w:lang w:eastAsia="ru-RU"/>
        </w:rPr>
      </w:pPr>
      <w:r w:rsidRPr="00E544AA">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14:paraId="2406E6D2" w14:textId="77777777" w:rsidR="000E0F70" w:rsidRPr="00E544AA" w:rsidRDefault="000E0F70" w:rsidP="000E0F70">
      <w:pPr>
        <w:pStyle w:val="Standard"/>
        <w:spacing w:before="240" w:after="240"/>
        <w:jc w:val="both"/>
        <w:rPr>
          <w:i/>
          <w:iCs/>
          <w:color w:val="000000" w:themeColor="text1"/>
          <w:sz w:val="28"/>
          <w:szCs w:val="28"/>
          <w:lang w:eastAsia="ru-RU"/>
        </w:rPr>
      </w:pPr>
      <w:r w:rsidRPr="00E544AA">
        <w:rPr>
          <w:i/>
          <w:iCs/>
          <w:color w:val="000000" w:themeColor="text1"/>
          <w:sz w:val="28"/>
          <w:szCs w:val="28"/>
          <w:lang w:eastAsia="ru-RU"/>
        </w:rPr>
        <w:t>                                                                                      (наименование претендента)</w:t>
      </w:r>
    </w:p>
    <w:p w14:paraId="37D1D244" w14:textId="77777777" w:rsidR="000E0F70" w:rsidRPr="00E544AA" w:rsidRDefault="000E0F70" w:rsidP="000E0F70">
      <w:pPr>
        <w:pStyle w:val="Standard"/>
        <w:spacing w:before="240" w:after="240"/>
        <w:jc w:val="both"/>
        <w:rPr>
          <w:color w:val="000000" w:themeColor="text1"/>
          <w:sz w:val="28"/>
          <w:szCs w:val="28"/>
          <w:lang w:eastAsia="ru-RU"/>
        </w:rPr>
      </w:pPr>
      <w:r w:rsidRPr="00E544AA">
        <w:rPr>
          <w:color w:val="000000" w:themeColor="text1"/>
          <w:sz w:val="28"/>
          <w:szCs w:val="28"/>
          <w:lang w:eastAsia="ru-RU"/>
        </w:rPr>
        <w:t>__________________________________________________________________</w:t>
      </w:r>
    </w:p>
    <w:p w14:paraId="077C5B97" w14:textId="77777777" w:rsidR="000E0F70" w:rsidRPr="00E544AA" w:rsidRDefault="000E0F70" w:rsidP="000E0F70">
      <w:pPr>
        <w:pStyle w:val="Standard"/>
        <w:spacing w:before="240" w:after="240"/>
        <w:jc w:val="both"/>
        <w:rPr>
          <w:color w:val="000000" w:themeColor="text1"/>
          <w:sz w:val="28"/>
          <w:szCs w:val="28"/>
          <w:lang w:eastAsia="ru-RU"/>
        </w:rPr>
      </w:pPr>
      <w:r w:rsidRPr="00E544AA">
        <w:rPr>
          <w:color w:val="000000" w:themeColor="text1"/>
          <w:sz w:val="28"/>
          <w:szCs w:val="28"/>
          <w:lang w:eastAsia="ru-RU"/>
        </w:rPr>
        <w:t>_________________________________________________________________</w:t>
      </w:r>
    </w:p>
    <w:p w14:paraId="48D25E03" w14:textId="77777777" w:rsidR="000E0F70" w:rsidRPr="00E544AA" w:rsidRDefault="000E0F70" w:rsidP="000E0F70">
      <w:pPr>
        <w:pStyle w:val="Standard"/>
        <w:spacing w:before="240" w:after="240"/>
        <w:jc w:val="both"/>
        <w:rPr>
          <w:color w:val="000000" w:themeColor="text1"/>
        </w:rPr>
      </w:pPr>
      <w:r w:rsidRPr="00E544AA">
        <w:rPr>
          <w:i/>
          <w:iCs/>
          <w:color w:val="000000" w:themeColor="text1"/>
          <w:sz w:val="28"/>
          <w:szCs w:val="28"/>
          <w:lang w:eastAsia="ru-RU"/>
        </w:rPr>
        <w:t>             </w:t>
      </w:r>
      <w:r w:rsidRPr="00E544AA">
        <w:rPr>
          <w:i/>
          <w:iCs/>
          <w:color w:val="000000" w:themeColor="text1"/>
          <w:sz w:val="28"/>
          <w:lang w:eastAsia="ru-RU"/>
        </w:rPr>
        <w:tab/>
      </w:r>
      <w:r w:rsidRPr="00E544AA">
        <w:rPr>
          <w:i/>
          <w:iCs/>
          <w:color w:val="000000" w:themeColor="text1"/>
          <w:sz w:val="28"/>
          <w:szCs w:val="28"/>
          <w:lang w:eastAsia="ru-RU"/>
        </w:rPr>
        <w:t xml:space="preserve">М.П.                              </w:t>
      </w:r>
      <w:r w:rsidRPr="00E544AA">
        <w:rPr>
          <w:i/>
          <w:iCs/>
          <w:color w:val="000000" w:themeColor="text1"/>
          <w:sz w:val="28"/>
          <w:lang w:eastAsia="ru-RU"/>
        </w:rPr>
        <w:tab/>
      </w:r>
      <w:r w:rsidRPr="00E544AA">
        <w:rPr>
          <w:i/>
          <w:iCs/>
          <w:color w:val="000000" w:themeColor="text1"/>
          <w:sz w:val="28"/>
          <w:szCs w:val="28"/>
          <w:lang w:eastAsia="ru-RU"/>
        </w:rPr>
        <w:t>    (ФИО, должность, подпись)</w:t>
      </w:r>
    </w:p>
    <w:p w14:paraId="496D6EBC" w14:textId="77777777" w:rsidR="000E0F70" w:rsidRPr="00E544AA" w:rsidRDefault="000E0F70" w:rsidP="000E0F70">
      <w:pPr>
        <w:pStyle w:val="Standard"/>
        <w:spacing w:before="240" w:after="240"/>
        <w:jc w:val="both"/>
        <w:rPr>
          <w:color w:val="000000" w:themeColor="text1"/>
          <w:sz w:val="28"/>
          <w:szCs w:val="28"/>
          <w:lang w:eastAsia="ru-RU"/>
        </w:rPr>
      </w:pPr>
      <w:r w:rsidRPr="00E544AA">
        <w:rPr>
          <w:color w:val="000000" w:themeColor="text1"/>
          <w:sz w:val="28"/>
          <w:szCs w:val="28"/>
          <w:lang w:eastAsia="ru-RU"/>
        </w:rPr>
        <w:t>«____» ____________ 20__ г.</w:t>
      </w:r>
    </w:p>
    <w:p w14:paraId="063DED61" w14:textId="77777777" w:rsidR="000E0F70" w:rsidRPr="00E544AA" w:rsidRDefault="000E0F70" w:rsidP="000E0F70"/>
    <w:p w14:paraId="10C855DE" w14:textId="77777777" w:rsidR="000E0F70" w:rsidRPr="00E544AA" w:rsidRDefault="000E0F70" w:rsidP="000E0F70"/>
    <w:p w14:paraId="7092DEE4" w14:textId="77777777" w:rsidR="006B6573" w:rsidRPr="00E544AA" w:rsidRDefault="006B6573" w:rsidP="00EF18CF">
      <w:pPr>
        <w:pStyle w:val="af8"/>
        <w:ind w:firstLine="0"/>
        <w:jc w:val="left"/>
        <w:rPr>
          <w:rFonts w:eastAsia="Times New Roman"/>
          <w:sz w:val="24"/>
          <w:szCs w:val="28"/>
        </w:rPr>
      </w:pPr>
    </w:p>
    <w:p w14:paraId="4D7DC857" w14:textId="77777777" w:rsidR="00EF18CF" w:rsidRPr="00E544AA" w:rsidRDefault="00EF18CF" w:rsidP="00EF18CF">
      <w:pPr>
        <w:pStyle w:val="af8"/>
        <w:ind w:firstLine="0"/>
        <w:jc w:val="left"/>
        <w:sectPr w:rsidR="00EF18CF" w:rsidRPr="00E544AA" w:rsidSect="007C51E1">
          <w:pgSz w:w="11907" w:h="16840" w:code="9"/>
          <w:pgMar w:top="1134" w:right="851" w:bottom="1134" w:left="1418" w:header="794" w:footer="794" w:gutter="0"/>
          <w:cols w:space="720"/>
          <w:titlePg/>
          <w:docGrid w:linePitch="326"/>
        </w:sectPr>
      </w:pPr>
    </w:p>
    <w:p w14:paraId="6D7B80A7" w14:textId="77777777" w:rsidR="00F93B67" w:rsidRPr="00E544AA" w:rsidRDefault="00F93B67" w:rsidP="00F93B67">
      <w:pPr>
        <w:pStyle w:val="Standard"/>
        <w:jc w:val="right"/>
        <w:rPr>
          <w:color w:val="000000" w:themeColor="text1"/>
          <w:sz w:val="28"/>
          <w:szCs w:val="28"/>
          <w:lang w:eastAsia="ru-RU"/>
        </w:rPr>
      </w:pPr>
      <w:r w:rsidRPr="00E544AA">
        <w:rPr>
          <w:color w:val="000000" w:themeColor="text1"/>
          <w:sz w:val="28"/>
          <w:szCs w:val="28"/>
          <w:lang w:eastAsia="ru-RU"/>
        </w:rPr>
        <w:lastRenderedPageBreak/>
        <w:t>Приложение № 1</w:t>
      </w:r>
    </w:p>
    <w:p w14:paraId="360378B6" w14:textId="77777777" w:rsidR="00F93B67" w:rsidRPr="00E544AA" w:rsidRDefault="00F93B67" w:rsidP="00F93B67">
      <w:pPr>
        <w:pStyle w:val="Standard"/>
        <w:jc w:val="right"/>
        <w:rPr>
          <w:color w:val="000000" w:themeColor="text1"/>
          <w:sz w:val="28"/>
          <w:szCs w:val="28"/>
          <w:lang w:eastAsia="ru-RU"/>
        </w:rPr>
      </w:pPr>
      <w:r w:rsidRPr="00E544AA">
        <w:rPr>
          <w:color w:val="000000" w:themeColor="text1"/>
          <w:sz w:val="28"/>
          <w:szCs w:val="28"/>
          <w:lang w:eastAsia="ru-RU"/>
        </w:rPr>
        <w:t>к Финансово-коммерческому предложению</w:t>
      </w:r>
    </w:p>
    <w:p w14:paraId="3E3AA347" w14:textId="77777777" w:rsidR="00F93B67" w:rsidRPr="00E544AA" w:rsidRDefault="00F93B67" w:rsidP="00F93B67">
      <w:pPr>
        <w:pStyle w:val="Standard"/>
        <w:rPr>
          <w:color w:val="000000" w:themeColor="text1"/>
          <w:sz w:val="28"/>
          <w:szCs w:val="28"/>
          <w:lang w:eastAsia="ru-RU"/>
        </w:rPr>
      </w:pPr>
      <w:r w:rsidRPr="00E544AA">
        <w:rPr>
          <w:color w:val="000000" w:themeColor="text1"/>
          <w:sz w:val="28"/>
          <w:szCs w:val="28"/>
          <w:lang w:eastAsia="ru-RU"/>
        </w:rPr>
        <w:t xml:space="preserve">Наименование, модель (марка) </w:t>
      </w:r>
      <w:r w:rsidR="00891BD5" w:rsidRPr="00E544AA">
        <w:rPr>
          <w:color w:val="000000" w:themeColor="text1"/>
          <w:sz w:val="28"/>
          <w:szCs w:val="28"/>
          <w:lang w:eastAsia="ru-RU"/>
        </w:rPr>
        <w:t>Товара: _</w:t>
      </w:r>
      <w:r w:rsidRPr="00E544AA">
        <w:rPr>
          <w:color w:val="000000" w:themeColor="text1"/>
          <w:sz w:val="28"/>
          <w:szCs w:val="28"/>
          <w:lang w:eastAsia="ru-RU"/>
        </w:rPr>
        <w:t>_______________________________</w:t>
      </w:r>
    </w:p>
    <w:p w14:paraId="6A96A75E" w14:textId="77777777" w:rsidR="00F93B67" w:rsidRPr="00E544AA" w:rsidRDefault="00F93B67" w:rsidP="00F93B67">
      <w:pPr>
        <w:pStyle w:val="Standard"/>
        <w:rPr>
          <w:color w:val="000000" w:themeColor="text1"/>
          <w:lang w:eastAsia="ru-RU"/>
        </w:rPr>
      </w:pPr>
    </w:p>
    <w:p w14:paraId="309FB36A" w14:textId="77777777" w:rsidR="00F93B67" w:rsidRPr="00E544AA" w:rsidRDefault="00F93B67" w:rsidP="00F93B67">
      <w:pPr>
        <w:pStyle w:val="af8"/>
        <w:ind w:firstLine="0"/>
        <w:jc w:val="center"/>
        <w:outlineLvl w:val="2"/>
        <w:rPr>
          <w:rFonts w:eastAsia="SimSun"/>
          <w:b/>
          <w:spacing w:val="1"/>
          <w:sz w:val="28"/>
          <w:szCs w:val="28"/>
        </w:rPr>
      </w:pPr>
      <w:r w:rsidRPr="00E544AA">
        <w:rPr>
          <w:rFonts w:eastAsia="SimSun"/>
          <w:b/>
          <w:spacing w:val="1"/>
          <w:sz w:val="28"/>
          <w:szCs w:val="28"/>
        </w:rPr>
        <w:t>Техническое предложение</w:t>
      </w:r>
    </w:p>
    <w:p w14:paraId="79B2C36B" w14:textId="77777777" w:rsidR="009803B7" w:rsidRPr="00E544AA" w:rsidRDefault="009803B7">
      <w:pPr>
        <w:pStyle w:val="af8"/>
        <w:ind w:firstLine="0"/>
        <w:jc w:val="right"/>
      </w:pPr>
    </w:p>
    <w:tbl>
      <w:tblPr>
        <w:tblW w:w="4927" w:type="pct"/>
        <w:tblLook w:val="04A0" w:firstRow="1" w:lastRow="0" w:firstColumn="1" w:lastColumn="0" w:noHBand="0" w:noVBand="1"/>
      </w:tblPr>
      <w:tblGrid>
        <w:gridCol w:w="861"/>
        <w:gridCol w:w="1493"/>
        <w:gridCol w:w="4484"/>
        <w:gridCol w:w="2371"/>
      </w:tblGrid>
      <w:tr w:rsidR="009C5C81" w:rsidRPr="00E544AA" w14:paraId="37F30376" w14:textId="77777777" w:rsidTr="00BE5C11">
        <w:trPr>
          <w:trHeight w:val="14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DEE0" w14:textId="77777777" w:rsidR="00073E86" w:rsidRPr="00E544AA" w:rsidRDefault="00073E86" w:rsidP="00695F82">
            <w:pPr>
              <w:suppressAutoHyphens w:val="0"/>
              <w:jc w:val="center"/>
              <w:rPr>
                <w:b/>
                <w:bCs/>
                <w:color w:val="000000"/>
                <w:lang w:eastAsia="ru-RU"/>
              </w:rPr>
            </w:pPr>
            <w:r w:rsidRPr="00E544AA">
              <w:rPr>
                <w:b/>
                <w:bCs/>
                <w:color w:val="000000"/>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160CB8" w14:textId="77777777" w:rsidR="00073E86" w:rsidRPr="00E544AA" w:rsidRDefault="00073E86" w:rsidP="00695F82">
            <w:pPr>
              <w:suppressAutoHyphens w:val="0"/>
              <w:jc w:val="center"/>
              <w:rPr>
                <w:b/>
                <w:bCs/>
                <w:color w:val="000000"/>
                <w:lang w:eastAsia="ru-RU"/>
              </w:rPr>
            </w:pPr>
            <w:r w:rsidRPr="00E544AA">
              <w:rPr>
                <w:b/>
                <w:bCs/>
                <w:color w:val="000000"/>
                <w:lang w:eastAsia="ru-RU"/>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F2C46A" w14:textId="77777777" w:rsidR="00073E86" w:rsidRPr="00E544AA" w:rsidRDefault="00073E86" w:rsidP="00695F82">
            <w:pPr>
              <w:suppressAutoHyphens w:val="0"/>
              <w:jc w:val="center"/>
              <w:rPr>
                <w:b/>
                <w:bCs/>
                <w:color w:val="000000"/>
                <w:lang w:eastAsia="ru-RU"/>
              </w:rPr>
            </w:pPr>
            <w:r w:rsidRPr="00E544AA">
              <w:rPr>
                <w:b/>
                <w:bCs/>
                <w:color w:val="000000"/>
                <w:lang w:eastAsia="ru-RU"/>
              </w:rPr>
              <w:t>Характеристика показателя</w:t>
            </w:r>
          </w:p>
        </w:tc>
        <w:tc>
          <w:tcPr>
            <w:tcW w:w="0" w:type="auto"/>
            <w:tcBorders>
              <w:top w:val="single" w:sz="4" w:space="0" w:color="auto"/>
              <w:left w:val="single" w:sz="4" w:space="0" w:color="auto"/>
              <w:right w:val="single" w:sz="4" w:space="0" w:color="auto"/>
            </w:tcBorders>
            <w:vAlign w:val="center"/>
          </w:tcPr>
          <w:p w14:paraId="4C65DA9E" w14:textId="77777777" w:rsidR="00073E86" w:rsidRPr="00E544AA" w:rsidRDefault="00073E86" w:rsidP="00073E86">
            <w:pPr>
              <w:suppressAutoHyphens w:val="0"/>
              <w:jc w:val="center"/>
              <w:rPr>
                <w:b/>
                <w:bCs/>
                <w:color w:val="000000"/>
                <w:lang w:eastAsia="ru-RU"/>
              </w:rPr>
            </w:pPr>
            <w:r w:rsidRPr="00E544AA">
              <w:rPr>
                <w:b/>
                <w:bCs/>
                <w:color w:val="000000"/>
                <w:lang w:eastAsia="ru-RU"/>
              </w:rPr>
              <w:t>Предлагаемая характеристика показателя</w:t>
            </w:r>
            <w:r w:rsidRPr="00E544AA">
              <w:rPr>
                <w:rStyle w:val="af6"/>
                <w:b/>
                <w:bCs/>
                <w:color w:val="000000"/>
                <w:lang w:eastAsia="ru-RU"/>
              </w:rPr>
              <w:footnoteReference w:id="3"/>
            </w:r>
          </w:p>
        </w:tc>
      </w:tr>
      <w:tr w:rsidR="002219D8" w:rsidRPr="00E544AA" w14:paraId="10B03D39" w14:textId="77777777" w:rsidTr="00BE5C11">
        <w:trPr>
          <w:trHeight w:val="5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D89A9E" w14:textId="77777777" w:rsidR="002219D8" w:rsidRPr="00E544AA" w:rsidRDefault="002219D8" w:rsidP="00695F82">
            <w:pPr>
              <w:suppressAutoHyphens w:val="0"/>
              <w:jc w:val="center"/>
              <w:rPr>
                <w:b/>
                <w:bCs/>
                <w:color w:val="000000"/>
                <w:lang w:eastAsia="ru-RU"/>
              </w:rPr>
            </w:pPr>
            <w:r w:rsidRPr="00E544AA">
              <w:rPr>
                <w:b/>
                <w:bCs/>
                <w:color w:val="000000"/>
                <w:lang w:eastAsia="ru-RU"/>
              </w:rPr>
              <w:t>Основные технические характеристики</w:t>
            </w:r>
          </w:p>
        </w:tc>
      </w:tr>
      <w:tr w:rsidR="009C5C81" w:rsidRPr="00E544AA" w14:paraId="1D01D1A6" w14:textId="77777777" w:rsidTr="00BE5C11">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9726C" w14:textId="77777777" w:rsidR="00073E86" w:rsidRPr="00E544AA" w:rsidRDefault="00073E86" w:rsidP="00695F82">
            <w:pPr>
              <w:suppressAutoHyphens w:val="0"/>
              <w:jc w:val="center"/>
              <w:rPr>
                <w:b/>
                <w:bCs/>
                <w:color w:val="000000"/>
                <w:lang w:eastAsia="ru-RU"/>
              </w:rPr>
            </w:pPr>
            <w:r w:rsidRPr="00E544AA">
              <w:rPr>
                <w:b/>
                <w:bCs/>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55177FD9" w14:textId="77777777" w:rsidR="00073E86" w:rsidRPr="00E544AA" w:rsidRDefault="00073E86" w:rsidP="00695F82">
            <w:pPr>
              <w:suppressAutoHyphens w:val="0"/>
              <w:jc w:val="center"/>
              <w:rPr>
                <w:b/>
                <w:bCs/>
                <w:color w:val="000000"/>
                <w:lang w:eastAsia="ru-RU"/>
              </w:rPr>
            </w:pPr>
            <w:r w:rsidRPr="00E544AA">
              <w:rPr>
                <w:b/>
                <w:bCs/>
                <w:color w:val="000000"/>
                <w:lang w:eastAsia="ru-RU"/>
              </w:rPr>
              <w:t>Адрес поставки</w:t>
            </w:r>
          </w:p>
        </w:tc>
        <w:tc>
          <w:tcPr>
            <w:tcW w:w="0" w:type="auto"/>
            <w:tcBorders>
              <w:top w:val="nil"/>
              <w:left w:val="nil"/>
              <w:bottom w:val="single" w:sz="4" w:space="0" w:color="auto"/>
              <w:right w:val="single" w:sz="4" w:space="0" w:color="auto"/>
            </w:tcBorders>
            <w:shd w:val="clear" w:color="auto" w:fill="auto"/>
            <w:vAlign w:val="center"/>
            <w:hideMark/>
          </w:tcPr>
          <w:p w14:paraId="01908B7E" w14:textId="77777777" w:rsidR="00073E86" w:rsidRPr="00E544AA" w:rsidRDefault="00073E86" w:rsidP="00695F82">
            <w:pPr>
              <w:suppressAutoHyphens w:val="0"/>
              <w:rPr>
                <w:i/>
                <w:iCs/>
                <w:color w:val="000000"/>
                <w:lang w:eastAsia="ru-RU"/>
              </w:rPr>
            </w:pPr>
            <w:r w:rsidRPr="00E544AA">
              <w:rPr>
                <w:i/>
                <w:iCs/>
                <w:color w:val="000000"/>
                <w:lang w:eastAsia="ru-RU"/>
              </w:rPr>
              <w:t>630052, Российская Федерация, г. Новосибирск, Толмачевская ул., д. 1 Контейнерный терминал Клещиха Западно-Сибирского филиала</w:t>
            </w:r>
          </w:p>
        </w:tc>
        <w:tc>
          <w:tcPr>
            <w:tcW w:w="0" w:type="auto"/>
            <w:tcBorders>
              <w:top w:val="nil"/>
              <w:left w:val="nil"/>
              <w:bottom w:val="single" w:sz="4" w:space="0" w:color="auto"/>
              <w:right w:val="single" w:sz="4" w:space="0" w:color="auto"/>
            </w:tcBorders>
          </w:tcPr>
          <w:p w14:paraId="21440437" w14:textId="77777777" w:rsidR="002219D8" w:rsidRPr="00E544AA" w:rsidRDefault="002219D8" w:rsidP="00695F82">
            <w:pPr>
              <w:suppressAutoHyphens w:val="0"/>
              <w:rPr>
                <w:i/>
                <w:iCs/>
                <w:color w:val="000000"/>
                <w:lang w:eastAsia="ru-RU"/>
              </w:rPr>
            </w:pPr>
          </w:p>
          <w:p w14:paraId="49628899" w14:textId="77777777" w:rsidR="002219D8" w:rsidRPr="00E544AA" w:rsidRDefault="002219D8" w:rsidP="002219D8">
            <w:pPr>
              <w:rPr>
                <w:lang w:eastAsia="ru-RU"/>
              </w:rPr>
            </w:pPr>
          </w:p>
          <w:p w14:paraId="641F3A06" w14:textId="77777777" w:rsidR="00073E86" w:rsidRPr="00E544AA" w:rsidRDefault="002219D8" w:rsidP="002219D8">
            <w:pPr>
              <w:jc w:val="center"/>
              <w:rPr>
                <w:i/>
                <w:lang w:eastAsia="ru-RU"/>
              </w:rPr>
            </w:pPr>
            <w:r w:rsidRPr="00E544AA">
              <w:rPr>
                <w:i/>
                <w:color w:val="000000"/>
                <w:lang w:eastAsia="ru-RU"/>
              </w:rPr>
              <w:t>Соответствует</w:t>
            </w:r>
          </w:p>
        </w:tc>
      </w:tr>
      <w:tr w:rsidR="009C5C81" w:rsidRPr="00E544AA" w14:paraId="28ADC11A" w14:textId="77777777" w:rsidTr="00BE5C11">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47C22" w14:textId="77777777" w:rsidR="00073E86" w:rsidRPr="00E544AA" w:rsidRDefault="00073E86" w:rsidP="00695F82">
            <w:pPr>
              <w:suppressAutoHyphens w:val="0"/>
              <w:jc w:val="center"/>
              <w:rPr>
                <w:b/>
                <w:bCs/>
                <w:color w:val="000000"/>
                <w:lang w:eastAsia="ru-RU"/>
              </w:rPr>
            </w:pPr>
            <w:r w:rsidRPr="00E544AA">
              <w:rPr>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7AB1259" w14:textId="77777777" w:rsidR="00073E86" w:rsidRPr="00E544AA" w:rsidRDefault="00073E86" w:rsidP="00695F82">
            <w:pPr>
              <w:suppressAutoHyphens w:val="0"/>
              <w:jc w:val="center"/>
              <w:rPr>
                <w:b/>
                <w:bCs/>
                <w:color w:val="000000"/>
                <w:lang w:eastAsia="ru-RU"/>
              </w:rPr>
            </w:pPr>
            <w:r w:rsidRPr="00E544AA">
              <w:rPr>
                <w:b/>
                <w:bCs/>
                <w:color w:val="000000"/>
                <w:lang w:eastAsia="ru-RU"/>
              </w:rPr>
              <w:t>Назначение Крана</w:t>
            </w:r>
          </w:p>
        </w:tc>
        <w:tc>
          <w:tcPr>
            <w:tcW w:w="0" w:type="auto"/>
            <w:tcBorders>
              <w:top w:val="nil"/>
              <w:left w:val="nil"/>
              <w:bottom w:val="single" w:sz="4" w:space="0" w:color="auto"/>
              <w:right w:val="single" w:sz="4" w:space="0" w:color="auto"/>
            </w:tcBorders>
            <w:shd w:val="clear" w:color="auto" w:fill="auto"/>
            <w:vAlign w:val="center"/>
            <w:hideMark/>
          </w:tcPr>
          <w:p w14:paraId="18EBACB0" w14:textId="77777777" w:rsidR="00073E86" w:rsidRPr="00E544AA" w:rsidRDefault="00073E86" w:rsidP="00695F82">
            <w:pPr>
              <w:suppressAutoHyphens w:val="0"/>
              <w:rPr>
                <w:color w:val="000000"/>
                <w:lang w:eastAsia="ru-RU"/>
              </w:rPr>
            </w:pPr>
            <w:r w:rsidRPr="00E544AA">
              <w:rPr>
                <w:color w:val="000000"/>
                <w:lang w:eastAsia="ru-RU"/>
              </w:rPr>
              <w:t>Перемещение грузов в контейнерах типа 1AA, 1ААА, 1CC, 1EE, 1EEE</w:t>
            </w:r>
          </w:p>
        </w:tc>
        <w:tc>
          <w:tcPr>
            <w:tcW w:w="0" w:type="auto"/>
            <w:tcBorders>
              <w:top w:val="nil"/>
              <w:left w:val="nil"/>
              <w:bottom w:val="single" w:sz="4" w:space="0" w:color="auto"/>
              <w:right w:val="single" w:sz="4" w:space="0" w:color="auto"/>
            </w:tcBorders>
          </w:tcPr>
          <w:p w14:paraId="244C92F0" w14:textId="77777777" w:rsidR="00073E86" w:rsidRPr="00E544AA" w:rsidRDefault="00073E86" w:rsidP="00695F82">
            <w:pPr>
              <w:suppressAutoHyphens w:val="0"/>
              <w:rPr>
                <w:color w:val="000000"/>
                <w:lang w:eastAsia="ru-RU"/>
              </w:rPr>
            </w:pPr>
          </w:p>
        </w:tc>
      </w:tr>
      <w:tr w:rsidR="009C5C81" w:rsidRPr="00E544AA" w14:paraId="7EB470DA" w14:textId="77777777" w:rsidTr="00BE5C11">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5D9F7" w14:textId="77777777" w:rsidR="00073E86" w:rsidRPr="00E544AA" w:rsidRDefault="00073E86" w:rsidP="00695F82">
            <w:pPr>
              <w:suppressAutoHyphens w:val="0"/>
              <w:jc w:val="center"/>
              <w:rPr>
                <w:b/>
                <w:bCs/>
                <w:color w:val="000000"/>
                <w:lang w:eastAsia="ru-RU"/>
              </w:rPr>
            </w:pPr>
            <w:r w:rsidRPr="00E544AA">
              <w:rPr>
                <w:b/>
                <w:bCs/>
                <w:color w:val="00000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23179234" w14:textId="77777777" w:rsidR="00073E86" w:rsidRPr="00E544AA" w:rsidRDefault="00073E86" w:rsidP="00695F82">
            <w:pPr>
              <w:suppressAutoHyphens w:val="0"/>
              <w:jc w:val="center"/>
              <w:rPr>
                <w:b/>
                <w:bCs/>
                <w:color w:val="000000"/>
                <w:lang w:eastAsia="ru-RU"/>
              </w:rPr>
            </w:pPr>
            <w:r w:rsidRPr="00E544AA">
              <w:rPr>
                <w:b/>
                <w:bCs/>
                <w:color w:val="000000"/>
                <w:lang w:eastAsia="ru-RU"/>
              </w:rPr>
              <w:t>Грузоподъемность, тонн (под спредером)</w:t>
            </w:r>
          </w:p>
        </w:tc>
        <w:tc>
          <w:tcPr>
            <w:tcW w:w="0" w:type="auto"/>
            <w:tcBorders>
              <w:top w:val="nil"/>
              <w:left w:val="nil"/>
              <w:bottom w:val="single" w:sz="4" w:space="0" w:color="auto"/>
              <w:right w:val="single" w:sz="4" w:space="0" w:color="auto"/>
            </w:tcBorders>
            <w:shd w:val="clear" w:color="auto" w:fill="auto"/>
            <w:vAlign w:val="center"/>
            <w:hideMark/>
          </w:tcPr>
          <w:p w14:paraId="5A509494" w14:textId="77777777" w:rsidR="00073E86" w:rsidRPr="00E544AA" w:rsidRDefault="00073E86" w:rsidP="00695F82">
            <w:pPr>
              <w:suppressAutoHyphens w:val="0"/>
              <w:rPr>
                <w:color w:val="000000"/>
                <w:lang w:eastAsia="ru-RU"/>
              </w:rPr>
            </w:pPr>
            <w:r w:rsidRPr="00E544AA">
              <w:rPr>
                <w:color w:val="000000"/>
                <w:lang w:eastAsia="ru-RU"/>
              </w:rPr>
              <w:t>не менее 45</w:t>
            </w:r>
          </w:p>
        </w:tc>
        <w:tc>
          <w:tcPr>
            <w:tcW w:w="0" w:type="auto"/>
            <w:tcBorders>
              <w:top w:val="nil"/>
              <w:left w:val="nil"/>
              <w:bottom w:val="single" w:sz="4" w:space="0" w:color="auto"/>
              <w:right w:val="single" w:sz="4" w:space="0" w:color="auto"/>
            </w:tcBorders>
            <w:vAlign w:val="center"/>
          </w:tcPr>
          <w:p w14:paraId="6060DABD" w14:textId="77777777" w:rsidR="00073E86" w:rsidRPr="00E544AA" w:rsidRDefault="002219D8" w:rsidP="002425F0">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162E33AE" w14:textId="77777777" w:rsidTr="00BE5C11">
        <w:trPr>
          <w:trHeight w:val="19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5A667C" w14:textId="77777777" w:rsidR="00073E86" w:rsidRPr="00E544AA" w:rsidRDefault="00073E86" w:rsidP="00695F82">
            <w:pPr>
              <w:suppressAutoHyphens w:val="0"/>
              <w:jc w:val="center"/>
              <w:rPr>
                <w:b/>
                <w:bCs/>
                <w:color w:val="000000"/>
                <w:lang w:eastAsia="ru-RU"/>
              </w:rPr>
            </w:pPr>
            <w:r w:rsidRPr="00E544AA">
              <w:rPr>
                <w:b/>
                <w:bCs/>
                <w:color w:val="00000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061A96AA" w14:textId="77777777" w:rsidR="00073E86" w:rsidRPr="00E544AA" w:rsidRDefault="00073E86" w:rsidP="00695F82">
            <w:pPr>
              <w:suppressAutoHyphens w:val="0"/>
              <w:jc w:val="center"/>
              <w:rPr>
                <w:b/>
                <w:bCs/>
                <w:color w:val="000000"/>
                <w:lang w:eastAsia="ru-RU"/>
              </w:rPr>
            </w:pPr>
            <w:r w:rsidRPr="00E544AA">
              <w:rPr>
                <w:b/>
                <w:bCs/>
                <w:color w:val="000000"/>
                <w:lang w:eastAsia="ru-RU"/>
              </w:rPr>
              <w:t>Пролет Крана, м</w:t>
            </w:r>
          </w:p>
        </w:tc>
        <w:tc>
          <w:tcPr>
            <w:tcW w:w="0" w:type="auto"/>
            <w:tcBorders>
              <w:top w:val="nil"/>
              <w:left w:val="nil"/>
              <w:bottom w:val="single" w:sz="4" w:space="0" w:color="auto"/>
              <w:right w:val="single" w:sz="4" w:space="0" w:color="auto"/>
            </w:tcBorders>
            <w:shd w:val="clear" w:color="auto" w:fill="auto"/>
            <w:vAlign w:val="center"/>
            <w:hideMark/>
          </w:tcPr>
          <w:p w14:paraId="4512B5B9" w14:textId="77777777" w:rsidR="00073E86" w:rsidRPr="00E544AA" w:rsidRDefault="00073E86" w:rsidP="00695F82">
            <w:pPr>
              <w:suppressAutoHyphens w:val="0"/>
              <w:rPr>
                <w:i/>
                <w:iCs/>
                <w:color w:val="000000"/>
                <w:lang w:eastAsia="ru-RU"/>
              </w:rPr>
            </w:pPr>
            <w:r w:rsidRPr="00E544AA">
              <w:rPr>
                <w:i/>
                <w:iCs/>
                <w:color w:val="000000"/>
                <w:lang w:eastAsia="ru-RU"/>
              </w:rPr>
              <w:t>32</w:t>
            </w:r>
          </w:p>
        </w:tc>
        <w:tc>
          <w:tcPr>
            <w:tcW w:w="0" w:type="auto"/>
            <w:tcBorders>
              <w:top w:val="nil"/>
              <w:left w:val="nil"/>
              <w:bottom w:val="single" w:sz="4" w:space="0" w:color="auto"/>
              <w:right w:val="single" w:sz="4" w:space="0" w:color="auto"/>
            </w:tcBorders>
          </w:tcPr>
          <w:p w14:paraId="79D25C5C" w14:textId="77777777" w:rsidR="00073E86" w:rsidRPr="00E544AA" w:rsidRDefault="00073E86" w:rsidP="00695F82">
            <w:pPr>
              <w:suppressAutoHyphens w:val="0"/>
              <w:rPr>
                <w:i/>
                <w:iCs/>
                <w:color w:val="000000"/>
                <w:lang w:eastAsia="ru-RU"/>
              </w:rPr>
            </w:pPr>
          </w:p>
        </w:tc>
      </w:tr>
      <w:tr w:rsidR="009C5C81" w:rsidRPr="00E544AA" w14:paraId="148325EF" w14:textId="77777777" w:rsidTr="00BE5C11">
        <w:trPr>
          <w:trHeight w:val="2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1503D" w14:textId="77777777" w:rsidR="00073E86" w:rsidRPr="00E544AA" w:rsidRDefault="00073E86" w:rsidP="00695F82">
            <w:pPr>
              <w:suppressAutoHyphens w:val="0"/>
              <w:jc w:val="center"/>
              <w:rPr>
                <w:b/>
                <w:bCs/>
                <w:color w:val="000000"/>
                <w:lang w:eastAsia="ru-RU"/>
              </w:rPr>
            </w:pPr>
            <w:r w:rsidRPr="00E544AA">
              <w:rPr>
                <w:b/>
                <w:bCs/>
                <w:color w:val="00000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4CEFE636"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База Крана </w:t>
            </w:r>
          </w:p>
        </w:tc>
        <w:tc>
          <w:tcPr>
            <w:tcW w:w="0" w:type="auto"/>
            <w:tcBorders>
              <w:top w:val="nil"/>
              <w:left w:val="nil"/>
              <w:bottom w:val="single" w:sz="4" w:space="0" w:color="auto"/>
              <w:right w:val="single" w:sz="4" w:space="0" w:color="auto"/>
            </w:tcBorders>
            <w:shd w:val="clear" w:color="auto" w:fill="auto"/>
            <w:vAlign w:val="center"/>
            <w:hideMark/>
          </w:tcPr>
          <w:p w14:paraId="2A5F8C58" w14:textId="77777777" w:rsidR="00073E86" w:rsidRPr="00E544AA" w:rsidRDefault="00073E86" w:rsidP="00695F82">
            <w:pPr>
              <w:suppressAutoHyphens w:val="0"/>
              <w:rPr>
                <w:color w:val="000000"/>
                <w:lang w:eastAsia="ru-RU"/>
              </w:rPr>
            </w:pPr>
            <w:r w:rsidRPr="00E544AA">
              <w:rPr>
                <w:color w:val="000000"/>
                <w:lang w:eastAsia="ru-RU"/>
              </w:rPr>
              <w:t>База Крана должна обеспечивать такое расстояние между опорами Крана, чтобы обеспечивать перемещение</w:t>
            </w:r>
            <w:r w:rsidRPr="00E544AA">
              <w:rPr>
                <w:color w:val="FF0000"/>
                <w:lang w:eastAsia="ru-RU"/>
              </w:rPr>
              <w:t xml:space="preserve"> </w:t>
            </w:r>
            <w:r w:rsidRPr="00E544AA">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0" w:type="auto"/>
            <w:tcBorders>
              <w:top w:val="nil"/>
              <w:left w:val="nil"/>
              <w:bottom w:val="single" w:sz="4" w:space="0" w:color="auto"/>
              <w:right w:val="single" w:sz="4" w:space="0" w:color="auto"/>
            </w:tcBorders>
          </w:tcPr>
          <w:p w14:paraId="2E97E6EF" w14:textId="77777777" w:rsidR="00073E86" w:rsidRPr="00E544AA" w:rsidRDefault="00073E86" w:rsidP="00695F82">
            <w:pPr>
              <w:suppressAutoHyphens w:val="0"/>
              <w:rPr>
                <w:color w:val="000000"/>
                <w:lang w:eastAsia="ru-RU"/>
              </w:rPr>
            </w:pPr>
          </w:p>
        </w:tc>
      </w:tr>
      <w:tr w:rsidR="009C5C81" w:rsidRPr="00E544AA" w14:paraId="3222EBC7" w14:textId="77777777" w:rsidTr="00BE5C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03C4" w14:textId="77777777" w:rsidR="00073E86" w:rsidRPr="00E544AA" w:rsidRDefault="00073E86" w:rsidP="00695F82">
            <w:pPr>
              <w:suppressAutoHyphens w:val="0"/>
              <w:jc w:val="center"/>
              <w:rPr>
                <w:b/>
                <w:bCs/>
                <w:color w:val="000000"/>
                <w:lang w:eastAsia="ru-RU"/>
              </w:rPr>
            </w:pPr>
            <w:r w:rsidRPr="00E544AA">
              <w:rPr>
                <w:b/>
                <w:bCs/>
                <w:color w:val="00000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C423AF" w14:textId="77777777" w:rsidR="00073E86" w:rsidRPr="00E544AA" w:rsidRDefault="00073E86" w:rsidP="00695F82">
            <w:pPr>
              <w:suppressAutoHyphens w:val="0"/>
              <w:jc w:val="center"/>
              <w:rPr>
                <w:b/>
                <w:bCs/>
                <w:color w:val="000000"/>
                <w:lang w:eastAsia="ru-RU"/>
              </w:rPr>
            </w:pPr>
            <w:r w:rsidRPr="00E544AA">
              <w:rPr>
                <w:b/>
                <w:bCs/>
                <w:color w:val="000000"/>
                <w:lang w:eastAsia="ru-RU"/>
              </w:rPr>
              <w:t>Рабочий вылет левой консоли,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99D43B" w14:textId="77777777" w:rsidR="00073E86" w:rsidRPr="00E544AA" w:rsidRDefault="00073E86" w:rsidP="00695F82">
            <w:pPr>
              <w:suppressAutoHyphens w:val="0"/>
              <w:rPr>
                <w:i/>
                <w:iCs/>
                <w:color w:val="000000"/>
                <w:lang w:eastAsia="ru-RU"/>
              </w:rPr>
            </w:pPr>
            <w:r w:rsidRPr="00E544AA">
              <w:rPr>
                <w:i/>
                <w:iCs/>
                <w:color w:val="000000"/>
                <w:lang w:val="en-US" w:eastAsia="ru-RU"/>
              </w:rPr>
              <w:t>8</w:t>
            </w:r>
            <w:r w:rsidRPr="00E544AA">
              <w:rPr>
                <w:i/>
                <w:iCs/>
                <w:color w:val="000000"/>
                <w:lang w:eastAsia="ru-RU"/>
              </w:rPr>
              <w:t>,7</w:t>
            </w:r>
          </w:p>
        </w:tc>
        <w:tc>
          <w:tcPr>
            <w:tcW w:w="0" w:type="auto"/>
            <w:tcBorders>
              <w:top w:val="single" w:sz="4" w:space="0" w:color="auto"/>
              <w:left w:val="single" w:sz="4" w:space="0" w:color="auto"/>
              <w:bottom w:val="single" w:sz="4" w:space="0" w:color="auto"/>
              <w:right w:val="single" w:sz="4" w:space="0" w:color="auto"/>
            </w:tcBorders>
          </w:tcPr>
          <w:p w14:paraId="0C6FA53E" w14:textId="77777777" w:rsidR="00073E86" w:rsidRPr="00E544AA" w:rsidRDefault="00073E86" w:rsidP="00695F82">
            <w:pPr>
              <w:suppressAutoHyphens w:val="0"/>
              <w:rPr>
                <w:i/>
                <w:iCs/>
                <w:color w:val="000000"/>
                <w:lang w:val="en-US" w:eastAsia="ru-RU"/>
              </w:rPr>
            </w:pPr>
          </w:p>
        </w:tc>
      </w:tr>
      <w:tr w:rsidR="009C5C81" w:rsidRPr="00E544AA" w14:paraId="39C1C73E" w14:textId="77777777" w:rsidTr="00BE5C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0A3D"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E16A93" w14:textId="77777777" w:rsidR="00073E86" w:rsidRPr="00E544AA" w:rsidRDefault="00073E86" w:rsidP="00695F82">
            <w:pPr>
              <w:suppressAutoHyphens w:val="0"/>
              <w:jc w:val="center"/>
              <w:rPr>
                <w:b/>
                <w:bCs/>
                <w:color w:val="000000"/>
                <w:lang w:eastAsia="ru-RU"/>
              </w:rPr>
            </w:pPr>
            <w:r w:rsidRPr="00E544AA">
              <w:rPr>
                <w:b/>
                <w:bCs/>
                <w:color w:val="000000"/>
                <w:lang w:eastAsia="ru-RU"/>
              </w:rPr>
              <w:t>Габаритный вылет левой консоли, 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C26DE3" w14:textId="77777777" w:rsidR="00073E86" w:rsidRPr="00E544AA" w:rsidRDefault="00073E86" w:rsidP="00695F82">
            <w:pPr>
              <w:suppressAutoHyphens w:val="0"/>
              <w:rPr>
                <w:i/>
                <w:iCs/>
                <w:color w:val="000000"/>
                <w:lang w:eastAsia="ru-RU"/>
              </w:rPr>
            </w:pPr>
            <w:r w:rsidRPr="00E544AA">
              <w:rPr>
                <w:i/>
                <w:iCs/>
                <w:color w:val="000000"/>
                <w:lang w:eastAsia="ru-RU"/>
              </w:rPr>
              <w:t>строительная длина левой консоли не более 15,25м</w:t>
            </w:r>
          </w:p>
        </w:tc>
        <w:tc>
          <w:tcPr>
            <w:tcW w:w="0" w:type="auto"/>
            <w:tcBorders>
              <w:top w:val="single" w:sz="4" w:space="0" w:color="auto"/>
              <w:left w:val="nil"/>
              <w:bottom w:val="single" w:sz="4" w:space="0" w:color="auto"/>
              <w:right w:val="single" w:sz="4" w:space="0" w:color="auto"/>
            </w:tcBorders>
            <w:vAlign w:val="center"/>
          </w:tcPr>
          <w:p w14:paraId="5FFE4C4B" w14:textId="77777777" w:rsidR="00073E86" w:rsidRPr="00E544AA" w:rsidRDefault="00073E86" w:rsidP="00984792">
            <w:pPr>
              <w:suppressAutoHyphens w:val="0"/>
              <w:jc w:val="center"/>
              <w:rPr>
                <w:i/>
                <w:iCs/>
                <w:color w:val="000000"/>
                <w:lang w:eastAsia="ru-RU"/>
              </w:rPr>
            </w:pPr>
          </w:p>
        </w:tc>
      </w:tr>
      <w:tr w:rsidR="009C5C81" w:rsidRPr="00E544AA" w14:paraId="779B3634"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561E0" w14:textId="77777777" w:rsidR="00073E86" w:rsidRPr="00E544AA" w:rsidRDefault="00073E86" w:rsidP="00695F82">
            <w:pPr>
              <w:suppressAutoHyphens w:val="0"/>
              <w:jc w:val="center"/>
              <w:rPr>
                <w:b/>
                <w:bCs/>
                <w:color w:val="000000"/>
                <w:lang w:eastAsia="ru-RU"/>
              </w:rPr>
            </w:pPr>
            <w:r w:rsidRPr="00E544AA">
              <w:rPr>
                <w:b/>
                <w:bCs/>
                <w:color w:val="00000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1B88ABBD" w14:textId="77777777" w:rsidR="00073E86" w:rsidRPr="00E544AA" w:rsidRDefault="00073E86" w:rsidP="00695F82">
            <w:pPr>
              <w:suppressAutoHyphens w:val="0"/>
              <w:jc w:val="center"/>
              <w:rPr>
                <w:b/>
                <w:bCs/>
                <w:color w:val="000000"/>
                <w:lang w:eastAsia="ru-RU"/>
              </w:rPr>
            </w:pPr>
            <w:r w:rsidRPr="00E544AA">
              <w:rPr>
                <w:b/>
                <w:bCs/>
                <w:color w:val="000000"/>
                <w:lang w:eastAsia="ru-RU"/>
              </w:rPr>
              <w:t>Рабочий вылет правой консоли, м</w:t>
            </w:r>
          </w:p>
        </w:tc>
        <w:tc>
          <w:tcPr>
            <w:tcW w:w="0" w:type="auto"/>
            <w:tcBorders>
              <w:top w:val="nil"/>
              <w:left w:val="nil"/>
              <w:bottom w:val="single" w:sz="4" w:space="0" w:color="auto"/>
              <w:right w:val="single" w:sz="4" w:space="0" w:color="auto"/>
            </w:tcBorders>
            <w:shd w:val="clear" w:color="auto" w:fill="auto"/>
            <w:vAlign w:val="center"/>
            <w:hideMark/>
          </w:tcPr>
          <w:p w14:paraId="65313192" w14:textId="77777777" w:rsidR="00073E86" w:rsidRPr="00E544AA" w:rsidRDefault="00073E86" w:rsidP="00695F82">
            <w:pPr>
              <w:suppressAutoHyphens w:val="0"/>
              <w:rPr>
                <w:i/>
                <w:iCs/>
                <w:color w:val="000000"/>
                <w:lang w:eastAsia="ru-RU"/>
              </w:rPr>
            </w:pPr>
            <w:r w:rsidRPr="00E544AA">
              <w:rPr>
                <w:i/>
                <w:iCs/>
                <w:color w:val="000000"/>
                <w:lang w:eastAsia="ru-RU"/>
              </w:rPr>
              <w:t>7</w:t>
            </w:r>
          </w:p>
        </w:tc>
        <w:tc>
          <w:tcPr>
            <w:tcW w:w="0" w:type="auto"/>
            <w:tcBorders>
              <w:top w:val="nil"/>
              <w:left w:val="nil"/>
              <w:bottom w:val="single" w:sz="4" w:space="0" w:color="auto"/>
              <w:right w:val="single" w:sz="4" w:space="0" w:color="auto"/>
            </w:tcBorders>
            <w:vAlign w:val="center"/>
          </w:tcPr>
          <w:p w14:paraId="2B47ABEC" w14:textId="77777777" w:rsidR="00073E86" w:rsidRPr="00E544AA" w:rsidRDefault="00073E86" w:rsidP="00984792">
            <w:pPr>
              <w:suppressAutoHyphens w:val="0"/>
              <w:jc w:val="center"/>
              <w:rPr>
                <w:i/>
                <w:iCs/>
                <w:color w:val="000000"/>
                <w:lang w:eastAsia="ru-RU"/>
              </w:rPr>
            </w:pPr>
          </w:p>
        </w:tc>
      </w:tr>
      <w:tr w:rsidR="009C5C81" w:rsidRPr="00E544AA" w14:paraId="30B0C7EB" w14:textId="77777777" w:rsidTr="00BE5C11">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7B4EF2" w14:textId="77777777" w:rsidR="00073E86" w:rsidRPr="00E544AA" w:rsidRDefault="00073E86" w:rsidP="00695F82">
            <w:pPr>
              <w:suppressAutoHyphens w:val="0"/>
              <w:jc w:val="center"/>
              <w:rPr>
                <w:b/>
                <w:bCs/>
                <w:color w:val="000000"/>
                <w:lang w:eastAsia="ru-RU"/>
              </w:rPr>
            </w:pPr>
            <w:r w:rsidRPr="00E544AA">
              <w:rPr>
                <w:b/>
                <w:bCs/>
                <w:color w:val="00000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4D905CAD" w14:textId="77777777" w:rsidR="00073E86" w:rsidRPr="00E544AA" w:rsidRDefault="00073E86" w:rsidP="00695F82">
            <w:pPr>
              <w:suppressAutoHyphens w:val="0"/>
              <w:jc w:val="center"/>
              <w:rPr>
                <w:b/>
                <w:bCs/>
                <w:color w:val="000000"/>
                <w:lang w:eastAsia="ru-RU"/>
              </w:rPr>
            </w:pPr>
            <w:r w:rsidRPr="00E544AA">
              <w:rPr>
                <w:b/>
                <w:bCs/>
                <w:color w:val="000000"/>
                <w:lang w:eastAsia="ru-RU"/>
              </w:rPr>
              <w:t>Лестница подъема на Кран</w:t>
            </w:r>
          </w:p>
        </w:tc>
        <w:tc>
          <w:tcPr>
            <w:tcW w:w="0" w:type="auto"/>
            <w:tcBorders>
              <w:top w:val="nil"/>
              <w:left w:val="nil"/>
              <w:bottom w:val="single" w:sz="4" w:space="0" w:color="auto"/>
              <w:right w:val="single" w:sz="4" w:space="0" w:color="auto"/>
            </w:tcBorders>
            <w:shd w:val="clear" w:color="auto" w:fill="auto"/>
            <w:vAlign w:val="center"/>
            <w:hideMark/>
          </w:tcPr>
          <w:p w14:paraId="36402C9E" w14:textId="77777777" w:rsidR="00073E86" w:rsidRPr="00E544AA" w:rsidRDefault="00073E86" w:rsidP="00695F82">
            <w:pPr>
              <w:suppressAutoHyphens w:val="0"/>
              <w:rPr>
                <w:color w:val="000000"/>
                <w:lang w:eastAsia="ru-RU"/>
              </w:rPr>
            </w:pPr>
            <w:r w:rsidRPr="00E544AA">
              <w:rPr>
                <w:color w:val="000000"/>
                <w:lang w:eastAsia="ru-RU"/>
              </w:rPr>
              <w:t>Лестница со стороны правой консоли</w:t>
            </w:r>
            <w:r w:rsidRPr="00E544AA">
              <w:rPr>
                <w:color w:val="000000"/>
                <w:lang w:eastAsia="ru-RU"/>
              </w:rPr>
              <w:br/>
              <w:t>Вход на Кран со стороны автомобильной дороги</w:t>
            </w:r>
            <w:r w:rsidRPr="00E544AA">
              <w:rPr>
                <w:color w:val="000000"/>
                <w:lang w:eastAsia="ru-RU"/>
              </w:rPr>
              <w:br/>
              <w:t>Окончательно расположение согласовывается с Заказчиком после заключения договора.</w:t>
            </w:r>
          </w:p>
        </w:tc>
        <w:tc>
          <w:tcPr>
            <w:tcW w:w="0" w:type="auto"/>
            <w:tcBorders>
              <w:top w:val="nil"/>
              <w:left w:val="nil"/>
              <w:bottom w:val="single" w:sz="4" w:space="0" w:color="auto"/>
              <w:right w:val="single" w:sz="4" w:space="0" w:color="auto"/>
            </w:tcBorders>
            <w:vAlign w:val="center"/>
          </w:tcPr>
          <w:p w14:paraId="56FC8615" w14:textId="77777777" w:rsidR="00073E86" w:rsidRPr="00E544AA" w:rsidRDefault="00073E86" w:rsidP="00984792">
            <w:pPr>
              <w:suppressAutoHyphens w:val="0"/>
              <w:jc w:val="center"/>
              <w:rPr>
                <w:color w:val="000000"/>
                <w:lang w:eastAsia="ru-RU"/>
              </w:rPr>
            </w:pPr>
          </w:p>
        </w:tc>
      </w:tr>
      <w:tr w:rsidR="009C5C81" w:rsidRPr="00E544AA" w14:paraId="64E2EF12" w14:textId="77777777" w:rsidTr="00BE5C11">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F2589E" w14:textId="77777777" w:rsidR="00073E86" w:rsidRPr="00E544AA" w:rsidRDefault="00073E86" w:rsidP="00695F82">
            <w:pPr>
              <w:suppressAutoHyphens w:val="0"/>
              <w:jc w:val="center"/>
              <w:rPr>
                <w:b/>
                <w:bCs/>
                <w:color w:val="000000"/>
                <w:lang w:eastAsia="ru-RU"/>
              </w:rPr>
            </w:pPr>
            <w:r w:rsidRPr="00E544AA">
              <w:rPr>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43E5B7F" w14:textId="77777777" w:rsidR="00073E86" w:rsidRPr="00E544AA" w:rsidRDefault="00073E86" w:rsidP="00695F82">
            <w:pPr>
              <w:suppressAutoHyphens w:val="0"/>
              <w:jc w:val="center"/>
              <w:rPr>
                <w:b/>
                <w:bCs/>
                <w:color w:val="000000"/>
                <w:lang w:eastAsia="ru-RU"/>
              </w:rPr>
            </w:pPr>
            <w:r w:rsidRPr="00E544AA">
              <w:rPr>
                <w:b/>
                <w:bCs/>
                <w:color w:val="000000"/>
                <w:lang w:eastAsia="ru-RU"/>
              </w:rPr>
              <w:t>Высота подъема (под спредером), м</w:t>
            </w:r>
          </w:p>
        </w:tc>
        <w:tc>
          <w:tcPr>
            <w:tcW w:w="0" w:type="auto"/>
            <w:tcBorders>
              <w:top w:val="nil"/>
              <w:left w:val="nil"/>
              <w:bottom w:val="single" w:sz="4" w:space="0" w:color="auto"/>
              <w:right w:val="single" w:sz="4" w:space="0" w:color="auto"/>
            </w:tcBorders>
            <w:shd w:val="clear" w:color="auto" w:fill="auto"/>
            <w:vAlign w:val="center"/>
            <w:hideMark/>
          </w:tcPr>
          <w:p w14:paraId="7748F684" w14:textId="77777777" w:rsidR="00073E86" w:rsidRPr="00E544AA" w:rsidRDefault="00073E86" w:rsidP="00695F82">
            <w:pPr>
              <w:suppressAutoHyphens w:val="0"/>
              <w:rPr>
                <w:color w:val="000000"/>
                <w:lang w:eastAsia="ru-RU"/>
              </w:rPr>
            </w:pPr>
            <w:r w:rsidRPr="00E544AA">
              <w:rPr>
                <w:color w:val="000000"/>
                <w:lang w:eastAsia="ru-RU"/>
              </w:rPr>
              <w:t>не менее 15</w:t>
            </w:r>
          </w:p>
        </w:tc>
        <w:tc>
          <w:tcPr>
            <w:tcW w:w="0" w:type="auto"/>
            <w:tcBorders>
              <w:top w:val="nil"/>
              <w:left w:val="nil"/>
              <w:bottom w:val="single" w:sz="4" w:space="0" w:color="auto"/>
              <w:right w:val="single" w:sz="4" w:space="0" w:color="auto"/>
            </w:tcBorders>
            <w:vAlign w:val="center"/>
          </w:tcPr>
          <w:p w14:paraId="45262EEC" w14:textId="77777777" w:rsidR="00073E86" w:rsidRPr="00E544AA" w:rsidRDefault="008B61D3"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4D177E1D" w14:textId="77777777" w:rsidTr="00BE5C1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A6F7C" w14:textId="77777777" w:rsidR="00073E86" w:rsidRPr="00E544AA" w:rsidRDefault="00073E86" w:rsidP="00695F82">
            <w:pPr>
              <w:suppressAutoHyphens w:val="0"/>
              <w:jc w:val="center"/>
              <w:rPr>
                <w:b/>
                <w:bCs/>
                <w:color w:val="000000"/>
                <w:lang w:eastAsia="ru-RU"/>
              </w:rPr>
            </w:pPr>
            <w:r w:rsidRPr="00E544AA">
              <w:rPr>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5293E21B"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Вместимость под Краном </w:t>
            </w:r>
          </w:p>
        </w:tc>
        <w:tc>
          <w:tcPr>
            <w:tcW w:w="0" w:type="auto"/>
            <w:tcBorders>
              <w:top w:val="nil"/>
              <w:left w:val="nil"/>
              <w:bottom w:val="single" w:sz="4" w:space="0" w:color="auto"/>
              <w:right w:val="single" w:sz="4" w:space="0" w:color="auto"/>
            </w:tcBorders>
            <w:shd w:val="clear" w:color="auto" w:fill="auto"/>
            <w:vAlign w:val="center"/>
            <w:hideMark/>
          </w:tcPr>
          <w:p w14:paraId="0E55FB9B" w14:textId="77777777" w:rsidR="00073E86" w:rsidRPr="00E544AA" w:rsidRDefault="00073E86" w:rsidP="00695F82">
            <w:pPr>
              <w:suppressAutoHyphens w:val="0"/>
              <w:rPr>
                <w:color w:val="000000"/>
                <w:lang w:eastAsia="ru-RU"/>
              </w:rPr>
            </w:pPr>
            <w:r w:rsidRPr="00E544AA">
              <w:rPr>
                <w:color w:val="000000"/>
                <w:lang w:eastAsia="ru-RU"/>
              </w:rPr>
              <w:t>4 яруса+1</w:t>
            </w:r>
          </w:p>
        </w:tc>
        <w:tc>
          <w:tcPr>
            <w:tcW w:w="0" w:type="auto"/>
            <w:tcBorders>
              <w:top w:val="nil"/>
              <w:left w:val="nil"/>
              <w:bottom w:val="single" w:sz="4" w:space="0" w:color="auto"/>
              <w:right w:val="single" w:sz="4" w:space="0" w:color="auto"/>
            </w:tcBorders>
            <w:vAlign w:val="center"/>
          </w:tcPr>
          <w:p w14:paraId="13A21BF7" w14:textId="77777777" w:rsidR="00073E86" w:rsidRPr="00E544AA" w:rsidRDefault="00073E86" w:rsidP="00984792">
            <w:pPr>
              <w:suppressAutoHyphens w:val="0"/>
              <w:jc w:val="center"/>
              <w:rPr>
                <w:color w:val="000000"/>
                <w:lang w:eastAsia="ru-RU"/>
              </w:rPr>
            </w:pPr>
          </w:p>
        </w:tc>
      </w:tr>
      <w:tr w:rsidR="009C5C81" w:rsidRPr="00E544AA" w14:paraId="2493E641" w14:textId="77777777" w:rsidTr="00BE5C11">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4DFEE5" w14:textId="77777777" w:rsidR="00073E86" w:rsidRPr="00E544AA" w:rsidRDefault="00073E86" w:rsidP="00695F82">
            <w:pPr>
              <w:suppressAutoHyphens w:val="0"/>
              <w:jc w:val="center"/>
              <w:rPr>
                <w:b/>
                <w:bCs/>
                <w:color w:val="000000"/>
                <w:lang w:eastAsia="ru-RU"/>
              </w:rPr>
            </w:pPr>
            <w:r w:rsidRPr="00E544AA">
              <w:rPr>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6038614B" w14:textId="77777777" w:rsidR="00073E86" w:rsidRPr="00E544AA" w:rsidRDefault="00073E86" w:rsidP="00695F82">
            <w:pPr>
              <w:suppressAutoHyphens w:val="0"/>
              <w:jc w:val="center"/>
              <w:rPr>
                <w:b/>
                <w:bCs/>
                <w:color w:val="000000"/>
                <w:lang w:eastAsia="ru-RU"/>
              </w:rPr>
            </w:pPr>
            <w:r w:rsidRPr="00E544AA">
              <w:rPr>
                <w:b/>
                <w:bCs/>
                <w:color w:val="000000"/>
                <w:lang w:eastAsia="ru-RU"/>
              </w:rPr>
              <w:t>Режим работы Крана по ГОСТ 34017-2016</w:t>
            </w:r>
          </w:p>
        </w:tc>
        <w:tc>
          <w:tcPr>
            <w:tcW w:w="0" w:type="auto"/>
            <w:tcBorders>
              <w:top w:val="nil"/>
              <w:left w:val="nil"/>
              <w:bottom w:val="single" w:sz="4" w:space="0" w:color="auto"/>
              <w:right w:val="single" w:sz="4" w:space="0" w:color="auto"/>
            </w:tcBorders>
            <w:shd w:val="clear" w:color="auto" w:fill="auto"/>
            <w:vAlign w:val="center"/>
            <w:hideMark/>
          </w:tcPr>
          <w:p w14:paraId="6DF96CBC" w14:textId="77777777" w:rsidR="00073E86" w:rsidRPr="00E544AA" w:rsidRDefault="00073E86" w:rsidP="00695F82">
            <w:pPr>
              <w:suppressAutoHyphens w:val="0"/>
              <w:rPr>
                <w:color w:val="000000"/>
                <w:lang w:eastAsia="ru-RU"/>
              </w:rPr>
            </w:pPr>
            <w:r w:rsidRPr="00E544AA">
              <w:rPr>
                <w:color w:val="000000"/>
                <w:lang w:eastAsia="ru-RU"/>
              </w:rPr>
              <w:t>А8</w:t>
            </w:r>
          </w:p>
        </w:tc>
        <w:tc>
          <w:tcPr>
            <w:tcW w:w="0" w:type="auto"/>
            <w:tcBorders>
              <w:top w:val="nil"/>
              <w:left w:val="nil"/>
              <w:bottom w:val="single" w:sz="4" w:space="0" w:color="auto"/>
              <w:right w:val="single" w:sz="4" w:space="0" w:color="auto"/>
            </w:tcBorders>
            <w:vAlign w:val="center"/>
          </w:tcPr>
          <w:p w14:paraId="14CD571E" w14:textId="77777777" w:rsidR="00073E86" w:rsidRPr="00E544AA" w:rsidRDefault="00073E86" w:rsidP="00984792">
            <w:pPr>
              <w:suppressAutoHyphens w:val="0"/>
              <w:jc w:val="center"/>
              <w:rPr>
                <w:color w:val="000000"/>
                <w:lang w:eastAsia="ru-RU"/>
              </w:rPr>
            </w:pPr>
          </w:p>
        </w:tc>
      </w:tr>
      <w:tr w:rsidR="009C5C81" w:rsidRPr="00E544AA" w14:paraId="20E25BD2" w14:textId="77777777" w:rsidTr="00BE5C11">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F5029C" w14:textId="77777777" w:rsidR="00073E86" w:rsidRPr="00E544AA" w:rsidRDefault="00073E86" w:rsidP="00695F82">
            <w:pPr>
              <w:suppressAutoHyphens w:val="0"/>
              <w:jc w:val="center"/>
              <w:rPr>
                <w:b/>
                <w:bCs/>
                <w:color w:val="000000"/>
                <w:lang w:eastAsia="ru-RU"/>
              </w:rPr>
            </w:pPr>
            <w:r w:rsidRPr="00E544AA">
              <w:rPr>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4A7200F3" w14:textId="77777777" w:rsidR="00073E86" w:rsidRPr="00E544AA" w:rsidRDefault="00073E86" w:rsidP="00695F82">
            <w:pPr>
              <w:suppressAutoHyphens w:val="0"/>
              <w:jc w:val="center"/>
              <w:rPr>
                <w:b/>
                <w:bCs/>
                <w:color w:val="000000"/>
                <w:lang w:eastAsia="ru-RU"/>
              </w:rPr>
            </w:pPr>
            <w:r w:rsidRPr="00E544AA">
              <w:rPr>
                <w:b/>
                <w:bCs/>
                <w:color w:val="000000"/>
                <w:lang w:eastAsia="ru-RU"/>
              </w:rPr>
              <w:t>Режим нагрузки Крана</w:t>
            </w:r>
          </w:p>
        </w:tc>
        <w:tc>
          <w:tcPr>
            <w:tcW w:w="0" w:type="auto"/>
            <w:tcBorders>
              <w:top w:val="nil"/>
              <w:left w:val="nil"/>
              <w:bottom w:val="single" w:sz="4" w:space="0" w:color="auto"/>
              <w:right w:val="single" w:sz="4" w:space="0" w:color="auto"/>
            </w:tcBorders>
            <w:shd w:val="clear" w:color="auto" w:fill="auto"/>
            <w:vAlign w:val="center"/>
            <w:hideMark/>
          </w:tcPr>
          <w:p w14:paraId="129B41CC" w14:textId="77777777" w:rsidR="00073E86" w:rsidRPr="00E544AA" w:rsidRDefault="00073E86" w:rsidP="00695F82">
            <w:pPr>
              <w:suppressAutoHyphens w:val="0"/>
              <w:rPr>
                <w:color w:val="000000"/>
                <w:lang w:eastAsia="ru-RU"/>
              </w:rPr>
            </w:pPr>
            <w:r w:rsidRPr="00E544AA">
              <w:rPr>
                <w:color w:val="000000"/>
                <w:lang w:eastAsia="ru-RU"/>
              </w:rPr>
              <w:t>Q3 (</w:t>
            </w:r>
            <w:proofErr w:type="spellStart"/>
            <w:r w:rsidRPr="00E544AA">
              <w:rPr>
                <w:color w:val="000000"/>
                <w:lang w:eastAsia="ru-RU"/>
              </w:rPr>
              <w:t>Kp</w:t>
            </w:r>
            <w:proofErr w:type="spellEnd"/>
            <w:r w:rsidRPr="00E544AA">
              <w:rPr>
                <w:color w:val="000000"/>
                <w:lang w:eastAsia="ru-RU"/>
              </w:rPr>
              <w:t xml:space="preserve"> =0,250)</w:t>
            </w:r>
          </w:p>
        </w:tc>
        <w:tc>
          <w:tcPr>
            <w:tcW w:w="0" w:type="auto"/>
            <w:tcBorders>
              <w:top w:val="nil"/>
              <w:left w:val="nil"/>
              <w:bottom w:val="single" w:sz="4" w:space="0" w:color="auto"/>
              <w:right w:val="single" w:sz="4" w:space="0" w:color="auto"/>
            </w:tcBorders>
            <w:vAlign w:val="center"/>
          </w:tcPr>
          <w:p w14:paraId="6937E894" w14:textId="77777777" w:rsidR="00073E86" w:rsidRPr="00E544AA" w:rsidRDefault="00073E86" w:rsidP="00984792">
            <w:pPr>
              <w:suppressAutoHyphens w:val="0"/>
              <w:jc w:val="center"/>
              <w:rPr>
                <w:color w:val="000000"/>
                <w:lang w:eastAsia="ru-RU"/>
              </w:rPr>
            </w:pPr>
          </w:p>
        </w:tc>
      </w:tr>
      <w:tr w:rsidR="009C5C81" w:rsidRPr="00E544AA" w14:paraId="10CC1541" w14:textId="77777777" w:rsidTr="00BE5C11">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E949E7" w14:textId="77777777" w:rsidR="00073E86" w:rsidRPr="00E544AA" w:rsidRDefault="00073E86" w:rsidP="00695F82">
            <w:pPr>
              <w:suppressAutoHyphens w:val="0"/>
              <w:jc w:val="center"/>
              <w:rPr>
                <w:b/>
                <w:bCs/>
                <w:color w:val="000000"/>
                <w:lang w:eastAsia="ru-RU"/>
              </w:rPr>
            </w:pPr>
            <w:r w:rsidRPr="00E544AA">
              <w:rPr>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5EC4E8C0" w14:textId="77777777" w:rsidR="00073E86" w:rsidRPr="00E544AA" w:rsidRDefault="00073E86" w:rsidP="00695F82">
            <w:pPr>
              <w:suppressAutoHyphens w:val="0"/>
              <w:jc w:val="center"/>
              <w:rPr>
                <w:b/>
                <w:bCs/>
                <w:color w:val="000000"/>
                <w:lang w:eastAsia="ru-RU"/>
              </w:rPr>
            </w:pPr>
            <w:r w:rsidRPr="00E544AA">
              <w:rPr>
                <w:b/>
                <w:bCs/>
                <w:color w:val="000000"/>
                <w:lang w:eastAsia="ru-RU"/>
              </w:rPr>
              <w:t>Класс использования Крана</w:t>
            </w:r>
          </w:p>
        </w:tc>
        <w:tc>
          <w:tcPr>
            <w:tcW w:w="0" w:type="auto"/>
            <w:tcBorders>
              <w:top w:val="nil"/>
              <w:left w:val="nil"/>
              <w:bottom w:val="single" w:sz="4" w:space="0" w:color="auto"/>
              <w:right w:val="single" w:sz="4" w:space="0" w:color="auto"/>
            </w:tcBorders>
            <w:shd w:val="clear" w:color="auto" w:fill="auto"/>
            <w:vAlign w:val="center"/>
            <w:hideMark/>
          </w:tcPr>
          <w:p w14:paraId="4321F2AE" w14:textId="77777777" w:rsidR="00073E86" w:rsidRPr="00E544AA" w:rsidRDefault="00073E86" w:rsidP="00695F82">
            <w:pPr>
              <w:suppressAutoHyphens w:val="0"/>
              <w:rPr>
                <w:color w:val="000000"/>
                <w:lang w:eastAsia="ru-RU"/>
              </w:rPr>
            </w:pPr>
            <w:r w:rsidRPr="00E544AA">
              <w:rPr>
                <w:color w:val="000000"/>
                <w:lang w:eastAsia="ru-RU"/>
              </w:rPr>
              <w:t>U8 (</w:t>
            </w:r>
            <w:proofErr w:type="spellStart"/>
            <w:r w:rsidRPr="00E544AA">
              <w:rPr>
                <w:color w:val="000000"/>
                <w:lang w:eastAsia="ru-RU"/>
              </w:rPr>
              <w:t>Ст</w:t>
            </w:r>
            <w:proofErr w:type="spellEnd"/>
            <w:r w:rsidRPr="00E544AA">
              <w:rPr>
                <w:color w:val="000000"/>
                <w:lang w:eastAsia="ru-RU"/>
              </w:rPr>
              <w:t xml:space="preserve"> = 4 000 000)</w:t>
            </w:r>
          </w:p>
        </w:tc>
        <w:tc>
          <w:tcPr>
            <w:tcW w:w="0" w:type="auto"/>
            <w:tcBorders>
              <w:top w:val="nil"/>
              <w:left w:val="nil"/>
              <w:bottom w:val="single" w:sz="4" w:space="0" w:color="auto"/>
              <w:right w:val="single" w:sz="4" w:space="0" w:color="auto"/>
            </w:tcBorders>
            <w:vAlign w:val="center"/>
          </w:tcPr>
          <w:p w14:paraId="0867CA64" w14:textId="77777777" w:rsidR="00073E86" w:rsidRPr="00E544AA" w:rsidRDefault="00073E86" w:rsidP="00984792">
            <w:pPr>
              <w:suppressAutoHyphens w:val="0"/>
              <w:jc w:val="center"/>
              <w:rPr>
                <w:color w:val="000000"/>
                <w:lang w:eastAsia="ru-RU"/>
              </w:rPr>
            </w:pPr>
          </w:p>
        </w:tc>
      </w:tr>
      <w:tr w:rsidR="009C5C81" w:rsidRPr="00E544AA" w14:paraId="33E7A595" w14:textId="77777777" w:rsidTr="00BE5C11">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581790" w14:textId="77777777" w:rsidR="00073E86" w:rsidRPr="00E544AA" w:rsidRDefault="00073E86" w:rsidP="00695F82">
            <w:pPr>
              <w:suppressAutoHyphens w:val="0"/>
              <w:jc w:val="center"/>
              <w:rPr>
                <w:b/>
                <w:bCs/>
                <w:color w:val="000000"/>
                <w:lang w:eastAsia="ru-RU"/>
              </w:rPr>
            </w:pPr>
            <w:r w:rsidRPr="00E544AA">
              <w:rPr>
                <w:b/>
                <w:bCs/>
                <w:color w:val="00000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4E8CA496" w14:textId="77777777" w:rsidR="00073E86" w:rsidRPr="00E544AA" w:rsidRDefault="00073E86" w:rsidP="00695F82">
            <w:pPr>
              <w:suppressAutoHyphens w:val="0"/>
              <w:jc w:val="center"/>
              <w:rPr>
                <w:b/>
                <w:bCs/>
                <w:color w:val="000000"/>
                <w:lang w:eastAsia="ru-RU"/>
              </w:rPr>
            </w:pPr>
            <w:r w:rsidRPr="00E544AA">
              <w:rPr>
                <w:b/>
                <w:bCs/>
                <w:color w:val="000000"/>
                <w:lang w:eastAsia="ru-RU"/>
              </w:rPr>
              <w:t>Срок службы Крана, лет</w:t>
            </w:r>
          </w:p>
        </w:tc>
        <w:tc>
          <w:tcPr>
            <w:tcW w:w="0" w:type="auto"/>
            <w:tcBorders>
              <w:top w:val="nil"/>
              <w:left w:val="nil"/>
              <w:bottom w:val="single" w:sz="4" w:space="0" w:color="auto"/>
              <w:right w:val="single" w:sz="4" w:space="0" w:color="auto"/>
            </w:tcBorders>
            <w:shd w:val="clear" w:color="auto" w:fill="auto"/>
            <w:vAlign w:val="center"/>
            <w:hideMark/>
          </w:tcPr>
          <w:p w14:paraId="0492EDF5" w14:textId="77777777" w:rsidR="00073E86" w:rsidRPr="00E544AA" w:rsidRDefault="00073E86" w:rsidP="00695F82">
            <w:pPr>
              <w:suppressAutoHyphens w:val="0"/>
              <w:rPr>
                <w:color w:val="000000"/>
                <w:lang w:eastAsia="ru-RU"/>
              </w:rPr>
            </w:pPr>
            <w:r w:rsidRPr="00E544AA">
              <w:rPr>
                <w:color w:val="000000"/>
                <w:lang w:eastAsia="ru-RU"/>
              </w:rPr>
              <w:t>не менее 20</w:t>
            </w:r>
          </w:p>
        </w:tc>
        <w:tc>
          <w:tcPr>
            <w:tcW w:w="0" w:type="auto"/>
            <w:tcBorders>
              <w:top w:val="nil"/>
              <w:left w:val="nil"/>
              <w:bottom w:val="single" w:sz="4" w:space="0" w:color="auto"/>
              <w:right w:val="single" w:sz="4" w:space="0" w:color="auto"/>
            </w:tcBorders>
            <w:vAlign w:val="center"/>
          </w:tcPr>
          <w:p w14:paraId="13BF7B3E"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24573E45" w14:textId="77777777" w:rsidTr="00BE5C11">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81779" w14:textId="77777777" w:rsidR="00073E86" w:rsidRPr="00E544AA" w:rsidRDefault="00073E86" w:rsidP="00695F82">
            <w:pPr>
              <w:suppressAutoHyphens w:val="0"/>
              <w:jc w:val="center"/>
              <w:rPr>
                <w:b/>
                <w:bCs/>
                <w:color w:val="000000"/>
                <w:lang w:eastAsia="ru-RU"/>
              </w:rPr>
            </w:pPr>
            <w:r w:rsidRPr="00E544AA">
              <w:rPr>
                <w:b/>
                <w:bCs/>
                <w:color w:val="000000"/>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0F396EB4" w14:textId="77777777" w:rsidR="00073E86" w:rsidRPr="00E544AA" w:rsidRDefault="00073E86" w:rsidP="00695F82">
            <w:pPr>
              <w:suppressAutoHyphens w:val="0"/>
              <w:jc w:val="center"/>
              <w:rPr>
                <w:b/>
                <w:bCs/>
                <w:color w:val="000000"/>
                <w:lang w:eastAsia="ru-RU"/>
              </w:rPr>
            </w:pPr>
            <w:r w:rsidRPr="00E544AA">
              <w:rPr>
                <w:b/>
                <w:bCs/>
                <w:color w:val="000000"/>
                <w:lang w:eastAsia="ru-RU"/>
              </w:rPr>
              <w:t>Климатическое исполнение ГОСТ 15150</w:t>
            </w:r>
          </w:p>
        </w:tc>
        <w:tc>
          <w:tcPr>
            <w:tcW w:w="0" w:type="auto"/>
            <w:tcBorders>
              <w:top w:val="nil"/>
              <w:left w:val="nil"/>
              <w:bottom w:val="single" w:sz="4" w:space="0" w:color="auto"/>
              <w:right w:val="single" w:sz="4" w:space="0" w:color="auto"/>
            </w:tcBorders>
            <w:shd w:val="clear" w:color="auto" w:fill="auto"/>
            <w:vAlign w:val="center"/>
            <w:hideMark/>
          </w:tcPr>
          <w:p w14:paraId="29589887" w14:textId="77777777" w:rsidR="00073E86" w:rsidRPr="00E544AA" w:rsidRDefault="00073E86" w:rsidP="00695F82">
            <w:pPr>
              <w:suppressAutoHyphens w:val="0"/>
              <w:rPr>
                <w:color w:val="000000"/>
                <w:lang w:eastAsia="ru-RU"/>
              </w:rPr>
            </w:pPr>
            <w:r w:rsidRPr="00E544AA">
              <w:rPr>
                <w:color w:val="000000"/>
                <w:lang w:eastAsia="ru-RU"/>
              </w:rPr>
              <w:t>У1</w:t>
            </w:r>
          </w:p>
        </w:tc>
        <w:tc>
          <w:tcPr>
            <w:tcW w:w="0" w:type="auto"/>
            <w:tcBorders>
              <w:top w:val="nil"/>
              <w:left w:val="nil"/>
              <w:bottom w:val="single" w:sz="4" w:space="0" w:color="auto"/>
              <w:right w:val="single" w:sz="4" w:space="0" w:color="auto"/>
            </w:tcBorders>
            <w:vAlign w:val="center"/>
          </w:tcPr>
          <w:p w14:paraId="46E0422B" w14:textId="77777777" w:rsidR="00073E86" w:rsidRPr="00E544AA" w:rsidRDefault="00073E86" w:rsidP="00984792">
            <w:pPr>
              <w:suppressAutoHyphens w:val="0"/>
              <w:jc w:val="center"/>
              <w:rPr>
                <w:color w:val="000000"/>
                <w:lang w:eastAsia="ru-RU"/>
              </w:rPr>
            </w:pPr>
          </w:p>
        </w:tc>
      </w:tr>
      <w:tr w:rsidR="009C5C81" w:rsidRPr="00E544AA" w14:paraId="1F04D43B" w14:textId="77777777" w:rsidTr="00AB4449">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C9DF4" w14:textId="77777777" w:rsidR="00073E86" w:rsidRPr="00E544AA" w:rsidRDefault="00073E86" w:rsidP="00695F82">
            <w:pPr>
              <w:suppressAutoHyphens w:val="0"/>
              <w:jc w:val="center"/>
              <w:rPr>
                <w:b/>
                <w:bCs/>
                <w:color w:val="000000"/>
                <w:lang w:eastAsia="ru-RU"/>
              </w:rPr>
            </w:pPr>
            <w:r w:rsidRPr="00E544AA">
              <w:rPr>
                <w:b/>
                <w:bCs/>
                <w:color w:val="00000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13447F06" w14:textId="77777777" w:rsidR="00073E86" w:rsidRPr="00E544AA" w:rsidRDefault="00073E86" w:rsidP="00695F82">
            <w:pPr>
              <w:suppressAutoHyphens w:val="0"/>
              <w:jc w:val="center"/>
              <w:rPr>
                <w:b/>
                <w:bCs/>
                <w:color w:val="000000"/>
                <w:lang w:eastAsia="ru-RU"/>
              </w:rPr>
            </w:pPr>
            <w:r w:rsidRPr="00E544AA">
              <w:rPr>
                <w:b/>
                <w:bCs/>
                <w:color w:val="000000"/>
                <w:lang w:eastAsia="ru-RU"/>
              </w:rPr>
              <w:t>Температура эксплуатации Крана, °С</w:t>
            </w:r>
          </w:p>
        </w:tc>
        <w:tc>
          <w:tcPr>
            <w:tcW w:w="0" w:type="auto"/>
            <w:tcBorders>
              <w:top w:val="nil"/>
              <w:left w:val="nil"/>
              <w:bottom w:val="single" w:sz="4" w:space="0" w:color="auto"/>
              <w:right w:val="single" w:sz="4" w:space="0" w:color="auto"/>
            </w:tcBorders>
            <w:shd w:val="clear" w:color="auto" w:fill="auto"/>
            <w:vAlign w:val="center"/>
            <w:hideMark/>
          </w:tcPr>
          <w:p w14:paraId="45C9B370" w14:textId="77777777" w:rsidR="00073E86" w:rsidRPr="00E544AA" w:rsidRDefault="00073E86" w:rsidP="00695F82">
            <w:pPr>
              <w:suppressAutoHyphens w:val="0"/>
              <w:rPr>
                <w:color w:val="000000"/>
                <w:lang w:eastAsia="ru-RU"/>
              </w:rPr>
            </w:pPr>
            <w:r w:rsidRPr="00E544AA">
              <w:rPr>
                <w:color w:val="000000"/>
                <w:lang w:eastAsia="ru-RU"/>
              </w:rPr>
              <w:t>В соответствии с климатическим исполнением (-40°С/+40°С)</w:t>
            </w:r>
          </w:p>
        </w:tc>
        <w:tc>
          <w:tcPr>
            <w:tcW w:w="0" w:type="auto"/>
            <w:tcBorders>
              <w:top w:val="nil"/>
              <w:left w:val="nil"/>
              <w:bottom w:val="single" w:sz="4" w:space="0" w:color="auto"/>
              <w:right w:val="single" w:sz="4" w:space="0" w:color="auto"/>
            </w:tcBorders>
            <w:vAlign w:val="center"/>
          </w:tcPr>
          <w:p w14:paraId="65F5BA9C"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002C69A6" w14:textId="77777777" w:rsidTr="00AB4449">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EA1F2"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A77178" w14:textId="77777777" w:rsidR="00073E86" w:rsidRPr="00E544AA" w:rsidRDefault="00073E86" w:rsidP="00695F82">
            <w:pPr>
              <w:suppressAutoHyphens w:val="0"/>
              <w:jc w:val="center"/>
              <w:rPr>
                <w:b/>
                <w:bCs/>
                <w:color w:val="000000"/>
                <w:lang w:eastAsia="ru-RU"/>
              </w:rPr>
            </w:pPr>
            <w:r w:rsidRPr="00E544AA">
              <w:rPr>
                <w:b/>
                <w:bCs/>
                <w:color w:val="000000"/>
                <w:lang w:eastAsia="ru-RU"/>
              </w:rPr>
              <w:t>Минимальная температура нерабочего состояния Крана,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B8D70B" w14:textId="77777777" w:rsidR="00073E86" w:rsidRPr="00E544AA" w:rsidRDefault="00073E86" w:rsidP="00695F82">
            <w:pPr>
              <w:suppressAutoHyphens w:val="0"/>
              <w:rPr>
                <w:color w:val="000000"/>
                <w:lang w:eastAsia="ru-RU"/>
              </w:rPr>
            </w:pPr>
            <w:r w:rsidRPr="00E544AA">
              <w:rPr>
                <w:color w:val="000000"/>
                <w:lang w:eastAsia="ru-RU"/>
              </w:rPr>
              <w:t>В соответствии с климатическим исполнением (-50°С)</w:t>
            </w:r>
          </w:p>
        </w:tc>
        <w:tc>
          <w:tcPr>
            <w:tcW w:w="0" w:type="auto"/>
            <w:tcBorders>
              <w:top w:val="single" w:sz="4" w:space="0" w:color="auto"/>
              <w:left w:val="single" w:sz="4" w:space="0" w:color="auto"/>
              <w:bottom w:val="single" w:sz="4" w:space="0" w:color="auto"/>
              <w:right w:val="single" w:sz="4" w:space="0" w:color="auto"/>
            </w:tcBorders>
            <w:vAlign w:val="center"/>
          </w:tcPr>
          <w:p w14:paraId="261EA1A8"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30FBC035" w14:textId="77777777" w:rsidTr="00AB4449">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DC0F3" w14:textId="77777777" w:rsidR="00073E86" w:rsidRPr="00E544AA" w:rsidRDefault="00073E86" w:rsidP="00695F82">
            <w:pPr>
              <w:suppressAutoHyphens w:val="0"/>
              <w:jc w:val="center"/>
              <w:rPr>
                <w:b/>
                <w:bCs/>
                <w:color w:val="000000"/>
                <w:lang w:eastAsia="ru-RU"/>
              </w:rPr>
            </w:pPr>
            <w:r w:rsidRPr="00E544AA">
              <w:rPr>
                <w:b/>
                <w:bCs/>
                <w:color w:val="000000"/>
                <w:lang w:eastAsia="ru-RU"/>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3FF43B" w14:textId="77777777" w:rsidR="00073E86" w:rsidRPr="00E544AA" w:rsidRDefault="00073E86" w:rsidP="00695F82">
            <w:pPr>
              <w:suppressAutoHyphens w:val="0"/>
              <w:jc w:val="center"/>
              <w:rPr>
                <w:b/>
                <w:bCs/>
                <w:color w:val="000000"/>
                <w:lang w:eastAsia="ru-RU"/>
              </w:rPr>
            </w:pPr>
            <w:r w:rsidRPr="00E544AA">
              <w:rPr>
                <w:b/>
                <w:bCs/>
                <w:color w:val="000000"/>
                <w:lang w:eastAsia="ru-RU"/>
              </w:rPr>
              <w:t>Допустимая скорость ветра в рабочем состоянии, м/с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896E60" w14:textId="77777777" w:rsidR="00073E86" w:rsidRPr="00E544AA" w:rsidRDefault="00073E86" w:rsidP="00695F82">
            <w:pPr>
              <w:suppressAutoHyphens w:val="0"/>
              <w:rPr>
                <w:color w:val="000000"/>
                <w:lang w:eastAsia="ru-RU"/>
              </w:rPr>
            </w:pPr>
            <w:r w:rsidRPr="00E544AA">
              <w:rPr>
                <w:color w:val="000000"/>
                <w:lang w:eastAsia="ru-RU"/>
              </w:rPr>
              <w:t>В соответствии с ГОСТ 1451-77, но не менее 14 м/с</w:t>
            </w:r>
          </w:p>
        </w:tc>
        <w:tc>
          <w:tcPr>
            <w:tcW w:w="0" w:type="auto"/>
            <w:tcBorders>
              <w:top w:val="single" w:sz="4" w:space="0" w:color="auto"/>
              <w:left w:val="nil"/>
              <w:bottom w:val="single" w:sz="4" w:space="0" w:color="auto"/>
              <w:right w:val="single" w:sz="4" w:space="0" w:color="auto"/>
            </w:tcBorders>
            <w:vAlign w:val="center"/>
          </w:tcPr>
          <w:p w14:paraId="735C24C6"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19080F64" w14:textId="77777777" w:rsidTr="00BE5C1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89E5" w14:textId="77777777" w:rsidR="00073E86" w:rsidRPr="00E544AA" w:rsidRDefault="00073E86" w:rsidP="00695F82">
            <w:pPr>
              <w:suppressAutoHyphens w:val="0"/>
              <w:jc w:val="center"/>
              <w:rPr>
                <w:b/>
                <w:bCs/>
                <w:color w:val="000000"/>
                <w:lang w:eastAsia="ru-RU"/>
              </w:rPr>
            </w:pPr>
            <w:r w:rsidRPr="00E544AA">
              <w:rPr>
                <w:b/>
                <w:bCs/>
                <w:color w:val="00000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FBEB76" w14:textId="77777777" w:rsidR="00073E86" w:rsidRPr="00E544AA" w:rsidRDefault="00073E86" w:rsidP="00695F82">
            <w:pPr>
              <w:suppressAutoHyphens w:val="0"/>
              <w:jc w:val="center"/>
              <w:rPr>
                <w:b/>
                <w:bCs/>
                <w:color w:val="000000"/>
                <w:lang w:eastAsia="ru-RU"/>
              </w:rPr>
            </w:pPr>
            <w:r w:rsidRPr="00E544AA">
              <w:rPr>
                <w:b/>
                <w:bCs/>
                <w:color w:val="000000"/>
                <w:lang w:eastAsia="ru-RU"/>
              </w:rPr>
              <w:t>Допустимая скорость ветра в нерабочем состоянии, м/с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84DC77" w14:textId="77777777" w:rsidR="00073E86" w:rsidRPr="00E544AA" w:rsidRDefault="00073E86" w:rsidP="00695F82">
            <w:pPr>
              <w:suppressAutoHyphens w:val="0"/>
              <w:rPr>
                <w:color w:val="000000"/>
                <w:lang w:eastAsia="ru-RU"/>
              </w:rPr>
            </w:pPr>
            <w:r w:rsidRPr="00E544AA">
              <w:rPr>
                <w:color w:val="000000"/>
                <w:lang w:eastAsia="ru-RU"/>
              </w:rPr>
              <w:t>В соответствии с ГОСТ 1451-77, но не менее 27 м/с</w:t>
            </w:r>
          </w:p>
        </w:tc>
        <w:tc>
          <w:tcPr>
            <w:tcW w:w="0" w:type="auto"/>
            <w:tcBorders>
              <w:top w:val="single" w:sz="4" w:space="0" w:color="auto"/>
              <w:left w:val="single" w:sz="4" w:space="0" w:color="auto"/>
              <w:bottom w:val="single" w:sz="4" w:space="0" w:color="auto"/>
              <w:right w:val="single" w:sz="4" w:space="0" w:color="auto"/>
            </w:tcBorders>
            <w:vAlign w:val="center"/>
          </w:tcPr>
          <w:p w14:paraId="340AAFD3"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74A8B7C9" w14:textId="77777777" w:rsidTr="00BE5C11">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32BB8" w14:textId="77777777" w:rsidR="00073E86" w:rsidRPr="00E544AA" w:rsidRDefault="00073E86" w:rsidP="00695F82">
            <w:pPr>
              <w:suppressAutoHyphens w:val="0"/>
              <w:jc w:val="center"/>
              <w:rPr>
                <w:b/>
                <w:bCs/>
                <w:color w:val="000000"/>
                <w:lang w:eastAsia="ru-RU"/>
              </w:rPr>
            </w:pPr>
            <w:r w:rsidRPr="00E544AA">
              <w:rPr>
                <w:b/>
                <w:bCs/>
                <w:color w:val="000000"/>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F11B1E" w14:textId="77777777" w:rsidR="00073E86" w:rsidRPr="00E544AA" w:rsidRDefault="00073E86" w:rsidP="00695F82">
            <w:pPr>
              <w:suppressAutoHyphens w:val="0"/>
              <w:jc w:val="center"/>
              <w:rPr>
                <w:b/>
                <w:bCs/>
                <w:color w:val="000000"/>
                <w:lang w:eastAsia="ru-RU"/>
              </w:rPr>
            </w:pPr>
            <w:r w:rsidRPr="00E544AA">
              <w:rPr>
                <w:b/>
                <w:bCs/>
                <w:color w:val="000000"/>
                <w:lang w:eastAsia="ru-RU"/>
              </w:rPr>
              <w:t>Тип подкранового рельса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AA2F9B" w14:textId="77777777" w:rsidR="00073E86" w:rsidRPr="00E544AA" w:rsidRDefault="00073E86" w:rsidP="00695F82">
            <w:pPr>
              <w:suppressAutoHyphens w:val="0"/>
              <w:rPr>
                <w:i/>
                <w:iCs/>
                <w:color w:val="000000"/>
                <w:lang w:eastAsia="ru-RU"/>
              </w:rPr>
            </w:pPr>
            <w:r w:rsidRPr="00E544AA">
              <w:rPr>
                <w:i/>
                <w:iCs/>
                <w:color w:val="000000"/>
                <w:lang w:eastAsia="ru-RU"/>
              </w:rPr>
              <w:t>Р65</w:t>
            </w:r>
          </w:p>
        </w:tc>
        <w:tc>
          <w:tcPr>
            <w:tcW w:w="0" w:type="auto"/>
            <w:tcBorders>
              <w:top w:val="single" w:sz="4" w:space="0" w:color="auto"/>
              <w:left w:val="nil"/>
              <w:bottom w:val="single" w:sz="4" w:space="0" w:color="auto"/>
              <w:right w:val="single" w:sz="4" w:space="0" w:color="auto"/>
            </w:tcBorders>
            <w:vAlign w:val="center"/>
          </w:tcPr>
          <w:p w14:paraId="23F121C1" w14:textId="77777777" w:rsidR="00073E86" w:rsidRPr="00E544AA" w:rsidRDefault="00073E86" w:rsidP="00984792">
            <w:pPr>
              <w:suppressAutoHyphens w:val="0"/>
              <w:jc w:val="center"/>
              <w:rPr>
                <w:i/>
                <w:iCs/>
                <w:color w:val="000000"/>
                <w:lang w:eastAsia="ru-RU"/>
              </w:rPr>
            </w:pPr>
          </w:p>
        </w:tc>
      </w:tr>
      <w:tr w:rsidR="009C5C81" w:rsidRPr="00E544AA" w14:paraId="2263000A" w14:textId="77777777" w:rsidTr="00BE5C1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8F96" w14:textId="77777777" w:rsidR="00073E86" w:rsidRPr="00E544AA" w:rsidRDefault="00073E86" w:rsidP="00695F82">
            <w:pPr>
              <w:suppressAutoHyphens w:val="0"/>
              <w:jc w:val="center"/>
              <w:rPr>
                <w:b/>
                <w:bCs/>
                <w:color w:val="000000"/>
                <w:lang w:eastAsia="ru-RU"/>
              </w:rPr>
            </w:pPr>
            <w:r w:rsidRPr="00E544AA">
              <w:rPr>
                <w:b/>
                <w:bCs/>
                <w:color w:val="000000"/>
                <w:lang w:eastAsia="ru-RU"/>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5420D2"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Максимальная нагрузка колеса Крана на рельс не более </w:t>
            </w:r>
            <w:proofErr w:type="spellStart"/>
            <w:r w:rsidRPr="00E544AA">
              <w:rPr>
                <w:b/>
                <w:bCs/>
                <w:color w:val="000000"/>
                <w:lang w:eastAsia="ru-RU"/>
              </w:rPr>
              <w:t>т.с</w:t>
            </w:r>
            <w:proofErr w:type="spellEnd"/>
            <w:r w:rsidRPr="00E544AA">
              <w:rPr>
                <w:b/>
                <w:bCs/>
                <w:color w:val="00000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BDC07" w14:textId="77777777" w:rsidR="00073E86" w:rsidRPr="00E544AA" w:rsidRDefault="00073E86" w:rsidP="00695F82">
            <w:pPr>
              <w:suppressAutoHyphens w:val="0"/>
              <w:rPr>
                <w:i/>
                <w:iCs/>
                <w:color w:val="000000"/>
                <w:lang w:eastAsia="ru-RU"/>
              </w:rPr>
            </w:pPr>
            <w:r w:rsidRPr="00E544AA">
              <w:rPr>
                <w:i/>
                <w:iCs/>
                <w:color w:val="000000"/>
                <w:lang w:eastAsia="ru-RU"/>
              </w:rPr>
              <w:t>21</w:t>
            </w:r>
          </w:p>
        </w:tc>
        <w:tc>
          <w:tcPr>
            <w:tcW w:w="0" w:type="auto"/>
            <w:tcBorders>
              <w:top w:val="single" w:sz="4" w:space="0" w:color="auto"/>
              <w:left w:val="nil"/>
              <w:bottom w:val="single" w:sz="4" w:space="0" w:color="auto"/>
              <w:right w:val="single" w:sz="4" w:space="0" w:color="auto"/>
            </w:tcBorders>
            <w:vAlign w:val="center"/>
          </w:tcPr>
          <w:p w14:paraId="0FB4B3D1" w14:textId="77777777" w:rsidR="00073E86" w:rsidRPr="00E544AA" w:rsidRDefault="00537E8E" w:rsidP="00984792">
            <w:pPr>
              <w:suppressAutoHyphens w:val="0"/>
              <w:jc w:val="center"/>
              <w:rPr>
                <w:i/>
                <w:iCs/>
                <w:color w:val="000000"/>
                <w:lang w:eastAsia="ru-RU"/>
              </w:rPr>
            </w:pPr>
            <w:r w:rsidRPr="00E544AA">
              <w:rPr>
                <w:i/>
                <w:color w:val="000000"/>
                <w:lang w:eastAsia="ru-RU"/>
              </w:rPr>
              <w:t>(указать конкретный параметр)</w:t>
            </w:r>
          </w:p>
        </w:tc>
      </w:tr>
      <w:tr w:rsidR="009C5C81" w:rsidRPr="00E544AA" w14:paraId="5B42F4CC"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5526E" w14:textId="77777777" w:rsidR="00073E86" w:rsidRPr="00E544AA" w:rsidRDefault="00073E86" w:rsidP="00695F82">
            <w:pPr>
              <w:suppressAutoHyphens w:val="0"/>
              <w:jc w:val="center"/>
              <w:rPr>
                <w:b/>
                <w:bCs/>
                <w:color w:val="000000"/>
                <w:lang w:eastAsia="ru-RU"/>
              </w:rPr>
            </w:pPr>
            <w:r w:rsidRPr="00E544AA">
              <w:rPr>
                <w:b/>
                <w:bCs/>
                <w:color w:val="00000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263814CA"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Скорость подъема грузовой/порожний, м/мин. </w:t>
            </w:r>
          </w:p>
        </w:tc>
        <w:tc>
          <w:tcPr>
            <w:tcW w:w="0" w:type="auto"/>
            <w:tcBorders>
              <w:top w:val="nil"/>
              <w:left w:val="nil"/>
              <w:bottom w:val="single" w:sz="4" w:space="0" w:color="auto"/>
              <w:right w:val="single" w:sz="4" w:space="0" w:color="auto"/>
            </w:tcBorders>
            <w:shd w:val="clear" w:color="auto" w:fill="auto"/>
            <w:vAlign w:val="center"/>
            <w:hideMark/>
          </w:tcPr>
          <w:p w14:paraId="50824028" w14:textId="2C0EBC97" w:rsidR="00073E86" w:rsidRPr="00E544AA" w:rsidRDefault="00353C27" w:rsidP="00695F82">
            <w:pPr>
              <w:suppressAutoHyphens w:val="0"/>
              <w:rPr>
                <w:color w:val="000000"/>
                <w:lang w:eastAsia="ru-RU"/>
              </w:rPr>
            </w:pPr>
            <w:r w:rsidRPr="00E33289">
              <w:t>18/24 груженый/порожний</w:t>
            </w:r>
          </w:p>
        </w:tc>
        <w:tc>
          <w:tcPr>
            <w:tcW w:w="0" w:type="auto"/>
            <w:tcBorders>
              <w:top w:val="nil"/>
              <w:left w:val="nil"/>
              <w:bottom w:val="single" w:sz="4" w:space="0" w:color="auto"/>
              <w:right w:val="single" w:sz="4" w:space="0" w:color="auto"/>
            </w:tcBorders>
            <w:vAlign w:val="center"/>
          </w:tcPr>
          <w:p w14:paraId="2FE40FE8"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3618C812" w14:textId="77777777" w:rsidTr="00BE5C11">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614D2" w14:textId="77777777" w:rsidR="00073E86" w:rsidRPr="00E544AA" w:rsidRDefault="00073E86" w:rsidP="00695F82">
            <w:pPr>
              <w:suppressAutoHyphens w:val="0"/>
              <w:jc w:val="center"/>
              <w:rPr>
                <w:b/>
                <w:bCs/>
                <w:color w:val="000000"/>
                <w:lang w:eastAsia="ru-RU"/>
              </w:rPr>
            </w:pPr>
            <w:r w:rsidRPr="00E544AA">
              <w:rPr>
                <w:b/>
                <w:bCs/>
                <w:color w:val="00000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14:paraId="0E49868C"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Угловая скорость спредера, рад/с (об/мин). </w:t>
            </w:r>
          </w:p>
        </w:tc>
        <w:tc>
          <w:tcPr>
            <w:tcW w:w="0" w:type="auto"/>
            <w:tcBorders>
              <w:top w:val="nil"/>
              <w:left w:val="nil"/>
              <w:bottom w:val="single" w:sz="4" w:space="0" w:color="auto"/>
              <w:right w:val="single" w:sz="4" w:space="0" w:color="auto"/>
            </w:tcBorders>
            <w:shd w:val="clear" w:color="auto" w:fill="auto"/>
            <w:vAlign w:val="center"/>
            <w:hideMark/>
          </w:tcPr>
          <w:p w14:paraId="35BB5C90" w14:textId="77777777" w:rsidR="00073E86" w:rsidRPr="00E544AA" w:rsidRDefault="00073E86" w:rsidP="00695F82">
            <w:pPr>
              <w:suppressAutoHyphens w:val="0"/>
              <w:rPr>
                <w:color w:val="000000"/>
                <w:lang w:eastAsia="ru-RU"/>
              </w:rPr>
            </w:pPr>
            <w:r w:rsidRPr="00E544AA">
              <w:rPr>
                <w:color w:val="000000"/>
                <w:lang w:eastAsia="ru-RU"/>
              </w:rPr>
              <w:t>0,105 (1)</w:t>
            </w:r>
          </w:p>
        </w:tc>
        <w:tc>
          <w:tcPr>
            <w:tcW w:w="0" w:type="auto"/>
            <w:tcBorders>
              <w:top w:val="nil"/>
              <w:left w:val="nil"/>
              <w:bottom w:val="single" w:sz="4" w:space="0" w:color="auto"/>
              <w:right w:val="single" w:sz="4" w:space="0" w:color="auto"/>
            </w:tcBorders>
            <w:vAlign w:val="center"/>
          </w:tcPr>
          <w:p w14:paraId="6FDAC086" w14:textId="77777777" w:rsidR="00073E86" w:rsidRPr="00E544AA" w:rsidRDefault="00073E86" w:rsidP="00984792">
            <w:pPr>
              <w:suppressAutoHyphens w:val="0"/>
              <w:jc w:val="center"/>
              <w:rPr>
                <w:color w:val="000000"/>
                <w:lang w:eastAsia="ru-RU"/>
              </w:rPr>
            </w:pPr>
          </w:p>
        </w:tc>
      </w:tr>
      <w:tr w:rsidR="009C5C81" w:rsidRPr="00E544AA" w14:paraId="42892503" w14:textId="77777777" w:rsidTr="00AB4449">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C029E3" w14:textId="77777777" w:rsidR="00073E86" w:rsidRPr="00E544AA" w:rsidRDefault="00073E86" w:rsidP="00695F82">
            <w:pPr>
              <w:suppressAutoHyphens w:val="0"/>
              <w:jc w:val="center"/>
              <w:rPr>
                <w:b/>
                <w:bCs/>
                <w:color w:val="000000"/>
                <w:lang w:eastAsia="ru-RU"/>
              </w:rPr>
            </w:pPr>
            <w:r w:rsidRPr="00E544AA">
              <w:rPr>
                <w:b/>
                <w:bCs/>
                <w:color w:val="00000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14:paraId="3A13D104"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Скорость передвижения тележки грузовой, м/мин. </w:t>
            </w:r>
          </w:p>
        </w:tc>
        <w:tc>
          <w:tcPr>
            <w:tcW w:w="0" w:type="auto"/>
            <w:tcBorders>
              <w:top w:val="nil"/>
              <w:left w:val="nil"/>
              <w:bottom w:val="single" w:sz="4" w:space="0" w:color="auto"/>
              <w:right w:val="single" w:sz="4" w:space="0" w:color="auto"/>
            </w:tcBorders>
            <w:shd w:val="clear" w:color="auto" w:fill="auto"/>
            <w:vAlign w:val="center"/>
            <w:hideMark/>
          </w:tcPr>
          <w:p w14:paraId="2546617E" w14:textId="77777777" w:rsidR="00073E86" w:rsidRPr="00E544AA" w:rsidRDefault="00073E86" w:rsidP="00695F82">
            <w:pPr>
              <w:suppressAutoHyphens w:val="0"/>
              <w:rPr>
                <w:color w:val="000000"/>
                <w:lang w:eastAsia="ru-RU"/>
              </w:rPr>
            </w:pPr>
            <w:r w:rsidRPr="00E544AA">
              <w:rPr>
                <w:color w:val="000000"/>
                <w:lang w:eastAsia="ru-RU"/>
              </w:rPr>
              <w:t>не менее 80</w:t>
            </w:r>
          </w:p>
        </w:tc>
        <w:tc>
          <w:tcPr>
            <w:tcW w:w="0" w:type="auto"/>
            <w:tcBorders>
              <w:top w:val="nil"/>
              <w:left w:val="nil"/>
              <w:bottom w:val="single" w:sz="4" w:space="0" w:color="auto"/>
              <w:right w:val="single" w:sz="4" w:space="0" w:color="auto"/>
            </w:tcBorders>
            <w:vAlign w:val="center"/>
          </w:tcPr>
          <w:p w14:paraId="1816ECDA"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79E812D3" w14:textId="77777777" w:rsidTr="00AB4449">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B850"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748ED6" w14:textId="77777777" w:rsidR="00073E86" w:rsidRPr="00E544AA" w:rsidRDefault="00073E86" w:rsidP="00695F82">
            <w:pPr>
              <w:suppressAutoHyphens w:val="0"/>
              <w:jc w:val="center"/>
              <w:rPr>
                <w:b/>
                <w:bCs/>
                <w:color w:val="000000"/>
                <w:lang w:eastAsia="ru-RU"/>
              </w:rPr>
            </w:pPr>
            <w:r w:rsidRPr="00E544AA">
              <w:rPr>
                <w:b/>
                <w:bCs/>
                <w:color w:val="000000"/>
                <w:lang w:eastAsia="ru-RU"/>
              </w:rPr>
              <w:t>Скорость передвижения Крана, м/мин.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985CF2" w14:textId="77777777" w:rsidR="00073E86" w:rsidRPr="00E544AA" w:rsidRDefault="00073E86" w:rsidP="00695F82">
            <w:pPr>
              <w:suppressAutoHyphens w:val="0"/>
              <w:rPr>
                <w:color w:val="000000"/>
                <w:lang w:eastAsia="ru-RU"/>
              </w:rPr>
            </w:pPr>
            <w:r w:rsidRPr="00E544AA">
              <w:rPr>
                <w:color w:val="000000"/>
                <w:lang w:eastAsia="ru-RU"/>
              </w:rPr>
              <w:t>не менее 100</w:t>
            </w:r>
          </w:p>
        </w:tc>
        <w:tc>
          <w:tcPr>
            <w:tcW w:w="0" w:type="auto"/>
            <w:tcBorders>
              <w:top w:val="single" w:sz="4" w:space="0" w:color="auto"/>
              <w:left w:val="single" w:sz="4" w:space="0" w:color="auto"/>
              <w:bottom w:val="single" w:sz="4" w:space="0" w:color="auto"/>
              <w:right w:val="single" w:sz="4" w:space="0" w:color="auto"/>
            </w:tcBorders>
            <w:vAlign w:val="center"/>
          </w:tcPr>
          <w:p w14:paraId="7A32620A" w14:textId="77777777" w:rsidR="00073E86" w:rsidRPr="00E544AA" w:rsidRDefault="00537E8E" w:rsidP="00984792">
            <w:pPr>
              <w:suppressAutoHyphens w:val="0"/>
              <w:jc w:val="center"/>
              <w:rPr>
                <w:color w:val="000000"/>
                <w:lang w:eastAsia="ru-RU"/>
              </w:rPr>
            </w:pPr>
            <w:r w:rsidRPr="00E544AA">
              <w:rPr>
                <w:i/>
                <w:color w:val="000000"/>
                <w:lang w:eastAsia="ru-RU"/>
              </w:rPr>
              <w:t>(указать конкретный параметр)</w:t>
            </w:r>
          </w:p>
        </w:tc>
      </w:tr>
      <w:tr w:rsidR="009C5C81" w:rsidRPr="00E544AA" w14:paraId="26EC5442" w14:textId="77777777" w:rsidTr="00AB444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348B" w14:textId="77777777" w:rsidR="00073E86" w:rsidRPr="00E544AA" w:rsidRDefault="00073E86" w:rsidP="00695F82">
            <w:pPr>
              <w:suppressAutoHyphens w:val="0"/>
              <w:jc w:val="center"/>
              <w:rPr>
                <w:b/>
                <w:bCs/>
                <w:color w:val="000000"/>
                <w:lang w:eastAsia="ru-RU"/>
              </w:rPr>
            </w:pPr>
            <w:r w:rsidRPr="00E544AA">
              <w:rPr>
                <w:b/>
                <w:bCs/>
                <w:color w:val="00000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179722" w14:textId="77777777" w:rsidR="00073E86" w:rsidRPr="00E544AA" w:rsidRDefault="00073E86" w:rsidP="00695F82">
            <w:pPr>
              <w:suppressAutoHyphens w:val="0"/>
              <w:jc w:val="center"/>
              <w:rPr>
                <w:b/>
                <w:bCs/>
                <w:color w:val="000000"/>
                <w:lang w:eastAsia="ru-RU"/>
              </w:rPr>
            </w:pPr>
            <w:r w:rsidRPr="00E544AA">
              <w:rPr>
                <w:b/>
                <w:bCs/>
                <w:color w:val="000000"/>
                <w:lang w:eastAsia="ru-RU"/>
              </w:rPr>
              <w:t>Предел регулирования скоростей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DB6A4" w14:textId="77777777" w:rsidR="00073E86" w:rsidRPr="00E544AA" w:rsidRDefault="00073E86" w:rsidP="00695F82">
            <w:pPr>
              <w:suppressAutoHyphens w:val="0"/>
              <w:rPr>
                <w:color w:val="000000"/>
                <w:lang w:eastAsia="ru-RU"/>
              </w:rPr>
            </w:pPr>
            <w:r w:rsidRPr="00E544AA">
              <w:rPr>
                <w:color w:val="000000"/>
                <w:lang w:eastAsia="ru-RU"/>
              </w:rPr>
              <w:t>5-Max</w:t>
            </w:r>
          </w:p>
        </w:tc>
        <w:tc>
          <w:tcPr>
            <w:tcW w:w="0" w:type="auto"/>
            <w:tcBorders>
              <w:top w:val="single" w:sz="4" w:space="0" w:color="auto"/>
              <w:left w:val="single" w:sz="4" w:space="0" w:color="auto"/>
              <w:bottom w:val="single" w:sz="4" w:space="0" w:color="auto"/>
              <w:right w:val="single" w:sz="4" w:space="0" w:color="auto"/>
            </w:tcBorders>
            <w:vAlign w:val="center"/>
          </w:tcPr>
          <w:p w14:paraId="03246967" w14:textId="77777777" w:rsidR="00073E86" w:rsidRPr="00E544AA" w:rsidRDefault="00073E86" w:rsidP="00984792">
            <w:pPr>
              <w:suppressAutoHyphens w:val="0"/>
              <w:jc w:val="center"/>
              <w:rPr>
                <w:color w:val="000000"/>
                <w:lang w:eastAsia="ru-RU"/>
              </w:rPr>
            </w:pPr>
          </w:p>
        </w:tc>
      </w:tr>
      <w:tr w:rsidR="009C5C81" w:rsidRPr="00E544AA" w14:paraId="0BF9FDD3" w14:textId="77777777" w:rsidTr="00AB4449">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93887" w14:textId="77777777" w:rsidR="00073E86" w:rsidRPr="00E544AA" w:rsidRDefault="00073E86" w:rsidP="00695F82">
            <w:pPr>
              <w:suppressAutoHyphens w:val="0"/>
              <w:jc w:val="center"/>
              <w:rPr>
                <w:b/>
                <w:bCs/>
                <w:color w:val="000000"/>
                <w:lang w:eastAsia="ru-RU"/>
              </w:rPr>
            </w:pPr>
            <w:r w:rsidRPr="00E544AA">
              <w:rPr>
                <w:b/>
                <w:bCs/>
                <w:color w:val="000000"/>
                <w:lang w:eastAsia="ru-RU"/>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AA67A4" w14:textId="450C633B" w:rsidR="00073E86" w:rsidRPr="00E544AA" w:rsidRDefault="00F56932" w:rsidP="00695F82">
            <w:pPr>
              <w:suppressAutoHyphens w:val="0"/>
              <w:jc w:val="center"/>
              <w:rPr>
                <w:b/>
                <w:bCs/>
                <w:color w:val="000000"/>
                <w:lang w:eastAsia="ru-RU"/>
              </w:rPr>
            </w:pPr>
            <w:r w:rsidRPr="00E33289">
              <w:rPr>
                <w:b/>
                <w:bCs/>
              </w:rPr>
              <w:t>Гарантийный период с момента получения разрешения на пуск в эксплуатацию в органах Ростехнадзора (месяцев)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56B4D3" w14:textId="2F8A8BE4" w:rsidR="00073E86" w:rsidRPr="00E544AA" w:rsidRDefault="00B9192B" w:rsidP="00695F82">
            <w:pPr>
              <w:suppressAutoHyphens w:val="0"/>
              <w:rPr>
                <w:color w:val="000000"/>
                <w:lang w:eastAsia="ru-RU"/>
              </w:rPr>
            </w:pPr>
            <w:r w:rsidRPr="00E33289">
              <w:t>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p>
        </w:tc>
        <w:tc>
          <w:tcPr>
            <w:tcW w:w="0" w:type="auto"/>
            <w:tcBorders>
              <w:top w:val="single" w:sz="4" w:space="0" w:color="auto"/>
              <w:left w:val="nil"/>
              <w:bottom w:val="single" w:sz="4" w:space="0" w:color="auto"/>
              <w:right w:val="single" w:sz="4" w:space="0" w:color="auto"/>
            </w:tcBorders>
            <w:vAlign w:val="center"/>
          </w:tcPr>
          <w:p w14:paraId="518E2219" w14:textId="77777777" w:rsidR="00B9192B" w:rsidRPr="00E33289" w:rsidRDefault="00B9192B" w:rsidP="00B9192B">
            <w:pPr>
              <w:jc w:val="center"/>
              <w:rPr>
                <w:i/>
              </w:rPr>
            </w:pPr>
            <w:r w:rsidRPr="00E33289">
              <w:rPr>
                <w:i/>
              </w:rPr>
              <w:t>_____________</w:t>
            </w:r>
          </w:p>
          <w:p w14:paraId="54BEFB9D" w14:textId="77777777" w:rsidR="00B9192B" w:rsidRPr="00E33289" w:rsidRDefault="00B9192B" w:rsidP="00B9192B">
            <w:pPr>
              <w:jc w:val="center"/>
              <w:rPr>
                <w:i/>
              </w:rPr>
            </w:pPr>
            <w:r w:rsidRPr="00E33289">
              <w:rPr>
                <w:i/>
              </w:rPr>
              <w:t>месяцев</w:t>
            </w:r>
          </w:p>
          <w:p w14:paraId="3DC78A68" w14:textId="77777777" w:rsidR="00B9192B" w:rsidRPr="00E33289" w:rsidRDefault="00B9192B" w:rsidP="00B9192B">
            <w:pPr>
              <w:jc w:val="center"/>
              <w:rPr>
                <w:i/>
              </w:rPr>
            </w:pPr>
            <w:r w:rsidRPr="00E33289">
              <w:rPr>
                <w:i/>
              </w:rPr>
              <w:t>(указать конкретный параметр</w:t>
            </w:r>
          </w:p>
          <w:p w14:paraId="6363EFF9" w14:textId="17BA70A0" w:rsidR="00073E86" w:rsidRPr="00E544AA" w:rsidRDefault="00B9192B" w:rsidP="00B9192B">
            <w:pPr>
              <w:suppressAutoHyphens w:val="0"/>
              <w:jc w:val="center"/>
              <w:rPr>
                <w:color w:val="000000"/>
              </w:rPr>
            </w:pPr>
            <w:r w:rsidRPr="00E33289">
              <w:rPr>
                <w:i/>
              </w:rPr>
              <w:t xml:space="preserve">не менее </w:t>
            </w:r>
            <w:r w:rsidRPr="00E33289">
              <w:t>24</w:t>
            </w:r>
            <w:r w:rsidR="00F56932">
              <w:t xml:space="preserve">) </w:t>
            </w:r>
            <w:r w:rsidRPr="00E33289">
              <w:t>с даты разрешения на пуск в эксплуатацию в органах Ростехнадзора.</w:t>
            </w:r>
            <w:r>
              <w:t xml:space="preserve"> </w:t>
            </w:r>
            <w:r w:rsidR="00F56932" w:rsidRPr="00E33289">
              <w:t>В случае остановки Крана по гарантийному случаю гарантийный срок продлевается на время остановки.</w:t>
            </w:r>
          </w:p>
        </w:tc>
      </w:tr>
      <w:tr w:rsidR="009C5C81" w:rsidRPr="00E544AA" w14:paraId="7A4318B5"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B3D61" w14:textId="77777777" w:rsidR="00073E86" w:rsidRPr="00E544AA" w:rsidRDefault="00073E86" w:rsidP="00695F82">
            <w:pPr>
              <w:suppressAutoHyphens w:val="0"/>
              <w:jc w:val="center"/>
              <w:rPr>
                <w:b/>
                <w:bCs/>
                <w:color w:val="000000"/>
                <w:lang w:eastAsia="ru-RU"/>
              </w:rPr>
            </w:pPr>
            <w:r w:rsidRPr="00E544AA">
              <w:rPr>
                <w:b/>
                <w:bCs/>
                <w:color w:val="00000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14:paraId="48BE6EC8" w14:textId="77777777" w:rsidR="00073E86" w:rsidRPr="00E544AA" w:rsidRDefault="00073E86" w:rsidP="00695F82">
            <w:pPr>
              <w:suppressAutoHyphens w:val="0"/>
              <w:jc w:val="center"/>
              <w:rPr>
                <w:b/>
                <w:bCs/>
                <w:color w:val="000000"/>
                <w:lang w:eastAsia="ru-RU"/>
              </w:rPr>
            </w:pPr>
            <w:r w:rsidRPr="00E544AA">
              <w:rPr>
                <w:b/>
                <w:bCs/>
                <w:color w:val="000000"/>
                <w:lang w:eastAsia="ru-RU"/>
              </w:rPr>
              <w:t>Срок поставки и монтажа Крана</w:t>
            </w:r>
          </w:p>
        </w:tc>
        <w:tc>
          <w:tcPr>
            <w:tcW w:w="0" w:type="auto"/>
            <w:tcBorders>
              <w:top w:val="nil"/>
              <w:left w:val="nil"/>
              <w:bottom w:val="single" w:sz="4" w:space="0" w:color="auto"/>
              <w:right w:val="single" w:sz="4" w:space="0" w:color="auto"/>
            </w:tcBorders>
            <w:shd w:val="clear" w:color="auto" w:fill="auto"/>
            <w:vAlign w:val="center"/>
            <w:hideMark/>
          </w:tcPr>
          <w:p w14:paraId="4CACBF81" w14:textId="77777777" w:rsidR="00073E86" w:rsidRPr="00E544AA" w:rsidRDefault="00073E86" w:rsidP="00695F82">
            <w:pPr>
              <w:suppressAutoHyphens w:val="0"/>
              <w:rPr>
                <w:color w:val="000000"/>
                <w:lang w:eastAsia="ru-RU"/>
              </w:rPr>
            </w:pPr>
            <w:r w:rsidRPr="00E544AA">
              <w:rPr>
                <w:color w:val="000000"/>
              </w:rPr>
              <w:t xml:space="preserve">Не более </w:t>
            </w:r>
            <w:r w:rsidRPr="00E544AA">
              <w:rPr>
                <w:color w:val="000000"/>
                <w:lang w:eastAsia="ru-RU"/>
              </w:rPr>
              <w:t>455</w:t>
            </w:r>
            <w:r w:rsidRPr="00E544AA">
              <w:rPr>
                <w:color w:val="000000"/>
              </w:rPr>
              <w:t xml:space="preserve"> календарных дней</w:t>
            </w:r>
            <w:r w:rsidRPr="00E544AA">
              <w:rPr>
                <w:color w:val="000000"/>
                <w:lang w:eastAsia="ru-RU"/>
              </w:rPr>
              <w:t xml:space="preserve">                               </w:t>
            </w:r>
          </w:p>
        </w:tc>
        <w:tc>
          <w:tcPr>
            <w:tcW w:w="0" w:type="auto"/>
            <w:tcBorders>
              <w:top w:val="nil"/>
              <w:left w:val="nil"/>
              <w:bottom w:val="single" w:sz="4" w:space="0" w:color="auto"/>
              <w:right w:val="single" w:sz="4" w:space="0" w:color="auto"/>
            </w:tcBorders>
            <w:vAlign w:val="center"/>
          </w:tcPr>
          <w:p w14:paraId="1A3B9155" w14:textId="77777777" w:rsidR="00073E86" w:rsidRPr="00E544AA" w:rsidRDefault="00537E8E" w:rsidP="00984792">
            <w:pPr>
              <w:suppressAutoHyphens w:val="0"/>
              <w:jc w:val="center"/>
              <w:rPr>
                <w:color w:val="000000"/>
              </w:rPr>
            </w:pPr>
            <w:r w:rsidRPr="00E544AA">
              <w:rPr>
                <w:i/>
                <w:color w:val="000000"/>
                <w:lang w:eastAsia="ru-RU"/>
              </w:rPr>
              <w:t>(указать конкретный параметр)</w:t>
            </w:r>
          </w:p>
        </w:tc>
      </w:tr>
      <w:tr w:rsidR="009C5C81" w:rsidRPr="00E544AA" w14:paraId="1CC79CC3" w14:textId="77777777" w:rsidTr="00BE5C1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C5BF" w14:textId="77777777" w:rsidR="00073E86" w:rsidRPr="00E544AA" w:rsidRDefault="00073E86" w:rsidP="00695F82">
            <w:pPr>
              <w:suppressAutoHyphens w:val="0"/>
              <w:jc w:val="center"/>
              <w:rPr>
                <w:b/>
                <w:bCs/>
                <w:color w:val="000000"/>
                <w:lang w:eastAsia="ru-RU"/>
              </w:rPr>
            </w:pPr>
            <w:r w:rsidRPr="00E544AA">
              <w:rPr>
                <w:b/>
                <w:bCs/>
                <w:color w:val="00000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A0A231A" w14:textId="77777777" w:rsidR="00073E86" w:rsidRPr="00E544AA" w:rsidRDefault="00073E86" w:rsidP="00695F82">
            <w:pPr>
              <w:suppressAutoHyphens w:val="0"/>
              <w:jc w:val="center"/>
              <w:rPr>
                <w:b/>
                <w:bCs/>
                <w:color w:val="000000"/>
                <w:lang w:eastAsia="ru-RU"/>
              </w:rPr>
            </w:pPr>
            <w:r w:rsidRPr="00E544AA">
              <w:rPr>
                <w:b/>
                <w:bCs/>
                <w:color w:val="000000"/>
                <w:lang w:eastAsia="ru-RU"/>
              </w:rPr>
              <w:t>Единовременно потребляемая мощность, 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F179E1" w14:textId="77777777" w:rsidR="00073E86" w:rsidRPr="00E544AA" w:rsidRDefault="00073E86" w:rsidP="00695F82">
            <w:pPr>
              <w:suppressAutoHyphens w:val="0"/>
              <w:rPr>
                <w:i/>
                <w:iCs/>
                <w:color w:val="000000"/>
                <w:lang w:val="en-US" w:eastAsia="ru-RU"/>
              </w:rPr>
            </w:pPr>
            <w:r w:rsidRPr="00E544AA">
              <w:rPr>
                <w:i/>
                <w:iCs/>
                <w:color w:val="000000"/>
                <w:lang w:eastAsia="ru-RU"/>
              </w:rPr>
              <w:t>Не более 340 кВт</w:t>
            </w:r>
          </w:p>
        </w:tc>
        <w:tc>
          <w:tcPr>
            <w:tcW w:w="0" w:type="auto"/>
            <w:tcBorders>
              <w:top w:val="single" w:sz="4" w:space="0" w:color="auto"/>
              <w:left w:val="single" w:sz="4" w:space="0" w:color="auto"/>
              <w:bottom w:val="single" w:sz="4" w:space="0" w:color="auto"/>
              <w:right w:val="single" w:sz="4" w:space="0" w:color="auto"/>
            </w:tcBorders>
            <w:vAlign w:val="center"/>
          </w:tcPr>
          <w:p w14:paraId="37DD99FC" w14:textId="77777777" w:rsidR="00537E8E" w:rsidRPr="00E544AA" w:rsidRDefault="00537E8E" w:rsidP="00984792">
            <w:pPr>
              <w:widowControl w:val="0"/>
              <w:jc w:val="center"/>
              <w:rPr>
                <w:iCs/>
                <w:color w:val="000000"/>
                <w:lang w:eastAsia="ru-RU"/>
              </w:rPr>
            </w:pPr>
            <w:r w:rsidRPr="00E544AA">
              <w:rPr>
                <w:i/>
                <w:iCs/>
                <w:color w:val="000000"/>
                <w:lang w:eastAsia="ru-RU"/>
              </w:rPr>
              <w:t>(указать конкретную единовременно потребляемую мощность)</w:t>
            </w:r>
          </w:p>
          <w:p w14:paraId="4B692BF1" w14:textId="77777777" w:rsidR="00073E86" w:rsidRPr="00E544AA" w:rsidRDefault="00073E86" w:rsidP="00984792">
            <w:pPr>
              <w:suppressAutoHyphens w:val="0"/>
              <w:jc w:val="center"/>
              <w:rPr>
                <w:i/>
                <w:iCs/>
                <w:color w:val="000000"/>
                <w:lang w:eastAsia="ru-RU"/>
              </w:rPr>
            </w:pPr>
          </w:p>
        </w:tc>
      </w:tr>
      <w:tr w:rsidR="009C5C81" w:rsidRPr="00E544AA" w14:paraId="3A7FD6A2" w14:textId="77777777" w:rsidTr="00BE5C1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5A102" w14:textId="77777777" w:rsidR="00073E86" w:rsidRPr="00E544AA" w:rsidRDefault="00073E86" w:rsidP="00695F82">
            <w:pPr>
              <w:suppressAutoHyphens w:val="0"/>
              <w:jc w:val="center"/>
              <w:rPr>
                <w:b/>
                <w:bCs/>
                <w:color w:val="000000"/>
                <w:lang w:eastAsia="ru-RU"/>
              </w:rPr>
            </w:pPr>
            <w:r w:rsidRPr="00E544AA">
              <w:rPr>
                <w:b/>
                <w:bCs/>
                <w:color w:val="000000"/>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8E9E19" w14:textId="77777777" w:rsidR="00073E86" w:rsidRPr="00E544AA" w:rsidRDefault="00073E86" w:rsidP="00695F82">
            <w:pPr>
              <w:suppressAutoHyphens w:val="0"/>
              <w:jc w:val="center"/>
              <w:rPr>
                <w:b/>
                <w:bCs/>
                <w:color w:val="000000"/>
                <w:lang w:eastAsia="ru-RU"/>
              </w:rPr>
            </w:pPr>
            <w:r w:rsidRPr="00E544AA">
              <w:rPr>
                <w:b/>
                <w:bCs/>
                <w:color w:val="000000"/>
                <w:lang w:eastAsia="ru-RU"/>
              </w:rPr>
              <w:t>Суммарная мощность механизмов Крана, 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53ECCB" w14:textId="77777777" w:rsidR="00073E86" w:rsidRPr="00E544AA" w:rsidRDefault="00073E86" w:rsidP="00695F82">
            <w:pPr>
              <w:suppressAutoHyphens w:val="0"/>
              <w:rPr>
                <w:i/>
                <w:iCs/>
                <w:color w:val="000000"/>
                <w:lang w:eastAsia="ru-RU"/>
              </w:rPr>
            </w:pPr>
            <w:r w:rsidRPr="00E544AA">
              <w:rPr>
                <w:i/>
                <w:iCs/>
                <w:color w:val="000000"/>
                <w:lang w:eastAsia="ru-RU"/>
              </w:rPr>
              <w:t>Указывается справочно при подаче заявки</w:t>
            </w:r>
          </w:p>
        </w:tc>
        <w:tc>
          <w:tcPr>
            <w:tcW w:w="0" w:type="auto"/>
            <w:tcBorders>
              <w:top w:val="single" w:sz="4" w:space="0" w:color="auto"/>
              <w:left w:val="single" w:sz="4" w:space="0" w:color="auto"/>
              <w:bottom w:val="single" w:sz="4" w:space="0" w:color="auto"/>
              <w:right w:val="single" w:sz="4" w:space="0" w:color="auto"/>
            </w:tcBorders>
            <w:vAlign w:val="center"/>
          </w:tcPr>
          <w:p w14:paraId="7EAFD4B3" w14:textId="77777777" w:rsidR="00073E86" w:rsidRPr="00E544AA" w:rsidRDefault="00073E86" w:rsidP="00984792">
            <w:pPr>
              <w:suppressAutoHyphens w:val="0"/>
              <w:jc w:val="center"/>
              <w:rPr>
                <w:i/>
                <w:iCs/>
                <w:color w:val="000000"/>
                <w:lang w:eastAsia="ru-RU"/>
              </w:rPr>
            </w:pPr>
          </w:p>
        </w:tc>
      </w:tr>
      <w:tr w:rsidR="009C5C81" w:rsidRPr="00E544AA" w14:paraId="70512A9C" w14:textId="77777777" w:rsidTr="00BE5C1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C537" w14:textId="77777777" w:rsidR="00073E86" w:rsidRPr="00E544AA" w:rsidRDefault="00073E86" w:rsidP="00695F82">
            <w:pPr>
              <w:suppressAutoHyphens w:val="0"/>
              <w:jc w:val="center"/>
              <w:rPr>
                <w:b/>
                <w:bCs/>
                <w:color w:val="000000"/>
                <w:lang w:eastAsia="ru-RU"/>
              </w:rPr>
            </w:pPr>
            <w:r w:rsidRPr="00E544AA">
              <w:rPr>
                <w:b/>
                <w:bCs/>
                <w:color w:val="00000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EFA9F1" w14:textId="77777777" w:rsidR="00073E86" w:rsidRPr="00E544AA" w:rsidRDefault="00073E86" w:rsidP="00695F82">
            <w:pPr>
              <w:suppressAutoHyphens w:val="0"/>
              <w:jc w:val="center"/>
              <w:rPr>
                <w:b/>
                <w:bCs/>
                <w:color w:val="000000"/>
                <w:lang w:eastAsia="ru-RU"/>
              </w:rPr>
            </w:pPr>
            <w:r w:rsidRPr="00E544AA">
              <w:rPr>
                <w:b/>
                <w:bCs/>
                <w:color w:val="000000"/>
                <w:lang w:eastAsia="ru-RU"/>
              </w:rPr>
              <w:t>Возможность совмещения операций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577005" w14:textId="77777777" w:rsidR="00073E86" w:rsidRPr="00E544AA" w:rsidRDefault="00073E86" w:rsidP="00695F82">
            <w:pPr>
              <w:suppressAutoHyphens w:val="0"/>
              <w:rPr>
                <w:i/>
                <w:iCs/>
                <w:color w:val="000000"/>
                <w:lang w:eastAsia="ru-RU"/>
              </w:rPr>
            </w:pPr>
            <w:r w:rsidRPr="00E544AA">
              <w:rPr>
                <w:i/>
                <w:iCs/>
                <w:color w:val="000000"/>
                <w:lang w:eastAsia="ru-RU"/>
              </w:rPr>
              <w:t>Подъем/опускание осуществляется отдельно от остальных операций.</w:t>
            </w:r>
          </w:p>
        </w:tc>
        <w:tc>
          <w:tcPr>
            <w:tcW w:w="0" w:type="auto"/>
            <w:tcBorders>
              <w:top w:val="single" w:sz="4" w:space="0" w:color="auto"/>
              <w:left w:val="single" w:sz="4" w:space="0" w:color="auto"/>
              <w:bottom w:val="single" w:sz="4" w:space="0" w:color="auto"/>
              <w:right w:val="single" w:sz="4" w:space="0" w:color="auto"/>
            </w:tcBorders>
            <w:vAlign w:val="center"/>
          </w:tcPr>
          <w:p w14:paraId="2D715831" w14:textId="77777777" w:rsidR="00073E86" w:rsidRPr="00E544AA" w:rsidRDefault="00073E86" w:rsidP="00984792">
            <w:pPr>
              <w:suppressAutoHyphens w:val="0"/>
              <w:jc w:val="center"/>
              <w:rPr>
                <w:i/>
                <w:iCs/>
                <w:color w:val="000000"/>
                <w:lang w:eastAsia="ru-RU"/>
              </w:rPr>
            </w:pPr>
          </w:p>
        </w:tc>
      </w:tr>
      <w:tr w:rsidR="00695F82" w:rsidRPr="00E544AA" w14:paraId="503BB34B" w14:textId="77777777" w:rsidTr="00BE5C11">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DCA891" w14:textId="77777777" w:rsidR="00695F82" w:rsidRPr="00E544AA" w:rsidRDefault="00695F82" w:rsidP="00984792">
            <w:pPr>
              <w:suppressAutoHyphens w:val="0"/>
              <w:jc w:val="center"/>
              <w:rPr>
                <w:b/>
                <w:bCs/>
                <w:color w:val="000000"/>
                <w:sz w:val="20"/>
                <w:szCs w:val="20"/>
                <w:lang w:eastAsia="ru-RU"/>
              </w:rPr>
            </w:pPr>
            <w:r w:rsidRPr="00E544AA">
              <w:rPr>
                <w:b/>
                <w:bCs/>
                <w:color w:val="000000"/>
                <w:sz w:val="20"/>
                <w:szCs w:val="20"/>
                <w:lang w:eastAsia="ru-RU"/>
              </w:rPr>
              <w:t>Технические и технологические решения</w:t>
            </w:r>
          </w:p>
        </w:tc>
      </w:tr>
      <w:tr w:rsidR="009C5C81" w:rsidRPr="00E544AA" w14:paraId="51451623"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5A1E63" w14:textId="77777777" w:rsidR="00073E86" w:rsidRPr="00E544AA" w:rsidRDefault="00073E86" w:rsidP="00695F82">
            <w:pPr>
              <w:suppressAutoHyphens w:val="0"/>
              <w:jc w:val="center"/>
              <w:rPr>
                <w:b/>
                <w:bCs/>
                <w:color w:val="000000"/>
                <w:lang w:eastAsia="ru-RU"/>
              </w:rPr>
            </w:pPr>
            <w:r w:rsidRPr="00E544AA">
              <w:rPr>
                <w:b/>
                <w:bCs/>
                <w:color w:val="00000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254C8326"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Токоподвод Крана </w:t>
            </w:r>
          </w:p>
        </w:tc>
        <w:tc>
          <w:tcPr>
            <w:tcW w:w="0" w:type="auto"/>
            <w:tcBorders>
              <w:top w:val="nil"/>
              <w:left w:val="nil"/>
              <w:bottom w:val="single" w:sz="4" w:space="0" w:color="auto"/>
              <w:right w:val="single" w:sz="4" w:space="0" w:color="auto"/>
            </w:tcBorders>
            <w:shd w:val="clear" w:color="auto" w:fill="auto"/>
            <w:vAlign w:val="center"/>
            <w:hideMark/>
          </w:tcPr>
          <w:p w14:paraId="035011B7" w14:textId="77777777" w:rsidR="00073E86" w:rsidRPr="00E544AA" w:rsidRDefault="00073E86" w:rsidP="00695F82">
            <w:pPr>
              <w:suppressAutoHyphens w:val="0"/>
              <w:rPr>
                <w:color w:val="000000"/>
                <w:lang w:eastAsia="ru-RU"/>
              </w:rPr>
            </w:pPr>
            <w:r w:rsidRPr="00E544AA">
              <w:rPr>
                <w:color w:val="000000"/>
                <w:lang w:eastAsia="ru-RU"/>
              </w:rPr>
              <w:t xml:space="preserve">Токоподвод шинопровод - в соответствии с прилагаемым габаритным чертежом </w:t>
            </w:r>
            <w:proofErr w:type="spellStart"/>
            <w:r w:rsidRPr="00E544AA">
              <w:rPr>
                <w:color w:val="000000"/>
                <w:lang w:eastAsia="ru-RU"/>
              </w:rPr>
              <w:t>шинопровода</w:t>
            </w:r>
            <w:proofErr w:type="spellEnd"/>
            <w:r w:rsidRPr="00E544AA">
              <w:rPr>
                <w:color w:val="000000"/>
                <w:lang w:eastAsia="ru-RU"/>
              </w:rPr>
              <w:t>.</w:t>
            </w:r>
          </w:p>
        </w:tc>
        <w:tc>
          <w:tcPr>
            <w:tcW w:w="0" w:type="auto"/>
            <w:tcBorders>
              <w:top w:val="nil"/>
              <w:left w:val="nil"/>
              <w:bottom w:val="single" w:sz="4" w:space="0" w:color="auto"/>
              <w:right w:val="single" w:sz="4" w:space="0" w:color="auto"/>
            </w:tcBorders>
            <w:vAlign w:val="center"/>
          </w:tcPr>
          <w:p w14:paraId="31C442D8" w14:textId="77777777" w:rsidR="00073E86" w:rsidRPr="00E544AA" w:rsidRDefault="00073E86" w:rsidP="00984792">
            <w:pPr>
              <w:suppressAutoHyphens w:val="0"/>
              <w:jc w:val="center"/>
              <w:rPr>
                <w:color w:val="000000"/>
                <w:sz w:val="20"/>
                <w:szCs w:val="20"/>
                <w:lang w:eastAsia="ru-RU"/>
              </w:rPr>
            </w:pPr>
          </w:p>
        </w:tc>
      </w:tr>
      <w:tr w:rsidR="009C5C81" w:rsidRPr="00E544AA" w14:paraId="48BF8D9A"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6F1A00"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45514F" w14:textId="77777777" w:rsidR="00073E86" w:rsidRPr="00E544AA" w:rsidRDefault="00073E86" w:rsidP="00695F82">
            <w:pPr>
              <w:suppressAutoHyphens w:val="0"/>
              <w:jc w:val="center"/>
              <w:rPr>
                <w:b/>
                <w:bCs/>
                <w:color w:val="000000"/>
                <w:lang w:eastAsia="ru-RU"/>
              </w:rPr>
            </w:pPr>
            <w:r w:rsidRPr="00E544AA">
              <w:rPr>
                <w:b/>
                <w:bCs/>
                <w:color w:val="000000"/>
                <w:lang w:eastAsia="ru-RU"/>
              </w:rPr>
              <w:t>Металлоконструкция Крана</w:t>
            </w:r>
          </w:p>
        </w:tc>
        <w:tc>
          <w:tcPr>
            <w:tcW w:w="0" w:type="auto"/>
            <w:tcBorders>
              <w:top w:val="nil"/>
              <w:left w:val="nil"/>
              <w:bottom w:val="single" w:sz="4" w:space="0" w:color="auto"/>
              <w:right w:val="single" w:sz="4" w:space="0" w:color="auto"/>
            </w:tcBorders>
            <w:shd w:val="clear" w:color="auto" w:fill="auto"/>
            <w:vAlign w:val="center"/>
            <w:hideMark/>
          </w:tcPr>
          <w:p w14:paraId="0D4D1F57" w14:textId="77777777" w:rsidR="00073E86" w:rsidRPr="00E544AA" w:rsidRDefault="00073E86" w:rsidP="00695F82">
            <w:pPr>
              <w:suppressAutoHyphens w:val="0"/>
              <w:rPr>
                <w:color w:val="000000"/>
                <w:lang w:eastAsia="ru-RU"/>
              </w:rPr>
            </w:pPr>
            <w:r w:rsidRPr="00E544AA">
              <w:rPr>
                <w:color w:val="000000"/>
                <w:lang w:eastAsia="ru-RU"/>
              </w:rPr>
              <w:t>Сварная</w:t>
            </w:r>
            <w:r w:rsidRPr="00E544AA">
              <w:rPr>
                <w:color w:val="000000"/>
              </w:rPr>
              <w:t xml:space="preserve"> пространственная конструкция из листового проката с коробчатым сечением основных несущих элементов</w:t>
            </w:r>
          </w:p>
        </w:tc>
        <w:tc>
          <w:tcPr>
            <w:tcW w:w="0" w:type="auto"/>
            <w:tcBorders>
              <w:top w:val="nil"/>
              <w:left w:val="nil"/>
              <w:bottom w:val="single" w:sz="4" w:space="0" w:color="auto"/>
              <w:right w:val="single" w:sz="4" w:space="0" w:color="auto"/>
            </w:tcBorders>
            <w:vAlign w:val="center"/>
          </w:tcPr>
          <w:p w14:paraId="62B805B3" w14:textId="77777777" w:rsidR="00073E86" w:rsidRPr="00E544AA" w:rsidRDefault="00073E86" w:rsidP="00984792">
            <w:pPr>
              <w:suppressAutoHyphens w:val="0"/>
              <w:jc w:val="center"/>
              <w:rPr>
                <w:color w:val="000000"/>
                <w:sz w:val="20"/>
                <w:szCs w:val="20"/>
                <w:lang w:eastAsia="ru-RU"/>
              </w:rPr>
            </w:pPr>
          </w:p>
        </w:tc>
      </w:tr>
      <w:tr w:rsidR="009C5C81" w:rsidRPr="00E544AA" w14:paraId="141FCFC6"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82429" w14:textId="77777777" w:rsidR="00073E86" w:rsidRPr="00E544AA" w:rsidRDefault="00073E86" w:rsidP="00695F82">
            <w:pPr>
              <w:suppressAutoHyphens w:val="0"/>
              <w:jc w:val="center"/>
              <w:rPr>
                <w:b/>
                <w:bCs/>
                <w:color w:val="000000"/>
                <w:lang w:eastAsia="ru-RU"/>
              </w:rPr>
            </w:pPr>
            <w:r w:rsidRPr="00E544AA">
              <w:rPr>
                <w:b/>
                <w:bCs/>
                <w:color w:val="000000"/>
                <w:lang w:eastAsia="ru-RU"/>
              </w:rPr>
              <w:t>35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8802339"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D3EB98" w14:textId="77777777" w:rsidR="00073E86" w:rsidRPr="00E544AA" w:rsidRDefault="00073E86" w:rsidP="00695F82">
            <w:pPr>
              <w:suppressAutoHyphens w:val="0"/>
              <w:rPr>
                <w:color w:val="000000"/>
                <w:lang w:eastAsia="ru-RU"/>
              </w:rPr>
            </w:pPr>
            <w:r w:rsidRPr="00E544AA">
              <w:rPr>
                <w:color w:val="000000"/>
              </w:rPr>
              <w:t xml:space="preserve">Состоит из пролетного строения, двух опор, жесткой и шарнирной, лестниц и площадок, </w:t>
            </w:r>
            <w:r w:rsidRPr="00E544AA">
              <w:rPr>
                <w:color w:val="000000"/>
                <w:lang w:eastAsia="ru-RU"/>
              </w:rPr>
              <w:t>крана</w:t>
            </w:r>
            <w:r w:rsidRPr="00E544AA">
              <w:rPr>
                <w:color w:val="000000"/>
              </w:rPr>
              <w:t xml:space="preserve"> ремонтного, упоров</w:t>
            </w:r>
          </w:p>
        </w:tc>
        <w:tc>
          <w:tcPr>
            <w:tcW w:w="0" w:type="auto"/>
            <w:tcBorders>
              <w:top w:val="nil"/>
              <w:left w:val="nil"/>
              <w:bottom w:val="single" w:sz="4" w:space="0" w:color="auto"/>
              <w:right w:val="single" w:sz="4" w:space="0" w:color="auto"/>
            </w:tcBorders>
            <w:vAlign w:val="center"/>
          </w:tcPr>
          <w:p w14:paraId="7B01EE4C" w14:textId="77777777" w:rsidR="00073E86" w:rsidRPr="00E544AA" w:rsidRDefault="00073E86" w:rsidP="00984792">
            <w:pPr>
              <w:suppressAutoHyphens w:val="0"/>
              <w:jc w:val="center"/>
              <w:rPr>
                <w:color w:val="000000"/>
                <w:sz w:val="20"/>
                <w:szCs w:val="20"/>
              </w:rPr>
            </w:pPr>
          </w:p>
        </w:tc>
      </w:tr>
      <w:tr w:rsidR="009C5C81" w:rsidRPr="00E544AA" w14:paraId="5F4A0C58" w14:textId="77777777" w:rsidTr="00AB4449">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72A3A4" w14:textId="77777777" w:rsidR="00073E86" w:rsidRPr="00E544AA" w:rsidRDefault="00073E86" w:rsidP="00695F82">
            <w:pPr>
              <w:suppressAutoHyphens w:val="0"/>
              <w:jc w:val="center"/>
              <w:rPr>
                <w:b/>
                <w:bCs/>
                <w:color w:val="000000"/>
                <w:lang w:eastAsia="ru-RU"/>
              </w:rPr>
            </w:pPr>
            <w:r w:rsidRPr="00E544AA">
              <w:rPr>
                <w:b/>
                <w:bCs/>
                <w:color w:val="000000"/>
                <w:lang w:eastAsia="ru-RU"/>
              </w:rPr>
              <w:t>36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FFC93B4"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BB6B63" w14:textId="77777777" w:rsidR="00073E86" w:rsidRPr="00E544AA" w:rsidRDefault="00073E86" w:rsidP="00695F82">
            <w:pPr>
              <w:suppressAutoHyphens w:val="0"/>
              <w:rPr>
                <w:color w:val="000000"/>
                <w:lang w:eastAsia="ru-RU"/>
              </w:rPr>
            </w:pPr>
            <w:r w:rsidRPr="00E544AA">
              <w:rPr>
                <w:color w:val="000000"/>
              </w:rPr>
              <w:t>Пролетное строение состоит из двух главных балок коробчатого сечения, соединенных по концам двумя торцевыми балками.</w:t>
            </w:r>
          </w:p>
        </w:tc>
        <w:tc>
          <w:tcPr>
            <w:tcW w:w="0" w:type="auto"/>
            <w:tcBorders>
              <w:top w:val="nil"/>
              <w:left w:val="nil"/>
              <w:bottom w:val="single" w:sz="4" w:space="0" w:color="auto"/>
              <w:right w:val="single" w:sz="4" w:space="0" w:color="auto"/>
            </w:tcBorders>
            <w:vAlign w:val="center"/>
          </w:tcPr>
          <w:p w14:paraId="0C136659" w14:textId="77777777" w:rsidR="00073E86" w:rsidRPr="00E544AA" w:rsidRDefault="00073E86" w:rsidP="00984792">
            <w:pPr>
              <w:suppressAutoHyphens w:val="0"/>
              <w:jc w:val="center"/>
              <w:rPr>
                <w:color w:val="000000"/>
                <w:sz w:val="20"/>
                <w:szCs w:val="20"/>
              </w:rPr>
            </w:pPr>
          </w:p>
        </w:tc>
      </w:tr>
      <w:tr w:rsidR="009C5C81" w:rsidRPr="00E544AA" w14:paraId="7704071A"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865A9" w14:textId="77777777" w:rsidR="00073E86" w:rsidRPr="00E544AA" w:rsidRDefault="00073E86" w:rsidP="00695F82">
            <w:pPr>
              <w:suppressAutoHyphens w:val="0"/>
              <w:jc w:val="center"/>
              <w:rPr>
                <w:b/>
                <w:bCs/>
                <w:color w:val="000000"/>
                <w:lang w:eastAsia="ru-RU"/>
              </w:rPr>
            </w:pPr>
            <w:r w:rsidRPr="00E544AA">
              <w:rPr>
                <w:b/>
                <w:bCs/>
                <w:color w:val="000000"/>
                <w:lang w:eastAsia="ru-RU"/>
              </w:rPr>
              <w:t>37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0C821"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A7B9E" w14:textId="77777777" w:rsidR="00073E86" w:rsidRPr="00E544AA" w:rsidRDefault="00073E86" w:rsidP="00695F82">
            <w:pPr>
              <w:suppressAutoHyphens w:val="0"/>
              <w:rPr>
                <w:color w:val="000000"/>
                <w:lang w:eastAsia="ru-RU"/>
              </w:rPr>
            </w:pPr>
            <w:r w:rsidRPr="00E544AA">
              <w:rPr>
                <w:color w:val="000000"/>
                <w:lang w:eastAsia="ru-RU"/>
              </w:rPr>
              <w:t>Вдоль главных балок пролетного строения и по одной из торцевых балок размещены галереи с перильным ограждением.</w:t>
            </w:r>
          </w:p>
        </w:tc>
        <w:tc>
          <w:tcPr>
            <w:tcW w:w="0" w:type="auto"/>
            <w:tcBorders>
              <w:top w:val="single" w:sz="4" w:space="0" w:color="auto"/>
              <w:left w:val="single" w:sz="4" w:space="0" w:color="auto"/>
              <w:bottom w:val="single" w:sz="4" w:space="0" w:color="auto"/>
              <w:right w:val="single" w:sz="4" w:space="0" w:color="auto"/>
            </w:tcBorders>
            <w:vAlign w:val="center"/>
          </w:tcPr>
          <w:p w14:paraId="0EA5503E" w14:textId="77777777" w:rsidR="00073E86" w:rsidRPr="00E544AA" w:rsidRDefault="00073E86" w:rsidP="00984792">
            <w:pPr>
              <w:suppressAutoHyphens w:val="0"/>
              <w:jc w:val="center"/>
              <w:rPr>
                <w:color w:val="000000"/>
                <w:sz w:val="20"/>
                <w:szCs w:val="20"/>
                <w:lang w:eastAsia="ru-RU"/>
              </w:rPr>
            </w:pPr>
          </w:p>
        </w:tc>
      </w:tr>
      <w:tr w:rsidR="009C5C81" w:rsidRPr="00E544AA" w14:paraId="7A83E9E8" w14:textId="77777777" w:rsidTr="00AB4449">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7391" w14:textId="77777777" w:rsidR="00073E86" w:rsidRPr="00E544AA" w:rsidRDefault="00073E86" w:rsidP="00695F82">
            <w:pPr>
              <w:suppressAutoHyphens w:val="0"/>
              <w:jc w:val="center"/>
              <w:rPr>
                <w:b/>
                <w:bCs/>
                <w:color w:val="000000"/>
                <w:lang w:eastAsia="ru-RU"/>
              </w:rPr>
            </w:pPr>
            <w:r w:rsidRPr="00E544AA">
              <w:rPr>
                <w:b/>
                <w:bCs/>
                <w:color w:val="000000"/>
                <w:lang w:eastAsia="ru-RU"/>
              </w:rPr>
              <w:t>38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B7D16"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CA6EC3" w14:textId="77777777" w:rsidR="00073E86" w:rsidRPr="00E544AA" w:rsidRDefault="00073E86" w:rsidP="00695F82">
            <w:pPr>
              <w:suppressAutoHyphens w:val="0"/>
              <w:rPr>
                <w:color w:val="000000"/>
                <w:lang w:eastAsia="ru-RU"/>
              </w:rPr>
            </w:pPr>
            <w:r w:rsidRPr="00E544AA">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0" w:type="auto"/>
            <w:tcBorders>
              <w:top w:val="single" w:sz="4" w:space="0" w:color="auto"/>
              <w:left w:val="single" w:sz="4" w:space="0" w:color="auto"/>
              <w:bottom w:val="single" w:sz="4" w:space="0" w:color="auto"/>
              <w:right w:val="single" w:sz="4" w:space="0" w:color="auto"/>
            </w:tcBorders>
            <w:vAlign w:val="center"/>
          </w:tcPr>
          <w:p w14:paraId="27080A67" w14:textId="77777777" w:rsidR="00073E86" w:rsidRPr="00E544AA" w:rsidRDefault="00073E86" w:rsidP="00984792">
            <w:pPr>
              <w:suppressAutoHyphens w:val="0"/>
              <w:jc w:val="center"/>
              <w:rPr>
                <w:color w:val="000000"/>
                <w:sz w:val="20"/>
                <w:szCs w:val="20"/>
                <w:lang w:eastAsia="ru-RU"/>
              </w:rPr>
            </w:pPr>
          </w:p>
        </w:tc>
      </w:tr>
      <w:tr w:rsidR="009C5C81" w:rsidRPr="00E544AA" w14:paraId="3BF24488" w14:textId="77777777" w:rsidTr="00AB4449">
        <w:trPr>
          <w:trHeight w:val="25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156FA" w14:textId="77777777" w:rsidR="00073E86" w:rsidRPr="00E544AA" w:rsidRDefault="00073E86" w:rsidP="00695F82">
            <w:pPr>
              <w:suppressAutoHyphens w:val="0"/>
              <w:jc w:val="center"/>
              <w:rPr>
                <w:b/>
                <w:bCs/>
                <w:color w:val="000000"/>
                <w:lang w:eastAsia="ru-RU"/>
              </w:rPr>
            </w:pPr>
            <w:r w:rsidRPr="00E544AA">
              <w:rPr>
                <w:b/>
                <w:bCs/>
                <w:color w:val="000000"/>
                <w:lang w:eastAsia="ru-RU"/>
              </w:rPr>
              <w:t>39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28BA9"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94C03E" w14:textId="77777777" w:rsidR="00073E86" w:rsidRPr="00E544AA" w:rsidRDefault="00073E86" w:rsidP="00695F82">
            <w:pPr>
              <w:suppressAutoHyphens w:val="0"/>
              <w:rPr>
                <w:color w:val="000000"/>
                <w:lang w:eastAsia="ru-RU"/>
              </w:rPr>
            </w:pPr>
            <w:r w:rsidRPr="00E544AA">
              <w:rPr>
                <w:color w:val="000000"/>
                <w:lang w:eastAsia="ru-RU"/>
              </w:rPr>
              <w:t>По верхним поясам пролетных балок уложены регулируемые подтележечные рельсы с механическим креплением.</w:t>
            </w:r>
            <w:r w:rsidRPr="00E544AA">
              <w:rPr>
                <w:b/>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sidRPr="00E544AA">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0" w:type="auto"/>
            <w:tcBorders>
              <w:top w:val="single" w:sz="4" w:space="0" w:color="auto"/>
              <w:left w:val="single" w:sz="4" w:space="0" w:color="auto"/>
              <w:bottom w:val="single" w:sz="4" w:space="0" w:color="auto"/>
              <w:right w:val="single" w:sz="4" w:space="0" w:color="auto"/>
            </w:tcBorders>
            <w:vAlign w:val="center"/>
          </w:tcPr>
          <w:p w14:paraId="7B9FC916" w14:textId="77777777" w:rsidR="00073E86" w:rsidRPr="00E544AA" w:rsidRDefault="00073E86" w:rsidP="00984792">
            <w:pPr>
              <w:suppressAutoHyphens w:val="0"/>
              <w:jc w:val="center"/>
              <w:rPr>
                <w:color w:val="000000"/>
                <w:sz w:val="20"/>
                <w:szCs w:val="20"/>
                <w:lang w:eastAsia="ru-RU"/>
              </w:rPr>
            </w:pPr>
          </w:p>
        </w:tc>
      </w:tr>
      <w:tr w:rsidR="009C5C81" w:rsidRPr="00E544AA" w14:paraId="740D5BD7"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F2D7" w14:textId="77777777" w:rsidR="00073E86" w:rsidRPr="00E544AA" w:rsidRDefault="00073E86" w:rsidP="00695F82">
            <w:pPr>
              <w:suppressAutoHyphens w:val="0"/>
              <w:jc w:val="center"/>
              <w:rPr>
                <w:b/>
                <w:bCs/>
                <w:color w:val="000000"/>
                <w:lang w:eastAsia="ru-RU"/>
              </w:rPr>
            </w:pPr>
            <w:r w:rsidRPr="00E544AA">
              <w:rPr>
                <w:b/>
                <w:bCs/>
                <w:color w:val="000000"/>
                <w:lang w:eastAsia="ru-RU"/>
              </w:rPr>
              <w:t>40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E00F5B"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B9C317" w14:textId="77777777" w:rsidR="00073E86" w:rsidRPr="00E544AA" w:rsidRDefault="00073E86" w:rsidP="00695F82">
            <w:pPr>
              <w:suppressAutoHyphens w:val="0"/>
              <w:rPr>
                <w:color w:val="000000"/>
                <w:lang w:eastAsia="ru-RU"/>
              </w:rPr>
            </w:pPr>
            <w:r w:rsidRPr="00E544AA">
              <w:rPr>
                <w:color w:val="00000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c>
          <w:tcPr>
            <w:tcW w:w="0" w:type="auto"/>
            <w:tcBorders>
              <w:top w:val="single" w:sz="4" w:space="0" w:color="auto"/>
              <w:left w:val="nil"/>
              <w:bottom w:val="single" w:sz="4" w:space="0" w:color="auto"/>
              <w:right w:val="single" w:sz="4" w:space="0" w:color="auto"/>
            </w:tcBorders>
            <w:vAlign w:val="center"/>
          </w:tcPr>
          <w:p w14:paraId="257E2991" w14:textId="77777777" w:rsidR="00073E86" w:rsidRPr="00E544AA" w:rsidRDefault="00073E86" w:rsidP="00984792">
            <w:pPr>
              <w:suppressAutoHyphens w:val="0"/>
              <w:jc w:val="center"/>
              <w:rPr>
                <w:color w:val="000000"/>
                <w:sz w:val="20"/>
                <w:szCs w:val="20"/>
                <w:lang w:eastAsia="ru-RU"/>
              </w:rPr>
            </w:pPr>
          </w:p>
        </w:tc>
      </w:tr>
      <w:tr w:rsidR="009C5C81" w:rsidRPr="00E544AA" w14:paraId="573385A9" w14:textId="77777777" w:rsidTr="00BE5C11">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941D7" w14:textId="77777777" w:rsidR="00073E86" w:rsidRPr="00E544AA" w:rsidRDefault="00073E86" w:rsidP="00695F82">
            <w:pPr>
              <w:suppressAutoHyphens w:val="0"/>
              <w:jc w:val="center"/>
              <w:rPr>
                <w:b/>
                <w:bCs/>
                <w:color w:val="000000"/>
                <w:lang w:eastAsia="ru-RU"/>
              </w:rPr>
            </w:pPr>
            <w:r w:rsidRPr="00E544AA">
              <w:rPr>
                <w:b/>
                <w:bCs/>
                <w:color w:val="000000"/>
                <w:lang w:eastAsia="ru-RU"/>
              </w:rPr>
              <w:t>41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FAF9CF7"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256A9F" w14:textId="77777777" w:rsidR="00073E86" w:rsidRPr="00E544AA" w:rsidRDefault="00073E86" w:rsidP="00695F82">
            <w:pPr>
              <w:suppressAutoHyphens w:val="0"/>
              <w:rPr>
                <w:color w:val="000000"/>
                <w:lang w:eastAsia="ru-RU"/>
              </w:rPr>
            </w:pPr>
            <w:r w:rsidRPr="00E544AA">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0" w:type="auto"/>
            <w:tcBorders>
              <w:top w:val="nil"/>
              <w:left w:val="nil"/>
              <w:bottom w:val="single" w:sz="4" w:space="0" w:color="auto"/>
              <w:right w:val="single" w:sz="4" w:space="0" w:color="auto"/>
            </w:tcBorders>
            <w:vAlign w:val="center"/>
          </w:tcPr>
          <w:p w14:paraId="39784D20" w14:textId="77777777" w:rsidR="00073E86" w:rsidRPr="00E544AA" w:rsidRDefault="00073E86" w:rsidP="00984792">
            <w:pPr>
              <w:suppressAutoHyphens w:val="0"/>
              <w:jc w:val="center"/>
              <w:rPr>
                <w:color w:val="000000"/>
                <w:sz w:val="20"/>
                <w:szCs w:val="20"/>
                <w:lang w:eastAsia="ru-RU"/>
              </w:rPr>
            </w:pPr>
          </w:p>
        </w:tc>
      </w:tr>
      <w:tr w:rsidR="009C5C81" w:rsidRPr="00E544AA" w14:paraId="2CBB5EEC" w14:textId="77777777" w:rsidTr="00AB4449">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B97B5"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42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217E97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A6598F5" w14:textId="77777777" w:rsidR="00073E86" w:rsidRPr="00E544AA" w:rsidRDefault="00073E86" w:rsidP="00695F82">
            <w:pPr>
              <w:suppressAutoHyphens w:val="0"/>
              <w:rPr>
                <w:color w:val="000000"/>
                <w:lang w:eastAsia="ru-RU"/>
              </w:rPr>
            </w:pPr>
            <w:r w:rsidRPr="00E544AA">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0" w:type="auto"/>
            <w:tcBorders>
              <w:top w:val="nil"/>
              <w:left w:val="nil"/>
              <w:bottom w:val="single" w:sz="4" w:space="0" w:color="auto"/>
              <w:right w:val="single" w:sz="4" w:space="0" w:color="auto"/>
            </w:tcBorders>
            <w:vAlign w:val="center"/>
          </w:tcPr>
          <w:p w14:paraId="36A9D774" w14:textId="77777777" w:rsidR="00073E86" w:rsidRPr="00E544AA" w:rsidRDefault="00073E86" w:rsidP="00984792">
            <w:pPr>
              <w:suppressAutoHyphens w:val="0"/>
              <w:jc w:val="center"/>
              <w:rPr>
                <w:color w:val="000000"/>
                <w:sz w:val="20"/>
                <w:szCs w:val="20"/>
                <w:lang w:eastAsia="ru-RU"/>
              </w:rPr>
            </w:pPr>
          </w:p>
        </w:tc>
      </w:tr>
      <w:tr w:rsidR="009C5C81" w:rsidRPr="00E544AA" w14:paraId="2E9D8376" w14:textId="77777777" w:rsidTr="00AB4449">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5F26" w14:textId="77777777" w:rsidR="00073E86" w:rsidRPr="00E544AA" w:rsidRDefault="00073E86" w:rsidP="00695F82">
            <w:pPr>
              <w:suppressAutoHyphens w:val="0"/>
              <w:jc w:val="center"/>
              <w:rPr>
                <w:b/>
                <w:bCs/>
                <w:color w:val="000000"/>
                <w:lang w:eastAsia="ru-RU"/>
              </w:rPr>
            </w:pPr>
            <w:r w:rsidRPr="00E544AA">
              <w:rPr>
                <w:b/>
                <w:bCs/>
                <w:color w:val="000000"/>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FFF5C" w14:textId="77777777" w:rsidR="00073E86" w:rsidRPr="00E544AA" w:rsidRDefault="00073E86" w:rsidP="00695F82">
            <w:pPr>
              <w:suppressAutoHyphens w:val="0"/>
              <w:jc w:val="center"/>
              <w:rPr>
                <w:b/>
                <w:bCs/>
                <w:color w:val="000000"/>
                <w:lang w:eastAsia="ru-RU"/>
              </w:rPr>
            </w:pPr>
            <w:r w:rsidRPr="00E544AA">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443BFE" w14:textId="77777777" w:rsidR="00073E86" w:rsidRPr="00E544AA" w:rsidRDefault="00073E86" w:rsidP="00695F82">
            <w:pPr>
              <w:suppressAutoHyphens w:val="0"/>
              <w:rPr>
                <w:color w:val="000000"/>
                <w:lang w:eastAsia="ru-RU"/>
              </w:rPr>
            </w:pPr>
            <w:r w:rsidRPr="00E544AA">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0" w:type="auto"/>
            <w:tcBorders>
              <w:top w:val="single" w:sz="4" w:space="0" w:color="auto"/>
              <w:left w:val="single" w:sz="4" w:space="0" w:color="auto"/>
              <w:bottom w:val="single" w:sz="4" w:space="0" w:color="auto"/>
              <w:right w:val="single" w:sz="4" w:space="0" w:color="auto"/>
            </w:tcBorders>
            <w:vAlign w:val="center"/>
          </w:tcPr>
          <w:p w14:paraId="28BE7BBB" w14:textId="77777777" w:rsidR="00073E86" w:rsidRPr="00E544AA" w:rsidRDefault="00073E86" w:rsidP="00984792">
            <w:pPr>
              <w:suppressAutoHyphens w:val="0"/>
              <w:jc w:val="center"/>
              <w:rPr>
                <w:color w:val="000000"/>
                <w:sz w:val="20"/>
                <w:szCs w:val="20"/>
                <w:lang w:eastAsia="ru-RU"/>
              </w:rPr>
            </w:pPr>
          </w:p>
        </w:tc>
      </w:tr>
      <w:tr w:rsidR="009C5C81" w:rsidRPr="00E544AA" w14:paraId="32E1E738"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0721" w14:textId="77777777" w:rsidR="00073E86" w:rsidRPr="00E544AA" w:rsidRDefault="00073E86" w:rsidP="00695F82">
            <w:pPr>
              <w:suppressAutoHyphens w:val="0"/>
              <w:jc w:val="center"/>
              <w:rPr>
                <w:b/>
                <w:bCs/>
                <w:color w:val="000000"/>
                <w:lang w:eastAsia="ru-RU"/>
              </w:rPr>
            </w:pPr>
            <w:r w:rsidRPr="00E544AA">
              <w:rPr>
                <w:b/>
                <w:bCs/>
                <w:color w:val="000000"/>
                <w:lang w:eastAsia="ru-RU"/>
              </w:rPr>
              <w:t>44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35ED9" w14:textId="77777777" w:rsidR="00073E86" w:rsidRPr="00E544AA" w:rsidRDefault="00073E86" w:rsidP="00695F82">
            <w:pPr>
              <w:suppressAutoHyphens w:val="0"/>
              <w:jc w:val="center"/>
              <w:rPr>
                <w:b/>
                <w:bCs/>
                <w:color w:val="000000"/>
                <w:lang w:eastAsia="ru-RU"/>
              </w:rPr>
            </w:pPr>
            <w:r w:rsidRPr="00E544AA">
              <w:rPr>
                <w:b/>
                <w:bCs/>
                <w:color w:val="000000"/>
                <w:lang w:eastAsia="ru-RU"/>
              </w:rPr>
              <w:t>Механизм передвижения Крана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FA6700" w14:textId="77777777" w:rsidR="00073E86" w:rsidRPr="00E544AA" w:rsidRDefault="00073E86" w:rsidP="00695F82">
            <w:pPr>
              <w:suppressAutoHyphens w:val="0"/>
              <w:rPr>
                <w:color w:val="000000"/>
                <w:lang w:eastAsia="ru-RU"/>
              </w:rPr>
            </w:pPr>
            <w:r w:rsidRPr="00E544AA">
              <w:rPr>
                <w:color w:val="000000"/>
                <w:lang w:eastAsia="ru-RU"/>
              </w:rPr>
              <w:t>Конструкция ходовых тележек Крана балансирная с шарнирным соединением</w:t>
            </w:r>
          </w:p>
        </w:tc>
        <w:tc>
          <w:tcPr>
            <w:tcW w:w="0" w:type="auto"/>
            <w:tcBorders>
              <w:top w:val="single" w:sz="4" w:space="0" w:color="auto"/>
              <w:left w:val="nil"/>
              <w:bottom w:val="single" w:sz="4" w:space="0" w:color="auto"/>
              <w:right w:val="single" w:sz="4" w:space="0" w:color="auto"/>
            </w:tcBorders>
            <w:vAlign w:val="center"/>
          </w:tcPr>
          <w:p w14:paraId="764E3F5E" w14:textId="77777777" w:rsidR="00073E86" w:rsidRPr="00E544AA" w:rsidRDefault="00073E86" w:rsidP="00984792">
            <w:pPr>
              <w:suppressAutoHyphens w:val="0"/>
              <w:jc w:val="center"/>
              <w:rPr>
                <w:color w:val="000000"/>
                <w:sz w:val="20"/>
                <w:szCs w:val="20"/>
                <w:lang w:eastAsia="ru-RU"/>
              </w:rPr>
            </w:pPr>
          </w:p>
        </w:tc>
      </w:tr>
      <w:tr w:rsidR="009C5C81" w:rsidRPr="00E544AA" w14:paraId="56CF7D7C" w14:textId="77777777" w:rsidTr="00800F8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022BE" w14:textId="77777777" w:rsidR="00073E86" w:rsidRPr="00E544AA" w:rsidRDefault="00073E86" w:rsidP="00695F82">
            <w:pPr>
              <w:suppressAutoHyphens w:val="0"/>
              <w:jc w:val="center"/>
              <w:rPr>
                <w:b/>
                <w:bCs/>
                <w:color w:val="000000"/>
                <w:lang w:eastAsia="ru-RU"/>
              </w:rPr>
            </w:pPr>
            <w:r w:rsidRPr="00E544AA">
              <w:rPr>
                <w:b/>
                <w:bCs/>
                <w:color w:val="000000"/>
                <w:lang w:eastAsia="ru-RU"/>
              </w:rPr>
              <w:t>45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F18CDF"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B6032D" w14:textId="77777777" w:rsidR="00073E86" w:rsidRPr="00E544AA" w:rsidRDefault="00073E86" w:rsidP="00695F82">
            <w:pPr>
              <w:suppressAutoHyphens w:val="0"/>
              <w:rPr>
                <w:color w:val="000000"/>
                <w:lang w:eastAsia="ru-RU"/>
              </w:rPr>
            </w:pPr>
            <w:r w:rsidRPr="00E544AA">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0" w:type="auto"/>
            <w:tcBorders>
              <w:top w:val="single" w:sz="4" w:space="0" w:color="auto"/>
              <w:left w:val="single" w:sz="4" w:space="0" w:color="auto"/>
              <w:bottom w:val="single" w:sz="4" w:space="0" w:color="auto"/>
              <w:right w:val="single" w:sz="4" w:space="0" w:color="auto"/>
            </w:tcBorders>
            <w:vAlign w:val="center"/>
          </w:tcPr>
          <w:p w14:paraId="1DA4D015" w14:textId="77777777" w:rsidR="00073E86" w:rsidRPr="00E544AA" w:rsidRDefault="00073E86" w:rsidP="00984792">
            <w:pPr>
              <w:suppressAutoHyphens w:val="0"/>
              <w:jc w:val="center"/>
              <w:rPr>
                <w:color w:val="000000"/>
                <w:sz w:val="20"/>
                <w:szCs w:val="20"/>
                <w:lang w:eastAsia="ru-RU"/>
              </w:rPr>
            </w:pPr>
          </w:p>
        </w:tc>
      </w:tr>
      <w:tr w:rsidR="009C5C81" w:rsidRPr="00E544AA" w14:paraId="32D79772" w14:textId="77777777" w:rsidTr="00800F8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DF4D" w14:textId="77777777" w:rsidR="00073E86" w:rsidRPr="00E544AA" w:rsidRDefault="00073E86" w:rsidP="00695F82">
            <w:pPr>
              <w:suppressAutoHyphens w:val="0"/>
              <w:jc w:val="center"/>
              <w:rPr>
                <w:b/>
                <w:bCs/>
                <w:color w:val="000000"/>
                <w:lang w:eastAsia="ru-RU"/>
              </w:rPr>
            </w:pPr>
            <w:r w:rsidRPr="00E544AA">
              <w:rPr>
                <w:b/>
                <w:bCs/>
                <w:color w:val="000000"/>
                <w:lang w:eastAsia="ru-RU"/>
              </w:rPr>
              <w:t>46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C8456"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AD985A" w14:textId="77777777" w:rsidR="00073E86" w:rsidRPr="00E544AA" w:rsidRDefault="00073E86" w:rsidP="00695F82">
            <w:pPr>
              <w:suppressAutoHyphens w:val="0"/>
              <w:rPr>
                <w:b/>
                <w:bCs/>
                <w:color w:val="000000"/>
                <w:lang w:eastAsia="ru-RU"/>
              </w:rPr>
            </w:pPr>
            <w:r w:rsidRPr="00E544AA">
              <w:rPr>
                <w:b/>
                <w:bCs/>
                <w:color w:val="000000"/>
                <w:lang w:eastAsia="ru-RU"/>
              </w:rPr>
              <w:t>Конструкция тележек ходовых колес должна обеспечивать свободную замену ходовых катков без демонтажа ходовой тележки</w:t>
            </w:r>
          </w:p>
        </w:tc>
        <w:tc>
          <w:tcPr>
            <w:tcW w:w="0" w:type="auto"/>
            <w:tcBorders>
              <w:top w:val="single" w:sz="4" w:space="0" w:color="auto"/>
              <w:left w:val="single" w:sz="4" w:space="0" w:color="auto"/>
              <w:bottom w:val="single" w:sz="4" w:space="0" w:color="auto"/>
              <w:right w:val="single" w:sz="4" w:space="0" w:color="auto"/>
            </w:tcBorders>
            <w:vAlign w:val="center"/>
          </w:tcPr>
          <w:p w14:paraId="36BAAEFB" w14:textId="77777777" w:rsidR="00073E86" w:rsidRPr="00E544AA" w:rsidRDefault="00073E86" w:rsidP="00984792">
            <w:pPr>
              <w:suppressAutoHyphens w:val="0"/>
              <w:jc w:val="center"/>
              <w:rPr>
                <w:b/>
                <w:bCs/>
                <w:color w:val="000000"/>
                <w:sz w:val="20"/>
                <w:szCs w:val="20"/>
                <w:lang w:eastAsia="ru-RU"/>
              </w:rPr>
            </w:pPr>
          </w:p>
        </w:tc>
      </w:tr>
      <w:tr w:rsidR="009C5C81" w:rsidRPr="00E544AA" w14:paraId="7F204681" w14:textId="77777777" w:rsidTr="00800F8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9B61A" w14:textId="77777777" w:rsidR="00073E86" w:rsidRPr="00E544AA" w:rsidRDefault="00073E86" w:rsidP="00695F82">
            <w:pPr>
              <w:suppressAutoHyphens w:val="0"/>
              <w:jc w:val="center"/>
              <w:rPr>
                <w:b/>
                <w:bCs/>
                <w:color w:val="000000"/>
                <w:lang w:eastAsia="ru-RU"/>
              </w:rPr>
            </w:pPr>
            <w:r w:rsidRPr="00E544AA">
              <w:rPr>
                <w:b/>
                <w:bCs/>
                <w:color w:val="000000"/>
                <w:lang w:eastAsia="ru-RU"/>
              </w:rPr>
              <w:t>47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BB413"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A81253" w14:textId="77777777" w:rsidR="00073E86" w:rsidRPr="00E544AA" w:rsidRDefault="00073E86" w:rsidP="00695F82">
            <w:pPr>
              <w:suppressAutoHyphens w:val="0"/>
              <w:rPr>
                <w:b/>
                <w:bCs/>
                <w:color w:val="000000"/>
                <w:lang w:eastAsia="ru-RU"/>
              </w:rPr>
            </w:pPr>
            <w:r w:rsidRPr="00E544AA">
              <w:rPr>
                <w:b/>
                <w:bCs/>
                <w:color w:val="000000"/>
                <w:lang w:eastAsia="ru-RU"/>
              </w:rPr>
              <w:t>Буксовый узел должен иметь возможность осевой регулировки катка</w:t>
            </w:r>
          </w:p>
        </w:tc>
        <w:tc>
          <w:tcPr>
            <w:tcW w:w="0" w:type="auto"/>
            <w:tcBorders>
              <w:top w:val="single" w:sz="4" w:space="0" w:color="auto"/>
              <w:left w:val="nil"/>
              <w:bottom w:val="single" w:sz="4" w:space="0" w:color="auto"/>
              <w:right w:val="single" w:sz="4" w:space="0" w:color="auto"/>
            </w:tcBorders>
            <w:vAlign w:val="center"/>
          </w:tcPr>
          <w:p w14:paraId="27D3B054" w14:textId="77777777" w:rsidR="00073E86" w:rsidRPr="00E544AA" w:rsidRDefault="00073E86" w:rsidP="00984792">
            <w:pPr>
              <w:suppressAutoHyphens w:val="0"/>
              <w:jc w:val="center"/>
              <w:rPr>
                <w:b/>
                <w:bCs/>
                <w:color w:val="000000"/>
                <w:sz w:val="20"/>
                <w:szCs w:val="20"/>
                <w:lang w:eastAsia="ru-RU"/>
              </w:rPr>
            </w:pPr>
          </w:p>
        </w:tc>
      </w:tr>
      <w:tr w:rsidR="009C5C81" w:rsidRPr="00E544AA" w14:paraId="1A856E0D"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DACDA" w14:textId="77777777" w:rsidR="00073E86" w:rsidRPr="00E544AA" w:rsidRDefault="00073E86" w:rsidP="00695F82">
            <w:pPr>
              <w:suppressAutoHyphens w:val="0"/>
              <w:jc w:val="center"/>
              <w:rPr>
                <w:b/>
                <w:bCs/>
                <w:color w:val="000000"/>
                <w:lang w:eastAsia="ru-RU"/>
              </w:rPr>
            </w:pPr>
            <w:r w:rsidRPr="00E544AA">
              <w:rPr>
                <w:b/>
                <w:bCs/>
                <w:color w:val="000000"/>
                <w:lang w:eastAsia="ru-RU"/>
              </w:rPr>
              <w:t>48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1CEB4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7BED71" w14:textId="77777777" w:rsidR="00073E86" w:rsidRPr="00E544AA" w:rsidRDefault="00073E86" w:rsidP="00695F82">
            <w:pPr>
              <w:suppressAutoHyphens w:val="0"/>
              <w:rPr>
                <w:b/>
                <w:bCs/>
                <w:color w:val="000000"/>
                <w:lang w:eastAsia="ru-RU"/>
              </w:rPr>
            </w:pPr>
            <w:r w:rsidRPr="00E544AA">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0" w:type="auto"/>
            <w:tcBorders>
              <w:top w:val="nil"/>
              <w:left w:val="nil"/>
              <w:bottom w:val="single" w:sz="4" w:space="0" w:color="auto"/>
              <w:right w:val="single" w:sz="4" w:space="0" w:color="auto"/>
            </w:tcBorders>
            <w:vAlign w:val="center"/>
          </w:tcPr>
          <w:p w14:paraId="22510DA6" w14:textId="77777777" w:rsidR="00073E86" w:rsidRPr="00E544AA" w:rsidRDefault="00073E86" w:rsidP="00984792">
            <w:pPr>
              <w:suppressAutoHyphens w:val="0"/>
              <w:jc w:val="center"/>
              <w:rPr>
                <w:b/>
                <w:bCs/>
                <w:color w:val="000000"/>
                <w:sz w:val="20"/>
                <w:szCs w:val="20"/>
                <w:lang w:eastAsia="ru-RU"/>
              </w:rPr>
            </w:pPr>
          </w:p>
        </w:tc>
      </w:tr>
      <w:tr w:rsidR="009C5C81" w:rsidRPr="00E544AA" w14:paraId="5872F49F"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DBACE9" w14:textId="77777777" w:rsidR="00073E86" w:rsidRPr="00E544AA" w:rsidRDefault="00073E86" w:rsidP="00695F82">
            <w:pPr>
              <w:suppressAutoHyphens w:val="0"/>
              <w:jc w:val="center"/>
              <w:rPr>
                <w:b/>
                <w:bCs/>
                <w:color w:val="000000"/>
                <w:lang w:eastAsia="ru-RU"/>
              </w:rPr>
            </w:pPr>
            <w:r w:rsidRPr="00E544AA">
              <w:rPr>
                <w:b/>
                <w:bCs/>
                <w:color w:val="000000"/>
                <w:lang w:eastAsia="ru-RU"/>
              </w:rPr>
              <w:t>49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85255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F71588" w14:textId="77777777" w:rsidR="00073E86" w:rsidRPr="00E544AA" w:rsidRDefault="00073E86" w:rsidP="00695F82">
            <w:pPr>
              <w:suppressAutoHyphens w:val="0"/>
              <w:rPr>
                <w:color w:val="000000"/>
                <w:lang w:eastAsia="ru-RU"/>
              </w:rPr>
            </w:pPr>
            <w:r w:rsidRPr="00E544AA">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0" w:type="auto"/>
            <w:tcBorders>
              <w:top w:val="nil"/>
              <w:left w:val="nil"/>
              <w:bottom w:val="single" w:sz="4" w:space="0" w:color="auto"/>
              <w:right w:val="single" w:sz="4" w:space="0" w:color="auto"/>
            </w:tcBorders>
            <w:vAlign w:val="center"/>
          </w:tcPr>
          <w:p w14:paraId="2501FDD1" w14:textId="77777777" w:rsidR="00073E86" w:rsidRPr="00E544AA" w:rsidRDefault="00073E86" w:rsidP="00984792">
            <w:pPr>
              <w:suppressAutoHyphens w:val="0"/>
              <w:jc w:val="center"/>
              <w:rPr>
                <w:color w:val="000000"/>
                <w:sz w:val="20"/>
                <w:szCs w:val="20"/>
                <w:lang w:eastAsia="ru-RU"/>
              </w:rPr>
            </w:pPr>
          </w:p>
        </w:tc>
      </w:tr>
      <w:tr w:rsidR="009C5C81" w:rsidRPr="00E544AA" w14:paraId="50FFFF98"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1F4C5B" w14:textId="77777777" w:rsidR="00073E86" w:rsidRPr="00E544AA" w:rsidRDefault="00073E86" w:rsidP="00695F82">
            <w:pPr>
              <w:suppressAutoHyphens w:val="0"/>
              <w:jc w:val="center"/>
              <w:rPr>
                <w:b/>
                <w:bCs/>
                <w:color w:val="000000"/>
                <w:lang w:eastAsia="ru-RU"/>
              </w:rPr>
            </w:pPr>
            <w:r w:rsidRPr="00E544AA">
              <w:rPr>
                <w:b/>
                <w:bCs/>
                <w:color w:val="000000"/>
                <w:lang w:eastAsia="ru-RU"/>
              </w:rPr>
              <w:t>50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4C11BA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4F5C71" w14:textId="77777777" w:rsidR="00073E86" w:rsidRPr="00E544AA" w:rsidRDefault="00073E86" w:rsidP="00695F82">
            <w:pPr>
              <w:suppressAutoHyphens w:val="0"/>
              <w:rPr>
                <w:color w:val="000000"/>
                <w:lang w:eastAsia="ru-RU"/>
              </w:rPr>
            </w:pPr>
            <w:r w:rsidRPr="00E544AA">
              <w:rPr>
                <w:color w:val="000000"/>
                <w:lang w:eastAsia="ru-RU"/>
              </w:rPr>
              <w:t>Количество приводных катков должно быть не менее половины от общего количества</w:t>
            </w:r>
          </w:p>
        </w:tc>
        <w:tc>
          <w:tcPr>
            <w:tcW w:w="0" w:type="auto"/>
            <w:tcBorders>
              <w:top w:val="nil"/>
              <w:left w:val="nil"/>
              <w:bottom w:val="single" w:sz="4" w:space="0" w:color="auto"/>
              <w:right w:val="single" w:sz="4" w:space="0" w:color="auto"/>
            </w:tcBorders>
            <w:vAlign w:val="center"/>
          </w:tcPr>
          <w:p w14:paraId="629A356A" w14:textId="77777777" w:rsidR="00073E86" w:rsidRPr="00E544AA" w:rsidRDefault="00073E86" w:rsidP="00984792">
            <w:pPr>
              <w:suppressAutoHyphens w:val="0"/>
              <w:jc w:val="center"/>
              <w:rPr>
                <w:color w:val="000000"/>
                <w:sz w:val="20"/>
                <w:szCs w:val="20"/>
                <w:lang w:eastAsia="ru-RU"/>
              </w:rPr>
            </w:pPr>
          </w:p>
        </w:tc>
      </w:tr>
      <w:tr w:rsidR="009C5C81" w:rsidRPr="00E544AA" w14:paraId="1FE0B398"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FD4D21" w14:textId="77777777" w:rsidR="00073E86" w:rsidRPr="00E544AA" w:rsidRDefault="00073E86" w:rsidP="00695F82">
            <w:pPr>
              <w:suppressAutoHyphens w:val="0"/>
              <w:jc w:val="center"/>
              <w:rPr>
                <w:b/>
                <w:bCs/>
                <w:color w:val="000000"/>
                <w:lang w:eastAsia="ru-RU"/>
              </w:rPr>
            </w:pPr>
            <w:r w:rsidRPr="00E544AA">
              <w:rPr>
                <w:b/>
                <w:bCs/>
                <w:color w:val="000000"/>
                <w:lang w:eastAsia="ru-RU"/>
              </w:rPr>
              <w:t>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B84957A"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8671C6C" w14:textId="77777777" w:rsidR="00073E86" w:rsidRPr="00E544AA" w:rsidRDefault="00073E86" w:rsidP="00695F82">
            <w:pPr>
              <w:suppressAutoHyphens w:val="0"/>
              <w:rPr>
                <w:color w:val="000000"/>
                <w:lang w:eastAsia="ru-RU"/>
              </w:rPr>
            </w:pPr>
            <w:r w:rsidRPr="00E544AA">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c>
          <w:tcPr>
            <w:tcW w:w="0" w:type="auto"/>
            <w:tcBorders>
              <w:top w:val="nil"/>
              <w:left w:val="nil"/>
              <w:bottom w:val="single" w:sz="4" w:space="0" w:color="auto"/>
              <w:right w:val="single" w:sz="4" w:space="0" w:color="auto"/>
            </w:tcBorders>
            <w:vAlign w:val="center"/>
          </w:tcPr>
          <w:p w14:paraId="36BA306E" w14:textId="77777777" w:rsidR="00073E86" w:rsidRPr="00E544AA" w:rsidRDefault="00073E86" w:rsidP="00984792">
            <w:pPr>
              <w:suppressAutoHyphens w:val="0"/>
              <w:jc w:val="center"/>
              <w:rPr>
                <w:color w:val="000000"/>
                <w:sz w:val="20"/>
                <w:szCs w:val="20"/>
                <w:lang w:eastAsia="ru-RU"/>
              </w:rPr>
            </w:pPr>
          </w:p>
        </w:tc>
      </w:tr>
      <w:tr w:rsidR="009C5C81" w:rsidRPr="00E544AA" w14:paraId="36FA1D87"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569A93" w14:textId="77777777" w:rsidR="00073E86" w:rsidRPr="00E544AA" w:rsidRDefault="00073E86" w:rsidP="00695F82">
            <w:pPr>
              <w:suppressAutoHyphens w:val="0"/>
              <w:jc w:val="center"/>
              <w:rPr>
                <w:b/>
                <w:bCs/>
                <w:color w:val="000000"/>
                <w:lang w:eastAsia="ru-RU"/>
              </w:rPr>
            </w:pPr>
            <w:r w:rsidRPr="00E544AA">
              <w:rPr>
                <w:b/>
                <w:bCs/>
                <w:color w:val="000000"/>
                <w:lang w:eastAsia="ru-RU"/>
              </w:rPr>
              <w:t>52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774B067"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A01F56" w14:textId="77777777" w:rsidR="00073E86" w:rsidRPr="00E544AA" w:rsidRDefault="00073E86" w:rsidP="00695F82">
            <w:pPr>
              <w:suppressAutoHyphens w:val="0"/>
              <w:rPr>
                <w:color w:val="000000"/>
                <w:lang w:eastAsia="ru-RU"/>
              </w:rPr>
            </w:pPr>
            <w:r w:rsidRPr="00E544AA">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c>
          <w:tcPr>
            <w:tcW w:w="0" w:type="auto"/>
            <w:tcBorders>
              <w:top w:val="nil"/>
              <w:left w:val="nil"/>
              <w:bottom w:val="single" w:sz="4" w:space="0" w:color="auto"/>
              <w:right w:val="single" w:sz="4" w:space="0" w:color="auto"/>
            </w:tcBorders>
            <w:vAlign w:val="center"/>
          </w:tcPr>
          <w:p w14:paraId="23DED766" w14:textId="77777777" w:rsidR="00073E86" w:rsidRPr="00E544AA" w:rsidRDefault="00073E86" w:rsidP="00984792">
            <w:pPr>
              <w:suppressAutoHyphens w:val="0"/>
              <w:jc w:val="center"/>
              <w:rPr>
                <w:color w:val="000000"/>
                <w:sz w:val="20"/>
                <w:szCs w:val="20"/>
                <w:lang w:eastAsia="ru-RU"/>
              </w:rPr>
            </w:pPr>
          </w:p>
        </w:tc>
      </w:tr>
      <w:tr w:rsidR="009C5C81" w:rsidRPr="00E544AA" w14:paraId="1290866E"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4B83BC"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53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0985E8" w14:textId="77777777" w:rsidR="00073E86" w:rsidRPr="00E544AA" w:rsidRDefault="00073E86" w:rsidP="00695F82">
            <w:pPr>
              <w:suppressAutoHyphens w:val="0"/>
              <w:jc w:val="center"/>
              <w:rPr>
                <w:b/>
                <w:bCs/>
                <w:color w:val="000000"/>
                <w:lang w:eastAsia="ru-RU"/>
              </w:rPr>
            </w:pPr>
            <w:r w:rsidRPr="00E544AA">
              <w:rPr>
                <w:b/>
                <w:bCs/>
                <w:color w:val="000000"/>
                <w:lang w:eastAsia="ru-RU"/>
              </w:rPr>
              <w:t>Тележка</w:t>
            </w:r>
          </w:p>
        </w:tc>
        <w:tc>
          <w:tcPr>
            <w:tcW w:w="0" w:type="auto"/>
            <w:tcBorders>
              <w:top w:val="nil"/>
              <w:left w:val="nil"/>
              <w:bottom w:val="single" w:sz="4" w:space="0" w:color="auto"/>
              <w:right w:val="single" w:sz="4" w:space="0" w:color="auto"/>
            </w:tcBorders>
            <w:shd w:val="clear" w:color="auto" w:fill="auto"/>
            <w:vAlign w:val="center"/>
            <w:hideMark/>
          </w:tcPr>
          <w:p w14:paraId="1863017B" w14:textId="77777777" w:rsidR="00073E86" w:rsidRPr="00E544AA" w:rsidRDefault="00073E86" w:rsidP="00695F82">
            <w:pPr>
              <w:suppressAutoHyphens w:val="0"/>
              <w:rPr>
                <w:color w:val="000000"/>
                <w:sz w:val="20"/>
                <w:szCs w:val="20"/>
                <w:lang w:eastAsia="ru-RU"/>
              </w:rPr>
            </w:pPr>
            <w:r w:rsidRPr="00E544AA">
              <w:rPr>
                <w:color w:val="000000"/>
                <w:sz w:val="20"/>
                <w:szCs w:val="20"/>
                <w:lang w:eastAsia="ru-RU"/>
              </w:rPr>
              <w:t>Неповоротная</w:t>
            </w:r>
          </w:p>
        </w:tc>
        <w:tc>
          <w:tcPr>
            <w:tcW w:w="0" w:type="auto"/>
            <w:tcBorders>
              <w:top w:val="nil"/>
              <w:left w:val="nil"/>
              <w:bottom w:val="single" w:sz="4" w:space="0" w:color="auto"/>
              <w:right w:val="single" w:sz="4" w:space="0" w:color="auto"/>
            </w:tcBorders>
            <w:vAlign w:val="center"/>
          </w:tcPr>
          <w:p w14:paraId="293C8A40" w14:textId="77777777" w:rsidR="00073E86" w:rsidRPr="00E544AA" w:rsidRDefault="00073E86" w:rsidP="00984792">
            <w:pPr>
              <w:suppressAutoHyphens w:val="0"/>
              <w:jc w:val="center"/>
              <w:rPr>
                <w:color w:val="000000"/>
                <w:sz w:val="20"/>
                <w:szCs w:val="20"/>
                <w:lang w:eastAsia="ru-RU"/>
              </w:rPr>
            </w:pPr>
          </w:p>
        </w:tc>
      </w:tr>
      <w:tr w:rsidR="009C5C81" w:rsidRPr="00E544AA" w14:paraId="3E58DA1C" w14:textId="77777777" w:rsidTr="00800F8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81E0E2" w14:textId="77777777" w:rsidR="00073E86" w:rsidRPr="00E544AA" w:rsidRDefault="00073E86" w:rsidP="00695F82">
            <w:pPr>
              <w:suppressAutoHyphens w:val="0"/>
              <w:jc w:val="center"/>
              <w:rPr>
                <w:b/>
                <w:bCs/>
                <w:color w:val="000000"/>
                <w:lang w:eastAsia="ru-RU"/>
              </w:rPr>
            </w:pPr>
            <w:r w:rsidRPr="00E544AA">
              <w:rPr>
                <w:b/>
                <w:bCs/>
                <w:color w:val="000000"/>
                <w:lang w:eastAsia="ru-RU"/>
              </w:rPr>
              <w:t>54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A9D1D6A"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87E20C8" w14:textId="77777777" w:rsidR="00073E86" w:rsidRPr="00E544AA" w:rsidRDefault="00073E86" w:rsidP="00695F82">
            <w:pPr>
              <w:suppressAutoHyphens w:val="0"/>
              <w:rPr>
                <w:color w:val="000000"/>
                <w:lang w:eastAsia="ru-RU"/>
              </w:rPr>
            </w:pPr>
            <w:r w:rsidRPr="00E544AA">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0" w:type="auto"/>
            <w:tcBorders>
              <w:top w:val="nil"/>
              <w:left w:val="nil"/>
              <w:bottom w:val="single" w:sz="4" w:space="0" w:color="auto"/>
              <w:right w:val="single" w:sz="4" w:space="0" w:color="auto"/>
            </w:tcBorders>
            <w:vAlign w:val="center"/>
          </w:tcPr>
          <w:p w14:paraId="29BC781E" w14:textId="77777777" w:rsidR="00073E86" w:rsidRPr="00E544AA" w:rsidRDefault="00073E86" w:rsidP="00984792">
            <w:pPr>
              <w:suppressAutoHyphens w:val="0"/>
              <w:jc w:val="center"/>
              <w:rPr>
                <w:color w:val="000000"/>
                <w:sz w:val="20"/>
                <w:szCs w:val="20"/>
                <w:lang w:eastAsia="ru-RU"/>
              </w:rPr>
            </w:pPr>
          </w:p>
        </w:tc>
      </w:tr>
      <w:tr w:rsidR="009C5C81" w:rsidRPr="00E544AA" w14:paraId="09971C47" w14:textId="77777777" w:rsidTr="00800F85">
        <w:trPr>
          <w:trHeight w:val="2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3B63" w14:textId="77777777" w:rsidR="00073E86" w:rsidRPr="00E544AA" w:rsidRDefault="00073E86" w:rsidP="00695F82">
            <w:pPr>
              <w:suppressAutoHyphens w:val="0"/>
              <w:jc w:val="center"/>
              <w:rPr>
                <w:b/>
                <w:bCs/>
                <w:color w:val="000000"/>
                <w:lang w:eastAsia="ru-RU"/>
              </w:rPr>
            </w:pPr>
            <w:r w:rsidRPr="00E544AA">
              <w:rPr>
                <w:b/>
                <w:bCs/>
                <w:color w:val="000000"/>
                <w:lang w:eastAsia="ru-RU"/>
              </w:rPr>
              <w:t>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72F4A"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BDFA21" w14:textId="77777777" w:rsidR="00073E86" w:rsidRPr="00E544AA" w:rsidRDefault="00073E86" w:rsidP="00695F82">
            <w:pPr>
              <w:suppressAutoHyphens w:val="0"/>
              <w:rPr>
                <w:color w:val="000000"/>
                <w:lang w:eastAsia="ru-RU"/>
              </w:rPr>
            </w:pPr>
            <w:r w:rsidRPr="00E544AA">
              <w:rPr>
                <w:color w:val="000000"/>
                <w:lang w:eastAsia="ru-RU"/>
              </w:rPr>
              <w:t>Должна состоять из следующих составных частей:</w:t>
            </w:r>
            <w:r w:rsidRPr="00E544AA">
              <w:rPr>
                <w:color w:val="000000"/>
                <w:lang w:eastAsia="ru-RU"/>
              </w:rPr>
              <w:br/>
              <w:t>a. рамы;</w:t>
            </w:r>
            <w:r w:rsidRPr="00E544AA">
              <w:rPr>
                <w:color w:val="000000"/>
                <w:lang w:eastAsia="ru-RU"/>
              </w:rPr>
              <w:br/>
              <w:t>b. кабины управления;</w:t>
            </w:r>
            <w:r w:rsidRPr="00E544AA">
              <w:rPr>
                <w:color w:val="000000"/>
                <w:lang w:eastAsia="ru-RU"/>
              </w:rPr>
              <w:br/>
              <w:t>c. механизма передвижения тележки;</w:t>
            </w:r>
            <w:r w:rsidRPr="00E544AA">
              <w:rPr>
                <w:color w:val="000000"/>
                <w:lang w:eastAsia="ru-RU"/>
              </w:rPr>
              <w:br/>
              <w:t>d. механизма подъема;</w:t>
            </w:r>
            <w:r w:rsidRPr="00E544AA">
              <w:rPr>
                <w:color w:val="000000"/>
                <w:lang w:eastAsia="ru-RU"/>
              </w:rPr>
              <w:br/>
              <w:t xml:space="preserve">e. активной системы </w:t>
            </w:r>
            <w:r w:rsidR="00E122FF" w:rsidRPr="00E544AA">
              <w:rPr>
                <w:color w:val="000000"/>
                <w:lang w:eastAsia="ru-RU"/>
              </w:rPr>
              <w:t>противораскачивания</w:t>
            </w:r>
            <w:r w:rsidRPr="00E544AA">
              <w:rPr>
                <w:color w:val="000000"/>
                <w:lang w:eastAsia="ru-RU"/>
              </w:rPr>
              <w:t xml:space="preserve"> (управляющих лебедок);</w:t>
            </w:r>
            <w:r w:rsidRPr="00E544AA">
              <w:rPr>
                <w:color w:val="000000"/>
                <w:lang w:eastAsia="ru-RU"/>
              </w:rPr>
              <w:br/>
              <w:t>f. площадок с ограждениями;</w:t>
            </w:r>
            <w:r w:rsidRPr="00E544AA">
              <w:rPr>
                <w:color w:val="000000"/>
                <w:lang w:eastAsia="ru-RU"/>
              </w:rPr>
              <w:br/>
              <w:t>g. метельников;</w:t>
            </w:r>
            <w:r w:rsidRPr="00E544AA">
              <w:rPr>
                <w:color w:val="000000"/>
                <w:lang w:eastAsia="ru-RU"/>
              </w:rPr>
              <w:br/>
              <w:t>h. анемометра;</w:t>
            </w:r>
            <w:r w:rsidRPr="00E544AA">
              <w:rPr>
                <w:color w:val="000000"/>
                <w:lang w:eastAsia="ru-RU"/>
              </w:rPr>
              <w:br/>
              <w:t>i. кронштейна токоподвода</w:t>
            </w:r>
          </w:p>
        </w:tc>
        <w:tc>
          <w:tcPr>
            <w:tcW w:w="0" w:type="auto"/>
            <w:tcBorders>
              <w:top w:val="single" w:sz="4" w:space="0" w:color="auto"/>
              <w:left w:val="single" w:sz="4" w:space="0" w:color="auto"/>
              <w:bottom w:val="single" w:sz="4" w:space="0" w:color="auto"/>
              <w:right w:val="single" w:sz="4" w:space="0" w:color="auto"/>
            </w:tcBorders>
            <w:vAlign w:val="center"/>
          </w:tcPr>
          <w:p w14:paraId="2C31B26F" w14:textId="77777777" w:rsidR="00073E86" w:rsidRPr="00E544AA" w:rsidRDefault="00073E86" w:rsidP="00984792">
            <w:pPr>
              <w:suppressAutoHyphens w:val="0"/>
              <w:jc w:val="center"/>
              <w:rPr>
                <w:color w:val="000000"/>
                <w:sz w:val="20"/>
                <w:szCs w:val="20"/>
                <w:lang w:eastAsia="ru-RU"/>
              </w:rPr>
            </w:pPr>
          </w:p>
        </w:tc>
      </w:tr>
      <w:tr w:rsidR="009C5C81" w:rsidRPr="00E544AA" w14:paraId="0422A23E" w14:textId="77777777" w:rsidTr="00800F8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47C01" w14:textId="77777777" w:rsidR="00073E86" w:rsidRPr="00E544AA" w:rsidRDefault="00073E86" w:rsidP="00695F82">
            <w:pPr>
              <w:suppressAutoHyphens w:val="0"/>
              <w:jc w:val="center"/>
              <w:rPr>
                <w:b/>
                <w:bCs/>
                <w:color w:val="000000"/>
                <w:lang w:eastAsia="ru-RU"/>
              </w:rPr>
            </w:pPr>
            <w:r w:rsidRPr="00E544AA">
              <w:rPr>
                <w:b/>
                <w:bCs/>
                <w:color w:val="000000"/>
                <w:lang w:eastAsia="ru-RU"/>
              </w:rPr>
              <w:t>56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5EC48" w14:textId="77777777" w:rsidR="00073E86" w:rsidRPr="00E544AA" w:rsidRDefault="00073E86" w:rsidP="00695F82">
            <w:pPr>
              <w:suppressAutoHyphens w:val="0"/>
              <w:jc w:val="center"/>
              <w:rPr>
                <w:b/>
                <w:bCs/>
                <w:color w:val="000000"/>
                <w:lang w:eastAsia="ru-RU"/>
              </w:rPr>
            </w:pPr>
            <w:r w:rsidRPr="00E544AA">
              <w:rPr>
                <w:b/>
                <w:bCs/>
                <w:color w:val="000000"/>
                <w:lang w:eastAsia="ru-RU"/>
              </w:rPr>
              <w:t>Рама тележки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366FA8" w14:textId="77777777" w:rsidR="00073E86" w:rsidRPr="00E544AA" w:rsidRDefault="00073E86" w:rsidP="00695F82">
            <w:pPr>
              <w:suppressAutoHyphens w:val="0"/>
              <w:rPr>
                <w:color w:val="000000"/>
                <w:lang w:eastAsia="ru-RU"/>
              </w:rPr>
            </w:pPr>
            <w:r w:rsidRPr="00E544AA">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0" w:type="auto"/>
            <w:tcBorders>
              <w:top w:val="single" w:sz="4" w:space="0" w:color="auto"/>
              <w:left w:val="nil"/>
              <w:bottom w:val="single" w:sz="4" w:space="0" w:color="auto"/>
              <w:right w:val="single" w:sz="4" w:space="0" w:color="auto"/>
            </w:tcBorders>
            <w:vAlign w:val="center"/>
          </w:tcPr>
          <w:p w14:paraId="24665048" w14:textId="77777777" w:rsidR="00073E86" w:rsidRPr="00E544AA" w:rsidRDefault="00073E86" w:rsidP="00984792">
            <w:pPr>
              <w:suppressAutoHyphens w:val="0"/>
              <w:jc w:val="center"/>
              <w:rPr>
                <w:color w:val="000000"/>
                <w:sz w:val="20"/>
                <w:szCs w:val="20"/>
                <w:lang w:eastAsia="ru-RU"/>
              </w:rPr>
            </w:pPr>
          </w:p>
        </w:tc>
      </w:tr>
      <w:tr w:rsidR="009C5C81" w:rsidRPr="00E544AA" w14:paraId="3D51EB41" w14:textId="77777777" w:rsidTr="00BE5C11">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6CDF6" w14:textId="77777777" w:rsidR="00073E86" w:rsidRPr="00E544AA" w:rsidRDefault="00073E86" w:rsidP="00695F82">
            <w:pPr>
              <w:suppressAutoHyphens w:val="0"/>
              <w:jc w:val="center"/>
              <w:rPr>
                <w:b/>
                <w:bCs/>
                <w:color w:val="000000"/>
                <w:lang w:eastAsia="ru-RU"/>
              </w:rPr>
            </w:pPr>
            <w:r w:rsidRPr="00E544AA">
              <w:rPr>
                <w:b/>
                <w:bCs/>
                <w:color w:val="000000"/>
                <w:lang w:eastAsia="ru-RU"/>
              </w:rPr>
              <w:t>57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3081B00"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900B786" w14:textId="77777777" w:rsidR="00073E86" w:rsidRPr="00E544AA" w:rsidRDefault="00073E86" w:rsidP="00695F82">
            <w:pPr>
              <w:suppressAutoHyphens w:val="0"/>
              <w:rPr>
                <w:color w:val="000000"/>
                <w:lang w:eastAsia="ru-RU"/>
              </w:rPr>
            </w:pPr>
            <w:r w:rsidRPr="00E544AA">
              <w:rPr>
                <w:color w:val="000000"/>
                <w:lang w:eastAsia="ru-RU"/>
              </w:rPr>
              <w:t>На раме установлены:</w:t>
            </w:r>
            <w:r w:rsidRPr="00E544AA">
              <w:rPr>
                <w:color w:val="000000"/>
                <w:lang w:eastAsia="ru-RU"/>
              </w:rPr>
              <w:br/>
              <w:t>a. Механизм подъема;</w:t>
            </w:r>
            <w:r w:rsidRPr="00E544AA">
              <w:rPr>
                <w:color w:val="000000"/>
                <w:lang w:eastAsia="ru-RU"/>
              </w:rPr>
              <w:br/>
              <w:t>b. Активная система противораскачивания (управляющие лебедки);</w:t>
            </w:r>
            <w:r w:rsidRPr="00E544AA">
              <w:rPr>
                <w:color w:val="000000"/>
                <w:lang w:eastAsia="ru-RU"/>
              </w:rPr>
              <w:br/>
              <w:t>c. Кронштейн токоподвода тележки;</w:t>
            </w:r>
            <w:r w:rsidRPr="00E544AA">
              <w:rPr>
                <w:color w:val="000000"/>
                <w:lang w:eastAsia="ru-RU"/>
              </w:rPr>
              <w:br/>
              <w:t>d Кабина управления;</w:t>
            </w:r>
            <w:r w:rsidRPr="00E544AA">
              <w:rPr>
                <w:color w:val="000000"/>
                <w:lang w:eastAsia="ru-RU"/>
              </w:rPr>
              <w:br/>
              <w:t>e. Площадки для обслуживания механизмов передвижения тележки;</w:t>
            </w:r>
            <w:r w:rsidRPr="00E544AA">
              <w:rPr>
                <w:color w:val="000000"/>
                <w:lang w:eastAsia="ru-RU"/>
              </w:rPr>
              <w:br/>
              <w:t>f. Концевые выключатели ограничения крайних положений тележки</w:t>
            </w:r>
          </w:p>
        </w:tc>
        <w:tc>
          <w:tcPr>
            <w:tcW w:w="0" w:type="auto"/>
            <w:tcBorders>
              <w:top w:val="nil"/>
              <w:left w:val="nil"/>
              <w:bottom w:val="single" w:sz="4" w:space="0" w:color="auto"/>
              <w:right w:val="single" w:sz="4" w:space="0" w:color="auto"/>
            </w:tcBorders>
            <w:vAlign w:val="center"/>
          </w:tcPr>
          <w:p w14:paraId="3B8D786E" w14:textId="77777777" w:rsidR="00073E86" w:rsidRPr="00E544AA" w:rsidRDefault="00073E86" w:rsidP="00984792">
            <w:pPr>
              <w:suppressAutoHyphens w:val="0"/>
              <w:jc w:val="center"/>
              <w:rPr>
                <w:color w:val="000000"/>
                <w:sz w:val="20"/>
                <w:szCs w:val="20"/>
                <w:lang w:eastAsia="ru-RU"/>
              </w:rPr>
            </w:pPr>
          </w:p>
        </w:tc>
      </w:tr>
      <w:tr w:rsidR="009C5C81" w:rsidRPr="00E544AA" w14:paraId="5D98C4F8"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AE78C" w14:textId="77777777" w:rsidR="00073E86" w:rsidRPr="00E544AA" w:rsidRDefault="00073E86" w:rsidP="00695F82">
            <w:pPr>
              <w:suppressAutoHyphens w:val="0"/>
              <w:jc w:val="center"/>
              <w:rPr>
                <w:b/>
                <w:bCs/>
                <w:color w:val="000000"/>
                <w:lang w:eastAsia="ru-RU"/>
              </w:rPr>
            </w:pPr>
            <w:r w:rsidRPr="00E544AA">
              <w:rPr>
                <w:b/>
                <w:bCs/>
                <w:color w:val="000000"/>
                <w:lang w:eastAsia="ru-RU"/>
              </w:rPr>
              <w:t>58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518B8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6361B6" w14:textId="77777777" w:rsidR="00073E86" w:rsidRPr="00E544AA" w:rsidRDefault="00073E86" w:rsidP="00695F82">
            <w:pPr>
              <w:suppressAutoHyphens w:val="0"/>
              <w:rPr>
                <w:color w:val="000000"/>
                <w:lang w:eastAsia="ru-RU"/>
              </w:rPr>
            </w:pPr>
            <w:r w:rsidRPr="00E544AA">
              <w:rPr>
                <w:color w:val="000000"/>
                <w:lang w:eastAsia="ru-RU"/>
              </w:rPr>
              <w:t>Перед катками должны быть установлены метельники для предотвращения попадания посторонних предметов под катки</w:t>
            </w:r>
          </w:p>
        </w:tc>
        <w:tc>
          <w:tcPr>
            <w:tcW w:w="0" w:type="auto"/>
            <w:tcBorders>
              <w:top w:val="nil"/>
              <w:left w:val="nil"/>
              <w:bottom w:val="single" w:sz="4" w:space="0" w:color="auto"/>
              <w:right w:val="single" w:sz="4" w:space="0" w:color="auto"/>
            </w:tcBorders>
            <w:vAlign w:val="center"/>
          </w:tcPr>
          <w:p w14:paraId="1DA85385" w14:textId="77777777" w:rsidR="00073E86" w:rsidRPr="00E544AA" w:rsidRDefault="00073E86" w:rsidP="00984792">
            <w:pPr>
              <w:suppressAutoHyphens w:val="0"/>
              <w:jc w:val="center"/>
              <w:rPr>
                <w:color w:val="000000"/>
                <w:sz w:val="20"/>
                <w:szCs w:val="20"/>
                <w:lang w:eastAsia="ru-RU"/>
              </w:rPr>
            </w:pPr>
          </w:p>
        </w:tc>
      </w:tr>
      <w:tr w:rsidR="009C5C81" w:rsidRPr="00E544AA" w14:paraId="4FE07894" w14:textId="77777777" w:rsidTr="00800F85">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C94C03" w14:textId="77777777" w:rsidR="00073E86" w:rsidRPr="00E544AA" w:rsidRDefault="00073E86" w:rsidP="00695F82">
            <w:pPr>
              <w:suppressAutoHyphens w:val="0"/>
              <w:jc w:val="center"/>
              <w:rPr>
                <w:b/>
                <w:bCs/>
                <w:color w:val="000000"/>
                <w:lang w:eastAsia="ru-RU"/>
              </w:rPr>
            </w:pPr>
            <w:r w:rsidRPr="00E544AA">
              <w:rPr>
                <w:b/>
                <w:bCs/>
                <w:color w:val="000000"/>
                <w:lang w:eastAsia="ru-RU"/>
              </w:rPr>
              <w:t>59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D75FAD6"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24C539" w14:textId="77777777" w:rsidR="00073E86" w:rsidRPr="00E544AA" w:rsidRDefault="00073E86" w:rsidP="00695F82">
            <w:pPr>
              <w:suppressAutoHyphens w:val="0"/>
              <w:rPr>
                <w:b/>
                <w:bCs/>
                <w:color w:val="000000"/>
                <w:lang w:eastAsia="ru-RU"/>
              </w:rPr>
            </w:pPr>
            <w:r w:rsidRPr="00E544AA">
              <w:rPr>
                <w:b/>
                <w:bCs/>
                <w:color w:val="000000"/>
                <w:lang w:eastAsia="ru-RU"/>
              </w:rPr>
              <w:t>Наличие ремонтных площадок для возможности замены катков и мотор-редукторов передвижения грузовой тележки Крана.</w:t>
            </w:r>
          </w:p>
        </w:tc>
        <w:tc>
          <w:tcPr>
            <w:tcW w:w="0" w:type="auto"/>
            <w:tcBorders>
              <w:top w:val="nil"/>
              <w:left w:val="nil"/>
              <w:bottom w:val="single" w:sz="4" w:space="0" w:color="auto"/>
              <w:right w:val="single" w:sz="4" w:space="0" w:color="auto"/>
            </w:tcBorders>
            <w:vAlign w:val="center"/>
          </w:tcPr>
          <w:p w14:paraId="37AF01AF" w14:textId="77777777" w:rsidR="00073E86" w:rsidRPr="00E544AA" w:rsidRDefault="00073E86" w:rsidP="00984792">
            <w:pPr>
              <w:suppressAutoHyphens w:val="0"/>
              <w:jc w:val="center"/>
              <w:rPr>
                <w:b/>
                <w:bCs/>
                <w:color w:val="000000"/>
                <w:sz w:val="20"/>
                <w:szCs w:val="20"/>
                <w:lang w:eastAsia="ru-RU"/>
              </w:rPr>
            </w:pPr>
          </w:p>
        </w:tc>
      </w:tr>
      <w:tr w:rsidR="009C5C81" w:rsidRPr="00E544AA" w14:paraId="24D52FB9" w14:textId="77777777" w:rsidTr="00800F85">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EB615" w14:textId="77777777" w:rsidR="00073E86" w:rsidRPr="00E544AA" w:rsidRDefault="00073E86" w:rsidP="00695F82">
            <w:pPr>
              <w:suppressAutoHyphens w:val="0"/>
              <w:jc w:val="center"/>
              <w:rPr>
                <w:b/>
                <w:bCs/>
                <w:color w:val="000000"/>
                <w:lang w:eastAsia="ru-RU"/>
              </w:rPr>
            </w:pPr>
            <w:r w:rsidRPr="00E544AA">
              <w:rPr>
                <w:b/>
                <w:bCs/>
                <w:color w:val="000000"/>
                <w:lang w:eastAsia="ru-RU"/>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C282F" w14:textId="77777777" w:rsidR="00073E86" w:rsidRPr="00E544AA" w:rsidRDefault="00073E86" w:rsidP="00695F82">
            <w:pPr>
              <w:suppressAutoHyphens w:val="0"/>
              <w:jc w:val="center"/>
              <w:rPr>
                <w:b/>
                <w:bCs/>
                <w:color w:val="000000"/>
                <w:lang w:eastAsia="ru-RU"/>
              </w:rPr>
            </w:pPr>
            <w:r w:rsidRPr="00E544AA">
              <w:rPr>
                <w:b/>
                <w:bCs/>
                <w:color w:val="000000"/>
                <w:lang w:eastAsia="ru-RU"/>
              </w:rPr>
              <w:t>Механизм передвижения тележки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3E63EC" w14:textId="77777777" w:rsidR="00073E86" w:rsidRPr="00E544AA" w:rsidRDefault="00073E86" w:rsidP="00695F82">
            <w:pPr>
              <w:suppressAutoHyphens w:val="0"/>
              <w:rPr>
                <w:color w:val="000000"/>
                <w:lang w:eastAsia="ru-RU"/>
              </w:rPr>
            </w:pPr>
            <w:r w:rsidRPr="00E544AA">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w:t>
            </w:r>
            <w:r w:rsidRPr="00E544AA">
              <w:rPr>
                <w:color w:val="000000"/>
                <w:lang w:eastAsia="ru-RU"/>
              </w:rPr>
              <w:lastRenderedPageBreak/>
              <w:t>редуктора с приводным валом катка - шлицевое.</w:t>
            </w:r>
          </w:p>
        </w:tc>
        <w:tc>
          <w:tcPr>
            <w:tcW w:w="0" w:type="auto"/>
            <w:tcBorders>
              <w:top w:val="single" w:sz="4" w:space="0" w:color="auto"/>
              <w:left w:val="single" w:sz="4" w:space="0" w:color="auto"/>
              <w:bottom w:val="single" w:sz="4" w:space="0" w:color="auto"/>
              <w:right w:val="single" w:sz="4" w:space="0" w:color="auto"/>
            </w:tcBorders>
            <w:vAlign w:val="center"/>
          </w:tcPr>
          <w:p w14:paraId="288C2E33" w14:textId="77777777" w:rsidR="00073E86" w:rsidRPr="00E544AA" w:rsidRDefault="00073E86" w:rsidP="00984792">
            <w:pPr>
              <w:suppressAutoHyphens w:val="0"/>
              <w:jc w:val="center"/>
              <w:rPr>
                <w:color w:val="000000"/>
                <w:sz w:val="20"/>
                <w:szCs w:val="20"/>
                <w:lang w:eastAsia="ru-RU"/>
              </w:rPr>
            </w:pPr>
          </w:p>
        </w:tc>
      </w:tr>
      <w:tr w:rsidR="009C5C81" w:rsidRPr="00E544AA" w14:paraId="765243D3" w14:textId="77777777" w:rsidTr="00800F85">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93D7" w14:textId="77777777" w:rsidR="00073E86" w:rsidRPr="00E544AA" w:rsidRDefault="00073E86" w:rsidP="00695F82">
            <w:pPr>
              <w:suppressAutoHyphens w:val="0"/>
              <w:jc w:val="center"/>
              <w:rPr>
                <w:b/>
                <w:bCs/>
                <w:color w:val="000000"/>
                <w:lang w:eastAsia="ru-RU"/>
              </w:rPr>
            </w:pPr>
            <w:r w:rsidRPr="00E544AA">
              <w:rPr>
                <w:b/>
                <w:bCs/>
                <w:color w:val="000000"/>
                <w:lang w:eastAsia="ru-RU"/>
              </w:rPr>
              <w:t>61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F86B75"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3F44DD" w14:textId="77777777" w:rsidR="00073E86" w:rsidRPr="00E544AA" w:rsidRDefault="00073E86" w:rsidP="00695F82">
            <w:pPr>
              <w:suppressAutoHyphens w:val="0"/>
              <w:rPr>
                <w:color w:val="000000"/>
                <w:lang w:eastAsia="ru-RU"/>
              </w:rPr>
            </w:pPr>
            <w:r w:rsidRPr="00E544AA">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0" w:type="auto"/>
            <w:tcBorders>
              <w:top w:val="single" w:sz="4" w:space="0" w:color="auto"/>
              <w:left w:val="nil"/>
              <w:bottom w:val="single" w:sz="4" w:space="0" w:color="auto"/>
              <w:right w:val="single" w:sz="4" w:space="0" w:color="auto"/>
            </w:tcBorders>
            <w:vAlign w:val="center"/>
          </w:tcPr>
          <w:p w14:paraId="6A41B88F" w14:textId="77777777" w:rsidR="00073E86" w:rsidRPr="00E544AA" w:rsidRDefault="00073E86" w:rsidP="00984792">
            <w:pPr>
              <w:suppressAutoHyphens w:val="0"/>
              <w:jc w:val="center"/>
              <w:rPr>
                <w:color w:val="000000"/>
                <w:sz w:val="20"/>
                <w:szCs w:val="20"/>
                <w:lang w:eastAsia="ru-RU"/>
              </w:rPr>
            </w:pPr>
          </w:p>
        </w:tc>
      </w:tr>
      <w:tr w:rsidR="009C5C81" w:rsidRPr="00E544AA" w14:paraId="2777C137"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00FBD9" w14:textId="77777777" w:rsidR="00073E86" w:rsidRPr="00E544AA" w:rsidRDefault="00073E86" w:rsidP="00695F82">
            <w:pPr>
              <w:suppressAutoHyphens w:val="0"/>
              <w:jc w:val="center"/>
              <w:rPr>
                <w:b/>
                <w:bCs/>
                <w:color w:val="000000"/>
                <w:lang w:eastAsia="ru-RU"/>
              </w:rPr>
            </w:pPr>
            <w:r w:rsidRPr="00E544AA">
              <w:rPr>
                <w:b/>
                <w:bCs/>
                <w:color w:val="000000"/>
                <w:lang w:eastAsia="ru-RU"/>
              </w:rPr>
              <w:t>62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CA99F6"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813BF3" w14:textId="77777777" w:rsidR="00073E86" w:rsidRPr="00E544AA" w:rsidRDefault="00073E86" w:rsidP="00695F82">
            <w:pPr>
              <w:suppressAutoHyphens w:val="0"/>
              <w:rPr>
                <w:b/>
                <w:bCs/>
                <w:color w:val="000000"/>
                <w:lang w:eastAsia="ru-RU"/>
              </w:rPr>
            </w:pPr>
            <w:r w:rsidRPr="00E544AA">
              <w:rPr>
                <w:b/>
                <w:bCs/>
                <w:color w:val="000000"/>
                <w:lang w:eastAsia="ru-RU"/>
              </w:rPr>
              <w:t>Должна обеспечиваться свободная замена катков тележки</w:t>
            </w:r>
          </w:p>
        </w:tc>
        <w:tc>
          <w:tcPr>
            <w:tcW w:w="0" w:type="auto"/>
            <w:tcBorders>
              <w:top w:val="nil"/>
              <w:left w:val="nil"/>
              <w:bottom w:val="single" w:sz="4" w:space="0" w:color="auto"/>
              <w:right w:val="single" w:sz="4" w:space="0" w:color="auto"/>
            </w:tcBorders>
            <w:vAlign w:val="center"/>
          </w:tcPr>
          <w:p w14:paraId="74E59AFD" w14:textId="77777777" w:rsidR="00073E86" w:rsidRPr="00E544AA" w:rsidRDefault="00073E86" w:rsidP="00984792">
            <w:pPr>
              <w:suppressAutoHyphens w:val="0"/>
              <w:jc w:val="center"/>
              <w:rPr>
                <w:b/>
                <w:bCs/>
                <w:color w:val="000000"/>
                <w:sz w:val="20"/>
                <w:szCs w:val="20"/>
                <w:lang w:eastAsia="ru-RU"/>
              </w:rPr>
            </w:pPr>
          </w:p>
        </w:tc>
      </w:tr>
      <w:tr w:rsidR="009C5C81" w:rsidRPr="00E544AA" w14:paraId="5E49144F"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3C24A3" w14:textId="77777777" w:rsidR="00073E86" w:rsidRPr="00E544AA" w:rsidRDefault="00073E86" w:rsidP="00695F82">
            <w:pPr>
              <w:suppressAutoHyphens w:val="0"/>
              <w:jc w:val="center"/>
              <w:rPr>
                <w:b/>
                <w:bCs/>
                <w:color w:val="000000"/>
                <w:lang w:eastAsia="ru-RU"/>
              </w:rPr>
            </w:pPr>
            <w:r w:rsidRPr="00E544AA">
              <w:rPr>
                <w:b/>
                <w:bCs/>
                <w:color w:val="000000"/>
                <w:lang w:eastAsia="ru-RU"/>
              </w:rPr>
              <w:t>63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5649E4"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5DB75F" w14:textId="77777777" w:rsidR="00073E86" w:rsidRPr="00E544AA" w:rsidRDefault="00073E86" w:rsidP="00695F82">
            <w:pPr>
              <w:suppressAutoHyphens w:val="0"/>
              <w:rPr>
                <w:b/>
                <w:bCs/>
                <w:color w:val="000000"/>
                <w:lang w:eastAsia="ru-RU"/>
              </w:rPr>
            </w:pPr>
            <w:r w:rsidRPr="00E544AA">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0" w:type="auto"/>
            <w:tcBorders>
              <w:top w:val="nil"/>
              <w:left w:val="nil"/>
              <w:bottom w:val="single" w:sz="4" w:space="0" w:color="auto"/>
              <w:right w:val="single" w:sz="4" w:space="0" w:color="auto"/>
            </w:tcBorders>
            <w:vAlign w:val="center"/>
          </w:tcPr>
          <w:p w14:paraId="1150A7FB" w14:textId="77777777" w:rsidR="00073E86" w:rsidRPr="00E544AA" w:rsidRDefault="00073E86" w:rsidP="00984792">
            <w:pPr>
              <w:suppressAutoHyphens w:val="0"/>
              <w:jc w:val="center"/>
              <w:rPr>
                <w:b/>
                <w:bCs/>
                <w:color w:val="000000"/>
                <w:sz w:val="20"/>
                <w:szCs w:val="20"/>
                <w:lang w:eastAsia="ru-RU"/>
              </w:rPr>
            </w:pPr>
          </w:p>
        </w:tc>
      </w:tr>
      <w:tr w:rsidR="009C5C81" w:rsidRPr="00E544AA" w14:paraId="410708AE" w14:textId="77777777" w:rsidTr="00BE5C11">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9D0985" w14:textId="77777777" w:rsidR="00073E86" w:rsidRPr="00E544AA" w:rsidRDefault="00073E86" w:rsidP="00695F82">
            <w:pPr>
              <w:suppressAutoHyphens w:val="0"/>
              <w:jc w:val="center"/>
              <w:rPr>
                <w:b/>
                <w:bCs/>
                <w:color w:val="000000"/>
                <w:lang w:eastAsia="ru-RU"/>
              </w:rPr>
            </w:pPr>
            <w:r w:rsidRPr="00E544AA">
              <w:rPr>
                <w:b/>
                <w:bCs/>
                <w:color w:val="000000"/>
                <w:lang w:eastAsia="ru-RU"/>
              </w:rPr>
              <w:t>64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82FF99" w14:textId="77777777" w:rsidR="00073E86" w:rsidRPr="00E544AA" w:rsidRDefault="00073E86" w:rsidP="00695F82">
            <w:pPr>
              <w:suppressAutoHyphens w:val="0"/>
              <w:jc w:val="center"/>
              <w:rPr>
                <w:b/>
                <w:bCs/>
                <w:color w:val="000000"/>
                <w:lang w:eastAsia="ru-RU"/>
              </w:rPr>
            </w:pPr>
            <w:r w:rsidRPr="00E544AA">
              <w:rPr>
                <w:b/>
                <w:bCs/>
                <w:color w:val="000000"/>
                <w:lang w:eastAsia="ru-RU"/>
              </w:rPr>
              <w:t>Ходовые катки Крана и грузовой тележки</w:t>
            </w:r>
          </w:p>
        </w:tc>
        <w:tc>
          <w:tcPr>
            <w:tcW w:w="0" w:type="auto"/>
            <w:tcBorders>
              <w:top w:val="nil"/>
              <w:left w:val="nil"/>
              <w:bottom w:val="single" w:sz="4" w:space="0" w:color="auto"/>
              <w:right w:val="single" w:sz="4" w:space="0" w:color="auto"/>
            </w:tcBorders>
            <w:shd w:val="clear" w:color="auto" w:fill="auto"/>
            <w:vAlign w:val="center"/>
            <w:hideMark/>
          </w:tcPr>
          <w:p w14:paraId="4794409C" w14:textId="77777777" w:rsidR="00073E86" w:rsidRPr="00E544AA" w:rsidRDefault="00073E86" w:rsidP="00695F82">
            <w:pPr>
              <w:suppressAutoHyphens w:val="0"/>
              <w:rPr>
                <w:color w:val="000000"/>
                <w:lang w:eastAsia="ru-RU"/>
              </w:rPr>
            </w:pPr>
            <w:r w:rsidRPr="00E544AA">
              <w:rPr>
                <w:color w:val="000000"/>
                <w:lang w:eastAsia="ru-RU"/>
              </w:rPr>
              <w:t>Посадка катков на передвижение грузовой тележки - запрессовка</w:t>
            </w:r>
          </w:p>
        </w:tc>
        <w:tc>
          <w:tcPr>
            <w:tcW w:w="0" w:type="auto"/>
            <w:tcBorders>
              <w:top w:val="nil"/>
              <w:left w:val="nil"/>
              <w:bottom w:val="single" w:sz="4" w:space="0" w:color="auto"/>
              <w:right w:val="single" w:sz="4" w:space="0" w:color="auto"/>
            </w:tcBorders>
            <w:vAlign w:val="center"/>
          </w:tcPr>
          <w:p w14:paraId="1D7F8B13" w14:textId="77777777" w:rsidR="00073E86" w:rsidRPr="00E544AA" w:rsidRDefault="00073E86" w:rsidP="00984792">
            <w:pPr>
              <w:suppressAutoHyphens w:val="0"/>
              <w:jc w:val="center"/>
              <w:rPr>
                <w:color w:val="000000"/>
                <w:sz w:val="20"/>
                <w:szCs w:val="20"/>
                <w:lang w:eastAsia="ru-RU"/>
              </w:rPr>
            </w:pPr>
          </w:p>
        </w:tc>
      </w:tr>
      <w:tr w:rsidR="009C5C81" w:rsidRPr="00E544AA" w14:paraId="6BC9512C"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4DE91" w14:textId="77777777" w:rsidR="00073E86" w:rsidRPr="00E544AA" w:rsidRDefault="00073E86" w:rsidP="00695F82">
            <w:pPr>
              <w:suppressAutoHyphens w:val="0"/>
              <w:jc w:val="center"/>
              <w:rPr>
                <w:b/>
                <w:bCs/>
                <w:color w:val="000000"/>
                <w:lang w:eastAsia="ru-RU"/>
              </w:rPr>
            </w:pPr>
            <w:r w:rsidRPr="00E544AA">
              <w:rPr>
                <w:b/>
                <w:bCs/>
                <w:color w:val="000000"/>
                <w:lang w:eastAsia="ru-RU"/>
              </w:rPr>
              <w:t>65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83B34F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6BF533" w14:textId="77777777" w:rsidR="00073E86" w:rsidRPr="00E544AA" w:rsidRDefault="00073E86" w:rsidP="00695F82">
            <w:pPr>
              <w:suppressAutoHyphens w:val="0"/>
              <w:rPr>
                <w:i/>
                <w:iCs/>
                <w:color w:val="000000"/>
                <w:lang w:eastAsia="ru-RU"/>
              </w:rPr>
            </w:pPr>
            <w:r w:rsidRPr="00E544AA">
              <w:rPr>
                <w:i/>
                <w:iCs/>
                <w:color w:val="000000"/>
                <w:lang w:eastAsia="ru-RU"/>
              </w:rPr>
              <w:t>Габаритный диаметр катка грузовой тележки 550 мм или 600 мм</w:t>
            </w:r>
          </w:p>
        </w:tc>
        <w:tc>
          <w:tcPr>
            <w:tcW w:w="0" w:type="auto"/>
            <w:tcBorders>
              <w:top w:val="nil"/>
              <w:left w:val="nil"/>
              <w:bottom w:val="single" w:sz="4" w:space="0" w:color="auto"/>
              <w:right w:val="single" w:sz="4" w:space="0" w:color="auto"/>
            </w:tcBorders>
            <w:vAlign w:val="center"/>
          </w:tcPr>
          <w:p w14:paraId="52AA569B" w14:textId="77777777" w:rsidR="00073E86" w:rsidRPr="00E544AA" w:rsidRDefault="00073E86" w:rsidP="00984792">
            <w:pPr>
              <w:suppressAutoHyphens w:val="0"/>
              <w:jc w:val="center"/>
              <w:rPr>
                <w:i/>
                <w:iCs/>
                <w:color w:val="000000"/>
                <w:sz w:val="20"/>
                <w:szCs w:val="20"/>
                <w:lang w:eastAsia="ru-RU"/>
              </w:rPr>
            </w:pPr>
          </w:p>
        </w:tc>
      </w:tr>
      <w:tr w:rsidR="009C5C81" w:rsidRPr="00E544AA" w14:paraId="50FFD49A"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BEF29" w14:textId="77777777" w:rsidR="00073E86" w:rsidRPr="00E544AA" w:rsidRDefault="00073E86" w:rsidP="00695F82">
            <w:pPr>
              <w:suppressAutoHyphens w:val="0"/>
              <w:jc w:val="center"/>
              <w:rPr>
                <w:b/>
                <w:bCs/>
                <w:color w:val="000000"/>
                <w:lang w:eastAsia="ru-RU"/>
              </w:rPr>
            </w:pPr>
            <w:r w:rsidRPr="00E544AA">
              <w:rPr>
                <w:b/>
                <w:bCs/>
                <w:color w:val="000000"/>
                <w:lang w:eastAsia="ru-RU"/>
              </w:rPr>
              <w:t>66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752BA36"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BE5395" w14:textId="77777777" w:rsidR="00073E86" w:rsidRPr="00E544AA" w:rsidRDefault="00073E86" w:rsidP="00695F82">
            <w:pPr>
              <w:suppressAutoHyphens w:val="0"/>
              <w:rPr>
                <w:i/>
                <w:iCs/>
                <w:color w:val="000000"/>
                <w:lang w:eastAsia="ru-RU"/>
              </w:rPr>
            </w:pPr>
            <w:r w:rsidRPr="00E544AA">
              <w:rPr>
                <w:i/>
                <w:iCs/>
                <w:color w:val="000000"/>
                <w:lang w:eastAsia="ru-RU"/>
              </w:rPr>
              <w:t>Посадочный диаметр катка грузовой тележки 110 мм (при габаритном 550 мм) или 140 мм (при габаритном 600 мм)</w:t>
            </w:r>
          </w:p>
        </w:tc>
        <w:tc>
          <w:tcPr>
            <w:tcW w:w="0" w:type="auto"/>
            <w:tcBorders>
              <w:top w:val="nil"/>
              <w:left w:val="nil"/>
              <w:bottom w:val="single" w:sz="4" w:space="0" w:color="auto"/>
              <w:right w:val="single" w:sz="4" w:space="0" w:color="auto"/>
            </w:tcBorders>
            <w:vAlign w:val="center"/>
          </w:tcPr>
          <w:p w14:paraId="1F9923D1" w14:textId="77777777" w:rsidR="00073E86" w:rsidRPr="00E544AA" w:rsidRDefault="00073E86" w:rsidP="00984792">
            <w:pPr>
              <w:suppressAutoHyphens w:val="0"/>
              <w:jc w:val="center"/>
              <w:rPr>
                <w:i/>
                <w:iCs/>
                <w:color w:val="000000"/>
                <w:sz w:val="20"/>
                <w:szCs w:val="20"/>
                <w:lang w:eastAsia="ru-RU"/>
              </w:rPr>
            </w:pPr>
          </w:p>
        </w:tc>
      </w:tr>
      <w:tr w:rsidR="009C5C81" w:rsidRPr="00E544AA" w14:paraId="383EFB2C"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C0352" w14:textId="77777777" w:rsidR="00073E86" w:rsidRPr="00E544AA" w:rsidRDefault="00073E86" w:rsidP="00695F82">
            <w:pPr>
              <w:suppressAutoHyphens w:val="0"/>
              <w:jc w:val="center"/>
              <w:rPr>
                <w:b/>
                <w:bCs/>
                <w:color w:val="000000"/>
                <w:lang w:eastAsia="ru-RU"/>
              </w:rPr>
            </w:pPr>
            <w:r w:rsidRPr="00E544AA">
              <w:rPr>
                <w:b/>
                <w:bCs/>
                <w:color w:val="000000"/>
                <w:lang w:eastAsia="ru-RU"/>
              </w:rPr>
              <w:t>67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681F6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C8A931A" w14:textId="77777777" w:rsidR="00073E86" w:rsidRPr="00E544AA" w:rsidRDefault="00073E86" w:rsidP="00695F82">
            <w:pPr>
              <w:suppressAutoHyphens w:val="0"/>
              <w:rPr>
                <w:color w:val="000000"/>
                <w:lang w:eastAsia="ru-RU"/>
              </w:rPr>
            </w:pPr>
            <w:r w:rsidRPr="00E544AA">
              <w:rPr>
                <w:color w:val="000000"/>
                <w:lang w:eastAsia="ru-RU"/>
              </w:rPr>
              <w:t>Посадка катков на передвижение Крана - запрессовка</w:t>
            </w:r>
          </w:p>
        </w:tc>
        <w:tc>
          <w:tcPr>
            <w:tcW w:w="0" w:type="auto"/>
            <w:tcBorders>
              <w:top w:val="nil"/>
              <w:left w:val="nil"/>
              <w:bottom w:val="single" w:sz="4" w:space="0" w:color="auto"/>
              <w:right w:val="single" w:sz="4" w:space="0" w:color="auto"/>
            </w:tcBorders>
            <w:vAlign w:val="center"/>
          </w:tcPr>
          <w:p w14:paraId="6B3A5796" w14:textId="77777777" w:rsidR="00073E86" w:rsidRPr="00E544AA" w:rsidRDefault="00073E86" w:rsidP="00984792">
            <w:pPr>
              <w:suppressAutoHyphens w:val="0"/>
              <w:jc w:val="center"/>
              <w:rPr>
                <w:color w:val="000000"/>
                <w:sz w:val="20"/>
                <w:szCs w:val="20"/>
                <w:lang w:eastAsia="ru-RU"/>
              </w:rPr>
            </w:pPr>
          </w:p>
        </w:tc>
      </w:tr>
      <w:tr w:rsidR="009C5C81" w:rsidRPr="00E544AA" w14:paraId="1DE61549"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368D31" w14:textId="77777777" w:rsidR="00073E86" w:rsidRPr="00E544AA" w:rsidRDefault="00073E86" w:rsidP="00695F82">
            <w:pPr>
              <w:suppressAutoHyphens w:val="0"/>
              <w:jc w:val="center"/>
              <w:rPr>
                <w:b/>
                <w:bCs/>
                <w:color w:val="000000"/>
                <w:lang w:eastAsia="ru-RU"/>
              </w:rPr>
            </w:pPr>
            <w:r w:rsidRPr="00E544AA">
              <w:rPr>
                <w:b/>
                <w:bCs/>
                <w:color w:val="000000"/>
                <w:lang w:eastAsia="ru-RU"/>
              </w:rPr>
              <w:t>68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ED37235"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D13A30" w14:textId="523B7BBB" w:rsidR="00073E86" w:rsidRPr="0090182B" w:rsidRDefault="007100A0" w:rsidP="00695F82">
            <w:pPr>
              <w:suppressAutoHyphens w:val="0"/>
              <w:rPr>
                <w:i/>
                <w:iCs/>
                <w:lang w:eastAsia="ru-RU"/>
              </w:rPr>
            </w:pPr>
            <w:r w:rsidRPr="0090182B">
              <w:t>Габаритный диаметр катка передвижения крана 550 мм или 600 мм</w:t>
            </w:r>
          </w:p>
        </w:tc>
        <w:tc>
          <w:tcPr>
            <w:tcW w:w="0" w:type="auto"/>
            <w:tcBorders>
              <w:top w:val="nil"/>
              <w:left w:val="nil"/>
              <w:bottom w:val="single" w:sz="4" w:space="0" w:color="auto"/>
              <w:right w:val="single" w:sz="4" w:space="0" w:color="auto"/>
            </w:tcBorders>
            <w:vAlign w:val="center"/>
          </w:tcPr>
          <w:p w14:paraId="05B2229A" w14:textId="77777777" w:rsidR="00073E86" w:rsidRPr="00E544AA" w:rsidRDefault="00073E86" w:rsidP="00984792">
            <w:pPr>
              <w:suppressAutoHyphens w:val="0"/>
              <w:jc w:val="center"/>
              <w:rPr>
                <w:i/>
                <w:iCs/>
                <w:color w:val="000000"/>
                <w:sz w:val="20"/>
                <w:szCs w:val="20"/>
                <w:lang w:eastAsia="ru-RU"/>
              </w:rPr>
            </w:pPr>
          </w:p>
        </w:tc>
      </w:tr>
      <w:tr w:rsidR="009C5C81" w:rsidRPr="00E544AA" w14:paraId="5EAB9EE3"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B52DC" w14:textId="77777777" w:rsidR="00073E86" w:rsidRPr="00E544AA" w:rsidRDefault="00073E86" w:rsidP="00695F82">
            <w:pPr>
              <w:suppressAutoHyphens w:val="0"/>
              <w:jc w:val="center"/>
              <w:rPr>
                <w:b/>
                <w:bCs/>
                <w:color w:val="000000"/>
                <w:lang w:eastAsia="ru-RU"/>
              </w:rPr>
            </w:pPr>
            <w:r w:rsidRPr="00E544AA">
              <w:rPr>
                <w:b/>
                <w:bCs/>
                <w:color w:val="000000"/>
                <w:lang w:eastAsia="ru-RU"/>
              </w:rPr>
              <w:t>69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9368461"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B8181DD" w14:textId="6FE6C842" w:rsidR="00073E86" w:rsidRPr="0090182B" w:rsidRDefault="007100A0" w:rsidP="00695F82">
            <w:pPr>
              <w:suppressAutoHyphens w:val="0"/>
              <w:rPr>
                <w:i/>
                <w:iCs/>
                <w:lang w:eastAsia="ru-RU"/>
              </w:rPr>
            </w:pPr>
            <w:r w:rsidRPr="0090182B">
              <w:rPr>
                <w:lang w:eastAsia="ru-RU"/>
              </w:rPr>
              <w:t>Посадочный диаметр катка передвижения крана 110 мм (при габаритном 550 мм) или 140 мм (при габаритном 600 мм)</w:t>
            </w:r>
          </w:p>
        </w:tc>
        <w:tc>
          <w:tcPr>
            <w:tcW w:w="0" w:type="auto"/>
            <w:tcBorders>
              <w:top w:val="nil"/>
              <w:left w:val="nil"/>
              <w:bottom w:val="single" w:sz="4" w:space="0" w:color="auto"/>
              <w:right w:val="single" w:sz="4" w:space="0" w:color="auto"/>
            </w:tcBorders>
            <w:vAlign w:val="center"/>
          </w:tcPr>
          <w:p w14:paraId="725FC23D" w14:textId="77777777" w:rsidR="00073E86" w:rsidRPr="00E544AA" w:rsidRDefault="00073E86" w:rsidP="00984792">
            <w:pPr>
              <w:suppressAutoHyphens w:val="0"/>
              <w:jc w:val="center"/>
              <w:rPr>
                <w:i/>
                <w:iCs/>
                <w:color w:val="000000"/>
                <w:sz w:val="20"/>
                <w:szCs w:val="20"/>
                <w:lang w:eastAsia="ru-RU"/>
              </w:rPr>
            </w:pPr>
          </w:p>
        </w:tc>
      </w:tr>
      <w:tr w:rsidR="009C5C81" w:rsidRPr="00E544AA" w14:paraId="2F5A33F8" w14:textId="77777777" w:rsidTr="00BE5C11">
        <w:trPr>
          <w:trHeight w:val="17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46B3" w14:textId="77777777" w:rsidR="00073E86" w:rsidRPr="00E544AA" w:rsidRDefault="00073E86" w:rsidP="00695F82">
            <w:pPr>
              <w:suppressAutoHyphens w:val="0"/>
              <w:jc w:val="center"/>
              <w:rPr>
                <w:b/>
                <w:bCs/>
                <w:color w:val="000000"/>
                <w:lang w:eastAsia="ru-RU"/>
              </w:rPr>
            </w:pPr>
            <w:r w:rsidRPr="00E544AA">
              <w:rPr>
                <w:b/>
                <w:bCs/>
                <w:color w:val="000000"/>
                <w:lang w:eastAsia="ru-RU"/>
              </w:rPr>
              <w:t>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431DE" w14:textId="77777777" w:rsidR="00073E86" w:rsidRPr="00E544AA" w:rsidRDefault="00073E86" w:rsidP="00695F82">
            <w:pPr>
              <w:suppressAutoHyphens w:val="0"/>
              <w:jc w:val="center"/>
              <w:rPr>
                <w:b/>
                <w:bCs/>
                <w:color w:val="000000"/>
                <w:lang w:eastAsia="ru-RU"/>
              </w:rPr>
            </w:pPr>
            <w:r w:rsidRPr="00E544AA">
              <w:rPr>
                <w:b/>
                <w:bCs/>
                <w:color w:val="000000"/>
                <w:lang w:eastAsia="ru-RU"/>
              </w:rPr>
              <w:t>Механизм подъема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8A00C5" w14:textId="77777777" w:rsidR="00073E86" w:rsidRPr="007100A0" w:rsidRDefault="00073E86" w:rsidP="00695F82">
            <w:pPr>
              <w:suppressAutoHyphens w:val="0"/>
              <w:rPr>
                <w:lang w:eastAsia="ru-RU"/>
              </w:rPr>
            </w:pPr>
            <w:r w:rsidRPr="007100A0">
              <w:rPr>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proofErr w:type="spellStart"/>
            <w:r w:rsidRPr="007100A0">
              <w:rPr>
                <w:lang w:eastAsia="ru-RU"/>
              </w:rPr>
              <w:t>Командоаппарат</w:t>
            </w:r>
            <w:proofErr w:type="spellEnd"/>
            <w:r w:rsidRPr="007100A0">
              <w:rPr>
                <w:lang w:eastAsia="ru-RU"/>
              </w:rPr>
              <w:t xml:space="preserve">, отключающий лебедку в крайних положениях, должен быть снабжен абсолютным </w:t>
            </w:r>
            <w:proofErr w:type="spellStart"/>
            <w:r w:rsidRPr="007100A0">
              <w:rPr>
                <w:lang w:eastAsia="ru-RU"/>
              </w:rPr>
              <w:t>энкодером</w:t>
            </w:r>
            <w:proofErr w:type="spellEnd"/>
            <w:r w:rsidRPr="007100A0">
              <w:rPr>
                <w:lang w:eastAsia="ru-RU"/>
              </w:rPr>
              <w:t xml:space="preserve"> для определения текущей высоты подъема контейнера.</w:t>
            </w:r>
          </w:p>
        </w:tc>
        <w:tc>
          <w:tcPr>
            <w:tcW w:w="0" w:type="auto"/>
            <w:tcBorders>
              <w:top w:val="single" w:sz="4" w:space="0" w:color="auto"/>
              <w:left w:val="single" w:sz="4" w:space="0" w:color="auto"/>
              <w:bottom w:val="single" w:sz="4" w:space="0" w:color="auto"/>
              <w:right w:val="single" w:sz="4" w:space="0" w:color="auto"/>
            </w:tcBorders>
            <w:vAlign w:val="center"/>
          </w:tcPr>
          <w:p w14:paraId="5E4C475A" w14:textId="77777777" w:rsidR="00073E86" w:rsidRPr="00E544AA" w:rsidRDefault="00073E86" w:rsidP="00984792">
            <w:pPr>
              <w:suppressAutoHyphens w:val="0"/>
              <w:jc w:val="center"/>
              <w:rPr>
                <w:color w:val="000000"/>
                <w:sz w:val="20"/>
                <w:szCs w:val="20"/>
                <w:lang w:eastAsia="ru-RU"/>
              </w:rPr>
            </w:pPr>
          </w:p>
        </w:tc>
      </w:tr>
      <w:tr w:rsidR="009C5C81" w:rsidRPr="00E544AA" w14:paraId="0ACFE7D3"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76A1" w14:textId="77777777" w:rsidR="00073E86" w:rsidRPr="00E544AA" w:rsidRDefault="00073E86" w:rsidP="00695F82">
            <w:pPr>
              <w:suppressAutoHyphens w:val="0"/>
              <w:jc w:val="center"/>
              <w:rPr>
                <w:b/>
                <w:bCs/>
                <w:color w:val="000000"/>
                <w:lang w:eastAsia="ru-RU"/>
              </w:rPr>
            </w:pPr>
            <w:r w:rsidRPr="00E544AA">
              <w:rPr>
                <w:b/>
                <w:bCs/>
                <w:color w:val="000000"/>
                <w:lang w:eastAsia="ru-RU"/>
              </w:rPr>
              <w:t>71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BC78B"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62FD28" w14:textId="77777777" w:rsidR="00073E86" w:rsidRPr="00E544AA" w:rsidRDefault="00073E86" w:rsidP="00695F82">
            <w:pPr>
              <w:suppressAutoHyphens w:val="0"/>
              <w:rPr>
                <w:color w:val="000000"/>
                <w:lang w:eastAsia="ru-RU"/>
              </w:rPr>
            </w:pPr>
            <w:r w:rsidRPr="00E544AA">
              <w:rPr>
                <w:color w:val="000000"/>
                <w:lang w:eastAsia="ru-RU"/>
              </w:rPr>
              <w:t xml:space="preserve">Редуктор подъема с высокой точностью изготовления зубчатых передач, </w:t>
            </w:r>
            <w:r w:rsidR="00E544AA" w:rsidRPr="00E544AA">
              <w:rPr>
                <w:color w:val="000000"/>
                <w:lang w:eastAsia="ru-RU"/>
              </w:rPr>
              <w:t>рассчитанный на</w:t>
            </w:r>
            <w:r w:rsidRPr="00E544AA">
              <w:rPr>
                <w:color w:val="000000"/>
                <w:lang w:eastAsia="ru-RU"/>
              </w:rPr>
              <w:t xml:space="preserve"> работу в тяжелых условиях;</w:t>
            </w:r>
          </w:p>
        </w:tc>
        <w:tc>
          <w:tcPr>
            <w:tcW w:w="0" w:type="auto"/>
            <w:tcBorders>
              <w:top w:val="single" w:sz="4" w:space="0" w:color="auto"/>
              <w:left w:val="nil"/>
              <w:bottom w:val="single" w:sz="4" w:space="0" w:color="auto"/>
              <w:right w:val="single" w:sz="4" w:space="0" w:color="auto"/>
            </w:tcBorders>
            <w:vAlign w:val="center"/>
          </w:tcPr>
          <w:p w14:paraId="3896C352" w14:textId="77777777" w:rsidR="00073E86" w:rsidRPr="00E544AA" w:rsidRDefault="00073E86" w:rsidP="00984792">
            <w:pPr>
              <w:suppressAutoHyphens w:val="0"/>
              <w:jc w:val="center"/>
              <w:rPr>
                <w:color w:val="000000"/>
                <w:sz w:val="20"/>
                <w:szCs w:val="20"/>
                <w:lang w:eastAsia="ru-RU"/>
              </w:rPr>
            </w:pPr>
          </w:p>
        </w:tc>
      </w:tr>
      <w:tr w:rsidR="009C5C81" w:rsidRPr="00E544AA" w14:paraId="5A1F9E8A"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FD449E" w14:textId="77777777" w:rsidR="00073E86" w:rsidRPr="00E544AA" w:rsidRDefault="00073E86" w:rsidP="00695F82">
            <w:pPr>
              <w:suppressAutoHyphens w:val="0"/>
              <w:jc w:val="center"/>
              <w:rPr>
                <w:b/>
                <w:bCs/>
                <w:color w:val="000000"/>
                <w:lang w:eastAsia="ru-RU"/>
              </w:rPr>
            </w:pPr>
            <w:r w:rsidRPr="00E544AA">
              <w:rPr>
                <w:b/>
                <w:bCs/>
                <w:color w:val="000000"/>
                <w:lang w:eastAsia="ru-RU"/>
              </w:rPr>
              <w:t>72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33E5FBA"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EB45D9" w14:textId="77777777" w:rsidR="00073E86" w:rsidRPr="00E544AA" w:rsidRDefault="00073E86" w:rsidP="00695F82">
            <w:pPr>
              <w:suppressAutoHyphens w:val="0"/>
              <w:rPr>
                <w:color w:val="000000"/>
                <w:lang w:eastAsia="ru-RU"/>
              </w:rPr>
            </w:pPr>
            <w:r w:rsidRPr="00E544AA">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0" w:type="auto"/>
            <w:tcBorders>
              <w:top w:val="nil"/>
              <w:left w:val="nil"/>
              <w:bottom w:val="single" w:sz="4" w:space="0" w:color="auto"/>
              <w:right w:val="single" w:sz="4" w:space="0" w:color="auto"/>
            </w:tcBorders>
            <w:vAlign w:val="center"/>
          </w:tcPr>
          <w:p w14:paraId="5EE38985" w14:textId="77777777" w:rsidR="00073E86" w:rsidRPr="00E544AA" w:rsidRDefault="00073E86" w:rsidP="00984792">
            <w:pPr>
              <w:suppressAutoHyphens w:val="0"/>
              <w:jc w:val="center"/>
              <w:rPr>
                <w:color w:val="000000"/>
                <w:sz w:val="20"/>
                <w:szCs w:val="20"/>
                <w:lang w:eastAsia="ru-RU"/>
              </w:rPr>
            </w:pPr>
          </w:p>
        </w:tc>
      </w:tr>
      <w:tr w:rsidR="009C5C81" w:rsidRPr="00E544AA" w14:paraId="2E17A568" w14:textId="77777777" w:rsidTr="00AB4449">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11EB34"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73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78DFE9"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32EC6C" w14:textId="77777777" w:rsidR="00073E86" w:rsidRPr="00E544AA" w:rsidRDefault="00073E86" w:rsidP="00695F82">
            <w:pPr>
              <w:suppressAutoHyphens w:val="0"/>
              <w:rPr>
                <w:color w:val="000000"/>
                <w:lang w:eastAsia="ru-RU"/>
              </w:rPr>
            </w:pPr>
            <w:r w:rsidRPr="00E544AA">
              <w:rPr>
                <w:color w:val="000000"/>
                <w:lang w:eastAsia="ru-RU"/>
              </w:rPr>
              <w:t>Тормоз механизма подъема должен иметь коэффициент запаса торможения не менее 1,5;</w:t>
            </w:r>
          </w:p>
        </w:tc>
        <w:tc>
          <w:tcPr>
            <w:tcW w:w="0" w:type="auto"/>
            <w:tcBorders>
              <w:top w:val="nil"/>
              <w:left w:val="nil"/>
              <w:bottom w:val="single" w:sz="4" w:space="0" w:color="auto"/>
              <w:right w:val="single" w:sz="4" w:space="0" w:color="auto"/>
            </w:tcBorders>
            <w:vAlign w:val="center"/>
          </w:tcPr>
          <w:p w14:paraId="60A4D1F6" w14:textId="77777777" w:rsidR="00073E86" w:rsidRPr="00E544AA" w:rsidRDefault="00073E86" w:rsidP="00984792">
            <w:pPr>
              <w:suppressAutoHyphens w:val="0"/>
              <w:jc w:val="center"/>
              <w:rPr>
                <w:color w:val="000000"/>
                <w:sz w:val="20"/>
                <w:szCs w:val="20"/>
                <w:lang w:eastAsia="ru-RU"/>
              </w:rPr>
            </w:pPr>
          </w:p>
        </w:tc>
      </w:tr>
      <w:tr w:rsidR="009C5C81" w:rsidRPr="00E544AA" w14:paraId="7D401492" w14:textId="77777777" w:rsidTr="00AB4449">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54DB" w14:textId="77777777" w:rsidR="00073E86" w:rsidRPr="00E544AA" w:rsidRDefault="00073E86" w:rsidP="00695F82">
            <w:pPr>
              <w:suppressAutoHyphens w:val="0"/>
              <w:jc w:val="center"/>
              <w:rPr>
                <w:b/>
                <w:bCs/>
                <w:color w:val="000000"/>
                <w:lang w:eastAsia="ru-RU"/>
              </w:rPr>
            </w:pPr>
            <w:r w:rsidRPr="00E544AA">
              <w:rPr>
                <w:b/>
                <w:bCs/>
                <w:color w:val="000000"/>
                <w:lang w:eastAsia="ru-RU"/>
              </w:rPr>
              <w:t>74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9139BC"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0DBE1" w14:textId="77777777" w:rsidR="00073E86" w:rsidRPr="00E544AA" w:rsidRDefault="00073E86" w:rsidP="00695F82">
            <w:pPr>
              <w:suppressAutoHyphens w:val="0"/>
              <w:rPr>
                <w:color w:val="000000"/>
                <w:lang w:eastAsia="ru-RU"/>
              </w:rPr>
            </w:pPr>
            <w:r w:rsidRPr="00E544AA">
              <w:rPr>
                <w:color w:val="00000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w:t>
            </w:r>
            <w:r w:rsidRPr="00E544AA">
              <w:rPr>
                <w:b/>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26DF" w14:textId="77777777" w:rsidR="00073E86" w:rsidRPr="00E544AA" w:rsidRDefault="00073E86" w:rsidP="00984792">
            <w:pPr>
              <w:suppressAutoHyphens w:val="0"/>
              <w:jc w:val="center"/>
              <w:rPr>
                <w:color w:val="000000"/>
                <w:sz w:val="20"/>
                <w:szCs w:val="20"/>
                <w:lang w:eastAsia="ru-RU"/>
              </w:rPr>
            </w:pPr>
          </w:p>
        </w:tc>
      </w:tr>
      <w:tr w:rsidR="009C5C81" w:rsidRPr="00E544AA" w14:paraId="0E2DD3E1" w14:textId="77777777" w:rsidTr="00AB4449">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223E5" w14:textId="77777777" w:rsidR="00073E86" w:rsidRPr="00E544AA" w:rsidRDefault="00073E86" w:rsidP="00695F82">
            <w:pPr>
              <w:suppressAutoHyphens w:val="0"/>
              <w:jc w:val="center"/>
              <w:rPr>
                <w:b/>
                <w:bCs/>
                <w:color w:val="000000"/>
                <w:lang w:eastAsia="ru-RU"/>
              </w:rPr>
            </w:pPr>
            <w:r w:rsidRPr="00E544AA">
              <w:rPr>
                <w:b/>
                <w:bCs/>
                <w:color w:val="000000"/>
                <w:lang w:eastAsia="ru-RU"/>
              </w:rPr>
              <w:t>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7CF99"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B3FE64" w14:textId="77777777" w:rsidR="00073E86" w:rsidRPr="00E544AA" w:rsidRDefault="00073E86" w:rsidP="00695F82">
            <w:pPr>
              <w:suppressAutoHyphens w:val="0"/>
              <w:rPr>
                <w:color w:val="000000"/>
                <w:lang w:eastAsia="ru-RU"/>
              </w:rPr>
            </w:pPr>
            <w:r w:rsidRPr="00E544AA">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0" w:type="auto"/>
            <w:tcBorders>
              <w:top w:val="single" w:sz="4" w:space="0" w:color="auto"/>
              <w:left w:val="nil"/>
              <w:bottom w:val="single" w:sz="4" w:space="0" w:color="auto"/>
              <w:right w:val="single" w:sz="4" w:space="0" w:color="auto"/>
            </w:tcBorders>
            <w:vAlign w:val="center"/>
          </w:tcPr>
          <w:p w14:paraId="68332C0D" w14:textId="77777777" w:rsidR="00073E86" w:rsidRPr="00E544AA" w:rsidRDefault="00073E86" w:rsidP="00984792">
            <w:pPr>
              <w:suppressAutoHyphens w:val="0"/>
              <w:jc w:val="center"/>
              <w:rPr>
                <w:color w:val="000000"/>
                <w:sz w:val="20"/>
                <w:szCs w:val="20"/>
                <w:lang w:eastAsia="ru-RU"/>
              </w:rPr>
            </w:pPr>
          </w:p>
        </w:tc>
      </w:tr>
      <w:tr w:rsidR="009C5C81" w:rsidRPr="00E544AA" w14:paraId="3339D931"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61A76" w14:textId="77777777" w:rsidR="00073E86" w:rsidRPr="00E544AA" w:rsidRDefault="00073E86" w:rsidP="00695F82">
            <w:pPr>
              <w:suppressAutoHyphens w:val="0"/>
              <w:jc w:val="center"/>
              <w:rPr>
                <w:b/>
                <w:bCs/>
                <w:color w:val="000000"/>
                <w:lang w:eastAsia="ru-RU"/>
              </w:rPr>
            </w:pPr>
            <w:r w:rsidRPr="00E544AA">
              <w:rPr>
                <w:b/>
                <w:bCs/>
                <w:color w:val="000000"/>
                <w:lang w:eastAsia="ru-RU"/>
              </w:rPr>
              <w:t>76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D1CB6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75F507" w14:textId="77777777" w:rsidR="00073E86" w:rsidRPr="00E544AA" w:rsidRDefault="00073E86" w:rsidP="00695F82">
            <w:pPr>
              <w:suppressAutoHyphens w:val="0"/>
              <w:rPr>
                <w:color w:val="000000"/>
                <w:lang w:eastAsia="ru-RU"/>
              </w:rPr>
            </w:pPr>
            <w:r w:rsidRPr="00E544AA">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624604FA" w14:textId="77777777" w:rsidR="00073E86" w:rsidRPr="00E544AA" w:rsidRDefault="00073E86" w:rsidP="00984792">
            <w:pPr>
              <w:suppressAutoHyphens w:val="0"/>
              <w:jc w:val="center"/>
              <w:rPr>
                <w:color w:val="000000"/>
                <w:sz w:val="20"/>
                <w:szCs w:val="20"/>
                <w:lang w:eastAsia="ru-RU"/>
              </w:rPr>
            </w:pPr>
          </w:p>
        </w:tc>
      </w:tr>
      <w:tr w:rsidR="009C5C81" w:rsidRPr="00E544AA" w14:paraId="4794BDD4"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4DF5A1" w14:textId="77777777" w:rsidR="00073E86" w:rsidRPr="00E544AA" w:rsidRDefault="00073E86" w:rsidP="00695F82">
            <w:pPr>
              <w:suppressAutoHyphens w:val="0"/>
              <w:jc w:val="center"/>
              <w:rPr>
                <w:b/>
                <w:bCs/>
                <w:color w:val="000000"/>
                <w:lang w:eastAsia="ru-RU"/>
              </w:rPr>
            </w:pPr>
            <w:r w:rsidRPr="00E544AA">
              <w:rPr>
                <w:b/>
                <w:bCs/>
                <w:color w:val="000000"/>
                <w:lang w:eastAsia="ru-RU"/>
              </w:rPr>
              <w:t>77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D5109B" w14:textId="77777777" w:rsidR="00073E86" w:rsidRPr="00E544AA" w:rsidRDefault="00073E86" w:rsidP="00695F82">
            <w:pPr>
              <w:suppressAutoHyphens w:val="0"/>
              <w:jc w:val="center"/>
              <w:rPr>
                <w:b/>
                <w:bCs/>
                <w:color w:val="000000"/>
                <w:lang w:eastAsia="ru-RU"/>
              </w:rPr>
            </w:pPr>
            <w:r w:rsidRPr="00E544AA">
              <w:rPr>
                <w:b/>
                <w:bCs/>
                <w:color w:val="000000"/>
                <w:lang w:eastAsia="ru-RU"/>
              </w:rPr>
              <w:t>Активная Система противораскачивания (АСПР)</w:t>
            </w:r>
          </w:p>
        </w:tc>
        <w:tc>
          <w:tcPr>
            <w:tcW w:w="0" w:type="auto"/>
            <w:tcBorders>
              <w:top w:val="single" w:sz="4" w:space="0" w:color="auto"/>
              <w:left w:val="nil"/>
              <w:bottom w:val="single" w:sz="4" w:space="0" w:color="auto"/>
              <w:right w:val="single" w:sz="4" w:space="0" w:color="auto"/>
            </w:tcBorders>
            <w:shd w:val="clear" w:color="auto" w:fill="auto"/>
            <w:vAlign w:val="center"/>
          </w:tcPr>
          <w:p w14:paraId="02EAF277" w14:textId="77777777" w:rsidR="00073E86" w:rsidRPr="00E544AA" w:rsidRDefault="00073E86" w:rsidP="00695F82">
            <w:pPr>
              <w:suppressAutoHyphens w:val="0"/>
              <w:rPr>
                <w:color w:val="000000"/>
                <w:lang w:eastAsia="ru-RU"/>
              </w:rPr>
            </w:pPr>
            <w:r w:rsidRPr="00E544AA">
              <w:rPr>
                <w:color w:val="000000"/>
                <w:lang w:eastAsia="ru-RU"/>
              </w:rPr>
              <w:t>Не менее 4 управляющих лебедок, установленных на тележке</w:t>
            </w:r>
          </w:p>
        </w:tc>
        <w:tc>
          <w:tcPr>
            <w:tcW w:w="0" w:type="auto"/>
            <w:tcBorders>
              <w:top w:val="single" w:sz="4" w:space="0" w:color="auto"/>
              <w:left w:val="nil"/>
              <w:bottom w:val="single" w:sz="4" w:space="0" w:color="auto"/>
              <w:right w:val="single" w:sz="4" w:space="0" w:color="auto"/>
            </w:tcBorders>
            <w:vAlign w:val="center"/>
          </w:tcPr>
          <w:p w14:paraId="0A645EC7" w14:textId="77777777" w:rsidR="00073E86" w:rsidRPr="00E544AA" w:rsidRDefault="00073E86" w:rsidP="00984792">
            <w:pPr>
              <w:suppressAutoHyphens w:val="0"/>
              <w:jc w:val="center"/>
              <w:rPr>
                <w:color w:val="000000"/>
                <w:sz w:val="20"/>
                <w:szCs w:val="20"/>
                <w:lang w:eastAsia="ru-RU"/>
              </w:rPr>
            </w:pPr>
          </w:p>
        </w:tc>
      </w:tr>
      <w:tr w:rsidR="009C5C81" w:rsidRPr="00E544AA" w14:paraId="5E203032"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434E11" w14:textId="77777777" w:rsidR="00073E86" w:rsidRPr="00E544AA" w:rsidRDefault="00073E86" w:rsidP="00695F82">
            <w:pPr>
              <w:suppressAutoHyphens w:val="0"/>
              <w:jc w:val="center"/>
              <w:rPr>
                <w:b/>
                <w:bCs/>
                <w:color w:val="000000"/>
                <w:lang w:eastAsia="ru-RU"/>
              </w:rPr>
            </w:pPr>
            <w:r w:rsidRPr="00E544AA">
              <w:rPr>
                <w:b/>
                <w:bCs/>
                <w:color w:val="000000"/>
                <w:lang w:eastAsia="ru-RU"/>
              </w:rPr>
              <w:t>78</w:t>
            </w:r>
          </w:p>
        </w:tc>
        <w:tc>
          <w:tcPr>
            <w:tcW w:w="0" w:type="auto"/>
            <w:vMerge/>
            <w:tcBorders>
              <w:top w:val="single" w:sz="4" w:space="0" w:color="auto"/>
              <w:left w:val="single" w:sz="4" w:space="0" w:color="auto"/>
              <w:right w:val="single" w:sz="4" w:space="0" w:color="auto"/>
            </w:tcBorders>
            <w:shd w:val="clear" w:color="auto" w:fill="auto"/>
            <w:vAlign w:val="center"/>
          </w:tcPr>
          <w:p w14:paraId="2116A77D" w14:textId="77777777" w:rsidR="00073E86" w:rsidRPr="00E544AA" w:rsidRDefault="00073E86" w:rsidP="00695F82">
            <w:pPr>
              <w:suppressAutoHyphens w:val="0"/>
              <w:jc w:val="center"/>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241A8F" w14:textId="77777777" w:rsidR="00073E86" w:rsidRPr="00E544AA" w:rsidRDefault="00073E86" w:rsidP="00695F82">
            <w:pPr>
              <w:suppressAutoHyphens w:val="0"/>
              <w:rPr>
                <w:color w:val="000000"/>
                <w:lang w:eastAsia="ru-RU"/>
              </w:rPr>
            </w:pPr>
            <w:r w:rsidRPr="00E544AA">
              <w:rPr>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c>
          <w:tcPr>
            <w:tcW w:w="0" w:type="auto"/>
            <w:tcBorders>
              <w:top w:val="single" w:sz="4" w:space="0" w:color="auto"/>
              <w:left w:val="nil"/>
              <w:bottom w:val="single" w:sz="4" w:space="0" w:color="auto"/>
              <w:right w:val="single" w:sz="4" w:space="0" w:color="auto"/>
            </w:tcBorders>
            <w:vAlign w:val="center"/>
          </w:tcPr>
          <w:p w14:paraId="6D1BC9F8" w14:textId="77777777" w:rsidR="00073E86" w:rsidRPr="00E544AA" w:rsidRDefault="00073E86" w:rsidP="00984792">
            <w:pPr>
              <w:suppressAutoHyphens w:val="0"/>
              <w:jc w:val="center"/>
              <w:rPr>
                <w:color w:val="000000"/>
                <w:sz w:val="20"/>
                <w:szCs w:val="20"/>
                <w:lang w:eastAsia="ru-RU"/>
              </w:rPr>
            </w:pPr>
          </w:p>
        </w:tc>
      </w:tr>
      <w:tr w:rsidR="009C5C81" w:rsidRPr="00E544AA" w14:paraId="00FA688F"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E5C6CF" w14:textId="77777777" w:rsidR="00073E86" w:rsidRPr="00E544AA" w:rsidRDefault="00073E86" w:rsidP="00695F82">
            <w:pPr>
              <w:suppressAutoHyphens w:val="0"/>
              <w:jc w:val="center"/>
              <w:rPr>
                <w:b/>
                <w:bCs/>
                <w:color w:val="000000"/>
                <w:lang w:eastAsia="ru-RU"/>
              </w:rPr>
            </w:pPr>
            <w:r w:rsidRPr="00E544AA">
              <w:rPr>
                <w:b/>
                <w:bCs/>
                <w:color w:val="000000"/>
                <w:lang w:eastAsia="ru-RU"/>
              </w:rPr>
              <w:t>79</w:t>
            </w:r>
          </w:p>
        </w:tc>
        <w:tc>
          <w:tcPr>
            <w:tcW w:w="0" w:type="auto"/>
            <w:vMerge/>
            <w:tcBorders>
              <w:left w:val="single" w:sz="4" w:space="0" w:color="auto"/>
              <w:right w:val="single" w:sz="4" w:space="0" w:color="auto"/>
            </w:tcBorders>
            <w:shd w:val="clear" w:color="auto" w:fill="auto"/>
            <w:vAlign w:val="center"/>
          </w:tcPr>
          <w:p w14:paraId="7108A21A" w14:textId="77777777" w:rsidR="00073E86" w:rsidRPr="00E544AA" w:rsidRDefault="00073E86" w:rsidP="00695F82">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733FB468" w14:textId="77777777" w:rsidR="00073E86" w:rsidRPr="00E544AA" w:rsidRDefault="00073E86" w:rsidP="00695F82">
            <w:pPr>
              <w:suppressAutoHyphens w:val="0"/>
              <w:rPr>
                <w:color w:val="000000"/>
                <w:lang w:eastAsia="ru-RU"/>
              </w:rPr>
            </w:pPr>
            <w:r w:rsidRPr="00E544AA">
              <w:rPr>
                <w:color w:val="000000"/>
                <w:lang w:eastAsia="ru-RU"/>
              </w:rPr>
              <w:t xml:space="preserve">Управляющая лебедка состоит из барабана и мотор-редуктора с встроенным </w:t>
            </w:r>
            <w:proofErr w:type="spellStart"/>
            <w:r w:rsidRPr="00E544AA">
              <w:rPr>
                <w:color w:val="000000"/>
                <w:lang w:eastAsia="ru-RU"/>
              </w:rPr>
              <w:t>энкодером</w:t>
            </w:r>
            <w:proofErr w:type="spellEnd"/>
          </w:p>
        </w:tc>
        <w:tc>
          <w:tcPr>
            <w:tcW w:w="0" w:type="auto"/>
            <w:tcBorders>
              <w:top w:val="nil"/>
              <w:left w:val="nil"/>
              <w:bottom w:val="single" w:sz="4" w:space="0" w:color="auto"/>
              <w:right w:val="single" w:sz="4" w:space="0" w:color="auto"/>
            </w:tcBorders>
            <w:vAlign w:val="center"/>
          </w:tcPr>
          <w:p w14:paraId="6DF8E873" w14:textId="77777777" w:rsidR="00073E86" w:rsidRPr="00E544AA" w:rsidRDefault="00073E86" w:rsidP="00984792">
            <w:pPr>
              <w:suppressAutoHyphens w:val="0"/>
              <w:jc w:val="center"/>
              <w:rPr>
                <w:color w:val="000000"/>
                <w:sz w:val="20"/>
                <w:szCs w:val="20"/>
                <w:lang w:eastAsia="ru-RU"/>
              </w:rPr>
            </w:pPr>
          </w:p>
        </w:tc>
      </w:tr>
      <w:tr w:rsidR="009C5C81" w:rsidRPr="00E544AA" w14:paraId="51759624"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189F544" w14:textId="77777777" w:rsidR="00073E86" w:rsidRPr="00E544AA" w:rsidRDefault="00073E86" w:rsidP="00695F82">
            <w:pPr>
              <w:suppressAutoHyphens w:val="0"/>
              <w:jc w:val="center"/>
              <w:rPr>
                <w:b/>
                <w:bCs/>
                <w:color w:val="000000"/>
                <w:lang w:eastAsia="ru-RU"/>
              </w:rPr>
            </w:pPr>
            <w:r w:rsidRPr="00E544AA">
              <w:rPr>
                <w:b/>
                <w:bCs/>
                <w:color w:val="000000"/>
                <w:lang w:eastAsia="ru-RU"/>
              </w:rPr>
              <w:t>80</w:t>
            </w:r>
          </w:p>
        </w:tc>
        <w:tc>
          <w:tcPr>
            <w:tcW w:w="0" w:type="auto"/>
            <w:vMerge/>
            <w:tcBorders>
              <w:left w:val="single" w:sz="4" w:space="0" w:color="auto"/>
              <w:right w:val="single" w:sz="4" w:space="0" w:color="auto"/>
            </w:tcBorders>
            <w:shd w:val="clear" w:color="auto" w:fill="auto"/>
            <w:vAlign w:val="center"/>
          </w:tcPr>
          <w:p w14:paraId="4492F7D6" w14:textId="77777777" w:rsidR="00073E86" w:rsidRPr="00E544AA" w:rsidRDefault="00073E86" w:rsidP="00695F82">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553AB2AE" w14:textId="77777777" w:rsidR="00073E86" w:rsidRPr="00E544AA" w:rsidRDefault="00073E86" w:rsidP="00695F82">
            <w:pPr>
              <w:suppressAutoHyphens w:val="0"/>
              <w:rPr>
                <w:color w:val="000000"/>
                <w:lang w:eastAsia="ru-RU"/>
              </w:rPr>
            </w:pPr>
            <w:r w:rsidRPr="00E544AA">
              <w:rPr>
                <w:color w:val="000000"/>
                <w:lang w:eastAsia="ru-RU"/>
              </w:rPr>
              <w:t>Двигатели мотор-редукторов имеют встроенные тормоза с возможностью ручного растормаживания для проведения ТО</w:t>
            </w:r>
          </w:p>
        </w:tc>
        <w:tc>
          <w:tcPr>
            <w:tcW w:w="0" w:type="auto"/>
            <w:tcBorders>
              <w:top w:val="nil"/>
              <w:left w:val="nil"/>
              <w:bottom w:val="single" w:sz="4" w:space="0" w:color="auto"/>
              <w:right w:val="single" w:sz="4" w:space="0" w:color="auto"/>
            </w:tcBorders>
            <w:vAlign w:val="center"/>
          </w:tcPr>
          <w:p w14:paraId="47E5AEF4" w14:textId="77777777" w:rsidR="00073E86" w:rsidRPr="00E544AA" w:rsidRDefault="00073E86" w:rsidP="00984792">
            <w:pPr>
              <w:suppressAutoHyphens w:val="0"/>
              <w:jc w:val="center"/>
              <w:rPr>
                <w:color w:val="000000"/>
                <w:sz w:val="20"/>
                <w:szCs w:val="20"/>
                <w:lang w:eastAsia="ru-RU"/>
              </w:rPr>
            </w:pPr>
          </w:p>
        </w:tc>
      </w:tr>
      <w:tr w:rsidR="009C5C81" w:rsidRPr="00E544AA" w14:paraId="7095C9C9"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70DB234" w14:textId="77777777" w:rsidR="00073E86" w:rsidRPr="00E544AA" w:rsidRDefault="00073E86" w:rsidP="00695F82">
            <w:pPr>
              <w:suppressAutoHyphens w:val="0"/>
              <w:jc w:val="center"/>
              <w:rPr>
                <w:b/>
                <w:bCs/>
                <w:color w:val="000000"/>
                <w:lang w:eastAsia="ru-RU"/>
              </w:rPr>
            </w:pPr>
            <w:r w:rsidRPr="00E544AA">
              <w:rPr>
                <w:b/>
                <w:bCs/>
                <w:color w:val="000000"/>
                <w:lang w:eastAsia="ru-RU"/>
              </w:rPr>
              <w:t>81</w:t>
            </w:r>
          </w:p>
        </w:tc>
        <w:tc>
          <w:tcPr>
            <w:tcW w:w="0" w:type="auto"/>
            <w:vMerge/>
            <w:tcBorders>
              <w:left w:val="single" w:sz="4" w:space="0" w:color="auto"/>
              <w:bottom w:val="single" w:sz="4" w:space="0" w:color="auto"/>
              <w:right w:val="single" w:sz="4" w:space="0" w:color="auto"/>
            </w:tcBorders>
            <w:shd w:val="clear" w:color="auto" w:fill="auto"/>
            <w:vAlign w:val="center"/>
          </w:tcPr>
          <w:p w14:paraId="537A4789" w14:textId="77777777" w:rsidR="00073E86" w:rsidRPr="00E544AA" w:rsidRDefault="00073E86" w:rsidP="00695F82">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15173A06" w14:textId="77777777" w:rsidR="00073E86" w:rsidRPr="00AF1815" w:rsidRDefault="00073E86" w:rsidP="00695F82">
            <w:pPr>
              <w:suppressAutoHyphens w:val="0"/>
              <w:rPr>
                <w:color w:val="000000"/>
                <w:lang w:eastAsia="ru-RU"/>
              </w:rPr>
            </w:pPr>
            <w:r w:rsidRPr="00AF1815">
              <w:rPr>
                <w:color w:val="000000"/>
                <w:lang w:eastAsia="ru-RU"/>
              </w:rPr>
              <w:t xml:space="preserve">Активная система противораскачивания должна обеспечивать: </w:t>
            </w:r>
            <w:r w:rsidRPr="00AF1815">
              <w:rPr>
                <w:color w:val="00000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sidRPr="00AF1815">
              <w:rPr>
                <w:color w:val="000000"/>
                <w:lang w:eastAsia="ru-RU"/>
              </w:rPr>
              <w:br/>
              <w:t xml:space="preserve">- </w:t>
            </w:r>
            <w:proofErr w:type="spellStart"/>
            <w:r w:rsidRPr="00AF1815">
              <w:rPr>
                <w:color w:val="000000"/>
                <w:lang w:eastAsia="ru-RU"/>
              </w:rPr>
              <w:t>доворот</w:t>
            </w:r>
            <w:proofErr w:type="spellEnd"/>
            <w:r w:rsidRPr="00AF1815">
              <w:rPr>
                <w:color w:val="000000"/>
                <w:lang w:eastAsia="ru-RU"/>
              </w:rPr>
              <w:t xml:space="preserve"> спредера на углы до ±5 градусов;</w:t>
            </w:r>
            <w:r w:rsidRPr="00AF1815">
              <w:rPr>
                <w:color w:val="000000"/>
                <w:lang w:eastAsia="ru-RU"/>
              </w:rPr>
              <w:br/>
              <w:t>- продольное и поперечное перемещение спредера на расстояния до ±200 мм.</w:t>
            </w:r>
          </w:p>
        </w:tc>
        <w:tc>
          <w:tcPr>
            <w:tcW w:w="0" w:type="auto"/>
            <w:tcBorders>
              <w:top w:val="nil"/>
              <w:left w:val="nil"/>
              <w:bottom w:val="single" w:sz="4" w:space="0" w:color="auto"/>
              <w:right w:val="single" w:sz="4" w:space="0" w:color="auto"/>
            </w:tcBorders>
            <w:vAlign w:val="center"/>
          </w:tcPr>
          <w:p w14:paraId="3719B732" w14:textId="77777777" w:rsidR="00073E86" w:rsidRPr="00E544AA" w:rsidRDefault="00073E86" w:rsidP="00984792">
            <w:pPr>
              <w:suppressAutoHyphens w:val="0"/>
              <w:jc w:val="center"/>
              <w:rPr>
                <w:color w:val="000000"/>
                <w:sz w:val="20"/>
                <w:szCs w:val="20"/>
                <w:lang w:eastAsia="ru-RU"/>
              </w:rPr>
            </w:pPr>
          </w:p>
        </w:tc>
      </w:tr>
      <w:tr w:rsidR="009C5C81" w:rsidRPr="00E544AA" w14:paraId="04DD33B8"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B0EF1"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82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29152F" w14:textId="77777777" w:rsidR="00073E86" w:rsidRPr="00E544AA" w:rsidRDefault="00073E86" w:rsidP="00695F82">
            <w:pPr>
              <w:suppressAutoHyphens w:val="0"/>
              <w:jc w:val="center"/>
              <w:rPr>
                <w:b/>
                <w:bCs/>
                <w:color w:val="000000"/>
                <w:lang w:eastAsia="ru-RU"/>
              </w:rPr>
            </w:pPr>
            <w:r w:rsidRPr="00E544AA">
              <w:rPr>
                <w:b/>
                <w:bCs/>
                <w:color w:val="000000"/>
                <w:lang w:eastAsia="ru-RU"/>
              </w:rPr>
              <w:t>Тип грузозахватного механизма:</w:t>
            </w:r>
            <w:r w:rsidRPr="00E544AA">
              <w:rPr>
                <w:b/>
                <w:bCs/>
                <w:color w:val="000000"/>
                <w:lang w:eastAsia="ru-RU"/>
              </w:rPr>
              <w:br/>
              <w:t xml:space="preserve">Спредер </w:t>
            </w:r>
          </w:p>
        </w:tc>
        <w:tc>
          <w:tcPr>
            <w:tcW w:w="0" w:type="auto"/>
            <w:tcBorders>
              <w:top w:val="nil"/>
              <w:left w:val="nil"/>
              <w:bottom w:val="single" w:sz="4" w:space="0" w:color="auto"/>
              <w:right w:val="single" w:sz="4" w:space="0" w:color="auto"/>
            </w:tcBorders>
            <w:shd w:val="clear" w:color="auto" w:fill="auto"/>
            <w:vAlign w:val="center"/>
            <w:hideMark/>
          </w:tcPr>
          <w:p w14:paraId="761E798C" w14:textId="77777777" w:rsidR="00073E86" w:rsidRPr="00AF1815" w:rsidRDefault="00073E86" w:rsidP="00695F82">
            <w:pPr>
              <w:suppressAutoHyphens w:val="0"/>
              <w:rPr>
                <w:color w:val="000000"/>
                <w:lang w:eastAsia="ru-RU"/>
              </w:rPr>
            </w:pPr>
            <w:r w:rsidRPr="00AF1815">
              <w:rPr>
                <w:color w:val="000000"/>
                <w:lang w:eastAsia="ru-RU"/>
              </w:rPr>
              <w:t>Поворотный телескопический спредер с электроприводом для перемещения 20-,40- и 45-футовых контейнеров</w:t>
            </w:r>
          </w:p>
        </w:tc>
        <w:tc>
          <w:tcPr>
            <w:tcW w:w="0" w:type="auto"/>
            <w:tcBorders>
              <w:top w:val="nil"/>
              <w:left w:val="nil"/>
              <w:bottom w:val="single" w:sz="4" w:space="0" w:color="auto"/>
              <w:right w:val="single" w:sz="4" w:space="0" w:color="auto"/>
            </w:tcBorders>
            <w:vAlign w:val="center"/>
          </w:tcPr>
          <w:p w14:paraId="0A29E906" w14:textId="77777777" w:rsidR="00073E86" w:rsidRPr="00E544AA" w:rsidRDefault="00073E86" w:rsidP="00984792">
            <w:pPr>
              <w:suppressAutoHyphens w:val="0"/>
              <w:jc w:val="center"/>
              <w:rPr>
                <w:color w:val="000000"/>
                <w:sz w:val="20"/>
                <w:szCs w:val="20"/>
                <w:lang w:eastAsia="ru-RU"/>
              </w:rPr>
            </w:pPr>
          </w:p>
        </w:tc>
      </w:tr>
      <w:tr w:rsidR="009C5C81" w:rsidRPr="00E544AA" w14:paraId="4C102E32" w14:textId="77777777" w:rsidTr="00AB4449">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15D796" w14:textId="77777777" w:rsidR="00073E86" w:rsidRPr="00E544AA" w:rsidRDefault="00073E86" w:rsidP="00695F82">
            <w:pPr>
              <w:suppressAutoHyphens w:val="0"/>
              <w:jc w:val="center"/>
              <w:rPr>
                <w:b/>
                <w:bCs/>
                <w:color w:val="000000"/>
                <w:lang w:eastAsia="ru-RU"/>
              </w:rPr>
            </w:pPr>
            <w:r w:rsidRPr="00E544AA">
              <w:rPr>
                <w:b/>
                <w:bCs/>
                <w:color w:val="000000"/>
                <w:lang w:eastAsia="ru-RU"/>
              </w:rPr>
              <w:t>83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FC62B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64F746" w14:textId="77777777" w:rsidR="00073E86" w:rsidRPr="00AF1815" w:rsidRDefault="00073E86" w:rsidP="00695F82">
            <w:pPr>
              <w:suppressAutoHyphens w:val="0"/>
              <w:rPr>
                <w:color w:val="000000"/>
                <w:lang w:eastAsia="ru-RU"/>
              </w:rPr>
            </w:pPr>
            <w:r w:rsidRPr="00AF1815">
              <w:rPr>
                <w:color w:val="000000"/>
                <w:lang w:eastAsia="ru-RU"/>
              </w:rPr>
              <w:t xml:space="preserve">Оборудован системой сигнализационных устройств (должен иметь </w:t>
            </w:r>
            <w:r w:rsidR="00E122FF" w:rsidRPr="00AF1815">
              <w:rPr>
                <w:color w:val="000000"/>
                <w:lang w:eastAsia="ru-RU"/>
              </w:rPr>
              <w:t>световые сигналы,</w:t>
            </w:r>
            <w:r w:rsidRPr="00AF1815">
              <w:rPr>
                <w:color w:val="000000"/>
                <w:lang w:eastAsia="ru-RU"/>
              </w:rPr>
              <w:t xml:space="preserve"> указывающие состояние поворотных замков (twistlock)). </w:t>
            </w:r>
          </w:p>
        </w:tc>
        <w:tc>
          <w:tcPr>
            <w:tcW w:w="0" w:type="auto"/>
            <w:tcBorders>
              <w:top w:val="nil"/>
              <w:left w:val="nil"/>
              <w:bottom w:val="single" w:sz="4" w:space="0" w:color="auto"/>
              <w:right w:val="single" w:sz="4" w:space="0" w:color="auto"/>
            </w:tcBorders>
            <w:vAlign w:val="center"/>
          </w:tcPr>
          <w:p w14:paraId="3E6F39FB" w14:textId="77777777" w:rsidR="00073E86" w:rsidRPr="00E544AA" w:rsidRDefault="00073E86" w:rsidP="00984792">
            <w:pPr>
              <w:suppressAutoHyphens w:val="0"/>
              <w:jc w:val="center"/>
              <w:rPr>
                <w:color w:val="000000"/>
                <w:sz w:val="20"/>
                <w:szCs w:val="20"/>
                <w:lang w:eastAsia="ru-RU"/>
              </w:rPr>
            </w:pPr>
          </w:p>
        </w:tc>
      </w:tr>
      <w:tr w:rsidR="009C5C81" w:rsidRPr="00E544AA" w14:paraId="4E5592B7"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101A" w14:textId="77777777" w:rsidR="00073E86" w:rsidRPr="00E544AA" w:rsidRDefault="00073E86" w:rsidP="00695F82">
            <w:pPr>
              <w:suppressAutoHyphens w:val="0"/>
              <w:jc w:val="center"/>
              <w:rPr>
                <w:b/>
                <w:bCs/>
                <w:color w:val="000000"/>
                <w:lang w:eastAsia="ru-RU"/>
              </w:rPr>
            </w:pPr>
            <w:r w:rsidRPr="00E544AA">
              <w:rPr>
                <w:b/>
                <w:bCs/>
                <w:color w:val="000000"/>
                <w:lang w:eastAsia="ru-RU"/>
              </w:rPr>
              <w:t>84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B8A69"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79DD98" w14:textId="77777777" w:rsidR="00073E86" w:rsidRPr="00AF1815" w:rsidRDefault="00073E86" w:rsidP="00695F82">
            <w:pPr>
              <w:suppressAutoHyphens w:val="0"/>
              <w:rPr>
                <w:color w:val="000000"/>
                <w:lang w:eastAsia="ru-RU"/>
              </w:rPr>
            </w:pPr>
            <w:r w:rsidRPr="00AF1815">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0" w:type="auto"/>
            <w:tcBorders>
              <w:top w:val="single" w:sz="4" w:space="0" w:color="auto"/>
              <w:left w:val="single" w:sz="4" w:space="0" w:color="auto"/>
              <w:bottom w:val="single" w:sz="4" w:space="0" w:color="auto"/>
              <w:right w:val="single" w:sz="4" w:space="0" w:color="auto"/>
            </w:tcBorders>
            <w:vAlign w:val="center"/>
          </w:tcPr>
          <w:p w14:paraId="0F370F60" w14:textId="77777777" w:rsidR="00073E86" w:rsidRPr="00E544AA" w:rsidRDefault="00073E86" w:rsidP="00984792">
            <w:pPr>
              <w:suppressAutoHyphens w:val="0"/>
              <w:jc w:val="center"/>
              <w:rPr>
                <w:color w:val="000000"/>
                <w:sz w:val="20"/>
                <w:szCs w:val="20"/>
                <w:lang w:eastAsia="ru-RU"/>
              </w:rPr>
            </w:pPr>
          </w:p>
        </w:tc>
      </w:tr>
      <w:tr w:rsidR="009C5C81" w:rsidRPr="00E544AA" w14:paraId="4284E0A1"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6334" w14:textId="77777777" w:rsidR="00073E86" w:rsidRPr="00E544AA" w:rsidRDefault="00073E86" w:rsidP="00695F82">
            <w:pPr>
              <w:suppressAutoHyphens w:val="0"/>
              <w:jc w:val="center"/>
              <w:rPr>
                <w:b/>
                <w:bCs/>
                <w:color w:val="000000"/>
                <w:lang w:eastAsia="ru-RU"/>
              </w:rPr>
            </w:pPr>
            <w:r w:rsidRPr="00E544AA">
              <w:rPr>
                <w:b/>
                <w:bCs/>
                <w:color w:val="000000"/>
                <w:lang w:eastAsia="ru-RU"/>
              </w:rPr>
              <w:t>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EC8AE0"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9863B4" w14:textId="77777777" w:rsidR="00073E86" w:rsidRPr="00AF1815" w:rsidRDefault="00073E86" w:rsidP="00695F82">
            <w:pPr>
              <w:suppressAutoHyphens w:val="0"/>
              <w:rPr>
                <w:color w:val="000000"/>
                <w:lang w:eastAsia="ru-RU"/>
              </w:rPr>
            </w:pPr>
            <w:r w:rsidRPr="00AF1815">
              <w:rPr>
                <w:color w:val="000000"/>
                <w:lang w:eastAsia="ru-RU"/>
              </w:rPr>
              <w:t>Обеспечивает погрузку-выгрузку контейнеров в зимних условиях при толщине снега на контейнере до 10 см и более</w:t>
            </w:r>
          </w:p>
        </w:tc>
        <w:tc>
          <w:tcPr>
            <w:tcW w:w="0" w:type="auto"/>
            <w:tcBorders>
              <w:top w:val="single" w:sz="4" w:space="0" w:color="auto"/>
              <w:left w:val="nil"/>
              <w:bottom w:val="single" w:sz="4" w:space="0" w:color="auto"/>
              <w:right w:val="single" w:sz="4" w:space="0" w:color="auto"/>
            </w:tcBorders>
            <w:vAlign w:val="center"/>
          </w:tcPr>
          <w:p w14:paraId="0335D04E" w14:textId="77777777" w:rsidR="00073E86" w:rsidRPr="00E544AA" w:rsidRDefault="00073E86" w:rsidP="00984792">
            <w:pPr>
              <w:suppressAutoHyphens w:val="0"/>
              <w:jc w:val="center"/>
              <w:rPr>
                <w:color w:val="000000"/>
                <w:sz w:val="20"/>
                <w:szCs w:val="20"/>
                <w:lang w:eastAsia="ru-RU"/>
              </w:rPr>
            </w:pPr>
          </w:p>
        </w:tc>
      </w:tr>
      <w:tr w:rsidR="009C5C81" w:rsidRPr="00E544AA" w14:paraId="2B1FB2EB" w14:textId="77777777" w:rsidTr="00800F8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6557" w14:textId="77777777" w:rsidR="00073E86" w:rsidRPr="00E544AA" w:rsidRDefault="00073E86" w:rsidP="00695F82">
            <w:pPr>
              <w:suppressAutoHyphens w:val="0"/>
              <w:jc w:val="center"/>
              <w:rPr>
                <w:b/>
                <w:bCs/>
                <w:color w:val="000000"/>
                <w:lang w:eastAsia="ru-RU"/>
              </w:rPr>
            </w:pPr>
            <w:r w:rsidRPr="00E544AA">
              <w:rPr>
                <w:b/>
                <w:bCs/>
                <w:color w:val="000000"/>
                <w:lang w:eastAsia="ru-RU"/>
              </w:rPr>
              <w:t>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EBE2D"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D2C30D" w14:textId="77777777" w:rsidR="00073E86" w:rsidRPr="00AF1815" w:rsidRDefault="00073E86" w:rsidP="00695F82">
            <w:pPr>
              <w:suppressAutoHyphens w:val="0"/>
              <w:rPr>
                <w:color w:val="000000"/>
                <w:lang w:eastAsia="ru-RU"/>
              </w:rPr>
            </w:pPr>
            <w:r w:rsidRPr="00AF1815">
              <w:rPr>
                <w:color w:val="000000"/>
                <w:lang w:eastAsia="ru-RU"/>
              </w:rPr>
              <w:t>Поворот контейнера спредером 0 – +95/- 185;</w:t>
            </w:r>
          </w:p>
        </w:tc>
        <w:tc>
          <w:tcPr>
            <w:tcW w:w="0" w:type="auto"/>
            <w:tcBorders>
              <w:top w:val="single" w:sz="4" w:space="0" w:color="auto"/>
              <w:left w:val="single" w:sz="4" w:space="0" w:color="auto"/>
              <w:bottom w:val="single" w:sz="4" w:space="0" w:color="auto"/>
              <w:right w:val="single" w:sz="4" w:space="0" w:color="auto"/>
            </w:tcBorders>
            <w:vAlign w:val="center"/>
          </w:tcPr>
          <w:p w14:paraId="6C91A97B" w14:textId="77777777" w:rsidR="00073E86" w:rsidRPr="00E544AA" w:rsidRDefault="00073E86" w:rsidP="00984792">
            <w:pPr>
              <w:suppressAutoHyphens w:val="0"/>
              <w:jc w:val="center"/>
              <w:rPr>
                <w:color w:val="000000"/>
                <w:sz w:val="20"/>
                <w:szCs w:val="20"/>
                <w:lang w:eastAsia="ru-RU"/>
              </w:rPr>
            </w:pPr>
          </w:p>
        </w:tc>
      </w:tr>
      <w:tr w:rsidR="009C5C81" w:rsidRPr="00E544AA" w14:paraId="44227E79" w14:textId="77777777" w:rsidTr="00800F85">
        <w:trPr>
          <w:trHeight w:val="30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B61D" w14:textId="77777777" w:rsidR="00073E86" w:rsidRPr="00E544AA" w:rsidRDefault="00073E86" w:rsidP="00695F82">
            <w:pPr>
              <w:suppressAutoHyphens w:val="0"/>
              <w:jc w:val="center"/>
              <w:rPr>
                <w:b/>
                <w:bCs/>
                <w:color w:val="000000"/>
                <w:lang w:eastAsia="ru-RU"/>
              </w:rPr>
            </w:pPr>
            <w:r w:rsidRPr="00E544AA">
              <w:rPr>
                <w:b/>
                <w:bCs/>
                <w:color w:val="000000"/>
                <w:lang w:eastAsia="ru-RU"/>
              </w:rPr>
              <w:t>87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9A6116"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8B47DC" w14:textId="77777777" w:rsidR="00073E86" w:rsidRPr="00AF1815" w:rsidRDefault="00073E86" w:rsidP="00695F82">
            <w:pPr>
              <w:suppressAutoHyphens w:val="0"/>
              <w:rPr>
                <w:color w:val="000000"/>
                <w:lang w:eastAsia="ru-RU"/>
              </w:rPr>
            </w:pPr>
            <w:r w:rsidRPr="00AF1815">
              <w:rPr>
                <w:color w:val="000000"/>
                <w:lang w:eastAsia="ru-RU"/>
              </w:rPr>
              <w:t>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отключении автомата защиты спредера обеспечить возможность возвращения спредера в работу из аппаратной Крана</w:t>
            </w:r>
          </w:p>
        </w:tc>
        <w:tc>
          <w:tcPr>
            <w:tcW w:w="0" w:type="auto"/>
            <w:tcBorders>
              <w:top w:val="single" w:sz="4" w:space="0" w:color="auto"/>
              <w:left w:val="single" w:sz="4" w:space="0" w:color="auto"/>
              <w:bottom w:val="single" w:sz="4" w:space="0" w:color="auto"/>
              <w:right w:val="single" w:sz="4" w:space="0" w:color="auto"/>
            </w:tcBorders>
            <w:vAlign w:val="center"/>
          </w:tcPr>
          <w:p w14:paraId="7850859B" w14:textId="77777777" w:rsidR="00073E86" w:rsidRPr="00E544AA" w:rsidRDefault="00073E86" w:rsidP="00984792">
            <w:pPr>
              <w:suppressAutoHyphens w:val="0"/>
              <w:jc w:val="center"/>
              <w:rPr>
                <w:color w:val="000000"/>
                <w:sz w:val="20"/>
                <w:szCs w:val="20"/>
                <w:lang w:eastAsia="ru-RU"/>
              </w:rPr>
            </w:pPr>
          </w:p>
        </w:tc>
      </w:tr>
      <w:tr w:rsidR="009C5C81" w:rsidRPr="00E544AA" w14:paraId="36F4AF15" w14:textId="77777777" w:rsidTr="00800F85">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C8D6" w14:textId="77777777" w:rsidR="00073E86" w:rsidRPr="00E544AA" w:rsidRDefault="00073E86" w:rsidP="00695F82">
            <w:pPr>
              <w:suppressAutoHyphens w:val="0"/>
              <w:jc w:val="center"/>
              <w:rPr>
                <w:b/>
                <w:bCs/>
                <w:color w:val="000000"/>
                <w:lang w:eastAsia="ru-RU"/>
              </w:rPr>
            </w:pPr>
            <w:r w:rsidRPr="00E544AA">
              <w:rPr>
                <w:b/>
                <w:bCs/>
                <w:color w:val="000000"/>
                <w:lang w:eastAsia="ru-RU"/>
              </w:rPr>
              <w:t>88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D7B4A1"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3933C4" w14:textId="77777777" w:rsidR="00073E86" w:rsidRPr="00AF1815" w:rsidRDefault="00073E86" w:rsidP="00695F82">
            <w:pPr>
              <w:suppressAutoHyphens w:val="0"/>
              <w:rPr>
                <w:color w:val="000000"/>
                <w:lang w:eastAsia="ru-RU"/>
              </w:rPr>
            </w:pPr>
            <w:r w:rsidRPr="00AF1815">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0" w:type="auto"/>
            <w:tcBorders>
              <w:top w:val="single" w:sz="4" w:space="0" w:color="auto"/>
              <w:left w:val="nil"/>
              <w:bottom w:val="single" w:sz="4" w:space="0" w:color="auto"/>
              <w:right w:val="single" w:sz="4" w:space="0" w:color="auto"/>
            </w:tcBorders>
            <w:vAlign w:val="center"/>
          </w:tcPr>
          <w:p w14:paraId="2283D7A6" w14:textId="77777777" w:rsidR="00073E86" w:rsidRPr="00E544AA" w:rsidRDefault="00073E86" w:rsidP="00984792">
            <w:pPr>
              <w:suppressAutoHyphens w:val="0"/>
              <w:jc w:val="center"/>
              <w:rPr>
                <w:color w:val="000000"/>
                <w:sz w:val="20"/>
                <w:szCs w:val="20"/>
                <w:lang w:eastAsia="ru-RU"/>
              </w:rPr>
            </w:pPr>
          </w:p>
        </w:tc>
      </w:tr>
      <w:tr w:rsidR="009C5C81" w:rsidRPr="00E544AA" w14:paraId="23C5AFCA"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D7FCF" w14:textId="77777777" w:rsidR="00073E86" w:rsidRPr="00E544AA" w:rsidRDefault="00073E86" w:rsidP="00695F82">
            <w:pPr>
              <w:suppressAutoHyphens w:val="0"/>
              <w:jc w:val="center"/>
              <w:rPr>
                <w:b/>
                <w:bCs/>
                <w:color w:val="000000"/>
                <w:lang w:eastAsia="ru-RU"/>
              </w:rPr>
            </w:pPr>
            <w:r w:rsidRPr="00E544AA">
              <w:rPr>
                <w:b/>
                <w:bCs/>
                <w:color w:val="000000"/>
                <w:lang w:eastAsia="ru-RU"/>
              </w:rPr>
              <w:t>89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94D177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8A2652" w14:textId="77777777" w:rsidR="00073E86" w:rsidRPr="00AF1815" w:rsidRDefault="00073E86" w:rsidP="00695F82">
            <w:pPr>
              <w:suppressAutoHyphens w:val="0"/>
              <w:rPr>
                <w:color w:val="000000"/>
                <w:lang w:eastAsia="ru-RU"/>
              </w:rPr>
            </w:pPr>
            <w:r w:rsidRPr="00AF1815">
              <w:rPr>
                <w:color w:val="000000"/>
                <w:lang w:eastAsia="ru-RU"/>
              </w:rPr>
              <w:t>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07ECD575" w14:textId="77777777" w:rsidR="00073E86" w:rsidRPr="00E544AA" w:rsidRDefault="00073E86" w:rsidP="00984792">
            <w:pPr>
              <w:suppressAutoHyphens w:val="0"/>
              <w:jc w:val="center"/>
              <w:rPr>
                <w:color w:val="000000"/>
                <w:sz w:val="20"/>
                <w:szCs w:val="20"/>
                <w:lang w:eastAsia="ru-RU"/>
              </w:rPr>
            </w:pPr>
          </w:p>
        </w:tc>
      </w:tr>
      <w:tr w:rsidR="009C5C81" w:rsidRPr="00E544AA" w14:paraId="047716C4"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59A64" w14:textId="77777777" w:rsidR="00073E86" w:rsidRPr="00E544AA" w:rsidRDefault="00073E86" w:rsidP="00695F82">
            <w:pPr>
              <w:suppressAutoHyphens w:val="0"/>
              <w:jc w:val="center"/>
              <w:rPr>
                <w:b/>
                <w:bCs/>
                <w:color w:val="000000"/>
                <w:lang w:eastAsia="ru-RU"/>
              </w:rPr>
            </w:pPr>
            <w:r w:rsidRPr="00E544AA">
              <w:rPr>
                <w:b/>
                <w:bCs/>
                <w:color w:val="000000"/>
                <w:lang w:eastAsia="ru-RU"/>
              </w:rPr>
              <w:t>90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30EF80"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E610765" w14:textId="77777777" w:rsidR="00073E86" w:rsidRPr="00AF1815" w:rsidRDefault="00073E86" w:rsidP="00695F82">
            <w:pPr>
              <w:suppressAutoHyphens w:val="0"/>
              <w:rPr>
                <w:color w:val="000000"/>
                <w:lang w:eastAsia="ru-RU"/>
              </w:rPr>
            </w:pPr>
            <w:r w:rsidRPr="00AF1815">
              <w:rPr>
                <w:color w:val="000000"/>
                <w:lang w:eastAsia="ru-RU"/>
              </w:rPr>
              <w:t>Степень пылевлагозащиты не менее IP55</w:t>
            </w:r>
          </w:p>
        </w:tc>
        <w:tc>
          <w:tcPr>
            <w:tcW w:w="0" w:type="auto"/>
            <w:tcBorders>
              <w:top w:val="nil"/>
              <w:left w:val="nil"/>
              <w:bottom w:val="single" w:sz="4" w:space="0" w:color="auto"/>
              <w:right w:val="single" w:sz="4" w:space="0" w:color="auto"/>
            </w:tcBorders>
            <w:vAlign w:val="center"/>
          </w:tcPr>
          <w:p w14:paraId="7B659E4E" w14:textId="77777777" w:rsidR="00073E86" w:rsidRPr="00E544AA" w:rsidRDefault="00073E86" w:rsidP="00984792">
            <w:pPr>
              <w:suppressAutoHyphens w:val="0"/>
              <w:jc w:val="center"/>
              <w:rPr>
                <w:color w:val="000000"/>
                <w:sz w:val="20"/>
                <w:szCs w:val="20"/>
                <w:lang w:eastAsia="ru-RU"/>
              </w:rPr>
            </w:pPr>
          </w:p>
        </w:tc>
      </w:tr>
      <w:tr w:rsidR="009C5C81" w:rsidRPr="00E544AA" w14:paraId="3669A238"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B11D90" w14:textId="77777777" w:rsidR="00073E86" w:rsidRPr="00E544AA" w:rsidRDefault="00073E86" w:rsidP="00695F82">
            <w:pPr>
              <w:suppressAutoHyphens w:val="0"/>
              <w:jc w:val="center"/>
              <w:rPr>
                <w:b/>
                <w:bCs/>
                <w:color w:val="000000"/>
                <w:lang w:eastAsia="ru-RU"/>
              </w:rPr>
            </w:pPr>
            <w:r w:rsidRPr="00E544AA">
              <w:rPr>
                <w:b/>
                <w:bCs/>
                <w:color w:val="000000"/>
                <w:lang w:eastAsia="ru-RU"/>
              </w:rPr>
              <w:t>91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0C81EA4"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4C40AF" w14:textId="77777777" w:rsidR="00073E86" w:rsidRPr="00AF1815" w:rsidRDefault="00073E86" w:rsidP="00695F82">
            <w:pPr>
              <w:suppressAutoHyphens w:val="0"/>
              <w:rPr>
                <w:color w:val="000000"/>
                <w:lang w:eastAsia="ru-RU"/>
              </w:rPr>
            </w:pPr>
            <w:r w:rsidRPr="00AF1815">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0" w:type="auto"/>
            <w:tcBorders>
              <w:top w:val="nil"/>
              <w:left w:val="nil"/>
              <w:bottom w:val="single" w:sz="4" w:space="0" w:color="auto"/>
              <w:right w:val="single" w:sz="4" w:space="0" w:color="auto"/>
            </w:tcBorders>
            <w:vAlign w:val="center"/>
          </w:tcPr>
          <w:p w14:paraId="505A61E0" w14:textId="77777777" w:rsidR="00073E86" w:rsidRPr="00E544AA" w:rsidRDefault="00073E86" w:rsidP="00984792">
            <w:pPr>
              <w:suppressAutoHyphens w:val="0"/>
              <w:jc w:val="center"/>
              <w:rPr>
                <w:color w:val="000000"/>
                <w:sz w:val="20"/>
                <w:szCs w:val="20"/>
                <w:lang w:eastAsia="ru-RU"/>
              </w:rPr>
            </w:pPr>
          </w:p>
        </w:tc>
      </w:tr>
      <w:tr w:rsidR="009C5C81" w:rsidRPr="00E544AA" w14:paraId="01222B69" w14:textId="77777777" w:rsidTr="00BE5C11">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2200"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223CE"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46C75" w14:textId="77777777" w:rsidR="00073E86" w:rsidRPr="00AF1815" w:rsidRDefault="00073E86" w:rsidP="00695F82">
            <w:pPr>
              <w:suppressAutoHyphens w:val="0"/>
              <w:rPr>
                <w:color w:val="000000"/>
                <w:lang w:eastAsia="ru-RU"/>
              </w:rPr>
            </w:pPr>
            <w:r w:rsidRPr="00AF1815">
              <w:rPr>
                <w:color w:val="000000"/>
                <w:lang w:eastAsia="ru-RU"/>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w:t>
            </w:r>
            <w:r w:rsidR="00E122FF" w:rsidRPr="00AF1815">
              <w:rPr>
                <w:color w:val="000000"/>
                <w:lang w:eastAsia="ru-RU"/>
              </w:rPr>
              <w:t>через быстроразъёмный штепсельный разъем,</w:t>
            </w:r>
            <w:r w:rsidRPr="00AF1815">
              <w:rPr>
                <w:color w:val="000000"/>
                <w:lang w:eastAsia="ru-RU"/>
              </w:rPr>
              <w:t xml:space="preserve"> имеющий степень пылевлагозащиты не менее IP-55. Автомат включения спредера расположить на грузовой тележке.</w:t>
            </w:r>
          </w:p>
        </w:tc>
        <w:tc>
          <w:tcPr>
            <w:tcW w:w="0" w:type="auto"/>
            <w:tcBorders>
              <w:top w:val="single" w:sz="4" w:space="0" w:color="auto"/>
              <w:left w:val="single" w:sz="4" w:space="0" w:color="auto"/>
              <w:bottom w:val="single" w:sz="4" w:space="0" w:color="auto"/>
              <w:right w:val="single" w:sz="4" w:space="0" w:color="auto"/>
            </w:tcBorders>
            <w:vAlign w:val="center"/>
          </w:tcPr>
          <w:p w14:paraId="47617715" w14:textId="77777777" w:rsidR="00073E86" w:rsidRPr="00E544AA" w:rsidRDefault="00073E86" w:rsidP="00984792">
            <w:pPr>
              <w:suppressAutoHyphens w:val="0"/>
              <w:jc w:val="center"/>
              <w:rPr>
                <w:color w:val="000000"/>
                <w:sz w:val="20"/>
                <w:szCs w:val="20"/>
                <w:lang w:eastAsia="ru-RU"/>
              </w:rPr>
            </w:pPr>
          </w:p>
        </w:tc>
      </w:tr>
      <w:tr w:rsidR="009C5C81" w:rsidRPr="00E544AA" w14:paraId="097B9C0F"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81943" w14:textId="77777777" w:rsidR="00073E86" w:rsidRPr="00E544AA" w:rsidRDefault="00073E86" w:rsidP="00695F82">
            <w:pPr>
              <w:suppressAutoHyphens w:val="0"/>
              <w:jc w:val="center"/>
              <w:rPr>
                <w:b/>
                <w:bCs/>
                <w:color w:val="000000"/>
                <w:lang w:eastAsia="ru-RU"/>
              </w:rPr>
            </w:pPr>
            <w:r w:rsidRPr="00E544AA">
              <w:rPr>
                <w:b/>
                <w:bCs/>
                <w:color w:val="000000"/>
                <w:lang w:eastAsia="ru-RU"/>
              </w:rPr>
              <w:t>93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DE912"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8332B0" w14:textId="77777777" w:rsidR="00073E86" w:rsidRPr="00AF1815" w:rsidRDefault="00073E86" w:rsidP="00695F82">
            <w:pPr>
              <w:suppressAutoHyphens w:val="0"/>
              <w:rPr>
                <w:color w:val="000000"/>
                <w:lang w:eastAsia="ru-RU"/>
              </w:rPr>
            </w:pPr>
            <w:r w:rsidRPr="00AF1815">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0" w:type="auto"/>
            <w:tcBorders>
              <w:top w:val="single" w:sz="4" w:space="0" w:color="auto"/>
              <w:left w:val="nil"/>
              <w:bottom w:val="single" w:sz="4" w:space="0" w:color="auto"/>
              <w:right w:val="single" w:sz="4" w:space="0" w:color="auto"/>
            </w:tcBorders>
            <w:vAlign w:val="center"/>
          </w:tcPr>
          <w:p w14:paraId="6B3C75AF" w14:textId="77777777" w:rsidR="00073E86" w:rsidRPr="00E544AA" w:rsidRDefault="00073E86" w:rsidP="00984792">
            <w:pPr>
              <w:suppressAutoHyphens w:val="0"/>
              <w:jc w:val="center"/>
              <w:rPr>
                <w:color w:val="000000"/>
                <w:sz w:val="20"/>
                <w:szCs w:val="20"/>
                <w:lang w:eastAsia="ru-RU"/>
              </w:rPr>
            </w:pPr>
          </w:p>
        </w:tc>
      </w:tr>
      <w:tr w:rsidR="009C5C81" w:rsidRPr="00E544AA" w14:paraId="0F2DB2F7" w14:textId="77777777" w:rsidTr="00BE5C11">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1EAB10" w14:textId="77777777" w:rsidR="00073E86" w:rsidRPr="00E544AA" w:rsidRDefault="00073E86" w:rsidP="00695F82">
            <w:pPr>
              <w:suppressAutoHyphens w:val="0"/>
              <w:jc w:val="center"/>
              <w:rPr>
                <w:b/>
                <w:bCs/>
                <w:color w:val="000000"/>
                <w:lang w:eastAsia="ru-RU"/>
              </w:rPr>
            </w:pPr>
            <w:r w:rsidRPr="00E544AA">
              <w:rPr>
                <w:b/>
                <w:bCs/>
                <w:color w:val="000000"/>
                <w:lang w:eastAsia="ru-RU"/>
              </w:rPr>
              <w:t>94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19566D2"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96503F" w14:textId="77777777" w:rsidR="00073E86" w:rsidRPr="00AF1815" w:rsidRDefault="00073E86" w:rsidP="00695F82">
            <w:pPr>
              <w:suppressAutoHyphens w:val="0"/>
              <w:rPr>
                <w:color w:val="000000"/>
                <w:lang w:eastAsia="ru-RU"/>
              </w:rPr>
            </w:pPr>
            <w:r w:rsidRPr="00AF1815">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0" w:type="auto"/>
            <w:tcBorders>
              <w:top w:val="nil"/>
              <w:left w:val="nil"/>
              <w:bottom w:val="single" w:sz="4" w:space="0" w:color="auto"/>
              <w:right w:val="single" w:sz="4" w:space="0" w:color="auto"/>
            </w:tcBorders>
            <w:vAlign w:val="center"/>
          </w:tcPr>
          <w:p w14:paraId="70913F13" w14:textId="77777777" w:rsidR="00073E86" w:rsidRPr="00E544AA" w:rsidRDefault="00073E86" w:rsidP="00984792">
            <w:pPr>
              <w:suppressAutoHyphens w:val="0"/>
              <w:jc w:val="center"/>
              <w:rPr>
                <w:color w:val="000000"/>
                <w:sz w:val="20"/>
                <w:szCs w:val="20"/>
                <w:lang w:eastAsia="ru-RU"/>
              </w:rPr>
            </w:pPr>
          </w:p>
        </w:tc>
      </w:tr>
      <w:tr w:rsidR="009C5C81" w:rsidRPr="00E544AA" w14:paraId="3C15E2C9"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77955" w14:textId="77777777" w:rsidR="00073E86" w:rsidRPr="00E544AA" w:rsidRDefault="00073E86" w:rsidP="00695F82">
            <w:pPr>
              <w:suppressAutoHyphens w:val="0"/>
              <w:jc w:val="center"/>
              <w:rPr>
                <w:b/>
                <w:bCs/>
                <w:color w:val="000000"/>
                <w:lang w:eastAsia="ru-RU"/>
              </w:rPr>
            </w:pPr>
            <w:r w:rsidRPr="00E544AA">
              <w:rPr>
                <w:b/>
                <w:bCs/>
                <w:color w:val="000000"/>
                <w:lang w:eastAsia="ru-RU"/>
              </w:rPr>
              <w:t>95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636964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303149" w14:textId="77777777" w:rsidR="00073E86" w:rsidRPr="00AF1815" w:rsidRDefault="00073E86" w:rsidP="00695F82">
            <w:pPr>
              <w:suppressAutoHyphens w:val="0"/>
              <w:rPr>
                <w:color w:val="000000"/>
                <w:lang w:eastAsia="ru-RU"/>
              </w:rPr>
            </w:pPr>
            <w:r w:rsidRPr="00AF1815">
              <w:rPr>
                <w:color w:val="000000"/>
                <w:lang w:eastAsia="ru-RU"/>
              </w:rPr>
              <w:t>Стальная конструкция спредера должна быть изготовлена по стандарту не ниже DIN 15018:</w:t>
            </w:r>
          </w:p>
        </w:tc>
        <w:tc>
          <w:tcPr>
            <w:tcW w:w="0" w:type="auto"/>
            <w:tcBorders>
              <w:top w:val="nil"/>
              <w:left w:val="nil"/>
              <w:bottom w:val="single" w:sz="4" w:space="0" w:color="auto"/>
              <w:right w:val="single" w:sz="4" w:space="0" w:color="auto"/>
            </w:tcBorders>
            <w:vAlign w:val="center"/>
          </w:tcPr>
          <w:p w14:paraId="5EDF6AED" w14:textId="77777777" w:rsidR="00073E86" w:rsidRPr="00E544AA" w:rsidRDefault="00073E86" w:rsidP="00984792">
            <w:pPr>
              <w:suppressAutoHyphens w:val="0"/>
              <w:jc w:val="center"/>
              <w:rPr>
                <w:color w:val="000000"/>
                <w:sz w:val="20"/>
                <w:szCs w:val="20"/>
                <w:lang w:eastAsia="ru-RU"/>
              </w:rPr>
            </w:pPr>
          </w:p>
        </w:tc>
      </w:tr>
      <w:tr w:rsidR="009C5C81" w:rsidRPr="00E544AA" w14:paraId="725E74A2"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AA06F2" w14:textId="77777777" w:rsidR="00073E86" w:rsidRPr="00E544AA" w:rsidRDefault="00073E86" w:rsidP="00695F82">
            <w:pPr>
              <w:suppressAutoHyphens w:val="0"/>
              <w:jc w:val="center"/>
              <w:rPr>
                <w:b/>
                <w:bCs/>
                <w:color w:val="000000"/>
                <w:lang w:eastAsia="ru-RU"/>
              </w:rPr>
            </w:pPr>
            <w:r w:rsidRPr="00E544AA">
              <w:rPr>
                <w:b/>
                <w:bCs/>
                <w:color w:val="000000"/>
                <w:lang w:eastAsia="ru-RU"/>
              </w:rPr>
              <w:t>96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BD9482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B202FE" w14:textId="77777777" w:rsidR="00073E86" w:rsidRPr="00AF1815" w:rsidRDefault="00073E86" w:rsidP="00695F82">
            <w:pPr>
              <w:suppressAutoHyphens w:val="0"/>
              <w:rPr>
                <w:color w:val="000000"/>
                <w:lang w:eastAsia="ru-RU"/>
              </w:rPr>
            </w:pPr>
            <w:r w:rsidRPr="00AF1815">
              <w:rPr>
                <w:color w:val="000000"/>
                <w:lang w:eastAsia="ru-RU"/>
              </w:rPr>
              <w:t>a.      Класс подъема не ниже H2;</w:t>
            </w:r>
          </w:p>
        </w:tc>
        <w:tc>
          <w:tcPr>
            <w:tcW w:w="0" w:type="auto"/>
            <w:tcBorders>
              <w:top w:val="nil"/>
              <w:left w:val="nil"/>
              <w:bottom w:val="single" w:sz="4" w:space="0" w:color="auto"/>
              <w:right w:val="single" w:sz="4" w:space="0" w:color="auto"/>
            </w:tcBorders>
            <w:vAlign w:val="center"/>
          </w:tcPr>
          <w:p w14:paraId="6D29A9A8" w14:textId="77777777" w:rsidR="00073E86" w:rsidRPr="00E544AA" w:rsidRDefault="00073E86" w:rsidP="00984792">
            <w:pPr>
              <w:suppressAutoHyphens w:val="0"/>
              <w:jc w:val="center"/>
              <w:rPr>
                <w:color w:val="000000"/>
                <w:sz w:val="20"/>
                <w:szCs w:val="20"/>
                <w:lang w:eastAsia="ru-RU"/>
              </w:rPr>
            </w:pPr>
          </w:p>
        </w:tc>
      </w:tr>
      <w:tr w:rsidR="009C5C81" w:rsidRPr="00E544AA" w14:paraId="20987AB6"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AD6C8E" w14:textId="77777777" w:rsidR="00073E86" w:rsidRPr="00E544AA" w:rsidRDefault="00073E86" w:rsidP="00695F82">
            <w:pPr>
              <w:suppressAutoHyphens w:val="0"/>
              <w:jc w:val="center"/>
              <w:rPr>
                <w:b/>
                <w:bCs/>
                <w:color w:val="000000"/>
                <w:lang w:eastAsia="ru-RU"/>
              </w:rPr>
            </w:pPr>
            <w:r w:rsidRPr="00E544AA">
              <w:rPr>
                <w:b/>
                <w:bCs/>
                <w:color w:val="000000"/>
                <w:lang w:eastAsia="ru-RU"/>
              </w:rPr>
              <w:t>97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42A4740"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FC168D" w14:textId="77777777" w:rsidR="00073E86" w:rsidRPr="00AF1815" w:rsidRDefault="00073E86" w:rsidP="00695F82">
            <w:pPr>
              <w:suppressAutoHyphens w:val="0"/>
              <w:rPr>
                <w:color w:val="000000"/>
                <w:lang w:eastAsia="ru-RU"/>
              </w:rPr>
            </w:pPr>
            <w:r w:rsidRPr="00AF1815">
              <w:rPr>
                <w:color w:val="000000"/>
                <w:lang w:eastAsia="ru-RU"/>
              </w:rPr>
              <w:t>b.      Группа нагрузки не ниже B4;</w:t>
            </w:r>
          </w:p>
        </w:tc>
        <w:tc>
          <w:tcPr>
            <w:tcW w:w="0" w:type="auto"/>
            <w:tcBorders>
              <w:top w:val="nil"/>
              <w:left w:val="nil"/>
              <w:bottom w:val="single" w:sz="4" w:space="0" w:color="auto"/>
              <w:right w:val="single" w:sz="4" w:space="0" w:color="auto"/>
            </w:tcBorders>
            <w:vAlign w:val="center"/>
          </w:tcPr>
          <w:p w14:paraId="45F9F0D2" w14:textId="77777777" w:rsidR="00073E86" w:rsidRPr="00E544AA" w:rsidRDefault="00073E86" w:rsidP="00984792">
            <w:pPr>
              <w:suppressAutoHyphens w:val="0"/>
              <w:jc w:val="center"/>
              <w:rPr>
                <w:color w:val="000000"/>
                <w:sz w:val="20"/>
                <w:szCs w:val="20"/>
                <w:lang w:eastAsia="ru-RU"/>
              </w:rPr>
            </w:pPr>
          </w:p>
        </w:tc>
      </w:tr>
      <w:tr w:rsidR="009C5C81" w:rsidRPr="00E544AA" w14:paraId="5DFEC9D1"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86A77" w14:textId="77777777" w:rsidR="00073E86" w:rsidRPr="00E544AA" w:rsidRDefault="00073E86" w:rsidP="00695F82">
            <w:pPr>
              <w:suppressAutoHyphens w:val="0"/>
              <w:jc w:val="center"/>
              <w:rPr>
                <w:b/>
                <w:bCs/>
                <w:color w:val="000000"/>
                <w:lang w:eastAsia="ru-RU"/>
              </w:rPr>
            </w:pPr>
            <w:r w:rsidRPr="00E544AA">
              <w:rPr>
                <w:b/>
                <w:bCs/>
                <w:color w:val="000000"/>
                <w:lang w:eastAsia="ru-RU"/>
              </w:rPr>
              <w:t>98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C09229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818A2C" w14:textId="77777777" w:rsidR="00073E86" w:rsidRPr="00AF1815" w:rsidRDefault="00073E86" w:rsidP="00695F82">
            <w:pPr>
              <w:suppressAutoHyphens w:val="0"/>
              <w:rPr>
                <w:color w:val="000000"/>
                <w:lang w:eastAsia="ru-RU"/>
              </w:rPr>
            </w:pPr>
            <w:r w:rsidRPr="00AF1815">
              <w:rPr>
                <w:color w:val="000000"/>
                <w:lang w:eastAsia="ru-RU"/>
              </w:rPr>
              <w:t>c.      Спредер должен быть рассчитан на не менее чем 2 000 000 циклов погрузки/выгрузки грузов.</w:t>
            </w:r>
          </w:p>
        </w:tc>
        <w:tc>
          <w:tcPr>
            <w:tcW w:w="0" w:type="auto"/>
            <w:tcBorders>
              <w:top w:val="nil"/>
              <w:left w:val="nil"/>
              <w:bottom w:val="single" w:sz="4" w:space="0" w:color="auto"/>
              <w:right w:val="single" w:sz="4" w:space="0" w:color="auto"/>
            </w:tcBorders>
            <w:vAlign w:val="center"/>
          </w:tcPr>
          <w:p w14:paraId="759E891B" w14:textId="77777777" w:rsidR="00073E86" w:rsidRPr="00E544AA" w:rsidRDefault="00073E86" w:rsidP="00984792">
            <w:pPr>
              <w:suppressAutoHyphens w:val="0"/>
              <w:jc w:val="center"/>
              <w:rPr>
                <w:color w:val="000000"/>
                <w:sz w:val="20"/>
                <w:szCs w:val="20"/>
                <w:lang w:eastAsia="ru-RU"/>
              </w:rPr>
            </w:pPr>
          </w:p>
        </w:tc>
      </w:tr>
      <w:tr w:rsidR="009C5C81" w:rsidRPr="00E544AA" w14:paraId="37136922"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13E41" w14:textId="77777777" w:rsidR="00073E86" w:rsidRPr="00E544AA" w:rsidRDefault="00073E86" w:rsidP="00695F82">
            <w:pPr>
              <w:suppressAutoHyphens w:val="0"/>
              <w:jc w:val="center"/>
              <w:rPr>
                <w:b/>
                <w:bCs/>
                <w:color w:val="000000"/>
                <w:lang w:eastAsia="ru-RU"/>
              </w:rPr>
            </w:pPr>
            <w:r w:rsidRPr="00E544AA">
              <w:rPr>
                <w:b/>
                <w:bCs/>
                <w:color w:val="000000"/>
                <w:lang w:eastAsia="ru-RU"/>
              </w:rPr>
              <w:t>99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0E099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92FF15" w14:textId="77777777" w:rsidR="00073E86" w:rsidRPr="00AF1815" w:rsidRDefault="00073E86" w:rsidP="00695F82">
            <w:pPr>
              <w:suppressAutoHyphens w:val="0"/>
              <w:rPr>
                <w:color w:val="000000"/>
                <w:lang w:eastAsia="ru-RU"/>
              </w:rPr>
            </w:pPr>
            <w:r w:rsidRPr="00AF1815">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0" w:type="auto"/>
            <w:tcBorders>
              <w:top w:val="nil"/>
              <w:left w:val="nil"/>
              <w:bottom w:val="single" w:sz="4" w:space="0" w:color="auto"/>
              <w:right w:val="single" w:sz="4" w:space="0" w:color="auto"/>
            </w:tcBorders>
            <w:vAlign w:val="center"/>
          </w:tcPr>
          <w:p w14:paraId="5450B3ED" w14:textId="77777777" w:rsidR="00073E86" w:rsidRPr="00E544AA" w:rsidRDefault="00073E86" w:rsidP="00984792">
            <w:pPr>
              <w:suppressAutoHyphens w:val="0"/>
              <w:jc w:val="center"/>
              <w:rPr>
                <w:color w:val="000000"/>
                <w:sz w:val="20"/>
                <w:szCs w:val="20"/>
                <w:lang w:eastAsia="ru-RU"/>
              </w:rPr>
            </w:pPr>
          </w:p>
        </w:tc>
      </w:tr>
      <w:tr w:rsidR="009C5C81" w:rsidRPr="00E544AA" w14:paraId="6F413C9C"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B5159D" w14:textId="77777777" w:rsidR="00073E86" w:rsidRPr="00E544AA" w:rsidRDefault="00073E86" w:rsidP="00695F82">
            <w:pPr>
              <w:suppressAutoHyphens w:val="0"/>
              <w:jc w:val="center"/>
              <w:rPr>
                <w:b/>
                <w:bCs/>
                <w:color w:val="000000"/>
                <w:lang w:eastAsia="ru-RU"/>
              </w:rPr>
            </w:pPr>
            <w:r w:rsidRPr="00E544AA">
              <w:rPr>
                <w:b/>
                <w:bCs/>
                <w:color w:val="000000"/>
                <w:lang w:eastAsia="ru-RU"/>
              </w:rPr>
              <w:t>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40B2731"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FFC000"/>
            <w:vAlign w:val="center"/>
            <w:hideMark/>
          </w:tcPr>
          <w:p w14:paraId="3AEB3FB8" w14:textId="77777777" w:rsidR="00073E86" w:rsidRPr="00AF1815" w:rsidRDefault="00073E86" w:rsidP="00695F82">
            <w:pPr>
              <w:suppressAutoHyphens w:val="0"/>
              <w:rPr>
                <w:i/>
                <w:iCs/>
                <w:color w:val="000000"/>
                <w:lang w:eastAsia="ru-RU"/>
              </w:rPr>
            </w:pPr>
            <w:r w:rsidRPr="00AF1815">
              <w:rPr>
                <w:i/>
                <w:iCs/>
                <w:color w:val="000000"/>
                <w:lang w:eastAsia="ru-RU"/>
              </w:rPr>
              <w:t xml:space="preserve">Рекомендуемые производители спредера: </w:t>
            </w:r>
            <w:proofErr w:type="spellStart"/>
            <w:r w:rsidRPr="00AF1815">
              <w:rPr>
                <w:i/>
                <w:iCs/>
                <w:color w:val="000000"/>
                <w:lang w:eastAsia="ru-RU"/>
              </w:rPr>
              <w:t>RamSpreаders</w:t>
            </w:r>
            <w:proofErr w:type="spellEnd"/>
            <w:r w:rsidRPr="00AF1815">
              <w:rPr>
                <w:i/>
                <w:iCs/>
                <w:color w:val="000000"/>
                <w:lang w:eastAsia="ru-RU"/>
              </w:rPr>
              <w:t xml:space="preserve">, </w:t>
            </w:r>
            <w:proofErr w:type="spellStart"/>
            <w:r w:rsidRPr="00AF1815">
              <w:rPr>
                <w:i/>
                <w:iCs/>
                <w:color w:val="000000"/>
                <w:lang w:eastAsia="ru-RU"/>
              </w:rPr>
              <w:t>Bromma</w:t>
            </w:r>
            <w:proofErr w:type="spellEnd"/>
            <w:r w:rsidRPr="00AF1815">
              <w:rPr>
                <w:i/>
                <w:iCs/>
                <w:color w:val="000000"/>
                <w:lang w:eastAsia="ru-RU"/>
              </w:rPr>
              <w:t xml:space="preserve">, </w:t>
            </w:r>
            <w:proofErr w:type="spellStart"/>
            <w:r w:rsidRPr="00AF1815">
              <w:rPr>
                <w:i/>
                <w:iCs/>
                <w:color w:val="000000"/>
                <w:lang w:eastAsia="ru-RU"/>
              </w:rPr>
              <w:t>sfPorteq</w:t>
            </w:r>
            <w:proofErr w:type="spellEnd"/>
            <w:r w:rsidRPr="00AF1815">
              <w:rPr>
                <w:i/>
                <w:iCs/>
                <w:color w:val="000000"/>
                <w:lang w:eastAsia="ru-RU"/>
              </w:rPr>
              <w:t>, ZPMC, ЗПТО</w:t>
            </w:r>
            <w:r w:rsidR="00157B94">
              <w:rPr>
                <w:rStyle w:val="af6"/>
                <w:i/>
                <w:iCs/>
                <w:color w:val="000000"/>
                <w:lang w:eastAsia="ru-RU"/>
              </w:rPr>
              <w:footnoteReference w:id="4"/>
            </w:r>
          </w:p>
        </w:tc>
        <w:tc>
          <w:tcPr>
            <w:tcW w:w="0" w:type="auto"/>
            <w:tcBorders>
              <w:top w:val="nil"/>
              <w:left w:val="nil"/>
              <w:bottom w:val="single" w:sz="4" w:space="0" w:color="auto"/>
              <w:right w:val="single" w:sz="4" w:space="0" w:color="auto"/>
            </w:tcBorders>
            <w:shd w:val="clear" w:color="auto" w:fill="FFC000"/>
            <w:vAlign w:val="center"/>
          </w:tcPr>
          <w:p w14:paraId="6835B3D7" w14:textId="77777777" w:rsidR="00073E86" w:rsidRPr="00E544AA" w:rsidRDefault="00073E86" w:rsidP="00984792">
            <w:pPr>
              <w:suppressAutoHyphens w:val="0"/>
              <w:jc w:val="center"/>
              <w:rPr>
                <w:i/>
                <w:iCs/>
                <w:color w:val="000000"/>
                <w:sz w:val="20"/>
                <w:szCs w:val="20"/>
                <w:lang w:eastAsia="ru-RU"/>
              </w:rPr>
            </w:pPr>
          </w:p>
        </w:tc>
      </w:tr>
      <w:tr w:rsidR="009C5C81" w:rsidRPr="00E544AA" w14:paraId="362ACCEA" w14:textId="77777777" w:rsidTr="00BE5C11">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F1007" w14:textId="77777777" w:rsidR="00073E86" w:rsidRPr="00E544AA" w:rsidRDefault="00073E86" w:rsidP="00695F82">
            <w:pPr>
              <w:suppressAutoHyphens w:val="0"/>
              <w:jc w:val="center"/>
              <w:rPr>
                <w:b/>
                <w:bCs/>
                <w:color w:val="000000"/>
                <w:lang w:eastAsia="ru-RU"/>
              </w:rPr>
            </w:pPr>
            <w:r w:rsidRPr="00E544AA">
              <w:rPr>
                <w:b/>
                <w:bCs/>
                <w:color w:val="000000"/>
                <w:lang w:eastAsia="ru-RU"/>
              </w:rPr>
              <w:t>101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6B0FD" w14:textId="77777777" w:rsidR="00073E86" w:rsidRPr="00E544AA" w:rsidRDefault="00073E86" w:rsidP="00695F82">
            <w:pPr>
              <w:suppressAutoHyphens w:val="0"/>
              <w:jc w:val="center"/>
              <w:rPr>
                <w:b/>
                <w:bCs/>
                <w:color w:val="000000"/>
                <w:lang w:eastAsia="ru-RU"/>
              </w:rPr>
            </w:pPr>
            <w:r w:rsidRPr="00E544AA">
              <w:rPr>
                <w:b/>
                <w:bCs/>
                <w:color w:val="000000"/>
                <w:lang w:eastAsia="ru-RU"/>
              </w:rPr>
              <w:t>Грузовой канат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50A895" w14:textId="77777777" w:rsidR="00073E86" w:rsidRPr="00AF1815" w:rsidRDefault="00073E86" w:rsidP="00695F82">
            <w:pPr>
              <w:suppressAutoHyphens w:val="0"/>
              <w:rPr>
                <w:color w:val="000000"/>
                <w:lang w:val="en-US" w:eastAsia="ru-RU"/>
              </w:rPr>
            </w:pPr>
            <w:r w:rsidRPr="00AF1815">
              <w:rPr>
                <w:color w:val="000000"/>
                <w:lang w:eastAsia="ru-RU"/>
              </w:rPr>
              <w:t>Тип свивки: правая</w:t>
            </w:r>
          </w:p>
        </w:tc>
        <w:tc>
          <w:tcPr>
            <w:tcW w:w="0" w:type="auto"/>
            <w:tcBorders>
              <w:top w:val="single" w:sz="4" w:space="0" w:color="auto"/>
              <w:left w:val="single" w:sz="4" w:space="0" w:color="auto"/>
              <w:bottom w:val="single" w:sz="4" w:space="0" w:color="auto"/>
              <w:right w:val="single" w:sz="4" w:space="0" w:color="auto"/>
            </w:tcBorders>
            <w:vAlign w:val="center"/>
          </w:tcPr>
          <w:p w14:paraId="1C6051B2" w14:textId="77777777" w:rsidR="00073E86" w:rsidRPr="00E544AA" w:rsidRDefault="00073E86" w:rsidP="00984792">
            <w:pPr>
              <w:suppressAutoHyphens w:val="0"/>
              <w:jc w:val="center"/>
              <w:rPr>
                <w:color w:val="000000"/>
                <w:sz w:val="20"/>
                <w:szCs w:val="20"/>
                <w:lang w:eastAsia="ru-RU"/>
              </w:rPr>
            </w:pPr>
          </w:p>
        </w:tc>
      </w:tr>
      <w:tr w:rsidR="009C5C81" w:rsidRPr="00E544AA" w14:paraId="2AEA667C"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41024" w14:textId="77777777" w:rsidR="00073E86" w:rsidRPr="00E544AA" w:rsidRDefault="00073E86" w:rsidP="00695F82">
            <w:pPr>
              <w:suppressAutoHyphens w:val="0"/>
              <w:jc w:val="center"/>
              <w:rPr>
                <w:b/>
                <w:bCs/>
                <w:color w:val="000000"/>
                <w:lang w:eastAsia="ru-RU"/>
              </w:rPr>
            </w:pPr>
            <w:r w:rsidRPr="00E544AA">
              <w:rPr>
                <w:b/>
                <w:bCs/>
                <w:color w:val="000000"/>
                <w:lang w:eastAsia="ru-RU"/>
              </w:rPr>
              <w:t>102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BF477"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0E6CB3" w14:textId="77777777" w:rsidR="00073E86" w:rsidRPr="00AF1815" w:rsidRDefault="00073E86" w:rsidP="00695F82">
            <w:pPr>
              <w:suppressAutoHyphens w:val="0"/>
              <w:rPr>
                <w:i/>
                <w:iCs/>
                <w:color w:val="000000"/>
                <w:lang w:eastAsia="ru-RU"/>
              </w:rPr>
            </w:pPr>
            <w:r w:rsidRPr="00AF1815">
              <w:rPr>
                <w:i/>
                <w:iCs/>
                <w:color w:val="000000"/>
                <w:lang w:eastAsia="ru-RU"/>
              </w:rPr>
              <w:t>Диаметр каната указывается справочно при подаче заявки</w:t>
            </w:r>
          </w:p>
        </w:tc>
        <w:tc>
          <w:tcPr>
            <w:tcW w:w="0" w:type="auto"/>
            <w:tcBorders>
              <w:top w:val="single" w:sz="4" w:space="0" w:color="auto"/>
              <w:left w:val="single" w:sz="4" w:space="0" w:color="auto"/>
              <w:bottom w:val="single" w:sz="4" w:space="0" w:color="auto"/>
              <w:right w:val="single" w:sz="4" w:space="0" w:color="auto"/>
            </w:tcBorders>
            <w:vAlign w:val="center"/>
          </w:tcPr>
          <w:p w14:paraId="146CBF0F" w14:textId="77777777" w:rsidR="00073E86" w:rsidRPr="00E544AA" w:rsidRDefault="00073E86" w:rsidP="00984792">
            <w:pPr>
              <w:suppressAutoHyphens w:val="0"/>
              <w:jc w:val="center"/>
              <w:rPr>
                <w:i/>
                <w:iCs/>
                <w:color w:val="000000"/>
                <w:sz w:val="20"/>
                <w:szCs w:val="20"/>
                <w:lang w:eastAsia="ru-RU"/>
              </w:rPr>
            </w:pPr>
          </w:p>
        </w:tc>
      </w:tr>
      <w:tr w:rsidR="009C5C81" w:rsidRPr="00E544AA" w14:paraId="20550364"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7A2F" w14:textId="77777777" w:rsidR="00073E86" w:rsidRPr="00E544AA" w:rsidRDefault="00073E86" w:rsidP="00695F82">
            <w:pPr>
              <w:suppressAutoHyphens w:val="0"/>
              <w:jc w:val="center"/>
              <w:rPr>
                <w:b/>
                <w:bCs/>
                <w:color w:val="000000"/>
                <w:lang w:eastAsia="ru-RU"/>
              </w:rPr>
            </w:pPr>
            <w:r w:rsidRPr="00E544AA">
              <w:rPr>
                <w:b/>
                <w:bCs/>
                <w:color w:val="000000"/>
                <w:lang w:eastAsia="ru-RU"/>
              </w:rPr>
              <w:t>103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DE66CA"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1A4E32" w14:textId="77777777" w:rsidR="00073E86" w:rsidRPr="00AF1815" w:rsidRDefault="00073E86" w:rsidP="00695F82">
            <w:pPr>
              <w:suppressAutoHyphens w:val="0"/>
              <w:rPr>
                <w:b/>
                <w:bCs/>
                <w:color w:val="000000"/>
                <w:lang w:eastAsia="ru-RU"/>
              </w:rPr>
            </w:pPr>
            <w:r w:rsidRPr="00AF1815">
              <w:rPr>
                <w:b/>
                <w:bCs/>
                <w:color w:val="000000"/>
                <w:lang w:eastAsia="ru-RU"/>
              </w:rPr>
              <w:t>Предусмотреть систему выравнивания грузового каната при его замене</w:t>
            </w:r>
          </w:p>
        </w:tc>
        <w:tc>
          <w:tcPr>
            <w:tcW w:w="0" w:type="auto"/>
            <w:tcBorders>
              <w:top w:val="single" w:sz="4" w:space="0" w:color="auto"/>
              <w:left w:val="single" w:sz="4" w:space="0" w:color="auto"/>
              <w:bottom w:val="single" w:sz="4" w:space="0" w:color="auto"/>
              <w:right w:val="single" w:sz="4" w:space="0" w:color="auto"/>
            </w:tcBorders>
            <w:vAlign w:val="center"/>
          </w:tcPr>
          <w:p w14:paraId="17367C8E" w14:textId="77777777" w:rsidR="00073E86" w:rsidRPr="00E544AA" w:rsidRDefault="00073E86" w:rsidP="00984792">
            <w:pPr>
              <w:suppressAutoHyphens w:val="0"/>
              <w:jc w:val="center"/>
              <w:rPr>
                <w:b/>
                <w:bCs/>
                <w:color w:val="000000"/>
                <w:sz w:val="20"/>
                <w:szCs w:val="20"/>
                <w:lang w:eastAsia="ru-RU"/>
              </w:rPr>
            </w:pPr>
          </w:p>
        </w:tc>
      </w:tr>
      <w:tr w:rsidR="009C5C81" w:rsidRPr="00E544AA" w14:paraId="3E935046"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E8D1"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3A3CA"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EF84FA" w14:textId="77777777" w:rsidR="00073E86" w:rsidRPr="00AF1815" w:rsidRDefault="00073E86" w:rsidP="00695F82">
            <w:pPr>
              <w:suppressAutoHyphens w:val="0"/>
              <w:rPr>
                <w:b/>
                <w:bCs/>
                <w:color w:val="000000"/>
                <w:lang w:eastAsia="ru-RU"/>
              </w:rPr>
            </w:pPr>
            <w:r w:rsidRPr="00AF1815">
              <w:rPr>
                <w:b/>
                <w:bCs/>
                <w:color w:val="000000"/>
                <w:lang w:eastAsia="ru-RU"/>
              </w:rPr>
              <w:t>Предусмотреть несъемные</w:t>
            </w:r>
            <w:r w:rsidRPr="00AF1815">
              <w:rPr>
                <w:b/>
                <w:bCs/>
                <w:color w:val="000000"/>
                <w:lang w:eastAsia="ru-RU"/>
              </w:rPr>
              <w:br/>
              <w:t>ремонтные площадки для замены каната без применения автомобильного подъемника</w:t>
            </w:r>
          </w:p>
        </w:tc>
        <w:tc>
          <w:tcPr>
            <w:tcW w:w="0" w:type="auto"/>
            <w:tcBorders>
              <w:top w:val="single" w:sz="4" w:space="0" w:color="auto"/>
              <w:left w:val="nil"/>
              <w:bottom w:val="single" w:sz="4" w:space="0" w:color="auto"/>
              <w:right w:val="single" w:sz="4" w:space="0" w:color="auto"/>
            </w:tcBorders>
            <w:vAlign w:val="center"/>
          </w:tcPr>
          <w:p w14:paraId="60CD49C1" w14:textId="77777777" w:rsidR="00073E86" w:rsidRPr="00E544AA" w:rsidRDefault="00073E86" w:rsidP="00984792">
            <w:pPr>
              <w:suppressAutoHyphens w:val="0"/>
              <w:jc w:val="center"/>
              <w:rPr>
                <w:b/>
                <w:bCs/>
                <w:color w:val="000000"/>
                <w:sz w:val="20"/>
                <w:szCs w:val="20"/>
                <w:lang w:eastAsia="ru-RU"/>
              </w:rPr>
            </w:pPr>
          </w:p>
        </w:tc>
      </w:tr>
      <w:tr w:rsidR="009C5C81" w:rsidRPr="00E544AA" w14:paraId="70FAF71F"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B5B22" w14:textId="77777777" w:rsidR="00073E86" w:rsidRPr="00E544AA" w:rsidRDefault="00073E86" w:rsidP="00695F82">
            <w:pPr>
              <w:suppressAutoHyphens w:val="0"/>
              <w:jc w:val="center"/>
              <w:rPr>
                <w:b/>
                <w:bCs/>
                <w:color w:val="000000"/>
                <w:lang w:eastAsia="ru-RU"/>
              </w:rPr>
            </w:pPr>
            <w:r w:rsidRPr="00E544AA">
              <w:rPr>
                <w:b/>
                <w:bCs/>
                <w:color w:val="000000"/>
                <w:lang w:eastAsia="ru-RU"/>
              </w:rPr>
              <w:t>105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63E8B0"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E290C3" w14:textId="77777777" w:rsidR="00073E86" w:rsidRPr="00AF1815" w:rsidRDefault="00073E86" w:rsidP="00695F82">
            <w:pPr>
              <w:suppressAutoHyphens w:val="0"/>
              <w:rPr>
                <w:b/>
                <w:bCs/>
                <w:color w:val="000000"/>
                <w:lang w:eastAsia="ru-RU"/>
              </w:rPr>
            </w:pPr>
            <w:r w:rsidRPr="00AF1815">
              <w:rPr>
                <w:b/>
                <w:bCs/>
                <w:color w:val="000000"/>
                <w:lang w:eastAsia="ru-RU"/>
              </w:rPr>
              <w:t>Укомплектовать Кран ручной лебедкой для замены каната</w:t>
            </w:r>
          </w:p>
        </w:tc>
        <w:tc>
          <w:tcPr>
            <w:tcW w:w="0" w:type="auto"/>
            <w:tcBorders>
              <w:top w:val="nil"/>
              <w:left w:val="nil"/>
              <w:bottom w:val="single" w:sz="4" w:space="0" w:color="auto"/>
              <w:right w:val="single" w:sz="4" w:space="0" w:color="auto"/>
            </w:tcBorders>
            <w:vAlign w:val="center"/>
          </w:tcPr>
          <w:p w14:paraId="08D8672E" w14:textId="77777777" w:rsidR="00073E86" w:rsidRPr="00E544AA" w:rsidRDefault="00073E86" w:rsidP="00984792">
            <w:pPr>
              <w:suppressAutoHyphens w:val="0"/>
              <w:jc w:val="center"/>
              <w:rPr>
                <w:b/>
                <w:bCs/>
                <w:color w:val="000000"/>
                <w:sz w:val="20"/>
                <w:szCs w:val="20"/>
                <w:lang w:eastAsia="ru-RU"/>
              </w:rPr>
            </w:pPr>
          </w:p>
        </w:tc>
      </w:tr>
      <w:tr w:rsidR="009C5C81" w:rsidRPr="00E544AA" w14:paraId="21B164C9" w14:textId="77777777" w:rsidTr="00AB4449">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E74EEE" w14:textId="77777777" w:rsidR="00073E86" w:rsidRPr="00E544AA" w:rsidRDefault="00073E86" w:rsidP="00695F82">
            <w:pPr>
              <w:suppressAutoHyphens w:val="0"/>
              <w:jc w:val="center"/>
              <w:rPr>
                <w:b/>
                <w:bCs/>
                <w:color w:val="000000"/>
                <w:lang w:eastAsia="ru-RU"/>
              </w:rPr>
            </w:pPr>
            <w:r w:rsidRPr="00E544AA">
              <w:rPr>
                <w:b/>
                <w:bCs/>
                <w:color w:val="000000"/>
                <w:lang w:eastAsia="ru-RU"/>
              </w:rPr>
              <w:t>106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CBE53D" w14:textId="77777777" w:rsidR="00073E86" w:rsidRPr="00E544AA" w:rsidRDefault="00073E86" w:rsidP="00695F82">
            <w:pPr>
              <w:suppressAutoHyphens w:val="0"/>
              <w:jc w:val="center"/>
              <w:rPr>
                <w:b/>
                <w:bCs/>
                <w:color w:val="000000"/>
                <w:lang w:eastAsia="ru-RU"/>
              </w:rPr>
            </w:pPr>
            <w:r w:rsidRPr="00E544AA">
              <w:rPr>
                <w:b/>
                <w:bCs/>
                <w:color w:val="000000"/>
                <w:lang w:eastAsia="ru-RU"/>
              </w:rPr>
              <w:t>Кабина электроаппаратная (КЭО)</w:t>
            </w:r>
          </w:p>
        </w:tc>
        <w:tc>
          <w:tcPr>
            <w:tcW w:w="0" w:type="auto"/>
            <w:tcBorders>
              <w:top w:val="nil"/>
              <w:left w:val="nil"/>
              <w:bottom w:val="single" w:sz="4" w:space="0" w:color="auto"/>
              <w:right w:val="single" w:sz="4" w:space="0" w:color="auto"/>
            </w:tcBorders>
            <w:shd w:val="clear" w:color="auto" w:fill="auto"/>
            <w:vAlign w:val="center"/>
            <w:hideMark/>
          </w:tcPr>
          <w:p w14:paraId="73263AC3" w14:textId="77777777" w:rsidR="00073E86" w:rsidRPr="00AF1815" w:rsidRDefault="00073E86" w:rsidP="00695F82">
            <w:pPr>
              <w:suppressAutoHyphens w:val="0"/>
              <w:rPr>
                <w:color w:val="000000"/>
                <w:lang w:eastAsia="ru-RU"/>
              </w:rPr>
            </w:pPr>
            <w:r w:rsidRPr="00AF1815">
              <w:rPr>
                <w:color w:val="000000"/>
                <w:lang w:eastAsia="ru-RU"/>
              </w:rPr>
              <w:t>Теплоизолированный блок, установленный на раму, закрепленный на одной из главных балок пролетного строения</w:t>
            </w:r>
          </w:p>
        </w:tc>
        <w:tc>
          <w:tcPr>
            <w:tcW w:w="0" w:type="auto"/>
            <w:tcBorders>
              <w:top w:val="nil"/>
              <w:left w:val="nil"/>
              <w:bottom w:val="single" w:sz="4" w:space="0" w:color="auto"/>
              <w:right w:val="single" w:sz="4" w:space="0" w:color="auto"/>
            </w:tcBorders>
            <w:vAlign w:val="center"/>
          </w:tcPr>
          <w:p w14:paraId="1CA9305F" w14:textId="77777777" w:rsidR="00073E86" w:rsidRPr="00E544AA" w:rsidRDefault="00073E86" w:rsidP="00984792">
            <w:pPr>
              <w:suppressAutoHyphens w:val="0"/>
              <w:jc w:val="center"/>
              <w:rPr>
                <w:color w:val="000000"/>
                <w:sz w:val="20"/>
                <w:szCs w:val="20"/>
                <w:lang w:eastAsia="ru-RU"/>
              </w:rPr>
            </w:pPr>
          </w:p>
        </w:tc>
      </w:tr>
      <w:tr w:rsidR="009C5C81" w:rsidRPr="00E544AA" w14:paraId="6596583D"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4364E" w14:textId="77777777" w:rsidR="00073E86" w:rsidRPr="00E544AA" w:rsidRDefault="00073E86" w:rsidP="00695F82">
            <w:pPr>
              <w:suppressAutoHyphens w:val="0"/>
              <w:jc w:val="center"/>
              <w:rPr>
                <w:b/>
                <w:bCs/>
                <w:color w:val="000000"/>
                <w:lang w:eastAsia="ru-RU"/>
              </w:rPr>
            </w:pPr>
            <w:r w:rsidRPr="00E544AA">
              <w:rPr>
                <w:b/>
                <w:bCs/>
                <w:color w:val="000000"/>
                <w:lang w:eastAsia="ru-RU"/>
              </w:rPr>
              <w:t>107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42C85"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3CD084" w14:textId="77777777" w:rsidR="00073E86" w:rsidRPr="00AF1815" w:rsidRDefault="00073E86" w:rsidP="00695F82">
            <w:pPr>
              <w:suppressAutoHyphens w:val="0"/>
              <w:rPr>
                <w:color w:val="000000"/>
                <w:lang w:eastAsia="ru-RU"/>
              </w:rPr>
            </w:pPr>
            <w:r w:rsidRPr="00AF1815">
              <w:rPr>
                <w:color w:val="000000"/>
                <w:lang w:eastAsia="ru-RU"/>
              </w:rPr>
              <w:t>Внутри кабины осуществлен электромонтаж элементов системы управления.</w:t>
            </w:r>
          </w:p>
        </w:tc>
        <w:tc>
          <w:tcPr>
            <w:tcW w:w="0" w:type="auto"/>
            <w:tcBorders>
              <w:top w:val="single" w:sz="4" w:space="0" w:color="auto"/>
              <w:left w:val="single" w:sz="4" w:space="0" w:color="auto"/>
              <w:bottom w:val="single" w:sz="4" w:space="0" w:color="auto"/>
              <w:right w:val="single" w:sz="4" w:space="0" w:color="auto"/>
            </w:tcBorders>
            <w:vAlign w:val="center"/>
          </w:tcPr>
          <w:p w14:paraId="5E184EDD" w14:textId="77777777" w:rsidR="00073E86" w:rsidRPr="00E544AA" w:rsidRDefault="00073E86" w:rsidP="00984792">
            <w:pPr>
              <w:suppressAutoHyphens w:val="0"/>
              <w:jc w:val="center"/>
              <w:rPr>
                <w:color w:val="000000"/>
                <w:sz w:val="20"/>
                <w:szCs w:val="20"/>
                <w:lang w:eastAsia="ru-RU"/>
              </w:rPr>
            </w:pPr>
          </w:p>
        </w:tc>
      </w:tr>
      <w:tr w:rsidR="009C5C81" w:rsidRPr="00E544AA" w14:paraId="328F1100"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401D6" w14:textId="77777777" w:rsidR="00073E86" w:rsidRPr="00E544AA" w:rsidRDefault="00073E86" w:rsidP="00695F82">
            <w:pPr>
              <w:suppressAutoHyphens w:val="0"/>
              <w:jc w:val="center"/>
              <w:rPr>
                <w:b/>
                <w:bCs/>
                <w:color w:val="000000"/>
                <w:lang w:eastAsia="ru-RU"/>
              </w:rPr>
            </w:pPr>
            <w:r w:rsidRPr="00E544AA">
              <w:rPr>
                <w:b/>
                <w:bCs/>
                <w:color w:val="000000"/>
                <w:lang w:eastAsia="ru-RU"/>
              </w:rPr>
              <w:t>108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75B3E"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C40D99" w14:textId="77777777" w:rsidR="00073E86" w:rsidRPr="00AF1815" w:rsidRDefault="00073E86" w:rsidP="00695F82">
            <w:pPr>
              <w:suppressAutoHyphens w:val="0"/>
              <w:rPr>
                <w:color w:val="000000"/>
                <w:lang w:eastAsia="ru-RU"/>
              </w:rPr>
            </w:pPr>
            <w:r w:rsidRPr="00AF1815">
              <w:rPr>
                <w:color w:val="000000"/>
                <w:lang w:eastAsia="ru-RU"/>
              </w:rPr>
              <w:t>Оснащена освещением, системой кондиционирования и обогрева с климат-контролем, огнетушителем.</w:t>
            </w:r>
          </w:p>
        </w:tc>
        <w:tc>
          <w:tcPr>
            <w:tcW w:w="0" w:type="auto"/>
            <w:tcBorders>
              <w:top w:val="single" w:sz="4" w:space="0" w:color="auto"/>
              <w:left w:val="single" w:sz="4" w:space="0" w:color="auto"/>
              <w:bottom w:val="single" w:sz="4" w:space="0" w:color="auto"/>
              <w:right w:val="single" w:sz="4" w:space="0" w:color="auto"/>
            </w:tcBorders>
            <w:vAlign w:val="center"/>
          </w:tcPr>
          <w:p w14:paraId="5C4A89A3" w14:textId="77777777" w:rsidR="00073E86" w:rsidRPr="00E544AA" w:rsidRDefault="00073E86" w:rsidP="00984792">
            <w:pPr>
              <w:suppressAutoHyphens w:val="0"/>
              <w:jc w:val="center"/>
              <w:rPr>
                <w:color w:val="000000"/>
                <w:sz w:val="20"/>
                <w:szCs w:val="20"/>
                <w:lang w:eastAsia="ru-RU"/>
              </w:rPr>
            </w:pPr>
          </w:p>
        </w:tc>
      </w:tr>
      <w:tr w:rsidR="009C5C81" w:rsidRPr="00E544AA" w14:paraId="2285A5CB" w14:textId="77777777" w:rsidTr="00AB4449">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FE39" w14:textId="77777777" w:rsidR="00073E86" w:rsidRPr="00E544AA" w:rsidRDefault="00073E86" w:rsidP="00695F82">
            <w:pPr>
              <w:suppressAutoHyphens w:val="0"/>
              <w:jc w:val="center"/>
              <w:rPr>
                <w:b/>
                <w:bCs/>
                <w:color w:val="000000"/>
                <w:lang w:eastAsia="ru-RU"/>
              </w:rPr>
            </w:pPr>
            <w:r w:rsidRPr="00E544AA">
              <w:rPr>
                <w:b/>
                <w:bCs/>
                <w:color w:val="000000"/>
                <w:lang w:eastAsia="ru-RU"/>
              </w:rPr>
              <w:t>109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4A6A6"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9A1543" w14:textId="77777777" w:rsidR="00073E86" w:rsidRPr="00AF1815" w:rsidRDefault="00073E86" w:rsidP="00695F82">
            <w:pPr>
              <w:suppressAutoHyphens w:val="0"/>
              <w:rPr>
                <w:color w:val="000000"/>
                <w:lang w:eastAsia="ru-RU"/>
              </w:rPr>
            </w:pPr>
            <w:r w:rsidRPr="00AF1815">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0" w:type="auto"/>
            <w:tcBorders>
              <w:top w:val="single" w:sz="4" w:space="0" w:color="auto"/>
              <w:left w:val="nil"/>
              <w:bottom w:val="single" w:sz="4" w:space="0" w:color="auto"/>
              <w:right w:val="single" w:sz="4" w:space="0" w:color="auto"/>
            </w:tcBorders>
            <w:vAlign w:val="center"/>
          </w:tcPr>
          <w:p w14:paraId="032E4E7C" w14:textId="77777777" w:rsidR="00073E86" w:rsidRPr="00E544AA" w:rsidRDefault="00073E86" w:rsidP="00984792">
            <w:pPr>
              <w:suppressAutoHyphens w:val="0"/>
              <w:jc w:val="center"/>
              <w:rPr>
                <w:color w:val="000000"/>
                <w:sz w:val="20"/>
                <w:szCs w:val="20"/>
                <w:lang w:eastAsia="ru-RU"/>
              </w:rPr>
            </w:pPr>
          </w:p>
        </w:tc>
      </w:tr>
      <w:tr w:rsidR="009C5C81" w:rsidRPr="00E544AA" w14:paraId="0A181121"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361FCE" w14:textId="77777777" w:rsidR="00073E86" w:rsidRPr="00E544AA" w:rsidRDefault="00073E86" w:rsidP="00695F82">
            <w:pPr>
              <w:suppressAutoHyphens w:val="0"/>
              <w:jc w:val="center"/>
              <w:rPr>
                <w:b/>
                <w:bCs/>
                <w:color w:val="000000"/>
                <w:lang w:eastAsia="ru-RU"/>
              </w:rPr>
            </w:pPr>
            <w:r w:rsidRPr="00E544AA">
              <w:rPr>
                <w:b/>
                <w:bCs/>
                <w:color w:val="000000"/>
                <w:lang w:eastAsia="ru-RU"/>
              </w:rPr>
              <w:t>110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F287B"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A70E043" w14:textId="77777777" w:rsidR="00073E86" w:rsidRPr="00AF1815" w:rsidRDefault="00073E86" w:rsidP="00695F82">
            <w:pPr>
              <w:suppressAutoHyphens w:val="0"/>
              <w:rPr>
                <w:color w:val="000000"/>
                <w:lang w:eastAsia="ru-RU"/>
              </w:rPr>
            </w:pPr>
            <w:r w:rsidRPr="00AF1815">
              <w:rPr>
                <w:color w:val="000000"/>
                <w:lang w:eastAsia="ru-RU"/>
              </w:rPr>
              <w:t>Пол закрыт диэлектрическим покрытием по всей площади.</w:t>
            </w:r>
          </w:p>
        </w:tc>
        <w:tc>
          <w:tcPr>
            <w:tcW w:w="0" w:type="auto"/>
            <w:tcBorders>
              <w:top w:val="nil"/>
              <w:left w:val="nil"/>
              <w:bottom w:val="single" w:sz="4" w:space="0" w:color="auto"/>
              <w:right w:val="single" w:sz="4" w:space="0" w:color="auto"/>
            </w:tcBorders>
            <w:vAlign w:val="center"/>
          </w:tcPr>
          <w:p w14:paraId="77581B31" w14:textId="77777777" w:rsidR="00073E86" w:rsidRPr="00E544AA" w:rsidRDefault="00073E86" w:rsidP="00984792">
            <w:pPr>
              <w:suppressAutoHyphens w:val="0"/>
              <w:jc w:val="center"/>
              <w:rPr>
                <w:color w:val="000000"/>
                <w:sz w:val="20"/>
                <w:szCs w:val="20"/>
                <w:lang w:eastAsia="ru-RU"/>
              </w:rPr>
            </w:pPr>
          </w:p>
        </w:tc>
      </w:tr>
      <w:tr w:rsidR="009C5C81" w:rsidRPr="00E544AA" w14:paraId="280A337E"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5C8DF" w14:textId="77777777" w:rsidR="00073E86" w:rsidRPr="00E544AA" w:rsidRDefault="00073E86" w:rsidP="00695F82">
            <w:pPr>
              <w:suppressAutoHyphens w:val="0"/>
              <w:jc w:val="center"/>
              <w:rPr>
                <w:b/>
                <w:bCs/>
                <w:color w:val="000000"/>
                <w:lang w:eastAsia="ru-RU"/>
              </w:rPr>
            </w:pPr>
            <w:r w:rsidRPr="00E544AA">
              <w:rPr>
                <w:b/>
                <w:bCs/>
                <w:color w:val="000000"/>
                <w:lang w:eastAsia="ru-RU"/>
              </w:rPr>
              <w:t>111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080174"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2CB54D" w14:textId="77777777" w:rsidR="00073E86" w:rsidRPr="00AF1815" w:rsidRDefault="00073E86" w:rsidP="00695F82">
            <w:pPr>
              <w:suppressAutoHyphens w:val="0"/>
              <w:rPr>
                <w:color w:val="000000"/>
                <w:lang w:eastAsia="ru-RU"/>
              </w:rPr>
            </w:pPr>
            <w:r w:rsidRPr="00AF1815">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0" w:type="auto"/>
            <w:tcBorders>
              <w:top w:val="nil"/>
              <w:left w:val="nil"/>
              <w:bottom w:val="single" w:sz="4" w:space="0" w:color="auto"/>
              <w:right w:val="single" w:sz="4" w:space="0" w:color="auto"/>
            </w:tcBorders>
            <w:vAlign w:val="center"/>
          </w:tcPr>
          <w:p w14:paraId="0234360D" w14:textId="77777777" w:rsidR="00073E86" w:rsidRPr="00E544AA" w:rsidRDefault="00073E86" w:rsidP="00984792">
            <w:pPr>
              <w:suppressAutoHyphens w:val="0"/>
              <w:jc w:val="center"/>
              <w:rPr>
                <w:color w:val="000000"/>
                <w:sz w:val="20"/>
                <w:szCs w:val="20"/>
                <w:lang w:eastAsia="ru-RU"/>
              </w:rPr>
            </w:pPr>
          </w:p>
        </w:tc>
      </w:tr>
      <w:tr w:rsidR="009C5C81" w:rsidRPr="00E544AA" w14:paraId="2A0C7256"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66270B" w14:textId="77777777" w:rsidR="00073E86" w:rsidRPr="00E544AA" w:rsidRDefault="00073E86" w:rsidP="00695F82">
            <w:pPr>
              <w:suppressAutoHyphens w:val="0"/>
              <w:jc w:val="center"/>
              <w:rPr>
                <w:b/>
                <w:bCs/>
                <w:color w:val="000000"/>
                <w:lang w:eastAsia="ru-RU"/>
              </w:rPr>
            </w:pPr>
            <w:r w:rsidRPr="00E544AA">
              <w:rPr>
                <w:b/>
                <w:bCs/>
                <w:color w:val="000000"/>
                <w:lang w:eastAsia="ru-RU"/>
              </w:rPr>
              <w:t>112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F4994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AA03AD" w14:textId="77777777" w:rsidR="00073E86" w:rsidRPr="00AF1815" w:rsidRDefault="00073E86" w:rsidP="00695F82">
            <w:pPr>
              <w:suppressAutoHyphens w:val="0"/>
              <w:rPr>
                <w:color w:val="000000"/>
                <w:lang w:eastAsia="ru-RU"/>
              </w:rPr>
            </w:pPr>
            <w:r w:rsidRPr="00AF1815">
              <w:rPr>
                <w:color w:val="000000"/>
                <w:lang w:eastAsia="ru-RU"/>
              </w:rPr>
              <w:t>Должна соответствовать требованиям пожарной безопасности по ГОСТ 12.1.004-91</w:t>
            </w:r>
          </w:p>
        </w:tc>
        <w:tc>
          <w:tcPr>
            <w:tcW w:w="0" w:type="auto"/>
            <w:tcBorders>
              <w:top w:val="nil"/>
              <w:left w:val="nil"/>
              <w:bottom w:val="single" w:sz="4" w:space="0" w:color="auto"/>
              <w:right w:val="single" w:sz="4" w:space="0" w:color="auto"/>
            </w:tcBorders>
            <w:vAlign w:val="center"/>
          </w:tcPr>
          <w:p w14:paraId="525BE27B" w14:textId="77777777" w:rsidR="00073E86" w:rsidRPr="00E544AA" w:rsidRDefault="00073E86" w:rsidP="00984792">
            <w:pPr>
              <w:suppressAutoHyphens w:val="0"/>
              <w:jc w:val="center"/>
              <w:rPr>
                <w:color w:val="000000"/>
                <w:sz w:val="20"/>
                <w:szCs w:val="20"/>
                <w:lang w:eastAsia="ru-RU"/>
              </w:rPr>
            </w:pPr>
          </w:p>
        </w:tc>
      </w:tr>
      <w:tr w:rsidR="009C5C81" w:rsidRPr="00E544AA" w14:paraId="0C8ACF51"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B0510" w14:textId="77777777" w:rsidR="00073E86" w:rsidRPr="00E544AA" w:rsidRDefault="00073E86" w:rsidP="00695F82">
            <w:pPr>
              <w:suppressAutoHyphens w:val="0"/>
              <w:jc w:val="center"/>
              <w:rPr>
                <w:b/>
                <w:bCs/>
                <w:color w:val="000000"/>
                <w:lang w:eastAsia="ru-RU"/>
              </w:rPr>
            </w:pPr>
            <w:r w:rsidRPr="00E544AA">
              <w:rPr>
                <w:b/>
                <w:bCs/>
                <w:color w:val="000000"/>
                <w:lang w:eastAsia="ru-RU"/>
              </w:rPr>
              <w:t>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4E1D05"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Система управления: </w:t>
            </w:r>
          </w:p>
        </w:tc>
        <w:tc>
          <w:tcPr>
            <w:tcW w:w="0" w:type="auto"/>
            <w:tcBorders>
              <w:top w:val="nil"/>
              <w:left w:val="nil"/>
              <w:bottom w:val="single" w:sz="4" w:space="0" w:color="auto"/>
              <w:right w:val="single" w:sz="4" w:space="0" w:color="auto"/>
            </w:tcBorders>
            <w:shd w:val="clear" w:color="auto" w:fill="auto"/>
            <w:vAlign w:val="center"/>
            <w:hideMark/>
          </w:tcPr>
          <w:p w14:paraId="09BBF301" w14:textId="77777777" w:rsidR="00073E86" w:rsidRPr="00AF1815" w:rsidRDefault="00073E86" w:rsidP="00695F82">
            <w:pPr>
              <w:suppressAutoHyphens w:val="0"/>
              <w:rPr>
                <w:color w:val="000000"/>
                <w:lang w:eastAsia="ru-RU"/>
              </w:rPr>
            </w:pPr>
            <w:r w:rsidRPr="00AF1815">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c>
          <w:tcPr>
            <w:tcW w:w="0" w:type="auto"/>
            <w:tcBorders>
              <w:top w:val="nil"/>
              <w:left w:val="nil"/>
              <w:bottom w:val="single" w:sz="4" w:space="0" w:color="auto"/>
              <w:right w:val="single" w:sz="4" w:space="0" w:color="auto"/>
            </w:tcBorders>
            <w:vAlign w:val="center"/>
          </w:tcPr>
          <w:p w14:paraId="0A662AF6" w14:textId="77777777" w:rsidR="00073E86" w:rsidRPr="00E544AA" w:rsidRDefault="00073E86" w:rsidP="00984792">
            <w:pPr>
              <w:suppressAutoHyphens w:val="0"/>
              <w:jc w:val="center"/>
              <w:rPr>
                <w:color w:val="000000"/>
                <w:sz w:val="20"/>
                <w:szCs w:val="20"/>
                <w:lang w:eastAsia="ru-RU"/>
              </w:rPr>
            </w:pPr>
          </w:p>
        </w:tc>
      </w:tr>
      <w:tr w:rsidR="009C5C81" w:rsidRPr="00E544AA" w14:paraId="765A4E4C"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043C" w14:textId="77777777" w:rsidR="00073E86" w:rsidRPr="00E544AA" w:rsidRDefault="00073E86" w:rsidP="00695F82">
            <w:pPr>
              <w:suppressAutoHyphens w:val="0"/>
              <w:jc w:val="center"/>
              <w:rPr>
                <w:b/>
                <w:bCs/>
                <w:color w:val="000000"/>
                <w:lang w:eastAsia="ru-RU"/>
              </w:rPr>
            </w:pPr>
            <w:r w:rsidRPr="00E544AA">
              <w:rPr>
                <w:b/>
                <w:bCs/>
                <w:color w:val="000000"/>
                <w:lang w:eastAsia="ru-RU"/>
              </w:rPr>
              <w:t>114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F525E"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37D63D" w14:textId="77777777" w:rsidR="00073E86" w:rsidRPr="00AF1815" w:rsidRDefault="00073E86" w:rsidP="00695F82">
            <w:pPr>
              <w:suppressAutoHyphens w:val="0"/>
              <w:rPr>
                <w:color w:val="000000"/>
                <w:lang w:eastAsia="ru-RU"/>
              </w:rPr>
            </w:pPr>
            <w:r w:rsidRPr="00AF1815">
              <w:rPr>
                <w:color w:val="000000"/>
                <w:lang w:eastAsia="ru-RU"/>
              </w:rPr>
              <w:t>Все обозначения на панели управления Краном оператором и система управления Крана должны быть на русском языке</w:t>
            </w:r>
          </w:p>
        </w:tc>
        <w:tc>
          <w:tcPr>
            <w:tcW w:w="0" w:type="auto"/>
            <w:tcBorders>
              <w:top w:val="single" w:sz="4" w:space="0" w:color="auto"/>
              <w:left w:val="single" w:sz="4" w:space="0" w:color="auto"/>
              <w:bottom w:val="single" w:sz="4" w:space="0" w:color="auto"/>
              <w:right w:val="single" w:sz="4" w:space="0" w:color="auto"/>
            </w:tcBorders>
            <w:vAlign w:val="center"/>
          </w:tcPr>
          <w:p w14:paraId="27229FD4" w14:textId="77777777" w:rsidR="00073E86" w:rsidRPr="00E544AA" w:rsidRDefault="00073E86" w:rsidP="00984792">
            <w:pPr>
              <w:suppressAutoHyphens w:val="0"/>
              <w:jc w:val="center"/>
              <w:rPr>
                <w:color w:val="000000"/>
                <w:sz w:val="20"/>
                <w:szCs w:val="20"/>
                <w:lang w:eastAsia="ru-RU"/>
              </w:rPr>
            </w:pPr>
          </w:p>
        </w:tc>
      </w:tr>
      <w:tr w:rsidR="009C5C81" w:rsidRPr="00E544AA" w14:paraId="21814696" w14:textId="77777777" w:rsidTr="00BE5C1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AA1FD" w14:textId="77777777" w:rsidR="00073E86" w:rsidRPr="00E544AA" w:rsidRDefault="00073E86" w:rsidP="00695F82">
            <w:pPr>
              <w:suppressAutoHyphens w:val="0"/>
              <w:jc w:val="center"/>
              <w:rPr>
                <w:b/>
                <w:bCs/>
                <w:color w:val="000000"/>
                <w:lang w:eastAsia="ru-RU"/>
              </w:rPr>
            </w:pPr>
            <w:r w:rsidRPr="00E544AA">
              <w:rPr>
                <w:b/>
                <w:bCs/>
                <w:color w:val="000000"/>
                <w:lang w:eastAsia="ru-RU"/>
              </w:rPr>
              <w:t>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A51B6F"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14:paraId="511A57D4" w14:textId="4230BC3B" w:rsidR="00073E86" w:rsidRPr="0061378F" w:rsidRDefault="007100A0" w:rsidP="00695F82">
            <w:pPr>
              <w:suppressAutoHyphens w:val="0"/>
              <w:rPr>
                <w:i/>
                <w:iCs/>
                <w:lang w:eastAsia="ru-RU"/>
              </w:rPr>
            </w:pPr>
            <w:r w:rsidRPr="0061378F">
              <w:t xml:space="preserve">Рекомендуемые производители компонентов системы управления: </w:t>
            </w:r>
            <w:proofErr w:type="spellStart"/>
            <w:r w:rsidRPr="0061378F">
              <w:t>Siemens</w:t>
            </w:r>
            <w:proofErr w:type="spellEnd"/>
            <w:r w:rsidRPr="0061378F">
              <w:t xml:space="preserve">, </w:t>
            </w:r>
            <w:proofErr w:type="spellStart"/>
            <w:r w:rsidRPr="0061378F">
              <w:t>Mitsubishi</w:t>
            </w:r>
            <w:proofErr w:type="spellEnd"/>
            <w:r w:rsidRPr="0061378F">
              <w:t xml:space="preserve">, </w:t>
            </w:r>
            <w:proofErr w:type="spellStart"/>
            <w:r w:rsidRPr="0061378F">
              <w:t>Schneider</w:t>
            </w:r>
            <w:proofErr w:type="spellEnd"/>
            <w:r w:rsidRPr="0061378F">
              <w:t xml:space="preserve"> </w:t>
            </w:r>
            <w:proofErr w:type="spellStart"/>
            <w:r w:rsidRPr="0061378F">
              <w:t>Electric</w:t>
            </w:r>
            <w:proofErr w:type="spellEnd"/>
            <w:r w:rsidRPr="0061378F">
              <w:t xml:space="preserve">, АВВ, </w:t>
            </w:r>
            <w:proofErr w:type="spellStart"/>
            <w:r w:rsidRPr="0061378F">
              <w:t>Teleradio</w:t>
            </w:r>
            <w:proofErr w:type="spellEnd"/>
            <w:r w:rsidRPr="0061378F">
              <w:t xml:space="preserve">, TELEMECANIQUE, </w:t>
            </w:r>
            <w:proofErr w:type="spellStart"/>
            <w:r w:rsidRPr="0061378F">
              <w:t>Двеста</w:t>
            </w:r>
            <w:proofErr w:type="spellEnd"/>
            <w:r w:rsidRPr="0061378F">
              <w:t xml:space="preserve">, НПО </w:t>
            </w:r>
            <w:proofErr w:type="spellStart"/>
            <w:r w:rsidRPr="0061378F">
              <w:t>КонСис</w:t>
            </w:r>
            <w:proofErr w:type="spellEnd"/>
            <w:r w:rsidRPr="0061378F">
              <w:t xml:space="preserve">; GTAKE </w:t>
            </w:r>
            <w:proofErr w:type="spellStart"/>
            <w:r w:rsidRPr="0061378F">
              <w:t>Electric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14:paraId="7AA83189" w14:textId="77777777" w:rsidR="00073E86" w:rsidRPr="00E544AA" w:rsidRDefault="00073E86" w:rsidP="00984792">
            <w:pPr>
              <w:suppressAutoHyphens w:val="0"/>
              <w:jc w:val="center"/>
              <w:rPr>
                <w:i/>
                <w:iCs/>
                <w:color w:val="000000"/>
                <w:sz w:val="20"/>
                <w:szCs w:val="20"/>
                <w:lang w:eastAsia="ru-RU"/>
              </w:rPr>
            </w:pPr>
          </w:p>
        </w:tc>
      </w:tr>
      <w:tr w:rsidR="009C5C81" w:rsidRPr="00E544AA" w14:paraId="6D37F8A3"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BF08" w14:textId="77777777" w:rsidR="00073E86" w:rsidRPr="00AF1815" w:rsidRDefault="00073E86" w:rsidP="00695F82">
            <w:pPr>
              <w:suppressAutoHyphens w:val="0"/>
              <w:jc w:val="center"/>
              <w:rPr>
                <w:b/>
                <w:bCs/>
                <w:color w:val="000000"/>
                <w:lang w:eastAsia="ru-RU"/>
              </w:rPr>
            </w:pPr>
            <w:r w:rsidRPr="00AF1815">
              <w:rPr>
                <w:b/>
                <w:bCs/>
                <w:color w:val="000000"/>
                <w:lang w:eastAsia="ru-RU"/>
              </w:rPr>
              <w:t>116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68E3E" w14:textId="77777777" w:rsidR="00073E86" w:rsidRPr="00AF1815" w:rsidRDefault="00073E86" w:rsidP="00695F82">
            <w:pPr>
              <w:suppressAutoHyphens w:val="0"/>
              <w:jc w:val="center"/>
              <w:rPr>
                <w:b/>
                <w:bCs/>
                <w:color w:val="000000"/>
                <w:lang w:eastAsia="ru-RU"/>
              </w:rPr>
            </w:pPr>
            <w:r w:rsidRPr="00AF1815">
              <w:rPr>
                <w:b/>
                <w:bCs/>
                <w:color w:val="000000"/>
                <w:lang w:eastAsia="ru-RU"/>
              </w:rPr>
              <w:t xml:space="preserve">Приводы передвижения Крана </w:t>
            </w:r>
            <w:r w:rsidRPr="00AF1815">
              <w:rPr>
                <w:b/>
                <w:bCs/>
                <w:color w:val="000000"/>
                <w:lang w:eastAsia="ru-RU"/>
              </w:rPr>
              <w:lastRenderedPageBreak/>
              <w:t xml:space="preserve">и тележки грузовой: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5BAF93" w14:textId="77777777" w:rsidR="00073E86" w:rsidRPr="00AF1815" w:rsidRDefault="00073E86" w:rsidP="00695F82">
            <w:pPr>
              <w:suppressAutoHyphens w:val="0"/>
              <w:rPr>
                <w:color w:val="000000"/>
                <w:lang w:eastAsia="ru-RU"/>
              </w:rPr>
            </w:pPr>
            <w:r w:rsidRPr="00AF1815">
              <w:rPr>
                <w:color w:val="000000"/>
                <w:lang w:eastAsia="ru-RU"/>
              </w:rPr>
              <w:lastRenderedPageBreak/>
              <w:t>Мотор-редукторы со встроенным тормозом (уличное исполнение).</w:t>
            </w:r>
          </w:p>
        </w:tc>
        <w:tc>
          <w:tcPr>
            <w:tcW w:w="0" w:type="auto"/>
            <w:tcBorders>
              <w:top w:val="single" w:sz="4" w:space="0" w:color="auto"/>
              <w:left w:val="nil"/>
              <w:bottom w:val="single" w:sz="4" w:space="0" w:color="auto"/>
              <w:right w:val="single" w:sz="4" w:space="0" w:color="auto"/>
            </w:tcBorders>
            <w:vAlign w:val="center"/>
          </w:tcPr>
          <w:p w14:paraId="026B6616" w14:textId="77777777" w:rsidR="00073E86" w:rsidRPr="00E544AA" w:rsidRDefault="00073E86" w:rsidP="00984792">
            <w:pPr>
              <w:suppressAutoHyphens w:val="0"/>
              <w:jc w:val="center"/>
              <w:rPr>
                <w:color w:val="000000"/>
                <w:sz w:val="20"/>
                <w:szCs w:val="20"/>
                <w:lang w:eastAsia="ru-RU"/>
              </w:rPr>
            </w:pPr>
          </w:p>
        </w:tc>
      </w:tr>
      <w:tr w:rsidR="009C5C81" w:rsidRPr="00E544AA" w14:paraId="1C7863A3"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4A6A39" w14:textId="77777777" w:rsidR="00073E86" w:rsidRPr="00AF1815" w:rsidRDefault="00073E86" w:rsidP="00695F82">
            <w:pPr>
              <w:suppressAutoHyphens w:val="0"/>
              <w:jc w:val="center"/>
              <w:rPr>
                <w:b/>
                <w:bCs/>
                <w:color w:val="000000"/>
                <w:lang w:eastAsia="ru-RU"/>
              </w:rPr>
            </w:pPr>
            <w:r w:rsidRPr="00AF1815">
              <w:rPr>
                <w:b/>
                <w:bCs/>
                <w:color w:val="000000"/>
                <w:lang w:eastAsia="ru-RU"/>
              </w:rPr>
              <w:t>117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CD9D192" w14:textId="77777777" w:rsidR="00073E86" w:rsidRPr="00AF1815"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B497EBD" w14:textId="77777777" w:rsidR="00073E86" w:rsidRPr="00AF1815" w:rsidRDefault="00073E86" w:rsidP="00695F82">
            <w:pPr>
              <w:suppressAutoHyphens w:val="0"/>
              <w:rPr>
                <w:color w:val="000000"/>
                <w:lang w:eastAsia="ru-RU"/>
              </w:rPr>
            </w:pPr>
            <w:r w:rsidRPr="00AF1815">
              <w:rPr>
                <w:color w:val="000000"/>
                <w:lang w:eastAsia="ru-RU"/>
              </w:rPr>
              <w:t>Класс пылевлагозащиты не ниже IP55.</w:t>
            </w:r>
          </w:p>
        </w:tc>
        <w:tc>
          <w:tcPr>
            <w:tcW w:w="0" w:type="auto"/>
            <w:tcBorders>
              <w:top w:val="nil"/>
              <w:left w:val="nil"/>
              <w:bottom w:val="single" w:sz="4" w:space="0" w:color="auto"/>
              <w:right w:val="single" w:sz="4" w:space="0" w:color="auto"/>
            </w:tcBorders>
            <w:vAlign w:val="center"/>
          </w:tcPr>
          <w:p w14:paraId="7D901B68" w14:textId="77777777" w:rsidR="00073E86" w:rsidRPr="00E544AA" w:rsidRDefault="00073E86" w:rsidP="00984792">
            <w:pPr>
              <w:suppressAutoHyphens w:val="0"/>
              <w:jc w:val="center"/>
              <w:rPr>
                <w:color w:val="000000"/>
                <w:sz w:val="20"/>
                <w:szCs w:val="20"/>
                <w:lang w:eastAsia="ru-RU"/>
              </w:rPr>
            </w:pPr>
          </w:p>
        </w:tc>
      </w:tr>
      <w:tr w:rsidR="009C5C81" w:rsidRPr="00E544AA" w14:paraId="31B2A55B"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932B9F" w14:textId="77777777" w:rsidR="00073E86" w:rsidRPr="00AF1815" w:rsidRDefault="00073E86" w:rsidP="00695F82">
            <w:pPr>
              <w:suppressAutoHyphens w:val="0"/>
              <w:jc w:val="center"/>
              <w:rPr>
                <w:b/>
                <w:bCs/>
                <w:color w:val="000000"/>
                <w:lang w:eastAsia="ru-RU"/>
              </w:rPr>
            </w:pPr>
            <w:r w:rsidRPr="00AF1815">
              <w:rPr>
                <w:b/>
                <w:bCs/>
                <w:color w:val="000000"/>
                <w:lang w:eastAsia="ru-RU"/>
              </w:rPr>
              <w:t>118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5FD5093" w14:textId="77777777" w:rsidR="00073E86" w:rsidRPr="00AF1815"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08DAC4" w14:textId="77777777" w:rsidR="00073E86" w:rsidRPr="00AF1815" w:rsidRDefault="00073E86" w:rsidP="00695F82">
            <w:pPr>
              <w:suppressAutoHyphens w:val="0"/>
              <w:rPr>
                <w:color w:val="000000"/>
                <w:lang w:eastAsia="ru-RU"/>
              </w:rPr>
            </w:pPr>
            <w:r w:rsidRPr="00AF1815">
              <w:rPr>
                <w:color w:val="000000"/>
                <w:lang w:eastAsia="ru-RU"/>
              </w:rPr>
              <w:t>Класс изоляции F.</w:t>
            </w:r>
          </w:p>
        </w:tc>
        <w:tc>
          <w:tcPr>
            <w:tcW w:w="0" w:type="auto"/>
            <w:tcBorders>
              <w:top w:val="nil"/>
              <w:left w:val="nil"/>
              <w:bottom w:val="single" w:sz="4" w:space="0" w:color="auto"/>
              <w:right w:val="single" w:sz="4" w:space="0" w:color="auto"/>
            </w:tcBorders>
            <w:vAlign w:val="center"/>
          </w:tcPr>
          <w:p w14:paraId="18BD4FFF" w14:textId="77777777" w:rsidR="00073E86" w:rsidRPr="00E544AA" w:rsidRDefault="00073E86" w:rsidP="00984792">
            <w:pPr>
              <w:suppressAutoHyphens w:val="0"/>
              <w:jc w:val="center"/>
              <w:rPr>
                <w:color w:val="000000"/>
                <w:sz w:val="20"/>
                <w:szCs w:val="20"/>
                <w:lang w:eastAsia="ru-RU"/>
              </w:rPr>
            </w:pPr>
          </w:p>
        </w:tc>
      </w:tr>
      <w:tr w:rsidR="009C5C81" w:rsidRPr="00E544AA" w14:paraId="4DBF748F"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7E64FC" w14:textId="77777777" w:rsidR="00073E86" w:rsidRPr="00AF1815" w:rsidRDefault="00073E86" w:rsidP="00695F82">
            <w:pPr>
              <w:suppressAutoHyphens w:val="0"/>
              <w:jc w:val="center"/>
              <w:rPr>
                <w:b/>
                <w:bCs/>
                <w:color w:val="000000"/>
                <w:lang w:eastAsia="ru-RU"/>
              </w:rPr>
            </w:pPr>
            <w:r w:rsidRPr="00AF1815">
              <w:rPr>
                <w:b/>
                <w:bCs/>
                <w:color w:val="000000"/>
                <w:lang w:eastAsia="ru-RU"/>
              </w:rPr>
              <w:lastRenderedPageBreak/>
              <w:t>119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4F4D19D" w14:textId="77777777" w:rsidR="00073E86" w:rsidRPr="00AF1815"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1A6B79" w14:textId="77777777" w:rsidR="00073E86" w:rsidRPr="00AF1815" w:rsidRDefault="00073E86" w:rsidP="00695F82">
            <w:pPr>
              <w:suppressAutoHyphens w:val="0"/>
              <w:rPr>
                <w:color w:val="000000"/>
                <w:lang w:eastAsia="ru-RU"/>
              </w:rPr>
            </w:pPr>
            <w:r w:rsidRPr="00AF1815">
              <w:rPr>
                <w:color w:val="000000"/>
                <w:lang w:eastAsia="ru-RU"/>
              </w:rPr>
              <w:t>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5399C8F6" w14:textId="77777777" w:rsidR="00073E86" w:rsidRPr="00E544AA" w:rsidRDefault="00073E86" w:rsidP="00984792">
            <w:pPr>
              <w:suppressAutoHyphens w:val="0"/>
              <w:jc w:val="center"/>
              <w:rPr>
                <w:color w:val="000000"/>
                <w:sz w:val="20"/>
                <w:szCs w:val="20"/>
                <w:lang w:eastAsia="ru-RU"/>
              </w:rPr>
            </w:pPr>
          </w:p>
        </w:tc>
      </w:tr>
      <w:tr w:rsidR="009C5C81" w:rsidRPr="00E544AA" w14:paraId="26508FCB"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E78111" w14:textId="77777777" w:rsidR="00073E86" w:rsidRPr="00AF1815" w:rsidRDefault="00073E86" w:rsidP="00695F82">
            <w:pPr>
              <w:suppressAutoHyphens w:val="0"/>
              <w:jc w:val="center"/>
              <w:rPr>
                <w:b/>
                <w:bCs/>
                <w:color w:val="000000"/>
                <w:lang w:eastAsia="ru-RU"/>
              </w:rPr>
            </w:pPr>
            <w:r w:rsidRPr="00AF1815">
              <w:rPr>
                <w:b/>
                <w:bCs/>
                <w:color w:val="00000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14:paraId="004F5155" w14:textId="77777777" w:rsidR="00073E86" w:rsidRPr="00AF1815" w:rsidRDefault="00073E86" w:rsidP="00695F82">
            <w:pPr>
              <w:suppressAutoHyphens w:val="0"/>
              <w:rPr>
                <w:b/>
                <w:bCs/>
                <w:color w:val="000000"/>
                <w:lang w:eastAsia="ru-RU"/>
              </w:rPr>
            </w:pPr>
            <w:r w:rsidRPr="00AF1815">
              <w:rPr>
                <w:b/>
                <w:bCs/>
                <w:color w:val="000000"/>
                <w:lang w:eastAsia="ru-RU"/>
              </w:rPr>
              <w:t>Производители мотор редукторов</w:t>
            </w:r>
          </w:p>
        </w:tc>
        <w:tc>
          <w:tcPr>
            <w:tcW w:w="0" w:type="auto"/>
            <w:tcBorders>
              <w:top w:val="nil"/>
              <w:left w:val="nil"/>
              <w:bottom w:val="single" w:sz="4" w:space="0" w:color="auto"/>
              <w:right w:val="single" w:sz="4" w:space="0" w:color="auto"/>
            </w:tcBorders>
            <w:shd w:val="clear" w:color="auto" w:fill="FFC000"/>
            <w:vAlign w:val="center"/>
            <w:hideMark/>
          </w:tcPr>
          <w:p w14:paraId="7DEFC96C" w14:textId="77777777" w:rsidR="00073E86" w:rsidRPr="00AF1815" w:rsidRDefault="00073E86" w:rsidP="00695F82">
            <w:pPr>
              <w:suppressAutoHyphens w:val="0"/>
              <w:rPr>
                <w:i/>
                <w:iCs/>
                <w:color w:val="000000"/>
                <w:lang w:eastAsia="ru-RU"/>
              </w:rPr>
            </w:pPr>
            <w:r w:rsidRPr="00AF1815">
              <w:rPr>
                <w:i/>
                <w:iCs/>
                <w:color w:val="000000"/>
                <w:lang w:eastAsia="ru-RU"/>
              </w:rPr>
              <w:t>Рекомендуемые производители мотор-редукторов: Sew-Eurodrive, Siemens, Flender, YILMAZ, PGR</w:t>
            </w:r>
            <w:r w:rsidRPr="00AF1815">
              <w:rPr>
                <w:i/>
                <w:iCs/>
                <w:lang w:eastAsia="ru-RU"/>
              </w:rPr>
              <w:t>,</w:t>
            </w:r>
            <w:r w:rsidRPr="00AF1815">
              <w:rPr>
                <w:i/>
                <w:iCs/>
                <w:color w:val="FF0000"/>
                <w:lang w:eastAsia="ru-RU"/>
              </w:rPr>
              <w:t xml:space="preserve"> </w:t>
            </w:r>
            <w:r w:rsidRPr="00AF1815">
              <w:rPr>
                <w:i/>
                <w:iCs/>
                <w:color w:val="000000"/>
                <w:lang w:eastAsia="ru-RU"/>
              </w:rPr>
              <w:t>ЗАРЕМ, Приводная техника, Bauer</w:t>
            </w:r>
          </w:p>
        </w:tc>
        <w:tc>
          <w:tcPr>
            <w:tcW w:w="0" w:type="auto"/>
            <w:tcBorders>
              <w:top w:val="nil"/>
              <w:left w:val="nil"/>
              <w:bottom w:val="single" w:sz="4" w:space="0" w:color="auto"/>
              <w:right w:val="single" w:sz="4" w:space="0" w:color="auto"/>
            </w:tcBorders>
            <w:shd w:val="clear" w:color="auto" w:fill="FFC000"/>
            <w:vAlign w:val="center"/>
          </w:tcPr>
          <w:p w14:paraId="730F2021" w14:textId="77777777" w:rsidR="00073E86" w:rsidRPr="00E544AA" w:rsidRDefault="00073E86" w:rsidP="00984792">
            <w:pPr>
              <w:suppressAutoHyphens w:val="0"/>
              <w:jc w:val="center"/>
              <w:rPr>
                <w:i/>
                <w:iCs/>
                <w:color w:val="000000"/>
                <w:sz w:val="20"/>
                <w:szCs w:val="20"/>
                <w:lang w:eastAsia="ru-RU"/>
              </w:rPr>
            </w:pPr>
          </w:p>
        </w:tc>
      </w:tr>
      <w:tr w:rsidR="009C5C81" w:rsidRPr="00E544AA" w14:paraId="26029684"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A937AF" w14:textId="77777777" w:rsidR="00073E86" w:rsidRPr="00AF1815" w:rsidRDefault="00073E86" w:rsidP="00695F82">
            <w:pPr>
              <w:suppressAutoHyphens w:val="0"/>
              <w:jc w:val="center"/>
              <w:rPr>
                <w:b/>
                <w:bCs/>
                <w:color w:val="000000"/>
                <w:lang w:eastAsia="ru-RU"/>
              </w:rPr>
            </w:pPr>
            <w:r w:rsidRPr="00AF1815">
              <w:rPr>
                <w:b/>
                <w:bCs/>
                <w:color w:val="000000"/>
                <w:lang w:eastAsia="ru-RU"/>
              </w:rPr>
              <w:t>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5CA25B8" w14:textId="77777777" w:rsidR="00073E86" w:rsidRPr="00AF1815" w:rsidRDefault="00073E86" w:rsidP="00695F82">
            <w:pPr>
              <w:suppressAutoHyphens w:val="0"/>
              <w:jc w:val="center"/>
              <w:rPr>
                <w:b/>
                <w:bCs/>
                <w:color w:val="000000"/>
                <w:lang w:eastAsia="ru-RU"/>
              </w:rPr>
            </w:pPr>
            <w:r w:rsidRPr="00AF1815">
              <w:rPr>
                <w:b/>
                <w:bCs/>
                <w:color w:val="000000"/>
                <w:lang w:eastAsia="ru-RU"/>
              </w:rPr>
              <w:t xml:space="preserve">Электронная и электрическая аппаратура </w:t>
            </w:r>
          </w:p>
        </w:tc>
        <w:tc>
          <w:tcPr>
            <w:tcW w:w="0" w:type="auto"/>
            <w:tcBorders>
              <w:top w:val="nil"/>
              <w:left w:val="nil"/>
              <w:bottom w:val="single" w:sz="4" w:space="0" w:color="auto"/>
              <w:right w:val="single" w:sz="4" w:space="0" w:color="auto"/>
            </w:tcBorders>
            <w:shd w:val="clear" w:color="auto" w:fill="auto"/>
            <w:vAlign w:val="center"/>
            <w:hideMark/>
          </w:tcPr>
          <w:p w14:paraId="5715C21C" w14:textId="77777777" w:rsidR="00073E86" w:rsidRPr="00AF1815" w:rsidRDefault="00073E86" w:rsidP="00695F82">
            <w:pPr>
              <w:suppressAutoHyphens w:val="0"/>
              <w:rPr>
                <w:color w:val="000000"/>
                <w:lang w:eastAsia="ru-RU"/>
              </w:rPr>
            </w:pPr>
            <w:r w:rsidRPr="00AF1815">
              <w:rPr>
                <w:color w:val="000000"/>
                <w:lang w:eastAsia="ru-RU"/>
              </w:rPr>
              <w:t xml:space="preserve">Должна быть выполнена на основе легкоснимаемых и </w:t>
            </w:r>
            <w:proofErr w:type="spellStart"/>
            <w:r w:rsidRPr="00AF1815">
              <w:rPr>
                <w:color w:val="000000"/>
                <w:lang w:eastAsia="ru-RU"/>
              </w:rPr>
              <w:t>ремонтопригодных</w:t>
            </w:r>
            <w:proofErr w:type="spellEnd"/>
            <w:r w:rsidRPr="00AF1815">
              <w:rPr>
                <w:color w:val="000000"/>
                <w:lang w:eastAsia="ru-RU"/>
              </w:rPr>
              <w:t xml:space="preserve"> блоков.</w:t>
            </w:r>
          </w:p>
        </w:tc>
        <w:tc>
          <w:tcPr>
            <w:tcW w:w="0" w:type="auto"/>
            <w:tcBorders>
              <w:top w:val="nil"/>
              <w:left w:val="nil"/>
              <w:bottom w:val="single" w:sz="4" w:space="0" w:color="auto"/>
              <w:right w:val="single" w:sz="4" w:space="0" w:color="auto"/>
            </w:tcBorders>
            <w:vAlign w:val="center"/>
          </w:tcPr>
          <w:p w14:paraId="78C483D6" w14:textId="77777777" w:rsidR="00073E86" w:rsidRPr="00E544AA" w:rsidRDefault="00073E86" w:rsidP="00984792">
            <w:pPr>
              <w:suppressAutoHyphens w:val="0"/>
              <w:jc w:val="center"/>
              <w:rPr>
                <w:color w:val="000000"/>
                <w:sz w:val="20"/>
                <w:szCs w:val="20"/>
                <w:lang w:eastAsia="ru-RU"/>
              </w:rPr>
            </w:pPr>
          </w:p>
        </w:tc>
      </w:tr>
      <w:tr w:rsidR="009C5C81" w:rsidRPr="00E544AA" w14:paraId="3CBF814D" w14:textId="77777777" w:rsidTr="00AB4449">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4FD79" w14:textId="77777777" w:rsidR="00073E86" w:rsidRPr="00AF1815" w:rsidRDefault="00073E86" w:rsidP="00695F82">
            <w:pPr>
              <w:suppressAutoHyphens w:val="0"/>
              <w:jc w:val="center"/>
              <w:rPr>
                <w:b/>
                <w:bCs/>
                <w:color w:val="000000"/>
                <w:lang w:eastAsia="ru-RU"/>
              </w:rPr>
            </w:pPr>
            <w:r w:rsidRPr="00AF1815">
              <w:rPr>
                <w:b/>
                <w:bCs/>
                <w:color w:val="000000"/>
                <w:lang w:eastAsia="ru-RU"/>
              </w:rPr>
              <w:t>122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8CFBA5" w14:textId="77777777" w:rsidR="00073E86" w:rsidRPr="00AF1815"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29EF057" w14:textId="77777777" w:rsidR="00073E86" w:rsidRPr="00AF1815" w:rsidRDefault="00073E86" w:rsidP="00695F82">
            <w:pPr>
              <w:suppressAutoHyphens w:val="0"/>
              <w:rPr>
                <w:color w:val="000000"/>
                <w:lang w:eastAsia="ru-RU"/>
              </w:rPr>
            </w:pPr>
            <w:r w:rsidRPr="00AF1815">
              <w:rPr>
                <w:color w:val="000000"/>
                <w:lang w:eastAsia="ru-RU"/>
              </w:rPr>
              <w:t>Электродвигатели, редукторы должны иметь систему обогрева для обеспечения бесперебойной работы в зимнее время.</w:t>
            </w:r>
          </w:p>
        </w:tc>
        <w:tc>
          <w:tcPr>
            <w:tcW w:w="0" w:type="auto"/>
            <w:tcBorders>
              <w:top w:val="nil"/>
              <w:left w:val="nil"/>
              <w:bottom w:val="single" w:sz="4" w:space="0" w:color="auto"/>
              <w:right w:val="single" w:sz="4" w:space="0" w:color="auto"/>
            </w:tcBorders>
            <w:vAlign w:val="center"/>
          </w:tcPr>
          <w:p w14:paraId="2676F5C6" w14:textId="77777777" w:rsidR="00073E86" w:rsidRPr="00E544AA" w:rsidRDefault="00073E86" w:rsidP="00984792">
            <w:pPr>
              <w:suppressAutoHyphens w:val="0"/>
              <w:jc w:val="center"/>
              <w:rPr>
                <w:color w:val="000000"/>
                <w:sz w:val="20"/>
                <w:szCs w:val="20"/>
                <w:lang w:eastAsia="ru-RU"/>
              </w:rPr>
            </w:pPr>
          </w:p>
        </w:tc>
      </w:tr>
      <w:tr w:rsidR="009C5C81" w:rsidRPr="00E544AA" w14:paraId="2E43977F"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45AF" w14:textId="77777777" w:rsidR="00073E86" w:rsidRPr="00AF1815" w:rsidRDefault="00073E86" w:rsidP="00695F82">
            <w:pPr>
              <w:suppressAutoHyphens w:val="0"/>
              <w:jc w:val="center"/>
              <w:rPr>
                <w:b/>
                <w:bCs/>
                <w:color w:val="000000"/>
                <w:lang w:eastAsia="ru-RU"/>
              </w:rPr>
            </w:pPr>
            <w:r w:rsidRPr="00AF1815">
              <w:rPr>
                <w:b/>
                <w:bCs/>
                <w:color w:val="000000"/>
                <w:lang w:eastAsia="ru-RU"/>
              </w:rPr>
              <w:t>123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E14D3"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14:paraId="4541E314" w14:textId="77777777" w:rsidR="00073E86" w:rsidRPr="00AF1815" w:rsidRDefault="00073E86" w:rsidP="00695F82">
            <w:pPr>
              <w:suppressAutoHyphens w:val="0"/>
              <w:rPr>
                <w:i/>
                <w:iCs/>
                <w:color w:val="000000"/>
                <w:lang w:eastAsia="ru-RU"/>
              </w:rPr>
            </w:pPr>
            <w:r w:rsidRPr="00AF1815">
              <w:rPr>
                <w:i/>
                <w:iCs/>
                <w:color w:val="000000"/>
                <w:lang w:eastAsia="ru-RU"/>
              </w:rPr>
              <w:t>Рекомендуемые производители электронной и электрической аппаратуры: Schneider Electric, АВВ, SIEMENS, Mitsubishi</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14:paraId="0BB15CD9" w14:textId="77777777" w:rsidR="00073E86" w:rsidRPr="00E544AA" w:rsidRDefault="00073E86" w:rsidP="00984792">
            <w:pPr>
              <w:suppressAutoHyphens w:val="0"/>
              <w:jc w:val="center"/>
              <w:rPr>
                <w:i/>
                <w:iCs/>
                <w:color w:val="000000"/>
                <w:sz w:val="20"/>
                <w:szCs w:val="20"/>
                <w:lang w:eastAsia="ru-RU"/>
              </w:rPr>
            </w:pPr>
          </w:p>
        </w:tc>
      </w:tr>
      <w:tr w:rsidR="009C5C81" w:rsidRPr="00E544AA" w14:paraId="1B9538ED"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B27C" w14:textId="77777777" w:rsidR="00073E86" w:rsidRPr="00AF1815" w:rsidRDefault="00073E86" w:rsidP="00695F82">
            <w:pPr>
              <w:suppressAutoHyphens w:val="0"/>
              <w:jc w:val="center"/>
              <w:rPr>
                <w:b/>
                <w:bCs/>
                <w:color w:val="000000"/>
                <w:lang w:eastAsia="ru-RU"/>
              </w:rPr>
            </w:pPr>
            <w:r w:rsidRPr="00AF1815">
              <w:rPr>
                <w:b/>
                <w:bCs/>
                <w:color w:val="000000"/>
                <w:lang w:eastAsia="ru-RU"/>
              </w:rPr>
              <w:t>124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7269A" w14:textId="77777777" w:rsidR="00073E86" w:rsidRPr="00AF1815" w:rsidRDefault="00073E86" w:rsidP="00695F82">
            <w:pPr>
              <w:suppressAutoHyphens w:val="0"/>
              <w:jc w:val="center"/>
              <w:rPr>
                <w:b/>
                <w:bCs/>
                <w:color w:val="000000"/>
                <w:lang w:eastAsia="ru-RU"/>
              </w:rPr>
            </w:pPr>
            <w:r w:rsidRPr="00AF1815">
              <w:rPr>
                <w:b/>
                <w:bCs/>
                <w:color w:val="000000"/>
                <w:lang w:eastAsia="ru-RU"/>
              </w:rPr>
              <w:t>Кабельная продукция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0096A0" w14:textId="77777777" w:rsidR="00073E86" w:rsidRPr="00AF1815" w:rsidRDefault="00073E86" w:rsidP="00695F82">
            <w:pPr>
              <w:suppressAutoHyphens w:val="0"/>
              <w:rPr>
                <w:color w:val="000000"/>
                <w:lang w:eastAsia="ru-RU"/>
              </w:rPr>
            </w:pPr>
            <w:r w:rsidRPr="00AF1815">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c>
          <w:tcPr>
            <w:tcW w:w="0" w:type="auto"/>
            <w:tcBorders>
              <w:top w:val="single" w:sz="4" w:space="0" w:color="auto"/>
              <w:left w:val="single" w:sz="4" w:space="0" w:color="auto"/>
              <w:bottom w:val="single" w:sz="4" w:space="0" w:color="auto"/>
              <w:right w:val="single" w:sz="4" w:space="0" w:color="auto"/>
            </w:tcBorders>
            <w:vAlign w:val="center"/>
          </w:tcPr>
          <w:p w14:paraId="489F1FD6" w14:textId="77777777" w:rsidR="00073E86" w:rsidRPr="00E544AA" w:rsidRDefault="00073E86" w:rsidP="00984792">
            <w:pPr>
              <w:suppressAutoHyphens w:val="0"/>
              <w:jc w:val="center"/>
              <w:rPr>
                <w:color w:val="000000"/>
                <w:sz w:val="20"/>
                <w:szCs w:val="20"/>
                <w:lang w:eastAsia="ru-RU"/>
              </w:rPr>
            </w:pPr>
          </w:p>
        </w:tc>
      </w:tr>
      <w:tr w:rsidR="009C5C81" w:rsidRPr="00E544AA" w14:paraId="6CF5D850" w14:textId="77777777" w:rsidTr="00AB4449">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A0F5" w14:textId="77777777" w:rsidR="00073E86" w:rsidRPr="00AF1815" w:rsidRDefault="00073E86" w:rsidP="00695F82">
            <w:pPr>
              <w:suppressAutoHyphens w:val="0"/>
              <w:jc w:val="center"/>
              <w:rPr>
                <w:b/>
                <w:bCs/>
                <w:color w:val="000000"/>
                <w:lang w:eastAsia="ru-RU"/>
              </w:rPr>
            </w:pPr>
            <w:r w:rsidRPr="00AF1815">
              <w:rPr>
                <w:b/>
                <w:bCs/>
                <w:color w:val="000000"/>
                <w:lang w:eastAsia="ru-RU"/>
              </w:rPr>
              <w:t>125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CAE12"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DEC4ED" w14:textId="77777777" w:rsidR="00073E86" w:rsidRPr="00AF1815" w:rsidRDefault="00073E86" w:rsidP="00695F82">
            <w:pPr>
              <w:suppressAutoHyphens w:val="0"/>
              <w:rPr>
                <w:color w:val="000000"/>
                <w:lang w:eastAsia="ru-RU"/>
              </w:rPr>
            </w:pPr>
            <w:r w:rsidRPr="00AF1815">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c>
          <w:tcPr>
            <w:tcW w:w="0" w:type="auto"/>
            <w:tcBorders>
              <w:top w:val="single" w:sz="4" w:space="0" w:color="auto"/>
              <w:left w:val="single" w:sz="4" w:space="0" w:color="auto"/>
              <w:bottom w:val="single" w:sz="4" w:space="0" w:color="auto"/>
              <w:right w:val="single" w:sz="4" w:space="0" w:color="auto"/>
            </w:tcBorders>
            <w:vAlign w:val="center"/>
          </w:tcPr>
          <w:p w14:paraId="47359083" w14:textId="77777777" w:rsidR="00073E86" w:rsidRPr="00E544AA" w:rsidRDefault="00073E86" w:rsidP="00984792">
            <w:pPr>
              <w:suppressAutoHyphens w:val="0"/>
              <w:jc w:val="center"/>
              <w:rPr>
                <w:color w:val="000000"/>
                <w:sz w:val="20"/>
                <w:szCs w:val="20"/>
                <w:lang w:eastAsia="ru-RU"/>
              </w:rPr>
            </w:pPr>
          </w:p>
        </w:tc>
      </w:tr>
      <w:tr w:rsidR="009C5C81" w:rsidRPr="00E544AA" w14:paraId="1C5FA628"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7664" w14:textId="77777777" w:rsidR="00073E86" w:rsidRPr="00AF1815" w:rsidRDefault="00073E86" w:rsidP="00695F82">
            <w:pPr>
              <w:suppressAutoHyphens w:val="0"/>
              <w:jc w:val="center"/>
              <w:rPr>
                <w:b/>
                <w:bCs/>
                <w:color w:val="000000"/>
                <w:lang w:eastAsia="ru-RU"/>
              </w:rPr>
            </w:pPr>
            <w:r w:rsidRPr="00AF1815">
              <w:rPr>
                <w:b/>
                <w:bCs/>
                <w:color w:val="000000"/>
                <w:lang w:eastAsia="ru-RU"/>
              </w:rPr>
              <w:t>126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62A195"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DC75F" w14:textId="77777777" w:rsidR="00073E86" w:rsidRPr="00AF1815" w:rsidRDefault="00073E86" w:rsidP="00695F82">
            <w:pPr>
              <w:suppressAutoHyphens w:val="0"/>
              <w:rPr>
                <w:color w:val="000000"/>
                <w:lang w:eastAsia="ru-RU"/>
              </w:rPr>
            </w:pPr>
            <w:r w:rsidRPr="00AF1815">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0" w:type="auto"/>
            <w:tcBorders>
              <w:top w:val="single" w:sz="4" w:space="0" w:color="auto"/>
              <w:left w:val="single" w:sz="4" w:space="0" w:color="auto"/>
              <w:bottom w:val="single" w:sz="4" w:space="0" w:color="auto"/>
              <w:right w:val="single" w:sz="4" w:space="0" w:color="auto"/>
            </w:tcBorders>
            <w:vAlign w:val="center"/>
          </w:tcPr>
          <w:p w14:paraId="3F362CC0" w14:textId="77777777" w:rsidR="00073E86" w:rsidRPr="00E544AA" w:rsidRDefault="00073E86" w:rsidP="00984792">
            <w:pPr>
              <w:suppressAutoHyphens w:val="0"/>
              <w:jc w:val="center"/>
              <w:rPr>
                <w:color w:val="000000"/>
                <w:sz w:val="20"/>
                <w:szCs w:val="20"/>
                <w:lang w:eastAsia="ru-RU"/>
              </w:rPr>
            </w:pPr>
          </w:p>
        </w:tc>
      </w:tr>
      <w:tr w:rsidR="009C5C81" w:rsidRPr="00E544AA" w14:paraId="50199D7A" w14:textId="77777777" w:rsidTr="00BE5C1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0F4B" w14:textId="77777777" w:rsidR="00073E86" w:rsidRPr="00E544AA" w:rsidRDefault="00073E86" w:rsidP="00695F82">
            <w:pPr>
              <w:suppressAutoHyphens w:val="0"/>
              <w:jc w:val="center"/>
              <w:rPr>
                <w:b/>
                <w:bCs/>
                <w:color w:val="000000"/>
                <w:lang w:eastAsia="ru-RU"/>
              </w:rPr>
            </w:pPr>
            <w:r w:rsidRPr="00E544AA">
              <w:rPr>
                <w:b/>
                <w:bCs/>
                <w:color w:val="000000"/>
                <w:lang w:eastAsia="ru-RU"/>
              </w:rPr>
              <w:t>127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58403"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166A24" w14:textId="77777777" w:rsidR="00073E86" w:rsidRPr="00AF1815" w:rsidRDefault="00073E86" w:rsidP="00695F82">
            <w:pPr>
              <w:suppressAutoHyphens w:val="0"/>
              <w:rPr>
                <w:color w:val="000000"/>
                <w:lang w:eastAsia="ru-RU"/>
              </w:rPr>
            </w:pPr>
            <w:proofErr w:type="spellStart"/>
            <w:r w:rsidRPr="00AF1815">
              <w:rPr>
                <w:color w:val="000000"/>
                <w:lang w:eastAsia="ru-RU"/>
              </w:rPr>
              <w:t>Спредерный</w:t>
            </w:r>
            <w:proofErr w:type="spellEnd"/>
            <w:r w:rsidRPr="00AF1815">
              <w:rPr>
                <w:color w:val="000000"/>
                <w:lang w:eastAsia="ru-RU"/>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AF1815">
              <w:rPr>
                <w:color w:val="000000"/>
                <w:lang w:eastAsia="ru-RU"/>
              </w:rPr>
              <w:t>свивка</w:t>
            </w:r>
            <w:proofErr w:type="spellEnd"/>
            <w:r w:rsidRPr="00AF1815">
              <w:rPr>
                <w:color w:val="000000"/>
                <w:lang w:eastAsia="ru-RU"/>
              </w:rPr>
              <w:t xml:space="preserve"> жил, износоустойчивая оболочка, конструкция повышенной гибкости).</w:t>
            </w:r>
          </w:p>
        </w:tc>
        <w:tc>
          <w:tcPr>
            <w:tcW w:w="0" w:type="auto"/>
            <w:tcBorders>
              <w:top w:val="single" w:sz="4" w:space="0" w:color="auto"/>
              <w:left w:val="nil"/>
              <w:bottom w:val="single" w:sz="4" w:space="0" w:color="auto"/>
              <w:right w:val="single" w:sz="4" w:space="0" w:color="auto"/>
            </w:tcBorders>
            <w:vAlign w:val="center"/>
          </w:tcPr>
          <w:p w14:paraId="4EF2B514" w14:textId="77777777" w:rsidR="00073E86" w:rsidRPr="00E544AA" w:rsidRDefault="00073E86" w:rsidP="00984792">
            <w:pPr>
              <w:suppressAutoHyphens w:val="0"/>
              <w:jc w:val="center"/>
              <w:rPr>
                <w:color w:val="000000"/>
                <w:sz w:val="20"/>
                <w:szCs w:val="20"/>
                <w:lang w:eastAsia="ru-RU"/>
              </w:rPr>
            </w:pPr>
          </w:p>
        </w:tc>
      </w:tr>
      <w:tr w:rsidR="009C5C81" w:rsidRPr="00E544AA" w14:paraId="29015314"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BB29AA" w14:textId="77777777" w:rsidR="00073E86" w:rsidRPr="00E544AA" w:rsidRDefault="00073E86" w:rsidP="00695F82">
            <w:pPr>
              <w:suppressAutoHyphens w:val="0"/>
              <w:jc w:val="center"/>
              <w:rPr>
                <w:b/>
                <w:bCs/>
                <w:color w:val="000000"/>
                <w:lang w:eastAsia="ru-RU"/>
              </w:rPr>
            </w:pPr>
            <w:r w:rsidRPr="00E544AA">
              <w:rPr>
                <w:b/>
                <w:bCs/>
                <w:color w:val="000000"/>
                <w:lang w:eastAsia="ru-RU"/>
              </w:rPr>
              <w:t>128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43A182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BD6F41" w14:textId="77777777" w:rsidR="00073E86" w:rsidRPr="00AF1815" w:rsidRDefault="00073E86" w:rsidP="00695F82">
            <w:pPr>
              <w:suppressAutoHyphens w:val="0"/>
              <w:rPr>
                <w:color w:val="000000"/>
                <w:lang w:eastAsia="ru-RU"/>
              </w:rPr>
            </w:pPr>
            <w:r w:rsidRPr="00AF1815">
              <w:rPr>
                <w:color w:val="000000"/>
                <w:lang w:eastAsia="ru-RU"/>
              </w:rPr>
              <w:t>Температура эксплуатации кабеля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5561EE57" w14:textId="77777777" w:rsidR="00073E86" w:rsidRPr="00E544AA" w:rsidRDefault="00073E86" w:rsidP="00984792">
            <w:pPr>
              <w:suppressAutoHyphens w:val="0"/>
              <w:jc w:val="center"/>
              <w:rPr>
                <w:color w:val="000000"/>
                <w:sz w:val="20"/>
                <w:szCs w:val="20"/>
                <w:lang w:eastAsia="ru-RU"/>
              </w:rPr>
            </w:pPr>
          </w:p>
        </w:tc>
      </w:tr>
      <w:tr w:rsidR="009C5C81" w:rsidRPr="00E544AA" w14:paraId="04D34480"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DCE714" w14:textId="77777777" w:rsidR="00073E86" w:rsidRPr="00E544AA" w:rsidRDefault="00073E86" w:rsidP="00695F82">
            <w:pPr>
              <w:suppressAutoHyphens w:val="0"/>
              <w:jc w:val="center"/>
              <w:rPr>
                <w:b/>
                <w:bCs/>
                <w:color w:val="000000"/>
                <w:lang w:eastAsia="ru-RU"/>
              </w:rPr>
            </w:pPr>
            <w:r w:rsidRPr="00E544AA">
              <w:rPr>
                <w:b/>
                <w:bCs/>
                <w:color w:val="000000"/>
                <w:lang w:eastAsia="ru-RU"/>
              </w:rPr>
              <w:t>129.1</w:t>
            </w:r>
          </w:p>
        </w:tc>
        <w:tc>
          <w:tcPr>
            <w:tcW w:w="0" w:type="auto"/>
            <w:tcBorders>
              <w:top w:val="nil"/>
              <w:left w:val="nil"/>
              <w:bottom w:val="single" w:sz="4" w:space="0" w:color="auto"/>
              <w:right w:val="single" w:sz="4" w:space="0" w:color="auto"/>
            </w:tcBorders>
            <w:shd w:val="clear" w:color="auto" w:fill="auto"/>
            <w:vAlign w:val="center"/>
            <w:hideMark/>
          </w:tcPr>
          <w:p w14:paraId="5F99C8AC" w14:textId="77777777" w:rsidR="00073E86" w:rsidRPr="00AF1815" w:rsidRDefault="00073E86" w:rsidP="00695F82">
            <w:pPr>
              <w:suppressAutoHyphens w:val="0"/>
              <w:jc w:val="center"/>
              <w:rPr>
                <w:b/>
                <w:bCs/>
                <w:color w:val="000000"/>
                <w:lang w:eastAsia="ru-RU"/>
              </w:rPr>
            </w:pPr>
            <w:r w:rsidRPr="00AF1815">
              <w:rPr>
                <w:b/>
                <w:bCs/>
                <w:color w:val="000000"/>
                <w:lang w:eastAsia="ru-RU"/>
              </w:rPr>
              <w:t xml:space="preserve">Производители гибкой </w:t>
            </w:r>
            <w:r w:rsidRPr="00AF1815">
              <w:rPr>
                <w:b/>
                <w:bCs/>
                <w:color w:val="000000"/>
                <w:lang w:eastAsia="ru-RU"/>
              </w:rPr>
              <w:lastRenderedPageBreak/>
              <w:t>кабельной продукции</w:t>
            </w:r>
          </w:p>
        </w:tc>
        <w:tc>
          <w:tcPr>
            <w:tcW w:w="0" w:type="auto"/>
            <w:tcBorders>
              <w:top w:val="nil"/>
              <w:left w:val="nil"/>
              <w:bottom w:val="single" w:sz="4" w:space="0" w:color="auto"/>
              <w:right w:val="single" w:sz="4" w:space="0" w:color="auto"/>
            </w:tcBorders>
            <w:shd w:val="clear" w:color="auto" w:fill="FFC000"/>
            <w:vAlign w:val="center"/>
            <w:hideMark/>
          </w:tcPr>
          <w:p w14:paraId="29B46998" w14:textId="77777777" w:rsidR="00073E86" w:rsidRPr="00AF1815" w:rsidRDefault="00073E86" w:rsidP="00695F82">
            <w:pPr>
              <w:suppressAutoHyphens w:val="0"/>
              <w:rPr>
                <w:i/>
                <w:iCs/>
                <w:color w:val="000000"/>
                <w:lang w:eastAsia="ru-RU"/>
              </w:rPr>
            </w:pPr>
            <w:r w:rsidRPr="00AF1815">
              <w:rPr>
                <w:i/>
                <w:iCs/>
                <w:color w:val="000000"/>
                <w:lang w:eastAsia="ru-RU"/>
              </w:rPr>
              <w:lastRenderedPageBreak/>
              <w:t xml:space="preserve">Рекомендуемые производители кабельной </w:t>
            </w:r>
            <w:proofErr w:type="gramStart"/>
            <w:r w:rsidRPr="00AF1815">
              <w:rPr>
                <w:i/>
                <w:iCs/>
                <w:color w:val="000000"/>
                <w:lang w:eastAsia="ru-RU"/>
              </w:rPr>
              <w:t xml:space="preserve">продукции:  </w:t>
            </w:r>
            <w:proofErr w:type="spellStart"/>
            <w:r w:rsidRPr="00AF1815">
              <w:rPr>
                <w:i/>
                <w:iCs/>
                <w:color w:val="000000"/>
                <w:lang w:eastAsia="ru-RU"/>
              </w:rPr>
              <w:t>Untel</w:t>
            </w:r>
            <w:proofErr w:type="spellEnd"/>
            <w:proofErr w:type="gramEnd"/>
            <w:r w:rsidRPr="00AF1815">
              <w:rPr>
                <w:i/>
                <w:iCs/>
                <w:color w:val="000000"/>
                <w:lang w:eastAsia="ru-RU"/>
              </w:rPr>
              <w:t xml:space="preserve">, </w:t>
            </w:r>
            <w:proofErr w:type="spellStart"/>
            <w:r w:rsidRPr="00AF1815">
              <w:rPr>
                <w:i/>
                <w:iCs/>
                <w:color w:val="000000"/>
                <w:lang w:eastAsia="ru-RU"/>
              </w:rPr>
              <w:t>Unica</w:t>
            </w:r>
            <w:proofErr w:type="spellEnd"/>
            <w:r w:rsidRPr="00AF1815">
              <w:rPr>
                <w:i/>
                <w:iCs/>
                <w:color w:val="000000"/>
                <w:lang w:eastAsia="ru-RU"/>
              </w:rPr>
              <w:t xml:space="preserve"> </w:t>
            </w:r>
            <w:proofErr w:type="spellStart"/>
            <w:r w:rsidRPr="00AF1815">
              <w:rPr>
                <w:i/>
                <w:iCs/>
                <w:color w:val="000000"/>
                <w:lang w:eastAsia="ru-RU"/>
              </w:rPr>
              <w:t>Schneider</w:t>
            </w:r>
            <w:proofErr w:type="spellEnd"/>
            <w:r w:rsidRPr="00AF1815">
              <w:rPr>
                <w:i/>
                <w:iCs/>
                <w:color w:val="000000"/>
                <w:lang w:eastAsia="ru-RU"/>
              </w:rPr>
              <w:t xml:space="preserve"> </w:t>
            </w:r>
            <w:proofErr w:type="spellStart"/>
            <w:r w:rsidRPr="00AF1815">
              <w:rPr>
                <w:i/>
                <w:iCs/>
                <w:color w:val="000000"/>
                <w:lang w:eastAsia="ru-RU"/>
              </w:rPr>
              <w:t>Electric</w:t>
            </w:r>
            <w:proofErr w:type="spellEnd"/>
            <w:r w:rsidRPr="00AF1815">
              <w:rPr>
                <w:i/>
                <w:iCs/>
                <w:color w:val="000000"/>
                <w:lang w:eastAsia="ru-RU"/>
              </w:rPr>
              <w:t xml:space="preserve">, </w:t>
            </w:r>
            <w:proofErr w:type="spellStart"/>
            <w:r w:rsidRPr="00AF1815">
              <w:rPr>
                <w:i/>
                <w:iCs/>
                <w:color w:val="000000"/>
                <w:lang w:eastAsia="ru-RU"/>
              </w:rPr>
              <w:t>Eletrotrk</w:t>
            </w:r>
            <w:proofErr w:type="spellEnd"/>
            <w:r w:rsidRPr="00AF1815">
              <w:rPr>
                <w:i/>
                <w:iCs/>
                <w:color w:val="000000"/>
                <w:lang w:eastAsia="ru-RU"/>
              </w:rPr>
              <w:t xml:space="preserve">; TRATOS; </w:t>
            </w:r>
            <w:proofErr w:type="spellStart"/>
            <w:r w:rsidRPr="00AF1815">
              <w:rPr>
                <w:i/>
                <w:iCs/>
                <w:color w:val="000000"/>
                <w:lang w:eastAsia="ru-RU"/>
              </w:rPr>
              <w:t>Prysmian</w:t>
            </w:r>
            <w:proofErr w:type="spellEnd"/>
            <w:r w:rsidRPr="00AF1815">
              <w:rPr>
                <w:i/>
                <w:iCs/>
                <w:color w:val="000000"/>
                <w:lang w:eastAsia="ru-RU"/>
              </w:rPr>
              <w:t xml:space="preserve">, </w:t>
            </w:r>
            <w:proofErr w:type="spellStart"/>
            <w:r w:rsidRPr="00AF1815">
              <w:rPr>
                <w:i/>
                <w:iCs/>
                <w:color w:val="000000"/>
                <w:lang w:eastAsia="ru-RU"/>
              </w:rPr>
              <w:lastRenderedPageBreak/>
              <w:t>Кольчугинский</w:t>
            </w:r>
            <w:proofErr w:type="spellEnd"/>
            <w:r w:rsidRPr="00AF1815">
              <w:rPr>
                <w:i/>
                <w:iCs/>
                <w:color w:val="000000"/>
                <w:lang w:eastAsia="ru-RU"/>
              </w:rPr>
              <w:t xml:space="preserve"> кабельный завод, Подольский КЗ, Рыбинский КЗ, TKD.</w:t>
            </w:r>
          </w:p>
        </w:tc>
        <w:tc>
          <w:tcPr>
            <w:tcW w:w="0" w:type="auto"/>
            <w:tcBorders>
              <w:top w:val="nil"/>
              <w:left w:val="nil"/>
              <w:bottom w:val="single" w:sz="4" w:space="0" w:color="auto"/>
              <w:right w:val="single" w:sz="4" w:space="0" w:color="auto"/>
            </w:tcBorders>
            <w:shd w:val="clear" w:color="auto" w:fill="FFC000"/>
            <w:vAlign w:val="center"/>
          </w:tcPr>
          <w:p w14:paraId="0943B068" w14:textId="77777777" w:rsidR="00073E86" w:rsidRPr="00E544AA" w:rsidRDefault="00073E86" w:rsidP="00984792">
            <w:pPr>
              <w:suppressAutoHyphens w:val="0"/>
              <w:jc w:val="center"/>
              <w:rPr>
                <w:i/>
                <w:iCs/>
                <w:color w:val="000000"/>
                <w:sz w:val="20"/>
                <w:szCs w:val="20"/>
                <w:lang w:eastAsia="ru-RU"/>
              </w:rPr>
            </w:pPr>
          </w:p>
        </w:tc>
      </w:tr>
      <w:tr w:rsidR="009C5C81" w:rsidRPr="00E544AA" w14:paraId="0BBBA313"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37F79740" w14:textId="77777777" w:rsidR="00073E86" w:rsidRPr="00E544AA" w:rsidRDefault="00073E86" w:rsidP="00695F82">
            <w:pPr>
              <w:suppressAutoHyphens w:val="0"/>
              <w:jc w:val="center"/>
              <w:rPr>
                <w:b/>
                <w:bCs/>
                <w:color w:val="000000"/>
                <w:lang w:eastAsia="ru-RU"/>
              </w:rPr>
            </w:pPr>
            <w:r w:rsidRPr="00E544AA">
              <w:rPr>
                <w:b/>
                <w:bCs/>
                <w:color w:val="000000"/>
                <w:lang w:eastAsia="ru-RU"/>
              </w:rPr>
              <w:t>129.2</w:t>
            </w:r>
          </w:p>
        </w:tc>
        <w:tc>
          <w:tcPr>
            <w:tcW w:w="0" w:type="auto"/>
            <w:tcBorders>
              <w:top w:val="nil"/>
              <w:left w:val="nil"/>
              <w:bottom w:val="single" w:sz="4" w:space="0" w:color="auto"/>
              <w:right w:val="single" w:sz="4" w:space="0" w:color="auto"/>
            </w:tcBorders>
            <w:shd w:val="clear" w:color="auto" w:fill="auto"/>
            <w:vAlign w:val="center"/>
          </w:tcPr>
          <w:p w14:paraId="3072474B" w14:textId="77777777" w:rsidR="00073E86" w:rsidRPr="00AF1815" w:rsidRDefault="00073E86" w:rsidP="00695F82">
            <w:pPr>
              <w:suppressAutoHyphens w:val="0"/>
              <w:jc w:val="center"/>
              <w:rPr>
                <w:b/>
                <w:bCs/>
                <w:color w:val="000000"/>
                <w:lang w:eastAsia="ru-RU"/>
              </w:rPr>
            </w:pPr>
            <w:r w:rsidRPr="00AF1815">
              <w:rPr>
                <w:b/>
                <w:bCs/>
                <w:color w:val="000000"/>
                <w:lang w:eastAsia="ru-RU"/>
              </w:rPr>
              <w:t>Производители неподвижной кабельной продукции</w:t>
            </w:r>
          </w:p>
        </w:tc>
        <w:tc>
          <w:tcPr>
            <w:tcW w:w="0" w:type="auto"/>
            <w:tcBorders>
              <w:top w:val="nil"/>
              <w:left w:val="nil"/>
              <w:bottom w:val="single" w:sz="4" w:space="0" w:color="auto"/>
              <w:right w:val="single" w:sz="4" w:space="0" w:color="auto"/>
            </w:tcBorders>
            <w:shd w:val="clear" w:color="auto" w:fill="FFC000"/>
            <w:vAlign w:val="center"/>
          </w:tcPr>
          <w:p w14:paraId="2B25E84E" w14:textId="77777777" w:rsidR="00073E86" w:rsidRPr="00AF1815" w:rsidRDefault="00073E86" w:rsidP="00695F82">
            <w:pPr>
              <w:suppressAutoHyphens w:val="0"/>
              <w:rPr>
                <w:i/>
                <w:iCs/>
                <w:color w:val="000000"/>
                <w:lang w:eastAsia="ru-RU"/>
              </w:rPr>
            </w:pPr>
            <w:r w:rsidRPr="00AF1815">
              <w:rPr>
                <w:i/>
                <w:iCs/>
                <w:lang w:eastAsia="ru-RU"/>
              </w:rPr>
              <w:t xml:space="preserve">Рекомендуемые производители кабельной </w:t>
            </w:r>
            <w:proofErr w:type="gramStart"/>
            <w:r w:rsidRPr="00AF1815">
              <w:rPr>
                <w:i/>
                <w:iCs/>
                <w:lang w:eastAsia="ru-RU"/>
              </w:rPr>
              <w:t xml:space="preserve">продукции:  </w:t>
            </w:r>
            <w:proofErr w:type="spellStart"/>
            <w:r w:rsidRPr="00AF1815">
              <w:rPr>
                <w:i/>
                <w:iCs/>
                <w:lang w:eastAsia="ru-RU"/>
              </w:rPr>
              <w:t>Untel</w:t>
            </w:r>
            <w:proofErr w:type="spellEnd"/>
            <w:proofErr w:type="gramEnd"/>
            <w:r w:rsidRPr="00AF1815">
              <w:rPr>
                <w:i/>
                <w:iCs/>
                <w:lang w:eastAsia="ru-RU"/>
              </w:rPr>
              <w:t xml:space="preserve">, </w:t>
            </w:r>
            <w:proofErr w:type="spellStart"/>
            <w:r w:rsidRPr="00AF1815">
              <w:rPr>
                <w:i/>
                <w:iCs/>
                <w:lang w:eastAsia="ru-RU"/>
              </w:rPr>
              <w:t>Unica</w:t>
            </w:r>
            <w:proofErr w:type="spellEnd"/>
            <w:r w:rsidRPr="00AF1815">
              <w:rPr>
                <w:i/>
                <w:iCs/>
                <w:lang w:eastAsia="ru-RU"/>
              </w:rPr>
              <w:t xml:space="preserve"> </w:t>
            </w:r>
            <w:proofErr w:type="spellStart"/>
            <w:r w:rsidRPr="00AF1815">
              <w:rPr>
                <w:i/>
                <w:iCs/>
                <w:lang w:eastAsia="ru-RU"/>
              </w:rPr>
              <w:t>Schneider</w:t>
            </w:r>
            <w:proofErr w:type="spellEnd"/>
            <w:r w:rsidRPr="00AF1815">
              <w:rPr>
                <w:i/>
                <w:iCs/>
                <w:lang w:eastAsia="ru-RU"/>
              </w:rPr>
              <w:t xml:space="preserve"> </w:t>
            </w:r>
            <w:proofErr w:type="spellStart"/>
            <w:r w:rsidRPr="00AF1815">
              <w:rPr>
                <w:i/>
                <w:iCs/>
                <w:lang w:eastAsia="ru-RU"/>
              </w:rPr>
              <w:t>Electric</w:t>
            </w:r>
            <w:proofErr w:type="spellEnd"/>
            <w:r w:rsidRPr="00AF1815">
              <w:rPr>
                <w:i/>
                <w:iCs/>
                <w:lang w:eastAsia="ru-RU"/>
              </w:rPr>
              <w:t xml:space="preserve">, </w:t>
            </w:r>
            <w:proofErr w:type="spellStart"/>
            <w:r w:rsidRPr="00AF1815">
              <w:rPr>
                <w:i/>
                <w:iCs/>
                <w:lang w:eastAsia="ru-RU"/>
              </w:rPr>
              <w:t>Eletrotrk</w:t>
            </w:r>
            <w:proofErr w:type="spellEnd"/>
            <w:r w:rsidRPr="00AF1815">
              <w:rPr>
                <w:i/>
                <w:iCs/>
                <w:lang w:eastAsia="ru-RU"/>
              </w:rPr>
              <w:t xml:space="preserve">; TRATOS; </w:t>
            </w:r>
            <w:proofErr w:type="spellStart"/>
            <w:r w:rsidRPr="00AF1815">
              <w:rPr>
                <w:i/>
                <w:iCs/>
                <w:lang w:eastAsia="ru-RU"/>
              </w:rPr>
              <w:t>Prysmian</w:t>
            </w:r>
            <w:proofErr w:type="spellEnd"/>
            <w:r w:rsidRPr="00AF1815">
              <w:rPr>
                <w:i/>
                <w:iCs/>
                <w:lang w:eastAsia="ru-RU"/>
              </w:rPr>
              <w:t xml:space="preserve">, RM International Group, KRAMIK, Кольчугинский кабельный завод, Подольский КЗ, Рыбинский КЗ, </w:t>
            </w:r>
            <w:proofErr w:type="spellStart"/>
            <w:r w:rsidRPr="00AF1815">
              <w:rPr>
                <w:i/>
                <w:iCs/>
                <w:lang w:eastAsia="ru-RU"/>
              </w:rPr>
              <w:t>КировКранКомплект</w:t>
            </w:r>
            <w:proofErr w:type="spellEnd"/>
            <w:r w:rsidRPr="00AF1815">
              <w:rPr>
                <w:i/>
                <w:iCs/>
                <w:lang w:eastAsia="ru-RU"/>
              </w:rPr>
              <w:t xml:space="preserve">, TKD, </w:t>
            </w:r>
            <w:proofErr w:type="spellStart"/>
            <w:r w:rsidRPr="00AF1815">
              <w:rPr>
                <w:i/>
                <w:iCs/>
                <w:lang w:eastAsia="ru-RU"/>
              </w:rPr>
              <w:t>Lapp</w:t>
            </w:r>
            <w:proofErr w:type="spellEnd"/>
            <w:r w:rsidRPr="00AF1815">
              <w:rPr>
                <w:i/>
                <w:iCs/>
                <w:lang w:eastAsia="ru-RU"/>
              </w:rPr>
              <w:t>.</w:t>
            </w:r>
          </w:p>
        </w:tc>
        <w:tc>
          <w:tcPr>
            <w:tcW w:w="0" w:type="auto"/>
            <w:tcBorders>
              <w:top w:val="nil"/>
              <w:left w:val="nil"/>
              <w:bottom w:val="single" w:sz="4" w:space="0" w:color="auto"/>
              <w:right w:val="single" w:sz="4" w:space="0" w:color="auto"/>
            </w:tcBorders>
            <w:shd w:val="clear" w:color="auto" w:fill="FFC000"/>
            <w:vAlign w:val="center"/>
          </w:tcPr>
          <w:p w14:paraId="684DCCEE" w14:textId="77777777" w:rsidR="00073E86" w:rsidRPr="00E544AA" w:rsidRDefault="00073E86" w:rsidP="00984792">
            <w:pPr>
              <w:suppressAutoHyphens w:val="0"/>
              <w:jc w:val="center"/>
              <w:rPr>
                <w:i/>
                <w:iCs/>
                <w:sz w:val="20"/>
                <w:szCs w:val="20"/>
                <w:lang w:eastAsia="ru-RU"/>
              </w:rPr>
            </w:pPr>
          </w:p>
        </w:tc>
      </w:tr>
      <w:tr w:rsidR="009C5C81" w:rsidRPr="00E544AA" w14:paraId="7BE593D3"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BD6DC" w14:textId="77777777" w:rsidR="00073E86" w:rsidRPr="00E544AA" w:rsidRDefault="00073E86" w:rsidP="00695F82">
            <w:pPr>
              <w:suppressAutoHyphens w:val="0"/>
              <w:jc w:val="center"/>
              <w:rPr>
                <w:b/>
                <w:bCs/>
                <w:color w:val="000000"/>
                <w:lang w:eastAsia="ru-RU"/>
              </w:rPr>
            </w:pPr>
            <w:r w:rsidRPr="00E544AA">
              <w:rPr>
                <w:b/>
                <w:bCs/>
                <w:color w:val="00000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14:paraId="1C1E904A" w14:textId="77777777" w:rsidR="00073E86" w:rsidRPr="00AF1815" w:rsidRDefault="00073E86" w:rsidP="00695F82">
            <w:pPr>
              <w:suppressAutoHyphens w:val="0"/>
              <w:jc w:val="center"/>
              <w:rPr>
                <w:b/>
                <w:bCs/>
                <w:color w:val="000000"/>
                <w:lang w:eastAsia="ru-RU"/>
              </w:rPr>
            </w:pPr>
            <w:r w:rsidRPr="00AF1815">
              <w:rPr>
                <w:b/>
                <w:bCs/>
                <w:color w:val="000000"/>
                <w:lang w:eastAsia="ru-RU"/>
              </w:rPr>
              <w:t>Внешние осветительные приборы Крана</w:t>
            </w:r>
          </w:p>
        </w:tc>
        <w:tc>
          <w:tcPr>
            <w:tcW w:w="0" w:type="auto"/>
            <w:tcBorders>
              <w:top w:val="nil"/>
              <w:left w:val="nil"/>
              <w:bottom w:val="single" w:sz="4" w:space="0" w:color="auto"/>
              <w:right w:val="single" w:sz="4" w:space="0" w:color="auto"/>
            </w:tcBorders>
            <w:shd w:val="clear" w:color="auto" w:fill="auto"/>
            <w:vAlign w:val="center"/>
            <w:hideMark/>
          </w:tcPr>
          <w:p w14:paraId="5B921C9B" w14:textId="77777777" w:rsidR="00073E86" w:rsidRPr="00AF1815" w:rsidRDefault="00073E86" w:rsidP="00695F82">
            <w:pPr>
              <w:suppressAutoHyphens w:val="0"/>
              <w:rPr>
                <w:color w:val="000000"/>
                <w:lang w:eastAsia="ru-RU"/>
              </w:rPr>
            </w:pPr>
            <w:r w:rsidRPr="00AF1815">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c>
          <w:tcPr>
            <w:tcW w:w="0" w:type="auto"/>
            <w:tcBorders>
              <w:top w:val="nil"/>
              <w:left w:val="nil"/>
              <w:bottom w:val="single" w:sz="4" w:space="0" w:color="auto"/>
              <w:right w:val="single" w:sz="4" w:space="0" w:color="auto"/>
            </w:tcBorders>
            <w:vAlign w:val="center"/>
          </w:tcPr>
          <w:p w14:paraId="0F604938" w14:textId="77777777" w:rsidR="00073E86" w:rsidRPr="00E544AA" w:rsidRDefault="00073E86" w:rsidP="00984792">
            <w:pPr>
              <w:suppressAutoHyphens w:val="0"/>
              <w:jc w:val="center"/>
              <w:rPr>
                <w:color w:val="000000"/>
                <w:sz w:val="20"/>
                <w:szCs w:val="20"/>
                <w:lang w:eastAsia="ru-RU"/>
              </w:rPr>
            </w:pPr>
          </w:p>
        </w:tc>
      </w:tr>
      <w:tr w:rsidR="009C5C81" w:rsidRPr="00E544AA" w14:paraId="2F7D9F0D" w14:textId="77777777" w:rsidTr="00800F8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5057B" w14:textId="77777777" w:rsidR="00073E86" w:rsidRPr="00E544AA" w:rsidRDefault="00073E86" w:rsidP="00695F82">
            <w:pPr>
              <w:suppressAutoHyphens w:val="0"/>
              <w:jc w:val="center"/>
              <w:rPr>
                <w:b/>
                <w:bCs/>
                <w:color w:val="000000"/>
                <w:lang w:eastAsia="ru-RU"/>
              </w:rPr>
            </w:pPr>
            <w:r w:rsidRPr="00E544AA">
              <w:rPr>
                <w:b/>
                <w:bCs/>
                <w:color w:val="000000"/>
                <w:lang w:eastAsia="ru-RU"/>
              </w:rPr>
              <w:t>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901508" w14:textId="77777777" w:rsidR="00073E86" w:rsidRPr="00AF1815" w:rsidRDefault="00073E86" w:rsidP="00695F82">
            <w:pPr>
              <w:suppressAutoHyphens w:val="0"/>
              <w:jc w:val="center"/>
              <w:rPr>
                <w:b/>
                <w:bCs/>
                <w:color w:val="000000"/>
                <w:lang w:eastAsia="ru-RU"/>
              </w:rPr>
            </w:pPr>
            <w:r w:rsidRPr="00AF1815">
              <w:rPr>
                <w:b/>
                <w:bCs/>
                <w:color w:val="000000"/>
                <w:lang w:eastAsia="ru-RU"/>
              </w:rPr>
              <w:t xml:space="preserve">Ремонтный кран </w:t>
            </w:r>
          </w:p>
        </w:tc>
        <w:tc>
          <w:tcPr>
            <w:tcW w:w="0" w:type="auto"/>
            <w:tcBorders>
              <w:top w:val="nil"/>
              <w:left w:val="nil"/>
              <w:bottom w:val="single" w:sz="4" w:space="0" w:color="auto"/>
              <w:right w:val="single" w:sz="4" w:space="0" w:color="auto"/>
            </w:tcBorders>
            <w:shd w:val="clear" w:color="auto" w:fill="auto"/>
            <w:vAlign w:val="center"/>
            <w:hideMark/>
          </w:tcPr>
          <w:p w14:paraId="3183831D" w14:textId="77777777" w:rsidR="00073E86" w:rsidRPr="00AF1815" w:rsidRDefault="003448A2" w:rsidP="00695F82">
            <w:pPr>
              <w:suppressAutoHyphens w:val="0"/>
              <w:rPr>
                <w:b/>
                <w:bCs/>
                <w:color w:val="000000"/>
                <w:lang w:eastAsia="ru-RU"/>
              </w:rPr>
            </w:pPr>
            <w:r w:rsidRPr="00AF1815">
              <w:rPr>
                <w:b/>
                <w:bCs/>
                <w:color w:val="000000"/>
                <w:lang w:eastAsia="ru-RU"/>
              </w:rPr>
              <w:t>Электросталь</w:t>
            </w:r>
            <w:r w:rsidR="00073E86" w:rsidRPr="00AF1815">
              <w:rPr>
                <w:b/>
                <w:bCs/>
                <w:color w:val="000000"/>
                <w:lang w:eastAsia="ru-RU"/>
              </w:rPr>
              <w:t xml:space="preserve"> - должна обеспечивать подъем любого ремонтируемого узла или детали грузовой тележки Крана, управление ремонтным краном по радио с переносного пульта.</w:t>
            </w:r>
          </w:p>
        </w:tc>
        <w:tc>
          <w:tcPr>
            <w:tcW w:w="0" w:type="auto"/>
            <w:tcBorders>
              <w:top w:val="nil"/>
              <w:left w:val="nil"/>
              <w:bottom w:val="single" w:sz="4" w:space="0" w:color="auto"/>
              <w:right w:val="single" w:sz="4" w:space="0" w:color="auto"/>
            </w:tcBorders>
            <w:vAlign w:val="center"/>
          </w:tcPr>
          <w:p w14:paraId="1D49B3A6" w14:textId="77777777" w:rsidR="00073E86" w:rsidRPr="00E544AA" w:rsidRDefault="00073E86" w:rsidP="00984792">
            <w:pPr>
              <w:suppressAutoHyphens w:val="0"/>
              <w:jc w:val="center"/>
              <w:rPr>
                <w:b/>
                <w:bCs/>
                <w:color w:val="000000"/>
                <w:sz w:val="20"/>
                <w:szCs w:val="20"/>
                <w:lang w:eastAsia="ru-RU"/>
              </w:rPr>
            </w:pPr>
          </w:p>
        </w:tc>
      </w:tr>
      <w:tr w:rsidR="009C5C81" w:rsidRPr="00E544AA" w14:paraId="2EBBD20B" w14:textId="77777777" w:rsidTr="00800F8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B94F6" w14:textId="77777777" w:rsidR="00073E86" w:rsidRPr="00E544AA" w:rsidRDefault="00073E86" w:rsidP="00695F82">
            <w:pPr>
              <w:suppressAutoHyphens w:val="0"/>
              <w:jc w:val="center"/>
              <w:rPr>
                <w:b/>
                <w:bCs/>
                <w:color w:val="000000"/>
                <w:lang w:eastAsia="ru-RU"/>
              </w:rPr>
            </w:pPr>
            <w:r w:rsidRPr="00E544AA">
              <w:rPr>
                <w:b/>
                <w:bCs/>
                <w:color w:val="000000"/>
                <w:lang w:eastAsia="ru-RU"/>
              </w:rPr>
              <w:t>132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9E4FAC"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635D11" w14:textId="77777777" w:rsidR="00073E86" w:rsidRPr="00AF1815" w:rsidRDefault="00073E86" w:rsidP="00695F82">
            <w:pPr>
              <w:suppressAutoHyphens w:val="0"/>
              <w:rPr>
                <w:b/>
                <w:bCs/>
                <w:color w:val="000000"/>
                <w:lang w:eastAsia="ru-RU"/>
              </w:rPr>
            </w:pPr>
            <w:r w:rsidRPr="00AF1815">
              <w:rPr>
                <w:b/>
                <w:bCs/>
                <w:color w:val="000000"/>
                <w:lang w:eastAsia="ru-RU"/>
              </w:rPr>
              <w:t xml:space="preserve"> Ремонтный кран должен обеспечивать возможность работы с любым из приводных механизмов тележки.</w:t>
            </w:r>
          </w:p>
        </w:tc>
        <w:tc>
          <w:tcPr>
            <w:tcW w:w="0" w:type="auto"/>
            <w:tcBorders>
              <w:top w:val="single" w:sz="4" w:space="0" w:color="auto"/>
              <w:left w:val="single" w:sz="4" w:space="0" w:color="auto"/>
              <w:bottom w:val="single" w:sz="4" w:space="0" w:color="auto"/>
              <w:right w:val="single" w:sz="4" w:space="0" w:color="auto"/>
            </w:tcBorders>
            <w:vAlign w:val="center"/>
          </w:tcPr>
          <w:p w14:paraId="65F62379" w14:textId="77777777" w:rsidR="00073E86" w:rsidRPr="00E544AA" w:rsidRDefault="00073E86" w:rsidP="00984792">
            <w:pPr>
              <w:suppressAutoHyphens w:val="0"/>
              <w:jc w:val="center"/>
              <w:rPr>
                <w:b/>
                <w:bCs/>
                <w:color w:val="000000"/>
                <w:sz w:val="20"/>
                <w:szCs w:val="20"/>
                <w:lang w:eastAsia="ru-RU"/>
              </w:rPr>
            </w:pPr>
          </w:p>
        </w:tc>
      </w:tr>
      <w:tr w:rsidR="009C5C81" w:rsidRPr="00E544AA" w14:paraId="16361BA2" w14:textId="77777777" w:rsidTr="00800F85">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5B7D9" w14:textId="77777777" w:rsidR="00073E86" w:rsidRPr="00E544AA" w:rsidRDefault="00073E86" w:rsidP="00695F82">
            <w:pPr>
              <w:suppressAutoHyphens w:val="0"/>
              <w:jc w:val="center"/>
              <w:rPr>
                <w:b/>
                <w:bCs/>
                <w:color w:val="000000"/>
                <w:lang w:eastAsia="ru-RU"/>
              </w:rPr>
            </w:pPr>
            <w:r w:rsidRPr="00E544AA">
              <w:rPr>
                <w:b/>
                <w:bCs/>
                <w:color w:val="000000"/>
                <w:lang w:eastAsia="ru-RU"/>
              </w:rPr>
              <w:t>133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B0774"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F9BE4A" w14:textId="77777777" w:rsidR="00073E86" w:rsidRPr="00AF1815" w:rsidRDefault="00073E86" w:rsidP="00695F82">
            <w:pPr>
              <w:suppressAutoHyphens w:val="0"/>
              <w:rPr>
                <w:b/>
                <w:bCs/>
                <w:color w:val="000000"/>
                <w:lang w:eastAsia="ru-RU"/>
              </w:rPr>
            </w:pPr>
            <w:r w:rsidRPr="00AF1815">
              <w:rPr>
                <w:b/>
                <w:bCs/>
                <w:color w:val="000000"/>
                <w:lang w:eastAsia="ru-RU"/>
              </w:rPr>
              <w:t xml:space="preserve">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w:t>
            </w:r>
            <w:proofErr w:type="spellStart"/>
            <w:r w:rsidRPr="00AF1815">
              <w:rPr>
                <w:b/>
                <w:bCs/>
                <w:color w:val="000000"/>
                <w:lang w:eastAsia="ru-RU"/>
              </w:rPr>
              <w:t>ремкране</w:t>
            </w:r>
            <w:proofErr w:type="spellEnd"/>
            <w:r w:rsidRPr="00AF1815">
              <w:rPr>
                <w:b/>
                <w:bCs/>
                <w:color w:val="000000"/>
                <w:lang w:eastAsia="ru-RU"/>
              </w:rPr>
              <w:t xml:space="preserve"> для выноса за пределы галереи Крана).</w:t>
            </w:r>
          </w:p>
        </w:tc>
        <w:tc>
          <w:tcPr>
            <w:tcW w:w="0" w:type="auto"/>
            <w:tcBorders>
              <w:top w:val="single" w:sz="4" w:space="0" w:color="auto"/>
              <w:left w:val="single" w:sz="4" w:space="0" w:color="auto"/>
              <w:bottom w:val="single" w:sz="4" w:space="0" w:color="auto"/>
              <w:right w:val="single" w:sz="4" w:space="0" w:color="auto"/>
            </w:tcBorders>
            <w:vAlign w:val="center"/>
          </w:tcPr>
          <w:p w14:paraId="7805EBDB" w14:textId="77777777" w:rsidR="00073E86" w:rsidRPr="00E544AA" w:rsidRDefault="00073E86" w:rsidP="00984792">
            <w:pPr>
              <w:suppressAutoHyphens w:val="0"/>
              <w:jc w:val="center"/>
              <w:rPr>
                <w:b/>
                <w:bCs/>
                <w:color w:val="000000"/>
                <w:sz w:val="20"/>
                <w:szCs w:val="20"/>
                <w:lang w:eastAsia="ru-RU"/>
              </w:rPr>
            </w:pPr>
          </w:p>
        </w:tc>
      </w:tr>
      <w:tr w:rsidR="009C5C81" w:rsidRPr="00E544AA" w14:paraId="26DE5128" w14:textId="77777777" w:rsidTr="00800F8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DF0F" w14:textId="77777777" w:rsidR="00073E86" w:rsidRPr="00E544AA" w:rsidRDefault="00073E86" w:rsidP="00695F82">
            <w:pPr>
              <w:suppressAutoHyphens w:val="0"/>
              <w:jc w:val="center"/>
              <w:rPr>
                <w:b/>
                <w:bCs/>
                <w:color w:val="000000"/>
                <w:lang w:eastAsia="ru-RU"/>
              </w:rPr>
            </w:pPr>
            <w:r w:rsidRPr="00E544AA">
              <w:rPr>
                <w:b/>
                <w:bCs/>
                <w:color w:val="000000"/>
                <w:lang w:eastAsia="ru-RU"/>
              </w:rPr>
              <w:t>134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007AE"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43981F" w14:textId="77777777" w:rsidR="00073E86" w:rsidRPr="00AF1815" w:rsidRDefault="00073E86" w:rsidP="00695F82">
            <w:pPr>
              <w:suppressAutoHyphens w:val="0"/>
              <w:rPr>
                <w:b/>
                <w:bCs/>
                <w:color w:val="000000"/>
                <w:lang w:eastAsia="ru-RU"/>
              </w:rPr>
            </w:pPr>
            <w:r w:rsidRPr="00AF1815">
              <w:rPr>
                <w:b/>
                <w:bCs/>
                <w:color w:val="000000"/>
                <w:lang w:eastAsia="ru-RU"/>
              </w:rPr>
              <w:t xml:space="preserve">Необходимо предусмотреть ремонтную площадку для обслуживания и ремонта подвесной </w:t>
            </w:r>
            <w:proofErr w:type="spellStart"/>
            <w:r w:rsidRPr="00AF1815">
              <w:rPr>
                <w:b/>
                <w:bCs/>
                <w:color w:val="000000"/>
                <w:lang w:eastAsia="ru-RU"/>
              </w:rPr>
              <w:t>электротали</w:t>
            </w:r>
            <w:proofErr w:type="spellEnd"/>
            <w:r w:rsidRPr="00AF1815">
              <w:rPr>
                <w:b/>
                <w:bCs/>
                <w:color w:val="000000"/>
                <w:lang w:eastAsia="ru-RU"/>
              </w:rPr>
              <w:t xml:space="preserve">. </w:t>
            </w:r>
          </w:p>
        </w:tc>
        <w:tc>
          <w:tcPr>
            <w:tcW w:w="0" w:type="auto"/>
            <w:tcBorders>
              <w:top w:val="single" w:sz="4" w:space="0" w:color="auto"/>
              <w:left w:val="nil"/>
              <w:bottom w:val="single" w:sz="4" w:space="0" w:color="auto"/>
              <w:right w:val="single" w:sz="4" w:space="0" w:color="auto"/>
            </w:tcBorders>
            <w:vAlign w:val="center"/>
          </w:tcPr>
          <w:p w14:paraId="082FA51F" w14:textId="77777777" w:rsidR="00073E86" w:rsidRPr="00E544AA" w:rsidRDefault="00073E86" w:rsidP="00984792">
            <w:pPr>
              <w:suppressAutoHyphens w:val="0"/>
              <w:jc w:val="center"/>
              <w:rPr>
                <w:b/>
                <w:bCs/>
                <w:color w:val="000000"/>
                <w:sz w:val="20"/>
                <w:szCs w:val="20"/>
                <w:lang w:eastAsia="ru-RU"/>
              </w:rPr>
            </w:pPr>
          </w:p>
        </w:tc>
      </w:tr>
      <w:tr w:rsidR="009C5C81" w:rsidRPr="00E544AA" w14:paraId="324EE4B7" w14:textId="77777777" w:rsidTr="00BE5C11">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DC3C88" w14:textId="77777777" w:rsidR="00073E86" w:rsidRPr="00E544AA" w:rsidRDefault="00073E86" w:rsidP="00695F82">
            <w:pPr>
              <w:suppressAutoHyphens w:val="0"/>
              <w:jc w:val="center"/>
              <w:rPr>
                <w:b/>
                <w:bCs/>
                <w:color w:val="000000"/>
                <w:lang w:eastAsia="ru-RU"/>
              </w:rPr>
            </w:pPr>
            <w:r w:rsidRPr="00E544AA">
              <w:rPr>
                <w:b/>
                <w:bCs/>
                <w:color w:val="000000"/>
                <w:lang w:eastAsia="ru-RU"/>
              </w:rPr>
              <w:t>135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0AEE71"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6A585E" w14:textId="77777777" w:rsidR="00073E86" w:rsidRPr="00AF1815" w:rsidRDefault="00073E86" w:rsidP="00695F82">
            <w:pPr>
              <w:suppressAutoHyphens w:val="0"/>
              <w:rPr>
                <w:b/>
                <w:bCs/>
                <w:color w:val="000000"/>
                <w:lang w:eastAsia="ru-RU"/>
              </w:rPr>
            </w:pPr>
            <w:r w:rsidRPr="00AF1815">
              <w:rPr>
                <w:b/>
                <w:bCs/>
                <w:color w:val="000000"/>
                <w:lang w:eastAsia="ru-RU"/>
              </w:rPr>
              <w:t xml:space="preserve">Предусмотреть защиту от осадков </w:t>
            </w:r>
            <w:proofErr w:type="spellStart"/>
            <w:r w:rsidRPr="00AF1815">
              <w:rPr>
                <w:b/>
                <w:bCs/>
                <w:color w:val="000000"/>
                <w:lang w:eastAsia="ru-RU"/>
              </w:rPr>
              <w:t>электротали</w:t>
            </w:r>
            <w:proofErr w:type="spellEnd"/>
            <w:r w:rsidRPr="00AF1815">
              <w:rPr>
                <w:b/>
                <w:bCs/>
                <w:color w:val="000000"/>
                <w:lang w:eastAsia="ru-RU"/>
              </w:rPr>
              <w:t xml:space="preserve"> в месте стоянки. Предусмотреть систему фиксации </w:t>
            </w:r>
            <w:proofErr w:type="spellStart"/>
            <w:r w:rsidRPr="00AF1815">
              <w:rPr>
                <w:b/>
                <w:bCs/>
                <w:color w:val="000000"/>
                <w:lang w:eastAsia="ru-RU"/>
              </w:rPr>
              <w:t>электротали</w:t>
            </w:r>
            <w:proofErr w:type="spellEnd"/>
            <w:r w:rsidRPr="00AF1815">
              <w:rPr>
                <w:b/>
                <w:bCs/>
                <w:color w:val="000000"/>
                <w:lang w:eastAsia="ru-RU"/>
              </w:rPr>
              <w:t xml:space="preserve"> в нерабочем положении. </w:t>
            </w:r>
            <w:r w:rsidRPr="00AF1815">
              <w:rPr>
                <w:b/>
                <w:bCs/>
                <w:color w:val="000000"/>
                <w:lang w:eastAsia="ru-RU"/>
              </w:rPr>
              <w:br/>
            </w:r>
            <w:r w:rsidRPr="00AF1815">
              <w:rPr>
                <w:color w:val="000000"/>
                <w:lang w:eastAsia="ru-RU"/>
              </w:rPr>
              <w:t>Расположение ремонтного крана</w:t>
            </w:r>
            <w:r w:rsidRPr="00AF1815">
              <w:rPr>
                <w:color w:val="000000"/>
              </w:rPr>
              <w:t xml:space="preserve"> со стороны консоли </w:t>
            </w:r>
            <w:r w:rsidRPr="00AF1815">
              <w:rPr>
                <w:color w:val="000000"/>
                <w:lang w:eastAsia="ru-RU"/>
              </w:rPr>
              <w:t xml:space="preserve">в </w:t>
            </w:r>
            <w:r w:rsidRPr="00AF1815">
              <w:rPr>
                <w:color w:val="000000"/>
              </w:rPr>
              <w:t>5</w:t>
            </w:r>
            <w:r w:rsidRPr="00AF1815">
              <w:rPr>
                <w:color w:val="000000"/>
                <w:lang w:eastAsia="ru-RU"/>
              </w:rPr>
              <w:t> метрах от опоры со стороны автомобильной дороги</w:t>
            </w:r>
          </w:p>
        </w:tc>
        <w:tc>
          <w:tcPr>
            <w:tcW w:w="0" w:type="auto"/>
            <w:tcBorders>
              <w:top w:val="nil"/>
              <w:left w:val="nil"/>
              <w:bottom w:val="single" w:sz="4" w:space="0" w:color="auto"/>
              <w:right w:val="single" w:sz="4" w:space="0" w:color="auto"/>
            </w:tcBorders>
            <w:vAlign w:val="center"/>
          </w:tcPr>
          <w:p w14:paraId="29CCD688" w14:textId="77777777" w:rsidR="00073E86" w:rsidRPr="00E544AA" w:rsidRDefault="00073E86" w:rsidP="00984792">
            <w:pPr>
              <w:suppressAutoHyphens w:val="0"/>
              <w:jc w:val="center"/>
              <w:rPr>
                <w:b/>
                <w:bCs/>
                <w:color w:val="000000"/>
                <w:sz w:val="20"/>
                <w:szCs w:val="20"/>
                <w:lang w:eastAsia="ru-RU"/>
              </w:rPr>
            </w:pPr>
          </w:p>
        </w:tc>
      </w:tr>
      <w:tr w:rsidR="009C5C81" w:rsidRPr="00E544AA" w14:paraId="59E15BF6"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A91AFF" w14:textId="77777777" w:rsidR="00073E86" w:rsidRPr="00E544AA" w:rsidRDefault="00073E86" w:rsidP="00695F82">
            <w:pPr>
              <w:suppressAutoHyphens w:val="0"/>
              <w:jc w:val="center"/>
              <w:rPr>
                <w:b/>
                <w:bCs/>
                <w:color w:val="000000"/>
                <w:lang w:eastAsia="ru-RU"/>
              </w:rPr>
            </w:pPr>
            <w:r w:rsidRPr="00E544AA">
              <w:rPr>
                <w:b/>
                <w:bCs/>
                <w:color w:val="00000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14:paraId="4D7D6C4C"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Сейсмичность района установки: </w:t>
            </w:r>
          </w:p>
        </w:tc>
        <w:tc>
          <w:tcPr>
            <w:tcW w:w="0" w:type="auto"/>
            <w:tcBorders>
              <w:top w:val="nil"/>
              <w:left w:val="nil"/>
              <w:bottom w:val="single" w:sz="4" w:space="0" w:color="auto"/>
              <w:right w:val="single" w:sz="4" w:space="0" w:color="auto"/>
            </w:tcBorders>
            <w:shd w:val="clear" w:color="auto" w:fill="auto"/>
            <w:vAlign w:val="center"/>
            <w:hideMark/>
          </w:tcPr>
          <w:p w14:paraId="5FB07A45" w14:textId="77777777" w:rsidR="00073E86" w:rsidRPr="00AF1815" w:rsidRDefault="00073E86" w:rsidP="00695F82">
            <w:pPr>
              <w:suppressAutoHyphens w:val="0"/>
              <w:rPr>
                <w:color w:val="000000"/>
                <w:lang w:eastAsia="ru-RU"/>
              </w:rPr>
            </w:pPr>
            <w:r w:rsidRPr="00AF1815">
              <w:rPr>
                <w:color w:val="000000"/>
                <w:lang w:eastAsia="ru-RU"/>
              </w:rPr>
              <w:t>До 6 баллов включительно по MSK-64 в соответствии с ГОСТ Р 57546-2017 «Землетрясения. Шкала сейсмической интенсивности»</w:t>
            </w:r>
          </w:p>
        </w:tc>
        <w:tc>
          <w:tcPr>
            <w:tcW w:w="0" w:type="auto"/>
            <w:tcBorders>
              <w:top w:val="nil"/>
              <w:left w:val="nil"/>
              <w:bottom w:val="single" w:sz="4" w:space="0" w:color="auto"/>
              <w:right w:val="single" w:sz="4" w:space="0" w:color="auto"/>
            </w:tcBorders>
            <w:vAlign w:val="center"/>
          </w:tcPr>
          <w:p w14:paraId="104FA108" w14:textId="77777777" w:rsidR="00073E86" w:rsidRPr="00E544AA" w:rsidRDefault="00073E86" w:rsidP="00984792">
            <w:pPr>
              <w:suppressAutoHyphens w:val="0"/>
              <w:jc w:val="center"/>
              <w:rPr>
                <w:color w:val="000000"/>
                <w:sz w:val="20"/>
                <w:szCs w:val="20"/>
                <w:lang w:eastAsia="ru-RU"/>
              </w:rPr>
            </w:pPr>
          </w:p>
        </w:tc>
      </w:tr>
      <w:tr w:rsidR="009C5C81" w:rsidRPr="00E544AA" w14:paraId="07110EFF"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91E514" w14:textId="77777777" w:rsidR="00073E86" w:rsidRPr="00E544AA" w:rsidRDefault="00073E86" w:rsidP="00695F82">
            <w:pPr>
              <w:suppressAutoHyphens w:val="0"/>
              <w:jc w:val="center"/>
              <w:rPr>
                <w:b/>
                <w:bCs/>
                <w:color w:val="000000"/>
                <w:lang w:eastAsia="ru-RU"/>
              </w:rPr>
            </w:pPr>
            <w:r w:rsidRPr="00E544AA">
              <w:rPr>
                <w:b/>
                <w:bCs/>
                <w:color w:val="000000"/>
                <w:lang w:eastAsia="ru-RU"/>
              </w:rPr>
              <w:t>137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0DFBA5" w14:textId="77777777" w:rsidR="00073E86" w:rsidRPr="00E544AA" w:rsidRDefault="00073E86" w:rsidP="00695F82">
            <w:pPr>
              <w:suppressAutoHyphens w:val="0"/>
              <w:jc w:val="center"/>
              <w:rPr>
                <w:b/>
                <w:bCs/>
                <w:color w:val="000000"/>
                <w:lang w:eastAsia="ru-RU"/>
              </w:rPr>
            </w:pPr>
            <w:r w:rsidRPr="00E544AA">
              <w:rPr>
                <w:b/>
                <w:bCs/>
                <w:color w:val="000000"/>
                <w:lang w:eastAsia="ru-RU"/>
              </w:rPr>
              <w:t>Требования к покраске</w:t>
            </w:r>
          </w:p>
        </w:tc>
        <w:tc>
          <w:tcPr>
            <w:tcW w:w="0" w:type="auto"/>
            <w:tcBorders>
              <w:top w:val="nil"/>
              <w:left w:val="nil"/>
              <w:bottom w:val="single" w:sz="4" w:space="0" w:color="auto"/>
              <w:right w:val="single" w:sz="4" w:space="0" w:color="auto"/>
            </w:tcBorders>
            <w:shd w:val="clear" w:color="auto" w:fill="auto"/>
            <w:vAlign w:val="center"/>
            <w:hideMark/>
          </w:tcPr>
          <w:p w14:paraId="687BB870" w14:textId="77777777" w:rsidR="00073E86" w:rsidRPr="00AF1815" w:rsidRDefault="00073E86" w:rsidP="00695F82">
            <w:pPr>
              <w:suppressAutoHyphens w:val="0"/>
              <w:rPr>
                <w:color w:val="000000"/>
                <w:lang w:eastAsia="ru-RU"/>
              </w:rPr>
            </w:pPr>
            <w:r w:rsidRPr="00AF1815">
              <w:rPr>
                <w:color w:val="000000"/>
                <w:lang w:eastAsia="ru-RU"/>
              </w:rPr>
              <w:t xml:space="preserve">Цвет: </w:t>
            </w:r>
            <w:proofErr w:type="spellStart"/>
            <w:r w:rsidRPr="00AF1815">
              <w:rPr>
                <w:color w:val="000000"/>
                <w:lang w:eastAsia="ru-RU"/>
              </w:rPr>
              <w:t>Pantone</w:t>
            </w:r>
            <w:proofErr w:type="spellEnd"/>
            <w:r w:rsidRPr="00AF1815">
              <w:rPr>
                <w:color w:val="000000"/>
                <w:lang w:eastAsia="ru-RU"/>
              </w:rPr>
              <w:t xml:space="preserve"> 302c или </w:t>
            </w:r>
            <w:r w:rsidRPr="00AF1815">
              <w:rPr>
                <w:color w:val="000000"/>
                <w:lang w:val="en-US" w:eastAsia="ru-RU"/>
              </w:rPr>
              <w:t>RAL</w:t>
            </w:r>
            <w:r w:rsidRPr="00AF1815">
              <w:rPr>
                <w:color w:val="000000"/>
                <w:lang w:eastAsia="ru-RU"/>
              </w:rPr>
              <w:t xml:space="preserve"> 5001.  Схему окраски согласовать до момента начала изготовления металлоконструкций Крана</w:t>
            </w:r>
          </w:p>
        </w:tc>
        <w:tc>
          <w:tcPr>
            <w:tcW w:w="0" w:type="auto"/>
            <w:tcBorders>
              <w:top w:val="nil"/>
              <w:left w:val="nil"/>
              <w:bottom w:val="single" w:sz="4" w:space="0" w:color="auto"/>
              <w:right w:val="single" w:sz="4" w:space="0" w:color="auto"/>
            </w:tcBorders>
            <w:vAlign w:val="center"/>
          </w:tcPr>
          <w:p w14:paraId="6D5F962C" w14:textId="77777777" w:rsidR="00073E86" w:rsidRPr="00E544AA" w:rsidRDefault="00073E86" w:rsidP="00984792">
            <w:pPr>
              <w:suppressAutoHyphens w:val="0"/>
              <w:jc w:val="center"/>
              <w:rPr>
                <w:color w:val="000000"/>
                <w:sz w:val="20"/>
                <w:szCs w:val="20"/>
                <w:lang w:eastAsia="ru-RU"/>
              </w:rPr>
            </w:pPr>
          </w:p>
        </w:tc>
      </w:tr>
      <w:tr w:rsidR="009C5C81" w:rsidRPr="00E544AA" w14:paraId="19607FCC"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90D9A"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138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30B92E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1080F7" w14:textId="2DD909C7" w:rsidR="00073E86" w:rsidRPr="004F1A1A" w:rsidRDefault="006A526C" w:rsidP="00695F82">
            <w:pPr>
              <w:suppressAutoHyphens w:val="0"/>
              <w:rPr>
                <w:color w:val="000000"/>
                <w:lang w:eastAsia="ru-RU"/>
              </w:rPr>
            </w:pPr>
            <w:r w:rsidRPr="004F1A1A">
              <w:t>Грунтовка обеспечивает как катодную (гальваническую), так и барьерную долговременную защиту стальных поверхностей.</w:t>
            </w:r>
          </w:p>
        </w:tc>
        <w:tc>
          <w:tcPr>
            <w:tcW w:w="0" w:type="auto"/>
            <w:tcBorders>
              <w:top w:val="nil"/>
              <w:left w:val="nil"/>
              <w:bottom w:val="single" w:sz="4" w:space="0" w:color="auto"/>
              <w:right w:val="single" w:sz="4" w:space="0" w:color="auto"/>
            </w:tcBorders>
            <w:vAlign w:val="center"/>
          </w:tcPr>
          <w:p w14:paraId="2A3048AB" w14:textId="77777777" w:rsidR="00073E86" w:rsidRPr="00E544AA" w:rsidRDefault="00073E86" w:rsidP="00984792">
            <w:pPr>
              <w:suppressAutoHyphens w:val="0"/>
              <w:jc w:val="center"/>
              <w:rPr>
                <w:color w:val="000000"/>
                <w:sz w:val="20"/>
                <w:szCs w:val="20"/>
                <w:lang w:eastAsia="ru-RU"/>
              </w:rPr>
            </w:pPr>
          </w:p>
        </w:tc>
      </w:tr>
      <w:tr w:rsidR="009C5C81" w:rsidRPr="00E544AA" w14:paraId="67CF607C" w14:textId="77777777" w:rsidTr="00BE5C11">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36703" w14:textId="77777777" w:rsidR="00073E86" w:rsidRPr="00E544AA" w:rsidRDefault="00073E86" w:rsidP="00695F82">
            <w:pPr>
              <w:suppressAutoHyphens w:val="0"/>
              <w:jc w:val="center"/>
              <w:rPr>
                <w:b/>
                <w:bCs/>
                <w:color w:val="000000"/>
                <w:lang w:eastAsia="ru-RU"/>
              </w:rPr>
            </w:pPr>
            <w:r w:rsidRPr="00E544AA">
              <w:rPr>
                <w:b/>
                <w:bCs/>
                <w:color w:val="000000"/>
                <w:lang w:eastAsia="ru-RU"/>
              </w:rPr>
              <w:t>139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3B6E1"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6BB8F1" w14:textId="77777777" w:rsidR="00073E86" w:rsidRPr="00AF1815" w:rsidRDefault="00073E86" w:rsidP="00695F82">
            <w:pPr>
              <w:suppressAutoHyphens w:val="0"/>
              <w:rPr>
                <w:color w:val="000000"/>
                <w:lang w:eastAsia="ru-RU"/>
              </w:rPr>
            </w:pPr>
            <w:r w:rsidRPr="00AF1815">
              <w:rPr>
                <w:color w:val="000000"/>
                <w:lang w:eastAsia="ru-RU"/>
              </w:rPr>
              <w:t xml:space="preserve">Эмаль: Двухкомпонентное эластичное </w:t>
            </w:r>
            <w:proofErr w:type="spellStart"/>
            <w:r w:rsidRPr="00AF1815">
              <w:rPr>
                <w:color w:val="000000"/>
                <w:lang w:eastAsia="ru-RU"/>
              </w:rPr>
              <w:t>полуглянцевое</w:t>
            </w:r>
            <w:proofErr w:type="spellEnd"/>
            <w:r w:rsidRPr="00AF1815">
              <w:rPr>
                <w:color w:val="000000"/>
                <w:lang w:eastAsia="ru-RU"/>
              </w:rPr>
              <w:t xml:space="preserve">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0" w:type="auto"/>
            <w:tcBorders>
              <w:top w:val="single" w:sz="4" w:space="0" w:color="auto"/>
              <w:left w:val="single" w:sz="4" w:space="0" w:color="auto"/>
              <w:bottom w:val="single" w:sz="4" w:space="0" w:color="auto"/>
              <w:right w:val="single" w:sz="4" w:space="0" w:color="auto"/>
            </w:tcBorders>
            <w:vAlign w:val="center"/>
          </w:tcPr>
          <w:p w14:paraId="34A2E246" w14:textId="77777777" w:rsidR="00073E86" w:rsidRPr="00E544AA" w:rsidRDefault="00073E86" w:rsidP="00984792">
            <w:pPr>
              <w:suppressAutoHyphens w:val="0"/>
              <w:jc w:val="center"/>
              <w:rPr>
                <w:color w:val="000000"/>
                <w:sz w:val="20"/>
                <w:szCs w:val="20"/>
                <w:lang w:eastAsia="ru-RU"/>
              </w:rPr>
            </w:pPr>
          </w:p>
        </w:tc>
      </w:tr>
      <w:tr w:rsidR="009C5C81" w:rsidRPr="00E544AA" w14:paraId="7801F2D6"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52B6" w14:textId="77777777" w:rsidR="00073E86" w:rsidRPr="00E544AA" w:rsidRDefault="00073E86" w:rsidP="00695F82">
            <w:pPr>
              <w:suppressAutoHyphens w:val="0"/>
              <w:jc w:val="center"/>
              <w:rPr>
                <w:b/>
                <w:bCs/>
                <w:color w:val="000000"/>
                <w:lang w:eastAsia="ru-RU"/>
              </w:rPr>
            </w:pPr>
            <w:r w:rsidRPr="00E544AA">
              <w:rPr>
                <w:b/>
                <w:bCs/>
                <w:color w:val="000000"/>
                <w:lang w:eastAsia="ru-RU"/>
              </w:rPr>
              <w:t>140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2C58A"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D12C88" w14:textId="77777777" w:rsidR="00073E86" w:rsidRPr="00AF1815" w:rsidRDefault="00073E86" w:rsidP="00695F82">
            <w:pPr>
              <w:suppressAutoHyphens w:val="0"/>
              <w:rPr>
                <w:color w:val="000000"/>
                <w:lang w:eastAsia="ru-RU"/>
              </w:rPr>
            </w:pPr>
            <w:r w:rsidRPr="00AF1815">
              <w:rPr>
                <w:color w:val="000000"/>
                <w:lang w:eastAsia="ru-RU"/>
              </w:rPr>
              <w:t xml:space="preserve">Подготовка поверхности: Обезжиривание, струйная очистка до степени </w:t>
            </w:r>
            <w:proofErr w:type="spellStart"/>
            <w:r w:rsidRPr="00AF1815">
              <w:rPr>
                <w:color w:val="000000"/>
                <w:lang w:eastAsia="ru-RU"/>
              </w:rPr>
              <w:t>Sa</w:t>
            </w:r>
            <w:proofErr w:type="spellEnd"/>
            <w:r w:rsidRPr="00AF1815">
              <w:rPr>
                <w:color w:val="000000"/>
                <w:lang w:eastAsia="ru-RU"/>
              </w:rPr>
              <w:t xml:space="preserve"> 2,5 (ISO-8501-1:1998), обеспыливание.</w:t>
            </w:r>
          </w:p>
        </w:tc>
        <w:tc>
          <w:tcPr>
            <w:tcW w:w="0" w:type="auto"/>
            <w:tcBorders>
              <w:top w:val="single" w:sz="4" w:space="0" w:color="auto"/>
              <w:left w:val="single" w:sz="4" w:space="0" w:color="auto"/>
              <w:bottom w:val="single" w:sz="4" w:space="0" w:color="auto"/>
              <w:right w:val="single" w:sz="4" w:space="0" w:color="auto"/>
            </w:tcBorders>
            <w:vAlign w:val="center"/>
          </w:tcPr>
          <w:p w14:paraId="4DA61860" w14:textId="77777777" w:rsidR="00073E86" w:rsidRPr="00E544AA" w:rsidRDefault="00073E86" w:rsidP="00984792">
            <w:pPr>
              <w:suppressAutoHyphens w:val="0"/>
              <w:jc w:val="center"/>
              <w:rPr>
                <w:color w:val="000000"/>
                <w:sz w:val="20"/>
                <w:szCs w:val="20"/>
                <w:lang w:eastAsia="ru-RU"/>
              </w:rPr>
            </w:pPr>
          </w:p>
        </w:tc>
      </w:tr>
      <w:tr w:rsidR="009C5C81" w:rsidRPr="00E544AA" w14:paraId="11DA17DC"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E0562" w14:textId="77777777" w:rsidR="00073E86" w:rsidRPr="00E544AA" w:rsidRDefault="00073E86" w:rsidP="00695F82">
            <w:pPr>
              <w:suppressAutoHyphens w:val="0"/>
              <w:jc w:val="center"/>
              <w:rPr>
                <w:b/>
                <w:bCs/>
                <w:color w:val="000000"/>
                <w:lang w:eastAsia="ru-RU"/>
              </w:rPr>
            </w:pPr>
            <w:r w:rsidRPr="00E544AA">
              <w:rPr>
                <w:b/>
                <w:bCs/>
                <w:color w:val="000000"/>
                <w:lang w:eastAsia="ru-RU"/>
              </w:rPr>
              <w:t>141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1745D"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CA060D" w14:textId="77777777" w:rsidR="00073E86" w:rsidRPr="00AF1815" w:rsidRDefault="00073E86" w:rsidP="00695F82">
            <w:pPr>
              <w:suppressAutoHyphens w:val="0"/>
              <w:rPr>
                <w:color w:val="000000"/>
                <w:lang w:eastAsia="ru-RU"/>
              </w:rPr>
            </w:pPr>
            <w:r w:rsidRPr="00AF1815">
              <w:rPr>
                <w:color w:val="000000"/>
              </w:rPr>
              <w:t xml:space="preserve">Нанести предоставленный логотип </w:t>
            </w:r>
            <w:r w:rsidRPr="00AF1815">
              <w:rPr>
                <w:color w:val="000000"/>
                <w:lang w:eastAsia="ru-RU"/>
              </w:rPr>
              <w:t>«</w:t>
            </w:r>
            <w:r w:rsidRPr="00AF1815">
              <w:rPr>
                <w:color w:val="000000"/>
              </w:rPr>
              <w:t xml:space="preserve">ТрансКонтейнер Группа Компаний </w:t>
            </w:r>
            <w:r w:rsidRPr="00AF1815">
              <w:rPr>
                <w:color w:val="000000"/>
                <w:lang w:eastAsia="ru-RU"/>
              </w:rPr>
              <w:t>«</w:t>
            </w:r>
            <w:r w:rsidRPr="00AF1815">
              <w:rPr>
                <w:color w:val="000000"/>
              </w:rPr>
              <w:t>Дело</w:t>
            </w:r>
            <w:r w:rsidRPr="00AF1815">
              <w:rPr>
                <w:color w:val="000000"/>
                <w:lang w:eastAsia="ru-RU"/>
              </w:rPr>
              <w:t>»</w:t>
            </w:r>
            <w:r w:rsidRPr="00AF1815">
              <w:rPr>
                <w:color w:val="000000"/>
              </w:rPr>
              <w:t xml:space="preserve"> (Место </w:t>
            </w:r>
            <w:r w:rsidRPr="00AF1815">
              <w:rPr>
                <w:color w:val="000000"/>
                <w:lang w:eastAsia="ru-RU"/>
              </w:rPr>
              <w:t>нанесения</w:t>
            </w:r>
            <w:r w:rsidRPr="00AF1815">
              <w:rPr>
                <w:color w:val="000000"/>
              </w:rPr>
              <w:t xml:space="preserve"> согласовывается с </w:t>
            </w:r>
            <w:r w:rsidRPr="00AF1815">
              <w:rPr>
                <w:color w:val="000000"/>
                <w:lang w:eastAsia="ru-RU"/>
              </w:rPr>
              <w:t>Заказчиком</w:t>
            </w:r>
            <w:r w:rsidRPr="00AF1815">
              <w:rPr>
                <w:color w:val="000000"/>
              </w:rPr>
              <w:t xml:space="preserve">, векторная графика логотипа предоставляется </w:t>
            </w:r>
            <w:r w:rsidRPr="00AF1815">
              <w:rPr>
                <w:color w:val="000000"/>
                <w:lang w:eastAsia="ru-RU"/>
              </w:rPr>
              <w:t>Заказчиком</w:t>
            </w:r>
            <w:r w:rsidRPr="00AF1815">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4656FAA3" w14:textId="77777777" w:rsidR="00073E86" w:rsidRPr="00E544AA" w:rsidRDefault="00073E86" w:rsidP="00984792">
            <w:pPr>
              <w:suppressAutoHyphens w:val="0"/>
              <w:jc w:val="center"/>
              <w:rPr>
                <w:color w:val="000000"/>
                <w:sz w:val="20"/>
                <w:szCs w:val="20"/>
              </w:rPr>
            </w:pPr>
          </w:p>
        </w:tc>
      </w:tr>
      <w:tr w:rsidR="009C5C81" w:rsidRPr="00E544AA" w14:paraId="0C148A3A"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01D3" w14:textId="77777777" w:rsidR="00073E86" w:rsidRPr="00AF1815" w:rsidRDefault="00073E86" w:rsidP="00695F82">
            <w:pPr>
              <w:suppressAutoHyphens w:val="0"/>
              <w:jc w:val="center"/>
              <w:rPr>
                <w:b/>
                <w:bCs/>
                <w:color w:val="000000"/>
                <w:lang w:eastAsia="ru-RU"/>
              </w:rPr>
            </w:pPr>
            <w:r w:rsidRPr="00AF1815">
              <w:rPr>
                <w:b/>
                <w:bCs/>
                <w:color w:val="000000"/>
                <w:lang w:eastAsia="ru-RU"/>
              </w:rPr>
              <w:t>142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CF09D"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C7A5B5" w14:textId="77777777" w:rsidR="00073E86" w:rsidRPr="00AF1815" w:rsidRDefault="00073E86" w:rsidP="00695F82">
            <w:pPr>
              <w:suppressAutoHyphens w:val="0"/>
              <w:rPr>
                <w:color w:val="000000"/>
                <w:lang w:eastAsia="ru-RU"/>
              </w:rPr>
            </w:pPr>
            <w:r w:rsidRPr="00AF1815">
              <w:rPr>
                <w:color w:val="000000"/>
                <w:lang w:eastAsia="ru-RU"/>
              </w:rPr>
              <w:t>Гарантийный срок службы лакокрасочного покрытия не менее 10 лет.</w:t>
            </w:r>
          </w:p>
        </w:tc>
        <w:tc>
          <w:tcPr>
            <w:tcW w:w="0" w:type="auto"/>
            <w:tcBorders>
              <w:top w:val="single" w:sz="4" w:space="0" w:color="auto"/>
              <w:left w:val="single" w:sz="4" w:space="0" w:color="auto"/>
              <w:bottom w:val="single" w:sz="4" w:space="0" w:color="auto"/>
              <w:right w:val="single" w:sz="4" w:space="0" w:color="auto"/>
            </w:tcBorders>
            <w:vAlign w:val="center"/>
          </w:tcPr>
          <w:p w14:paraId="022CCF2C" w14:textId="77777777" w:rsidR="00073E86" w:rsidRPr="00AF1815" w:rsidRDefault="00537E8E" w:rsidP="00984792">
            <w:pPr>
              <w:suppressAutoHyphens w:val="0"/>
              <w:jc w:val="center"/>
              <w:rPr>
                <w:color w:val="000000"/>
                <w:lang w:eastAsia="ru-RU"/>
              </w:rPr>
            </w:pPr>
            <w:r w:rsidRPr="00AF1815">
              <w:rPr>
                <w:i/>
                <w:color w:val="000000"/>
                <w:lang w:eastAsia="ru-RU"/>
              </w:rPr>
              <w:t>(указать конкретный параметр)</w:t>
            </w:r>
          </w:p>
        </w:tc>
      </w:tr>
      <w:tr w:rsidR="009C5C81" w:rsidRPr="00E544AA" w14:paraId="0E39B8C5" w14:textId="77777777" w:rsidTr="00AB4449">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7923E" w14:textId="77777777" w:rsidR="00073E86" w:rsidRPr="00AF1815" w:rsidRDefault="00073E86" w:rsidP="00695F82">
            <w:pPr>
              <w:suppressAutoHyphens w:val="0"/>
              <w:jc w:val="center"/>
              <w:rPr>
                <w:b/>
                <w:bCs/>
                <w:color w:val="000000"/>
                <w:lang w:eastAsia="ru-RU"/>
              </w:rPr>
            </w:pPr>
            <w:r w:rsidRPr="00AF1815">
              <w:rPr>
                <w:b/>
                <w:bCs/>
                <w:color w:val="000000"/>
                <w:lang w:eastAsia="ru-RU"/>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81FD5A" w14:textId="77777777" w:rsidR="00073E86" w:rsidRPr="00AF1815" w:rsidRDefault="00073E86" w:rsidP="00695F82">
            <w:pPr>
              <w:suppressAutoHyphens w:val="0"/>
              <w:jc w:val="center"/>
              <w:rPr>
                <w:b/>
                <w:bCs/>
                <w:color w:val="000000"/>
                <w:lang w:eastAsia="ru-RU"/>
              </w:rPr>
            </w:pPr>
            <w:r w:rsidRPr="00AF1815">
              <w:rPr>
                <w:b/>
                <w:bCs/>
                <w:color w:val="000000"/>
                <w:lang w:eastAsia="ru-RU"/>
              </w:rPr>
              <w:t>Марка стали пролетных балок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E1300D" w14:textId="77777777" w:rsidR="00073E86" w:rsidRPr="00AF1815" w:rsidRDefault="00073E86" w:rsidP="00695F82">
            <w:pPr>
              <w:suppressAutoHyphens w:val="0"/>
              <w:jc w:val="center"/>
              <w:rPr>
                <w:color w:val="000000"/>
                <w:lang w:eastAsia="ru-RU"/>
              </w:rPr>
            </w:pPr>
            <w:r w:rsidRPr="00AF1815">
              <w:rPr>
                <w:color w:val="000000"/>
              </w:rPr>
              <w:t xml:space="preserve">09г2с или </w:t>
            </w:r>
            <w:r w:rsidRPr="00AF1815">
              <w:rPr>
                <w:color w:val="000000"/>
                <w:lang w:eastAsia="ru-RU"/>
              </w:rPr>
              <w:t>S355</w:t>
            </w:r>
          </w:p>
        </w:tc>
        <w:tc>
          <w:tcPr>
            <w:tcW w:w="0" w:type="auto"/>
            <w:tcBorders>
              <w:top w:val="single" w:sz="4" w:space="0" w:color="auto"/>
              <w:left w:val="nil"/>
              <w:bottom w:val="single" w:sz="4" w:space="0" w:color="auto"/>
              <w:right w:val="single" w:sz="4" w:space="0" w:color="auto"/>
            </w:tcBorders>
            <w:vAlign w:val="center"/>
          </w:tcPr>
          <w:p w14:paraId="16FD4B2D" w14:textId="77777777" w:rsidR="00073E86" w:rsidRPr="00AF1815" w:rsidRDefault="00537E8E" w:rsidP="00984792">
            <w:pPr>
              <w:suppressAutoHyphens w:val="0"/>
              <w:jc w:val="center"/>
              <w:rPr>
                <w:color w:val="000000"/>
              </w:rPr>
            </w:pPr>
            <w:r w:rsidRPr="00AF1815">
              <w:rPr>
                <w:i/>
                <w:color w:val="000000"/>
                <w:lang w:eastAsia="ru-RU"/>
              </w:rPr>
              <w:t>(указать конкретный параметр)</w:t>
            </w:r>
          </w:p>
        </w:tc>
      </w:tr>
      <w:tr w:rsidR="009C5C81" w:rsidRPr="00E544AA" w14:paraId="2361506E"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2129D" w14:textId="77777777" w:rsidR="00073E86" w:rsidRPr="00AF1815" w:rsidRDefault="00073E86" w:rsidP="00695F82">
            <w:pPr>
              <w:suppressAutoHyphens w:val="0"/>
              <w:jc w:val="center"/>
              <w:rPr>
                <w:b/>
                <w:bCs/>
                <w:color w:val="000000"/>
                <w:lang w:eastAsia="ru-RU"/>
              </w:rPr>
            </w:pPr>
            <w:r w:rsidRPr="00AF1815">
              <w:rPr>
                <w:b/>
                <w:bCs/>
                <w:color w:val="00000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14:paraId="4E4101F4" w14:textId="77777777" w:rsidR="00073E86" w:rsidRPr="00AF1815" w:rsidRDefault="00073E86" w:rsidP="00695F82">
            <w:pPr>
              <w:suppressAutoHyphens w:val="0"/>
              <w:jc w:val="center"/>
              <w:rPr>
                <w:b/>
                <w:bCs/>
                <w:color w:val="000000"/>
                <w:lang w:eastAsia="ru-RU"/>
              </w:rPr>
            </w:pPr>
            <w:r w:rsidRPr="00AF1815">
              <w:rPr>
                <w:b/>
                <w:bCs/>
                <w:color w:val="000000"/>
                <w:lang w:eastAsia="ru-RU"/>
              </w:rPr>
              <w:t>Марка стали концевых балок</w:t>
            </w:r>
          </w:p>
        </w:tc>
        <w:tc>
          <w:tcPr>
            <w:tcW w:w="0" w:type="auto"/>
            <w:tcBorders>
              <w:top w:val="nil"/>
              <w:left w:val="nil"/>
              <w:bottom w:val="single" w:sz="4" w:space="0" w:color="auto"/>
              <w:right w:val="single" w:sz="4" w:space="0" w:color="auto"/>
            </w:tcBorders>
            <w:shd w:val="clear" w:color="auto" w:fill="auto"/>
            <w:vAlign w:val="center"/>
            <w:hideMark/>
          </w:tcPr>
          <w:p w14:paraId="2EF4BD37" w14:textId="77777777" w:rsidR="00073E86" w:rsidRPr="00AF1815" w:rsidRDefault="00073E86" w:rsidP="00695F82">
            <w:pPr>
              <w:suppressAutoHyphens w:val="0"/>
              <w:jc w:val="center"/>
              <w:rPr>
                <w:color w:val="000000"/>
                <w:lang w:eastAsia="ru-RU"/>
              </w:rPr>
            </w:pPr>
            <w:r w:rsidRPr="00AF1815">
              <w:rPr>
                <w:color w:val="000000"/>
              </w:rPr>
              <w:t xml:space="preserve">09г2с или </w:t>
            </w:r>
            <w:r w:rsidRPr="00AF1815">
              <w:rPr>
                <w:color w:val="000000"/>
                <w:lang w:eastAsia="ru-RU"/>
              </w:rPr>
              <w:t>S355</w:t>
            </w:r>
          </w:p>
        </w:tc>
        <w:tc>
          <w:tcPr>
            <w:tcW w:w="0" w:type="auto"/>
            <w:tcBorders>
              <w:top w:val="nil"/>
              <w:left w:val="nil"/>
              <w:bottom w:val="single" w:sz="4" w:space="0" w:color="auto"/>
              <w:right w:val="single" w:sz="4" w:space="0" w:color="auto"/>
            </w:tcBorders>
            <w:vAlign w:val="center"/>
          </w:tcPr>
          <w:p w14:paraId="7E0BBD12" w14:textId="77777777" w:rsidR="00073E86" w:rsidRPr="00AF1815" w:rsidRDefault="00537E8E" w:rsidP="00984792">
            <w:pPr>
              <w:suppressAutoHyphens w:val="0"/>
              <w:jc w:val="center"/>
              <w:rPr>
                <w:color w:val="000000"/>
              </w:rPr>
            </w:pPr>
            <w:r w:rsidRPr="00AF1815">
              <w:rPr>
                <w:i/>
                <w:color w:val="000000"/>
                <w:lang w:eastAsia="ru-RU"/>
              </w:rPr>
              <w:t>(указать конкретный параметр)</w:t>
            </w:r>
          </w:p>
        </w:tc>
      </w:tr>
      <w:tr w:rsidR="009C5C81" w:rsidRPr="00E544AA" w14:paraId="02AFF509"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74D39" w14:textId="77777777" w:rsidR="00073E86" w:rsidRPr="00AF1815" w:rsidRDefault="00073E86" w:rsidP="00695F82">
            <w:pPr>
              <w:suppressAutoHyphens w:val="0"/>
              <w:jc w:val="center"/>
              <w:rPr>
                <w:b/>
                <w:bCs/>
                <w:color w:val="000000"/>
                <w:lang w:eastAsia="ru-RU"/>
              </w:rPr>
            </w:pPr>
            <w:r w:rsidRPr="00AF1815">
              <w:rPr>
                <w:b/>
                <w:bCs/>
                <w:color w:val="00000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14:paraId="1B3A6591" w14:textId="77777777" w:rsidR="00073E86" w:rsidRPr="00AF1815" w:rsidRDefault="00073E86" w:rsidP="00695F82">
            <w:pPr>
              <w:suppressAutoHyphens w:val="0"/>
              <w:jc w:val="center"/>
              <w:rPr>
                <w:b/>
                <w:bCs/>
                <w:color w:val="000000"/>
                <w:lang w:eastAsia="ru-RU"/>
              </w:rPr>
            </w:pPr>
            <w:r w:rsidRPr="00AF1815">
              <w:rPr>
                <w:b/>
                <w:bCs/>
                <w:color w:val="000000"/>
                <w:lang w:eastAsia="ru-RU"/>
              </w:rPr>
              <w:t>Марка стали площадок, лестниц, переходов</w:t>
            </w:r>
          </w:p>
        </w:tc>
        <w:tc>
          <w:tcPr>
            <w:tcW w:w="0" w:type="auto"/>
            <w:tcBorders>
              <w:top w:val="nil"/>
              <w:left w:val="nil"/>
              <w:bottom w:val="single" w:sz="4" w:space="0" w:color="auto"/>
              <w:right w:val="single" w:sz="4" w:space="0" w:color="auto"/>
            </w:tcBorders>
            <w:shd w:val="clear" w:color="auto" w:fill="auto"/>
            <w:vAlign w:val="center"/>
            <w:hideMark/>
          </w:tcPr>
          <w:p w14:paraId="2A5727B2" w14:textId="77777777" w:rsidR="00073E86" w:rsidRPr="00AF1815" w:rsidRDefault="00073E86" w:rsidP="00695F82">
            <w:pPr>
              <w:suppressAutoHyphens w:val="0"/>
              <w:jc w:val="center"/>
              <w:rPr>
                <w:color w:val="000000"/>
                <w:lang w:eastAsia="ru-RU"/>
              </w:rPr>
            </w:pPr>
            <w:r w:rsidRPr="00AF1815">
              <w:rPr>
                <w:color w:val="000000"/>
              </w:rPr>
              <w:t xml:space="preserve">09г2с или </w:t>
            </w:r>
            <w:r w:rsidRPr="00AF1815">
              <w:rPr>
                <w:color w:val="000000"/>
                <w:lang w:eastAsia="ru-RU"/>
              </w:rPr>
              <w:t>S355 или Ст3</w:t>
            </w:r>
          </w:p>
        </w:tc>
        <w:tc>
          <w:tcPr>
            <w:tcW w:w="0" w:type="auto"/>
            <w:tcBorders>
              <w:top w:val="nil"/>
              <w:left w:val="nil"/>
              <w:bottom w:val="single" w:sz="4" w:space="0" w:color="auto"/>
              <w:right w:val="single" w:sz="4" w:space="0" w:color="auto"/>
            </w:tcBorders>
            <w:vAlign w:val="center"/>
          </w:tcPr>
          <w:p w14:paraId="6C9A9E18" w14:textId="77777777" w:rsidR="00073E86" w:rsidRPr="00AF1815" w:rsidRDefault="00537E8E" w:rsidP="00984792">
            <w:pPr>
              <w:suppressAutoHyphens w:val="0"/>
              <w:jc w:val="center"/>
              <w:rPr>
                <w:color w:val="000000"/>
              </w:rPr>
            </w:pPr>
            <w:r w:rsidRPr="00AF1815">
              <w:rPr>
                <w:i/>
                <w:color w:val="000000"/>
                <w:lang w:eastAsia="ru-RU"/>
              </w:rPr>
              <w:t>(указать конкретный параметр)</w:t>
            </w:r>
          </w:p>
        </w:tc>
      </w:tr>
      <w:tr w:rsidR="009C5C81" w:rsidRPr="00E544AA" w14:paraId="3A3F99A4"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58068E" w14:textId="77777777" w:rsidR="00073E86" w:rsidRPr="00AF1815" w:rsidRDefault="00073E86" w:rsidP="00695F82">
            <w:pPr>
              <w:suppressAutoHyphens w:val="0"/>
              <w:jc w:val="center"/>
              <w:rPr>
                <w:b/>
                <w:bCs/>
                <w:color w:val="000000"/>
                <w:lang w:eastAsia="ru-RU"/>
              </w:rPr>
            </w:pPr>
            <w:r w:rsidRPr="00AF1815">
              <w:rPr>
                <w:b/>
                <w:bCs/>
                <w:color w:val="00000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14:paraId="5300367A" w14:textId="77777777" w:rsidR="00073E86" w:rsidRPr="00AF1815" w:rsidRDefault="00073E86" w:rsidP="00695F82">
            <w:pPr>
              <w:suppressAutoHyphens w:val="0"/>
              <w:jc w:val="center"/>
              <w:rPr>
                <w:b/>
                <w:bCs/>
                <w:color w:val="000000"/>
                <w:lang w:eastAsia="ru-RU"/>
              </w:rPr>
            </w:pPr>
            <w:r w:rsidRPr="00AF1815">
              <w:rPr>
                <w:b/>
                <w:bCs/>
                <w:color w:val="000000"/>
                <w:lang w:eastAsia="ru-RU"/>
              </w:rPr>
              <w:t>Марка стали колес механизмов</w:t>
            </w:r>
          </w:p>
        </w:tc>
        <w:tc>
          <w:tcPr>
            <w:tcW w:w="0" w:type="auto"/>
            <w:tcBorders>
              <w:top w:val="nil"/>
              <w:left w:val="nil"/>
              <w:bottom w:val="single" w:sz="4" w:space="0" w:color="auto"/>
              <w:right w:val="single" w:sz="4" w:space="0" w:color="auto"/>
            </w:tcBorders>
            <w:shd w:val="clear" w:color="auto" w:fill="auto"/>
            <w:vAlign w:val="center"/>
            <w:hideMark/>
          </w:tcPr>
          <w:p w14:paraId="4A36BC56" w14:textId="77777777" w:rsidR="00073E86" w:rsidRPr="00AF1815" w:rsidRDefault="00073E86" w:rsidP="00695F82">
            <w:pPr>
              <w:suppressAutoHyphens w:val="0"/>
              <w:jc w:val="center"/>
              <w:rPr>
                <w:color w:val="000000"/>
                <w:lang w:eastAsia="ru-RU"/>
              </w:rPr>
            </w:pPr>
            <w:r w:rsidRPr="00AF1815">
              <w:rPr>
                <w:color w:val="000000"/>
              </w:rPr>
              <w:t>Г65 или</w:t>
            </w:r>
            <w:r w:rsidRPr="00AF1815">
              <w:rPr>
                <w:color w:val="000000"/>
                <w:lang w:eastAsia="ru-RU"/>
              </w:rPr>
              <w:t xml:space="preserve"> Mn65 или 35CrMnSiA</w:t>
            </w:r>
          </w:p>
        </w:tc>
        <w:tc>
          <w:tcPr>
            <w:tcW w:w="0" w:type="auto"/>
            <w:tcBorders>
              <w:top w:val="nil"/>
              <w:left w:val="nil"/>
              <w:bottom w:val="single" w:sz="4" w:space="0" w:color="auto"/>
              <w:right w:val="single" w:sz="4" w:space="0" w:color="auto"/>
            </w:tcBorders>
            <w:vAlign w:val="center"/>
          </w:tcPr>
          <w:p w14:paraId="30E41D2A" w14:textId="77777777" w:rsidR="00073E86" w:rsidRPr="00AF1815" w:rsidRDefault="00537E8E" w:rsidP="00984792">
            <w:pPr>
              <w:suppressAutoHyphens w:val="0"/>
              <w:jc w:val="center"/>
              <w:rPr>
                <w:color w:val="000000"/>
              </w:rPr>
            </w:pPr>
            <w:r w:rsidRPr="00AF1815">
              <w:rPr>
                <w:i/>
                <w:color w:val="000000"/>
                <w:lang w:eastAsia="ru-RU"/>
              </w:rPr>
              <w:t>(указать конкретный параметр)</w:t>
            </w:r>
          </w:p>
        </w:tc>
      </w:tr>
      <w:tr w:rsidR="009C5C81" w:rsidRPr="00E544AA" w14:paraId="071B24B2" w14:textId="77777777" w:rsidTr="00BE5C11">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F60A10" w14:textId="77777777" w:rsidR="00073E86" w:rsidRPr="00AF1815" w:rsidRDefault="00073E86" w:rsidP="00695F82">
            <w:pPr>
              <w:suppressAutoHyphens w:val="0"/>
              <w:jc w:val="center"/>
              <w:rPr>
                <w:b/>
                <w:bCs/>
                <w:color w:val="000000"/>
                <w:lang w:eastAsia="ru-RU"/>
              </w:rPr>
            </w:pPr>
            <w:r w:rsidRPr="00AF1815">
              <w:rPr>
                <w:b/>
                <w:bCs/>
                <w:color w:val="00000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14:paraId="5DECC75A" w14:textId="77777777" w:rsidR="00073E86" w:rsidRPr="00AF1815" w:rsidRDefault="00073E86" w:rsidP="00695F82">
            <w:pPr>
              <w:suppressAutoHyphens w:val="0"/>
              <w:jc w:val="center"/>
              <w:rPr>
                <w:b/>
                <w:bCs/>
                <w:color w:val="000000"/>
                <w:lang w:eastAsia="ru-RU"/>
              </w:rPr>
            </w:pPr>
            <w:r w:rsidRPr="00AF1815">
              <w:rPr>
                <w:b/>
                <w:bCs/>
                <w:color w:val="000000"/>
                <w:lang w:eastAsia="ru-RU"/>
              </w:rPr>
              <w:t>Марка стали рамы грузовой тележки</w:t>
            </w:r>
          </w:p>
        </w:tc>
        <w:tc>
          <w:tcPr>
            <w:tcW w:w="0" w:type="auto"/>
            <w:tcBorders>
              <w:top w:val="nil"/>
              <w:left w:val="nil"/>
              <w:bottom w:val="single" w:sz="4" w:space="0" w:color="auto"/>
              <w:right w:val="single" w:sz="4" w:space="0" w:color="auto"/>
            </w:tcBorders>
            <w:shd w:val="clear" w:color="auto" w:fill="auto"/>
            <w:vAlign w:val="center"/>
            <w:hideMark/>
          </w:tcPr>
          <w:p w14:paraId="5FA8A2BB" w14:textId="77777777" w:rsidR="00073E86" w:rsidRPr="00AF1815" w:rsidRDefault="00073E86" w:rsidP="00695F82">
            <w:pPr>
              <w:suppressAutoHyphens w:val="0"/>
              <w:jc w:val="center"/>
              <w:rPr>
                <w:color w:val="000000"/>
                <w:lang w:eastAsia="ru-RU"/>
              </w:rPr>
            </w:pPr>
            <w:r w:rsidRPr="00AF1815">
              <w:rPr>
                <w:color w:val="000000"/>
              </w:rPr>
              <w:t xml:space="preserve">09г2с или </w:t>
            </w:r>
            <w:r w:rsidRPr="00AF1815">
              <w:rPr>
                <w:color w:val="000000"/>
                <w:lang w:eastAsia="ru-RU"/>
              </w:rPr>
              <w:t>S355</w:t>
            </w:r>
          </w:p>
        </w:tc>
        <w:tc>
          <w:tcPr>
            <w:tcW w:w="0" w:type="auto"/>
            <w:tcBorders>
              <w:top w:val="nil"/>
              <w:left w:val="nil"/>
              <w:bottom w:val="single" w:sz="4" w:space="0" w:color="auto"/>
              <w:right w:val="single" w:sz="4" w:space="0" w:color="auto"/>
            </w:tcBorders>
            <w:vAlign w:val="center"/>
          </w:tcPr>
          <w:p w14:paraId="6377D45F" w14:textId="77777777" w:rsidR="00073E86" w:rsidRPr="00AF1815" w:rsidRDefault="00537E8E" w:rsidP="00984792">
            <w:pPr>
              <w:suppressAutoHyphens w:val="0"/>
              <w:jc w:val="center"/>
              <w:rPr>
                <w:color w:val="000000"/>
              </w:rPr>
            </w:pPr>
            <w:r w:rsidRPr="00AF1815">
              <w:rPr>
                <w:i/>
                <w:color w:val="000000"/>
                <w:lang w:eastAsia="ru-RU"/>
              </w:rPr>
              <w:t>(указать конкретный параметр)</w:t>
            </w:r>
          </w:p>
        </w:tc>
      </w:tr>
      <w:tr w:rsidR="009C5C81" w:rsidRPr="00E544AA" w14:paraId="2319836A"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B6E85" w14:textId="77777777" w:rsidR="00073E86" w:rsidRPr="00AF1815" w:rsidRDefault="00073E86" w:rsidP="00695F82">
            <w:pPr>
              <w:suppressAutoHyphens w:val="0"/>
              <w:jc w:val="center"/>
              <w:rPr>
                <w:b/>
                <w:bCs/>
                <w:color w:val="000000"/>
                <w:lang w:eastAsia="ru-RU"/>
              </w:rPr>
            </w:pPr>
            <w:r w:rsidRPr="00AF1815">
              <w:rPr>
                <w:b/>
                <w:bCs/>
                <w:color w:val="00000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14:paraId="49ABC473" w14:textId="77777777" w:rsidR="00073E86" w:rsidRPr="00AF1815" w:rsidRDefault="00073E86" w:rsidP="00695F82">
            <w:pPr>
              <w:suppressAutoHyphens w:val="0"/>
              <w:jc w:val="center"/>
              <w:rPr>
                <w:b/>
                <w:bCs/>
                <w:color w:val="000000"/>
                <w:lang w:eastAsia="ru-RU"/>
              </w:rPr>
            </w:pPr>
            <w:r w:rsidRPr="00AF1815">
              <w:rPr>
                <w:b/>
                <w:bCs/>
                <w:color w:val="000000"/>
                <w:lang w:eastAsia="ru-RU"/>
              </w:rPr>
              <w:t>Подшипники</w:t>
            </w:r>
          </w:p>
        </w:tc>
        <w:tc>
          <w:tcPr>
            <w:tcW w:w="0" w:type="auto"/>
            <w:tcBorders>
              <w:top w:val="nil"/>
              <w:left w:val="nil"/>
              <w:bottom w:val="single" w:sz="4" w:space="0" w:color="auto"/>
              <w:right w:val="single" w:sz="4" w:space="0" w:color="auto"/>
            </w:tcBorders>
            <w:shd w:val="clear" w:color="auto" w:fill="auto"/>
            <w:vAlign w:val="center"/>
            <w:hideMark/>
          </w:tcPr>
          <w:p w14:paraId="5D9C4B57" w14:textId="77777777" w:rsidR="00073E86" w:rsidRPr="00AF1815" w:rsidRDefault="00073E86" w:rsidP="00695F82">
            <w:pPr>
              <w:suppressAutoHyphens w:val="0"/>
              <w:rPr>
                <w:i/>
                <w:iCs/>
                <w:color w:val="000000"/>
                <w:lang w:eastAsia="ru-RU"/>
              </w:rPr>
            </w:pPr>
            <w:r w:rsidRPr="00AF1815">
              <w:rPr>
                <w:i/>
                <w:iCs/>
                <w:color w:val="000000"/>
                <w:lang w:eastAsia="ru-RU"/>
              </w:rPr>
              <w:t xml:space="preserve">Подшипники </w:t>
            </w:r>
            <w:r w:rsidRPr="00AF1815">
              <w:rPr>
                <w:i/>
                <w:iCs/>
                <w:lang w:eastAsia="ru-RU"/>
              </w:rPr>
              <w:t>производства следующих стран:</w:t>
            </w:r>
            <w:r w:rsidRPr="00AF1815">
              <w:rPr>
                <w:i/>
                <w:iCs/>
                <w:color w:val="FF0000"/>
                <w:lang w:eastAsia="ru-RU"/>
              </w:rPr>
              <w:t xml:space="preserve"> </w:t>
            </w:r>
            <w:r w:rsidRPr="00AF1815">
              <w:rPr>
                <w:i/>
                <w:iCs/>
                <w:color w:val="000000"/>
                <w:lang w:eastAsia="ru-RU"/>
              </w:rPr>
              <w:t>Россия, Германия, Япония или Беларусь (указать марку и страну производителя)</w:t>
            </w:r>
          </w:p>
        </w:tc>
        <w:tc>
          <w:tcPr>
            <w:tcW w:w="0" w:type="auto"/>
            <w:tcBorders>
              <w:top w:val="nil"/>
              <w:left w:val="nil"/>
              <w:bottom w:val="single" w:sz="4" w:space="0" w:color="auto"/>
              <w:right w:val="single" w:sz="4" w:space="0" w:color="auto"/>
            </w:tcBorders>
            <w:vAlign w:val="center"/>
          </w:tcPr>
          <w:p w14:paraId="50032118" w14:textId="77777777" w:rsidR="00073E86" w:rsidRPr="00AF1815" w:rsidRDefault="00537E8E" w:rsidP="00984792">
            <w:pPr>
              <w:suppressAutoHyphens w:val="0"/>
              <w:jc w:val="center"/>
              <w:rPr>
                <w:i/>
                <w:iCs/>
                <w:color w:val="000000"/>
                <w:lang w:eastAsia="ru-RU"/>
              </w:rPr>
            </w:pPr>
            <w:r w:rsidRPr="00AF1815">
              <w:rPr>
                <w:i/>
                <w:color w:val="000000"/>
                <w:lang w:eastAsia="ru-RU"/>
              </w:rPr>
              <w:t>(указать конкретный параметр)</w:t>
            </w:r>
          </w:p>
        </w:tc>
      </w:tr>
      <w:tr w:rsidR="00695F82" w:rsidRPr="00E544AA" w14:paraId="59BE542D" w14:textId="77777777" w:rsidTr="00BE5C11">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505A" w14:textId="77777777" w:rsidR="00695F82" w:rsidRPr="00E544AA" w:rsidRDefault="00695F82" w:rsidP="00984792">
            <w:pPr>
              <w:suppressAutoHyphens w:val="0"/>
              <w:jc w:val="center"/>
              <w:rPr>
                <w:b/>
                <w:bCs/>
                <w:lang w:eastAsia="ru-RU"/>
              </w:rPr>
            </w:pPr>
            <w:r w:rsidRPr="00E544AA">
              <w:rPr>
                <w:b/>
                <w:bCs/>
                <w:lang w:eastAsia="ru-RU"/>
              </w:rPr>
              <w:t>Автоматизация и системы безопасности</w:t>
            </w:r>
          </w:p>
        </w:tc>
      </w:tr>
      <w:tr w:rsidR="009C5C81" w:rsidRPr="00E544AA" w14:paraId="762D8CC2"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02720" w14:textId="77777777" w:rsidR="00073E86" w:rsidRPr="00AF1815" w:rsidRDefault="00073E86" w:rsidP="00695F82">
            <w:pPr>
              <w:suppressAutoHyphens w:val="0"/>
              <w:jc w:val="center"/>
              <w:rPr>
                <w:b/>
                <w:bCs/>
                <w:color w:val="000000"/>
                <w:lang w:eastAsia="ru-RU"/>
              </w:rPr>
            </w:pPr>
            <w:r w:rsidRPr="00AF1815">
              <w:rPr>
                <w:b/>
                <w:bCs/>
                <w:color w:val="000000"/>
                <w:lang w:eastAsia="ru-RU"/>
              </w:rPr>
              <w:lastRenderedPageBreak/>
              <w:t>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D9DC3B" w14:textId="77777777" w:rsidR="00073E86" w:rsidRPr="00AF1815" w:rsidRDefault="00073E86" w:rsidP="00695F82">
            <w:pPr>
              <w:suppressAutoHyphens w:val="0"/>
              <w:jc w:val="center"/>
              <w:rPr>
                <w:b/>
                <w:bCs/>
                <w:color w:val="000000"/>
                <w:lang w:eastAsia="ru-RU"/>
              </w:rPr>
            </w:pPr>
            <w:r w:rsidRPr="00AF1815">
              <w:rPr>
                <w:b/>
                <w:bCs/>
                <w:color w:val="000000"/>
                <w:lang w:eastAsia="ru-RU"/>
              </w:rPr>
              <w:t>Буферы</w:t>
            </w:r>
          </w:p>
        </w:tc>
        <w:tc>
          <w:tcPr>
            <w:tcW w:w="0" w:type="auto"/>
            <w:tcBorders>
              <w:top w:val="nil"/>
              <w:left w:val="nil"/>
              <w:bottom w:val="single" w:sz="4" w:space="0" w:color="auto"/>
              <w:right w:val="single" w:sz="4" w:space="0" w:color="auto"/>
            </w:tcBorders>
            <w:shd w:val="clear" w:color="auto" w:fill="auto"/>
            <w:vAlign w:val="center"/>
            <w:hideMark/>
          </w:tcPr>
          <w:p w14:paraId="1DE2829A" w14:textId="77777777" w:rsidR="00073E86" w:rsidRPr="00AF1815" w:rsidRDefault="00073E86" w:rsidP="00695F82">
            <w:pPr>
              <w:suppressAutoHyphens w:val="0"/>
              <w:rPr>
                <w:color w:val="000000"/>
                <w:lang w:eastAsia="ru-RU"/>
              </w:rPr>
            </w:pPr>
            <w:r w:rsidRPr="00AF1815">
              <w:rPr>
                <w:color w:val="000000"/>
                <w:lang w:eastAsia="ru-RU"/>
              </w:rPr>
              <w:t xml:space="preserve">На Кране должны быть установлены </w:t>
            </w:r>
            <w:r w:rsidR="00AF1815" w:rsidRPr="00AF1815">
              <w:rPr>
                <w:color w:val="000000"/>
                <w:lang w:eastAsia="ru-RU"/>
              </w:rPr>
              <w:t>буферы,</w:t>
            </w:r>
            <w:r w:rsidRPr="00AF1815">
              <w:rPr>
                <w:color w:val="000000"/>
                <w:lang w:eastAsia="ru-RU"/>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r w:rsidR="009C5C81" w:rsidRPr="00AF1815">
              <w:rPr>
                <w:color w:val="000000"/>
                <w:lang w:eastAsia="ru-RU"/>
              </w:rPr>
              <w:t>2.</w:t>
            </w:r>
          </w:p>
        </w:tc>
        <w:tc>
          <w:tcPr>
            <w:tcW w:w="0" w:type="auto"/>
            <w:tcBorders>
              <w:top w:val="nil"/>
              <w:left w:val="nil"/>
              <w:bottom w:val="single" w:sz="4" w:space="0" w:color="auto"/>
              <w:right w:val="single" w:sz="4" w:space="0" w:color="auto"/>
            </w:tcBorders>
          </w:tcPr>
          <w:p w14:paraId="15B90626" w14:textId="77777777" w:rsidR="00073E86" w:rsidRPr="00E544AA" w:rsidRDefault="00073E86" w:rsidP="00695F82">
            <w:pPr>
              <w:suppressAutoHyphens w:val="0"/>
              <w:rPr>
                <w:color w:val="000000"/>
                <w:sz w:val="20"/>
                <w:szCs w:val="20"/>
                <w:lang w:eastAsia="ru-RU"/>
              </w:rPr>
            </w:pPr>
          </w:p>
        </w:tc>
      </w:tr>
      <w:tr w:rsidR="009C5C81" w:rsidRPr="00E544AA" w14:paraId="0931C202" w14:textId="77777777" w:rsidTr="00BE5C11">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DEE14" w14:textId="77777777" w:rsidR="00073E86" w:rsidRPr="00AF1815" w:rsidRDefault="00073E86" w:rsidP="00695F82">
            <w:pPr>
              <w:suppressAutoHyphens w:val="0"/>
              <w:jc w:val="center"/>
              <w:rPr>
                <w:b/>
                <w:bCs/>
                <w:color w:val="000000"/>
                <w:lang w:eastAsia="ru-RU"/>
              </w:rPr>
            </w:pPr>
            <w:r w:rsidRPr="00AF1815">
              <w:rPr>
                <w:b/>
                <w:bCs/>
                <w:color w:val="000000"/>
                <w:lang w:eastAsia="ru-RU"/>
              </w:rPr>
              <w:t>150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35BFF"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8CFA3C" w14:textId="77777777" w:rsidR="00073E86" w:rsidRPr="00AF1815" w:rsidRDefault="00073E86" w:rsidP="00695F82">
            <w:pPr>
              <w:suppressAutoHyphens w:val="0"/>
              <w:rPr>
                <w:i/>
                <w:iCs/>
                <w:color w:val="000000"/>
                <w:lang w:eastAsia="ru-RU"/>
              </w:rPr>
            </w:pPr>
            <w:r w:rsidRPr="00AF1815">
              <w:rPr>
                <w:i/>
                <w:iCs/>
                <w:color w:val="00000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подкрановых путях. Тупиковые упоры поставляются производителем.</w:t>
            </w:r>
          </w:p>
        </w:tc>
        <w:tc>
          <w:tcPr>
            <w:tcW w:w="0" w:type="auto"/>
            <w:tcBorders>
              <w:top w:val="single" w:sz="4" w:space="0" w:color="auto"/>
              <w:left w:val="single" w:sz="4" w:space="0" w:color="auto"/>
              <w:bottom w:val="single" w:sz="4" w:space="0" w:color="auto"/>
              <w:right w:val="single" w:sz="4" w:space="0" w:color="auto"/>
            </w:tcBorders>
          </w:tcPr>
          <w:p w14:paraId="6C68BD44" w14:textId="77777777" w:rsidR="00073E86" w:rsidRPr="00E544AA" w:rsidRDefault="00073E86" w:rsidP="00695F82">
            <w:pPr>
              <w:suppressAutoHyphens w:val="0"/>
              <w:rPr>
                <w:i/>
                <w:iCs/>
                <w:color w:val="000000"/>
                <w:sz w:val="20"/>
                <w:szCs w:val="20"/>
                <w:lang w:eastAsia="ru-RU"/>
              </w:rPr>
            </w:pPr>
          </w:p>
        </w:tc>
      </w:tr>
      <w:tr w:rsidR="009C5C81" w:rsidRPr="00E544AA" w14:paraId="48CBB1A2" w14:textId="77777777" w:rsidTr="00BE5C1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C7435" w14:textId="77777777" w:rsidR="00073E86" w:rsidRPr="00E544AA" w:rsidRDefault="00073E86" w:rsidP="00695F82">
            <w:pPr>
              <w:suppressAutoHyphens w:val="0"/>
              <w:jc w:val="center"/>
              <w:rPr>
                <w:b/>
                <w:bCs/>
                <w:color w:val="000000"/>
                <w:lang w:eastAsia="ru-RU"/>
              </w:rPr>
            </w:pPr>
            <w:r w:rsidRPr="00E544AA">
              <w:rPr>
                <w:b/>
                <w:bCs/>
                <w:color w:val="000000"/>
                <w:lang w:eastAsia="ru-RU"/>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32F8E9" w14:textId="77777777" w:rsidR="00073E86" w:rsidRPr="00E544AA" w:rsidRDefault="00073E86" w:rsidP="00695F82">
            <w:pPr>
              <w:suppressAutoHyphens w:val="0"/>
              <w:jc w:val="center"/>
              <w:rPr>
                <w:b/>
                <w:bCs/>
                <w:color w:val="000000"/>
                <w:lang w:eastAsia="ru-RU"/>
              </w:rPr>
            </w:pPr>
            <w:r w:rsidRPr="00E544AA">
              <w:rPr>
                <w:b/>
                <w:bCs/>
                <w:color w:val="000000"/>
                <w:lang w:eastAsia="ru-RU"/>
              </w:rPr>
              <w:t>Тупиковые упоры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83CC73" w14:textId="77777777" w:rsidR="00073E86" w:rsidRPr="00AF1815" w:rsidRDefault="00073E86" w:rsidP="00695F82">
            <w:pPr>
              <w:suppressAutoHyphens w:val="0"/>
              <w:rPr>
                <w:color w:val="000000"/>
                <w:lang w:eastAsia="ru-RU"/>
              </w:rPr>
            </w:pPr>
            <w:r w:rsidRPr="00AF1815">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c>
          <w:tcPr>
            <w:tcW w:w="0" w:type="auto"/>
            <w:tcBorders>
              <w:top w:val="single" w:sz="4" w:space="0" w:color="auto"/>
              <w:left w:val="single" w:sz="4" w:space="0" w:color="auto"/>
              <w:bottom w:val="single" w:sz="4" w:space="0" w:color="auto"/>
              <w:right w:val="single" w:sz="4" w:space="0" w:color="auto"/>
            </w:tcBorders>
          </w:tcPr>
          <w:p w14:paraId="5F472E65" w14:textId="77777777" w:rsidR="00073E86" w:rsidRPr="00E544AA" w:rsidRDefault="00073E86" w:rsidP="00695F82">
            <w:pPr>
              <w:suppressAutoHyphens w:val="0"/>
              <w:rPr>
                <w:color w:val="000000"/>
                <w:sz w:val="20"/>
                <w:szCs w:val="20"/>
                <w:lang w:eastAsia="ru-RU"/>
              </w:rPr>
            </w:pPr>
          </w:p>
        </w:tc>
      </w:tr>
      <w:tr w:rsidR="009C5C81" w:rsidRPr="00E544AA" w14:paraId="54B0FA08" w14:textId="77777777" w:rsidTr="00BE5C11">
        <w:trPr>
          <w:trHeight w:val="25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5EA1" w14:textId="77777777" w:rsidR="00073E86" w:rsidRPr="00E544AA" w:rsidRDefault="00073E86" w:rsidP="00695F82">
            <w:pPr>
              <w:suppressAutoHyphens w:val="0"/>
              <w:jc w:val="center"/>
              <w:rPr>
                <w:b/>
                <w:bCs/>
                <w:color w:val="000000"/>
                <w:lang w:eastAsia="ru-RU"/>
              </w:rPr>
            </w:pPr>
            <w:r w:rsidRPr="00E544AA">
              <w:rPr>
                <w:b/>
                <w:bCs/>
                <w:color w:val="000000"/>
                <w:lang w:eastAsia="ru-RU"/>
              </w:rPr>
              <w:t>152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BD2AF8" w14:textId="77777777" w:rsidR="00073E86" w:rsidRPr="00E544AA" w:rsidRDefault="00073E86" w:rsidP="00695F82">
            <w:pPr>
              <w:suppressAutoHyphens w:val="0"/>
              <w:jc w:val="center"/>
              <w:rPr>
                <w:b/>
                <w:bCs/>
                <w:color w:val="000000"/>
                <w:lang w:eastAsia="ru-RU"/>
              </w:rPr>
            </w:pPr>
            <w:r w:rsidRPr="00E544AA">
              <w:rPr>
                <w:b/>
                <w:bCs/>
                <w:color w:val="000000"/>
                <w:lang w:eastAsia="ru-RU"/>
              </w:rPr>
              <w:t xml:space="preserve">Противоугонные захваты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2635D3" w14:textId="77777777" w:rsidR="00073E86" w:rsidRPr="00AF1815" w:rsidRDefault="00073E86" w:rsidP="00695F82">
            <w:pPr>
              <w:suppressAutoHyphens w:val="0"/>
              <w:rPr>
                <w:color w:val="000000"/>
                <w:lang w:eastAsia="ru-RU"/>
              </w:rPr>
            </w:pPr>
            <w:r w:rsidRPr="00AF1815">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0" w:type="auto"/>
            <w:tcBorders>
              <w:top w:val="single" w:sz="4" w:space="0" w:color="auto"/>
              <w:left w:val="nil"/>
              <w:bottom w:val="single" w:sz="4" w:space="0" w:color="auto"/>
              <w:right w:val="single" w:sz="4" w:space="0" w:color="auto"/>
            </w:tcBorders>
          </w:tcPr>
          <w:p w14:paraId="08EBAF4E" w14:textId="77777777" w:rsidR="00073E86" w:rsidRPr="00E544AA" w:rsidRDefault="00073E86" w:rsidP="00695F82">
            <w:pPr>
              <w:suppressAutoHyphens w:val="0"/>
              <w:rPr>
                <w:color w:val="000000"/>
                <w:sz w:val="20"/>
                <w:szCs w:val="20"/>
                <w:lang w:eastAsia="ru-RU"/>
              </w:rPr>
            </w:pPr>
          </w:p>
        </w:tc>
      </w:tr>
      <w:tr w:rsidR="009C5C81" w:rsidRPr="00E544AA" w14:paraId="74FE70B1"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74F5AD" w14:textId="77777777" w:rsidR="00073E86" w:rsidRPr="00E544AA" w:rsidRDefault="00073E86" w:rsidP="00695F82">
            <w:pPr>
              <w:suppressAutoHyphens w:val="0"/>
              <w:jc w:val="center"/>
              <w:rPr>
                <w:b/>
                <w:bCs/>
                <w:color w:val="000000"/>
                <w:lang w:eastAsia="ru-RU"/>
              </w:rPr>
            </w:pPr>
            <w:r w:rsidRPr="00E544AA">
              <w:rPr>
                <w:b/>
                <w:bCs/>
                <w:color w:val="000000"/>
                <w:lang w:eastAsia="ru-RU"/>
              </w:rPr>
              <w:t>153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601AF7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B60661" w14:textId="77777777" w:rsidR="00073E86" w:rsidRPr="00AF1815" w:rsidRDefault="00073E86" w:rsidP="00695F82">
            <w:pPr>
              <w:suppressAutoHyphens w:val="0"/>
              <w:rPr>
                <w:color w:val="000000"/>
                <w:lang w:eastAsia="ru-RU"/>
              </w:rPr>
            </w:pPr>
            <w:r w:rsidRPr="00AF1815">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0" w:type="auto"/>
            <w:tcBorders>
              <w:top w:val="nil"/>
              <w:left w:val="nil"/>
              <w:bottom w:val="single" w:sz="4" w:space="0" w:color="auto"/>
              <w:right w:val="single" w:sz="4" w:space="0" w:color="auto"/>
            </w:tcBorders>
          </w:tcPr>
          <w:p w14:paraId="571FAB60" w14:textId="77777777" w:rsidR="00073E86" w:rsidRPr="00E544AA" w:rsidRDefault="00073E86" w:rsidP="00695F82">
            <w:pPr>
              <w:suppressAutoHyphens w:val="0"/>
              <w:rPr>
                <w:color w:val="000000"/>
                <w:sz w:val="20"/>
                <w:szCs w:val="20"/>
                <w:lang w:eastAsia="ru-RU"/>
              </w:rPr>
            </w:pPr>
          </w:p>
        </w:tc>
      </w:tr>
      <w:tr w:rsidR="009C5C81" w:rsidRPr="00E544AA" w14:paraId="7C050FA1"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628F0" w14:textId="77777777" w:rsidR="00073E86" w:rsidRPr="00E544AA" w:rsidRDefault="00073E86" w:rsidP="00695F82">
            <w:pPr>
              <w:suppressAutoHyphens w:val="0"/>
              <w:jc w:val="center"/>
              <w:rPr>
                <w:b/>
                <w:bCs/>
                <w:color w:val="000000"/>
                <w:lang w:eastAsia="ru-RU"/>
              </w:rPr>
            </w:pPr>
            <w:r w:rsidRPr="00E544AA">
              <w:rPr>
                <w:b/>
                <w:bCs/>
                <w:color w:val="000000"/>
                <w:lang w:eastAsia="ru-RU"/>
              </w:rPr>
              <w:t>154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8CD7C18" w14:textId="77777777" w:rsidR="00073E86" w:rsidRPr="00AF1815" w:rsidRDefault="00073E86" w:rsidP="00695F82">
            <w:pPr>
              <w:suppressAutoHyphens w:val="0"/>
              <w:jc w:val="center"/>
              <w:rPr>
                <w:b/>
                <w:bCs/>
                <w:color w:val="000000"/>
                <w:lang w:eastAsia="ru-RU"/>
              </w:rPr>
            </w:pPr>
            <w:r w:rsidRPr="00AF1815">
              <w:rPr>
                <w:b/>
                <w:bCs/>
                <w:color w:val="000000"/>
                <w:lang w:eastAsia="ru-RU"/>
              </w:rPr>
              <w:t>Приборы безопасности</w:t>
            </w:r>
          </w:p>
        </w:tc>
        <w:tc>
          <w:tcPr>
            <w:tcW w:w="0" w:type="auto"/>
            <w:tcBorders>
              <w:top w:val="nil"/>
              <w:left w:val="nil"/>
              <w:bottom w:val="single" w:sz="4" w:space="0" w:color="auto"/>
              <w:right w:val="single" w:sz="4" w:space="0" w:color="auto"/>
            </w:tcBorders>
            <w:shd w:val="clear" w:color="auto" w:fill="auto"/>
            <w:vAlign w:val="center"/>
            <w:hideMark/>
          </w:tcPr>
          <w:p w14:paraId="1E1E76B1" w14:textId="77777777" w:rsidR="00073E86" w:rsidRPr="00AF1815" w:rsidRDefault="00073E86" w:rsidP="00695F82">
            <w:pPr>
              <w:suppressAutoHyphens w:val="0"/>
              <w:rPr>
                <w:color w:val="000000"/>
                <w:lang w:eastAsia="ru-RU"/>
              </w:rPr>
            </w:pPr>
            <w:r w:rsidRPr="00AF1815">
              <w:rPr>
                <w:color w:val="000000"/>
              </w:rPr>
              <w:t>Ограничитель грузоподъемности с датчиками и с регистратором нагрузочных параметров, с обработкой сигнала анемометра ОНК-160М. С ограничителем грузоподъемности поставляется считыватель (кабель) и программное обеспечения для снятия значений с прибора.</w:t>
            </w:r>
          </w:p>
        </w:tc>
        <w:tc>
          <w:tcPr>
            <w:tcW w:w="0" w:type="auto"/>
            <w:tcBorders>
              <w:top w:val="nil"/>
              <w:left w:val="nil"/>
              <w:bottom w:val="single" w:sz="4" w:space="0" w:color="auto"/>
              <w:right w:val="single" w:sz="4" w:space="0" w:color="auto"/>
            </w:tcBorders>
          </w:tcPr>
          <w:p w14:paraId="11BC3334" w14:textId="77777777" w:rsidR="00073E86" w:rsidRPr="00E544AA" w:rsidRDefault="00073E86" w:rsidP="00695F82">
            <w:pPr>
              <w:suppressAutoHyphens w:val="0"/>
              <w:rPr>
                <w:color w:val="000000"/>
                <w:sz w:val="20"/>
                <w:szCs w:val="20"/>
              </w:rPr>
            </w:pPr>
          </w:p>
        </w:tc>
      </w:tr>
      <w:tr w:rsidR="009C5C81" w:rsidRPr="00E544AA" w14:paraId="23DD136A" w14:textId="77777777" w:rsidTr="00BE5C11">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871A"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CD4C6" w14:textId="77777777" w:rsidR="00073E86" w:rsidRPr="00AF1815"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CB9216" w14:textId="77777777" w:rsidR="00073E86" w:rsidRPr="00AF1815" w:rsidRDefault="00073E86" w:rsidP="00695F82">
            <w:pPr>
              <w:suppressAutoHyphens w:val="0"/>
              <w:rPr>
                <w:color w:val="000000"/>
                <w:lang w:eastAsia="ru-RU"/>
              </w:rPr>
            </w:pPr>
            <w:r w:rsidRPr="00AF1815">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0" w:type="auto"/>
            <w:tcBorders>
              <w:top w:val="single" w:sz="4" w:space="0" w:color="auto"/>
              <w:left w:val="single" w:sz="4" w:space="0" w:color="auto"/>
              <w:bottom w:val="single" w:sz="4" w:space="0" w:color="auto"/>
              <w:right w:val="single" w:sz="4" w:space="0" w:color="auto"/>
            </w:tcBorders>
          </w:tcPr>
          <w:p w14:paraId="0AB02DE3" w14:textId="77777777" w:rsidR="00073E86" w:rsidRPr="00E544AA" w:rsidRDefault="00073E86" w:rsidP="00695F82">
            <w:pPr>
              <w:suppressAutoHyphens w:val="0"/>
              <w:rPr>
                <w:color w:val="000000"/>
                <w:sz w:val="20"/>
                <w:szCs w:val="20"/>
                <w:lang w:eastAsia="ru-RU"/>
              </w:rPr>
            </w:pPr>
          </w:p>
        </w:tc>
      </w:tr>
      <w:tr w:rsidR="009C5C81" w:rsidRPr="00E544AA" w14:paraId="4FFF13F6"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9AF4" w14:textId="77777777" w:rsidR="00073E86" w:rsidRPr="00E544AA" w:rsidRDefault="00073E86" w:rsidP="00695F82">
            <w:pPr>
              <w:suppressAutoHyphens w:val="0"/>
              <w:jc w:val="center"/>
              <w:rPr>
                <w:b/>
                <w:bCs/>
                <w:color w:val="000000"/>
                <w:lang w:eastAsia="ru-RU"/>
              </w:rPr>
            </w:pPr>
            <w:r w:rsidRPr="00E544AA">
              <w:rPr>
                <w:b/>
                <w:bCs/>
                <w:color w:val="000000"/>
                <w:lang w:eastAsia="ru-RU"/>
              </w:rPr>
              <w:t>156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CB6D7D" w14:textId="77777777" w:rsidR="00073E86" w:rsidRPr="00AF1815"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342F25" w14:textId="77777777" w:rsidR="00073E86" w:rsidRPr="00AF1815" w:rsidRDefault="00073E86" w:rsidP="00695F82">
            <w:pPr>
              <w:suppressAutoHyphens w:val="0"/>
              <w:rPr>
                <w:color w:val="000000"/>
                <w:lang w:eastAsia="ru-RU"/>
              </w:rPr>
            </w:pPr>
            <w:r w:rsidRPr="00AF1815">
              <w:rPr>
                <w:color w:val="000000"/>
                <w:lang w:eastAsia="ru-RU"/>
              </w:rPr>
              <w:t xml:space="preserve">Грузовая тележка Крана должна быть оборудована противоугонными стопорами с электрическим приводом и должны удерживать тележку в нерабочем </w:t>
            </w:r>
            <w:r w:rsidR="00AF1815" w:rsidRPr="00AF1815">
              <w:rPr>
                <w:color w:val="000000"/>
                <w:lang w:eastAsia="ru-RU"/>
              </w:rPr>
              <w:t>состоянии и</w:t>
            </w:r>
            <w:r w:rsidRPr="00AF1815">
              <w:rPr>
                <w:color w:val="000000"/>
                <w:lang w:eastAsia="ru-RU"/>
              </w:rPr>
              <w:t xml:space="preserve"> иметь ручной привод на случай отключения электроэнергии.</w:t>
            </w:r>
          </w:p>
        </w:tc>
        <w:tc>
          <w:tcPr>
            <w:tcW w:w="0" w:type="auto"/>
            <w:tcBorders>
              <w:top w:val="single" w:sz="4" w:space="0" w:color="auto"/>
              <w:left w:val="nil"/>
              <w:bottom w:val="single" w:sz="4" w:space="0" w:color="auto"/>
              <w:right w:val="single" w:sz="4" w:space="0" w:color="auto"/>
            </w:tcBorders>
          </w:tcPr>
          <w:p w14:paraId="63019D5E" w14:textId="77777777" w:rsidR="00073E86" w:rsidRPr="00E544AA" w:rsidRDefault="00073E86" w:rsidP="00695F82">
            <w:pPr>
              <w:suppressAutoHyphens w:val="0"/>
              <w:rPr>
                <w:color w:val="000000"/>
                <w:sz w:val="20"/>
                <w:szCs w:val="20"/>
                <w:lang w:eastAsia="ru-RU"/>
              </w:rPr>
            </w:pPr>
          </w:p>
        </w:tc>
      </w:tr>
      <w:tr w:rsidR="009C5C81" w:rsidRPr="00E544AA" w14:paraId="7406598B"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A507" w14:textId="77777777" w:rsidR="00073E86" w:rsidRPr="00E544AA" w:rsidRDefault="00073E86" w:rsidP="00695F82">
            <w:pPr>
              <w:suppressAutoHyphens w:val="0"/>
              <w:jc w:val="center"/>
              <w:rPr>
                <w:b/>
                <w:bCs/>
                <w:color w:val="000000"/>
                <w:lang w:eastAsia="ru-RU"/>
              </w:rPr>
            </w:pPr>
            <w:r w:rsidRPr="00E544AA">
              <w:rPr>
                <w:b/>
                <w:bCs/>
                <w:color w:val="000000"/>
                <w:lang w:eastAsia="ru-RU"/>
              </w:rPr>
              <w:t>157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0BD29"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858989" w14:textId="77777777" w:rsidR="00073E86" w:rsidRPr="00AF1815" w:rsidRDefault="00073E86" w:rsidP="00695F82">
            <w:pPr>
              <w:suppressAutoHyphens w:val="0"/>
              <w:rPr>
                <w:color w:val="000000"/>
                <w:lang w:eastAsia="ru-RU"/>
              </w:rPr>
            </w:pPr>
            <w:r w:rsidRPr="00AF1815">
              <w:rPr>
                <w:color w:val="000000"/>
                <w:lang w:eastAsia="ru-RU"/>
              </w:rPr>
              <w:t>Регистратор параметров российского производства</w:t>
            </w:r>
          </w:p>
        </w:tc>
        <w:tc>
          <w:tcPr>
            <w:tcW w:w="0" w:type="auto"/>
            <w:tcBorders>
              <w:top w:val="single" w:sz="4" w:space="0" w:color="auto"/>
              <w:left w:val="single" w:sz="4" w:space="0" w:color="auto"/>
              <w:bottom w:val="single" w:sz="4" w:space="0" w:color="auto"/>
              <w:right w:val="single" w:sz="4" w:space="0" w:color="auto"/>
            </w:tcBorders>
          </w:tcPr>
          <w:p w14:paraId="2DFA3D17" w14:textId="77777777" w:rsidR="00073E86" w:rsidRPr="00E544AA" w:rsidRDefault="00073E86" w:rsidP="00695F82">
            <w:pPr>
              <w:suppressAutoHyphens w:val="0"/>
              <w:rPr>
                <w:color w:val="000000"/>
                <w:sz w:val="20"/>
                <w:szCs w:val="20"/>
                <w:lang w:eastAsia="ru-RU"/>
              </w:rPr>
            </w:pPr>
          </w:p>
        </w:tc>
      </w:tr>
      <w:tr w:rsidR="009C5C81" w:rsidRPr="00E544AA" w14:paraId="07490C06" w14:textId="77777777" w:rsidTr="00AB4449">
        <w:trPr>
          <w:trHeight w:val="2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208F" w14:textId="77777777" w:rsidR="00073E86" w:rsidRPr="00E544AA" w:rsidRDefault="00073E86" w:rsidP="00695F82">
            <w:pPr>
              <w:suppressAutoHyphens w:val="0"/>
              <w:jc w:val="center"/>
              <w:rPr>
                <w:b/>
                <w:bCs/>
                <w:color w:val="000000"/>
                <w:lang w:eastAsia="ru-RU"/>
              </w:rPr>
            </w:pPr>
            <w:r w:rsidRPr="00E544AA">
              <w:rPr>
                <w:b/>
                <w:bCs/>
                <w:color w:val="000000"/>
                <w:lang w:eastAsia="ru-RU"/>
              </w:rPr>
              <w:t>158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BD98E" w14:textId="77777777" w:rsidR="00073E86" w:rsidRPr="00E544AA" w:rsidRDefault="00073E86" w:rsidP="00695F82">
            <w:pPr>
              <w:suppressAutoHyphens w:val="0"/>
              <w:jc w:val="center"/>
              <w:rPr>
                <w:b/>
                <w:bCs/>
                <w:color w:val="000000"/>
                <w:lang w:eastAsia="ru-RU"/>
              </w:rPr>
            </w:pPr>
            <w:r w:rsidRPr="00E544AA">
              <w:rPr>
                <w:b/>
                <w:bCs/>
                <w:color w:val="000000"/>
                <w:lang w:eastAsia="ru-RU"/>
              </w:rPr>
              <w:t>Система мониторинга Крана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15DAA0" w14:textId="77777777" w:rsidR="00073E86" w:rsidRPr="00AF1815" w:rsidRDefault="00073E86" w:rsidP="00695F82">
            <w:pPr>
              <w:suppressAutoHyphens w:val="0"/>
              <w:rPr>
                <w:color w:val="000000"/>
                <w:lang w:eastAsia="ru-RU"/>
              </w:rPr>
            </w:pPr>
            <w:r w:rsidRPr="00AF1815">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c>
          <w:tcPr>
            <w:tcW w:w="0" w:type="auto"/>
            <w:tcBorders>
              <w:top w:val="single" w:sz="4" w:space="0" w:color="auto"/>
              <w:left w:val="single" w:sz="4" w:space="0" w:color="auto"/>
              <w:bottom w:val="single" w:sz="4" w:space="0" w:color="auto"/>
              <w:right w:val="single" w:sz="4" w:space="0" w:color="auto"/>
            </w:tcBorders>
          </w:tcPr>
          <w:p w14:paraId="42711540" w14:textId="77777777" w:rsidR="00073E86" w:rsidRPr="00E544AA" w:rsidRDefault="00073E86" w:rsidP="00695F82">
            <w:pPr>
              <w:suppressAutoHyphens w:val="0"/>
              <w:rPr>
                <w:color w:val="000000"/>
                <w:sz w:val="20"/>
                <w:szCs w:val="20"/>
                <w:lang w:eastAsia="ru-RU"/>
              </w:rPr>
            </w:pPr>
          </w:p>
        </w:tc>
      </w:tr>
      <w:tr w:rsidR="009C5C81" w:rsidRPr="00E544AA" w14:paraId="7F916CE0"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F881" w14:textId="77777777" w:rsidR="00073E86" w:rsidRPr="00E544AA" w:rsidRDefault="00073E86" w:rsidP="00695F82">
            <w:pPr>
              <w:suppressAutoHyphens w:val="0"/>
              <w:jc w:val="center"/>
              <w:rPr>
                <w:b/>
                <w:bCs/>
                <w:color w:val="000000"/>
                <w:lang w:eastAsia="ru-RU"/>
              </w:rPr>
            </w:pPr>
            <w:r w:rsidRPr="00E544AA">
              <w:rPr>
                <w:b/>
                <w:bCs/>
                <w:color w:val="000000"/>
                <w:lang w:eastAsia="ru-RU"/>
              </w:rPr>
              <w:t>159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03ACB"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8C2DA1" w14:textId="77777777" w:rsidR="00073E86" w:rsidRPr="00AF1815" w:rsidRDefault="00073E86" w:rsidP="00695F82">
            <w:pPr>
              <w:suppressAutoHyphens w:val="0"/>
              <w:rPr>
                <w:color w:val="000000"/>
                <w:lang w:eastAsia="ru-RU"/>
              </w:rPr>
            </w:pPr>
            <w:r w:rsidRPr="00AF1815">
              <w:rPr>
                <w:color w:val="000000"/>
                <w:lang w:eastAsia="ru-RU"/>
              </w:rPr>
              <w:t>Обеспечить удаленный доступ и визуализацию параметров Крана в режиме реального времени посредством GSM канала;</w:t>
            </w:r>
          </w:p>
        </w:tc>
        <w:tc>
          <w:tcPr>
            <w:tcW w:w="0" w:type="auto"/>
            <w:tcBorders>
              <w:top w:val="single" w:sz="4" w:space="0" w:color="auto"/>
              <w:left w:val="nil"/>
              <w:bottom w:val="single" w:sz="4" w:space="0" w:color="auto"/>
              <w:right w:val="single" w:sz="4" w:space="0" w:color="auto"/>
            </w:tcBorders>
          </w:tcPr>
          <w:p w14:paraId="56BF2F96" w14:textId="77777777" w:rsidR="00073E86" w:rsidRPr="00E544AA" w:rsidRDefault="00073E86" w:rsidP="00695F82">
            <w:pPr>
              <w:suppressAutoHyphens w:val="0"/>
              <w:rPr>
                <w:color w:val="000000"/>
                <w:sz w:val="20"/>
                <w:szCs w:val="20"/>
                <w:lang w:eastAsia="ru-RU"/>
              </w:rPr>
            </w:pPr>
          </w:p>
        </w:tc>
      </w:tr>
      <w:tr w:rsidR="009C5C81" w:rsidRPr="00E544AA" w14:paraId="7364B7FF"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0AC6FD" w14:textId="77777777" w:rsidR="00073E86" w:rsidRPr="00E544AA" w:rsidRDefault="00073E86" w:rsidP="00695F82">
            <w:pPr>
              <w:suppressAutoHyphens w:val="0"/>
              <w:jc w:val="center"/>
              <w:rPr>
                <w:b/>
                <w:bCs/>
                <w:color w:val="000000"/>
                <w:lang w:eastAsia="ru-RU"/>
              </w:rPr>
            </w:pPr>
            <w:r w:rsidRPr="00E544AA">
              <w:rPr>
                <w:b/>
                <w:bCs/>
                <w:color w:val="000000"/>
                <w:lang w:eastAsia="ru-RU"/>
              </w:rPr>
              <w:t>160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D8083E4"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50B392" w14:textId="77777777" w:rsidR="00073E86" w:rsidRPr="00AF1815" w:rsidRDefault="00073E86" w:rsidP="00695F82">
            <w:pPr>
              <w:suppressAutoHyphens w:val="0"/>
              <w:rPr>
                <w:color w:val="000000"/>
                <w:lang w:eastAsia="ru-RU"/>
              </w:rPr>
            </w:pPr>
            <w:r w:rsidRPr="00AF1815">
              <w:rPr>
                <w:color w:val="000000"/>
                <w:lang w:eastAsia="ru-RU"/>
              </w:rPr>
              <w:t>Обеспечить возможность просмотра информации об ошибках в виде архива параметров с метками времени;</w:t>
            </w:r>
          </w:p>
        </w:tc>
        <w:tc>
          <w:tcPr>
            <w:tcW w:w="0" w:type="auto"/>
            <w:tcBorders>
              <w:top w:val="nil"/>
              <w:left w:val="nil"/>
              <w:bottom w:val="single" w:sz="4" w:space="0" w:color="auto"/>
              <w:right w:val="single" w:sz="4" w:space="0" w:color="auto"/>
            </w:tcBorders>
          </w:tcPr>
          <w:p w14:paraId="2105B7B1" w14:textId="77777777" w:rsidR="00073E86" w:rsidRPr="00E544AA" w:rsidRDefault="00073E86" w:rsidP="00695F82">
            <w:pPr>
              <w:suppressAutoHyphens w:val="0"/>
              <w:rPr>
                <w:color w:val="000000"/>
                <w:sz w:val="20"/>
                <w:szCs w:val="20"/>
                <w:lang w:eastAsia="ru-RU"/>
              </w:rPr>
            </w:pPr>
          </w:p>
        </w:tc>
      </w:tr>
      <w:tr w:rsidR="009C5C81" w:rsidRPr="00E544AA" w14:paraId="275B6C4F"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F3A267" w14:textId="77777777" w:rsidR="00073E86" w:rsidRPr="00E544AA" w:rsidRDefault="00073E86" w:rsidP="00695F82">
            <w:pPr>
              <w:suppressAutoHyphens w:val="0"/>
              <w:jc w:val="center"/>
              <w:rPr>
                <w:b/>
                <w:bCs/>
                <w:color w:val="000000"/>
                <w:lang w:eastAsia="ru-RU"/>
              </w:rPr>
            </w:pPr>
            <w:r w:rsidRPr="00E544AA">
              <w:rPr>
                <w:b/>
                <w:bCs/>
                <w:color w:val="000000"/>
                <w:lang w:eastAsia="ru-RU"/>
              </w:rPr>
              <w:t>161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2AA317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399427" w14:textId="77777777" w:rsidR="00073E86" w:rsidRPr="00AF1815" w:rsidRDefault="00073E86" w:rsidP="00695F82">
            <w:pPr>
              <w:suppressAutoHyphens w:val="0"/>
              <w:rPr>
                <w:color w:val="000000"/>
                <w:lang w:eastAsia="ru-RU"/>
              </w:rPr>
            </w:pPr>
            <w:r w:rsidRPr="00AF1815">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0" w:type="auto"/>
            <w:tcBorders>
              <w:top w:val="nil"/>
              <w:left w:val="nil"/>
              <w:bottom w:val="single" w:sz="4" w:space="0" w:color="auto"/>
              <w:right w:val="single" w:sz="4" w:space="0" w:color="auto"/>
            </w:tcBorders>
          </w:tcPr>
          <w:p w14:paraId="09F56CCB" w14:textId="77777777" w:rsidR="00073E86" w:rsidRPr="00E544AA" w:rsidRDefault="00073E86" w:rsidP="00695F82">
            <w:pPr>
              <w:suppressAutoHyphens w:val="0"/>
              <w:rPr>
                <w:color w:val="000000"/>
                <w:sz w:val="20"/>
                <w:szCs w:val="20"/>
                <w:lang w:eastAsia="ru-RU"/>
              </w:rPr>
            </w:pPr>
          </w:p>
        </w:tc>
      </w:tr>
      <w:tr w:rsidR="009C5C81" w:rsidRPr="00E544AA" w14:paraId="47054555"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CDE4" w14:textId="77777777" w:rsidR="00073E86" w:rsidRPr="00E544AA" w:rsidRDefault="00073E86" w:rsidP="00695F82">
            <w:pPr>
              <w:suppressAutoHyphens w:val="0"/>
              <w:jc w:val="center"/>
              <w:rPr>
                <w:b/>
                <w:bCs/>
                <w:color w:val="000000"/>
                <w:lang w:eastAsia="ru-RU"/>
              </w:rPr>
            </w:pPr>
            <w:r w:rsidRPr="00E544AA">
              <w:rPr>
                <w:b/>
                <w:bCs/>
                <w:color w:val="000000"/>
                <w:lang w:eastAsia="ru-RU"/>
              </w:rPr>
              <w:t>162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590B4"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2CFA05" w14:textId="77777777" w:rsidR="00073E86" w:rsidRPr="00AF1815" w:rsidRDefault="00E122FF" w:rsidP="00695F82">
            <w:pPr>
              <w:suppressAutoHyphens w:val="0"/>
              <w:rPr>
                <w:color w:val="000000"/>
                <w:lang w:eastAsia="ru-RU"/>
              </w:rPr>
            </w:pPr>
            <w:r w:rsidRPr="00AF1815">
              <w:rPr>
                <w:color w:val="000000"/>
                <w:lang w:eastAsia="ru-RU"/>
              </w:rPr>
              <w:t>Перечень параметров,</w:t>
            </w:r>
            <w:r w:rsidR="00073E86" w:rsidRPr="00AF1815">
              <w:rPr>
                <w:color w:val="000000"/>
                <w:lang w:eastAsia="ru-RU"/>
              </w:rPr>
              <w:t xml:space="preserve"> отображаемых на рабочем месте </w:t>
            </w:r>
            <w:r w:rsidRPr="00AF1815">
              <w:rPr>
                <w:color w:val="000000"/>
                <w:lang w:eastAsia="ru-RU"/>
              </w:rPr>
              <w:t>оператора и</w:t>
            </w:r>
            <w:r w:rsidR="00073E86" w:rsidRPr="00AF1815">
              <w:rPr>
                <w:color w:val="000000"/>
                <w:lang w:eastAsia="ru-RU"/>
              </w:rPr>
              <w:t xml:space="preserve"> онлайн (не только на рабочем месте оператора), с возможностью формирования отчетов:</w:t>
            </w:r>
          </w:p>
        </w:tc>
        <w:tc>
          <w:tcPr>
            <w:tcW w:w="0" w:type="auto"/>
            <w:tcBorders>
              <w:top w:val="single" w:sz="4" w:space="0" w:color="auto"/>
              <w:left w:val="single" w:sz="4" w:space="0" w:color="auto"/>
              <w:bottom w:val="single" w:sz="4" w:space="0" w:color="auto"/>
              <w:right w:val="single" w:sz="4" w:space="0" w:color="auto"/>
            </w:tcBorders>
          </w:tcPr>
          <w:p w14:paraId="4680673C" w14:textId="77777777" w:rsidR="00073E86" w:rsidRPr="00E544AA" w:rsidRDefault="00073E86" w:rsidP="00695F82">
            <w:pPr>
              <w:suppressAutoHyphens w:val="0"/>
              <w:rPr>
                <w:color w:val="000000"/>
                <w:sz w:val="20"/>
                <w:szCs w:val="20"/>
                <w:lang w:eastAsia="ru-RU"/>
              </w:rPr>
            </w:pPr>
          </w:p>
        </w:tc>
      </w:tr>
      <w:tr w:rsidR="009C5C81" w:rsidRPr="00E544AA" w14:paraId="5655C28A"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B43B" w14:textId="77777777" w:rsidR="00073E86" w:rsidRPr="00E544AA" w:rsidRDefault="00073E86" w:rsidP="00695F82">
            <w:pPr>
              <w:suppressAutoHyphens w:val="0"/>
              <w:jc w:val="center"/>
              <w:rPr>
                <w:b/>
                <w:bCs/>
                <w:color w:val="000000"/>
                <w:lang w:eastAsia="ru-RU"/>
              </w:rPr>
            </w:pPr>
            <w:r w:rsidRPr="00E544AA">
              <w:rPr>
                <w:b/>
                <w:bCs/>
                <w:color w:val="000000"/>
                <w:lang w:eastAsia="ru-RU"/>
              </w:rPr>
              <w:t>163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C19EB"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6B2815" w14:textId="77777777" w:rsidR="00073E86" w:rsidRPr="00AF1815" w:rsidRDefault="00073E86" w:rsidP="00695F82">
            <w:pPr>
              <w:suppressAutoHyphens w:val="0"/>
              <w:rPr>
                <w:color w:val="000000"/>
                <w:lang w:eastAsia="ru-RU"/>
              </w:rPr>
            </w:pPr>
            <w:r w:rsidRPr="00AF1815">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c>
          <w:tcPr>
            <w:tcW w:w="0" w:type="auto"/>
            <w:tcBorders>
              <w:top w:val="single" w:sz="4" w:space="0" w:color="auto"/>
              <w:left w:val="single" w:sz="4" w:space="0" w:color="auto"/>
              <w:bottom w:val="single" w:sz="4" w:space="0" w:color="auto"/>
              <w:right w:val="single" w:sz="4" w:space="0" w:color="auto"/>
            </w:tcBorders>
          </w:tcPr>
          <w:p w14:paraId="15ED940F" w14:textId="77777777" w:rsidR="00073E86" w:rsidRPr="00E544AA" w:rsidRDefault="00073E86" w:rsidP="00695F82">
            <w:pPr>
              <w:suppressAutoHyphens w:val="0"/>
              <w:rPr>
                <w:color w:val="000000"/>
                <w:sz w:val="20"/>
                <w:szCs w:val="20"/>
                <w:lang w:eastAsia="ru-RU"/>
              </w:rPr>
            </w:pPr>
          </w:p>
        </w:tc>
      </w:tr>
      <w:tr w:rsidR="009C5C81" w:rsidRPr="00E544AA" w14:paraId="150CDCEB"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4FFBA" w14:textId="77777777" w:rsidR="00073E86" w:rsidRPr="00E544AA" w:rsidRDefault="00073E86" w:rsidP="00695F82">
            <w:pPr>
              <w:suppressAutoHyphens w:val="0"/>
              <w:jc w:val="center"/>
              <w:rPr>
                <w:b/>
                <w:bCs/>
                <w:color w:val="000000"/>
                <w:lang w:eastAsia="ru-RU"/>
              </w:rPr>
            </w:pPr>
            <w:r w:rsidRPr="00E544AA">
              <w:rPr>
                <w:b/>
                <w:bCs/>
                <w:color w:val="000000"/>
                <w:lang w:eastAsia="ru-RU"/>
              </w:rPr>
              <w:t>164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34302"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4E85A8" w14:textId="77777777" w:rsidR="00073E86" w:rsidRPr="00AF1815" w:rsidRDefault="00073E86" w:rsidP="00695F82">
            <w:pPr>
              <w:suppressAutoHyphens w:val="0"/>
              <w:rPr>
                <w:color w:val="000000"/>
                <w:lang w:eastAsia="ru-RU"/>
              </w:rPr>
            </w:pPr>
            <w:r w:rsidRPr="00AF1815">
              <w:rPr>
                <w:color w:val="000000"/>
                <w:lang w:eastAsia="ru-RU"/>
              </w:rPr>
              <w:t xml:space="preserve">2. Количество циклов работы Крана - расчетное значение количества </w:t>
            </w:r>
            <w:r w:rsidRPr="00AF1815">
              <w:rPr>
                <w:color w:val="000000"/>
                <w:lang w:eastAsia="ru-RU"/>
              </w:rPr>
              <w:lastRenderedPageBreak/>
              <w:t>перегруженных контейнеров (за выбранный период).</w:t>
            </w:r>
          </w:p>
        </w:tc>
        <w:tc>
          <w:tcPr>
            <w:tcW w:w="0" w:type="auto"/>
            <w:tcBorders>
              <w:top w:val="single" w:sz="4" w:space="0" w:color="auto"/>
              <w:left w:val="nil"/>
              <w:bottom w:val="single" w:sz="4" w:space="0" w:color="auto"/>
              <w:right w:val="single" w:sz="4" w:space="0" w:color="auto"/>
            </w:tcBorders>
          </w:tcPr>
          <w:p w14:paraId="286A6762" w14:textId="77777777" w:rsidR="00073E86" w:rsidRPr="00E544AA" w:rsidRDefault="00073E86" w:rsidP="00695F82">
            <w:pPr>
              <w:suppressAutoHyphens w:val="0"/>
              <w:rPr>
                <w:color w:val="000000"/>
                <w:sz w:val="20"/>
                <w:szCs w:val="20"/>
                <w:lang w:eastAsia="ru-RU"/>
              </w:rPr>
            </w:pPr>
          </w:p>
        </w:tc>
      </w:tr>
      <w:tr w:rsidR="009C5C81" w:rsidRPr="00E544AA" w14:paraId="663D2CFE"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3CD55" w14:textId="77777777" w:rsidR="00073E86" w:rsidRPr="00E544AA" w:rsidRDefault="00073E86" w:rsidP="00695F82">
            <w:pPr>
              <w:suppressAutoHyphens w:val="0"/>
              <w:jc w:val="center"/>
              <w:rPr>
                <w:b/>
                <w:bCs/>
                <w:color w:val="000000"/>
                <w:lang w:eastAsia="ru-RU"/>
              </w:rPr>
            </w:pPr>
            <w:r w:rsidRPr="00E544AA">
              <w:rPr>
                <w:b/>
                <w:bCs/>
                <w:color w:val="000000"/>
                <w:lang w:eastAsia="ru-RU"/>
              </w:rPr>
              <w:t>165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06904E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EEEA24" w14:textId="77777777" w:rsidR="00073E86" w:rsidRPr="00AF1815" w:rsidRDefault="00073E86" w:rsidP="00695F82">
            <w:pPr>
              <w:suppressAutoHyphens w:val="0"/>
              <w:rPr>
                <w:color w:val="000000"/>
                <w:lang w:eastAsia="ru-RU"/>
              </w:rPr>
            </w:pPr>
            <w:r w:rsidRPr="00AF1815">
              <w:rPr>
                <w:color w:val="000000"/>
                <w:lang w:eastAsia="ru-RU"/>
              </w:rPr>
              <w:t>3. Вес груза под спредером при каждом цикле работы Крана.</w:t>
            </w:r>
          </w:p>
        </w:tc>
        <w:tc>
          <w:tcPr>
            <w:tcW w:w="0" w:type="auto"/>
            <w:tcBorders>
              <w:top w:val="nil"/>
              <w:left w:val="nil"/>
              <w:bottom w:val="single" w:sz="4" w:space="0" w:color="auto"/>
              <w:right w:val="single" w:sz="4" w:space="0" w:color="auto"/>
            </w:tcBorders>
          </w:tcPr>
          <w:p w14:paraId="43992C16" w14:textId="77777777" w:rsidR="00073E86" w:rsidRPr="00E544AA" w:rsidRDefault="00073E86" w:rsidP="00695F82">
            <w:pPr>
              <w:suppressAutoHyphens w:val="0"/>
              <w:rPr>
                <w:color w:val="000000"/>
                <w:sz w:val="20"/>
                <w:szCs w:val="20"/>
                <w:lang w:eastAsia="ru-RU"/>
              </w:rPr>
            </w:pPr>
          </w:p>
        </w:tc>
      </w:tr>
      <w:tr w:rsidR="009C5C81" w:rsidRPr="00E544AA" w14:paraId="2017A442"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406C8" w14:textId="77777777" w:rsidR="00073E86" w:rsidRPr="00E544AA" w:rsidRDefault="00073E86" w:rsidP="00695F82">
            <w:pPr>
              <w:suppressAutoHyphens w:val="0"/>
              <w:jc w:val="center"/>
              <w:rPr>
                <w:b/>
                <w:bCs/>
                <w:color w:val="000000"/>
                <w:lang w:eastAsia="ru-RU"/>
              </w:rPr>
            </w:pPr>
            <w:r w:rsidRPr="00E544AA">
              <w:rPr>
                <w:b/>
                <w:bCs/>
                <w:color w:val="000000"/>
                <w:lang w:eastAsia="ru-RU"/>
              </w:rPr>
              <w:t>166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3B4FFD2"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C6FAF9" w14:textId="77777777" w:rsidR="00073E86" w:rsidRPr="00AF1815" w:rsidRDefault="00073E86" w:rsidP="00695F82">
            <w:pPr>
              <w:suppressAutoHyphens w:val="0"/>
              <w:rPr>
                <w:color w:val="000000"/>
                <w:lang w:eastAsia="ru-RU"/>
              </w:rPr>
            </w:pPr>
            <w:r w:rsidRPr="00AF1815">
              <w:rPr>
                <w:color w:val="000000"/>
                <w:lang w:eastAsia="ru-RU"/>
              </w:rPr>
              <w:t>4. Режим нагружения Крана и каждого механизма в отдельности - в соответствии с ИСО 4301/1 или ГОСТ 34017-2016</w:t>
            </w:r>
          </w:p>
        </w:tc>
        <w:tc>
          <w:tcPr>
            <w:tcW w:w="0" w:type="auto"/>
            <w:tcBorders>
              <w:top w:val="nil"/>
              <w:left w:val="nil"/>
              <w:bottom w:val="single" w:sz="4" w:space="0" w:color="auto"/>
              <w:right w:val="single" w:sz="4" w:space="0" w:color="auto"/>
            </w:tcBorders>
          </w:tcPr>
          <w:p w14:paraId="2996FA93" w14:textId="77777777" w:rsidR="00073E86" w:rsidRPr="00E544AA" w:rsidRDefault="00073E86" w:rsidP="00695F82">
            <w:pPr>
              <w:suppressAutoHyphens w:val="0"/>
              <w:rPr>
                <w:color w:val="000000"/>
                <w:sz w:val="20"/>
                <w:szCs w:val="20"/>
                <w:lang w:eastAsia="ru-RU"/>
              </w:rPr>
            </w:pPr>
          </w:p>
        </w:tc>
      </w:tr>
      <w:tr w:rsidR="009C5C81" w:rsidRPr="00E544AA" w14:paraId="7D2E281D" w14:textId="77777777" w:rsidTr="00AB44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53D0F" w14:textId="77777777" w:rsidR="00073E86" w:rsidRPr="00E544AA" w:rsidRDefault="00073E86" w:rsidP="00695F82">
            <w:pPr>
              <w:suppressAutoHyphens w:val="0"/>
              <w:jc w:val="center"/>
              <w:rPr>
                <w:b/>
                <w:bCs/>
                <w:color w:val="000000"/>
                <w:lang w:eastAsia="ru-RU"/>
              </w:rPr>
            </w:pPr>
            <w:r w:rsidRPr="00E544AA">
              <w:rPr>
                <w:b/>
                <w:bCs/>
                <w:color w:val="000000"/>
                <w:lang w:eastAsia="ru-RU"/>
              </w:rPr>
              <w:t>167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204546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278343" w14:textId="77777777" w:rsidR="00073E86" w:rsidRPr="00AF1815" w:rsidRDefault="00073E86" w:rsidP="00695F82">
            <w:pPr>
              <w:suppressAutoHyphens w:val="0"/>
              <w:rPr>
                <w:color w:val="000000"/>
                <w:lang w:eastAsia="ru-RU"/>
              </w:rPr>
            </w:pPr>
            <w:r w:rsidRPr="00AF1815">
              <w:rPr>
                <w:color w:val="000000"/>
                <w:lang w:eastAsia="ru-RU"/>
              </w:rPr>
              <w:t>5. Наработка часов Краном и каждым механизмом в отдельности.</w:t>
            </w:r>
          </w:p>
        </w:tc>
        <w:tc>
          <w:tcPr>
            <w:tcW w:w="0" w:type="auto"/>
            <w:tcBorders>
              <w:top w:val="nil"/>
              <w:left w:val="nil"/>
              <w:bottom w:val="single" w:sz="4" w:space="0" w:color="auto"/>
              <w:right w:val="single" w:sz="4" w:space="0" w:color="auto"/>
            </w:tcBorders>
          </w:tcPr>
          <w:p w14:paraId="05E35485" w14:textId="77777777" w:rsidR="00073E86" w:rsidRPr="00E544AA" w:rsidRDefault="00073E86" w:rsidP="00695F82">
            <w:pPr>
              <w:suppressAutoHyphens w:val="0"/>
              <w:rPr>
                <w:color w:val="000000"/>
                <w:sz w:val="20"/>
                <w:szCs w:val="20"/>
                <w:lang w:eastAsia="ru-RU"/>
              </w:rPr>
            </w:pPr>
          </w:p>
        </w:tc>
      </w:tr>
      <w:tr w:rsidR="009C5C81" w:rsidRPr="00E544AA" w14:paraId="15C4DA22" w14:textId="77777777" w:rsidTr="00AB4449">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CA68" w14:textId="77777777" w:rsidR="00073E86" w:rsidRPr="00E544AA" w:rsidRDefault="00073E86" w:rsidP="00695F82">
            <w:pPr>
              <w:suppressAutoHyphens w:val="0"/>
              <w:jc w:val="center"/>
              <w:rPr>
                <w:b/>
                <w:bCs/>
                <w:color w:val="000000"/>
                <w:lang w:eastAsia="ru-RU"/>
              </w:rPr>
            </w:pPr>
            <w:r w:rsidRPr="00E544AA">
              <w:rPr>
                <w:b/>
                <w:bCs/>
                <w:color w:val="000000"/>
                <w:lang w:eastAsia="ru-RU"/>
              </w:rPr>
              <w:t>168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2EAF2"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2C26CB" w14:textId="77777777" w:rsidR="00073E86" w:rsidRPr="00AF1815" w:rsidRDefault="00073E86" w:rsidP="00695F82">
            <w:pPr>
              <w:suppressAutoHyphens w:val="0"/>
              <w:rPr>
                <w:color w:val="000000"/>
                <w:lang w:eastAsia="ru-RU"/>
              </w:rPr>
            </w:pPr>
            <w:r w:rsidRPr="00AF1815">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0" w:type="auto"/>
            <w:tcBorders>
              <w:top w:val="single" w:sz="4" w:space="0" w:color="auto"/>
              <w:left w:val="single" w:sz="4" w:space="0" w:color="auto"/>
              <w:bottom w:val="single" w:sz="4" w:space="0" w:color="auto"/>
              <w:right w:val="single" w:sz="4" w:space="0" w:color="auto"/>
            </w:tcBorders>
          </w:tcPr>
          <w:p w14:paraId="46D934A1" w14:textId="77777777" w:rsidR="00073E86" w:rsidRPr="00E544AA" w:rsidRDefault="00073E86" w:rsidP="00695F82">
            <w:pPr>
              <w:suppressAutoHyphens w:val="0"/>
              <w:rPr>
                <w:color w:val="000000"/>
                <w:sz w:val="20"/>
                <w:szCs w:val="20"/>
                <w:lang w:eastAsia="ru-RU"/>
              </w:rPr>
            </w:pPr>
          </w:p>
        </w:tc>
      </w:tr>
      <w:tr w:rsidR="009C5C81" w:rsidRPr="00E544AA" w14:paraId="329CD603" w14:textId="77777777" w:rsidTr="00AB444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1156E" w14:textId="77777777" w:rsidR="00073E86" w:rsidRPr="00E544AA" w:rsidRDefault="00073E86" w:rsidP="00695F82">
            <w:pPr>
              <w:suppressAutoHyphens w:val="0"/>
              <w:jc w:val="center"/>
              <w:rPr>
                <w:b/>
                <w:bCs/>
                <w:color w:val="000000"/>
                <w:lang w:eastAsia="ru-RU"/>
              </w:rPr>
            </w:pPr>
            <w:r w:rsidRPr="00E544AA">
              <w:rPr>
                <w:b/>
                <w:bCs/>
                <w:color w:val="000000"/>
                <w:lang w:eastAsia="ru-RU"/>
              </w:rPr>
              <w:t>169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FF6F4"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41A7E4" w14:textId="77777777" w:rsidR="00073E86" w:rsidRPr="00AF1815" w:rsidRDefault="00073E86" w:rsidP="00695F82">
            <w:pPr>
              <w:suppressAutoHyphens w:val="0"/>
              <w:rPr>
                <w:color w:val="000000"/>
                <w:lang w:eastAsia="ru-RU"/>
              </w:rPr>
            </w:pPr>
            <w:r w:rsidRPr="00AF1815">
              <w:rPr>
                <w:color w:val="000000"/>
                <w:lang w:eastAsia="ru-RU"/>
              </w:rPr>
              <w:t xml:space="preserve">7. Количество контейнеров со смещением </w:t>
            </w:r>
            <w:r w:rsidR="00E122FF" w:rsidRPr="00AF1815">
              <w:rPr>
                <w:color w:val="000000"/>
                <w:lang w:eastAsia="ru-RU"/>
              </w:rPr>
              <w:t>центра тяжести,</w:t>
            </w:r>
            <w:r w:rsidRPr="00AF1815">
              <w:rPr>
                <w:color w:val="000000"/>
                <w:lang w:eastAsia="ru-RU"/>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0" w:type="auto"/>
            <w:tcBorders>
              <w:top w:val="single" w:sz="4" w:space="0" w:color="auto"/>
              <w:left w:val="single" w:sz="4" w:space="0" w:color="auto"/>
              <w:bottom w:val="single" w:sz="4" w:space="0" w:color="auto"/>
              <w:right w:val="single" w:sz="4" w:space="0" w:color="auto"/>
            </w:tcBorders>
          </w:tcPr>
          <w:p w14:paraId="7CD2809C" w14:textId="77777777" w:rsidR="00073E86" w:rsidRPr="00E544AA" w:rsidRDefault="00073E86" w:rsidP="00695F82">
            <w:pPr>
              <w:suppressAutoHyphens w:val="0"/>
              <w:rPr>
                <w:color w:val="000000"/>
                <w:sz w:val="20"/>
                <w:szCs w:val="20"/>
                <w:lang w:eastAsia="ru-RU"/>
              </w:rPr>
            </w:pPr>
          </w:p>
        </w:tc>
      </w:tr>
      <w:tr w:rsidR="009C5C81" w:rsidRPr="00E544AA" w14:paraId="31526DAF" w14:textId="77777777" w:rsidTr="00AB4449">
        <w:trPr>
          <w:trHeight w:val="8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AF5F3" w14:textId="77777777" w:rsidR="00073E86" w:rsidRPr="00E544AA" w:rsidRDefault="00073E86" w:rsidP="00695F82">
            <w:pPr>
              <w:suppressAutoHyphens w:val="0"/>
              <w:jc w:val="center"/>
              <w:rPr>
                <w:b/>
                <w:bCs/>
                <w:color w:val="000000"/>
                <w:lang w:eastAsia="ru-RU"/>
              </w:rPr>
            </w:pPr>
            <w:r w:rsidRPr="00E544AA">
              <w:rPr>
                <w:b/>
                <w:bCs/>
                <w:color w:val="000000"/>
                <w:lang w:eastAsia="ru-RU"/>
              </w:rPr>
              <w:t>170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A4259"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E0065B" w14:textId="77777777" w:rsidR="00073E86" w:rsidRPr="00AF1815" w:rsidRDefault="00073E86" w:rsidP="00695F82">
            <w:pPr>
              <w:suppressAutoHyphens w:val="0"/>
              <w:rPr>
                <w:color w:val="000000"/>
                <w:lang w:eastAsia="ru-RU"/>
              </w:rPr>
            </w:pPr>
            <w:r w:rsidRPr="00AF1815">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c>
          <w:tcPr>
            <w:tcW w:w="0" w:type="auto"/>
            <w:tcBorders>
              <w:top w:val="single" w:sz="4" w:space="0" w:color="auto"/>
              <w:left w:val="nil"/>
              <w:bottom w:val="single" w:sz="4" w:space="0" w:color="auto"/>
              <w:right w:val="single" w:sz="4" w:space="0" w:color="auto"/>
            </w:tcBorders>
          </w:tcPr>
          <w:p w14:paraId="6260A979" w14:textId="77777777" w:rsidR="00073E86" w:rsidRPr="00E544AA" w:rsidRDefault="00073E86" w:rsidP="00695F82">
            <w:pPr>
              <w:suppressAutoHyphens w:val="0"/>
              <w:rPr>
                <w:color w:val="000000"/>
                <w:sz w:val="20"/>
                <w:szCs w:val="20"/>
                <w:lang w:eastAsia="ru-RU"/>
              </w:rPr>
            </w:pPr>
          </w:p>
        </w:tc>
      </w:tr>
      <w:tr w:rsidR="009C5C81" w:rsidRPr="00E544AA" w14:paraId="411255C6" w14:textId="77777777" w:rsidTr="00BE5C11">
        <w:trPr>
          <w:trHeight w:val="9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46AD8A" w14:textId="77777777" w:rsidR="00073E86" w:rsidRPr="00E544AA" w:rsidRDefault="00073E86" w:rsidP="00695F82">
            <w:pPr>
              <w:suppressAutoHyphens w:val="0"/>
              <w:jc w:val="center"/>
              <w:rPr>
                <w:b/>
                <w:bCs/>
                <w:color w:val="000000"/>
                <w:lang w:eastAsia="ru-RU"/>
              </w:rPr>
            </w:pPr>
            <w:r w:rsidRPr="00E544AA">
              <w:rPr>
                <w:b/>
                <w:bCs/>
                <w:color w:val="000000"/>
                <w:lang w:eastAsia="ru-RU"/>
              </w:rPr>
              <w:t>171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7C4E3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D26276" w14:textId="77777777" w:rsidR="00073E86" w:rsidRPr="00AF1815" w:rsidRDefault="00073E86" w:rsidP="00695F82">
            <w:pPr>
              <w:suppressAutoHyphens w:val="0"/>
              <w:rPr>
                <w:color w:val="000000"/>
                <w:lang w:eastAsia="ru-RU"/>
              </w:rPr>
            </w:pPr>
            <w:r w:rsidRPr="00AF1815">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c>
          <w:tcPr>
            <w:tcW w:w="0" w:type="auto"/>
            <w:tcBorders>
              <w:top w:val="nil"/>
              <w:left w:val="nil"/>
              <w:bottom w:val="single" w:sz="4" w:space="0" w:color="auto"/>
              <w:right w:val="single" w:sz="4" w:space="0" w:color="auto"/>
            </w:tcBorders>
          </w:tcPr>
          <w:p w14:paraId="1D181CB7" w14:textId="77777777" w:rsidR="00073E86" w:rsidRPr="00E544AA" w:rsidRDefault="00073E86" w:rsidP="00695F82">
            <w:pPr>
              <w:suppressAutoHyphens w:val="0"/>
              <w:rPr>
                <w:color w:val="000000"/>
                <w:sz w:val="20"/>
                <w:szCs w:val="20"/>
                <w:lang w:eastAsia="ru-RU"/>
              </w:rPr>
            </w:pPr>
          </w:p>
        </w:tc>
      </w:tr>
      <w:tr w:rsidR="009C5C81" w:rsidRPr="00E544AA" w14:paraId="6CEE6F90"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156BB" w14:textId="77777777" w:rsidR="00073E86" w:rsidRPr="00E544AA" w:rsidRDefault="00073E86" w:rsidP="00695F82">
            <w:pPr>
              <w:suppressAutoHyphens w:val="0"/>
              <w:jc w:val="center"/>
              <w:rPr>
                <w:b/>
                <w:bCs/>
                <w:color w:val="000000"/>
                <w:lang w:eastAsia="ru-RU"/>
              </w:rPr>
            </w:pPr>
            <w:r w:rsidRPr="00E544AA">
              <w:rPr>
                <w:b/>
                <w:bCs/>
                <w:color w:val="000000"/>
                <w:lang w:eastAsia="ru-RU"/>
              </w:rPr>
              <w:t>172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21940EA"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DC29F3" w14:textId="77777777" w:rsidR="00073E86" w:rsidRPr="00AF1815" w:rsidRDefault="00073E86" w:rsidP="00695F82">
            <w:pPr>
              <w:suppressAutoHyphens w:val="0"/>
              <w:rPr>
                <w:color w:val="000000"/>
                <w:lang w:eastAsia="ru-RU"/>
              </w:rPr>
            </w:pPr>
            <w:r w:rsidRPr="00AF1815">
              <w:rPr>
                <w:color w:val="000000"/>
                <w:lang w:eastAsia="ru-RU"/>
              </w:rPr>
              <w:t xml:space="preserve">10. Нештатные ситуации (дата, время и тип события): </w:t>
            </w:r>
          </w:p>
        </w:tc>
        <w:tc>
          <w:tcPr>
            <w:tcW w:w="0" w:type="auto"/>
            <w:tcBorders>
              <w:top w:val="nil"/>
              <w:left w:val="nil"/>
              <w:bottom w:val="single" w:sz="4" w:space="0" w:color="auto"/>
              <w:right w:val="single" w:sz="4" w:space="0" w:color="auto"/>
            </w:tcBorders>
          </w:tcPr>
          <w:p w14:paraId="72421A0E" w14:textId="77777777" w:rsidR="00073E86" w:rsidRPr="00E544AA" w:rsidRDefault="00073E86" w:rsidP="00695F82">
            <w:pPr>
              <w:suppressAutoHyphens w:val="0"/>
              <w:rPr>
                <w:color w:val="000000"/>
                <w:sz w:val="20"/>
                <w:szCs w:val="20"/>
                <w:lang w:eastAsia="ru-RU"/>
              </w:rPr>
            </w:pPr>
          </w:p>
        </w:tc>
      </w:tr>
      <w:tr w:rsidR="009C5C81" w:rsidRPr="00E544AA" w14:paraId="40E9B4B4"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D77C" w14:textId="77777777" w:rsidR="00073E86" w:rsidRPr="00E544AA" w:rsidRDefault="00073E86" w:rsidP="00695F82">
            <w:pPr>
              <w:suppressAutoHyphens w:val="0"/>
              <w:jc w:val="center"/>
              <w:rPr>
                <w:b/>
                <w:bCs/>
                <w:color w:val="000000"/>
                <w:lang w:eastAsia="ru-RU"/>
              </w:rPr>
            </w:pPr>
            <w:r w:rsidRPr="00E544AA">
              <w:rPr>
                <w:b/>
                <w:bCs/>
                <w:color w:val="000000"/>
                <w:lang w:eastAsia="ru-RU"/>
              </w:rPr>
              <w:t>173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9605F"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322C9" w14:textId="77777777" w:rsidR="00073E86" w:rsidRPr="00AF1815" w:rsidRDefault="00073E86" w:rsidP="00695F82">
            <w:pPr>
              <w:suppressAutoHyphens w:val="0"/>
              <w:rPr>
                <w:color w:val="000000"/>
                <w:lang w:eastAsia="ru-RU"/>
              </w:rPr>
            </w:pPr>
            <w:r w:rsidRPr="00AF1815">
              <w:rPr>
                <w:color w:val="000000"/>
                <w:lang w:eastAsia="ru-RU"/>
              </w:rPr>
              <w:t>11. Перегруз свыше 110% от грузоподъемности Крана;</w:t>
            </w:r>
          </w:p>
        </w:tc>
        <w:tc>
          <w:tcPr>
            <w:tcW w:w="0" w:type="auto"/>
            <w:tcBorders>
              <w:top w:val="single" w:sz="4" w:space="0" w:color="auto"/>
              <w:left w:val="single" w:sz="4" w:space="0" w:color="auto"/>
              <w:bottom w:val="single" w:sz="4" w:space="0" w:color="auto"/>
              <w:right w:val="single" w:sz="4" w:space="0" w:color="auto"/>
            </w:tcBorders>
          </w:tcPr>
          <w:p w14:paraId="647A3FAD" w14:textId="77777777" w:rsidR="00073E86" w:rsidRPr="00E544AA" w:rsidRDefault="00073E86" w:rsidP="00695F82">
            <w:pPr>
              <w:suppressAutoHyphens w:val="0"/>
              <w:rPr>
                <w:color w:val="000000"/>
                <w:sz w:val="20"/>
                <w:szCs w:val="20"/>
                <w:lang w:eastAsia="ru-RU"/>
              </w:rPr>
            </w:pPr>
          </w:p>
        </w:tc>
      </w:tr>
      <w:tr w:rsidR="009C5C81" w:rsidRPr="00E544AA" w14:paraId="26A3B831"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62399" w14:textId="77777777" w:rsidR="00073E86" w:rsidRPr="00E544AA" w:rsidRDefault="00073E86" w:rsidP="00695F82">
            <w:pPr>
              <w:suppressAutoHyphens w:val="0"/>
              <w:jc w:val="center"/>
              <w:rPr>
                <w:b/>
                <w:bCs/>
                <w:color w:val="000000"/>
                <w:lang w:eastAsia="ru-RU"/>
              </w:rPr>
            </w:pPr>
            <w:r w:rsidRPr="00E544AA">
              <w:rPr>
                <w:b/>
                <w:bCs/>
                <w:color w:val="000000"/>
                <w:lang w:eastAsia="ru-RU"/>
              </w:rPr>
              <w:t>174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085FE"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3119D9" w14:textId="77777777" w:rsidR="00073E86" w:rsidRPr="00AF1815" w:rsidRDefault="00073E86" w:rsidP="00695F82">
            <w:pPr>
              <w:suppressAutoHyphens w:val="0"/>
              <w:rPr>
                <w:color w:val="000000"/>
                <w:lang w:eastAsia="ru-RU"/>
              </w:rPr>
            </w:pPr>
            <w:r w:rsidRPr="00AF1815">
              <w:rPr>
                <w:color w:val="000000"/>
                <w:lang w:eastAsia="ru-RU"/>
              </w:rPr>
              <w:t>12. Коэффициент распределения нагрузки (фактический и паспортный);</w:t>
            </w:r>
          </w:p>
        </w:tc>
        <w:tc>
          <w:tcPr>
            <w:tcW w:w="0" w:type="auto"/>
            <w:tcBorders>
              <w:top w:val="single" w:sz="4" w:space="0" w:color="auto"/>
              <w:left w:val="single" w:sz="4" w:space="0" w:color="auto"/>
              <w:bottom w:val="single" w:sz="4" w:space="0" w:color="auto"/>
              <w:right w:val="single" w:sz="4" w:space="0" w:color="auto"/>
            </w:tcBorders>
          </w:tcPr>
          <w:p w14:paraId="7EB952A0" w14:textId="77777777" w:rsidR="00073E86" w:rsidRPr="00E544AA" w:rsidRDefault="00073E86" w:rsidP="00695F82">
            <w:pPr>
              <w:suppressAutoHyphens w:val="0"/>
              <w:rPr>
                <w:color w:val="000000"/>
                <w:sz w:val="20"/>
                <w:szCs w:val="20"/>
                <w:lang w:eastAsia="ru-RU"/>
              </w:rPr>
            </w:pPr>
          </w:p>
        </w:tc>
      </w:tr>
      <w:tr w:rsidR="009C5C81" w:rsidRPr="00E544AA" w14:paraId="6228E74B"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DF136" w14:textId="77777777" w:rsidR="00073E86" w:rsidRPr="00E544AA" w:rsidRDefault="00073E86" w:rsidP="00695F82">
            <w:pPr>
              <w:suppressAutoHyphens w:val="0"/>
              <w:jc w:val="center"/>
              <w:rPr>
                <w:b/>
                <w:bCs/>
                <w:color w:val="000000"/>
                <w:lang w:eastAsia="ru-RU"/>
              </w:rPr>
            </w:pPr>
            <w:r w:rsidRPr="00E544AA">
              <w:rPr>
                <w:b/>
                <w:bCs/>
                <w:color w:val="000000"/>
                <w:lang w:eastAsia="ru-RU"/>
              </w:rPr>
              <w:t>175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B9468"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F95A49" w14:textId="77777777" w:rsidR="00073E86" w:rsidRPr="00AF1815" w:rsidRDefault="00073E86" w:rsidP="00695F82">
            <w:pPr>
              <w:suppressAutoHyphens w:val="0"/>
              <w:rPr>
                <w:color w:val="000000"/>
                <w:lang w:eastAsia="ru-RU"/>
              </w:rPr>
            </w:pPr>
            <w:r w:rsidRPr="00AF1815">
              <w:rPr>
                <w:color w:val="000000"/>
                <w:lang w:eastAsia="ru-RU"/>
              </w:rPr>
              <w:t>13. Смещение центра масс контейнера более 10%; превышение допустимой ветровой нагрузки;</w:t>
            </w:r>
          </w:p>
        </w:tc>
        <w:tc>
          <w:tcPr>
            <w:tcW w:w="0" w:type="auto"/>
            <w:tcBorders>
              <w:top w:val="single" w:sz="4" w:space="0" w:color="auto"/>
              <w:left w:val="nil"/>
              <w:bottom w:val="single" w:sz="4" w:space="0" w:color="auto"/>
              <w:right w:val="single" w:sz="4" w:space="0" w:color="auto"/>
            </w:tcBorders>
          </w:tcPr>
          <w:p w14:paraId="760969B3" w14:textId="77777777" w:rsidR="00073E86" w:rsidRPr="00E544AA" w:rsidRDefault="00073E86" w:rsidP="00695F82">
            <w:pPr>
              <w:suppressAutoHyphens w:val="0"/>
              <w:rPr>
                <w:color w:val="000000"/>
                <w:sz w:val="20"/>
                <w:szCs w:val="20"/>
                <w:lang w:eastAsia="ru-RU"/>
              </w:rPr>
            </w:pPr>
          </w:p>
        </w:tc>
      </w:tr>
      <w:tr w:rsidR="009C5C81" w:rsidRPr="00E544AA" w14:paraId="2308DE24"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E1E68" w14:textId="77777777" w:rsidR="00073E86" w:rsidRPr="00E544AA" w:rsidRDefault="00073E86" w:rsidP="00695F82">
            <w:pPr>
              <w:suppressAutoHyphens w:val="0"/>
              <w:jc w:val="center"/>
              <w:rPr>
                <w:b/>
                <w:bCs/>
                <w:color w:val="000000"/>
                <w:lang w:eastAsia="ru-RU"/>
              </w:rPr>
            </w:pPr>
            <w:r w:rsidRPr="00E544AA">
              <w:rPr>
                <w:b/>
                <w:bCs/>
                <w:color w:val="000000"/>
                <w:lang w:eastAsia="ru-RU"/>
              </w:rPr>
              <w:t>176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82166C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70C8D2" w14:textId="77777777" w:rsidR="00073E86" w:rsidRPr="00AF1815" w:rsidRDefault="00073E86" w:rsidP="00695F82">
            <w:pPr>
              <w:suppressAutoHyphens w:val="0"/>
              <w:rPr>
                <w:color w:val="000000"/>
                <w:lang w:eastAsia="ru-RU"/>
              </w:rPr>
            </w:pPr>
            <w:r w:rsidRPr="00AF1815">
              <w:rPr>
                <w:color w:val="000000"/>
                <w:lang w:eastAsia="ru-RU"/>
              </w:rPr>
              <w:t>14. Показание температуры наружного воздуха в 0С с пояснением (в норме/превышена - если ниже «–40 С» или выше «+40 С»).</w:t>
            </w:r>
          </w:p>
        </w:tc>
        <w:tc>
          <w:tcPr>
            <w:tcW w:w="0" w:type="auto"/>
            <w:tcBorders>
              <w:top w:val="nil"/>
              <w:left w:val="nil"/>
              <w:bottom w:val="single" w:sz="4" w:space="0" w:color="auto"/>
              <w:right w:val="single" w:sz="4" w:space="0" w:color="auto"/>
            </w:tcBorders>
          </w:tcPr>
          <w:p w14:paraId="15D4E2AE" w14:textId="77777777" w:rsidR="00073E86" w:rsidRPr="00E544AA" w:rsidRDefault="00073E86" w:rsidP="00695F82">
            <w:pPr>
              <w:suppressAutoHyphens w:val="0"/>
              <w:rPr>
                <w:color w:val="000000"/>
                <w:sz w:val="20"/>
                <w:szCs w:val="20"/>
                <w:lang w:eastAsia="ru-RU"/>
              </w:rPr>
            </w:pPr>
          </w:p>
        </w:tc>
      </w:tr>
      <w:tr w:rsidR="009C5C81" w:rsidRPr="00E544AA" w14:paraId="1BA05533"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ED602" w14:textId="77777777" w:rsidR="00073E86" w:rsidRPr="00E544AA" w:rsidRDefault="00073E86" w:rsidP="00695F82">
            <w:pPr>
              <w:suppressAutoHyphens w:val="0"/>
              <w:jc w:val="center"/>
              <w:rPr>
                <w:b/>
                <w:bCs/>
                <w:color w:val="000000"/>
                <w:lang w:eastAsia="ru-RU"/>
              </w:rPr>
            </w:pPr>
            <w:r w:rsidRPr="00E544AA">
              <w:rPr>
                <w:b/>
                <w:bCs/>
                <w:color w:val="000000"/>
                <w:lang w:eastAsia="ru-RU"/>
              </w:rPr>
              <w:t>177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3A4D6C7"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D07824" w14:textId="77777777" w:rsidR="00073E86" w:rsidRPr="00AF1815" w:rsidRDefault="00073E86" w:rsidP="00695F82">
            <w:pPr>
              <w:suppressAutoHyphens w:val="0"/>
              <w:rPr>
                <w:color w:val="000000"/>
                <w:lang w:eastAsia="ru-RU"/>
              </w:rPr>
            </w:pPr>
            <w:r w:rsidRPr="00AF1815">
              <w:rPr>
                <w:color w:val="000000"/>
                <w:lang w:eastAsia="ru-RU"/>
              </w:rPr>
              <w:t>15. Превышение допустимой скорости ветра (в норме/превышена).</w:t>
            </w:r>
          </w:p>
        </w:tc>
        <w:tc>
          <w:tcPr>
            <w:tcW w:w="0" w:type="auto"/>
            <w:tcBorders>
              <w:top w:val="nil"/>
              <w:left w:val="nil"/>
              <w:bottom w:val="single" w:sz="4" w:space="0" w:color="auto"/>
              <w:right w:val="single" w:sz="4" w:space="0" w:color="auto"/>
            </w:tcBorders>
          </w:tcPr>
          <w:p w14:paraId="599DF3D7" w14:textId="77777777" w:rsidR="00073E86" w:rsidRPr="00E544AA" w:rsidRDefault="00073E86" w:rsidP="00695F82">
            <w:pPr>
              <w:suppressAutoHyphens w:val="0"/>
              <w:rPr>
                <w:color w:val="000000"/>
                <w:sz w:val="20"/>
                <w:szCs w:val="20"/>
                <w:lang w:eastAsia="ru-RU"/>
              </w:rPr>
            </w:pPr>
          </w:p>
        </w:tc>
      </w:tr>
      <w:tr w:rsidR="009C5C81" w:rsidRPr="00E544AA" w14:paraId="62EC3D7B"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1540D" w14:textId="77777777" w:rsidR="00073E86" w:rsidRPr="00E544AA" w:rsidRDefault="00073E86" w:rsidP="00695F82">
            <w:pPr>
              <w:suppressAutoHyphens w:val="0"/>
              <w:jc w:val="center"/>
              <w:rPr>
                <w:b/>
                <w:bCs/>
                <w:color w:val="000000"/>
                <w:lang w:eastAsia="ru-RU"/>
              </w:rPr>
            </w:pPr>
            <w:r w:rsidRPr="00E544AA">
              <w:rPr>
                <w:b/>
                <w:bCs/>
                <w:color w:val="000000"/>
                <w:lang w:eastAsia="ru-RU"/>
              </w:rPr>
              <w:t>178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5325E5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5A5E44" w14:textId="77777777" w:rsidR="00073E86" w:rsidRPr="00AF1815" w:rsidRDefault="00073E86" w:rsidP="00695F82">
            <w:pPr>
              <w:suppressAutoHyphens w:val="0"/>
              <w:rPr>
                <w:color w:val="000000"/>
                <w:lang w:eastAsia="ru-RU"/>
              </w:rPr>
            </w:pPr>
            <w:r w:rsidRPr="00AF1815">
              <w:rPr>
                <w:color w:val="000000"/>
                <w:lang w:eastAsia="ru-RU"/>
              </w:rPr>
              <w:t>16. Количество перегруженных контейнеров (за день, месяц, год, всего).</w:t>
            </w:r>
          </w:p>
        </w:tc>
        <w:tc>
          <w:tcPr>
            <w:tcW w:w="0" w:type="auto"/>
            <w:tcBorders>
              <w:top w:val="nil"/>
              <w:left w:val="nil"/>
              <w:bottom w:val="single" w:sz="4" w:space="0" w:color="auto"/>
              <w:right w:val="single" w:sz="4" w:space="0" w:color="auto"/>
            </w:tcBorders>
          </w:tcPr>
          <w:p w14:paraId="2DDF19C4" w14:textId="77777777" w:rsidR="00073E86" w:rsidRPr="00E544AA" w:rsidRDefault="00073E86" w:rsidP="00695F82">
            <w:pPr>
              <w:suppressAutoHyphens w:val="0"/>
              <w:rPr>
                <w:color w:val="000000"/>
                <w:sz w:val="20"/>
                <w:szCs w:val="20"/>
                <w:lang w:eastAsia="ru-RU"/>
              </w:rPr>
            </w:pPr>
          </w:p>
        </w:tc>
      </w:tr>
      <w:tr w:rsidR="009C5C81" w:rsidRPr="00E544AA" w14:paraId="51A286DD" w14:textId="77777777" w:rsidTr="00BE5C11">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F8A40"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179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6788AD" w14:textId="77777777" w:rsidR="00073E86" w:rsidRPr="00E544AA" w:rsidRDefault="00073E86" w:rsidP="00695F82">
            <w:pPr>
              <w:suppressAutoHyphens w:val="0"/>
              <w:jc w:val="center"/>
              <w:rPr>
                <w:b/>
                <w:bCs/>
                <w:color w:val="000000"/>
                <w:lang w:eastAsia="ru-RU"/>
              </w:rPr>
            </w:pPr>
            <w:r w:rsidRPr="00E544AA">
              <w:rPr>
                <w:b/>
                <w:bCs/>
                <w:color w:val="000000"/>
                <w:lang w:eastAsia="ru-RU"/>
              </w:rPr>
              <w:t>Видеонаблюдение</w:t>
            </w:r>
          </w:p>
        </w:tc>
        <w:tc>
          <w:tcPr>
            <w:tcW w:w="0" w:type="auto"/>
            <w:tcBorders>
              <w:top w:val="nil"/>
              <w:left w:val="nil"/>
              <w:bottom w:val="single" w:sz="4" w:space="0" w:color="auto"/>
              <w:right w:val="single" w:sz="4" w:space="0" w:color="auto"/>
            </w:tcBorders>
            <w:shd w:val="clear" w:color="auto" w:fill="auto"/>
            <w:vAlign w:val="center"/>
            <w:hideMark/>
          </w:tcPr>
          <w:p w14:paraId="5FF31D01" w14:textId="77777777" w:rsidR="00073E86" w:rsidRPr="00AF1815" w:rsidRDefault="00073E86" w:rsidP="00695F82">
            <w:pPr>
              <w:suppressAutoHyphens w:val="0"/>
              <w:rPr>
                <w:color w:val="000000"/>
                <w:lang w:eastAsia="ru-RU"/>
              </w:rPr>
            </w:pPr>
            <w:r w:rsidRPr="00AF1815">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0" w:type="auto"/>
            <w:tcBorders>
              <w:top w:val="nil"/>
              <w:left w:val="nil"/>
              <w:bottom w:val="single" w:sz="4" w:space="0" w:color="auto"/>
              <w:right w:val="single" w:sz="4" w:space="0" w:color="auto"/>
            </w:tcBorders>
          </w:tcPr>
          <w:p w14:paraId="0CAC8622" w14:textId="77777777" w:rsidR="00073E86" w:rsidRPr="00E544AA" w:rsidRDefault="00073E86" w:rsidP="00695F82">
            <w:pPr>
              <w:suppressAutoHyphens w:val="0"/>
              <w:rPr>
                <w:color w:val="000000"/>
                <w:sz w:val="20"/>
                <w:szCs w:val="20"/>
                <w:lang w:eastAsia="ru-RU"/>
              </w:rPr>
            </w:pPr>
          </w:p>
        </w:tc>
      </w:tr>
      <w:tr w:rsidR="009C5C81" w:rsidRPr="00E544AA" w14:paraId="19D7E812" w14:textId="77777777" w:rsidTr="00AB4449">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CB52F" w14:textId="77777777" w:rsidR="00073E86" w:rsidRPr="00E544AA" w:rsidRDefault="00073E86" w:rsidP="00695F82">
            <w:pPr>
              <w:suppressAutoHyphens w:val="0"/>
              <w:jc w:val="center"/>
              <w:rPr>
                <w:b/>
                <w:bCs/>
                <w:color w:val="000000"/>
                <w:lang w:eastAsia="ru-RU"/>
              </w:rPr>
            </w:pPr>
            <w:r w:rsidRPr="00E544AA">
              <w:rPr>
                <w:b/>
                <w:bCs/>
                <w:color w:val="000000"/>
                <w:lang w:eastAsia="ru-RU"/>
              </w:rPr>
              <w:t>180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F5FB14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21C005" w14:textId="77777777" w:rsidR="00073E86" w:rsidRPr="00AF1815" w:rsidRDefault="00073E86" w:rsidP="00695F82">
            <w:pPr>
              <w:suppressAutoHyphens w:val="0"/>
              <w:rPr>
                <w:color w:val="000000"/>
                <w:lang w:eastAsia="ru-RU"/>
              </w:rPr>
            </w:pPr>
            <w:r w:rsidRPr="00AF1815">
              <w:rPr>
                <w:color w:val="000000"/>
                <w:lang w:eastAsia="ru-RU"/>
              </w:rPr>
              <w:t>Должна обеспечиваться автоматическая передача записи на сопряженный сервер или указанный Заказчиком накопитель</w:t>
            </w:r>
          </w:p>
        </w:tc>
        <w:tc>
          <w:tcPr>
            <w:tcW w:w="0" w:type="auto"/>
            <w:tcBorders>
              <w:top w:val="nil"/>
              <w:left w:val="nil"/>
              <w:bottom w:val="single" w:sz="4" w:space="0" w:color="auto"/>
              <w:right w:val="single" w:sz="4" w:space="0" w:color="auto"/>
            </w:tcBorders>
          </w:tcPr>
          <w:p w14:paraId="2AD072FC" w14:textId="77777777" w:rsidR="00073E86" w:rsidRPr="00E544AA" w:rsidRDefault="00073E86" w:rsidP="00695F82">
            <w:pPr>
              <w:suppressAutoHyphens w:val="0"/>
              <w:rPr>
                <w:color w:val="000000"/>
                <w:sz w:val="20"/>
                <w:szCs w:val="20"/>
                <w:lang w:eastAsia="ru-RU"/>
              </w:rPr>
            </w:pPr>
          </w:p>
        </w:tc>
      </w:tr>
      <w:tr w:rsidR="009C5C81" w:rsidRPr="00E544AA" w14:paraId="61184C60" w14:textId="77777777" w:rsidTr="00AB4449">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A8B3" w14:textId="77777777" w:rsidR="00073E86" w:rsidRPr="00E544AA" w:rsidRDefault="00073E86" w:rsidP="00695F82">
            <w:pPr>
              <w:suppressAutoHyphens w:val="0"/>
              <w:jc w:val="center"/>
              <w:rPr>
                <w:b/>
                <w:bCs/>
                <w:color w:val="000000"/>
                <w:lang w:eastAsia="ru-RU"/>
              </w:rPr>
            </w:pPr>
            <w:r w:rsidRPr="00E544AA">
              <w:rPr>
                <w:b/>
                <w:bCs/>
                <w:color w:val="000000"/>
                <w:lang w:eastAsia="ru-RU"/>
              </w:rPr>
              <w:t>181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A8A50"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28C3C6" w14:textId="77777777" w:rsidR="00073E86" w:rsidRPr="00AF1815" w:rsidRDefault="00073E86" w:rsidP="00695F82">
            <w:pPr>
              <w:suppressAutoHyphens w:val="0"/>
              <w:rPr>
                <w:color w:val="000000"/>
                <w:lang w:eastAsia="ru-RU"/>
              </w:rPr>
            </w:pPr>
            <w:r w:rsidRPr="00AF1815">
              <w:rPr>
                <w:color w:val="000000"/>
                <w:lang w:eastAsia="ru-RU"/>
              </w:rPr>
              <w:t xml:space="preserve">Наличие монитора в кабине оператора Крана с выводом изображения с камер. При работе механизма подъема и захвате контейнера - изображение с двух </w:t>
            </w:r>
            <w:r w:rsidR="00E122FF" w:rsidRPr="00AF1815">
              <w:rPr>
                <w:color w:val="000000"/>
                <w:lang w:eastAsia="ru-RU"/>
              </w:rPr>
              <w:t>камер,</w:t>
            </w:r>
            <w:r w:rsidRPr="00AF1815">
              <w:rPr>
                <w:color w:val="000000"/>
                <w:lang w:eastAsia="ru-RU"/>
              </w:rPr>
              <w:t xml:space="preserve"> направленных на спредер. При движении Крана - изображение с четырех камер, находящихся на ногах</w:t>
            </w:r>
          </w:p>
        </w:tc>
        <w:tc>
          <w:tcPr>
            <w:tcW w:w="0" w:type="auto"/>
            <w:tcBorders>
              <w:top w:val="single" w:sz="4" w:space="0" w:color="auto"/>
              <w:left w:val="single" w:sz="4" w:space="0" w:color="auto"/>
              <w:bottom w:val="single" w:sz="4" w:space="0" w:color="auto"/>
              <w:right w:val="single" w:sz="4" w:space="0" w:color="auto"/>
            </w:tcBorders>
          </w:tcPr>
          <w:p w14:paraId="37EB8349" w14:textId="77777777" w:rsidR="00073E86" w:rsidRPr="00E544AA" w:rsidRDefault="00073E86" w:rsidP="00695F82">
            <w:pPr>
              <w:suppressAutoHyphens w:val="0"/>
              <w:rPr>
                <w:color w:val="000000"/>
                <w:sz w:val="20"/>
                <w:szCs w:val="20"/>
                <w:lang w:eastAsia="ru-RU"/>
              </w:rPr>
            </w:pPr>
          </w:p>
        </w:tc>
      </w:tr>
      <w:tr w:rsidR="009C5C81" w:rsidRPr="00E544AA" w14:paraId="6F62E343"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FC4D" w14:textId="77777777" w:rsidR="00073E86" w:rsidRPr="00E544AA" w:rsidRDefault="00073E86" w:rsidP="00695F82">
            <w:pPr>
              <w:suppressAutoHyphens w:val="0"/>
              <w:jc w:val="center"/>
              <w:rPr>
                <w:b/>
                <w:bCs/>
                <w:color w:val="000000"/>
                <w:lang w:eastAsia="ru-RU"/>
              </w:rPr>
            </w:pPr>
            <w:r w:rsidRPr="00E544AA">
              <w:rPr>
                <w:b/>
                <w:bCs/>
                <w:color w:val="000000"/>
                <w:lang w:eastAsia="ru-RU"/>
              </w:rPr>
              <w:t>182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A18B8"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1349B3" w14:textId="77777777" w:rsidR="00073E86" w:rsidRPr="00AF1815" w:rsidRDefault="00073E86" w:rsidP="00695F82">
            <w:pPr>
              <w:suppressAutoHyphens w:val="0"/>
              <w:rPr>
                <w:color w:val="000000"/>
                <w:lang w:eastAsia="ru-RU"/>
              </w:rPr>
            </w:pPr>
            <w:r w:rsidRPr="00AF1815">
              <w:rPr>
                <w:color w:val="000000"/>
                <w:lang w:eastAsia="ru-RU"/>
              </w:rPr>
              <w:t>Хранение записи не менее 3 (трёх) суток.</w:t>
            </w:r>
          </w:p>
        </w:tc>
        <w:tc>
          <w:tcPr>
            <w:tcW w:w="0" w:type="auto"/>
            <w:tcBorders>
              <w:top w:val="single" w:sz="4" w:space="0" w:color="auto"/>
              <w:left w:val="nil"/>
              <w:bottom w:val="single" w:sz="4" w:space="0" w:color="auto"/>
              <w:right w:val="single" w:sz="4" w:space="0" w:color="auto"/>
            </w:tcBorders>
          </w:tcPr>
          <w:p w14:paraId="6DFF1F5B" w14:textId="77777777" w:rsidR="00073E86" w:rsidRPr="00E544AA" w:rsidRDefault="00073E86" w:rsidP="00695F82">
            <w:pPr>
              <w:suppressAutoHyphens w:val="0"/>
              <w:rPr>
                <w:color w:val="000000"/>
                <w:sz w:val="20"/>
                <w:szCs w:val="20"/>
                <w:lang w:eastAsia="ru-RU"/>
              </w:rPr>
            </w:pPr>
          </w:p>
        </w:tc>
      </w:tr>
      <w:tr w:rsidR="009C5C81" w:rsidRPr="00E544AA" w14:paraId="5B810858"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B56F43" w14:textId="77777777" w:rsidR="00073E86" w:rsidRPr="00E544AA" w:rsidRDefault="00073E86" w:rsidP="00695F82">
            <w:pPr>
              <w:suppressAutoHyphens w:val="0"/>
              <w:jc w:val="center"/>
              <w:rPr>
                <w:b/>
                <w:bCs/>
                <w:color w:val="000000"/>
                <w:lang w:eastAsia="ru-RU"/>
              </w:rPr>
            </w:pPr>
            <w:r w:rsidRPr="00E544AA">
              <w:rPr>
                <w:b/>
                <w:bCs/>
                <w:color w:val="000000"/>
                <w:lang w:eastAsia="ru-RU"/>
              </w:rPr>
              <w:t>183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E7A22C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95D490" w14:textId="77777777" w:rsidR="00073E86" w:rsidRPr="00AF1815" w:rsidRDefault="00073E86" w:rsidP="00695F82">
            <w:pPr>
              <w:suppressAutoHyphens w:val="0"/>
              <w:rPr>
                <w:color w:val="000000"/>
                <w:lang w:eastAsia="ru-RU"/>
              </w:rPr>
            </w:pPr>
            <w:r w:rsidRPr="00AF1815">
              <w:rPr>
                <w:color w:val="000000"/>
                <w:lang w:eastAsia="ru-RU"/>
              </w:rPr>
              <w:t>Температура эксплуатации всех камер, -40/+40°С.</w:t>
            </w:r>
          </w:p>
        </w:tc>
        <w:tc>
          <w:tcPr>
            <w:tcW w:w="0" w:type="auto"/>
            <w:tcBorders>
              <w:top w:val="nil"/>
              <w:left w:val="nil"/>
              <w:bottom w:val="single" w:sz="4" w:space="0" w:color="auto"/>
              <w:right w:val="single" w:sz="4" w:space="0" w:color="auto"/>
            </w:tcBorders>
          </w:tcPr>
          <w:p w14:paraId="750853BA" w14:textId="77777777" w:rsidR="00073E86" w:rsidRPr="00E544AA" w:rsidRDefault="00073E86" w:rsidP="00695F82">
            <w:pPr>
              <w:suppressAutoHyphens w:val="0"/>
              <w:rPr>
                <w:color w:val="000000"/>
                <w:sz w:val="20"/>
                <w:szCs w:val="20"/>
                <w:lang w:eastAsia="ru-RU"/>
              </w:rPr>
            </w:pPr>
          </w:p>
        </w:tc>
      </w:tr>
      <w:tr w:rsidR="00695F82" w:rsidRPr="00E544AA" w14:paraId="67A3BC09" w14:textId="77777777" w:rsidTr="00BE5C11">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A08E4" w14:textId="77777777" w:rsidR="00695F82" w:rsidRPr="00E544AA" w:rsidRDefault="00695F82" w:rsidP="00695F82">
            <w:pPr>
              <w:suppressAutoHyphens w:val="0"/>
              <w:jc w:val="center"/>
              <w:rPr>
                <w:b/>
                <w:bCs/>
                <w:lang w:eastAsia="ru-RU"/>
              </w:rPr>
            </w:pPr>
            <w:r w:rsidRPr="00E544AA">
              <w:rPr>
                <w:b/>
                <w:bCs/>
                <w:lang w:eastAsia="ru-RU"/>
              </w:rPr>
              <w:t>Обеспечение комфорта операторов</w:t>
            </w:r>
          </w:p>
        </w:tc>
      </w:tr>
      <w:tr w:rsidR="009C5C81" w:rsidRPr="00E544AA" w14:paraId="67222BF6"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A1BB" w14:textId="77777777" w:rsidR="00073E86" w:rsidRPr="00E544AA" w:rsidRDefault="00073E86" w:rsidP="00695F82">
            <w:pPr>
              <w:suppressAutoHyphens w:val="0"/>
              <w:jc w:val="center"/>
              <w:rPr>
                <w:b/>
                <w:bCs/>
                <w:color w:val="000000"/>
                <w:lang w:eastAsia="ru-RU"/>
              </w:rPr>
            </w:pPr>
            <w:r w:rsidRPr="00E544AA">
              <w:rPr>
                <w:b/>
                <w:bCs/>
                <w:color w:val="000000"/>
                <w:lang w:eastAsia="ru-RU"/>
              </w:rPr>
              <w:t>184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6397C" w14:textId="77777777" w:rsidR="00073E86" w:rsidRPr="00E544AA" w:rsidRDefault="00073E86" w:rsidP="00695F82">
            <w:pPr>
              <w:suppressAutoHyphens w:val="0"/>
              <w:jc w:val="center"/>
              <w:rPr>
                <w:b/>
                <w:bCs/>
                <w:color w:val="000000"/>
                <w:lang w:eastAsia="ru-RU"/>
              </w:rPr>
            </w:pPr>
            <w:r w:rsidRPr="00E544AA">
              <w:rPr>
                <w:b/>
                <w:bCs/>
                <w:color w:val="000000"/>
                <w:lang w:eastAsia="ru-RU"/>
              </w:rPr>
              <w:t>Кабина машиниста Крана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E80684" w14:textId="77777777" w:rsidR="00073E86" w:rsidRPr="00AF1815" w:rsidRDefault="00073E86" w:rsidP="00695F82">
            <w:pPr>
              <w:suppressAutoHyphens w:val="0"/>
              <w:rPr>
                <w:color w:val="000000"/>
                <w:lang w:eastAsia="ru-RU"/>
              </w:rPr>
            </w:pPr>
            <w:r w:rsidRPr="00AF1815">
              <w:rPr>
                <w:color w:val="000000"/>
                <w:lang w:eastAsia="ru-RU"/>
              </w:rPr>
              <w:t>Передвигается вместе с грузовой тележкой</w:t>
            </w:r>
          </w:p>
        </w:tc>
        <w:tc>
          <w:tcPr>
            <w:tcW w:w="0" w:type="auto"/>
            <w:tcBorders>
              <w:top w:val="single" w:sz="4" w:space="0" w:color="auto"/>
              <w:left w:val="single" w:sz="4" w:space="0" w:color="auto"/>
              <w:bottom w:val="single" w:sz="4" w:space="0" w:color="auto"/>
              <w:right w:val="single" w:sz="4" w:space="0" w:color="auto"/>
            </w:tcBorders>
          </w:tcPr>
          <w:p w14:paraId="0B4EBFD6" w14:textId="77777777" w:rsidR="00073E86" w:rsidRPr="00E544AA" w:rsidRDefault="00073E86" w:rsidP="00695F82">
            <w:pPr>
              <w:suppressAutoHyphens w:val="0"/>
              <w:rPr>
                <w:color w:val="000000"/>
                <w:sz w:val="20"/>
                <w:szCs w:val="20"/>
                <w:lang w:eastAsia="ru-RU"/>
              </w:rPr>
            </w:pPr>
          </w:p>
        </w:tc>
      </w:tr>
      <w:tr w:rsidR="009C5C81" w:rsidRPr="00E544AA" w14:paraId="1F8D623F" w14:textId="77777777" w:rsidTr="00BE5C1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D778D" w14:textId="77777777" w:rsidR="00073E86" w:rsidRPr="00E544AA" w:rsidRDefault="00073E86" w:rsidP="00695F82">
            <w:pPr>
              <w:suppressAutoHyphens w:val="0"/>
              <w:jc w:val="center"/>
              <w:rPr>
                <w:b/>
                <w:bCs/>
                <w:color w:val="000000"/>
                <w:lang w:eastAsia="ru-RU"/>
              </w:rPr>
            </w:pPr>
            <w:r w:rsidRPr="00E544AA">
              <w:rPr>
                <w:b/>
                <w:bCs/>
                <w:color w:val="000000"/>
                <w:lang w:eastAsia="ru-RU"/>
              </w:rPr>
              <w:t>185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02761"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536ED4" w14:textId="77777777" w:rsidR="00073E86" w:rsidRPr="00AF1815" w:rsidRDefault="00073E86" w:rsidP="00695F82">
            <w:pPr>
              <w:suppressAutoHyphens w:val="0"/>
              <w:rPr>
                <w:color w:val="000000"/>
                <w:lang w:eastAsia="ru-RU"/>
              </w:rPr>
            </w:pPr>
            <w:r w:rsidRPr="00AF1815">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0" w:type="auto"/>
            <w:tcBorders>
              <w:top w:val="single" w:sz="4" w:space="0" w:color="auto"/>
              <w:left w:val="single" w:sz="4" w:space="0" w:color="auto"/>
              <w:bottom w:val="single" w:sz="4" w:space="0" w:color="auto"/>
              <w:right w:val="single" w:sz="4" w:space="0" w:color="auto"/>
            </w:tcBorders>
          </w:tcPr>
          <w:p w14:paraId="3FCFBCDE" w14:textId="77777777" w:rsidR="00073E86" w:rsidRPr="00E544AA" w:rsidRDefault="00073E86" w:rsidP="00695F82">
            <w:pPr>
              <w:suppressAutoHyphens w:val="0"/>
              <w:rPr>
                <w:color w:val="000000"/>
                <w:sz w:val="20"/>
                <w:szCs w:val="20"/>
                <w:lang w:eastAsia="ru-RU"/>
              </w:rPr>
            </w:pPr>
          </w:p>
        </w:tc>
      </w:tr>
      <w:tr w:rsidR="009C5C81" w:rsidRPr="00E544AA" w14:paraId="6F809704"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EDD50" w14:textId="77777777" w:rsidR="00073E86" w:rsidRPr="00E544AA" w:rsidRDefault="00073E86" w:rsidP="00695F82">
            <w:pPr>
              <w:suppressAutoHyphens w:val="0"/>
              <w:jc w:val="center"/>
              <w:rPr>
                <w:b/>
                <w:bCs/>
                <w:color w:val="000000"/>
                <w:lang w:eastAsia="ru-RU"/>
              </w:rPr>
            </w:pPr>
            <w:r w:rsidRPr="00E544AA">
              <w:rPr>
                <w:b/>
                <w:bCs/>
                <w:color w:val="000000"/>
                <w:lang w:eastAsia="ru-RU"/>
              </w:rPr>
              <w:t>186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CF20D"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E81BD" w14:textId="77777777" w:rsidR="00073E86" w:rsidRPr="00AF1815" w:rsidRDefault="00073E86" w:rsidP="00695F82">
            <w:pPr>
              <w:suppressAutoHyphens w:val="0"/>
              <w:rPr>
                <w:color w:val="000000"/>
                <w:lang w:eastAsia="ru-RU"/>
              </w:rPr>
            </w:pPr>
            <w:r w:rsidRPr="00AF1815">
              <w:rPr>
                <w:color w:val="000000"/>
                <w:lang w:eastAsia="ru-RU"/>
              </w:rPr>
              <w:t>Имеет боковую площадку с калиткой для входа, снабжённую электрической блокировкой - конечным выключателем.</w:t>
            </w:r>
          </w:p>
        </w:tc>
        <w:tc>
          <w:tcPr>
            <w:tcW w:w="0" w:type="auto"/>
            <w:tcBorders>
              <w:top w:val="single" w:sz="4" w:space="0" w:color="auto"/>
              <w:left w:val="nil"/>
              <w:bottom w:val="single" w:sz="4" w:space="0" w:color="auto"/>
              <w:right w:val="single" w:sz="4" w:space="0" w:color="auto"/>
            </w:tcBorders>
          </w:tcPr>
          <w:p w14:paraId="35A3FF29" w14:textId="77777777" w:rsidR="00073E86" w:rsidRPr="00E544AA" w:rsidRDefault="00073E86" w:rsidP="00695F82">
            <w:pPr>
              <w:suppressAutoHyphens w:val="0"/>
              <w:rPr>
                <w:color w:val="000000"/>
                <w:sz w:val="20"/>
                <w:szCs w:val="20"/>
                <w:lang w:eastAsia="ru-RU"/>
              </w:rPr>
            </w:pPr>
          </w:p>
        </w:tc>
      </w:tr>
      <w:tr w:rsidR="009C5C81" w:rsidRPr="00E544AA" w14:paraId="4A2CB0A2"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2E6D77" w14:textId="77777777" w:rsidR="00073E86" w:rsidRPr="00E544AA" w:rsidRDefault="00073E86" w:rsidP="00695F82">
            <w:pPr>
              <w:suppressAutoHyphens w:val="0"/>
              <w:jc w:val="center"/>
              <w:rPr>
                <w:b/>
                <w:bCs/>
                <w:color w:val="000000"/>
                <w:lang w:eastAsia="ru-RU"/>
              </w:rPr>
            </w:pPr>
            <w:r w:rsidRPr="00E544AA">
              <w:rPr>
                <w:b/>
                <w:bCs/>
                <w:color w:val="000000"/>
                <w:lang w:eastAsia="ru-RU"/>
              </w:rPr>
              <w:t>187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2A2F32"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8615726" w14:textId="77777777" w:rsidR="00073E86" w:rsidRPr="00AF1815" w:rsidRDefault="00073E86" w:rsidP="00695F82">
            <w:pPr>
              <w:suppressAutoHyphens w:val="0"/>
              <w:rPr>
                <w:color w:val="000000"/>
                <w:lang w:eastAsia="ru-RU"/>
              </w:rPr>
            </w:pPr>
            <w:r w:rsidRPr="00AF1815">
              <w:rPr>
                <w:color w:val="000000"/>
                <w:lang w:eastAsia="ru-RU"/>
              </w:rPr>
              <w:t>Кабина расположена посередине базы Крана по вертикальной оси спредера.</w:t>
            </w:r>
          </w:p>
        </w:tc>
        <w:tc>
          <w:tcPr>
            <w:tcW w:w="0" w:type="auto"/>
            <w:tcBorders>
              <w:top w:val="nil"/>
              <w:left w:val="nil"/>
              <w:bottom w:val="single" w:sz="4" w:space="0" w:color="auto"/>
              <w:right w:val="single" w:sz="4" w:space="0" w:color="auto"/>
            </w:tcBorders>
          </w:tcPr>
          <w:p w14:paraId="5959194E" w14:textId="77777777" w:rsidR="00073E86" w:rsidRPr="00E544AA" w:rsidRDefault="00073E86" w:rsidP="00695F82">
            <w:pPr>
              <w:suppressAutoHyphens w:val="0"/>
              <w:rPr>
                <w:color w:val="000000"/>
                <w:sz w:val="20"/>
                <w:szCs w:val="20"/>
                <w:lang w:eastAsia="ru-RU"/>
              </w:rPr>
            </w:pPr>
          </w:p>
        </w:tc>
      </w:tr>
      <w:tr w:rsidR="009C5C81" w:rsidRPr="00E544AA" w14:paraId="503942DD"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114E3" w14:textId="77777777" w:rsidR="00073E86" w:rsidRPr="00E544AA" w:rsidRDefault="00073E86" w:rsidP="00695F82">
            <w:pPr>
              <w:suppressAutoHyphens w:val="0"/>
              <w:jc w:val="center"/>
              <w:rPr>
                <w:b/>
                <w:bCs/>
                <w:color w:val="000000"/>
                <w:lang w:eastAsia="ru-RU"/>
              </w:rPr>
            </w:pPr>
            <w:r w:rsidRPr="00E544AA">
              <w:rPr>
                <w:b/>
                <w:bCs/>
                <w:color w:val="000000"/>
                <w:lang w:eastAsia="ru-RU"/>
              </w:rPr>
              <w:t>188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B20BC"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3F37EB9" w14:textId="77777777" w:rsidR="00073E86" w:rsidRPr="00AF1815" w:rsidRDefault="00073E86" w:rsidP="00695F82">
            <w:pPr>
              <w:suppressAutoHyphens w:val="0"/>
              <w:rPr>
                <w:color w:val="000000"/>
                <w:lang w:eastAsia="ru-RU"/>
              </w:rPr>
            </w:pPr>
            <w:r w:rsidRPr="00AF1815">
              <w:rPr>
                <w:color w:val="000000"/>
                <w:lang w:eastAsia="ru-RU"/>
              </w:rPr>
              <w:t>Соответствует ФНП, утвержденных приказом № 461, ГОСТам 27584-8, 27913-9</w:t>
            </w:r>
          </w:p>
        </w:tc>
        <w:tc>
          <w:tcPr>
            <w:tcW w:w="0" w:type="auto"/>
            <w:tcBorders>
              <w:top w:val="nil"/>
              <w:left w:val="nil"/>
              <w:bottom w:val="single" w:sz="4" w:space="0" w:color="auto"/>
              <w:right w:val="single" w:sz="4" w:space="0" w:color="auto"/>
            </w:tcBorders>
          </w:tcPr>
          <w:p w14:paraId="5F516269" w14:textId="77777777" w:rsidR="00073E86" w:rsidRPr="00E544AA" w:rsidRDefault="00073E86" w:rsidP="00695F82">
            <w:pPr>
              <w:suppressAutoHyphens w:val="0"/>
              <w:rPr>
                <w:color w:val="000000"/>
                <w:sz w:val="20"/>
                <w:szCs w:val="20"/>
                <w:lang w:eastAsia="ru-RU"/>
              </w:rPr>
            </w:pPr>
          </w:p>
        </w:tc>
      </w:tr>
      <w:tr w:rsidR="009C5C81" w:rsidRPr="00E544AA" w14:paraId="7F7C4DB9"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C707A1" w14:textId="77777777" w:rsidR="00073E86" w:rsidRPr="00E544AA" w:rsidRDefault="00073E86" w:rsidP="00695F82">
            <w:pPr>
              <w:suppressAutoHyphens w:val="0"/>
              <w:jc w:val="center"/>
              <w:rPr>
                <w:b/>
                <w:bCs/>
                <w:color w:val="000000"/>
                <w:lang w:eastAsia="ru-RU"/>
              </w:rPr>
            </w:pPr>
            <w:r w:rsidRPr="00E544AA">
              <w:rPr>
                <w:b/>
                <w:bCs/>
                <w:color w:val="000000"/>
                <w:lang w:eastAsia="ru-RU"/>
              </w:rPr>
              <w:t>189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7C822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9AFE9F" w14:textId="77777777" w:rsidR="00073E86" w:rsidRPr="00AF1815" w:rsidRDefault="00073E86" w:rsidP="00695F82">
            <w:pPr>
              <w:suppressAutoHyphens w:val="0"/>
              <w:rPr>
                <w:color w:val="000000"/>
                <w:lang w:eastAsia="ru-RU"/>
              </w:rPr>
            </w:pPr>
            <w:r w:rsidRPr="00AF1815">
              <w:rPr>
                <w:color w:val="000000"/>
                <w:lang w:eastAsia="ru-RU"/>
              </w:rPr>
              <w:t>Утеплённая теплоизоляционным материалом</w:t>
            </w:r>
          </w:p>
        </w:tc>
        <w:tc>
          <w:tcPr>
            <w:tcW w:w="0" w:type="auto"/>
            <w:tcBorders>
              <w:top w:val="nil"/>
              <w:left w:val="nil"/>
              <w:bottom w:val="single" w:sz="4" w:space="0" w:color="auto"/>
              <w:right w:val="single" w:sz="4" w:space="0" w:color="auto"/>
            </w:tcBorders>
          </w:tcPr>
          <w:p w14:paraId="4526E06B" w14:textId="77777777" w:rsidR="00073E86" w:rsidRPr="00E544AA" w:rsidRDefault="00073E86" w:rsidP="00695F82">
            <w:pPr>
              <w:suppressAutoHyphens w:val="0"/>
              <w:rPr>
                <w:color w:val="000000"/>
                <w:sz w:val="20"/>
                <w:szCs w:val="20"/>
                <w:lang w:eastAsia="ru-RU"/>
              </w:rPr>
            </w:pPr>
          </w:p>
        </w:tc>
      </w:tr>
      <w:tr w:rsidR="009C5C81" w:rsidRPr="00E544AA" w14:paraId="481C1AF2"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BE9EC7" w14:textId="77777777" w:rsidR="00073E86" w:rsidRPr="00E544AA" w:rsidRDefault="00073E86" w:rsidP="00695F82">
            <w:pPr>
              <w:suppressAutoHyphens w:val="0"/>
              <w:jc w:val="center"/>
              <w:rPr>
                <w:b/>
                <w:bCs/>
                <w:color w:val="000000"/>
                <w:lang w:eastAsia="ru-RU"/>
              </w:rPr>
            </w:pPr>
            <w:r w:rsidRPr="00E544AA">
              <w:rPr>
                <w:b/>
                <w:bCs/>
                <w:color w:val="000000"/>
                <w:lang w:eastAsia="ru-RU"/>
              </w:rPr>
              <w:t>190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DE19C6"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8FA6D5" w14:textId="77777777" w:rsidR="00073E86" w:rsidRPr="00AF1815" w:rsidRDefault="00073E86" w:rsidP="00695F82">
            <w:pPr>
              <w:suppressAutoHyphens w:val="0"/>
              <w:rPr>
                <w:color w:val="000000"/>
                <w:lang w:eastAsia="ru-RU"/>
              </w:rPr>
            </w:pPr>
            <w:r w:rsidRPr="00AF1815">
              <w:rPr>
                <w:color w:val="000000"/>
                <w:lang w:eastAsia="ru-RU"/>
              </w:rPr>
              <w:t>Оборудована автоматическими наружными стеклоочистителями и омывателями</w:t>
            </w:r>
          </w:p>
        </w:tc>
        <w:tc>
          <w:tcPr>
            <w:tcW w:w="0" w:type="auto"/>
            <w:tcBorders>
              <w:top w:val="nil"/>
              <w:left w:val="nil"/>
              <w:bottom w:val="single" w:sz="4" w:space="0" w:color="auto"/>
              <w:right w:val="single" w:sz="4" w:space="0" w:color="auto"/>
            </w:tcBorders>
          </w:tcPr>
          <w:p w14:paraId="3200146B" w14:textId="77777777" w:rsidR="00073E86" w:rsidRPr="00E544AA" w:rsidRDefault="00073E86" w:rsidP="00695F82">
            <w:pPr>
              <w:suppressAutoHyphens w:val="0"/>
              <w:rPr>
                <w:color w:val="000000"/>
                <w:sz w:val="20"/>
                <w:szCs w:val="20"/>
                <w:lang w:eastAsia="ru-RU"/>
              </w:rPr>
            </w:pPr>
          </w:p>
        </w:tc>
      </w:tr>
      <w:tr w:rsidR="009C5C81" w:rsidRPr="00E544AA" w14:paraId="6AD66B2F"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29A17" w14:textId="77777777" w:rsidR="00073E86" w:rsidRPr="00E544AA" w:rsidRDefault="00073E86" w:rsidP="00695F82">
            <w:pPr>
              <w:suppressAutoHyphens w:val="0"/>
              <w:jc w:val="center"/>
              <w:rPr>
                <w:b/>
                <w:bCs/>
                <w:color w:val="000000"/>
                <w:lang w:eastAsia="ru-RU"/>
              </w:rPr>
            </w:pPr>
            <w:r w:rsidRPr="00E544AA">
              <w:rPr>
                <w:b/>
                <w:bCs/>
                <w:color w:val="000000"/>
                <w:lang w:eastAsia="ru-RU"/>
              </w:rPr>
              <w:t>191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B1E5EF1"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2CFD53" w14:textId="77777777" w:rsidR="00073E86" w:rsidRPr="00AF1815" w:rsidRDefault="00073E86" w:rsidP="00695F82">
            <w:pPr>
              <w:suppressAutoHyphens w:val="0"/>
              <w:rPr>
                <w:color w:val="000000"/>
                <w:lang w:eastAsia="ru-RU"/>
              </w:rPr>
            </w:pPr>
            <w:r w:rsidRPr="00AF1815">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0" w:type="auto"/>
            <w:tcBorders>
              <w:top w:val="nil"/>
              <w:left w:val="nil"/>
              <w:bottom w:val="single" w:sz="4" w:space="0" w:color="auto"/>
              <w:right w:val="single" w:sz="4" w:space="0" w:color="auto"/>
            </w:tcBorders>
          </w:tcPr>
          <w:p w14:paraId="03FF0E5B" w14:textId="77777777" w:rsidR="00073E86" w:rsidRPr="00E544AA" w:rsidRDefault="00073E86" w:rsidP="00695F82">
            <w:pPr>
              <w:suppressAutoHyphens w:val="0"/>
              <w:rPr>
                <w:color w:val="000000"/>
                <w:sz w:val="20"/>
                <w:szCs w:val="20"/>
                <w:lang w:eastAsia="ru-RU"/>
              </w:rPr>
            </w:pPr>
          </w:p>
        </w:tc>
      </w:tr>
      <w:tr w:rsidR="009C5C81" w:rsidRPr="00E544AA" w14:paraId="34861743"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AD7C5"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192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47768"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B5BEA1" w14:textId="77777777" w:rsidR="00073E86" w:rsidRPr="00AF1815" w:rsidRDefault="00073E86" w:rsidP="00695F82">
            <w:pPr>
              <w:suppressAutoHyphens w:val="0"/>
              <w:rPr>
                <w:color w:val="000000"/>
                <w:lang w:eastAsia="ru-RU"/>
              </w:rPr>
            </w:pPr>
            <w:r w:rsidRPr="00AF1815">
              <w:rPr>
                <w:color w:val="000000"/>
                <w:lang w:eastAsia="ru-RU"/>
              </w:rPr>
              <w:t>Оснащена комплексом автоматического поддержания микроклимата</w:t>
            </w:r>
          </w:p>
        </w:tc>
        <w:tc>
          <w:tcPr>
            <w:tcW w:w="0" w:type="auto"/>
            <w:tcBorders>
              <w:top w:val="nil"/>
              <w:left w:val="nil"/>
              <w:bottom w:val="single" w:sz="4" w:space="0" w:color="auto"/>
              <w:right w:val="single" w:sz="4" w:space="0" w:color="auto"/>
            </w:tcBorders>
          </w:tcPr>
          <w:p w14:paraId="555EE50D" w14:textId="77777777" w:rsidR="00073E86" w:rsidRPr="00E544AA" w:rsidRDefault="00073E86" w:rsidP="00695F82">
            <w:pPr>
              <w:suppressAutoHyphens w:val="0"/>
              <w:rPr>
                <w:color w:val="000000"/>
                <w:sz w:val="20"/>
                <w:szCs w:val="20"/>
                <w:lang w:eastAsia="ru-RU"/>
              </w:rPr>
            </w:pPr>
          </w:p>
        </w:tc>
      </w:tr>
      <w:tr w:rsidR="009C5C81" w:rsidRPr="00E544AA" w14:paraId="4C81183A" w14:textId="77777777" w:rsidTr="00BE5C1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3742A1" w14:textId="77777777" w:rsidR="00073E86" w:rsidRPr="00E544AA" w:rsidRDefault="00073E86" w:rsidP="00695F82">
            <w:pPr>
              <w:suppressAutoHyphens w:val="0"/>
              <w:jc w:val="center"/>
              <w:rPr>
                <w:b/>
                <w:bCs/>
                <w:color w:val="000000"/>
                <w:lang w:eastAsia="ru-RU"/>
              </w:rPr>
            </w:pPr>
            <w:r w:rsidRPr="00E544AA">
              <w:rPr>
                <w:b/>
                <w:bCs/>
                <w:color w:val="000000"/>
                <w:lang w:eastAsia="ru-RU"/>
              </w:rPr>
              <w:t>193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E03D36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3D324F6" w14:textId="77777777" w:rsidR="00073E86" w:rsidRPr="00AF1815" w:rsidRDefault="00073E86" w:rsidP="00695F82">
            <w:pPr>
              <w:suppressAutoHyphens w:val="0"/>
              <w:rPr>
                <w:color w:val="000000"/>
                <w:lang w:eastAsia="ru-RU"/>
              </w:rPr>
            </w:pPr>
            <w:r w:rsidRPr="00AF1815">
              <w:rPr>
                <w:color w:val="000000"/>
                <w:lang w:eastAsia="ru-RU"/>
              </w:rPr>
              <w:t xml:space="preserve">Температура в кабине машиниста Крана при температуре окружающей среды -40°С должна быть не менее +18°С, при +40°С должна быть не </w:t>
            </w:r>
            <w:r w:rsidR="009C5C81" w:rsidRPr="00AF1815">
              <w:rPr>
                <w:color w:val="000000"/>
                <w:lang w:eastAsia="ru-RU"/>
              </w:rPr>
              <w:t>более +</w:t>
            </w:r>
            <w:r w:rsidRPr="00AF1815">
              <w:rPr>
                <w:color w:val="000000"/>
                <w:lang w:eastAsia="ru-RU"/>
              </w:rPr>
              <w:t>22°С;</w:t>
            </w:r>
          </w:p>
        </w:tc>
        <w:tc>
          <w:tcPr>
            <w:tcW w:w="0" w:type="auto"/>
            <w:tcBorders>
              <w:top w:val="nil"/>
              <w:left w:val="nil"/>
              <w:bottom w:val="single" w:sz="4" w:space="0" w:color="auto"/>
              <w:right w:val="single" w:sz="4" w:space="0" w:color="auto"/>
            </w:tcBorders>
          </w:tcPr>
          <w:p w14:paraId="463DD0D3" w14:textId="77777777" w:rsidR="00073E86" w:rsidRPr="00E544AA" w:rsidRDefault="00073E86" w:rsidP="00695F82">
            <w:pPr>
              <w:suppressAutoHyphens w:val="0"/>
              <w:rPr>
                <w:color w:val="000000"/>
                <w:sz w:val="20"/>
                <w:szCs w:val="20"/>
                <w:lang w:eastAsia="ru-RU"/>
              </w:rPr>
            </w:pPr>
          </w:p>
        </w:tc>
      </w:tr>
      <w:tr w:rsidR="009C5C81" w:rsidRPr="00E544AA" w14:paraId="1A99FBC0"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B404A" w14:textId="77777777" w:rsidR="00073E86" w:rsidRPr="00E544AA" w:rsidRDefault="00073E86" w:rsidP="00695F82">
            <w:pPr>
              <w:suppressAutoHyphens w:val="0"/>
              <w:jc w:val="center"/>
              <w:rPr>
                <w:b/>
                <w:bCs/>
                <w:color w:val="000000"/>
                <w:lang w:eastAsia="ru-RU"/>
              </w:rPr>
            </w:pPr>
            <w:r w:rsidRPr="00E544AA">
              <w:rPr>
                <w:b/>
                <w:bCs/>
                <w:color w:val="000000"/>
                <w:lang w:eastAsia="ru-RU"/>
              </w:rPr>
              <w:t>194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2E1AD7"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C8A0A4" w14:textId="77777777" w:rsidR="00073E86" w:rsidRPr="00AF1815" w:rsidRDefault="00073E86" w:rsidP="00695F82">
            <w:pPr>
              <w:suppressAutoHyphens w:val="0"/>
              <w:rPr>
                <w:color w:val="000000"/>
                <w:lang w:eastAsia="ru-RU"/>
              </w:rPr>
            </w:pPr>
            <w:r w:rsidRPr="00AF1815">
              <w:rPr>
                <w:color w:val="000000"/>
                <w:lang w:eastAsia="ru-RU"/>
              </w:rPr>
              <w:t>Относительная влажность – не более 75-80%, при любых показателях за бортом</w:t>
            </w:r>
          </w:p>
        </w:tc>
        <w:tc>
          <w:tcPr>
            <w:tcW w:w="0" w:type="auto"/>
            <w:tcBorders>
              <w:top w:val="nil"/>
              <w:left w:val="nil"/>
              <w:bottom w:val="single" w:sz="4" w:space="0" w:color="auto"/>
              <w:right w:val="single" w:sz="4" w:space="0" w:color="auto"/>
            </w:tcBorders>
          </w:tcPr>
          <w:p w14:paraId="0EC79B35" w14:textId="77777777" w:rsidR="00073E86" w:rsidRPr="00E544AA" w:rsidRDefault="00073E86" w:rsidP="00695F82">
            <w:pPr>
              <w:suppressAutoHyphens w:val="0"/>
              <w:rPr>
                <w:color w:val="000000"/>
                <w:sz w:val="20"/>
                <w:szCs w:val="20"/>
                <w:lang w:eastAsia="ru-RU"/>
              </w:rPr>
            </w:pPr>
          </w:p>
        </w:tc>
      </w:tr>
      <w:tr w:rsidR="009C5C81" w:rsidRPr="00E544AA" w14:paraId="73BAC3FC" w14:textId="77777777" w:rsidTr="00BE5C1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BB0C5" w14:textId="77777777" w:rsidR="00073E86" w:rsidRPr="00E544AA" w:rsidRDefault="00073E86" w:rsidP="00695F82">
            <w:pPr>
              <w:suppressAutoHyphens w:val="0"/>
              <w:jc w:val="center"/>
              <w:rPr>
                <w:b/>
                <w:bCs/>
                <w:color w:val="000000"/>
                <w:lang w:eastAsia="ru-RU"/>
              </w:rPr>
            </w:pPr>
            <w:r w:rsidRPr="00E544AA">
              <w:rPr>
                <w:b/>
                <w:bCs/>
                <w:color w:val="000000"/>
                <w:lang w:eastAsia="ru-RU"/>
              </w:rPr>
              <w:t>195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93BFF"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9F9BF3" w14:textId="77777777" w:rsidR="00073E86" w:rsidRPr="00AF1815" w:rsidRDefault="00073E86" w:rsidP="00695F82">
            <w:pPr>
              <w:suppressAutoHyphens w:val="0"/>
              <w:rPr>
                <w:color w:val="000000"/>
                <w:lang w:eastAsia="ru-RU"/>
              </w:rPr>
            </w:pPr>
            <w:r w:rsidRPr="00AF1815">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0" w:type="auto"/>
            <w:tcBorders>
              <w:top w:val="single" w:sz="4" w:space="0" w:color="auto"/>
              <w:left w:val="single" w:sz="4" w:space="0" w:color="auto"/>
              <w:bottom w:val="single" w:sz="4" w:space="0" w:color="auto"/>
              <w:right w:val="single" w:sz="4" w:space="0" w:color="auto"/>
            </w:tcBorders>
          </w:tcPr>
          <w:p w14:paraId="6B2E8BEC" w14:textId="77777777" w:rsidR="00073E86" w:rsidRPr="00E544AA" w:rsidRDefault="00073E86" w:rsidP="00695F82">
            <w:pPr>
              <w:suppressAutoHyphens w:val="0"/>
              <w:rPr>
                <w:color w:val="000000"/>
                <w:sz w:val="20"/>
                <w:szCs w:val="20"/>
                <w:lang w:eastAsia="ru-RU"/>
              </w:rPr>
            </w:pPr>
          </w:p>
        </w:tc>
      </w:tr>
      <w:tr w:rsidR="009C5C81" w:rsidRPr="00E544AA" w14:paraId="3A43B64A"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D8013" w14:textId="77777777" w:rsidR="00073E86" w:rsidRPr="00E544AA" w:rsidRDefault="00073E86" w:rsidP="00695F82">
            <w:pPr>
              <w:suppressAutoHyphens w:val="0"/>
              <w:jc w:val="center"/>
              <w:rPr>
                <w:b/>
                <w:bCs/>
                <w:color w:val="000000"/>
                <w:lang w:eastAsia="ru-RU"/>
              </w:rPr>
            </w:pPr>
            <w:r w:rsidRPr="00E544AA">
              <w:rPr>
                <w:b/>
                <w:bCs/>
                <w:color w:val="000000"/>
                <w:lang w:eastAsia="ru-RU"/>
              </w:rPr>
              <w:t>196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7378A"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8A6C6C" w14:textId="77777777" w:rsidR="00073E86" w:rsidRPr="00AF1815" w:rsidRDefault="00073E86" w:rsidP="00695F82">
            <w:pPr>
              <w:suppressAutoHyphens w:val="0"/>
              <w:rPr>
                <w:color w:val="000000"/>
                <w:lang w:eastAsia="ru-RU"/>
              </w:rPr>
            </w:pPr>
            <w:r w:rsidRPr="00AF1815">
              <w:rPr>
                <w:color w:val="000000"/>
                <w:lang w:eastAsia="ru-RU"/>
              </w:rPr>
              <w:t>Предусмотрены электронагревательные элементы.</w:t>
            </w:r>
          </w:p>
        </w:tc>
        <w:tc>
          <w:tcPr>
            <w:tcW w:w="0" w:type="auto"/>
            <w:tcBorders>
              <w:top w:val="single" w:sz="4" w:space="0" w:color="auto"/>
              <w:left w:val="single" w:sz="4" w:space="0" w:color="auto"/>
              <w:bottom w:val="single" w:sz="4" w:space="0" w:color="auto"/>
              <w:right w:val="single" w:sz="4" w:space="0" w:color="auto"/>
            </w:tcBorders>
          </w:tcPr>
          <w:p w14:paraId="366E230F" w14:textId="77777777" w:rsidR="00073E86" w:rsidRPr="00E544AA" w:rsidRDefault="00073E86" w:rsidP="00695F82">
            <w:pPr>
              <w:suppressAutoHyphens w:val="0"/>
              <w:rPr>
                <w:color w:val="000000"/>
                <w:sz w:val="20"/>
                <w:szCs w:val="20"/>
                <w:lang w:eastAsia="ru-RU"/>
              </w:rPr>
            </w:pPr>
          </w:p>
        </w:tc>
      </w:tr>
      <w:tr w:rsidR="009C5C81" w:rsidRPr="00E544AA" w14:paraId="4AEA286F"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510E5" w14:textId="77777777" w:rsidR="00073E86" w:rsidRPr="00E544AA" w:rsidRDefault="00073E86" w:rsidP="00695F82">
            <w:pPr>
              <w:suppressAutoHyphens w:val="0"/>
              <w:jc w:val="center"/>
              <w:rPr>
                <w:b/>
                <w:bCs/>
                <w:color w:val="000000"/>
                <w:lang w:eastAsia="ru-RU"/>
              </w:rPr>
            </w:pPr>
            <w:r w:rsidRPr="00E544AA">
              <w:rPr>
                <w:b/>
                <w:bCs/>
                <w:color w:val="000000"/>
                <w:lang w:eastAsia="ru-RU"/>
              </w:rPr>
              <w:t>197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55FD22"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CAFF6" w14:textId="77777777" w:rsidR="00073E86" w:rsidRPr="00AF1815" w:rsidRDefault="00073E86" w:rsidP="00695F82">
            <w:pPr>
              <w:suppressAutoHyphens w:val="0"/>
              <w:rPr>
                <w:color w:val="000000"/>
                <w:lang w:eastAsia="ru-RU"/>
              </w:rPr>
            </w:pPr>
            <w:r w:rsidRPr="00AF1815">
              <w:rPr>
                <w:color w:val="000000"/>
                <w:lang w:eastAsia="ru-RU"/>
              </w:rPr>
              <w:t>Установлен кондиционер с функциями охлаждения, нагрева и вентиляции (климат-контроль)</w:t>
            </w:r>
          </w:p>
        </w:tc>
        <w:tc>
          <w:tcPr>
            <w:tcW w:w="0" w:type="auto"/>
            <w:tcBorders>
              <w:top w:val="single" w:sz="4" w:space="0" w:color="auto"/>
              <w:left w:val="single" w:sz="4" w:space="0" w:color="auto"/>
              <w:bottom w:val="single" w:sz="4" w:space="0" w:color="auto"/>
              <w:right w:val="single" w:sz="4" w:space="0" w:color="auto"/>
            </w:tcBorders>
          </w:tcPr>
          <w:p w14:paraId="15572319" w14:textId="77777777" w:rsidR="00073E86" w:rsidRPr="00E544AA" w:rsidRDefault="00073E86" w:rsidP="00695F82">
            <w:pPr>
              <w:suppressAutoHyphens w:val="0"/>
              <w:rPr>
                <w:color w:val="000000"/>
                <w:sz w:val="20"/>
                <w:szCs w:val="20"/>
                <w:lang w:eastAsia="ru-RU"/>
              </w:rPr>
            </w:pPr>
          </w:p>
        </w:tc>
      </w:tr>
      <w:tr w:rsidR="009C5C81" w:rsidRPr="00E544AA" w14:paraId="7EDD86CB" w14:textId="77777777" w:rsidTr="00BE5C11">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0690" w14:textId="77777777" w:rsidR="00073E86" w:rsidRPr="00E544AA" w:rsidRDefault="00073E86" w:rsidP="00695F82">
            <w:pPr>
              <w:suppressAutoHyphens w:val="0"/>
              <w:jc w:val="center"/>
              <w:rPr>
                <w:b/>
                <w:bCs/>
                <w:color w:val="000000"/>
                <w:lang w:eastAsia="ru-RU"/>
              </w:rPr>
            </w:pPr>
            <w:r w:rsidRPr="00E544AA">
              <w:rPr>
                <w:b/>
                <w:bCs/>
                <w:color w:val="000000"/>
                <w:lang w:eastAsia="ru-RU"/>
              </w:rPr>
              <w:t>198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E8CCA"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9C105B" w14:textId="77777777" w:rsidR="00073E86" w:rsidRPr="00AF1815" w:rsidRDefault="00073E86" w:rsidP="00695F82">
            <w:pPr>
              <w:suppressAutoHyphens w:val="0"/>
              <w:rPr>
                <w:color w:val="000000"/>
                <w:lang w:eastAsia="ru-RU"/>
              </w:rPr>
            </w:pPr>
            <w:r w:rsidRPr="00AF1815">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0" w:type="auto"/>
            <w:tcBorders>
              <w:top w:val="single" w:sz="4" w:space="0" w:color="auto"/>
              <w:left w:val="nil"/>
              <w:bottom w:val="single" w:sz="4" w:space="0" w:color="auto"/>
              <w:right w:val="single" w:sz="4" w:space="0" w:color="auto"/>
            </w:tcBorders>
          </w:tcPr>
          <w:p w14:paraId="7E2C26E8" w14:textId="77777777" w:rsidR="00073E86" w:rsidRPr="00E544AA" w:rsidRDefault="00073E86" w:rsidP="00695F82">
            <w:pPr>
              <w:suppressAutoHyphens w:val="0"/>
              <w:rPr>
                <w:color w:val="000000"/>
                <w:sz w:val="20"/>
                <w:szCs w:val="20"/>
                <w:lang w:eastAsia="ru-RU"/>
              </w:rPr>
            </w:pPr>
          </w:p>
        </w:tc>
      </w:tr>
      <w:tr w:rsidR="009C5C81" w:rsidRPr="00E544AA" w14:paraId="7CB592CA"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891083" w14:textId="77777777" w:rsidR="00073E86" w:rsidRPr="00E544AA" w:rsidRDefault="00073E86" w:rsidP="00695F82">
            <w:pPr>
              <w:suppressAutoHyphens w:val="0"/>
              <w:jc w:val="center"/>
              <w:rPr>
                <w:b/>
                <w:bCs/>
                <w:color w:val="000000"/>
                <w:lang w:eastAsia="ru-RU"/>
              </w:rPr>
            </w:pPr>
            <w:r w:rsidRPr="00E544AA">
              <w:rPr>
                <w:b/>
                <w:bCs/>
                <w:color w:val="000000"/>
                <w:lang w:eastAsia="ru-RU"/>
              </w:rPr>
              <w:t>199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4B2153"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4A1551" w14:textId="77777777" w:rsidR="00073E86" w:rsidRPr="00AF1815" w:rsidRDefault="00073E86" w:rsidP="00695F82">
            <w:pPr>
              <w:suppressAutoHyphens w:val="0"/>
              <w:rPr>
                <w:color w:val="000000"/>
                <w:lang w:eastAsia="ru-RU"/>
              </w:rPr>
            </w:pPr>
            <w:r w:rsidRPr="00AF1815">
              <w:rPr>
                <w:color w:val="000000"/>
                <w:lang w:eastAsia="ru-RU"/>
              </w:rPr>
              <w:t>Обеспечивает прямую, либо с помощью видеокамер, видимость крановщиком поворотных замков (twistlock)</w:t>
            </w:r>
          </w:p>
        </w:tc>
        <w:tc>
          <w:tcPr>
            <w:tcW w:w="0" w:type="auto"/>
            <w:tcBorders>
              <w:top w:val="nil"/>
              <w:left w:val="nil"/>
              <w:bottom w:val="single" w:sz="4" w:space="0" w:color="auto"/>
              <w:right w:val="single" w:sz="4" w:space="0" w:color="auto"/>
            </w:tcBorders>
          </w:tcPr>
          <w:p w14:paraId="6A2085B0" w14:textId="77777777" w:rsidR="00073E86" w:rsidRPr="00E544AA" w:rsidRDefault="00073E86" w:rsidP="00695F82">
            <w:pPr>
              <w:suppressAutoHyphens w:val="0"/>
              <w:rPr>
                <w:color w:val="000000"/>
                <w:sz w:val="20"/>
                <w:szCs w:val="20"/>
                <w:lang w:eastAsia="ru-RU"/>
              </w:rPr>
            </w:pPr>
          </w:p>
        </w:tc>
      </w:tr>
      <w:tr w:rsidR="009C5C81" w:rsidRPr="00E544AA" w14:paraId="43A3DA6D" w14:textId="77777777" w:rsidTr="00BE5C11">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D5820" w14:textId="77777777" w:rsidR="00073E86" w:rsidRPr="00E544AA" w:rsidRDefault="00073E86" w:rsidP="00695F82">
            <w:pPr>
              <w:suppressAutoHyphens w:val="0"/>
              <w:jc w:val="center"/>
              <w:rPr>
                <w:b/>
                <w:bCs/>
                <w:color w:val="000000"/>
                <w:lang w:eastAsia="ru-RU"/>
              </w:rPr>
            </w:pPr>
            <w:r w:rsidRPr="00E544AA">
              <w:rPr>
                <w:b/>
                <w:bCs/>
                <w:color w:val="000000"/>
                <w:lang w:eastAsia="ru-RU"/>
              </w:rPr>
              <w:t>200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BAB07F"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11CF0E" w14:textId="77777777" w:rsidR="00073E86" w:rsidRPr="00AF1815" w:rsidRDefault="00073E86" w:rsidP="00695F82">
            <w:pPr>
              <w:suppressAutoHyphens w:val="0"/>
              <w:rPr>
                <w:color w:val="000000"/>
                <w:lang w:eastAsia="ru-RU"/>
              </w:rPr>
            </w:pPr>
            <w:r w:rsidRPr="00AF1815">
              <w:rPr>
                <w:color w:val="000000"/>
                <w:lang w:eastAsia="ru-RU"/>
              </w:rPr>
              <w:t>Переднее и боковые стекла должны иметь защитное ограждение на высоте 500 мм и 1000 мм.</w:t>
            </w:r>
            <w:r w:rsidRPr="00AF1815">
              <w:rPr>
                <w:b/>
                <w:bCs/>
                <w:color w:val="000000"/>
                <w:lang w:eastAsia="ru-RU"/>
              </w:rPr>
              <w:t xml:space="preserve"> Остекление пола должно иметь съёмную защитную решетку для возможности доступа к стеклу</w:t>
            </w:r>
            <w:r w:rsidRPr="00AF1815">
              <w:rPr>
                <w:color w:val="000000"/>
                <w:lang w:eastAsia="ru-RU"/>
              </w:rPr>
              <w:t>.</w:t>
            </w:r>
            <w:r w:rsidRPr="00AF1815">
              <w:rPr>
                <w:b/>
                <w:bCs/>
                <w:color w:val="000000"/>
                <w:lang w:eastAsia="ru-RU"/>
              </w:rPr>
              <w:t xml:space="preserve"> Стекло должно быть подъёмным, для возможности очистки с нижней стороны изнутри кабины.</w:t>
            </w:r>
            <w:r w:rsidRPr="00AF1815">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0" w:type="auto"/>
            <w:tcBorders>
              <w:top w:val="nil"/>
              <w:left w:val="nil"/>
              <w:bottom w:val="single" w:sz="4" w:space="0" w:color="auto"/>
              <w:right w:val="single" w:sz="4" w:space="0" w:color="auto"/>
            </w:tcBorders>
          </w:tcPr>
          <w:p w14:paraId="13411A8A" w14:textId="77777777" w:rsidR="00073E86" w:rsidRPr="00E544AA" w:rsidRDefault="00073E86" w:rsidP="00695F82">
            <w:pPr>
              <w:suppressAutoHyphens w:val="0"/>
              <w:rPr>
                <w:color w:val="000000"/>
                <w:sz w:val="20"/>
                <w:szCs w:val="20"/>
                <w:lang w:eastAsia="ru-RU"/>
              </w:rPr>
            </w:pPr>
          </w:p>
        </w:tc>
      </w:tr>
      <w:tr w:rsidR="009C5C81" w:rsidRPr="00E544AA" w14:paraId="77CF34E9"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FF6D92" w14:textId="77777777" w:rsidR="00073E86" w:rsidRPr="00E544AA" w:rsidRDefault="00073E86" w:rsidP="00695F82">
            <w:pPr>
              <w:suppressAutoHyphens w:val="0"/>
              <w:jc w:val="center"/>
              <w:rPr>
                <w:b/>
                <w:bCs/>
                <w:color w:val="000000"/>
                <w:lang w:eastAsia="ru-RU"/>
              </w:rPr>
            </w:pPr>
            <w:r w:rsidRPr="00E544AA">
              <w:rPr>
                <w:b/>
                <w:bCs/>
                <w:color w:val="000000"/>
                <w:lang w:eastAsia="ru-RU"/>
              </w:rPr>
              <w:t>201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B826A"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66C01A" w14:textId="77777777" w:rsidR="00073E86" w:rsidRPr="00AF1815" w:rsidRDefault="00073E86" w:rsidP="00695F82">
            <w:pPr>
              <w:suppressAutoHyphens w:val="0"/>
              <w:rPr>
                <w:color w:val="000000"/>
                <w:lang w:eastAsia="ru-RU"/>
              </w:rPr>
            </w:pPr>
            <w:r w:rsidRPr="00AF1815">
              <w:rPr>
                <w:color w:val="000000"/>
                <w:lang w:eastAsia="ru-RU"/>
              </w:rPr>
              <w:t>Управление Краном при помощи джойстиков управления</w:t>
            </w:r>
          </w:p>
        </w:tc>
        <w:tc>
          <w:tcPr>
            <w:tcW w:w="0" w:type="auto"/>
            <w:tcBorders>
              <w:top w:val="nil"/>
              <w:left w:val="nil"/>
              <w:bottom w:val="single" w:sz="4" w:space="0" w:color="auto"/>
              <w:right w:val="single" w:sz="4" w:space="0" w:color="auto"/>
            </w:tcBorders>
          </w:tcPr>
          <w:p w14:paraId="7FE463A2" w14:textId="77777777" w:rsidR="00073E86" w:rsidRPr="00E544AA" w:rsidRDefault="00073E86" w:rsidP="00695F82">
            <w:pPr>
              <w:suppressAutoHyphens w:val="0"/>
              <w:rPr>
                <w:color w:val="000000"/>
                <w:sz w:val="20"/>
                <w:szCs w:val="20"/>
                <w:lang w:eastAsia="ru-RU"/>
              </w:rPr>
            </w:pPr>
          </w:p>
        </w:tc>
      </w:tr>
      <w:tr w:rsidR="009C5C81" w:rsidRPr="00E544AA" w14:paraId="3E7FF4F4"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DC09C" w14:textId="77777777" w:rsidR="00073E86" w:rsidRPr="00E544AA" w:rsidRDefault="00073E86" w:rsidP="00695F82">
            <w:pPr>
              <w:suppressAutoHyphens w:val="0"/>
              <w:jc w:val="center"/>
              <w:rPr>
                <w:b/>
                <w:bCs/>
                <w:color w:val="000000"/>
                <w:lang w:eastAsia="ru-RU"/>
              </w:rPr>
            </w:pPr>
            <w:r w:rsidRPr="00E544AA">
              <w:rPr>
                <w:b/>
                <w:bCs/>
                <w:color w:val="000000"/>
                <w:lang w:eastAsia="ru-RU"/>
              </w:rPr>
              <w:t>202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D430526"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2972E6" w14:textId="77777777" w:rsidR="00073E86" w:rsidRPr="00AF1815" w:rsidRDefault="00073E86" w:rsidP="00695F82">
            <w:pPr>
              <w:suppressAutoHyphens w:val="0"/>
              <w:rPr>
                <w:color w:val="000000"/>
                <w:lang w:eastAsia="ru-RU"/>
              </w:rPr>
            </w:pPr>
            <w:r w:rsidRPr="00AF1815">
              <w:rPr>
                <w:color w:val="000000"/>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c>
          <w:tcPr>
            <w:tcW w:w="0" w:type="auto"/>
            <w:tcBorders>
              <w:top w:val="nil"/>
              <w:left w:val="nil"/>
              <w:bottom w:val="single" w:sz="4" w:space="0" w:color="auto"/>
              <w:right w:val="single" w:sz="4" w:space="0" w:color="auto"/>
            </w:tcBorders>
          </w:tcPr>
          <w:p w14:paraId="3429B134" w14:textId="77777777" w:rsidR="00073E86" w:rsidRPr="00E544AA" w:rsidRDefault="00073E86" w:rsidP="00695F82">
            <w:pPr>
              <w:suppressAutoHyphens w:val="0"/>
              <w:rPr>
                <w:color w:val="000000"/>
                <w:sz w:val="20"/>
                <w:szCs w:val="20"/>
              </w:rPr>
            </w:pPr>
          </w:p>
        </w:tc>
      </w:tr>
      <w:tr w:rsidR="00695F82" w:rsidRPr="00E544AA" w14:paraId="651930FF" w14:textId="77777777" w:rsidTr="00BE5C11">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4FF0B" w14:textId="77777777" w:rsidR="00695F82" w:rsidRPr="00E544AA" w:rsidRDefault="00695F82" w:rsidP="00505809">
            <w:pPr>
              <w:suppressAutoHyphens w:val="0"/>
              <w:jc w:val="center"/>
              <w:rPr>
                <w:b/>
                <w:bCs/>
                <w:lang w:eastAsia="ru-RU"/>
              </w:rPr>
            </w:pPr>
            <w:r w:rsidRPr="00E544AA">
              <w:rPr>
                <w:b/>
                <w:bCs/>
                <w:lang w:eastAsia="ru-RU"/>
              </w:rPr>
              <w:t>Документация и ЗИП поставляемая с Краном</w:t>
            </w:r>
          </w:p>
        </w:tc>
      </w:tr>
      <w:tr w:rsidR="009C5C81" w:rsidRPr="00E544AA" w14:paraId="6229C270"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984F9"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203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EF123B" w14:textId="77777777" w:rsidR="00073E86" w:rsidRPr="00E544AA" w:rsidRDefault="00073E86" w:rsidP="00695F82">
            <w:pPr>
              <w:suppressAutoHyphens w:val="0"/>
              <w:jc w:val="center"/>
              <w:rPr>
                <w:b/>
                <w:bCs/>
                <w:color w:val="000000"/>
                <w:lang w:eastAsia="ru-RU"/>
              </w:rPr>
            </w:pPr>
            <w:r w:rsidRPr="00E544AA">
              <w:rPr>
                <w:b/>
                <w:bCs/>
                <w:color w:val="000000"/>
                <w:lang w:eastAsia="ru-RU"/>
              </w:rPr>
              <w:t>Основная документация, поставляемая со спредером:</w:t>
            </w:r>
          </w:p>
        </w:tc>
        <w:tc>
          <w:tcPr>
            <w:tcW w:w="0" w:type="auto"/>
            <w:tcBorders>
              <w:top w:val="nil"/>
              <w:left w:val="nil"/>
              <w:bottom w:val="single" w:sz="4" w:space="0" w:color="auto"/>
              <w:right w:val="single" w:sz="4" w:space="0" w:color="auto"/>
            </w:tcBorders>
            <w:shd w:val="clear" w:color="auto" w:fill="auto"/>
            <w:vAlign w:val="center"/>
            <w:hideMark/>
          </w:tcPr>
          <w:p w14:paraId="209B501B" w14:textId="77777777" w:rsidR="00073E86" w:rsidRPr="00AF1815" w:rsidRDefault="00073E86" w:rsidP="00695F82">
            <w:pPr>
              <w:suppressAutoHyphens w:val="0"/>
              <w:rPr>
                <w:color w:val="000000"/>
                <w:lang w:eastAsia="ru-RU"/>
              </w:rPr>
            </w:pPr>
            <w:r w:rsidRPr="00AF1815">
              <w:rPr>
                <w:color w:val="000000"/>
                <w:lang w:eastAsia="ru-RU"/>
              </w:rPr>
              <w:t>Каталог запасных частей на русском языке (3 экземпляра +USB-накопитель).</w:t>
            </w:r>
          </w:p>
        </w:tc>
        <w:tc>
          <w:tcPr>
            <w:tcW w:w="0" w:type="auto"/>
            <w:tcBorders>
              <w:top w:val="nil"/>
              <w:left w:val="nil"/>
              <w:bottom w:val="single" w:sz="4" w:space="0" w:color="auto"/>
              <w:right w:val="single" w:sz="4" w:space="0" w:color="auto"/>
            </w:tcBorders>
          </w:tcPr>
          <w:p w14:paraId="015CDA27" w14:textId="77777777" w:rsidR="00073E86" w:rsidRPr="00E544AA" w:rsidRDefault="00073E86" w:rsidP="00695F82">
            <w:pPr>
              <w:suppressAutoHyphens w:val="0"/>
              <w:rPr>
                <w:color w:val="000000"/>
                <w:sz w:val="20"/>
                <w:szCs w:val="20"/>
                <w:lang w:eastAsia="ru-RU"/>
              </w:rPr>
            </w:pPr>
          </w:p>
        </w:tc>
      </w:tr>
      <w:tr w:rsidR="009C5C81" w:rsidRPr="00E544AA" w14:paraId="1F254695" w14:textId="77777777" w:rsidTr="00BE5C11">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2C56" w14:textId="77777777" w:rsidR="00073E86" w:rsidRPr="00E544AA" w:rsidRDefault="00073E86" w:rsidP="00695F82">
            <w:pPr>
              <w:suppressAutoHyphens w:val="0"/>
              <w:jc w:val="center"/>
              <w:rPr>
                <w:b/>
                <w:bCs/>
                <w:color w:val="000000"/>
                <w:lang w:eastAsia="ru-RU"/>
              </w:rPr>
            </w:pPr>
            <w:r w:rsidRPr="00E544AA">
              <w:rPr>
                <w:b/>
                <w:bCs/>
                <w:color w:val="000000"/>
                <w:lang w:eastAsia="ru-RU"/>
              </w:rPr>
              <w:t>204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52C8E5"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1B12A" w14:textId="77777777" w:rsidR="00073E86" w:rsidRPr="00AF1815" w:rsidRDefault="00073E86" w:rsidP="00695F82">
            <w:pPr>
              <w:suppressAutoHyphens w:val="0"/>
              <w:rPr>
                <w:color w:val="000000"/>
                <w:lang w:eastAsia="ru-RU"/>
              </w:rPr>
            </w:pPr>
            <w:r w:rsidRPr="00AF1815">
              <w:rPr>
                <w:color w:val="000000"/>
                <w:lang w:eastAsia="ru-RU"/>
              </w:rPr>
              <w:t>Инструкция по эксплуатации и обслуживанию на русском языке (3 экземпляра +USB-накопитель).</w:t>
            </w:r>
          </w:p>
        </w:tc>
        <w:tc>
          <w:tcPr>
            <w:tcW w:w="0" w:type="auto"/>
            <w:tcBorders>
              <w:top w:val="single" w:sz="4" w:space="0" w:color="auto"/>
              <w:left w:val="single" w:sz="4" w:space="0" w:color="auto"/>
              <w:bottom w:val="single" w:sz="4" w:space="0" w:color="auto"/>
              <w:right w:val="single" w:sz="4" w:space="0" w:color="auto"/>
            </w:tcBorders>
          </w:tcPr>
          <w:p w14:paraId="1F26660A" w14:textId="77777777" w:rsidR="00073E86" w:rsidRPr="00E544AA" w:rsidRDefault="00073E86" w:rsidP="00695F82">
            <w:pPr>
              <w:suppressAutoHyphens w:val="0"/>
              <w:rPr>
                <w:color w:val="000000"/>
                <w:sz w:val="20"/>
                <w:szCs w:val="20"/>
                <w:lang w:eastAsia="ru-RU"/>
              </w:rPr>
            </w:pPr>
          </w:p>
        </w:tc>
      </w:tr>
      <w:tr w:rsidR="009C5C81" w:rsidRPr="00E544AA" w14:paraId="0C6BFB34" w14:textId="77777777" w:rsidTr="00BE5C11">
        <w:trPr>
          <w:trHeight w:val="25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7766" w14:textId="77777777" w:rsidR="00073E86" w:rsidRPr="00E544AA" w:rsidRDefault="00073E86" w:rsidP="00695F82">
            <w:pPr>
              <w:suppressAutoHyphens w:val="0"/>
              <w:jc w:val="center"/>
              <w:rPr>
                <w:b/>
                <w:bCs/>
                <w:color w:val="000000"/>
                <w:lang w:eastAsia="ru-RU"/>
              </w:rPr>
            </w:pPr>
            <w:r w:rsidRPr="00E544AA">
              <w:rPr>
                <w:b/>
                <w:bCs/>
                <w:color w:val="000000"/>
                <w:lang w:eastAsia="ru-RU"/>
              </w:rPr>
              <w:t>205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E89E0"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9C4019" w14:textId="77777777" w:rsidR="00073E86" w:rsidRPr="00AF1815" w:rsidRDefault="00073E86" w:rsidP="00695F82">
            <w:pPr>
              <w:widowControl w:val="0"/>
              <w:jc w:val="both"/>
              <w:rPr>
                <w:color w:val="000000"/>
                <w:lang w:eastAsia="ru-RU"/>
              </w:rPr>
            </w:pPr>
            <w:r w:rsidRPr="00AF1815">
              <w:rPr>
                <w:color w:val="000000"/>
              </w:rPr>
              <w:t>Инструкция по эксплуатации и обслуживанию должна, в том числе, предусматривать:</w:t>
            </w:r>
          </w:p>
          <w:p w14:paraId="4053E43C" w14:textId="77777777" w:rsidR="00073E86" w:rsidRPr="00AF1815" w:rsidRDefault="00073E86" w:rsidP="00635DEE">
            <w:pPr>
              <w:pStyle w:val="aff6"/>
              <w:widowControl w:val="0"/>
              <w:numPr>
                <w:ilvl w:val="0"/>
                <w:numId w:val="62"/>
              </w:numPr>
              <w:jc w:val="both"/>
              <w:rPr>
                <w:color w:val="000000"/>
                <w:lang w:eastAsia="ru-RU"/>
              </w:rPr>
            </w:pPr>
            <w:r w:rsidRPr="00AF1815">
              <w:rPr>
                <w:color w:val="000000"/>
              </w:rPr>
              <w:t>Регламент по осмотрам, контролю состояния и критериям выбраковки твистлоков</w:t>
            </w:r>
          </w:p>
          <w:p w14:paraId="6D67B407" w14:textId="77777777" w:rsidR="00073E86" w:rsidRPr="00AF1815" w:rsidRDefault="00073E86" w:rsidP="00635DEE">
            <w:pPr>
              <w:pStyle w:val="aff6"/>
              <w:widowControl w:val="0"/>
              <w:numPr>
                <w:ilvl w:val="0"/>
                <w:numId w:val="62"/>
              </w:numPr>
              <w:jc w:val="both"/>
              <w:rPr>
                <w:color w:val="000000"/>
                <w:lang w:eastAsia="ru-RU"/>
              </w:rPr>
            </w:pPr>
            <w:r w:rsidRPr="00AF1815">
              <w:rPr>
                <w:color w:val="000000"/>
              </w:rPr>
              <w:t>Регламент по осмотрам, контролю состояния и выбраковки пластин скольжения узла телескопирования</w:t>
            </w:r>
          </w:p>
          <w:p w14:paraId="3E724F67" w14:textId="77777777" w:rsidR="00073E86" w:rsidRPr="00AF1815" w:rsidRDefault="00073E86" w:rsidP="00635DEE">
            <w:pPr>
              <w:pStyle w:val="aff6"/>
              <w:widowControl w:val="0"/>
              <w:numPr>
                <w:ilvl w:val="0"/>
                <w:numId w:val="62"/>
              </w:numPr>
              <w:jc w:val="both"/>
              <w:rPr>
                <w:color w:val="000000"/>
                <w:lang w:eastAsia="ru-RU"/>
              </w:rPr>
            </w:pPr>
            <w:r w:rsidRPr="00AF1815">
              <w:rPr>
                <w:color w:val="000000"/>
              </w:rPr>
              <w:t>Карты осмотра металлоконструкции спредера</w:t>
            </w:r>
          </w:p>
          <w:p w14:paraId="425CFAC2" w14:textId="77777777" w:rsidR="00073E86" w:rsidRPr="00AF1815" w:rsidRDefault="00073E86" w:rsidP="00635DEE">
            <w:pPr>
              <w:pStyle w:val="aff6"/>
              <w:widowControl w:val="0"/>
              <w:numPr>
                <w:ilvl w:val="0"/>
                <w:numId w:val="62"/>
              </w:numPr>
              <w:jc w:val="both"/>
              <w:rPr>
                <w:color w:val="000000"/>
                <w:lang w:eastAsia="ru-RU"/>
              </w:rPr>
            </w:pPr>
            <w:r w:rsidRPr="00AF1815">
              <w:rPr>
                <w:color w:val="000000"/>
              </w:rPr>
              <w:t>Карты смазки спредера</w:t>
            </w:r>
          </w:p>
          <w:p w14:paraId="040CC43D" w14:textId="77777777" w:rsidR="00073E86" w:rsidRPr="00AF1815" w:rsidRDefault="00073E86" w:rsidP="00635DEE">
            <w:pPr>
              <w:pStyle w:val="aff6"/>
              <w:widowControl w:val="0"/>
              <w:numPr>
                <w:ilvl w:val="0"/>
                <w:numId w:val="62"/>
              </w:numPr>
              <w:jc w:val="both"/>
              <w:rPr>
                <w:color w:val="000000"/>
                <w:lang w:eastAsia="ru-RU"/>
              </w:rPr>
            </w:pPr>
            <w:r w:rsidRPr="00AF1815">
              <w:rPr>
                <w:color w:val="000000"/>
              </w:rPr>
              <w:t>Регламент по проведению плановых технических обслуживаний (последовательность операций, СЗЧ, рабочие жидкости, специальный инструмент)</w:t>
            </w:r>
          </w:p>
          <w:p w14:paraId="78D110E1" w14:textId="77777777" w:rsidR="00073E86" w:rsidRPr="00AF1815" w:rsidRDefault="00073E86" w:rsidP="00695F82">
            <w:pPr>
              <w:suppressAutoHyphens w:val="0"/>
              <w:rPr>
                <w:color w:val="000000"/>
                <w:lang w:eastAsia="ru-RU"/>
              </w:rPr>
            </w:pPr>
            <w:r w:rsidRPr="00AF1815">
              <w:rPr>
                <w:color w:val="000000"/>
              </w:rPr>
              <w:t>Требования по ОТ и ПБ</w:t>
            </w:r>
          </w:p>
        </w:tc>
        <w:tc>
          <w:tcPr>
            <w:tcW w:w="0" w:type="auto"/>
            <w:tcBorders>
              <w:top w:val="single" w:sz="4" w:space="0" w:color="auto"/>
              <w:left w:val="single" w:sz="4" w:space="0" w:color="auto"/>
              <w:bottom w:val="single" w:sz="4" w:space="0" w:color="auto"/>
              <w:right w:val="single" w:sz="4" w:space="0" w:color="auto"/>
            </w:tcBorders>
          </w:tcPr>
          <w:p w14:paraId="078174D6" w14:textId="77777777" w:rsidR="00073E86" w:rsidRPr="00E544AA" w:rsidRDefault="00073E86" w:rsidP="00695F82">
            <w:pPr>
              <w:widowControl w:val="0"/>
              <w:jc w:val="both"/>
              <w:rPr>
                <w:color w:val="000000"/>
                <w:sz w:val="20"/>
                <w:szCs w:val="20"/>
              </w:rPr>
            </w:pPr>
          </w:p>
        </w:tc>
      </w:tr>
      <w:tr w:rsidR="009C5C81" w:rsidRPr="00E544AA" w14:paraId="3876B765"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BBFB" w14:textId="77777777" w:rsidR="00073E86" w:rsidRPr="00E544AA" w:rsidRDefault="00073E86" w:rsidP="00695F82">
            <w:pPr>
              <w:suppressAutoHyphens w:val="0"/>
              <w:jc w:val="center"/>
              <w:rPr>
                <w:b/>
                <w:bCs/>
                <w:color w:val="000000"/>
                <w:lang w:eastAsia="ru-RU"/>
              </w:rPr>
            </w:pPr>
            <w:r w:rsidRPr="00E544AA">
              <w:rPr>
                <w:b/>
                <w:bCs/>
                <w:color w:val="000000"/>
                <w:lang w:eastAsia="ru-RU"/>
              </w:rPr>
              <w:t>206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8479A"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2FBA5B" w14:textId="77777777" w:rsidR="00073E86" w:rsidRPr="00AF1815" w:rsidRDefault="00073E86" w:rsidP="00695F82">
            <w:pPr>
              <w:suppressAutoHyphens w:val="0"/>
              <w:rPr>
                <w:color w:val="000000"/>
                <w:lang w:eastAsia="ru-RU"/>
              </w:rPr>
            </w:pPr>
            <w:r w:rsidRPr="00AF1815">
              <w:rPr>
                <w:color w:val="000000"/>
                <w:lang w:eastAsia="ru-RU"/>
              </w:rPr>
              <w:t>Паспорт спредера.</w:t>
            </w:r>
          </w:p>
        </w:tc>
        <w:tc>
          <w:tcPr>
            <w:tcW w:w="0" w:type="auto"/>
            <w:tcBorders>
              <w:top w:val="single" w:sz="4" w:space="0" w:color="auto"/>
              <w:left w:val="nil"/>
              <w:bottom w:val="single" w:sz="4" w:space="0" w:color="auto"/>
              <w:right w:val="single" w:sz="4" w:space="0" w:color="auto"/>
            </w:tcBorders>
          </w:tcPr>
          <w:p w14:paraId="690D25F9" w14:textId="77777777" w:rsidR="00073E86" w:rsidRPr="00E544AA" w:rsidRDefault="00073E86" w:rsidP="00695F82">
            <w:pPr>
              <w:suppressAutoHyphens w:val="0"/>
              <w:rPr>
                <w:color w:val="000000"/>
                <w:sz w:val="20"/>
                <w:szCs w:val="20"/>
                <w:lang w:eastAsia="ru-RU"/>
              </w:rPr>
            </w:pPr>
          </w:p>
        </w:tc>
      </w:tr>
      <w:tr w:rsidR="009C5C81" w:rsidRPr="00E544AA" w14:paraId="24A98C6E" w14:textId="77777777" w:rsidTr="00BE5C11">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673C9" w14:textId="77777777" w:rsidR="00073E86" w:rsidRPr="00E544AA" w:rsidRDefault="00073E86" w:rsidP="00695F82">
            <w:pPr>
              <w:suppressAutoHyphens w:val="0"/>
              <w:jc w:val="center"/>
              <w:rPr>
                <w:b/>
                <w:bCs/>
                <w:color w:val="000000"/>
                <w:lang w:eastAsia="ru-RU"/>
              </w:rPr>
            </w:pPr>
            <w:r w:rsidRPr="00E544AA">
              <w:rPr>
                <w:b/>
                <w:bCs/>
                <w:color w:val="000000"/>
                <w:lang w:eastAsia="ru-RU"/>
              </w:rPr>
              <w:t>207</w:t>
            </w:r>
          </w:p>
        </w:tc>
        <w:tc>
          <w:tcPr>
            <w:tcW w:w="0" w:type="auto"/>
            <w:tcBorders>
              <w:top w:val="nil"/>
              <w:left w:val="nil"/>
              <w:bottom w:val="single" w:sz="4" w:space="0" w:color="auto"/>
              <w:right w:val="single" w:sz="4" w:space="0" w:color="auto"/>
            </w:tcBorders>
            <w:shd w:val="clear" w:color="auto" w:fill="auto"/>
            <w:vAlign w:val="center"/>
            <w:hideMark/>
          </w:tcPr>
          <w:p w14:paraId="1E74B48C" w14:textId="77777777" w:rsidR="00073E86" w:rsidRPr="00E544AA" w:rsidRDefault="00073E86" w:rsidP="00695F82">
            <w:pPr>
              <w:suppressAutoHyphens w:val="0"/>
              <w:jc w:val="center"/>
              <w:rPr>
                <w:b/>
                <w:bCs/>
                <w:color w:val="000000"/>
                <w:lang w:eastAsia="ru-RU"/>
              </w:rPr>
            </w:pPr>
            <w:r w:rsidRPr="00E544AA">
              <w:rPr>
                <w:b/>
                <w:bCs/>
                <w:color w:val="000000"/>
                <w:lang w:eastAsia="ru-RU"/>
              </w:rPr>
              <w:t>Руководство по эксплуатации</w:t>
            </w:r>
          </w:p>
        </w:tc>
        <w:tc>
          <w:tcPr>
            <w:tcW w:w="0" w:type="auto"/>
            <w:tcBorders>
              <w:top w:val="nil"/>
              <w:left w:val="nil"/>
              <w:bottom w:val="single" w:sz="4" w:space="0" w:color="auto"/>
              <w:right w:val="single" w:sz="4" w:space="0" w:color="auto"/>
            </w:tcBorders>
            <w:shd w:val="clear" w:color="auto" w:fill="auto"/>
            <w:vAlign w:val="center"/>
            <w:hideMark/>
          </w:tcPr>
          <w:p w14:paraId="7E3F201E" w14:textId="77777777" w:rsidR="00073E86" w:rsidRPr="00AF1815" w:rsidRDefault="00073E86" w:rsidP="00695F82">
            <w:pPr>
              <w:suppressAutoHyphens w:val="0"/>
              <w:rPr>
                <w:b/>
                <w:bCs/>
                <w:color w:val="000000"/>
                <w:lang w:eastAsia="ru-RU"/>
              </w:rPr>
            </w:pPr>
            <w:r w:rsidRPr="00AF1815">
              <w:rPr>
                <w:b/>
                <w:bCs/>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0" w:type="auto"/>
            <w:tcBorders>
              <w:top w:val="nil"/>
              <w:left w:val="nil"/>
              <w:bottom w:val="single" w:sz="4" w:space="0" w:color="auto"/>
              <w:right w:val="single" w:sz="4" w:space="0" w:color="auto"/>
            </w:tcBorders>
          </w:tcPr>
          <w:p w14:paraId="56C0271E" w14:textId="77777777" w:rsidR="00073E86" w:rsidRPr="00E544AA" w:rsidRDefault="00073E86" w:rsidP="00695F82">
            <w:pPr>
              <w:suppressAutoHyphens w:val="0"/>
              <w:rPr>
                <w:b/>
                <w:bCs/>
                <w:color w:val="000000"/>
                <w:sz w:val="20"/>
                <w:szCs w:val="20"/>
                <w:lang w:eastAsia="ru-RU"/>
              </w:rPr>
            </w:pPr>
          </w:p>
        </w:tc>
      </w:tr>
      <w:tr w:rsidR="009C5C81" w:rsidRPr="00E544AA" w14:paraId="20D60834" w14:textId="77777777" w:rsidTr="00BE5C11">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2C55" w14:textId="77777777" w:rsidR="00073E86" w:rsidRPr="00E544AA" w:rsidRDefault="00073E86" w:rsidP="00695F82">
            <w:pPr>
              <w:suppressAutoHyphens w:val="0"/>
              <w:jc w:val="center"/>
              <w:rPr>
                <w:b/>
                <w:bCs/>
                <w:color w:val="000000"/>
                <w:lang w:eastAsia="ru-RU"/>
              </w:rPr>
            </w:pPr>
            <w:r w:rsidRPr="00E544AA">
              <w:rPr>
                <w:b/>
                <w:bCs/>
                <w:color w:val="000000"/>
                <w:lang w:eastAsia="ru-RU"/>
              </w:rPr>
              <w:t>208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A8096" w14:textId="77777777" w:rsidR="00073E86" w:rsidRPr="00E544AA" w:rsidRDefault="00073E86" w:rsidP="00695F82">
            <w:pPr>
              <w:suppressAutoHyphens w:val="0"/>
              <w:jc w:val="center"/>
              <w:rPr>
                <w:b/>
                <w:bCs/>
                <w:color w:val="000000"/>
                <w:lang w:eastAsia="ru-RU"/>
              </w:rPr>
            </w:pPr>
            <w:r w:rsidRPr="00E544AA">
              <w:rPr>
                <w:b/>
                <w:bCs/>
                <w:color w:val="000000"/>
                <w:lang w:eastAsia="ru-RU"/>
              </w:rPr>
              <w:t>Требуемая дополнительная документация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3CDCF" w14:textId="77777777" w:rsidR="00073E86" w:rsidRPr="00AF1815" w:rsidRDefault="00073E86" w:rsidP="00695F82">
            <w:pPr>
              <w:suppressAutoHyphens w:val="0"/>
              <w:rPr>
                <w:color w:val="000000"/>
                <w:lang w:eastAsia="ru-RU"/>
              </w:rPr>
            </w:pPr>
            <w:r w:rsidRPr="00AF1815">
              <w:rPr>
                <w:color w:val="000000"/>
                <w:lang w:eastAsia="ru-RU"/>
              </w:rPr>
              <w:t xml:space="preserve">При подаче предложения предоставить габаритный чертеж, а также с поставляемым Краном сборочные чертежи всех узлов и механизмов Крана, чертежи всех </w:t>
            </w:r>
            <w:r w:rsidR="00AF1815" w:rsidRPr="00AF1815">
              <w:rPr>
                <w:color w:val="000000"/>
                <w:lang w:eastAsia="ru-RU"/>
              </w:rPr>
              <w:t>быстроизнашивающихся механизмов</w:t>
            </w:r>
            <w:r w:rsidRPr="00AF1815">
              <w:rPr>
                <w:color w:val="000000"/>
                <w:lang w:eastAsia="ru-RU"/>
              </w:rPr>
              <w:t xml:space="preserve"> (катки ходовые, валы, и т. д., на бумажном и электронном носителях) на русском языке. В течение 30 (тридцати) календарных дней с даты подписания договора </w:t>
            </w:r>
            <w:r w:rsidR="00AF1815" w:rsidRPr="00AF1815">
              <w:rPr>
                <w:color w:val="000000"/>
                <w:lang w:eastAsia="ru-RU"/>
              </w:rPr>
              <w:t>Поставщик предоставляет</w:t>
            </w:r>
            <w:r w:rsidRPr="00AF1815">
              <w:rPr>
                <w:color w:val="000000"/>
                <w:lang w:eastAsia="ru-RU"/>
              </w:rPr>
              <w:t xml:space="preserve"> и согласовывает с Заказчиком </w:t>
            </w:r>
            <w:r w:rsidR="00AF1815" w:rsidRPr="00AF1815">
              <w:rPr>
                <w:color w:val="000000"/>
                <w:lang w:eastAsia="ru-RU"/>
              </w:rPr>
              <w:t>перечень чертежей</w:t>
            </w:r>
            <w:r w:rsidRPr="00AF1815">
              <w:rPr>
                <w:color w:val="000000"/>
                <w:lang w:eastAsia="ru-RU"/>
              </w:rPr>
              <w:t xml:space="preserve"> на </w:t>
            </w:r>
            <w:r w:rsidR="00AF1815" w:rsidRPr="00AF1815">
              <w:rPr>
                <w:color w:val="000000"/>
                <w:lang w:eastAsia="ru-RU"/>
              </w:rPr>
              <w:t>быстроизнашивающиеся детали</w:t>
            </w:r>
            <w:r w:rsidRPr="00AF1815">
              <w:rPr>
                <w:color w:val="000000"/>
                <w:lang w:eastAsia="ru-RU"/>
              </w:rPr>
              <w:t>.</w:t>
            </w:r>
          </w:p>
        </w:tc>
        <w:tc>
          <w:tcPr>
            <w:tcW w:w="0" w:type="auto"/>
            <w:tcBorders>
              <w:top w:val="single" w:sz="4" w:space="0" w:color="auto"/>
              <w:left w:val="single" w:sz="4" w:space="0" w:color="auto"/>
              <w:bottom w:val="single" w:sz="4" w:space="0" w:color="auto"/>
              <w:right w:val="single" w:sz="4" w:space="0" w:color="auto"/>
            </w:tcBorders>
          </w:tcPr>
          <w:p w14:paraId="51BB7DCD" w14:textId="77777777" w:rsidR="00073E86" w:rsidRPr="00E544AA" w:rsidRDefault="00073E86" w:rsidP="00695F82">
            <w:pPr>
              <w:suppressAutoHyphens w:val="0"/>
              <w:rPr>
                <w:color w:val="000000"/>
                <w:sz w:val="20"/>
                <w:szCs w:val="20"/>
                <w:lang w:eastAsia="ru-RU"/>
              </w:rPr>
            </w:pPr>
          </w:p>
        </w:tc>
      </w:tr>
      <w:tr w:rsidR="009C5C81" w:rsidRPr="00E544AA" w14:paraId="2D1951FA" w14:textId="77777777" w:rsidTr="00BE5C1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5677D"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209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6013E1"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E7870A" w14:textId="77777777" w:rsidR="00073E86" w:rsidRPr="00AF1815" w:rsidRDefault="00073E86" w:rsidP="00695F82">
            <w:pPr>
              <w:suppressAutoHyphens w:val="0"/>
              <w:rPr>
                <w:color w:val="000000"/>
                <w:lang w:eastAsia="ru-RU"/>
              </w:rPr>
            </w:pPr>
            <w:r w:rsidRPr="00AF1815">
              <w:rPr>
                <w:color w:val="000000"/>
                <w:lang w:eastAsia="ru-RU"/>
              </w:rPr>
              <w:t>Требования к габаритному чертежу Крана:</w:t>
            </w:r>
            <w:r w:rsidRPr="00AF1815">
              <w:rPr>
                <w:color w:val="000000"/>
                <w:lang w:eastAsia="ru-RU"/>
              </w:rPr>
              <w:br/>
              <w:t>1. На габаритном чертеже (ГЧ) изобразить Кран в 3-х видах: общий вид, вид сбоку, вид сверху.</w:t>
            </w:r>
          </w:p>
        </w:tc>
        <w:tc>
          <w:tcPr>
            <w:tcW w:w="0" w:type="auto"/>
            <w:tcBorders>
              <w:top w:val="single" w:sz="4" w:space="0" w:color="auto"/>
              <w:left w:val="nil"/>
              <w:bottom w:val="single" w:sz="4" w:space="0" w:color="auto"/>
              <w:right w:val="single" w:sz="4" w:space="0" w:color="auto"/>
            </w:tcBorders>
          </w:tcPr>
          <w:p w14:paraId="0D345E7B" w14:textId="77777777" w:rsidR="00073E86" w:rsidRPr="00E544AA" w:rsidRDefault="00073E86" w:rsidP="00695F82">
            <w:pPr>
              <w:suppressAutoHyphens w:val="0"/>
              <w:rPr>
                <w:color w:val="000000"/>
                <w:sz w:val="20"/>
                <w:szCs w:val="20"/>
                <w:lang w:eastAsia="ru-RU"/>
              </w:rPr>
            </w:pPr>
          </w:p>
        </w:tc>
      </w:tr>
      <w:tr w:rsidR="009C5C81" w:rsidRPr="00E544AA" w14:paraId="2FF6FB94" w14:textId="77777777" w:rsidTr="00BE5C11">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6AADA0" w14:textId="77777777" w:rsidR="00073E86" w:rsidRPr="00E544AA" w:rsidRDefault="00073E86" w:rsidP="00695F82">
            <w:pPr>
              <w:suppressAutoHyphens w:val="0"/>
              <w:jc w:val="center"/>
              <w:rPr>
                <w:b/>
                <w:bCs/>
                <w:color w:val="000000"/>
                <w:lang w:eastAsia="ru-RU"/>
              </w:rPr>
            </w:pPr>
            <w:r w:rsidRPr="00E544AA">
              <w:rPr>
                <w:b/>
                <w:bCs/>
                <w:color w:val="000000"/>
                <w:lang w:eastAsia="ru-RU"/>
              </w:rPr>
              <w:t>210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A93A9BD"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E3B6F7" w14:textId="77777777" w:rsidR="00073E86" w:rsidRPr="00AF1815" w:rsidRDefault="00073E86" w:rsidP="00695F82">
            <w:pPr>
              <w:suppressAutoHyphens w:val="0"/>
              <w:rPr>
                <w:color w:val="000000"/>
                <w:lang w:eastAsia="ru-RU"/>
              </w:rPr>
            </w:pPr>
            <w:r w:rsidRPr="00AF1815">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c>
          <w:tcPr>
            <w:tcW w:w="0" w:type="auto"/>
            <w:tcBorders>
              <w:top w:val="nil"/>
              <w:left w:val="nil"/>
              <w:bottom w:val="single" w:sz="4" w:space="0" w:color="auto"/>
              <w:right w:val="single" w:sz="4" w:space="0" w:color="auto"/>
            </w:tcBorders>
          </w:tcPr>
          <w:p w14:paraId="73EEEC95" w14:textId="77777777" w:rsidR="00073E86" w:rsidRPr="00E544AA" w:rsidRDefault="00073E86" w:rsidP="00695F82">
            <w:pPr>
              <w:suppressAutoHyphens w:val="0"/>
              <w:rPr>
                <w:color w:val="000000"/>
                <w:sz w:val="20"/>
                <w:szCs w:val="20"/>
                <w:lang w:eastAsia="ru-RU"/>
              </w:rPr>
            </w:pPr>
          </w:p>
        </w:tc>
      </w:tr>
      <w:tr w:rsidR="009C5C81" w:rsidRPr="00E544AA" w14:paraId="1A78A939" w14:textId="77777777" w:rsidTr="00AB4449">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E2286" w14:textId="77777777" w:rsidR="00073E86" w:rsidRPr="00E544AA" w:rsidRDefault="00073E86" w:rsidP="00695F82">
            <w:pPr>
              <w:suppressAutoHyphens w:val="0"/>
              <w:jc w:val="center"/>
              <w:rPr>
                <w:b/>
                <w:bCs/>
                <w:color w:val="000000"/>
                <w:lang w:eastAsia="ru-RU"/>
              </w:rPr>
            </w:pPr>
            <w:r w:rsidRPr="00E544AA">
              <w:rPr>
                <w:b/>
                <w:bCs/>
                <w:color w:val="000000"/>
                <w:lang w:eastAsia="ru-RU"/>
              </w:rPr>
              <w:t>211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1F4CA3"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CC00E1" w14:textId="77777777" w:rsidR="00073E86" w:rsidRPr="00AF1815" w:rsidRDefault="00073E86" w:rsidP="00695F82">
            <w:pPr>
              <w:suppressAutoHyphens w:val="0"/>
              <w:rPr>
                <w:color w:val="000000"/>
                <w:lang w:eastAsia="ru-RU"/>
              </w:rPr>
            </w:pPr>
            <w:r w:rsidRPr="00AF1815">
              <w:rPr>
                <w:color w:val="000000"/>
                <w:lang w:eastAsia="ru-RU"/>
              </w:rPr>
              <w:t>3.Дать все размеры боковых габаритов узлов в обе стороны от оси подкранового рельса</w:t>
            </w:r>
          </w:p>
        </w:tc>
        <w:tc>
          <w:tcPr>
            <w:tcW w:w="0" w:type="auto"/>
            <w:tcBorders>
              <w:top w:val="nil"/>
              <w:left w:val="nil"/>
              <w:bottom w:val="single" w:sz="4" w:space="0" w:color="auto"/>
              <w:right w:val="single" w:sz="4" w:space="0" w:color="auto"/>
            </w:tcBorders>
          </w:tcPr>
          <w:p w14:paraId="384A6E5D" w14:textId="77777777" w:rsidR="00073E86" w:rsidRPr="00E544AA" w:rsidRDefault="00073E86" w:rsidP="00695F82">
            <w:pPr>
              <w:suppressAutoHyphens w:val="0"/>
              <w:rPr>
                <w:color w:val="000000"/>
                <w:sz w:val="20"/>
                <w:szCs w:val="20"/>
                <w:lang w:eastAsia="ru-RU"/>
              </w:rPr>
            </w:pPr>
          </w:p>
        </w:tc>
      </w:tr>
      <w:tr w:rsidR="009C5C81" w:rsidRPr="00E544AA" w14:paraId="2A3350B1"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B578" w14:textId="77777777" w:rsidR="00073E86" w:rsidRPr="00E544AA" w:rsidRDefault="00073E86" w:rsidP="00695F82">
            <w:pPr>
              <w:suppressAutoHyphens w:val="0"/>
              <w:jc w:val="center"/>
              <w:rPr>
                <w:b/>
                <w:bCs/>
                <w:color w:val="000000"/>
                <w:lang w:eastAsia="ru-RU"/>
              </w:rPr>
            </w:pPr>
            <w:r w:rsidRPr="00E544AA">
              <w:rPr>
                <w:b/>
                <w:bCs/>
                <w:color w:val="000000"/>
                <w:lang w:eastAsia="ru-RU"/>
              </w:rPr>
              <w:t>212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E7432"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FC4D19" w14:textId="77777777" w:rsidR="00073E86" w:rsidRPr="00AF1815" w:rsidRDefault="00073E86" w:rsidP="00695F82">
            <w:pPr>
              <w:suppressAutoHyphens w:val="0"/>
              <w:rPr>
                <w:color w:val="000000"/>
                <w:lang w:eastAsia="ru-RU"/>
              </w:rPr>
            </w:pPr>
            <w:r w:rsidRPr="00AF1815">
              <w:rPr>
                <w:color w:val="000000"/>
                <w:lang w:eastAsia="ru-RU"/>
              </w:rPr>
              <w:t>4.Изобразить схему запасовки канатов. Описать принцип работы системы противораскачивания крана</w:t>
            </w:r>
          </w:p>
        </w:tc>
        <w:tc>
          <w:tcPr>
            <w:tcW w:w="0" w:type="auto"/>
            <w:tcBorders>
              <w:top w:val="single" w:sz="4" w:space="0" w:color="auto"/>
              <w:left w:val="single" w:sz="4" w:space="0" w:color="auto"/>
              <w:bottom w:val="single" w:sz="4" w:space="0" w:color="auto"/>
              <w:right w:val="single" w:sz="4" w:space="0" w:color="auto"/>
            </w:tcBorders>
          </w:tcPr>
          <w:p w14:paraId="582694FE" w14:textId="77777777" w:rsidR="00537E8E" w:rsidRPr="00AF1815" w:rsidRDefault="00537E8E" w:rsidP="00695F82">
            <w:pPr>
              <w:suppressAutoHyphens w:val="0"/>
              <w:rPr>
                <w:color w:val="000000"/>
                <w:lang w:eastAsia="ru-RU"/>
              </w:rPr>
            </w:pPr>
            <w:r w:rsidRPr="00AF1815">
              <w:rPr>
                <w:i/>
                <w:color w:val="000000"/>
                <w:lang w:eastAsia="ru-RU"/>
              </w:rPr>
              <w:t>(Указать краткое описание принципа работы системы противораскачивания крана</w:t>
            </w:r>
          </w:p>
          <w:p w14:paraId="5B2EB71A" w14:textId="77777777" w:rsidR="00073E86" w:rsidRPr="00E544AA" w:rsidRDefault="00073E86" w:rsidP="00537E8E">
            <w:pPr>
              <w:jc w:val="center"/>
              <w:rPr>
                <w:sz w:val="20"/>
                <w:szCs w:val="20"/>
                <w:lang w:eastAsia="ru-RU"/>
              </w:rPr>
            </w:pPr>
          </w:p>
        </w:tc>
      </w:tr>
      <w:tr w:rsidR="009C5C81" w:rsidRPr="00E544AA" w14:paraId="43A78B8F" w14:textId="77777777" w:rsidTr="00AB4449">
        <w:trPr>
          <w:trHeight w:val="37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B4D87" w14:textId="77777777" w:rsidR="00073E86" w:rsidRPr="00E544AA" w:rsidRDefault="00073E86" w:rsidP="00695F82">
            <w:pPr>
              <w:suppressAutoHyphens w:val="0"/>
              <w:jc w:val="center"/>
              <w:rPr>
                <w:b/>
                <w:bCs/>
                <w:color w:val="000000"/>
                <w:lang w:eastAsia="ru-RU"/>
              </w:rPr>
            </w:pPr>
            <w:r w:rsidRPr="00E544AA">
              <w:rPr>
                <w:b/>
                <w:bCs/>
                <w:color w:val="000000"/>
                <w:lang w:eastAsia="ru-RU"/>
              </w:rPr>
              <w:t>213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C9E27F"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313A6" w14:textId="77777777" w:rsidR="00073E86" w:rsidRPr="00AF1815" w:rsidRDefault="00073E86" w:rsidP="00695F82">
            <w:pPr>
              <w:suppressAutoHyphens w:val="0"/>
              <w:rPr>
                <w:color w:val="000000"/>
                <w:lang w:eastAsia="ru-RU"/>
              </w:rPr>
            </w:pPr>
            <w:r w:rsidRPr="00AF1815">
              <w:rPr>
                <w:color w:val="000000"/>
                <w:lang w:eastAsia="ru-RU"/>
              </w:rPr>
              <w:t>5.Размеры, обязательные к указанию, на видах Крана:</w:t>
            </w:r>
            <w:r w:rsidRPr="00AF1815">
              <w:rPr>
                <w:color w:val="000000"/>
                <w:lang w:eastAsia="ru-RU"/>
              </w:rPr>
              <w:br/>
              <w:t>- пролет,</w:t>
            </w:r>
            <w:r w:rsidRPr="00AF1815">
              <w:rPr>
                <w:color w:val="000000"/>
                <w:lang w:eastAsia="ru-RU"/>
              </w:rPr>
              <w:br/>
              <w:t>- база,</w:t>
            </w:r>
            <w:r w:rsidRPr="00AF1815">
              <w:rPr>
                <w:color w:val="000000"/>
                <w:lang w:eastAsia="ru-RU"/>
              </w:rPr>
              <w:br/>
              <w:t>- высота подъема,</w:t>
            </w:r>
            <w:r w:rsidRPr="00AF1815">
              <w:rPr>
                <w:color w:val="000000"/>
                <w:lang w:eastAsia="ru-RU"/>
              </w:rPr>
              <w:br/>
              <w:t>- рабочий вылет на консолях,</w:t>
            </w:r>
            <w:r w:rsidRPr="00AF1815">
              <w:rPr>
                <w:color w:val="000000"/>
                <w:lang w:eastAsia="ru-RU"/>
              </w:rPr>
              <w:br/>
              <w:t>- строительная длина консолей,</w:t>
            </w:r>
            <w:r w:rsidRPr="00AF1815">
              <w:rPr>
                <w:color w:val="000000"/>
                <w:lang w:eastAsia="ru-RU"/>
              </w:rPr>
              <w:br/>
              <w:t>- расстояние между опорами Крана,</w:t>
            </w:r>
            <w:r w:rsidRPr="00AF1815">
              <w:rPr>
                <w:color w:val="000000"/>
                <w:lang w:eastAsia="ru-RU"/>
              </w:rPr>
              <w:br/>
              <w:t>- полные длина и высота Крана, размер Крана по буферам, ход буфера,</w:t>
            </w:r>
            <w:r w:rsidRPr="00AF1815">
              <w:rPr>
                <w:color w:val="000000"/>
                <w:lang w:eastAsia="ru-RU"/>
              </w:rPr>
              <w:br/>
              <w:t>- колея и база тележки,</w:t>
            </w:r>
            <w:r w:rsidRPr="00AF1815">
              <w:rPr>
                <w:color w:val="000000"/>
                <w:lang w:eastAsia="ru-RU"/>
              </w:rPr>
              <w:br/>
              <w:t>- высота до низа кабины управления (КУ),</w:t>
            </w:r>
            <w:r w:rsidRPr="00AF1815">
              <w:rPr>
                <w:color w:val="000000"/>
                <w:lang w:eastAsia="ru-RU"/>
              </w:rPr>
              <w:br/>
              <w:t>- габариты КУ в крайних положениях тележки, если кабина выходит за строительную длину консолей,</w:t>
            </w:r>
            <w:r w:rsidRPr="00AF1815">
              <w:rPr>
                <w:color w:val="000000"/>
                <w:lang w:eastAsia="ru-RU"/>
              </w:rPr>
              <w:br/>
              <w:t>- размеры спредера в фиксированных положениях</w:t>
            </w:r>
          </w:p>
        </w:tc>
        <w:tc>
          <w:tcPr>
            <w:tcW w:w="0" w:type="auto"/>
            <w:tcBorders>
              <w:top w:val="single" w:sz="4" w:space="0" w:color="auto"/>
              <w:left w:val="single" w:sz="4" w:space="0" w:color="auto"/>
              <w:bottom w:val="single" w:sz="4" w:space="0" w:color="auto"/>
              <w:right w:val="single" w:sz="4" w:space="0" w:color="auto"/>
            </w:tcBorders>
          </w:tcPr>
          <w:p w14:paraId="3415CEB3" w14:textId="77777777" w:rsidR="00073E86" w:rsidRPr="00E544AA" w:rsidRDefault="00073E86" w:rsidP="00695F82">
            <w:pPr>
              <w:suppressAutoHyphens w:val="0"/>
              <w:rPr>
                <w:color w:val="000000"/>
                <w:sz w:val="20"/>
                <w:szCs w:val="20"/>
                <w:lang w:eastAsia="ru-RU"/>
              </w:rPr>
            </w:pPr>
          </w:p>
        </w:tc>
      </w:tr>
      <w:tr w:rsidR="009C5C81" w:rsidRPr="00E544AA" w14:paraId="22C575AD" w14:textId="77777777" w:rsidTr="00AB4449">
        <w:trPr>
          <w:trHeight w:val="4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C152" w14:textId="77777777" w:rsidR="00073E86" w:rsidRPr="00E544AA" w:rsidRDefault="00073E86" w:rsidP="00695F82">
            <w:pPr>
              <w:suppressAutoHyphens w:val="0"/>
              <w:jc w:val="center"/>
              <w:rPr>
                <w:b/>
                <w:bCs/>
                <w:color w:val="000000"/>
                <w:lang w:eastAsia="ru-RU"/>
              </w:rPr>
            </w:pPr>
            <w:r w:rsidRPr="00E544AA">
              <w:rPr>
                <w:b/>
                <w:bCs/>
                <w:color w:val="000000"/>
                <w:lang w:eastAsia="ru-RU"/>
              </w:rPr>
              <w:lastRenderedPageBreak/>
              <w:t>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22E80"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E9175" w14:textId="77777777" w:rsidR="00073E86" w:rsidRPr="00AF1815" w:rsidRDefault="00073E86" w:rsidP="00695F82">
            <w:pPr>
              <w:suppressAutoHyphens w:val="0"/>
              <w:rPr>
                <w:color w:val="000000"/>
                <w:lang w:eastAsia="ru-RU"/>
              </w:rPr>
            </w:pPr>
            <w:r w:rsidRPr="00AF1815">
              <w:rPr>
                <w:color w:val="000000"/>
                <w:lang w:eastAsia="ru-RU"/>
              </w:rPr>
              <w:t>6.Указать в табличном виде характеристики Крана:</w:t>
            </w:r>
            <w:r w:rsidRPr="00AF1815">
              <w:rPr>
                <w:color w:val="000000"/>
                <w:lang w:eastAsia="ru-RU"/>
              </w:rPr>
              <w:br/>
              <w:t>- грузоподъемность,</w:t>
            </w:r>
            <w:r w:rsidRPr="00AF1815">
              <w:rPr>
                <w:color w:val="000000"/>
                <w:lang w:eastAsia="ru-RU"/>
              </w:rPr>
              <w:br/>
              <w:t>- типы перегружаемых контейнеров,</w:t>
            </w:r>
            <w:r w:rsidRPr="00AF1815">
              <w:rPr>
                <w:color w:val="000000"/>
                <w:lang w:eastAsia="ru-RU"/>
              </w:rPr>
              <w:br/>
              <w:t>- климатическое исполнение,</w:t>
            </w:r>
            <w:r w:rsidRPr="00AF1815">
              <w:rPr>
                <w:color w:val="000000"/>
                <w:lang w:eastAsia="ru-RU"/>
              </w:rPr>
              <w:br/>
              <w:t>- скорости ветра рабочего/нерабочего состояния,</w:t>
            </w:r>
            <w:r w:rsidRPr="00AF1815">
              <w:rPr>
                <w:color w:val="000000"/>
                <w:lang w:eastAsia="ru-RU"/>
              </w:rPr>
              <w:br/>
              <w:t>- характеристики питающего напряжения,</w:t>
            </w:r>
            <w:r w:rsidRPr="00AF1815">
              <w:rPr>
                <w:color w:val="000000"/>
                <w:lang w:eastAsia="ru-RU"/>
              </w:rPr>
              <w:br/>
              <w:t>- тип управления,</w:t>
            </w:r>
            <w:r w:rsidRPr="00AF1815">
              <w:rPr>
                <w:color w:val="000000"/>
                <w:lang w:eastAsia="ru-RU"/>
              </w:rPr>
              <w:br/>
              <w:t>- группу классификации Крана, режим нагружения, класс использования,</w:t>
            </w:r>
            <w:r w:rsidRPr="00AF1815">
              <w:rPr>
                <w:color w:val="000000"/>
                <w:lang w:eastAsia="ru-RU"/>
              </w:rPr>
              <w:br/>
              <w:t>- марки канатов,</w:t>
            </w:r>
            <w:r w:rsidRPr="00AF1815">
              <w:rPr>
                <w:color w:val="000000"/>
                <w:lang w:eastAsia="ru-RU"/>
              </w:rPr>
              <w:br/>
              <w:t>- тип кранового рельса,</w:t>
            </w:r>
            <w:r w:rsidRPr="00AF1815">
              <w:rPr>
                <w:color w:val="000000"/>
                <w:lang w:eastAsia="ru-RU"/>
              </w:rPr>
              <w:br/>
              <w:t>- скорости работы всех механизмов Крана,</w:t>
            </w:r>
            <w:r w:rsidRPr="00AF1815">
              <w:rPr>
                <w:color w:val="000000"/>
                <w:lang w:eastAsia="ru-RU"/>
              </w:rPr>
              <w:br/>
              <w:t>- максимальное давление колеса на рельс,</w:t>
            </w:r>
            <w:r w:rsidRPr="00AF1815">
              <w:rPr>
                <w:color w:val="000000"/>
                <w:lang w:eastAsia="ru-RU"/>
              </w:rPr>
              <w:br/>
              <w:t>- вес Крана,</w:t>
            </w:r>
            <w:r w:rsidRPr="00AF1815">
              <w:rPr>
                <w:color w:val="000000"/>
                <w:lang w:eastAsia="ru-RU"/>
              </w:rPr>
              <w:br/>
              <w:t>- вес грузовой тележки с траверсой и спредером,</w:t>
            </w:r>
            <w:r w:rsidRPr="00AF1815">
              <w:rPr>
                <w:color w:val="000000"/>
                <w:lang w:eastAsia="ru-RU"/>
              </w:rPr>
              <w:br/>
              <w:t>- суммарную мощность электродвигателей,</w:t>
            </w:r>
            <w:r w:rsidRPr="00AF1815">
              <w:rPr>
                <w:color w:val="000000"/>
                <w:lang w:eastAsia="ru-RU"/>
              </w:rPr>
              <w:br/>
              <w:t>- полную установленную мощность,</w:t>
            </w:r>
            <w:r w:rsidRPr="00AF1815">
              <w:rPr>
                <w:color w:val="000000"/>
                <w:lang w:eastAsia="ru-RU"/>
              </w:rPr>
              <w:br/>
              <w:t>- максимальную единовременно потребляемую мощность.</w:t>
            </w:r>
          </w:p>
        </w:tc>
        <w:tc>
          <w:tcPr>
            <w:tcW w:w="0" w:type="auto"/>
            <w:tcBorders>
              <w:top w:val="single" w:sz="4" w:space="0" w:color="auto"/>
              <w:left w:val="nil"/>
              <w:bottom w:val="single" w:sz="4" w:space="0" w:color="auto"/>
              <w:right w:val="single" w:sz="4" w:space="0" w:color="auto"/>
            </w:tcBorders>
          </w:tcPr>
          <w:p w14:paraId="5D5F0EBE" w14:textId="77777777" w:rsidR="00073E86" w:rsidRPr="00E544AA" w:rsidRDefault="00073E86" w:rsidP="00695F82">
            <w:pPr>
              <w:suppressAutoHyphens w:val="0"/>
              <w:rPr>
                <w:color w:val="000000"/>
                <w:sz w:val="20"/>
                <w:szCs w:val="20"/>
                <w:lang w:eastAsia="ru-RU"/>
              </w:rPr>
            </w:pPr>
          </w:p>
        </w:tc>
      </w:tr>
      <w:tr w:rsidR="009C5C81" w:rsidRPr="00E544AA" w14:paraId="46A5069B" w14:textId="77777777" w:rsidTr="00BE5C1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041D9" w14:textId="77777777" w:rsidR="00073E86" w:rsidRPr="00E544AA" w:rsidRDefault="00073E86" w:rsidP="00695F82">
            <w:pPr>
              <w:suppressAutoHyphens w:val="0"/>
              <w:jc w:val="center"/>
              <w:rPr>
                <w:b/>
                <w:bCs/>
                <w:color w:val="000000"/>
                <w:lang w:eastAsia="ru-RU"/>
              </w:rPr>
            </w:pPr>
            <w:r w:rsidRPr="00E544AA">
              <w:rPr>
                <w:b/>
                <w:bCs/>
                <w:color w:val="000000"/>
                <w:lang w:eastAsia="ru-RU"/>
              </w:rPr>
              <w:t>215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2AC6B3"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C158297" w14:textId="77777777" w:rsidR="00073E86" w:rsidRPr="00AF1815" w:rsidRDefault="00073E86" w:rsidP="00695F82">
            <w:pPr>
              <w:suppressAutoHyphens w:val="0"/>
              <w:rPr>
                <w:color w:val="000000"/>
                <w:lang w:eastAsia="ru-RU"/>
              </w:rPr>
            </w:pPr>
            <w:r w:rsidRPr="00AF1815">
              <w:rPr>
                <w:color w:val="000000"/>
              </w:rPr>
              <w:t xml:space="preserve">7.Все значения указывать в системе СИ: м, мм, м/с, В, Гц, </w:t>
            </w:r>
            <w:r w:rsidRPr="00AF1815">
              <w:rPr>
                <w:color w:val="000000"/>
                <w:lang w:eastAsia="ru-RU"/>
              </w:rPr>
              <w:t>Вт (</w:t>
            </w:r>
            <w:r w:rsidRPr="00AF1815">
              <w:rPr>
                <w:color w:val="000000"/>
              </w:rPr>
              <w:t>кВт</w:t>
            </w:r>
            <w:r w:rsidRPr="00AF1815">
              <w:rPr>
                <w:color w:val="000000"/>
                <w:lang w:eastAsia="ru-RU"/>
              </w:rPr>
              <w:t>,),</w:t>
            </w:r>
            <w:r w:rsidRPr="00AF1815">
              <w:rPr>
                <w:color w:val="000000"/>
              </w:rPr>
              <w:t xml:space="preserve"> т, град и пр.</w:t>
            </w:r>
          </w:p>
        </w:tc>
        <w:tc>
          <w:tcPr>
            <w:tcW w:w="0" w:type="auto"/>
            <w:tcBorders>
              <w:top w:val="nil"/>
              <w:left w:val="nil"/>
              <w:bottom w:val="single" w:sz="4" w:space="0" w:color="auto"/>
              <w:right w:val="single" w:sz="4" w:space="0" w:color="auto"/>
            </w:tcBorders>
          </w:tcPr>
          <w:p w14:paraId="203FB239" w14:textId="77777777" w:rsidR="00073E86" w:rsidRPr="00E544AA" w:rsidRDefault="00073E86" w:rsidP="00695F82">
            <w:pPr>
              <w:suppressAutoHyphens w:val="0"/>
              <w:rPr>
                <w:color w:val="000000"/>
                <w:sz w:val="20"/>
                <w:szCs w:val="20"/>
              </w:rPr>
            </w:pPr>
          </w:p>
        </w:tc>
      </w:tr>
      <w:tr w:rsidR="009C5C81" w:rsidRPr="00E544AA" w14:paraId="6FA98887" w14:textId="77777777" w:rsidTr="00BE5C11">
        <w:trPr>
          <w:trHeight w:val="4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B303D" w14:textId="77777777" w:rsidR="00073E86" w:rsidRPr="00E544AA" w:rsidRDefault="00073E86" w:rsidP="00695F82">
            <w:pPr>
              <w:suppressAutoHyphens w:val="0"/>
              <w:jc w:val="center"/>
              <w:rPr>
                <w:b/>
                <w:bCs/>
                <w:color w:val="000000"/>
                <w:lang w:eastAsia="ru-RU"/>
              </w:rPr>
            </w:pPr>
            <w:r w:rsidRPr="00E544AA">
              <w:rPr>
                <w:b/>
                <w:bCs/>
                <w:color w:val="000000"/>
                <w:lang w:eastAsia="ru-RU"/>
              </w:rPr>
              <w:t>216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6767C63"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8EAED7" w14:textId="77777777" w:rsidR="00073E86" w:rsidRPr="00AF1815" w:rsidRDefault="00073E86" w:rsidP="00695F82">
            <w:pPr>
              <w:suppressAutoHyphens w:val="0"/>
              <w:rPr>
                <w:color w:val="000000"/>
                <w:lang w:eastAsia="ru-RU"/>
              </w:rPr>
            </w:pPr>
            <w:r w:rsidRPr="00AF1815">
              <w:rPr>
                <w:color w:val="000000"/>
              </w:rPr>
              <w:t>8.Все надписи, основной текст, табличная часть на русском языке.</w:t>
            </w:r>
          </w:p>
        </w:tc>
        <w:tc>
          <w:tcPr>
            <w:tcW w:w="0" w:type="auto"/>
            <w:tcBorders>
              <w:top w:val="nil"/>
              <w:left w:val="nil"/>
              <w:bottom w:val="single" w:sz="4" w:space="0" w:color="auto"/>
              <w:right w:val="single" w:sz="4" w:space="0" w:color="auto"/>
            </w:tcBorders>
          </w:tcPr>
          <w:p w14:paraId="2ED655E2" w14:textId="77777777" w:rsidR="00073E86" w:rsidRPr="00E544AA" w:rsidRDefault="00073E86" w:rsidP="00695F82">
            <w:pPr>
              <w:suppressAutoHyphens w:val="0"/>
              <w:rPr>
                <w:color w:val="000000"/>
                <w:sz w:val="20"/>
                <w:szCs w:val="20"/>
              </w:rPr>
            </w:pPr>
          </w:p>
        </w:tc>
      </w:tr>
      <w:tr w:rsidR="009C5C81" w:rsidRPr="00E544AA" w14:paraId="024E9BD0" w14:textId="77777777" w:rsidTr="00AB4449">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E7A38B" w14:textId="77777777" w:rsidR="00073E86" w:rsidRPr="00E544AA" w:rsidRDefault="00073E86" w:rsidP="00695F82">
            <w:pPr>
              <w:suppressAutoHyphens w:val="0"/>
              <w:jc w:val="center"/>
              <w:rPr>
                <w:b/>
                <w:bCs/>
                <w:color w:val="000000"/>
                <w:lang w:eastAsia="ru-RU"/>
              </w:rPr>
            </w:pPr>
            <w:r w:rsidRPr="00E544AA">
              <w:rPr>
                <w:b/>
                <w:bCs/>
                <w:color w:val="000000"/>
                <w:lang w:eastAsia="ru-RU"/>
              </w:rPr>
              <w:t>217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279F91E" w14:textId="77777777" w:rsidR="00073E86" w:rsidRPr="00E544AA" w:rsidRDefault="00073E86" w:rsidP="00695F82">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56C3C7" w14:textId="77777777" w:rsidR="00073E86" w:rsidRPr="00AF1815" w:rsidRDefault="00073E86" w:rsidP="00695F82">
            <w:pPr>
              <w:suppressAutoHyphens w:val="0"/>
              <w:rPr>
                <w:color w:val="000000"/>
                <w:lang w:eastAsia="ru-RU"/>
              </w:rPr>
            </w:pPr>
            <w:r w:rsidRPr="00AF1815">
              <w:rPr>
                <w:color w:val="000000"/>
              </w:rPr>
              <w:t xml:space="preserve">9.Оформление ГЧ в </w:t>
            </w:r>
            <w:r w:rsidRPr="00AF1815">
              <w:rPr>
                <w:color w:val="000000"/>
                <w:lang w:eastAsia="ru-RU"/>
              </w:rPr>
              <w:t>соответствии</w:t>
            </w:r>
            <w:r w:rsidRPr="00AF1815">
              <w:rPr>
                <w:color w:val="000000"/>
              </w:rPr>
              <w:t xml:space="preserve"> с требованиями </w:t>
            </w:r>
            <w:r w:rsidRPr="00AF1815">
              <w:rPr>
                <w:color w:val="000000"/>
                <w:lang w:eastAsia="ru-RU"/>
              </w:rPr>
              <w:t>Единой системы конструкторской документации (</w:t>
            </w:r>
            <w:r w:rsidRPr="00AF1815">
              <w:rPr>
                <w:color w:val="000000"/>
              </w:rPr>
              <w:t>ЕСКД</w:t>
            </w:r>
            <w:r w:rsidRPr="00AF1815">
              <w:rPr>
                <w:color w:val="000000"/>
                <w:lang w:eastAsia="ru-RU"/>
              </w:rPr>
              <w:t>.) (ГОСТ 2.001-2013).</w:t>
            </w:r>
          </w:p>
        </w:tc>
        <w:tc>
          <w:tcPr>
            <w:tcW w:w="0" w:type="auto"/>
            <w:tcBorders>
              <w:top w:val="nil"/>
              <w:left w:val="nil"/>
              <w:bottom w:val="single" w:sz="4" w:space="0" w:color="auto"/>
              <w:right w:val="single" w:sz="4" w:space="0" w:color="auto"/>
            </w:tcBorders>
          </w:tcPr>
          <w:p w14:paraId="77A14E87" w14:textId="77777777" w:rsidR="00073E86" w:rsidRPr="00E544AA" w:rsidRDefault="00073E86" w:rsidP="00695F82">
            <w:pPr>
              <w:suppressAutoHyphens w:val="0"/>
              <w:rPr>
                <w:color w:val="000000"/>
                <w:sz w:val="20"/>
                <w:szCs w:val="20"/>
              </w:rPr>
            </w:pPr>
          </w:p>
        </w:tc>
      </w:tr>
      <w:tr w:rsidR="009C5C81" w:rsidRPr="00E544AA" w14:paraId="09588693" w14:textId="77777777" w:rsidTr="00AB4449">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C3D53" w14:textId="77777777" w:rsidR="00073E86" w:rsidRPr="00E544AA" w:rsidRDefault="00073E86" w:rsidP="00695F82">
            <w:pPr>
              <w:suppressAutoHyphens w:val="0"/>
              <w:jc w:val="center"/>
              <w:rPr>
                <w:b/>
                <w:bCs/>
                <w:color w:val="000000"/>
                <w:lang w:eastAsia="ru-RU"/>
              </w:rPr>
            </w:pPr>
            <w:r w:rsidRPr="00E544AA">
              <w:rPr>
                <w:b/>
                <w:bCs/>
                <w:color w:val="000000"/>
                <w:lang w:eastAsia="ru-RU"/>
              </w:rPr>
              <w:t>218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896CEC"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48D6D" w14:textId="77777777" w:rsidR="00073E86" w:rsidRPr="00AF1815" w:rsidRDefault="00073E86" w:rsidP="00695F82">
            <w:pPr>
              <w:suppressAutoHyphens w:val="0"/>
              <w:rPr>
                <w:color w:val="000000"/>
                <w:lang w:eastAsia="ru-RU"/>
              </w:rPr>
            </w:pPr>
            <w:r w:rsidRPr="00AF1815">
              <w:rPr>
                <w:color w:val="000000"/>
                <w:lang w:eastAsia="ru-RU"/>
              </w:rPr>
              <w:t>10.Указать, при необходимости, иные технические и эксплуатационные характеристики Крана.</w:t>
            </w:r>
          </w:p>
        </w:tc>
        <w:tc>
          <w:tcPr>
            <w:tcW w:w="0" w:type="auto"/>
            <w:tcBorders>
              <w:top w:val="single" w:sz="4" w:space="0" w:color="auto"/>
              <w:left w:val="single" w:sz="4" w:space="0" w:color="auto"/>
              <w:bottom w:val="single" w:sz="4" w:space="0" w:color="auto"/>
              <w:right w:val="single" w:sz="4" w:space="0" w:color="auto"/>
            </w:tcBorders>
          </w:tcPr>
          <w:p w14:paraId="78525374" w14:textId="77777777" w:rsidR="00073E86" w:rsidRPr="00E544AA" w:rsidRDefault="00073E86" w:rsidP="00695F82">
            <w:pPr>
              <w:suppressAutoHyphens w:val="0"/>
              <w:rPr>
                <w:color w:val="000000"/>
                <w:sz w:val="20"/>
                <w:szCs w:val="20"/>
                <w:lang w:eastAsia="ru-RU"/>
              </w:rPr>
            </w:pPr>
          </w:p>
        </w:tc>
      </w:tr>
      <w:tr w:rsidR="009C5C81" w:rsidRPr="00E544AA" w14:paraId="5179BEAC"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F6B94" w14:textId="77777777" w:rsidR="00073E86" w:rsidRPr="00E544AA" w:rsidRDefault="00073E86" w:rsidP="00695F82">
            <w:pPr>
              <w:suppressAutoHyphens w:val="0"/>
              <w:jc w:val="center"/>
              <w:rPr>
                <w:b/>
                <w:bCs/>
                <w:color w:val="000000"/>
                <w:lang w:eastAsia="ru-RU"/>
              </w:rPr>
            </w:pPr>
            <w:r w:rsidRPr="00E544AA">
              <w:rPr>
                <w:b/>
                <w:bCs/>
                <w:color w:val="000000"/>
                <w:lang w:eastAsia="ru-RU"/>
              </w:rPr>
              <w:t>219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ECCC1" w14:textId="77777777" w:rsidR="00073E86" w:rsidRPr="00E544AA" w:rsidRDefault="00073E86" w:rsidP="00695F82">
            <w:pPr>
              <w:suppressAutoHyphens w:val="0"/>
              <w:jc w:val="center"/>
              <w:rPr>
                <w:b/>
                <w:bCs/>
                <w:color w:val="000000"/>
                <w:lang w:eastAsia="ru-RU"/>
              </w:rPr>
            </w:pPr>
            <w:r w:rsidRPr="00E544AA">
              <w:rPr>
                <w:b/>
                <w:bCs/>
                <w:color w:val="000000"/>
                <w:lang w:eastAsia="ru-RU"/>
              </w:rPr>
              <w:t>Запасные части и принадлежности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41E699" w14:textId="77777777" w:rsidR="00073E86" w:rsidRPr="00AF1815" w:rsidRDefault="00073E86" w:rsidP="00695F82">
            <w:pPr>
              <w:suppressAutoHyphens w:val="0"/>
              <w:rPr>
                <w:color w:val="000000"/>
                <w:lang w:eastAsia="ru-RU"/>
              </w:rPr>
            </w:pPr>
            <w:r w:rsidRPr="00AF1815">
              <w:rPr>
                <w:color w:val="000000"/>
                <w:lang w:eastAsia="ru-RU"/>
              </w:rPr>
              <w:t>Мотор редуктор передвижения грузовой тележки Крана - 1 шт.</w:t>
            </w:r>
          </w:p>
        </w:tc>
        <w:tc>
          <w:tcPr>
            <w:tcW w:w="0" w:type="auto"/>
            <w:tcBorders>
              <w:top w:val="single" w:sz="4" w:space="0" w:color="auto"/>
              <w:left w:val="single" w:sz="4" w:space="0" w:color="auto"/>
              <w:bottom w:val="single" w:sz="4" w:space="0" w:color="auto"/>
              <w:right w:val="single" w:sz="4" w:space="0" w:color="auto"/>
            </w:tcBorders>
          </w:tcPr>
          <w:p w14:paraId="0938574C" w14:textId="77777777" w:rsidR="00073E86" w:rsidRPr="00E544AA" w:rsidRDefault="00073E86" w:rsidP="00695F82">
            <w:pPr>
              <w:suppressAutoHyphens w:val="0"/>
              <w:rPr>
                <w:color w:val="000000"/>
                <w:sz w:val="20"/>
                <w:szCs w:val="20"/>
                <w:lang w:eastAsia="ru-RU"/>
              </w:rPr>
            </w:pPr>
          </w:p>
        </w:tc>
      </w:tr>
      <w:tr w:rsidR="009C5C81" w:rsidRPr="00E544AA" w14:paraId="4DDDE3BA"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4B1F0" w14:textId="77777777" w:rsidR="00073E86" w:rsidRPr="00E544AA" w:rsidRDefault="00073E86" w:rsidP="00695F82">
            <w:pPr>
              <w:suppressAutoHyphens w:val="0"/>
              <w:jc w:val="center"/>
              <w:rPr>
                <w:b/>
                <w:bCs/>
                <w:color w:val="000000"/>
                <w:lang w:eastAsia="ru-RU"/>
              </w:rPr>
            </w:pPr>
            <w:r w:rsidRPr="00E544AA">
              <w:rPr>
                <w:b/>
                <w:bCs/>
                <w:color w:val="000000"/>
                <w:lang w:eastAsia="ru-RU"/>
              </w:rPr>
              <w:t>220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B1BC7"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E58817" w14:textId="77777777" w:rsidR="00073E86" w:rsidRPr="00AF1815" w:rsidRDefault="00073E86" w:rsidP="00695F82">
            <w:pPr>
              <w:suppressAutoHyphens w:val="0"/>
              <w:rPr>
                <w:color w:val="000000"/>
                <w:lang w:eastAsia="ru-RU"/>
              </w:rPr>
            </w:pPr>
            <w:r w:rsidRPr="00AF1815">
              <w:rPr>
                <w:color w:val="000000"/>
                <w:lang w:eastAsia="ru-RU"/>
              </w:rPr>
              <w:t xml:space="preserve">Мотор редуктор передвижения Крана - 1 </w:t>
            </w:r>
            <w:proofErr w:type="spellStart"/>
            <w:r w:rsidRPr="00AF1815">
              <w:rPr>
                <w:color w:val="000000"/>
                <w:lang w:eastAsia="ru-RU"/>
              </w:rPr>
              <w:t>шт</w:t>
            </w:r>
            <w:proofErr w:type="spellEnd"/>
          </w:p>
        </w:tc>
        <w:tc>
          <w:tcPr>
            <w:tcW w:w="0" w:type="auto"/>
            <w:tcBorders>
              <w:top w:val="single" w:sz="4" w:space="0" w:color="auto"/>
              <w:left w:val="single" w:sz="4" w:space="0" w:color="auto"/>
              <w:bottom w:val="single" w:sz="4" w:space="0" w:color="auto"/>
              <w:right w:val="single" w:sz="4" w:space="0" w:color="auto"/>
            </w:tcBorders>
          </w:tcPr>
          <w:p w14:paraId="52A2E2A6" w14:textId="77777777" w:rsidR="00073E86" w:rsidRPr="00E544AA" w:rsidRDefault="00073E86" w:rsidP="00695F82">
            <w:pPr>
              <w:suppressAutoHyphens w:val="0"/>
              <w:rPr>
                <w:color w:val="000000"/>
                <w:sz w:val="20"/>
                <w:szCs w:val="20"/>
                <w:lang w:eastAsia="ru-RU"/>
              </w:rPr>
            </w:pPr>
          </w:p>
        </w:tc>
      </w:tr>
      <w:tr w:rsidR="009C5C81" w:rsidRPr="00E544AA" w14:paraId="44C0E3E0"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4636" w14:textId="77777777" w:rsidR="00073E86" w:rsidRPr="00E544AA" w:rsidRDefault="00073E86" w:rsidP="00695F82">
            <w:pPr>
              <w:suppressAutoHyphens w:val="0"/>
              <w:jc w:val="center"/>
              <w:rPr>
                <w:b/>
                <w:bCs/>
                <w:color w:val="000000"/>
                <w:lang w:eastAsia="ru-RU"/>
              </w:rPr>
            </w:pPr>
            <w:r w:rsidRPr="00E544AA">
              <w:rPr>
                <w:b/>
                <w:bCs/>
                <w:color w:val="000000"/>
                <w:lang w:eastAsia="ru-RU"/>
              </w:rPr>
              <w:t>221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0782E"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BF727F" w14:textId="77777777" w:rsidR="00073E86" w:rsidRPr="00AF1815" w:rsidRDefault="00073E86" w:rsidP="00695F82">
            <w:pPr>
              <w:suppressAutoHyphens w:val="0"/>
              <w:rPr>
                <w:color w:val="000000"/>
                <w:lang w:eastAsia="ru-RU"/>
              </w:rPr>
            </w:pPr>
            <w:r w:rsidRPr="00AF1815">
              <w:rPr>
                <w:color w:val="000000"/>
                <w:lang w:eastAsia="ru-RU"/>
              </w:rPr>
              <w:t xml:space="preserve">Мотор редуктор поворота траверсы (спредера) - 1 </w:t>
            </w:r>
            <w:proofErr w:type="spellStart"/>
            <w:r w:rsidRPr="00AF1815">
              <w:rPr>
                <w:color w:val="000000"/>
                <w:lang w:eastAsia="ru-RU"/>
              </w:rPr>
              <w:t>шт</w:t>
            </w:r>
            <w:proofErr w:type="spellEnd"/>
          </w:p>
        </w:tc>
        <w:tc>
          <w:tcPr>
            <w:tcW w:w="0" w:type="auto"/>
            <w:tcBorders>
              <w:top w:val="single" w:sz="4" w:space="0" w:color="auto"/>
              <w:left w:val="single" w:sz="4" w:space="0" w:color="auto"/>
              <w:bottom w:val="single" w:sz="4" w:space="0" w:color="auto"/>
              <w:right w:val="single" w:sz="4" w:space="0" w:color="auto"/>
            </w:tcBorders>
          </w:tcPr>
          <w:p w14:paraId="649860A7" w14:textId="77777777" w:rsidR="00073E86" w:rsidRPr="00E544AA" w:rsidRDefault="00073E86" w:rsidP="00695F82">
            <w:pPr>
              <w:suppressAutoHyphens w:val="0"/>
              <w:rPr>
                <w:color w:val="000000"/>
                <w:sz w:val="20"/>
                <w:szCs w:val="20"/>
                <w:lang w:eastAsia="ru-RU"/>
              </w:rPr>
            </w:pPr>
          </w:p>
        </w:tc>
      </w:tr>
      <w:tr w:rsidR="009C5C81" w:rsidRPr="00E544AA" w14:paraId="68150132" w14:textId="77777777" w:rsidTr="00AB444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2CFDC" w14:textId="77777777" w:rsidR="00073E86" w:rsidRPr="00E544AA" w:rsidRDefault="00073E86" w:rsidP="00695F82">
            <w:pPr>
              <w:suppressAutoHyphens w:val="0"/>
              <w:jc w:val="center"/>
              <w:rPr>
                <w:b/>
                <w:bCs/>
                <w:color w:val="000000"/>
                <w:lang w:eastAsia="ru-RU"/>
              </w:rPr>
            </w:pPr>
            <w:r w:rsidRPr="00E544AA">
              <w:rPr>
                <w:b/>
                <w:bCs/>
                <w:color w:val="000000"/>
                <w:lang w:eastAsia="ru-RU"/>
              </w:rPr>
              <w:t>222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CE957"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06DD9" w14:textId="77777777" w:rsidR="00073E86" w:rsidRPr="00AF1815" w:rsidRDefault="00073E86" w:rsidP="00695F82">
            <w:pPr>
              <w:suppressAutoHyphens w:val="0"/>
              <w:rPr>
                <w:color w:val="000000"/>
                <w:lang w:eastAsia="ru-RU"/>
              </w:rPr>
            </w:pPr>
            <w:r w:rsidRPr="00AF1815">
              <w:rPr>
                <w:color w:val="000000"/>
                <w:lang w:eastAsia="ru-RU"/>
              </w:rPr>
              <w:t xml:space="preserve">Каток крановый приводной в сборе с буксами - 3 </w:t>
            </w:r>
            <w:proofErr w:type="spellStart"/>
            <w:r w:rsidRPr="00AF1815">
              <w:rPr>
                <w:color w:val="000000"/>
                <w:lang w:eastAsia="ru-RU"/>
              </w:rPr>
              <w:t>шт</w:t>
            </w:r>
            <w:proofErr w:type="spellEnd"/>
          </w:p>
        </w:tc>
        <w:tc>
          <w:tcPr>
            <w:tcW w:w="0" w:type="auto"/>
            <w:tcBorders>
              <w:top w:val="single" w:sz="4" w:space="0" w:color="auto"/>
              <w:left w:val="nil"/>
              <w:bottom w:val="single" w:sz="4" w:space="0" w:color="auto"/>
              <w:right w:val="single" w:sz="4" w:space="0" w:color="auto"/>
            </w:tcBorders>
          </w:tcPr>
          <w:p w14:paraId="08F2DD00" w14:textId="77777777" w:rsidR="00073E86" w:rsidRPr="00E544AA" w:rsidRDefault="00073E86" w:rsidP="00695F82">
            <w:pPr>
              <w:suppressAutoHyphens w:val="0"/>
              <w:rPr>
                <w:color w:val="000000"/>
                <w:sz w:val="20"/>
                <w:szCs w:val="20"/>
                <w:lang w:eastAsia="ru-RU"/>
              </w:rPr>
            </w:pPr>
          </w:p>
        </w:tc>
      </w:tr>
      <w:tr w:rsidR="00742CE8" w:rsidRPr="00E544AA" w14:paraId="084CA0EE"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BBDD9" w14:textId="77777777" w:rsidR="00073E86" w:rsidRPr="00E544AA" w:rsidRDefault="00073E86" w:rsidP="00695F82">
            <w:pPr>
              <w:suppressAutoHyphens w:val="0"/>
              <w:jc w:val="center"/>
              <w:rPr>
                <w:b/>
                <w:bCs/>
                <w:color w:val="000000"/>
                <w:lang w:eastAsia="ru-RU"/>
              </w:rPr>
            </w:pPr>
            <w:r w:rsidRPr="00E544AA">
              <w:rPr>
                <w:b/>
                <w:bCs/>
                <w:color w:val="000000"/>
                <w:lang w:eastAsia="ru-RU"/>
              </w:rPr>
              <w:t>223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EE9C6" w14:textId="77777777" w:rsidR="00073E86" w:rsidRPr="00E544AA" w:rsidRDefault="00073E86" w:rsidP="00695F82">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2B36C1" w14:textId="77777777" w:rsidR="00073E86" w:rsidRPr="00AF1815" w:rsidRDefault="00073E86" w:rsidP="00695F82">
            <w:pPr>
              <w:suppressAutoHyphens w:val="0"/>
              <w:rPr>
                <w:color w:val="000000"/>
                <w:lang w:eastAsia="ru-RU"/>
              </w:rPr>
            </w:pPr>
            <w:r w:rsidRPr="00AF1815">
              <w:rPr>
                <w:color w:val="000000"/>
                <w:lang w:eastAsia="ru-RU"/>
              </w:rPr>
              <w:t xml:space="preserve">Каток крановый холостой в сборе с буксами - 3 </w:t>
            </w:r>
            <w:proofErr w:type="spellStart"/>
            <w:r w:rsidRPr="00AF1815">
              <w:rPr>
                <w:color w:val="000000"/>
                <w:lang w:eastAsia="ru-RU"/>
              </w:rPr>
              <w:t>шт</w:t>
            </w:r>
            <w:proofErr w:type="spellEnd"/>
          </w:p>
        </w:tc>
        <w:tc>
          <w:tcPr>
            <w:tcW w:w="0" w:type="auto"/>
            <w:tcBorders>
              <w:top w:val="single" w:sz="4" w:space="0" w:color="auto"/>
              <w:left w:val="single" w:sz="4" w:space="0" w:color="auto"/>
              <w:bottom w:val="single" w:sz="4" w:space="0" w:color="auto"/>
              <w:right w:val="single" w:sz="4" w:space="0" w:color="auto"/>
            </w:tcBorders>
          </w:tcPr>
          <w:p w14:paraId="68E0849E" w14:textId="77777777" w:rsidR="00073E86" w:rsidRPr="00E544AA" w:rsidRDefault="00073E86" w:rsidP="00695F82">
            <w:pPr>
              <w:suppressAutoHyphens w:val="0"/>
              <w:rPr>
                <w:color w:val="000000"/>
                <w:sz w:val="20"/>
                <w:szCs w:val="20"/>
                <w:lang w:eastAsia="ru-RU"/>
              </w:rPr>
            </w:pPr>
          </w:p>
        </w:tc>
      </w:tr>
      <w:tr w:rsidR="009C5C81" w:rsidRPr="00E544AA" w14:paraId="380E4E6B" w14:textId="77777777" w:rsidTr="00BE5C1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C683C7" w14:textId="77777777" w:rsidR="00073E86" w:rsidRPr="00E544AA" w:rsidRDefault="00073E86" w:rsidP="00695F82">
            <w:pPr>
              <w:suppressAutoHyphens w:val="0"/>
              <w:jc w:val="center"/>
              <w:rPr>
                <w:b/>
                <w:bCs/>
                <w:color w:val="000000"/>
                <w:lang w:eastAsia="ru-RU"/>
              </w:rPr>
            </w:pPr>
            <w:r w:rsidRPr="00E544AA">
              <w:rPr>
                <w:b/>
                <w:bCs/>
                <w:color w:val="000000"/>
                <w:lang w:eastAsia="ru-RU"/>
              </w:rPr>
              <w:t>224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0BA67C6" w14:textId="77777777" w:rsidR="00073E86" w:rsidRPr="00E544AA" w:rsidRDefault="00073E86" w:rsidP="00695F82">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BE1C9" w14:textId="77777777" w:rsidR="00073E86" w:rsidRPr="00AF1815" w:rsidRDefault="00073E86" w:rsidP="00695F82">
            <w:pPr>
              <w:suppressAutoHyphens w:val="0"/>
              <w:rPr>
                <w:color w:val="000000"/>
                <w:lang w:eastAsia="ru-RU"/>
              </w:rPr>
            </w:pPr>
            <w:r w:rsidRPr="00AF1815">
              <w:rPr>
                <w:color w:val="000000"/>
                <w:lang w:eastAsia="ru-RU"/>
              </w:rPr>
              <w:t>Мотор-редуктор системы противораскачивания - 1шт</w:t>
            </w:r>
          </w:p>
        </w:tc>
        <w:tc>
          <w:tcPr>
            <w:tcW w:w="0" w:type="auto"/>
            <w:tcBorders>
              <w:top w:val="single" w:sz="4" w:space="0" w:color="auto"/>
              <w:left w:val="nil"/>
              <w:bottom w:val="single" w:sz="4" w:space="0" w:color="auto"/>
              <w:right w:val="single" w:sz="4" w:space="0" w:color="auto"/>
            </w:tcBorders>
          </w:tcPr>
          <w:p w14:paraId="7081A11A" w14:textId="77777777" w:rsidR="00073E86" w:rsidRPr="00E544AA" w:rsidRDefault="00073E86" w:rsidP="00695F82">
            <w:pPr>
              <w:suppressAutoHyphens w:val="0"/>
              <w:rPr>
                <w:color w:val="000000"/>
                <w:sz w:val="20"/>
                <w:szCs w:val="20"/>
                <w:lang w:eastAsia="ru-RU"/>
              </w:rPr>
            </w:pPr>
          </w:p>
        </w:tc>
      </w:tr>
      <w:tr w:rsidR="00E122FF" w:rsidRPr="00E544AA" w14:paraId="57DAF005" w14:textId="77777777" w:rsidTr="00BE5C1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E32EF9" w14:textId="77777777" w:rsidR="00073E86" w:rsidRPr="00E544AA" w:rsidRDefault="00073E86" w:rsidP="00695F82">
            <w:pPr>
              <w:suppressAutoHyphens w:val="0"/>
              <w:jc w:val="center"/>
              <w:rPr>
                <w:b/>
                <w:bCs/>
                <w:color w:val="000000"/>
                <w:lang w:eastAsia="ru-RU"/>
              </w:rPr>
            </w:pPr>
            <w:r w:rsidRPr="00E544AA">
              <w:rPr>
                <w:b/>
                <w:bCs/>
                <w:color w:val="000000"/>
                <w:lang w:eastAsia="ru-RU"/>
              </w:rPr>
              <w:t>225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8DC09B" w14:textId="77777777" w:rsidR="00073E86" w:rsidRPr="00E544AA" w:rsidRDefault="00073E86" w:rsidP="00742CE8">
            <w:pPr>
              <w:suppressAutoHyphens w:val="0"/>
              <w:ind w:right="-397"/>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22ABFD" w14:textId="77777777" w:rsidR="009C5C81" w:rsidRDefault="00073E86" w:rsidP="00695F82">
            <w:pPr>
              <w:suppressAutoHyphens w:val="0"/>
              <w:rPr>
                <w:color w:val="000000"/>
                <w:lang w:eastAsia="ru-RU"/>
              </w:rPr>
            </w:pPr>
            <w:r w:rsidRPr="00AF1815">
              <w:rPr>
                <w:color w:val="000000"/>
                <w:lang w:eastAsia="ru-RU"/>
              </w:rPr>
              <w:t>Домкрат г/п 100 тонн - 1</w:t>
            </w:r>
          </w:p>
          <w:p w14:paraId="6B2CCCCB" w14:textId="77777777" w:rsidR="00073E86" w:rsidRPr="00AF1815" w:rsidRDefault="00073E86" w:rsidP="00695F82">
            <w:pPr>
              <w:suppressAutoHyphens w:val="0"/>
              <w:rPr>
                <w:color w:val="000000"/>
                <w:lang w:eastAsia="ru-RU"/>
              </w:rPr>
            </w:pPr>
            <w:proofErr w:type="spellStart"/>
            <w:proofErr w:type="gramStart"/>
            <w:r w:rsidRPr="00AF1815">
              <w:rPr>
                <w:color w:val="000000"/>
                <w:lang w:eastAsia="ru-RU"/>
              </w:rPr>
              <w:t>шт,датчик</w:t>
            </w:r>
            <w:proofErr w:type="spellEnd"/>
            <w:proofErr w:type="gramEnd"/>
            <w:r w:rsidRPr="00AF1815">
              <w:rPr>
                <w:color w:val="000000"/>
                <w:lang w:eastAsia="ru-RU"/>
              </w:rPr>
              <w:t xml:space="preserve"> усилия - 2 </w:t>
            </w:r>
            <w:proofErr w:type="spellStart"/>
            <w:r w:rsidRPr="00AF1815">
              <w:rPr>
                <w:color w:val="000000"/>
                <w:lang w:eastAsia="ru-RU"/>
              </w:rPr>
              <w:t>шт</w:t>
            </w:r>
            <w:proofErr w:type="spellEnd"/>
          </w:p>
        </w:tc>
        <w:tc>
          <w:tcPr>
            <w:tcW w:w="0" w:type="auto"/>
            <w:tcBorders>
              <w:top w:val="nil"/>
              <w:left w:val="nil"/>
              <w:bottom w:val="single" w:sz="4" w:space="0" w:color="auto"/>
              <w:right w:val="single" w:sz="4" w:space="0" w:color="auto"/>
            </w:tcBorders>
          </w:tcPr>
          <w:p w14:paraId="30B982C8" w14:textId="77777777" w:rsidR="00073E86" w:rsidRPr="00E544AA" w:rsidRDefault="00073E86" w:rsidP="00695F82">
            <w:pPr>
              <w:suppressAutoHyphens w:val="0"/>
              <w:rPr>
                <w:color w:val="000000"/>
                <w:sz w:val="20"/>
                <w:szCs w:val="20"/>
                <w:lang w:eastAsia="ru-RU"/>
              </w:rPr>
            </w:pPr>
          </w:p>
        </w:tc>
      </w:tr>
    </w:tbl>
    <w:p w14:paraId="0536E6F5" w14:textId="77777777" w:rsidR="00E122FF" w:rsidRDefault="00800F85" w:rsidP="000702E6">
      <w:pPr>
        <w:rPr>
          <w:sz w:val="28"/>
        </w:rPr>
      </w:pPr>
      <w:r w:rsidRPr="00E544AA">
        <w:rPr>
          <w:noProof/>
          <w:sz w:val="28"/>
          <w:lang w:eastAsia="ru-RU"/>
        </w:rPr>
        <w:lastRenderedPageBreak/>
        <w:drawing>
          <wp:anchor distT="0" distB="0" distL="114300" distR="114300" simplePos="0" relativeHeight="251669504" behindDoc="1" locked="0" layoutInCell="1" allowOverlap="1" wp14:anchorId="27D4CEE3" wp14:editId="222ABB0A">
            <wp:simplePos x="0" y="0"/>
            <wp:positionH relativeFrom="column">
              <wp:posOffset>-335182</wp:posOffset>
            </wp:positionH>
            <wp:positionV relativeFrom="paragraph">
              <wp:posOffset>1702777</wp:posOffset>
            </wp:positionV>
            <wp:extent cx="6120130" cy="3366770"/>
            <wp:effectExtent l="0" t="0" r="0" b="5080"/>
            <wp:wrapNone/>
            <wp:docPr id="3" name="Рисунок 3" descr="C:\Users\NizhegorodtcevDP\Documents\краны 5 площадка\Схема установки крана КТ Клещиха новая площа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77299" name="Picture 1" descr="C:\Users\NizhegorodtcevDP\Documents\краны 5 площадка\Схема установки крана КТ Клещиха новая площадка.jpg"/>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6120130" cy="336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46F123" w14:textId="77777777" w:rsidR="000702E6" w:rsidRPr="00E544AA" w:rsidRDefault="000702E6" w:rsidP="000702E6">
      <w:pPr>
        <w:rPr>
          <w:sz w:val="28"/>
        </w:rPr>
        <w:sectPr w:rsidR="000702E6" w:rsidRPr="00E544AA" w:rsidSect="00695F82">
          <w:pgSz w:w="11906" w:h="16838"/>
          <w:pgMar w:top="426" w:right="850" w:bottom="1134" w:left="1701" w:header="708" w:footer="708" w:gutter="0"/>
          <w:cols w:space="708"/>
          <w:docGrid w:linePitch="360"/>
        </w:sectPr>
      </w:pPr>
    </w:p>
    <w:p w14:paraId="0A9DA508" w14:textId="77777777" w:rsidR="0084549C" w:rsidRPr="00E544AA" w:rsidRDefault="000E0F70">
      <w:pPr>
        <w:pStyle w:val="af8"/>
        <w:ind w:firstLine="0"/>
        <w:jc w:val="right"/>
        <w:rPr>
          <w:szCs w:val="28"/>
        </w:rPr>
      </w:pPr>
      <w:r w:rsidRPr="00E544AA">
        <w:lastRenderedPageBreak/>
        <w:t>Приложение № 4</w:t>
      </w:r>
    </w:p>
    <w:p w14:paraId="5CD0EB29" w14:textId="77777777" w:rsidR="00C10125" w:rsidRPr="00E544AA" w:rsidRDefault="00C10125" w:rsidP="00C10125">
      <w:pPr>
        <w:pStyle w:val="af8"/>
        <w:ind w:firstLine="0"/>
        <w:jc w:val="right"/>
        <w:rPr>
          <w:rFonts w:eastAsia="Times New Roman"/>
          <w:sz w:val="32"/>
          <w:szCs w:val="28"/>
        </w:rPr>
      </w:pPr>
      <w:r w:rsidRPr="00E544AA">
        <w:rPr>
          <w:sz w:val="28"/>
        </w:rPr>
        <w:t>к документации о закупке</w:t>
      </w:r>
    </w:p>
    <w:p w14:paraId="55DA7A21" w14:textId="77777777" w:rsidR="000E0F70" w:rsidRPr="00E544AA" w:rsidRDefault="000E0F70" w:rsidP="000E0F70">
      <w:pPr>
        <w:pStyle w:val="Textbody"/>
        <w:ind w:firstLine="0"/>
        <w:jc w:val="left"/>
        <w:rPr>
          <w:rFonts w:eastAsia="Times New Roman"/>
          <w:color w:val="000000" w:themeColor="text1"/>
          <w:sz w:val="28"/>
          <w:szCs w:val="28"/>
        </w:rPr>
      </w:pPr>
    </w:p>
    <w:p w14:paraId="398C35F4" w14:textId="77777777" w:rsidR="000E0F70" w:rsidRPr="00E544AA" w:rsidRDefault="000E0F70" w:rsidP="000E0F70">
      <w:pPr>
        <w:pStyle w:val="Standard"/>
        <w:jc w:val="center"/>
        <w:outlineLvl w:val="1"/>
        <w:rPr>
          <w:b/>
          <w:bCs/>
          <w:color w:val="000000" w:themeColor="text1"/>
          <w:sz w:val="28"/>
          <w:szCs w:val="28"/>
          <w:lang w:eastAsia="ru-RU"/>
        </w:rPr>
      </w:pPr>
      <w:r w:rsidRPr="00E544AA">
        <w:rPr>
          <w:b/>
          <w:bCs/>
          <w:color w:val="000000" w:themeColor="text1"/>
          <w:sz w:val="28"/>
          <w:szCs w:val="28"/>
          <w:lang w:eastAsia="ru-RU"/>
        </w:rPr>
        <w:t>Сведения об опыте поставок</w:t>
      </w:r>
    </w:p>
    <w:p w14:paraId="52FEB60B" w14:textId="77777777" w:rsidR="000E0F70" w:rsidRPr="00E544AA" w:rsidRDefault="000E0F70" w:rsidP="000E0F70">
      <w:pPr>
        <w:pStyle w:val="Standard"/>
        <w:jc w:val="center"/>
        <w:rPr>
          <w:b/>
          <w:bCs/>
          <w:color w:val="000000" w:themeColor="text1"/>
          <w:sz w:val="28"/>
          <w:szCs w:val="28"/>
          <w:lang w:eastAsia="ru-RU"/>
        </w:rPr>
      </w:pPr>
      <w:r w:rsidRPr="00E544AA">
        <w:rPr>
          <w:b/>
          <w:bCs/>
          <w:color w:val="000000" w:themeColor="text1"/>
          <w:sz w:val="28"/>
          <w:szCs w:val="28"/>
          <w:lang w:eastAsia="ru-RU"/>
        </w:rPr>
        <w:t xml:space="preserve">контейнерных козловых кранов, двухбалочных, выполненных </w:t>
      </w:r>
      <w:r w:rsidRPr="00E544AA">
        <w:rPr>
          <w:b/>
          <w:bCs/>
          <w:color w:val="000000" w:themeColor="text1"/>
          <w:sz w:val="28"/>
          <w:szCs w:val="28"/>
          <w:lang w:eastAsia="ru-RU"/>
        </w:rPr>
        <w:br/>
        <w:t>за 2020-2023 гг.</w:t>
      </w:r>
    </w:p>
    <w:p w14:paraId="109AAD20" w14:textId="77777777" w:rsidR="000E0F70" w:rsidRPr="00E544AA" w:rsidRDefault="000E0F70" w:rsidP="000E0F70">
      <w:pPr>
        <w:pStyle w:val="Standard"/>
        <w:jc w:val="center"/>
        <w:rPr>
          <w:b/>
          <w:bCs/>
          <w:color w:val="000000" w:themeColor="text1"/>
          <w:sz w:val="28"/>
          <w:szCs w:val="28"/>
          <w:lang w:eastAsia="ru-RU"/>
        </w:rPr>
      </w:pPr>
      <w:r w:rsidRPr="00E544AA">
        <w:rPr>
          <w:b/>
          <w:bCs/>
          <w:color w:val="000000" w:themeColor="text1"/>
          <w:sz w:val="28"/>
          <w:szCs w:val="28"/>
          <w:lang w:eastAsia="ru-RU"/>
        </w:rPr>
        <w:t>______________________________________</w:t>
      </w:r>
    </w:p>
    <w:p w14:paraId="18F05209" w14:textId="77777777" w:rsidR="000E0F70" w:rsidRPr="00E544AA" w:rsidRDefault="000E0F70" w:rsidP="000E0F70">
      <w:pPr>
        <w:pStyle w:val="Standard"/>
        <w:jc w:val="center"/>
        <w:rPr>
          <w:color w:val="000000" w:themeColor="text1"/>
          <w:lang w:eastAsia="ru-RU"/>
        </w:rPr>
      </w:pPr>
      <w:r w:rsidRPr="00E544AA">
        <w:rPr>
          <w:color w:val="000000" w:themeColor="text1"/>
          <w:lang w:eastAsia="ru-RU"/>
        </w:rPr>
        <w:t>(наименование претендента)</w:t>
      </w:r>
    </w:p>
    <w:tbl>
      <w:tblPr>
        <w:tblW w:w="9855" w:type="dxa"/>
        <w:jc w:val="center"/>
        <w:tblLayout w:type="fixed"/>
        <w:tblCellMar>
          <w:left w:w="10" w:type="dxa"/>
          <w:right w:w="10" w:type="dxa"/>
        </w:tblCellMar>
        <w:tblLook w:val="04A0" w:firstRow="1" w:lastRow="0" w:firstColumn="1" w:lastColumn="0" w:noHBand="0" w:noVBand="1"/>
      </w:tblPr>
      <w:tblGrid>
        <w:gridCol w:w="445"/>
        <w:gridCol w:w="1371"/>
        <w:gridCol w:w="2014"/>
        <w:gridCol w:w="1991"/>
        <w:gridCol w:w="1415"/>
        <w:gridCol w:w="2619"/>
      </w:tblGrid>
      <w:tr w:rsidR="000E0F70" w:rsidRPr="00E544AA" w14:paraId="07E1B6C5" w14:textId="77777777" w:rsidTr="000E0F7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687D997"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4B36A25"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1FBE3AF"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75A8D0A"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7E171A8"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6ED1F645"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Количество поставленных единиц Товара по договору</w:t>
            </w:r>
          </w:p>
        </w:tc>
      </w:tr>
      <w:tr w:rsidR="000E0F70" w:rsidRPr="00E544AA" w14:paraId="3B74486C" w14:textId="77777777" w:rsidTr="000E0F7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92D6739"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DDDF6BB"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74F5C0C"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A8AF25B"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F80572A"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699CB262"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r>
      <w:tr w:rsidR="000E0F70" w:rsidRPr="00E544AA" w14:paraId="26D82CAB" w14:textId="77777777" w:rsidTr="000E0F7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70B2382"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15E2EFC"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53D3DA9"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9733424"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3A433D1"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4D6495EB"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r>
      <w:tr w:rsidR="000E0F70" w:rsidRPr="00E544AA" w14:paraId="3DE9636B" w14:textId="77777777" w:rsidTr="000E0F7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E365CDC"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6953B5E"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61337A6"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A4AC57A"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186C200"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29CD23F6"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r>
      <w:tr w:rsidR="000E0F70" w:rsidRPr="00E544AA" w14:paraId="5B123803" w14:textId="77777777" w:rsidTr="000E0F70">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D97D70D"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521E159"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FCEBBB7" w14:textId="77777777" w:rsidR="000E0F70" w:rsidRPr="00E544AA" w:rsidRDefault="000E0F70">
            <w:pPr>
              <w:pStyle w:val="Standard"/>
              <w:shd w:val="clear" w:color="auto" w:fill="FFFFFF"/>
              <w:jc w:val="center"/>
              <w:rPr>
                <w:color w:val="000000" w:themeColor="text1"/>
                <w:lang w:eastAsia="ru-RU"/>
              </w:rPr>
            </w:pPr>
            <w:r w:rsidRPr="00E544AA">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9045803"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6B140BB"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090D3761" w14:textId="77777777" w:rsidR="000E0F70" w:rsidRPr="00E544AA" w:rsidRDefault="000E0F70">
            <w:pPr>
              <w:pStyle w:val="Standard"/>
              <w:shd w:val="clear" w:color="auto" w:fill="FFFFFF"/>
              <w:ind w:firstLine="33"/>
              <w:jc w:val="center"/>
              <w:rPr>
                <w:color w:val="000000" w:themeColor="text1"/>
                <w:lang w:eastAsia="ru-RU"/>
              </w:rPr>
            </w:pPr>
            <w:r w:rsidRPr="00E544AA">
              <w:rPr>
                <w:color w:val="000000" w:themeColor="text1"/>
                <w:lang w:eastAsia="ru-RU"/>
              </w:rPr>
              <w:t> </w:t>
            </w:r>
          </w:p>
        </w:tc>
      </w:tr>
    </w:tbl>
    <w:p w14:paraId="64FBB8A2" w14:textId="77777777" w:rsidR="000E0F70" w:rsidRPr="00E544AA" w:rsidRDefault="000E0F70" w:rsidP="000E0F70">
      <w:pPr>
        <w:pStyle w:val="Standard"/>
        <w:rPr>
          <w:color w:val="000000" w:themeColor="text1"/>
          <w:lang w:eastAsia="ru-RU"/>
        </w:rPr>
      </w:pPr>
    </w:p>
    <w:p w14:paraId="27E70E1F" w14:textId="77777777" w:rsidR="000E0F70" w:rsidRPr="00E544AA" w:rsidRDefault="000E0F70" w:rsidP="000E0F70">
      <w:pPr>
        <w:pStyle w:val="Standard"/>
        <w:rPr>
          <w:color w:val="000000" w:themeColor="text1"/>
          <w:lang w:eastAsia="ru-RU"/>
        </w:rPr>
      </w:pPr>
      <w:r w:rsidRPr="00E544AA">
        <w:rPr>
          <w:color w:val="000000" w:themeColor="text1"/>
          <w:lang w:eastAsia="ru-RU"/>
        </w:rPr>
        <w:t>Приложение: </w:t>
      </w:r>
    </w:p>
    <w:p w14:paraId="66158AFC"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1.1. копия договора, указанного в строке 1, на ____ листах;</w:t>
      </w:r>
    </w:p>
    <w:p w14:paraId="6381C993"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1.2. копии документов, подтверждающих факт поставки Товара на сумму, указанную в строке 1, на __ листах;</w:t>
      </w:r>
    </w:p>
    <w:p w14:paraId="051EF90D"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1.3. копии документов, подтверждающих факт пуска в эксплуатацию Товара на сумму, указанную в строке 1, на __ листах;</w:t>
      </w:r>
    </w:p>
    <w:p w14:paraId="104529BD"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2.1.  копия договора, указанного в строке 2, на ____ листах;</w:t>
      </w:r>
    </w:p>
    <w:p w14:paraId="485EEC1C"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2.2.  копии документов, подтверждающих факт поставки Товара на сумму, указанную в строке 2, на __ листах;</w:t>
      </w:r>
    </w:p>
    <w:p w14:paraId="7C94CDB4" w14:textId="77777777" w:rsidR="000E0F70" w:rsidRPr="00E544AA" w:rsidRDefault="000E0F70" w:rsidP="000E0F70">
      <w:pPr>
        <w:pStyle w:val="Standard"/>
        <w:ind w:firstLine="709"/>
        <w:jc w:val="both"/>
        <w:rPr>
          <w:color w:val="000000" w:themeColor="text1"/>
          <w:lang w:eastAsia="ru-RU"/>
        </w:rPr>
      </w:pPr>
      <w:r w:rsidRPr="00E544AA">
        <w:rPr>
          <w:color w:val="000000" w:themeColor="text1"/>
          <w:lang w:eastAsia="ru-RU"/>
        </w:rPr>
        <w:t>2.3. копии документов, подтверждающих факт пуска в эксплуатацию Товара на сумму, указанную в строке 2, на __ листах;</w:t>
      </w:r>
    </w:p>
    <w:p w14:paraId="73A462EE" w14:textId="77777777" w:rsidR="000E0F70" w:rsidRPr="00E544AA" w:rsidRDefault="000E0F70" w:rsidP="000E0F70">
      <w:pPr>
        <w:pStyle w:val="Standard"/>
        <w:spacing w:after="240"/>
        <w:rPr>
          <w:color w:val="000000" w:themeColor="text1"/>
          <w:lang w:eastAsia="ru-RU"/>
        </w:rPr>
      </w:pPr>
      <w:r w:rsidRPr="00E544AA">
        <w:rPr>
          <w:color w:val="000000" w:themeColor="text1"/>
          <w:lang w:eastAsia="ru-RU"/>
        </w:rPr>
        <w:br/>
      </w:r>
    </w:p>
    <w:p w14:paraId="04743E13" w14:textId="77777777" w:rsidR="000E0F70" w:rsidRPr="00E544AA" w:rsidRDefault="000E0F70" w:rsidP="000E0F70">
      <w:pPr>
        <w:pStyle w:val="Standard"/>
        <w:ind w:firstLine="708"/>
        <w:jc w:val="both"/>
        <w:rPr>
          <w:color w:val="000000" w:themeColor="text1"/>
        </w:rPr>
      </w:pPr>
      <w:r w:rsidRPr="00E544AA">
        <w:rPr>
          <w:b/>
          <w:bCs/>
          <w:color w:val="000000" w:themeColor="text1"/>
          <w:sz w:val="28"/>
          <w:szCs w:val="28"/>
          <w:lang w:eastAsia="ru-RU"/>
        </w:rPr>
        <w:t>Представитель, имеющий полномочия подписать Заявку на участие от имени</w:t>
      </w:r>
      <w:r w:rsidRPr="00E544AA">
        <w:rPr>
          <w:color w:val="000000" w:themeColor="text1"/>
          <w:sz w:val="28"/>
          <w:szCs w:val="28"/>
          <w:lang w:eastAsia="ru-RU"/>
        </w:rPr>
        <w:t xml:space="preserve"> ____________________________________________________________</w:t>
      </w:r>
    </w:p>
    <w:p w14:paraId="7A7E0AE2" w14:textId="77777777" w:rsidR="000E0F70" w:rsidRPr="00E544AA" w:rsidRDefault="000E0F70" w:rsidP="000E0F70">
      <w:pPr>
        <w:pStyle w:val="Standard"/>
        <w:ind w:firstLine="708"/>
        <w:jc w:val="both"/>
        <w:rPr>
          <w:i/>
          <w:iCs/>
          <w:color w:val="000000" w:themeColor="text1"/>
          <w:sz w:val="28"/>
          <w:szCs w:val="28"/>
          <w:lang w:eastAsia="ru-RU"/>
        </w:rPr>
      </w:pPr>
      <w:r w:rsidRPr="00E544AA">
        <w:rPr>
          <w:i/>
          <w:iCs/>
          <w:color w:val="000000" w:themeColor="text1"/>
          <w:sz w:val="28"/>
          <w:szCs w:val="28"/>
          <w:lang w:eastAsia="ru-RU"/>
        </w:rPr>
        <w:t>                                        (наименование претендента)</w:t>
      </w:r>
    </w:p>
    <w:p w14:paraId="507471D8" w14:textId="77777777" w:rsidR="000E0F70" w:rsidRPr="00E544AA" w:rsidRDefault="000E0F70" w:rsidP="000E0F70">
      <w:pPr>
        <w:pStyle w:val="Standard"/>
        <w:jc w:val="both"/>
        <w:rPr>
          <w:color w:val="000000" w:themeColor="text1"/>
          <w:sz w:val="28"/>
          <w:szCs w:val="28"/>
          <w:lang w:eastAsia="ru-RU"/>
        </w:rPr>
      </w:pPr>
      <w:r w:rsidRPr="00E544AA">
        <w:rPr>
          <w:color w:val="000000" w:themeColor="text1"/>
          <w:sz w:val="28"/>
          <w:szCs w:val="28"/>
          <w:lang w:eastAsia="ru-RU"/>
        </w:rPr>
        <w:t>____________________________________________________________________</w:t>
      </w:r>
    </w:p>
    <w:p w14:paraId="1E403B1F" w14:textId="77777777" w:rsidR="000E0F70" w:rsidRPr="00E544AA" w:rsidRDefault="000E0F70" w:rsidP="000E0F70">
      <w:pPr>
        <w:pStyle w:val="Standard"/>
        <w:ind w:firstLine="708"/>
        <w:jc w:val="both"/>
        <w:rPr>
          <w:color w:val="000000" w:themeColor="text1"/>
        </w:rPr>
      </w:pPr>
      <w:r w:rsidRPr="00E544AA">
        <w:rPr>
          <w:color w:val="000000" w:themeColor="text1"/>
          <w:sz w:val="28"/>
          <w:szCs w:val="28"/>
          <w:lang w:eastAsia="ru-RU"/>
        </w:rPr>
        <w:t>       Печать</w:t>
      </w:r>
      <w:r w:rsidRPr="00E544AA">
        <w:rPr>
          <w:color w:val="000000" w:themeColor="text1"/>
          <w:sz w:val="28"/>
          <w:lang w:eastAsia="ru-RU"/>
        </w:rPr>
        <w:tab/>
      </w:r>
      <w:r w:rsidRPr="00E544AA">
        <w:rPr>
          <w:color w:val="000000" w:themeColor="text1"/>
          <w:sz w:val="28"/>
          <w:lang w:eastAsia="ru-RU"/>
        </w:rPr>
        <w:tab/>
      </w:r>
      <w:r w:rsidRPr="00E544AA">
        <w:rPr>
          <w:color w:val="000000" w:themeColor="text1"/>
          <w:sz w:val="28"/>
          <w:lang w:eastAsia="ru-RU"/>
        </w:rPr>
        <w:tab/>
      </w:r>
      <w:r w:rsidRPr="00E544AA">
        <w:rPr>
          <w:color w:val="000000" w:themeColor="text1"/>
          <w:sz w:val="28"/>
          <w:szCs w:val="28"/>
          <w:lang w:eastAsia="ru-RU"/>
        </w:rPr>
        <w:t>(должность, подпись, ФИО)</w:t>
      </w:r>
    </w:p>
    <w:p w14:paraId="2128CAF6" w14:textId="77777777" w:rsidR="000E0F70" w:rsidRPr="00E544AA" w:rsidRDefault="000E0F70" w:rsidP="000E0F70">
      <w:pPr>
        <w:pStyle w:val="Standard"/>
        <w:ind w:firstLine="708"/>
        <w:jc w:val="both"/>
        <w:rPr>
          <w:color w:val="000000" w:themeColor="text1"/>
          <w:sz w:val="28"/>
          <w:szCs w:val="28"/>
          <w:lang w:eastAsia="ru-RU"/>
        </w:rPr>
      </w:pPr>
      <w:r w:rsidRPr="00E544AA">
        <w:rPr>
          <w:color w:val="000000" w:themeColor="text1"/>
          <w:sz w:val="28"/>
          <w:szCs w:val="28"/>
          <w:lang w:eastAsia="ru-RU"/>
        </w:rPr>
        <w:t>«____» _________ 20__ г.</w:t>
      </w:r>
    </w:p>
    <w:p w14:paraId="34FF09C6" w14:textId="77777777" w:rsidR="000E0F70" w:rsidRPr="00E544AA" w:rsidRDefault="000E0F70" w:rsidP="000E0F70">
      <w:pPr>
        <w:pStyle w:val="Standard"/>
        <w:rPr>
          <w:color w:val="000000" w:themeColor="text1"/>
        </w:rPr>
      </w:pPr>
    </w:p>
    <w:p w14:paraId="3726B291" w14:textId="77777777" w:rsidR="000E0F70" w:rsidRPr="00E544AA" w:rsidRDefault="000E0F70" w:rsidP="000E0F70">
      <w:pPr>
        <w:pStyle w:val="af8"/>
        <w:ind w:firstLine="0"/>
        <w:jc w:val="right"/>
        <w:rPr>
          <w:sz w:val="28"/>
          <w:szCs w:val="28"/>
        </w:rPr>
      </w:pPr>
    </w:p>
    <w:p w14:paraId="629D4302" w14:textId="77777777" w:rsidR="000E0F70" w:rsidRPr="00E544AA" w:rsidRDefault="000E0F70" w:rsidP="000E0F70">
      <w:pPr>
        <w:pStyle w:val="af8"/>
        <w:ind w:firstLine="0"/>
        <w:jc w:val="right"/>
        <w:rPr>
          <w:sz w:val="28"/>
          <w:szCs w:val="28"/>
        </w:rPr>
      </w:pPr>
    </w:p>
    <w:p w14:paraId="462097DE" w14:textId="77777777" w:rsidR="000E0F70" w:rsidRPr="00E544AA" w:rsidRDefault="000E0F70"/>
    <w:p w14:paraId="6B6EE7F4" w14:textId="77777777" w:rsidR="0084549C" w:rsidRPr="00E544AA" w:rsidRDefault="0084549C">
      <w:pPr>
        <w:pStyle w:val="af8"/>
        <w:ind w:firstLine="0"/>
        <w:jc w:val="left"/>
        <w:rPr>
          <w:rFonts w:eastAsia="Times New Roman"/>
          <w:sz w:val="24"/>
          <w:szCs w:val="28"/>
        </w:rPr>
      </w:pPr>
    </w:p>
    <w:p w14:paraId="18C56059" w14:textId="77777777" w:rsidR="006B6573" w:rsidRPr="00E544AA" w:rsidRDefault="006B6573" w:rsidP="00B559B9">
      <w:pPr>
        <w:pStyle w:val="af8"/>
        <w:ind w:firstLine="0"/>
        <w:jc w:val="left"/>
        <w:rPr>
          <w:rFonts w:eastAsia="Times New Roman"/>
          <w:sz w:val="24"/>
          <w:szCs w:val="28"/>
        </w:rPr>
      </w:pPr>
    </w:p>
    <w:p w14:paraId="670DEE9A" w14:textId="77777777" w:rsidR="006B6573" w:rsidRPr="00E544AA" w:rsidRDefault="006B6573" w:rsidP="00B559B9">
      <w:pPr>
        <w:pStyle w:val="af8"/>
        <w:ind w:firstLine="0"/>
        <w:jc w:val="left"/>
        <w:rPr>
          <w:rFonts w:eastAsia="Times New Roman"/>
          <w:sz w:val="24"/>
          <w:szCs w:val="28"/>
        </w:rPr>
        <w:sectPr w:rsidR="006B6573" w:rsidRPr="00E544AA" w:rsidSect="007C51E1">
          <w:pgSz w:w="11907" w:h="16840" w:code="9"/>
          <w:pgMar w:top="1134" w:right="851" w:bottom="1134" w:left="1418" w:header="794" w:footer="794" w:gutter="0"/>
          <w:cols w:space="720"/>
          <w:titlePg/>
          <w:docGrid w:linePitch="326"/>
        </w:sectPr>
      </w:pPr>
    </w:p>
    <w:p w14:paraId="1C877399" w14:textId="77777777" w:rsidR="0084549C" w:rsidRPr="00E544AA" w:rsidRDefault="000E0F70">
      <w:pPr>
        <w:pStyle w:val="af8"/>
        <w:ind w:firstLine="0"/>
        <w:jc w:val="right"/>
        <w:rPr>
          <w:b/>
          <w:bCs/>
          <w:i/>
          <w:iCs/>
          <w:szCs w:val="28"/>
        </w:rPr>
      </w:pPr>
      <w:r w:rsidRPr="00E544AA">
        <w:rPr>
          <w:sz w:val="28"/>
          <w:szCs w:val="28"/>
        </w:rPr>
        <w:lastRenderedPageBreak/>
        <w:t>Приложение № </w:t>
      </w:r>
      <w:r w:rsidRPr="00E544AA">
        <w:t>5</w:t>
      </w:r>
    </w:p>
    <w:p w14:paraId="136A6C68" w14:textId="77777777" w:rsidR="00C10125" w:rsidRPr="00E544AA" w:rsidRDefault="00C10125" w:rsidP="00C03380">
      <w:pPr>
        <w:jc w:val="right"/>
        <w:rPr>
          <w:sz w:val="28"/>
        </w:rPr>
      </w:pPr>
      <w:r w:rsidRPr="00E544AA">
        <w:rPr>
          <w:sz w:val="28"/>
        </w:rPr>
        <w:t>к документации о закупке</w:t>
      </w:r>
    </w:p>
    <w:p w14:paraId="74CD919E" w14:textId="77777777" w:rsidR="00C10125" w:rsidRPr="00E544AA" w:rsidRDefault="00C10125" w:rsidP="00C10125">
      <w:pPr>
        <w:suppressAutoHyphens w:val="0"/>
        <w:rPr>
          <w:iCs/>
          <w:sz w:val="28"/>
          <w:szCs w:val="28"/>
        </w:rPr>
      </w:pPr>
    </w:p>
    <w:p w14:paraId="0D585150" w14:textId="77777777" w:rsidR="00C10125" w:rsidRPr="00E544AA" w:rsidRDefault="00C10125" w:rsidP="00C10125">
      <w:pPr>
        <w:suppressAutoHyphens w:val="0"/>
        <w:rPr>
          <w:iCs/>
          <w:sz w:val="28"/>
          <w:szCs w:val="28"/>
        </w:rPr>
      </w:pPr>
    </w:p>
    <w:p w14:paraId="103427BB" w14:textId="77777777" w:rsidR="000E0F70" w:rsidRPr="00E544AA" w:rsidRDefault="000E0F70" w:rsidP="000E0F70">
      <w:pPr>
        <w:pStyle w:val="Standard"/>
        <w:jc w:val="center"/>
        <w:outlineLvl w:val="1"/>
        <w:rPr>
          <w:iCs/>
          <w:color w:val="000000" w:themeColor="text1"/>
          <w:sz w:val="28"/>
          <w:szCs w:val="28"/>
        </w:rPr>
      </w:pPr>
      <w:bookmarkStart w:id="31" w:name="_Hlk141692947"/>
      <w:r w:rsidRPr="00E544AA">
        <w:rPr>
          <w:iCs/>
          <w:color w:val="000000" w:themeColor="text1"/>
          <w:sz w:val="28"/>
          <w:szCs w:val="28"/>
        </w:rPr>
        <w:t>ПРОЕКТ ДОГОВОРА</w:t>
      </w:r>
    </w:p>
    <w:p w14:paraId="3BE4F738" w14:textId="77777777" w:rsidR="000E0F70" w:rsidRPr="00E544AA" w:rsidRDefault="000E0F70" w:rsidP="00635DEE">
      <w:pPr>
        <w:pStyle w:val="111"/>
        <w:numPr>
          <w:ilvl w:val="0"/>
          <w:numId w:val="32"/>
        </w:numPr>
        <w:tabs>
          <w:tab w:val="left" w:pos="142"/>
          <w:tab w:val="left" w:pos="23651"/>
        </w:tabs>
        <w:autoSpaceDN w:val="0"/>
        <w:ind w:firstLine="567"/>
        <w:textAlignment w:val="baseline"/>
        <w:rPr>
          <w:rFonts w:eastAsia="Times New Roman"/>
          <w:color w:val="000000" w:themeColor="text1"/>
          <w:sz w:val="24"/>
          <w:szCs w:val="24"/>
        </w:rPr>
      </w:pPr>
      <w:r w:rsidRPr="00E544AA">
        <w:rPr>
          <w:rFonts w:eastAsia="Times New Roman"/>
          <w:color w:val="000000" w:themeColor="text1"/>
          <w:sz w:val="24"/>
          <w:szCs w:val="24"/>
        </w:rPr>
        <w:t>ДДОГОВОР № __________</w:t>
      </w:r>
    </w:p>
    <w:p w14:paraId="59ECE15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F8E3ADE" w14:textId="77777777" w:rsidR="000E0F70" w:rsidRPr="00E544AA" w:rsidRDefault="000E0F70" w:rsidP="000E0F70">
      <w:pPr>
        <w:pStyle w:val="LO-normal"/>
        <w:tabs>
          <w:tab w:val="left" w:pos="142"/>
          <w:tab w:val="left" w:pos="22680"/>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г. Новосибирск                                                                            </w:t>
      </w:r>
      <w:proofErr w:type="gramStart"/>
      <w:r w:rsidRPr="00E544AA">
        <w:rPr>
          <w:rFonts w:ascii="Times New Roman" w:eastAsia="Times New Roman" w:hAnsi="Times New Roman" w:cs="Times New Roman"/>
          <w:color w:val="000000" w:themeColor="text1"/>
        </w:rPr>
        <w:t xml:space="preserve">   «</w:t>
      </w:r>
      <w:proofErr w:type="gramEnd"/>
      <w:r w:rsidRPr="00E544AA">
        <w:rPr>
          <w:rFonts w:ascii="Times New Roman" w:eastAsia="Times New Roman" w:hAnsi="Times New Roman" w:cs="Times New Roman"/>
          <w:color w:val="000000" w:themeColor="text1"/>
        </w:rPr>
        <w:t>__» _________ 2023 г.</w:t>
      </w:r>
    </w:p>
    <w:p w14:paraId="3E755C8C" w14:textId="77777777" w:rsidR="000E0F70" w:rsidRPr="00E544AA" w:rsidRDefault="000E0F70" w:rsidP="000E0F70">
      <w:pPr>
        <w:pStyle w:val="LO-normal"/>
        <w:tabs>
          <w:tab w:val="left" w:pos="142"/>
          <w:tab w:val="left" w:pos="22680"/>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376C311D" w14:textId="77777777" w:rsidR="000E0F70" w:rsidRPr="00E544AA" w:rsidRDefault="000E0F70" w:rsidP="000E0F70">
      <w:pPr>
        <w:pStyle w:val="LO-normal"/>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публичное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4CA4FF99" w14:textId="77777777" w:rsidR="000E0F70" w:rsidRPr="00E544AA" w:rsidRDefault="000E0F70" w:rsidP="000E0F70">
      <w:pPr>
        <w:pStyle w:val="LO-normal"/>
        <w:tabs>
          <w:tab w:val="left" w:pos="142"/>
          <w:tab w:val="left" w:pos="22680"/>
        </w:tabs>
        <w:ind w:firstLine="567"/>
        <w:jc w:val="both"/>
        <w:rPr>
          <w:rFonts w:ascii="Times New Roman" w:eastAsia="Times New Roman" w:hAnsi="Times New Roman" w:cs="Times New Roman"/>
          <w:color w:val="000000" w:themeColor="text1"/>
        </w:rPr>
      </w:pPr>
    </w:p>
    <w:p w14:paraId="70EE7728"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1. Предмет Договора</w:t>
      </w:r>
    </w:p>
    <w:p w14:paraId="075E2CE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42EE2915" w14:textId="1ED19BA7" w:rsidR="000E0F70" w:rsidRPr="00E544AA" w:rsidRDefault="000E0F70" w:rsidP="000E0F70">
      <w:pPr>
        <w:pStyle w:val="LO-normal"/>
        <w:tabs>
          <w:tab w:val="left" w:pos="142"/>
          <w:tab w:val="left" w:pos="709"/>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1.1. Исполнитель обязуется изготовить, поставить двухбалочны</w:t>
      </w:r>
      <w:r w:rsidR="00DB4316">
        <w:rPr>
          <w:rFonts w:ascii="Times New Roman" w:eastAsia="Times New Roman" w:hAnsi="Times New Roman" w:cs="Times New Roman"/>
          <w:color w:val="000000" w:themeColor="text1"/>
        </w:rPr>
        <w:t>й</w:t>
      </w:r>
      <w:r w:rsidRPr="00E544AA">
        <w:rPr>
          <w:rFonts w:ascii="Times New Roman" w:eastAsia="Times New Roman" w:hAnsi="Times New Roman" w:cs="Times New Roman"/>
          <w:color w:val="000000" w:themeColor="text1"/>
        </w:rPr>
        <w:t xml:space="preserve"> козлов</w:t>
      </w:r>
      <w:r w:rsidR="00DB4316">
        <w:rPr>
          <w:rFonts w:ascii="Times New Roman" w:eastAsia="Times New Roman" w:hAnsi="Times New Roman" w:cs="Times New Roman"/>
          <w:color w:val="000000" w:themeColor="text1"/>
        </w:rPr>
        <w:t>ой</w:t>
      </w:r>
      <w:r w:rsidRPr="00E544AA">
        <w:rPr>
          <w:rFonts w:ascii="Times New Roman" w:eastAsia="Times New Roman" w:hAnsi="Times New Roman" w:cs="Times New Roman"/>
          <w:color w:val="000000" w:themeColor="text1"/>
        </w:rPr>
        <w:t xml:space="preserve"> контейнерны</w:t>
      </w:r>
      <w:r w:rsidR="00DB4316">
        <w:rPr>
          <w:rFonts w:ascii="Times New Roman" w:eastAsia="Times New Roman" w:hAnsi="Times New Roman" w:cs="Times New Roman"/>
          <w:color w:val="000000" w:themeColor="text1"/>
        </w:rPr>
        <w:t>й</w:t>
      </w:r>
      <w:r w:rsidRPr="00E544AA">
        <w:rPr>
          <w:rFonts w:ascii="Times New Roman" w:eastAsia="Times New Roman" w:hAnsi="Times New Roman" w:cs="Times New Roman"/>
          <w:color w:val="000000" w:themeColor="text1"/>
        </w:rPr>
        <w:t xml:space="preserve"> кран</w:t>
      </w:r>
      <w:r w:rsidR="00DB4316">
        <w:rPr>
          <w:rFonts w:ascii="Times New Roman" w:eastAsia="Times New Roman" w:hAnsi="Times New Roman" w:cs="Times New Roman"/>
          <w:color w:val="000000" w:themeColor="text1"/>
        </w:rPr>
        <w:t xml:space="preserve"> в количестве двух единиц</w:t>
      </w:r>
      <w:r w:rsidR="00DD19E5">
        <w:rPr>
          <w:rFonts w:ascii="Times New Roman" w:eastAsia="Times New Roman" w:hAnsi="Times New Roman" w:cs="Times New Roman"/>
          <w:color w:val="000000" w:themeColor="text1"/>
        </w:rPr>
        <w:t xml:space="preserve"> </w:t>
      </w:r>
      <w:r w:rsidRPr="00E544AA">
        <w:rPr>
          <w:rFonts w:ascii="Times New Roman" w:eastAsia="Times New Roman" w:hAnsi="Times New Roman" w:cs="Times New Roman"/>
          <w:color w:val="000000" w:themeColor="text1"/>
        </w:rPr>
        <w:t>__________________________</w:t>
      </w:r>
      <w:proofErr w:type="gramStart"/>
      <w:r w:rsidRPr="00E544AA">
        <w:rPr>
          <w:rFonts w:ascii="Times New Roman" w:eastAsia="Times New Roman" w:hAnsi="Times New Roman" w:cs="Times New Roman"/>
          <w:color w:val="000000" w:themeColor="text1"/>
        </w:rPr>
        <w:t>_(</w:t>
      </w:r>
      <w:proofErr w:type="gramEnd"/>
      <w:r w:rsidRPr="00E544AA">
        <w:rPr>
          <w:rFonts w:ascii="Times New Roman" w:eastAsia="Times New Roman" w:hAnsi="Times New Roman" w:cs="Times New Roman"/>
          <w:color w:val="000000" w:themeColor="text1"/>
        </w:rPr>
        <w:t>далее – Товар)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45AAF22E" w14:textId="44E59B51"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1.2. Срок изготовления, поставки </w:t>
      </w:r>
      <w:r w:rsidR="003F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 ______________ (_________________) календарных дней с даты подписания Сторонами настоящего Договора.</w:t>
      </w:r>
    </w:p>
    <w:p w14:paraId="4A19A999" w14:textId="653C2D53"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bookmarkStart w:id="32" w:name="_Hlk141108478"/>
      <w:r w:rsidRPr="00E544AA">
        <w:rPr>
          <w:rFonts w:ascii="Times New Roman" w:eastAsia="Times New Roman" w:hAnsi="Times New Roman" w:cs="Times New Roman"/>
          <w:color w:val="000000" w:themeColor="text1"/>
        </w:rPr>
        <w:t>Срок выполнения работ по монтажу, пуско-наладке не более __ (__________) календарных дней с даты подписания Акта о передаче оборудования в монтаж</w:t>
      </w:r>
      <w:r w:rsidR="00BB663E">
        <w:rPr>
          <w:rFonts w:ascii="Times New Roman" w:eastAsia="Times New Roman" w:hAnsi="Times New Roman" w:cs="Times New Roman"/>
          <w:color w:val="000000" w:themeColor="text1"/>
        </w:rPr>
        <w:t xml:space="preserve"> и не позднее «</w:t>
      </w:r>
      <w:r w:rsidR="00F82DA0">
        <w:rPr>
          <w:rFonts w:ascii="Times New Roman" w:eastAsia="Times New Roman" w:hAnsi="Times New Roman" w:cs="Times New Roman"/>
          <w:color w:val="000000" w:themeColor="text1"/>
        </w:rPr>
        <w:t>__</w:t>
      </w:r>
      <w:proofErr w:type="gramStart"/>
      <w:r w:rsidR="00F82DA0">
        <w:rPr>
          <w:rFonts w:ascii="Times New Roman" w:eastAsia="Times New Roman" w:hAnsi="Times New Roman" w:cs="Times New Roman"/>
          <w:color w:val="000000" w:themeColor="text1"/>
        </w:rPr>
        <w:t>_</w:t>
      </w:r>
      <w:r w:rsidR="00BB663E">
        <w:rPr>
          <w:rFonts w:ascii="Times New Roman" w:eastAsia="Times New Roman" w:hAnsi="Times New Roman" w:cs="Times New Roman"/>
          <w:color w:val="000000" w:themeColor="text1"/>
        </w:rPr>
        <w:t>»</w:t>
      </w:r>
      <w:r w:rsidR="00F82DA0">
        <w:rPr>
          <w:rFonts w:ascii="Times New Roman" w:eastAsia="Times New Roman" w:hAnsi="Times New Roman" w:cs="Times New Roman"/>
          <w:color w:val="000000" w:themeColor="text1"/>
        </w:rPr>
        <w:t xml:space="preserve">  _</w:t>
      </w:r>
      <w:proofErr w:type="gramEnd"/>
      <w:r w:rsidR="00F82DA0">
        <w:rPr>
          <w:rFonts w:ascii="Times New Roman" w:eastAsia="Times New Roman" w:hAnsi="Times New Roman" w:cs="Times New Roman"/>
          <w:color w:val="000000" w:themeColor="text1"/>
        </w:rPr>
        <w:t>_____________ 20___ г.</w:t>
      </w:r>
    </w:p>
    <w:bookmarkEnd w:id="32"/>
    <w:p w14:paraId="558C3915" w14:textId="77777777" w:rsidR="000E0F70" w:rsidRPr="00E544AA" w:rsidRDefault="000E0F70" w:rsidP="000E0F70">
      <w:pPr>
        <w:pStyle w:val="LO-normal"/>
        <w:tabs>
          <w:tab w:val="left" w:pos="142"/>
          <w:tab w:val="left" w:pos="709"/>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1.3. Место поставки и выполнения работ по монтажу, пуско-наладке - контейнерная площадка филиал ПАО «ТрансКонтейнер» на Западно-Сибирской железной дороге по адресу: 163045, Российская Федерация, г. Новосибирск, Толмачевская ул., д. 1 Контейнерный терминал Клещиха Западно-Сибирского филиала (далее – контейнерная площадка Заказчика).</w:t>
      </w:r>
    </w:p>
    <w:p w14:paraId="7F76C70C" w14:textId="04F83254" w:rsidR="000E0F70" w:rsidRPr="00E544AA" w:rsidRDefault="000E0F70" w:rsidP="000E0F70">
      <w:pPr>
        <w:pStyle w:val="LO-normal"/>
        <w:tabs>
          <w:tab w:val="left" w:pos="142"/>
          <w:tab w:val="left" w:pos="709"/>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1.4. Права и обязанности Заказчика по настоящему Договору выполняет филиал ПАО «ТрансКонтейнер» на </w:t>
      </w:r>
      <w:r w:rsidR="00702D56">
        <w:rPr>
          <w:rFonts w:ascii="Times New Roman" w:eastAsia="Times New Roman" w:hAnsi="Times New Roman" w:cs="Times New Roman"/>
          <w:color w:val="000000" w:themeColor="text1"/>
        </w:rPr>
        <w:t>Западно-Сибирской</w:t>
      </w:r>
      <w:r w:rsidR="00702D56" w:rsidRPr="00E544AA">
        <w:rPr>
          <w:rFonts w:ascii="Times New Roman" w:eastAsia="Times New Roman" w:hAnsi="Times New Roman" w:cs="Times New Roman"/>
          <w:color w:val="000000" w:themeColor="text1"/>
        </w:rPr>
        <w:t xml:space="preserve"> </w:t>
      </w:r>
      <w:r w:rsidRPr="00E544AA">
        <w:rPr>
          <w:rFonts w:ascii="Times New Roman" w:eastAsia="Times New Roman" w:hAnsi="Times New Roman" w:cs="Times New Roman"/>
          <w:color w:val="000000" w:themeColor="text1"/>
        </w:rPr>
        <w:t>железной дороге (далее – Филиал Заказчика).</w:t>
      </w:r>
    </w:p>
    <w:p w14:paraId="0ABF1132" w14:textId="77777777" w:rsidR="000E0F70" w:rsidRPr="00E544AA" w:rsidRDefault="000E0F70" w:rsidP="000E0F70">
      <w:pPr>
        <w:pStyle w:val="LO-normal"/>
        <w:tabs>
          <w:tab w:val="left" w:pos="142"/>
          <w:tab w:val="left" w:pos="709"/>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5F036C20" w14:textId="77777777" w:rsidR="000E0F70" w:rsidRPr="00E544AA" w:rsidRDefault="000E0F70" w:rsidP="000E0F70">
      <w:pPr>
        <w:pStyle w:val="LO-normal"/>
        <w:tabs>
          <w:tab w:val="left" w:pos="142"/>
          <w:tab w:val="left" w:pos="709"/>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r>
    </w:p>
    <w:p w14:paraId="2157F3F9"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463763F5"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2. Цена Договора и порядок оплаты</w:t>
      </w:r>
    </w:p>
    <w:p w14:paraId="5602994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3CBFFD02"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2C5A0DFE" w14:textId="1E69A1D2"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Стоимость изготовления и поставки </w:t>
      </w:r>
      <w:r w:rsidR="003F758D">
        <w:rPr>
          <w:rFonts w:ascii="Times New Roman" w:eastAsia="Times New Roman" w:hAnsi="Times New Roman" w:cs="Times New Roman"/>
          <w:color w:val="000000" w:themeColor="text1"/>
        </w:rPr>
        <w:t>одной единицы Товара</w:t>
      </w:r>
      <w:r w:rsidRPr="00E544AA">
        <w:rPr>
          <w:rFonts w:ascii="Times New Roman" w:eastAsia="Times New Roman" w:hAnsi="Times New Roman" w:cs="Times New Roman"/>
          <w:color w:val="000000" w:themeColor="text1"/>
        </w:rPr>
        <w:t xml:space="preserve"> по настоящему Договору  составляет __________________________     (__________________________________) рублей 00 копеек, в том числе  НДС (20%) –</w:t>
      </w:r>
      <w:r w:rsidRPr="00E544AA">
        <w:rPr>
          <w:rFonts w:ascii="Times New Roman" w:eastAsia="Times New Roman" w:hAnsi="Times New Roman" w:cs="Times New Roman"/>
          <w:color w:val="000000" w:themeColor="text1"/>
        </w:rPr>
        <w:lastRenderedPageBreak/>
        <w:t xml:space="preserve">______________________________(__________________________) рублей 00 копеек и включает в себя расходы Исполнителя, связанные с изготовлением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стоимость материалов, изделий, конструкций, сертификатов, лицензий, включая  расходы по доставке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до места выполнения работ по монтажу, затраты, связанные со страхованием,  таможенным оформлением и погрузочно-разгрузочными работами, а </w:t>
      </w:r>
      <w:r w:rsidRPr="00E544AA">
        <w:rPr>
          <w:rFonts w:ascii="Times New Roman" w:eastAsia="Times New Roman" w:hAnsi="Times New Roman" w:cs="Times New Roman"/>
          <w:color w:val="auto"/>
        </w:rPr>
        <w:t xml:space="preserve">также  </w:t>
      </w:r>
      <w:r w:rsidRPr="00E544AA">
        <w:rPr>
          <w:rFonts w:ascii="Times New Roman" w:hAnsi="Times New Roman" w:cs="Times New Roman"/>
          <w:color w:val="auto"/>
        </w:rPr>
        <w:t xml:space="preserve">прочие расходы, связанные с  изготовлением и  поставкой </w:t>
      </w:r>
      <w:r w:rsidR="00AB7544">
        <w:rPr>
          <w:rFonts w:ascii="Times New Roman" w:hAnsi="Times New Roman" w:cs="Times New Roman"/>
          <w:color w:val="auto"/>
        </w:rPr>
        <w:t>Товара</w:t>
      </w:r>
      <w:r w:rsidRPr="00E544AA">
        <w:rPr>
          <w:rFonts w:ascii="Times New Roman" w:hAnsi="Times New Roman" w:cs="Times New Roman"/>
          <w:color w:val="auto"/>
        </w:rPr>
        <w:t>, в том числе стоимость всех комплектующих узлов и деталей, при условии поставки их третьими лицами, и товара</w:t>
      </w:r>
      <w:r w:rsidRPr="00E544AA">
        <w:rPr>
          <w:rFonts w:ascii="Times New Roman" w:eastAsia="Times New Roman" w:hAnsi="Times New Roman" w:cs="Times New Roman"/>
          <w:color w:val="auto"/>
        </w:rPr>
        <w:t xml:space="preserve"> </w:t>
      </w:r>
      <w:r w:rsidRPr="00E544AA">
        <w:rPr>
          <w:rFonts w:ascii="Times New Roman" w:eastAsia="Times New Roman" w:hAnsi="Times New Roman" w:cs="Times New Roman"/>
          <w:color w:val="000000" w:themeColor="text1"/>
        </w:rPr>
        <w:t>по настоящему Договору.</w:t>
      </w:r>
    </w:p>
    <w:p w14:paraId="15D7A211" w14:textId="3A1B9B30" w:rsidR="000E0F70" w:rsidRPr="00E544AA" w:rsidRDefault="000E0F70" w:rsidP="000E0F70">
      <w:pPr>
        <w:pStyle w:val="Standard"/>
        <w:tabs>
          <w:tab w:val="left" w:pos="142"/>
        </w:tabs>
        <w:ind w:firstLine="567"/>
        <w:jc w:val="both"/>
        <w:rPr>
          <w:color w:val="000000" w:themeColor="text1"/>
        </w:rPr>
      </w:pPr>
      <w:r w:rsidRPr="00E544AA">
        <w:rPr>
          <w:color w:val="000000" w:themeColor="text1"/>
        </w:rPr>
        <w:t xml:space="preserve">Стоимость работ по монтажу, пуско-наладке </w:t>
      </w:r>
      <w:r w:rsidR="00AB7544">
        <w:rPr>
          <w:color w:val="000000" w:themeColor="text1"/>
        </w:rPr>
        <w:t>Товара</w:t>
      </w:r>
      <w:r w:rsidRPr="00E544AA">
        <w:rPr>
          <w:color w:val="000000" w:themeColor="text1"/>
        </w:rPr>
        <w:t xml:space="preserve"> составляет __________________________     (__________________________________) рублей 00 копеек, в том числе  НДС (20%) –______________________________(__________________________) рублей 00 копеек и включает в себя инструктаж персонала Заказчика, командировочные расходы технических специалистов  Исполнителя для выполнения работ на территории Заказчика включая, но не ограничиваясь, все возможные расходы на проезд технических специалистов  Исполнителя к месту монтажа и обратно, питание, проживание, а также выполнение работ, предусмотренных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w:t>
      </w:r>
      <w:r w:rsidR="00AB7544">
        <w:rPr>
          <w:color w:val="000000" w:themeColor="text1"/>
        </w:rPr>
        <w:t>Товара</w:t>
      </w:r>
      <w:r w:rsidRPr="00E544AA">
        <w:t xml:space="preserve"> </w:t>
      </w:r>
      <w:r w:rsidRPr="00E544AA">
        <w:rPr>
          <w:color w:val="000000" w:themeColor="text1"/>
        </w:rPr>
        <w:t>с предоставлением контрольных грузов для проведения статических и динамических испытаний.</w:t>
      </w:r>
    </w:p>
    <w:p w14:paraId="0C71230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6B593D2C"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bookmarkStart w:id="33" w:name="_Hlk125939312"/>
    </w:p>
    <w:bookmarkEnd w:id="33"/>
    <w:p w14:paraId="598CB054" w14:textId="52EB095F"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2.2.1. Аванс в размере не более ____% от стоимости изготовления и поставки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05555D5D" w14:textId="71EDD498"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2.2.2. Окончательный платеж за изготовление и поставку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в размере не менее ____ % от стоимости изготовления и поставки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Заказчик оплачивает в течение 30 (тридцати) календарных дней с даты подписания Сторонами акта сдачи-приемки грузовых мест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w:t>
      </w:r>
    </w:p>
    <w:p w14:paraId="36EB59E8" w14:textId="53618644"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2.2.3. Аванс в размере 50% от стоимости выполнения работ по монтажу, пуско-наладке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Заказчик оплачивает в течение 10 (десяти) календарных дней перед началом работ по монтажу, пуско-наладке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w:t>
      </w:r>
    </w:p>
    <w:p w14:paraId="7DE4D7B1" w14:textId="74E8BD50"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b/>
          <w:bCs/>
          <w:color w:val="000000" w:themeColor="text1"/>
        </w:rPr>
      </w:pPr>
      <w:r w:rsidRPr="00E544AA">
        <w:rPr>
          <w:rFonts w:ascii="Times New Roman" w:eastAsia="Times New Roman" w:hAnsi="Times New Roman" w:cs="Times New Roman"/>
          <w:color w:val="000000" w:themeColor="text1"/>
        </w:rPr>
        <w:t xml:space="preserve">2.2.4. Окончательный платеж в размере 50 % от стоимости монтажа и пуско-наладки </w:t>
      </w:r>
      <w:r w:rsidR="00AB754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w:t>
      </w:r>
      <w:r w:rsidR="005A311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w:t>
      </w:r>
    </w:p>
    <w:p w14:paraId="4F33AD44" w14:textId="77777777" w:rsidR="000E0F70" w:rsidRPr="00E544AA" w:rsidRDefault="000E0F70" w:rsidP="000E0F70">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0C8AEF3C"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14:paraId="490888FE"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677C5AF4"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14:paraId="28BA24F3"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w:t>
      </w:r>
      <w:r w:rsidRPr="00E544AA">
        <w:rPr>
          <w:rFonts w:ascii="Times New Roman" w:eastAsia="Times New Roman" w:hAnsi="Times New Roman" w:cs="Times New Roman"/>
          <w:color w:val="000000" w:themeColor="text1"/>
        </w:rPr>
        <w:lastRenderedPageBreak/>
        <w:t>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08283DBF"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p>
    <w:p w14:paraId="0AD57619"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p>
    <w:p w14:paraId="3A2048EA" w14:textId="77777777" w:rsidR="000E0F70" w:rsidRPr="00E544AA" w:rsidRDefault="000E0F70" w:rsidP="000E0F70">
      <w:pPr>
        <w:pStyle w:val="LO-normal"/>
        <w:tabs>
          <w:tab w:val="left" w:pos="142"/>
          <w:tab w:val="left" w:pos="567"/>
        </w:tabs>
        <w:ind w:firstLine="567"/>
        <w:jc w:val="both"/>
        <w:rPr>
          <w:rFonts w:ascii="Times New Roman" w:eastAsia="Times New Roman" w:hAnsi="Times New Roman" w:cs="Times New Roman"/>
          <w:color w:val="000000" w:themeColor="text1"/>
        </w:rPr>
      </w:pPr>
    </w:p>
    <w:p w14:paraId="039A1CD1"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3. Обязанности Сторон</w:t>
      </w:r>
    </w:p>
    <w:p w14:paraId="4A502F4E" w14:textId="77777777" w:rsidR="000E0F70" w:rsidRPr="00E544AA" w:rsidRDefault="000E0F70" w:rsidP="000E0F70">
      <w:pPr>
        <w:pBdr>
          <w:top w:val="nil"/>
          <w:left w:val="nil"/>
          <w:bottom w:val="nil"/>
          <w:right w:val="nil"/>
          <w:between w:val="nil"/>
        </w:pBdr>
        <w:jc w:val="both"/>
        <w:rPr>
          <w:b/>
          <w:color w:val="000000"/>
        </w:rPr>
      </w:pPr>
    </w:p>
    <w:p w14:paraId="013391B7" w14:textId="77777777" w:rsidR="000E0F70" w:rsidRPr="00E544AA" w:rsidRDefault="000E0F70" w:rsidP="000E0F70">
      <w:pPr>
        <w:pBdr>
          <w:top w:val="nil"/>
          <w:left w:val="nil"/>
          <w:bottom w:val="nil"/>
          <w:right w:val="nil"/>
          <w:between w:val="nil"/>
        </w:pBdr>
        <w:ind w:firstLine="567"/>
        <w:jc w:val="both"/>
        <w:rPr>
          <w:b/>
          <w:color w:val="000000"/>
        </w:rPr>
      </w:pPr>
      <w:r w:rsidRPr="00E544AA">
        <w:rPr>
          <w:b/>
          <w:color w:val="000000"/>
        </w:rPr>
        <w:t>3</w:t>
      </w:r>
      <w:r w:rsidRPr="00E544AA">
        <w:rPr>
          <w:b/>
        </w:rPr>
        <w:t>.1. Исполнитель обязан:</w:t>
      </w:r>
    </w:p>
    <w:p w14:paraId="3269CCCF" w14:textId="491628F6" w:rsidR="000E0F70" w:rsidRPr="00E544AA" w:rsidRDefault="000E0F70" w:rsidP="000E0F70">
      <w:pPr>
        <w:pBdr>
          <w:top w:val="nil"/>
          <w:left w:val="nil"/>
          <w:bottom w:val="nil"/>
          <w:right w:val="nil"/>
          <w:between w:val="nil"/>
        </w:pBdr>
        <w:tabs>
          <w:tab w:val="left" w:pos="142"/>
          <w:tab w:val="left" w:pos="709"/>
          <w:tab w:val="left" w:pos="1361"/>
        </w:tabs>
        <w:ind w:firstLine="567"/>
        <w:jc w:val="both"/>
        <w:rPr>
          <w:color w:val="000000"/>
        </w:rPr>
      </w:pPr>
      <w:r w:rsidRPr="00E544AA">
        <w:rPr>
          <w:color w:val="000000"/>
        </w:rPr>
        <w:t xml:space="preserve">3.1.1. Изготовить и поставить </w:t>
      </w:r>
      <w:r w:rsidR="009C4952">
        <w:rPr>
          <w:color w:val="000000"/>
        </w:rPr>
        <w:t>Товар</w:t>
      </w:r>
      <w:r w:rsidRPr="00E544AA">
        <w:rPr>
          <w:color w:val="000000"/>
        </w:rPr>
        <w:t xml:space="preserve">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sidRPr="00E544AA">
        <w:rPr>
          <w:color w:val="000000"/>
        </w:rPr>
        <w:t>С 010/2011).</w:t>
      </w:r>
    </w:p>
    <w:p w14:paraId="1FE2E4F0" w14:textId="6554DA6C"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 xml:space="preserve">3.1.2. Осуществить поставку </w:t>
      </w:r>
      <w:r w:rsidR="009C4952">
        <w:rPr>
          <w:color w:val="000000"/>
        </w:rPr>
        <w:t>Товара</w:t>
      </w:r>
      <w:r w:rsidRPr="00E544AA">
        <w:rPr>
          <w:color w:val="000000"/>
        </w:rPr>
        <w:t xml:space="preserve">, а также выполнить работы по монтажу и пуско-наладке </w:t>
      </w:r>
      <w:r w:rsidR="009C4952">
        <w:rPr>
          <w:color w:val="000000"/>
        </w:rPr>
        <w:t>Товара</w:t>
      </w:r>
      <w:r w:rsidRPr="00E544AA">
        <w:rPr>
          <w:color w:val="000000"/>
        </w:rPr>
        <w:t>, в порядке и сроки, предусмотренные условиями настоящего Договора.</w:t>
      </w:r>
    </w:p>
    <w:p w14:paraId="5E7591F5" w14:textId="44F2D01D"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 xml:space="preserve">3.1.3. Разработать в течение </w:t>
      </w:r>
      <w:sdt>
        <w:sdtPr>
          <w:tag w:val="goog_rdk_45"/>
          <w:id w:val="-1837062118"/>
          <w:showingPlcHdr/>
        </w:sdtPr>
        <w:sdtEndPr/>
        <w:sdtContent>
          <w:r w:rsidR="007557FF">
            <w:t xml:space="preserve">     </w:t>
          </w:r>
        </w:sdtContent>
      </w:sdt>
      <w:r w:rsidRPr="00E544AA">
        <w:rPr>
          <w:color w:val="000000"/>
        </w:rPr>
        <w:t>1</w:t>
      </w:r>
      <w:r w:rsidRPr="00E544AA">
        <w:t>80</w:t>
      </w:r>
      <w:r w:rsidRPr="00E544AA">
        <w:rPr>
          <w:color w:val="000000"/>
        </w:rPr>
        <w:t xml:space="preserve"> (</w:t>
      </w:r>
      <w:r w:rsidRPr="00E544AA">
        <w:t>сто восемьдесят</w:t>
      </w:r>
      <w:r w:rsidRPr="00E544AA">
        <w:rPr>
          <w:color w:val="000000"/>
        </w:rPr>
        <w:t xml:space="preserve">) рабочих дней с даты заключения настоящего Договора и согласовать с Заказчиком План производства работ по монтажу и пуско-наладке </w:t>
      </w:r>
      <w:r w:rsidR="009C4952">
        <w:rPr>
          <w:color w:val="000000"/>
        </w:rPr>
        <w:t>Товара</w:t>
      </w:r>
      <w:r w:rsidRPr="00E544AA">
        <w:rPr>
          <w:color w:val="000000"/>
        </w:rPr>
        <w:t>.</w:t>
      </w:r>
    </w:p>
    <w:p w14:paraId="5F6D4020" w14:textId="553DBD03"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 xml:space="preserve">3.1.4. Предоставить на </w:t>
      </w:r>
      <w:r w:rsidR="009C4952">
        <w:rPr>
          <w:color w:val="000000"/>
        </w:rPr>
        <w:t>Товар</w:t>
      </w:r>
      <w:r w:rsidRPr="00E544AA">
        <w:rPr>
          <w:color w:val="000000"/>
        </w:rPr>
        <w:t xml:space="preserve">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7D420528" w14:textId="041E7F24"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 xml:space="preserve">3.1.5. Уведомить Заказчика о дате начала выполнения работ по монтажу и пуско-наладке </w:t>
      </w:r>
      <w:r w:rsidR="009C4952">
        <w:rPr>
          <w:color w:val="000000"/>
        </w:rPr>
        <w:t>Товара</w:t>
      </w:r>
      <w:r w:rsidRPr="00E544AA">
        <w:rPr>
          <w:color w:val="000000"/>
        </w:rPr>
        <w:t>.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68CCC132" w14:textId="714E5AA8"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t xml:space="preserve">3.1.6. </w:t>
      </w:r>
      <w:r w:rsidRPr="00E544AA">
        <w:rPr>
          <w:color w:val="000000"/>
        </w:rPr>
        <w:t xml:space="preserve">До начала выполнения работ по монтажу и пуско-наладке </w:t>
      </w:r>
      <w:r w:rsidR="009C4952">
        <w:rPr>
          <w:color w:val="000000"/>
        </w:rPr>
        <w:t>Товара</w:t>
      </w:r>
      <w:r w:rsidRPr="00E544AA">
        <w:rPr>
          <w:color w:val="000000"/>
        </w:rPr>
        <w:t xml:space="preserve"> принять </w:t>
      </w:r>
      <w:r w:rsidR="009C4952">
        <w:rPr>
          <w:color w:val="000000"/>
        </w:rPr>
        <w:t>Товар</w:t>
      </w:r>
      <w:r w:rsidRPr="00E544AA">
        <w:rPr>
          <w:color w:val="000000"/>
        </w:rPr>
        <w:t xml:space="preserve"> (отдельные грузовые места </w:t>
      </w:r>
      <w:r w:rsidR="009C4952">
        <w:rPr>
          <w:color w:val="000000"/>
        </w:rPr>
        <w:t>Товара</w:t>
      </w:r>
      <w:r w:rsidRPr="00E544AA">
        <w:rPr>
          <w:color w:val="000000"/>
        </w:rPr>
        <w:t>) в монтаж от Заказчика по Акту о передаче оборудования в монтаж.</w:t>
      </w:r>
    </w:p>
    <w:p w14:paraId="121C8A23" w14:textId="1E79769D"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w:t>
      </w:r>
      <w:r w:rsidRPr="00E544AA">
        <w:t>7</w:t>
      </w:r>
      <w:r w:rsidRPr="00E544AA">
        <w:rPr>
          <w:color w:val="000000"/>
        </w:rPr>
        <w:t>.</w:t>
      </w:r>
      <w:r w:rsidRPr="00E544AA">
        <w:t xml:space="preserve"> </w:t>
      </w:r>
      <w:r w:rsidRPr="00E544AA">
        <w:rPr>
          <w:color w:val="000000"/>
        </w:rPr>
        <w:t xml:space="preserve">Выполнить работы по монтажу, пуско-наладке </w:t>
      </w:r>
      <w:r w:rsidR="009C4952">
        <w:rPr>
          <w:color w:val="000000"/>
        </w:rPr>
        <w:t>Товара</w:t>
      </w:r>
      <w:r w:rsidRPr="00E544AA">
        <w:rPr>
          <w:color w:val="000000"/>
        </w:rPr>
        <w:t xml:space="preserve">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6BEC1490"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w:t>
      </w:r>
      <w:r w:rsidRPr="00E544AA">
        <w:t>8</w:t>
      </w:r>
      <w:r w:rsidRPr="00E544AA">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5ADDCCD3"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w:t>
      </w:r>
      <w:r w:rsidRPr="00E544AA">
        <w:t>9</w:t>
      </w:r>
      <w:r w:rsidRPr="00E544AA">
        <w:rPr>
          <w:color w:val="000000"/>
        </w:rPr>
        <w:t>. Устранять недостатки в выполненных работах своими силами и за свой счет.</w:t>
      </w:r>
    </w:p>
    <w:p w14:paraId="0A07A5E1" w14:textId="0786A3D5"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w:t>
      </w:r>
      <w:r w:rsidRPr="00E544AA">
        <w:t>10</w:t>
      </w:r>
      <w:r w:rsidRPr="00E544AA">
        <w:rPr>
          <w:color w:val="000000"/>
        </w:rPr>
        <w:t xml:space="preserve">. Назначить уполномоченное лицо, ответственное за выполнение работ по монтажу и пуско-наладке </w:t>
      </w:r>
      <w:r w:rsidR="009C4952">
        <w:rPr>
          <w:color w:val="000000"/>
        </w:rPr>
        <w:t>Товара</w:t>
      </w:r>
      <w:r w:rsidRPr="00E544AA">
        <w:rPr>
          <w:color w:val="000000"/>
        </w:rPr>
        <w:t>.</w:t>
      </w:r>
    </w:p>
    <w:p w14:paraId="62735971" w14:textId="77777777" w:rsidR="000E0F70" w:rsidRPr="00E544AA" w:rsidRDefault="000E0F70" w:rsidP="000E0F70">
      <w:pPr>
        <w:pBdr>
          <w:top w:val="nil"/>
          <w:left w:val="nil"/>
          <w:bottom w:val="nil"/>
          <w:right w:val="nil"/>
          <w:between w:val="nil"/>
        </w:pBdr>
        <w:tabs>
          <w:tab w:val="left" w:pos="142"/>
          <w:tab w:val="left" w:pos="709"/>
        </w:tabs>
        <w:ind w:firstLine="567"/>
        <w:jc w:val="both"/>
        <w:rPr>
          <w:color w:val="000000"/>
        </w:rPr>
      </w:pPr>
      <w:r w:rsidRPr="00E544AA">
        <w:rPr>
          <w:color w:val="000000"/>
        </w:rPr>
        <w:t>3.1.1</w:t>
      </w:r>
      <w:r w:rsidRPr="00E544AA">
        <w:t>1</w:t>
      </w:r>
      <w:r w:rsidRPr="00E544AA">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w:t>
      </w:r>
      <w:r w:rsidRPr="00E544AA">
        <w:rPr>
          <w:color w:val="000000"/>
        </w:rPr>
        <w:lastRenderedPageBreak/>
        <w:t>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 противопожарном режиме»,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7E3B206F" w14:textId="77777777" w:rsidR="000E0F70" w:rsidRPr="00E544AA" w:rsidRDefault="000E0F70" w:rsidP="000E0F70">
      <w:pPr>
        <w:pBdr>
          <w:top w:val="nil"/>
          <w:left w:val="nil"/>
          <w:bottom w:val="nil"/>
          <w:right w:val="nil"/>
          <w:between w:val="nil"/>
        </w:pBdr>
        <w:tabs>
          <w:tab w:val="left" w:pos="142"/>
          <w:tab w:val="left" w:pos="709"/>
        </w:tabs>
        <w:ind w:firstLine="567"/>
        <w:jc w:val="both"/>
        <w:rPr>
          <w:color w:val="000000"/>
        </w:rPr>
      </w:pPr>
      <w:r w:rsidRPr="00E544AA">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3D58411A"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2</w:t>
      </w:r>
      <w:r w:rsidRPr="00E544AA">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7DC6692B"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3</w:t>
      </w:r>
      <w:r w:rsidRPr="00E544AA">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sidRPr="00E544AA">
        <w:rPr>
          <w:color w:val="000000"/>
        </w:rPr>
        <w:t>обеспечивать их соблюдение.</w:t>
      </w:r>
    </w:p>
    <w:p w14:paraId="3FBD97F3"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4</w:t>
      </w:r>
      <w:r w:rsidRPr="00E544AA">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677B0C88" w14:textId="3CF30A32"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5</w:t>
      </w:r>
      <w:r w:rsidRPr="00E544AA">
        <w:rPr>
          <w:color w:val="000000"/>
        </w:rPr>
        <w:t xml:space="preserve">.  Незамедлительно информировать Заказчика в случае выявления нецелесообразности продолжения выполнения работ по монтажу, пуско-наладке </w:t>
      </w:r>
      <w:r w:rsidR="003D6650">
        <w:rPr>
          <w:color w:val="000000"/>
        </w:rPr>
        <w:t>Товара</w:t>
      </w:r>
      <w:r w:rsidRPr="00E544AA">
        <w:rPr>
          <w:color w:val="000000"/>
        </w:rPr>
        <w:t>.</w:t>
      </w:r>
    </w:p>
    <w:p w14:paraId="769CB3A4"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6</w:t>
      </w:r>
      <w:r w:rsidRPr="00E544AA">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74A48C8B"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7</w:t>
      </w:r>
      <w:r w:rsidRPr="00E544AA">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67B094F9"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8</w:t>
      </w:r>
      <w:r w:rsidRPr="00E544AA">
        <w:rPr>
          <w:color w:val="000000"/>
        </w:rPr>
        <w:t>. Предоставить обеспечение Договора в порядке, и сроки, установленные настоящим Договором.</w:t>
      </w:r>
    </w:p>
    <w:p w14:paraId="7C50049F" w14:textId="16D3CD04"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3.1.1</w:t>
      </w:r>
      <w:r w:rsidRPr="00E544AA">
        <w:t>9</w:t>
      </w:r>
      <w:r w:rsidRPr="00E544AA">
        <w:rPr>
          <w:color w:val="000000"/>
        </w:rPr>
        <w:t xml:space="preserve">. Осуществить подключение </w:t>
      </w:r>
      <w:r w:rsidR="003D6650">
        <w:rPr>
          <w:color w:val="000000"/>
        </w:rPr>
        <w:t>Товара</w:t>
      </w:r>
      <w:r w:rsidRPr="00E544AA">
        <w:rPr>
          <w:color w:val="000000"/>
        </w:rPr>
        <w:t xml:space="preserve"> к действующей точке присоединения.  Исполнитель несет ответственность за соответствие подключения электрооборудования </w:t>
      </w:r>
      <w:r w:rsidR="00457BB0">
        <w:rPr>
          <w:color w:val="000000"/>
        </w:rPr>
        <w:t>Товара</w:t>
      </w:r>
      <w:r w:rsidRPr="00E544AA">
        <w:rPr>
          <w:color w:val="000000"/>
        </w:rPr>
        <w:t xml:space="preserve"> технической документации </w:t>
      </w:r>
      <w:r w:rsidR="003D6650">
        <w:rPr>
          <w:color w:val="000000"/>
        </w:rPr>
        <w:t>Товара</w:t>
      </w:r>
      <w:r w:rsidRPr="00E544AA">
        <w:rPr>
          <w:color w:val="000000"/>
        </w:rPr>
        <w:t xml:space="preserve"> и Техническому заданию (приложение № 1 к настоящему Договору).</w:t>
      </w:r>
    </w:p>
    <w:p w14:paraId="24CE44BE" w14:textId="699B0732"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w:t>
      </w:r>
      <w:r w:rsidRPr="00E544AA">
        <w:t>20</w:t>
      </w:r>
      <w:r w:rsidRPr="00E544AA">
        <w:rPr>
          <w:color w:val="000000"/>
        </w:rPr>
        <w:t xml:space="preserve">. </w:t>
      </w:r>
      <w:sdt>
        <w:sdtPr>
          <w:tag w:val="goog_rdk_48"/>
          <w:id w:val="-409922948"/>
        </w:sdtPr>
        <w:sdtEndPr/>
        <w:sdtContent/>
      </w:sdt>
      <w:r w:rsidRPr="00E544AA">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sidRPr="00E544AA">
        <w:rPr>
          <w:color w:val="000000"/>
        </w:rPr>
        <w:t xml:space="preserve"> </w:t>
      </w:r>
      <w:r w:rsidR="003D6650">
        <w:rPr>
          <w:color w:val="000000"/>
        </w:rPr>
        <w:t>Товара</w:t>
      </w:r>
      <w:r w:rsidRPr="00E544AA">
        <w:t>.</w:t>
      </w:r>
    </w:p>
    <w:p w14:paraId="183005F7" w14:textId="77777777"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3.1.2</w:t>
      </w:r>
      <w:r w:rsidRPr="00E544AA">
        <w:t>1</w:t>
      </w:r>
      <w:r w:rsidRPr="00E544AA">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5619F83" w14:textId="604B2C69" w:rsidR="000E0F70" w:rsidRPr="00E544AA" w:rsidRDefault="000E0F70" w:rsidP="000E0F70">
      <w:pPr>
        <w:pBdr>
          <w:top w:val="nil"/>
          <w:left w:val="nil"/>
          <w:bottom w:val="nil"/>
          <w:right w:val="nil"/>
          <w:between w:val="nil"/>
        </w:pBdr>
        <w:tabs>
          <w:tab w:val="left" w:pos="142"/>
          <w:tab w:val="left" w:pos="567"/>
          <w:tab w:val="left" w:pos="709"/>
        </w:tabs>
        <w:ind w:firstLine="567"/>
        <w:jc w:val="both"/>
        <w:rPr>
          <w:color w:val="000000"/>
        </w:rPr>
      </w:pPr>
      <w:r w:rsidRPr="00E544AA">
        <w:rPr>
          <w:color w:val="000000"/>
        </w:rPr>
        <w:t>3.1.2</w:t>
      </w:r>
      <w:r w:rsidRPr="00E544AA">
        <w:t>2</w:t>
      </w:r>
      <w:r w:rsidRPr="00E544AA">
        <w:rPr>
          <w:color w:val="000000"/>
        </w:rPr>
        <w:t xml:space="preserve">. По завершении выполнения работ по монтажу и пуско-наладке </w:t>
      </w:r>
      <w:r w:rsidR="003D6650">
        <w:rPr>
          <w:color w:val="000000"/>
        </w:rPr>
        <w:t>Товара</w:t>
      </w:r>
      <w:r w:rsidRPr="00E544AA">
        <w:rPr>
          <w:color w:val="000000"/>
        </w:rPr>
        <w:t xml:space="preserve">, Исполнитель </w:t>
      </w:r>
      <w:sdt>
        <w:sdtPr>
          <w:tag w:val="goog_rdk_50"/>
          <w:id w:val="-1537801821"/>
        </w:sdtPr>
        <w:sdtEndPr/>
        <w:sdtContent/>
      </w:sdt>
      <w:r w:rsidRPr="00E544AA">
        <w:rPr>
          <w:color w:val="000000"/>
        </w:rPr>
        <w:t xml:space="preserve">должен провести инструктаж и </w:t>
      </w:r>
      <w:sdt>
        <w:sdtPr>
          <w:tag w:val="goog_rdk_51"/>
          <w:id w:val="-1176420175"/>
        </w:sdtPr>
        <w:sdtEndPr/>
        <w:sdtContent/>
      </w:sdt>
      <w:r w:rsidRPr="00E544AA">
        <w:rPr>
          <w:color w:val="000000"/>
        </w:rPr>
        <w:t>обучение персонала Заказчика безопасным методам эксплуатации, в том числе инструктаж и</w:t>
      </w:r>
      <w:r w:rsidR="003D6650">
        <w:rPr>
          <w:color w:val="000000"/>
        </w:rPr>
        <w:t xml:space="preserve"> </w:t>
      </w:r>
      <w:r w:rsidRPr="00E544AA">
        <w:rPr>
          <w:color w:val="000000"/>
        </w:rPr>
        <w:t xml:space="preserve">обучение по проведению работ по техническому обслуживанию </w:t>
      </w:r>
      <w:r w:rsidR="003D6650">
        <w:rPr>
          <w:color w:val="000000"/>
        </w:rPr>
        <w:t>Товара</w:t>
      </w:r>
      <w:r w:rsidRPr="00E544AA">
        <w:rPr>
          <w:color w:val="000000"/>
        </w:rPr>
        <w:t>.</w:t>
      </w:r>
    </w:p>
    <w:p w14:paraId="0D3122B5" w14:textId="05E3CFC1" w:rsidR="000E0F70" w:rsidRPr="00E544AA" w:rsidRDefault="000E0F70" w:rsidP="000E0F70">
      <w:pPr>
        <w:pStyle w:val="Standard"/>
        <w:tabs>
          <w:tab w:val="left" w:pos="142"/>
          <w:tab w:val="left" w:pos="567"/>
          <w:tab w:val="left" w:pos="709"/>
        </w:tabs>
        <w:ind w:firstLine="567"/>
        <w:jc w:val="both"/>
        <w:rPr>
          <w:color w:val="000000"/>
          <w:lang w:eastAsia="ru-RU"/>
        </w:rPr>
      </w:pPr>
      <w:r w:rsidRPr="00E544AA">
        <w:rPr>
          <w:color w:val="000000"/>
          <w:lang w:eastAsia="ru-RU"/>
        </w:rPr>
        <w:t xml:space="preserve">3.1.23. Обеспечивать работу своего уполномоченного представителя в составе комиссии по пуску </w:t>
      </w:r>
      <w:r w:rsidR="003D6650">
        <w:rPr>
          <w:color w:val="000000"/>
          <w:lang w:eastAsia="ru-RU"/>
        </w:rPr>
        <w:t>Товара</w:t>
      </w:r>
      <w:r w:rsidRPr="00E544AA">
        <w:rPr>
          <w:color w:val="000000"/>
          <w:lang w:eastAsia="ru-RU"/>
        </w:rPr>
        <w:t xml:space="preserve">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310D437C" w14:textId="77777777" w:rsidR="000E0F70" w:rsidRPr="00E544AA" w:rsidRDefault="000E0F70" w:rsidP="000E0F70">
      <w:pPr>
        <w:pStyle w:val="Standard"/>
        <w:tabs>
          <w:tab w:val="left" w:pos="142"/>
          <w:tab w:val="left" w:pos="567"/>
          <w:tab w:val="left" w:pos="709"/>
        </w:tabs>
        <w:ind w:firstLine="567"/>
        <w:jc w:val="both"/>
        <w:rPr>
          <w:color w:val="000000"/>
          <w:lang w:eastAsia="ru-RU"/>
        </w:rPr>
      </w:pPr>
    </w:p>
    <w:p w14:paraId="64E2BBB2" w14:textId="77777777" w:rsidR="000E0F70" w:rsidRPr="00E544AA" w:rsidRDefault="000E0F70" w:rsidP="000E0F70">
      <w:pPr>
        <w:pStyle w:val="Standard"/>
        <w:tabs>
          <w:tab w:val="left" w:pos="142"/>
          <w:tab w:val="left" w:pos="567"/>
          <w:tab w:val="left" w:pos="709"/>
        </w:tabs>
        <w:ind w:firstLine="567"/>
        <w:jc w:val="both"/>
        <w:rPr>
          <w:color w:val="000000"/>
          <w:lang w:eastAsia="ru-RU"/>
        </w:rPr>
      </w:pPr>
    </w:p>
    <w:p w14:paraId="694778B9" w14:textId="77777777" w:rsidR="009803B7" w:rsidRPr="00E544AA" w:rsidRDefault="009803B7" w:rsidP="000E0F70">
      <w:pPr>
        <w:pStyle w:val="Standard"/>
        <w:tabs>
          <w:tab w:val="left" w:pos="142"/>
          <w:tab w:val="left" w:pos="567"/>
          <w:tab w:val="left" w:pos="709"/>
        </w:tabs>
        <w:ind w:firstLine="567"/>
        <w:jc w:val="both"/>
        <w:rPr>
          <w:color w:val="000000"/>
          <w:lang w:eastAsia="ru-RU"/>
        </w:rPr>
      </w:pPr>
    </w:p>
    <w:p w14:paraId="75EF41F9" w14:textId="77777777" w:rsidR="009803B7" w:rsidRPr="00E544AA" w:rsidRDefault="009803B7" w:rsidP="000E0F70">
      <w:pPr>
        <w:pStyle w:val="Standard"/>
        <w:tabs>
          <w:tab w:val="left" w:pos="142"/>
          <w:tab w:val="left" w:pos="567"/>
          <w:tab w:val="left" w:pos="709"/>
        </w:tabs>
        <w:ind w:firstLine="567"/>
        <w:jc w:val="both"/>
        <w:rPr>
          <w:color w:val="000000"/>
          <w:lang w:eastAsia="ru-RU"/>
        </w:rPr>
      </w:pPr>
    </w:p>
    <w:p w14:paraId="76C2D574" w14:textId="77777777" w:rsidR="000E0F70" w:rsidRPr="00E544AA" w:rsidRDefault="000E0F70" w:rsidP="000E0F70">
      <w:pPr>
        <w:pStyle w:val="Standard"/>
        <w:tabs>
          <w:tab w:val="left" w:pos="142"/>
          <w:tab w:val="left" w:pos="567"/>
          <w:tab w:val="left" w:pos="709"/>
        </w:tabs>
        <w:ind w:firstLine="567"/>
        <w:jc w:val="both"/>
        <w:rPr>
          <w:b/>
          <w:color w:val="000000" w:themeColor="text1"/>
        </w:rPr>
      </w:pPr>
      <w:r w:rsidRPr="00E544AA">
        <w:rPr>
          <w:b/>
          <w:color w:val="000000" w:themeColor="text1"/>
        </w:rPr>
        <w:lastRenderedPageBreak/>
        <w:t>3.2. Исполнитель вправе:</w:t>
      </w:r>
    </w:p>
    <w:p w14:paraId="2B83C7D7" w14:textId="77777777" w:rsidR="000E0F70" w:rsidRPr="00E544AA" w:rsidRDefault="000E0F70" w:rsidP="000E0F70">
      <w:pPr>
        <w:pStyle w:val="Standard"/>
        <w:tabs>
          <w:tab w:val="left" w:pos="142"/>
          <w:tab w:val="left" w:pos="567"/>
          <w:tab w:val="left" w:pos="709"/>
        </w:tabs>
        <w:ind w:firstLine="567"/>
        <w:jc w:val="both"/>
        <w:rPr>
          <w:color w:val="000000" w:themeColor="text1"/>
        </w:rPr>
      </w:pPr>
      <w:r w:rsidRPr="00E544AA">
        <w:rPr>
          <w:color w:val="000000" w:themeColor="text1"/>
        </w:rPr>
        <w:t>3.2.1. С письменного согласия Заказчика привлекать третьих лиц для исполнения своих обязанностей по Договору.</w:t>
      </w:r>
    </w:p>
    <w:p w14:paraId="799650F4" w14:textId="77777777" w:rsidR="000E0F70" w:rsidRPr="00E544AA" w:rsidRDefault="000E0F70" w:rsidP="000E0F70">
      <w:pPr>
        <w:pStyle w:val="Standard"/>
        <w:tabs>
          <w:tab w:val="left" w:pos="142"/>
          <w:tab w:val="left" w:pos="567"/>
          <w:tab w:val="left" w:pos="709"/>
        </w:tabs>
        <w:ind w:firstLine="567"/>
        <w:jc w:val="both"/>
        <w:rPr>
          <w:color w:val="000000" w:themeColor="text1"/>
        </w:rPr>
      </w:pPr>
      <w:r w:rsidRPr="00E544AA">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16AC9648" w14:textId="77777777" w:rsidR="000E0F70" w:rsidRPr="00E544AA" w:rsidRDefault="000E0F70" w:rsidP="000E0F70">
      <w:pPr>
        <w:pStyle w:val="Standard"/>
        <w:tabs>
          <w:tab w:val="left" w:pos="142"/>
          <w:tab w:val="left" w:pos="567"/>
          <w:tab w:val="left" w:pos="709"/>
        </w:tabs>
        <w:ind w:firstLine="567"/>
        <w:jc w:val="both"/>
        <w:rPr>
          <w:color w:val="000000" w:themeColor="text1"/>
        </w:rPr>
      </w:pPr>
      <w:r w:rsidRPr="00E544AA">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760E0286" w14:textId="4F7DD252" w:rsidR="000E0F70" w:rsidRPr="00E544AA" w:rsidRDefault="000E0F70" w:rsidP="000E0F70">
      <w:pPr>
        <w:pStyle w:val="Standard"/>
        <w:tabs>
          <w:tab w:val="left" w:pos="142"/>
          <w:tab w:val="left" w:pos="567"/>
          <w:tab w:val="left" w:pos="709"/>
        </w:tabs>
        <w:ind w:firstLine="567"/>
        <w:jc w:val="both"/>
        <w:rPr>
          <w:color w:val="000000" w:themeColor="text1"/>
        </w:rPr>
      </w:pPr>
      <w:r w:rsidRPr="00E544AA">
        <w:rPr>
          <w:color w:val="000000" w:themeColor="text1"/>
        </w:rPr>
        <w:t xml:space="preserve">3.2.2. Вносить изменения в конструкцию </w:t>
      </w:r>
      <w:r w:rsidR="003D6650">
        <w:rPr>
          <w:color w:val="000000" w:themeColor="text1"/>
        </w:rPr>
        <w:t>Товара</w:t>
      </w:r>
      <w:r w:rsidRPr="00E544AA">
        <w:rPr>
          <w:color w:val="000000" w:themeColor="text1"/>
        </w:rPr>
        <w:t>, улучшающие эксплуатационные характеристики</w:t>
      </w:r>
      <w:r w:rsidR="003D6650">
        <w:rPr>
          <w:color w:val="000000" w:themeColor="text1"/>
        </w:rPr>
        <w:t xml:space="preserve"> Товара</w:t>
      </w:r>
      <w:r w:rsidRPr="00E544AA">
        <w:rPr>
          <w:color w:val="000000" w:themeColor="text1"/>
        </w:rPr>
        <w:t xml:space="preserve"> без изменения цены на </w:t>
      </w:r>
      <w:r w:rsidR="003D6650">
        <w:rPr>
          <w:color w:val="000000" w:themeColor="text1"/>
        </w:rPr>
        <w:t>Товар</w:t>
      </w:r>
      <w:r w:rsidRPr="00E544AA">
        <w:rPr>
          <w:color w:val="000000" w:themeColor="text1"/>
        </w:rPr>
        <w:t xml:space="preserve">, но не изменяющих технических характеристик </w:t>
      </w:r>
      <w:r w:rsidR="003D6650">
        <w:rPr>
          <w:color w:val="000000" w:themeColor="text1"/>
        </w:rPr>
        <w:t>Товара</w:t>
      </w:r>
      <w:r w:rsidRPr="00E544AA">
        <w:rPr>
          <w:color w:val="000000" w:themeColor="text1"/>
        </w:rPr>
        <w:t xml:space="preserve"> до даты начала производства </w:t>
      </w:r>
      <w:r w:rsidR="003D6650">
        <w:rPr>
          <w:color w:val="000000" w:themeColor="text1"/>
        </w:rPr>
        <w:t>Товара</w:t>
      </w:r>
      <w:r w:rsidRPr="00E544AA">
        <w:rPr>
          <w:color w:val="000000" w:themeColor="text1"/>
        </w:rPr>
        <w:t>.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1283BBA1" w14:textId="77777777" w:rsidR="000E0F70" w:rsidRPr="00E544AA" w:rsidRDefault="000E0F70" w:rsidP="000E0F70">
      <w:pPr>
        <w:pStyle w:val="Standard"/>
        <w:tabs>
          <w:tab w:val="left" w:pos="142"/>
          <w:tab w:val="left" w:pos="709"/>
          <w:tab w:val="left" w:pos="1276"/>
        </w:tabs>
        <w:ind w:firstLine="567"/>
        <w:jc w:val="both"/>
        <w:rPr>
          <w:color w:val="000000" w:themeColor="text1"/>
        </w:rPr>
      </w:pPr>
    </w:p>
    <w:p w14:paraId="62C1C729" w14:textId="77777777" w:rsidR="000E0F70" w:rsidRPr="00E544AA" w:rsidRDefault="000E0F70" w:rsidP="000E0F70">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3.3. Заказчик обязан:</w:t>
      </w:r>
    </w:p>
    <w:p w14:paraId="3F024829" w14:textId="001E3198" w:rsidR="000E0F70" w:rsidRPr="00E544AA" w:rsidRDefault="000E0F70" w:rsidP="000E0F70">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3.3.1.</w:t>
      </w:r>
      <w:r w:rsidRPr="00E544AA">
        <w:rPr>
          <w:rFonts w:ascii="Times New Roman" w:eastAsia="Times New Roman" w:hAnsi="Times New Roman" w:cs="Times New Roman"/>
          <w:b/>
          <w:color w:val="000000" w:themeColor="text1"/>
        </w:rPr>
        <w:t xml:space="preserve"> </w:t>
      </w:r>
      <w:r w:rsidRPr="00E544AA">
        <w:rPr>
          <w:rFonts w:ascii="Times New Roman" w:eastAsia="Times New Roman" w:hAnsi="Times New Roman" w:cs="Times New Roman"/>
          <w:color w:val="000000" w:themeColor="text1"/>
        </w:rPr>
        <w:t xml:space="preserve">Оплатить поставляемый по настоящему Договору </w:t>
      </w:r>
      <w:r w:rsidR="003D6650">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и выполненные работы в размерах и в сроки, установленные настоящим Договором.</w:t>
      </w:r>
    </w:p>
    <w:p w14:paraId="559725AF" w14:textId="738179EF" w:rsidR="000E0F70" w:rsidRPr="00E544AA" w:rsidRDefault="000E0F70" w:rsidP="000E0F70">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sidRPr="00E544AA">
        <w:rPr>
          <w:rFonts w:ascii="Times New Roman" w:eastAsia="Times New Roman" w:hAnsi="Times New Roman" w:cs="Times New Roman"/>
          <w:color w:val="000000" w:themeColor="text1"/>
        </w:rPr>
        <w:t xml:space="preserve">.3.2. В течение 15 (пятнадцати) календарных дней с даты получения уведомления Исполнителя о дате начала выполнения работ по монтажу и пуско-наладке </w:t>
      </w:r>
      <w:r w:rsidR="003D665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передать </w:t>
      </w:r>
      <w:r w:rsidR="003D6650">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в монтаж Исполнителю для выполнения работ по монтажу, пуско-наладке </w:t>
      </w:r>
      <w:r w:rsidR="003D665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по Акту о передаче оборудования в монтаж, составленный в соответствии с формой № ОС-15.</w:t>
      </w:r>
    </w:p>
    <w:p w14:paraId="228D8DC8" w14:textId="2470E82B" w:rsidR="000E0F70" w:rsidRPr="00E544AA" w:rsidRDefault="000E0F70" w:rsidP="000E0F70">
      <w:pPr>
        <w:pStyle w:val="LO-normal"/>
        <w:tabs>
          <w:tab w:val="left" w:pos="142"/>
          <w:tab w:val="left" w:pos="709"/>
          <w:tab w:val="left" w:pos="176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3.3.3. Предоставить Исполнителю доступ к месту выполнения работ по монтажу и пуско-наладке </w:t>
      </w:r>
      <w:r w:rsidR="003D6650">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с сохранением технологии работы контейнерного терминала Клещиха.</w:t>
      </w:r>
    </w:p>
    <w:p w14:paraId="2B84F804" w14:textId="04D488B4" w:rsidR="000E0F70" w:rsidRPr="00E544AA" w:rsidRDefault="000E0F70" w:rsidP="000E0F70">
      <w:pPr>
        <w:pStyle w:val="Standard"/>
        <w:tabs>
          <w:tab w:val="left" w:pos="142"/>
          <w:tab w:val="left" w:pos="567"/>
          <w:tab w:val="left" w:pos="709"/>
        </w:tabs>
        <w:ind w:firstLine="567"/>
        <w:jc w:val="both"/>
        <w:rPr>
          <w:color w:val="000000" w:themeColor="text1"/>
        </w:rPr>
      </w:pPr>
      <w:r w:rsidRPr="00E544AA">
        <w:rPr>
          <w:color w:val="000000" w:themeColor="text1"/>
        </w:rPr>
        <w:t xml:space="preserve">3.3.4. Предоставить Исполнителю на весь период выполнения работ по монтажу и пуско-наладке </w:t>
      </w:r>
      <w:r w:rsidR="0082758D">
        <w:rPr>
          <w:color w:val="000000" w:themeColor="text1"/>
        </w:rPr>
        <w:t>Товара</w:t>
      </w:r>
      <w:r w:rsidRPr="00E544AA">
        <w:rPr>
          <w:color w:val="000000" w:themeColor="text1"/>
        </w:rPr>
        <w:t xml:space="preserve"> бытовое помещение для переодевания, отдыха и обогрева представителей Исполнителя.</w:t>
      </w:r>
    </w:p>
    <w:p w14:paraId="272B7A6F" w14:textId="3A711EE8" w:rsidR="000E0F70" w:rsidRPr="00E544AA" w:rsidRDefault="000E0F70" w:rsidP="000E0F70">
      <w:pPr>
        <w:pStyle w:val="Standard"/>
        <w:tabs>
          <w:tab w:val="left" w:pos="142"/>
          <w:tab w:val="left" w:pos="709"/>
          <w:tab w:val="left" w:pos="1134"/>
        </w:tabs>
        <w:ind w:firstLine="567"/>
        <w:jc w:val="both"/>
        <w:rPr>
          <w:color w:val="000000" w:themeColor="text1"/>
        </w:rPr>
      </w:pPr>
      <w:r w:rsidRPr="00E544AA">
        <w:rPr>
          <w:color w:val="000000" w:themeColor="text1"/>
        </w:rPr>
        <w:t xml:space="preserve">3.3.5. Обеспечить доступ представителей Исполнителя  на место выполнения работ  и пуско-наладке </w:t>
      </w:r>
      <w:r w:rsidR="0082758D">
        <w:rPr>
          <w:color w:val="000000" w:themeColor="text1"/>
        </w:rPr>
        <w:t>Товара</w:t>
      </w:r>
      <w:r w:rsidRPr="00E544AA">
        <w:rPr>
          <w:color w:val="000000" w:themeColor="text1"/>
        </w:rPr>
        <w:t xml:space="preserve">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4A04CB04" w14:textId="45741913" w:rsidR="000E0F70" w:rsidRPr="00E544AA" w:rsidRDefault="000E0F70" w:rsidP="000E0F70">
      <w:pPr>
        <w:pStyle w:val="Standard"/>
        <w:tabs>
          <w:tab w:val="left" w:pos="142"/>
          <w:tab w:val="left" w:pos="709"/>
          <w:tab w:val="left" w:pos="1134"/>
        </w:tabs>
        <w:ind w:firstLine="567"/>
        <w:jc w:val="both"/>
        <w:rPr>
          <w:color w:val="000000" w:themeColor="text1"/>
        </w:rPr>
      </w:pPr>
      <w:r w:rsidRPr="00E544AA">
        <w:rPr>
          <w:color w:val="000000" w:themeColor="text1"/>
        </w:rPr>
        <w:t xml:space="preserve">3.3.6. Обеспечить готовность подкранового пути для выполнения работ по монтажу и пуско-наладке </w:t>
      </w:r>
      <w:r w:rsidR="0082758D">
        <w:rPr>
          <w:color w:val="000000" w:themeColor="text1"/>
        </w:rPr>
        <w:t>Товара</w:t>
      </w:r>
      <w:r w:rsidRPr="00E544AA">
        <w:rPr>
          <w:color w:val="000000" w:themeColor="text1"/>
        </w:rPr>
        <w:t xml:space="preserve">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34ED385D" w14:textId="1CDF6386" w:rsidR="000E0F70" w:rsidRPr="00E544AA" w:rsidRDefault="000E0F70" w:rsidP="000E0F70">
      <w:pPr>
        <w:pStyle w:val="Standard"/>
        <w:tabs>
          <w:tab w:val="left" w:pos="142"/>
          <w:tab w:val="left" w:pos="709"/>
          <w:tab w:val="left" w:pos="1134"/>
        </w:tabs>
        <w:ind w:firstLine="567"/>
        <w:jc w:val="both"/>
        <w:rPr>
          <w:color w:val="000000" w:themeColor="text1"/>
        </w:rPr>
      </w:pPr>
      <w:r w:rsidRPr="00E544AA">
        <w:rPr>
          <w:color w:val="000000" w:themeColor="text1"/>
        </w:rPr>
        <w:t xml:space="preserve">3.3.7. Обеспечить соответствие присоединенной мощности электроэнергии паспортным характеристикам </w:t>
      </w:r>
      <w:r w:rsidR="00457BB0">
        <w:rPr>
          <w:color w:val="000000" w:themeColor="text1"/>
        </w:rPr>
        <w:t>Товара</w:t>
      </w:r>
      <w:r w:rsidRPr="00E544AA">
        <w:rPr>
          <w:color w:val="000000" w:themeColor="text1"/>
        </w:rPr>
        <w:t xml:space="preserve"> согласно требованиям ПУЭ (Правила устройства электроустановок).</w:t>
      </w:r>
    </w:p>
    <w:p w14:paraId="0B980E72" w14:textId="2C497767" w:rsidR="000E0F70" w:rsidRPr="00E544AA" w:rsidRDefault="000E0F70" w:rsidP="000E0F70">
      <w:pPr>
        <w:pStyle w:val="Standard"/>
        <w:tabs>
          <w:tab w:val="left" w:pos="142"/>
          <w:tab w:val="left" w:pos="709"/>
          <w:tab w:val="left" w:pos="1134"/>
        </w:tabs>
        <w:ind w:firstLine="567"/>
        <w:jc w:val="both"/>
        <w:rPr>
          <w:color w:val="000000" w:themeColor="text1"/>
        </w:rPr>
      </w:pPr>
      <w:r w:rsidRPr="00E544AA">
        <w:rPr>
          <w:color w:val="000000" w:themeColor="text1"/>
        </w:rPr>
        <w:lastRenderedPageBreak/>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w:t>
      </w:r>
      <w:r w:rsidR="0082758D">
        <w:rPr>
          <w:color w:val="000000" w:themeColor="text1"/>
        </w:rPr>
        <w:t xml:space="preserve"> Товара</w:t>
      </w:r>
      <w:r w:rsidRPr="00E544AA">
        <w:rPr>
          <w:color w:val="000000" w:themeColor="text1"/>
        </w:rPr>
        <w:t>.</w:t>
      </w:r>
    </w:p>
    <w:p w14:paraId="636EE9E7" w14:textId="77777777" w:rsidR="000E0F70" w:rsidRPr="00E544AA" w:rsidRDefault="000E0F70" w:rsidP="000E0F70">
      <w:pPr>
        <w:pStyle w:val="Standard"/>
        <w:tabs>
          <w:tab w:val="left" w:pos="142"/>
          <w:tab w:val="left" w:pos="709"/>
          <w:tab w:val="left" w:pos="1134"/>
        </w:tabs>
        <w:ind w:firstLine="567"/>
        <w:jc w:val="both"/>
        <w:rPr>
          <w:color w:val="000000" w:themeColor="text1"/>
        </w:rPr>
      </w:pPr>
      <w:r w:rsidRPr="00E544AA">
        <w:rPr>
          <w:color w:val="000000" w:themeColor="text1"/>
        </w:rPr>
        <w:t xml:space="preserve">  </w:t>
      </w:r>
    </w:p>
    <w:p w14:paraId="31102F7E" w14:textId="77777777" w:rsidR="000E0F70" w:rsidRPr="00E544AA" w:rsidRDefault="000E0F70" w:rsidP="000E0F70">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3.4. Заказчик вправе:</w:t>
      </w:r>
    </w:p>
    <w:p w14:paraId="54FAAFD1" w14:textId="77777777" w:rsidR="000E0F70" w:rsidRPr="00E544AA" w:rsidRDefault="000E0F70" w:rsidP="000E0F70">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3037C3DC" w14:textId="4A7BE647" w:rsidR="000E0F70" w:rsidRPr="00E544AA" w:rsidRDefault="000E0F70" w:rsidP="000E0F70">
      <w:pPr>
        <w:pStyle w:val="LO-normal"/>
        <w:tabs>
          <w:tab w:val="left" w:pos="142"/>
          <w:tab w:val="left" w:pos="709"/>
          <w:tab w:val="left" w:pos="113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3.4.2. Проверить грузовые места (комплектующие узлы и детали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14:paraId="6661AE14" w14:textId="4C90FBF1" w:rsidR="000E0F70" w:rsidRPr="00E544AA" w:rsidRDefault="000E0F70" w:rsidP="000E0F70">
      <w:pPr>
        <w:pStyle w:val="LO-normal"/>
        <w:tabs>
          <w:tab w:val="left" w:pos="142"/>
          <w:tab w:val="left" w:pos="1701"/>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3.4.3. Требовать возмещения убытков в случае, если в результате просрочки сроков поставки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 выполнения работ по монтажу и пуско-наладке Исполнителем на срок более 60 (шестьдесят) календарных дней поставка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 выполнение работ по монтажу и пуско-наладке утратило интерес для Заказчика.</w:t>
      </w:r>
    </w:p>
    <w:p w14:paraId="4C602954" w14:textId="77777777" w:rsidR="000E0F70" w:rsidRPr="00E544AA" w:rsidRDefault="000E0F70" w:rsidP="000E0F70">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201E6338"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48D11DCE" w14:textId="44A27330"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4.1. Исполнитель вызывает представителей Заказчика на контрольные поузловые сборки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19714619" w14:textId="013757CC" w:rsidR="000E0F70" w:rsidRPr="00E544AA" w:rsidRDefault="0082758D" w:rsidP="000E0F70">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Товар</w:t>
      </w:r>
      <w:r w:rsidR="000E0F70" w:rsidRPr="00E544AA">
        <w:rPr>
          <w:rFonts w:ascii="Times New Roman" w:eastAsia="Times New Roman" w:hAnsi="Times New Roman" w:cs="Times New Roman"/>
          <w:color w:val="000000" w:themeColor="text1"/>
        </w:rPr>
        <w:t xml:space="preserve">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299AF3E4" w14:textId="70C7ECF2"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Приемка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Акта сдачи-приемки грузовых мест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Сводная отгрузочная ведомость является неотъемлемой частью Акта сдачи-приемки грузовых мест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w:t>
      </w:r>
    </w:p>
    <w:p w14:paraId="388B3E41" w14:textId="7EE3721D"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4.2. Для ввода </w:t>
      </w:r>
      <w:r w:rsidR="0082758D">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 xml:space="preserve">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50E027F1" w14:textId="70FD2021"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в эксплуатацию и обеспечивает ее работу в следующем составе:</w:t>
      </w:r>
    </w:p>
    <w:p w14:paraId="42692AB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579839A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05E84B42" w14:textId="334A9E4D"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Приемка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 выполненных работ по монтажу, пуско-наладке </w:t>
      </w:r>
      <w:r w:rsidR="0082758D">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 xml:space="preserve">осуществляется после получения Исполнителем Акта готовности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к вводу в работу путем подписания акта прием-передачи или УПД на </w:t>
      </w:r>
      <w:r w:rsidR="0082758D">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и акта или УПД на выполненные работы по монтажу, пуско-наладке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w:t>
      </w:r>
    </w:p>
    <w:p w14:paraId="3B9BCE10" w14:textId="77777777" w:rsidR="000E0F70" w:rsidRPr="00E544AA" w:rsidRDefault="000E0F70" w:rsidP="000E0F70">
      <w:pPr>
        <w:pBdr>
          <w:top w:val="nil"/>
          <w:left w:val="nil"/>
          <w:bottom w:val="nil"/>
          <w:right w:val="nil"/>
          <w:between w:val="nil"/>
        </w:pBdr>
        <w:tabs>
          <w:tab w:val="left" w:pos="142"/>
        </w:tabs>
        <w:ind w:firstLine="567"/>
        <w:jc w:val="both"/>
        <w:rPr>
          <w:color w:val="000000"/>
        </w:rPr>
      </w:pPr>
      <w:r w:rsidRPr="00E544AA">
        <w:rPr>
          <w:color w:val="000000" w:themeColor="text1"/>
        </w:rPr>
        <w:lastRenderedPageBreak/>
        <w:t xml:space="preserve">4.3. </w:t>
      </w:r>
      <w:r w:rsidRPr="00E544AA">
        <w:rPr>
          <w:color w:val="000000"/>
        </w:rPr>
        <w:t>Стороны в рамках настоящего Договора оформляют первичные документы в электронном виде в порядке и на условиях, предусмотренных приложением № 7 к настоящему Договору.</w:t>
      </w:r>
    </w:p>
    <w:p w14:paraId="633D004C" w14:textId="6E28E945" w:rsidR="000E0F70" w:rsidRPr="00E544AA" w:rsidRDefault="000E0F70" w:rsidP="000E0F70">
      <w:pPr>
        <w:pBdr>
          <w:top w:val="nil"/>
          <w:left w:val="nil"/>
          <w:bottom w:val="nil"/>
          <w:right w:val="nil"/>
          <w:between w:val="nil"/>
        </w:pBdr>
        <w:tabs>
          <w:tab w:val="left" w:pos="142"/>
        </w:tabs>
        <w:ind w:firstLine="567"/>
        <w:jc w:val="both"/>
        <w:rPr>
          <w:color w:val="000000"/>
        </w:rPr>
      </w:pPr>
      <w:r w:rsidRPr="00E544AA">
        <w:rPr>
          <w:color w:val="000000"/>
        </w:rPr>
        <w:t xml:space="preserve">Поставщик формирует УПД на </w:t>
      </w:r>
      <w:r w:rsidR="0082758D">
        <w:rPr>
          <w:color w:val="000000"/>
        </w:rPr>
        <w:t>Товар</w:t>
      </w:r>
      <w:r w:rsidRPr="00E544AA">
        <w:rPr>
          <w:color w:val="000000"/>
        </w:rPr>
        <w:t xml:space="preserve"> / УПД на выполненные работы по монтажу, пуску-наладке </w:t>
      </w:r>
      <w:r w:rsidR="0082758D">
        <w:rPr>
          <w:color w:val="000000"/>
        </w:rPr>
        <w:t>Товара</w:t>
      </w:r>
      <w:r w:rsidRPr="00E544AA">
        <w:rPr>
          <w:color w:val="000000"/>
        </w:rPr>
        <w:t xml:space="preserve">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36413E33" w14:textId="77777777" w:rsidR="000E0F70" w:rsidRPr="00E544AA" w:rsidRDefault="000E0F70" w:rsidP="000E0F70">
      <w:pPr>
        <w:pBdr>
          <w:top w:val="nil"/>
          <w:left w:val="nil"/>
          <w:bottom w:val="nil"/>
          <w:right w:val="nil"/>
          <w:between w:val="nil"/>
        </w:pBdr>
        <w:tabs>
          <w:tab w:val="left" w:pos="142"/>
        </w:tabs>
        <w:ind w:firstLine="567"/>
        <w:jc w:val="both"/>
        <w:rPr>
          <w:color w:val="000000"/>
        </w:rPr>
      </w:pPr>
      <w:r w:rsidRPr="00E544AA">
        <w:rPr>
          <w:color w:val="000000"/>
        </w:rPr>
        <w:t>Перечень и формат документов определен приложением № 7а к настоящему Договору.</w:t>
      </w:r>
    </w:p>
    <w:p w14:paraId="7FFBF527" w14:textId="5F3C59A9" w:rsidR="000E0F70" w:rsidRPr="00E544AA" w:rsidRDefault="000E0F70" w:rsidP="000E0F70">
      <w:pPr>
        <w:pBdr>
          <w:top w:val="nil"/>
          <w:left w:val="nil"/>
          <w:bottom w:val="nil"/>
          <w:right w:val="nil"/>
          <w:between w:val="nil"/>
        </w:pBdr>
        <w:tabs>
          <w:tab w:val="left" w:pos="142"/>
        </w:tabs>
        <w:ind w:firstLine="567"/>
        <w:jc w:val="both"/>
        <w:rPr>
          <w:color w:val="000000"/>
        </w:rPr>
      </w:pPr>
      <w:r w:rsidRPr="00E544AA">
        <w:rPr>
          <w:color w:val="000000"/>
        </w:rPr>
        <w:t xml:space="preserve">По результатам приемки </w:t>
      </w:r>
      <w:r w:rsidR="00457BB0">
        <w:rPr>
          <w:color w:val="000000"/>
        </w:rPr>
        <w:t>Товара</w:t>
      </w:r>
      <w:r w:rsidRPr="00E544AA">
        <w:rPr>
          <w:color w:val="000000"/>
        </w:rPr>
        <w:t xml:space="preserve">/выполненных работ по монтажу, пуско-наладке </w:t>
      </w:r>
      <w:r w:rsidR="00457BB0">
        <w:rPr>
          <w:color w:val="000000"/>
        </w:rPr>
        <w:t>Товара</w:t>
      </w:r>
      <w:r w:rsidRPr="00E544AA">
        <w:rPr>
          <w:color w:val="000000"/>
        </w:rPr>
        <w:t xml:space="preserve"> Заказчик подписывае</w:t>
      </w:r>
      <w:r w:rsidRPr="00E544AA">
        <w:t>т</w:t>
      </w:r>
      <w:sdt>
        <w:sdtPr>
          <w:tag w:val="goog_rdk_57"/>
          <w:id w:val="-1605954860"/>
        </w:sdtPr>
        <w:sdtEndPr/>
        <w:sdtContent/>
      </w:sdt>
      <w:sdt>
        <w:sdtPr>
          <w:tag w:val="goog_rdk_58"/>
          <w:id w:val="-1729841173"/>
        </w:sdtPr>
        <w:sdtEndPr/>
        <w:sdtContent/>
      </w:sdt>
      <w:r w:rsidRPr="00E544AA">
        <w:t xml:space="preserve"> акт сдачи-приемки грузовых мест </w:t>
      </w:r>
      <w:r w:rsidR="00457BB0">
        <w:t>Товара</w:t>
      </w:r>
      <w:r w:rsidRPr="00E544AA">
        <w:t xml:space="preserve"> / </w:t>
      </w:r>
      <w:r w:rsidRPr="00E544AA">
        <w:rPr>
          <w:color w:val="000000"/>
        </w:rPr>
        <w:t xml:space="preserve">УПД на выполненные работы по монтажу, пуско-наладке </w:t>
      </w:r>
      <w:r w:rsidR="00457BB0">
        <w:rPr>
          <w:color w:val="000000"/>
        </w:rPr>
        <w:t>Товара</w:t>
      </w:r>
      <w:r w:rsidRPr="00E544AA">
        <w:rPr>
          <w:color w:val="000000"/>
        </w:rPr>
        <w:t xml:space="preserve">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7FF8D612" w14:textId="77777777" w:rsidR="000E0F70" w:rsidRPr="00E544AA" w:rsidRDefault="000E0F70" w:rsidP="000E0F70">
      <w:pPr>
        <w:pBdr>
          <w:top w:val="nil"/>
          <w:left w:val="nil"/>
          <w:bottom w:val="nil"/>
          <w:right w:val="nil"/>
          <w:between w:val="nil"/>
        </w:pBdr>
        <w:tabs>
          <w:tab w:val="left" w:pos="142"/>
        </w:tabs>
        <w:ind w:firstLine="567"/>
        <w:jc w:val="both"/>
        <w:rPr>
          <w:color w:val="000000"/>
        </w:rPr>
      </w:pPr>
      <w:r w:rsidRPr="00E544AA">
        <w:rPr>
          <w:color w:val="000000"/>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083968F4"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rPr>
      </w:pPr>
      <w:r w:rsidRPr="00E544AA">
        <w:rPr>
          <w:rFonts w:ascii="Times New Roman" w:eastAsia="Times New Roman" w:hAnsi="Times New Roman" w:cs="Times New Roman"/>
          <w:color w:val="000000"/>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1D7C0839" w14:textId="305B0C74"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4.4.</w:t>
      </w:r>
      <w:r w:rsidRPr="00E544AA">
        <w:rPr>
          <w:rFonts w:ascii="Times New Roman" w:eastAsia="Times New Roman" w:hAnsi="Times New Roman" w:cs="Times New Roman"/>
          <w:color w:val="000000" w:themeColor="text1"/>
        </w:rPr>
        <w:tab/>
        <w:t xml:space="preserve">Право собственности на </w:t>
      </w:r>
      <w:r w:rsidR="0082758D">
        <w:rPr>
          <w:rFonts w:ascii="Times New Roman" w:eastAsia="Times New Roman" w:hAnsi="Times New Roman" w:cs="Times New Roman"/>
          <w:color w:val="000000" w:themeColor="text1"/>
        </w:rPr>
        <w:t xml:space="preserve">Товар </w:t>
      </w:r>
      <w:r w:rsidRPr="00E544AA">
        <w:rPr>
          <w:rFonts w:ascii="Times New Roman" w:eastAsia="Times New Roman" w:hAnsi="Times New Roman" w:cs="Times New Roman"/>
          <w:color w:val="000000" w:themeColor="text1"/>
        </w:rPr>
        <w:t xml:space="preserve">и риск случайной гибели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переходит от Исполнителя к Заказчику с даты подписания Акта или УПД на выполненные работы по монтажу и пуско-наладке.</w:t>
      </w:r>
    </w:p>
    <w:p w14:paraId="3A54334C" w14:textId="3728FD9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4.5. Гарантийный срок, в течение которого должна быть обеспечена возможность эксплуатации </w:t>
      </w:r>
      <w:r w:rsidR="0082758D">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 xml:space="preserve">в соответствии с требованиями законодательства Российской Федерации, настоящего Договора и технической документацией на </w:t>
      </w:r>
      <w:r w:rsidR="0082758D">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 </w:t>
      </w:r>
      <w:sdt>
        <w:sdtPr>
          <w:rPr>
            <w:rFonts w:ascii="Times New Roman" w:eastAsia="Times New Roman" w:hAnsi="Times New Roman" w:cs="Times New Roman"/>
            <w:color w:val="000000" w:themeColor="text1"/>
          </w:rPr>
          <w:tag w:val="goog_rdk_59"/>
          <w:id w:val="-1457872718"/>
        </w:sdtPr>
        <w:sdtEndPr/>
        <w:sdtContent/>
      </w:sdt>
      <w:r w:rsidRPr="00E544AA">
        <w:rPr>
          <w:rFonts w:ascii="Times New Roman" w:eastAsia="Times New Roman" w:hAnsi="Times New Roman" w:cs="Times New Roman"/>
          <w:color w:val="000000" w:themeColor="text1"/>
        </w:rPr>
        <w:t xml:space="preserve">___ (____________) календарных месяца с даты подписания Сторонами </w:t>
      </w:r>
      <w:r w:rsidR="00AC7C59">
        <w:rPr>
          <w:rFonts w:ascii="Times New Roman" w:eastAsia="Times New Roman" w:hAnsi="Times New Roman" w:cs="Times New Roman"/>
          <w:color w:val="000000" w:themeColor="text1"/>
        </w:rPr>
        <w:t xml:space="preserve">Акта или </w:t>
      </w:r>
      <w:r w:rsidRPr="00E544AA">
        <w:rPr>
          <w:rFonts w:ascii="Times New Roman" w:eastAsia="Times New Roman" w:hAnsi="Times New Roman" w:cs="Times New Roman"/>
          <w:color w:val="000000" w:themeColor="text1"/>
        </w:rPr>
        <w:t>УПД на выполненные работы по монтажу, пуско-наладке.</w:t>
      </w:r>
    </w:p>
    <w:p w14:paraId="4B40B41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0C4A9DA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Гарантии Исполнителя не распространяются на неисправности, обнаруженные в процессе использования Товара, возникшие вследствие:</w:t>
      </w:r>
    </w:p>
    <w:p w14:paraId="258E860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а)</w:t>
      </w:r>
      <w:r w:rsidRPr="00E544AA">
        <w:rPr>
          <w:rFonts w:ascii="Times New Roman" w:eastAsia="Times New Roman" w:hAnsi="Times New Roman" w:cs="Times New Roman"/>
          <w:color w:val="000000" w:themeColor="text1"/>
        </w:rPr>
        <w:tab/>
        <w:t>неправильной эксплуатации;</w:t>
      </w:r>
    </w:p>
    <w:p w14:paraId="67B79DA4"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б)</w:t>
      </w:r>
      <w:r w:rsidRPr="00E544AA">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0A278F2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w:t>
      </w:r>
      <w:r w:rsidRPr="00E544AA">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2AAB4DDE" w14:textId="421CBB26"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4.6. Исполнитель в течение гарантийного срока обязуется производить гарантийный ремонт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включая замену непригодных для использования частей (узлов и деталей) </w:t>
      </w:r>
      <w:r w:rsidR="00457BB0">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за свой счет в течение срока, установленного Сторонами в отдельном акте выявления неисправности.</w:t>
      </w:r>
    </w:p>
    <w:p w14:paraId="08D705CF" w14:textId="62623A1D"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Срок гарантии на </w:t>
      </w:r>
      <w:r w:rsidR="0082758D">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3C06869A"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ab/>
        <w:t>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14:paraId="6166A8D2"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3A67693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2C3B3BAB" w14:textId="525FA983"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4.9. Исполнитель обязан организовать вывоз замененных частей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w:t>
      </w:r>
      <w:r w:rsidR="0082758D">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самостоятельно, но за счет Исполнителя.</w:t>
      </w:r>
    </w:p>
    <w:p w14:paraId="776CD1CE" w14:textId="1612CB34"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4.10. Исполнитель в день поставки узлов и деталей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передает Заказчику следующие документы:</w:t>
      </w:r>
    </w:p>
    <w:p w14:paraId="24B9BF01" w14:textId="77777777" w:rsidR="000E0F70" w:rsidRPr="00E544AA" w:rsidRDefault="000E0F70" w:rsidP="00635DEE">
      <w:pPr>
        <w:pStyle w:val="LO-normal"/>
        <w:numPr>
          <w:ilvl w:val="0"/>
          <w:numId w:val="30"/>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Сводную отгрузочную ведомость - 1 экз. оригинала;</w:t>
      </w:r>
    </w:p>
    <w:p w14:paraId="04E143E3" w14:textId="368D3D01" w:rsidR="000E0F70" w:rsidRPr="00E544AA" w:rsidRDefault="000E0F70" w:rsidP="00635DEE">
      <w:pPr>
        <w:pStyle w:val="LO-normal"/>
        <w:numPr>
          <w:ilvl w:val="0"/>
          <w:numId w:val="30"/>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Акт сдачи-приемки грузовых мест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 2 экз. оригинала;</w:t>
      </w:r>
    </w:p>
    <w:p w14:paraId="50F6099F" w14:textId="2A4FFABD"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паспорт на </w:t>
      </w:r>
      <w:r w:rsidR="000418AB">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1 экз., оригинал;</w:t>
      </w:r>
    </w:p>
    <w:p w14:paraId="09DBEE69"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5555D6DC" w14:textId="7FF31B60"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руководство (инструкцию) по эксплуатации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(РЭ) - 1 экз., оригинал и в электронном виде;</w:t>
      </w:r>
    </w:p>
    <w:p w14:paraId="59208FE9" w14:textId="4D86043C"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w:t>
      </w:r>
      <w:r w:rsidR="00457BB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 его дальнейшей эксплуатации;</w:t>
      </w:r>
    </w:p>
    <w:p w14:paraId="513DBD41"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электросхемы и электромонтажная документация;</w:t>
      </w:r>
    </w:p>
    <w:p w14:paraId="489237C3"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2C7202D1"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ведомость быстроизнашивающихся деталей;</w:t>
      </w:r>
    </w:p>
    <w:p w14:paraId="2CE2D0A3"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
    <w:p w14:paraId="146AC659" w14:textId="77777777" w:rsidR="000E0F70" w:rsidRPr="00E544AA" w:rsidRDefault="000E0F70" w:rsidP="00635DEE">
      <w:pPr>
        <w:pStyle w:val="LO-normal"/>
        <w:widowControl w:val="0"/>
        <w:numPr>
          <w:ilvl w:val="0"/>
          <w:numId w:val="31"/>
        </w:numPr>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5F480299" w14:textId="77777777" w:rsidR="000E0F70" w:rsidRPr="00E544AA" w:rsidRDefault="000E0F70" w:rsidP="00635DEE">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паспорт спредера - 1 экз., оригинал;</w:t>
      </w:r>
    </w:p>
    <w:p w14:paraId="68987F3F" w14:textId="52BAB5E4" w:rsidR="000E0F70" w:rsidRPr="00E544AA" w:rsidRDefault="000E0F70" w:rsidP="00635DEE">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паспорт, руководство по эксплуатации системы управления </w:t>
      </w:r>
      <w:r w:rsidR="000418AB">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на русском языке - 1 экз., оригинал;</w:t>
      </w:r>
    </w:p>
    <w:p w14:paraId="3D5681A8" w14:textId="77777777" w:rsidR="000E0F70" w:rsidRPr="00E544AA" w:rsidRDefault="000E0F70" w:rsidP="00635DEE">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паспорта приборов безопасности - 1 экз., оригинал;</w:t>
      </w:r>
    </w:p>
    <w:p w14:paraId="3AB8E7D8" w14:textId="1230CD26"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ППР, разработанный для монтажа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на текущем контейнерном терминале – 1 экз., копия и в электронном виде;</w:t>
      </w:r>
    </w:p>
    <w:p w14:paraId="62A30CD4"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Паспорт тупиковых упоров – 1 экз., оригинал;</w:t>
      </w:r>
    </w:p>
    <w:p w14:paraId="2430062C" w14:textId="264397EE"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При отсутствии каких-либо документов, перечисленных в настоящем пункте, Заказчик вправе не подписывать Сводную отгрузочную ведомость Акт сдачи-приемки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по настоящему Договору до предоставления Исполнителем всего комплекта документов.</w:t>
      </w:r>
    </w:p>
    <w:p w14:paraId="616981B3" w14:textId="000057B3"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4.11. По завершении выполнения работ по монтажу и пуско-наладке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Исполнитель обязан в течение 3 (трех) рабочих дней передать Заказчику следующие документы:</w:t>
      </w:r>
    </w:p>
    <w:p w14:paraId="27A1A751"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УПД на работы по монтажу, пуско-наладке - 1 экз. в электронном виде по ЭДО;</w:t>
      </w:r>
    </w:p>
    <w:p w14:paraId="7F9C887E" w14:textId="1CA46613" w:rsidR="000E0F70" w:rsidRPr="00E544AA" w:rsidRDefault="000E0F70" w:rsidP="00635DEE">
      <w:pPr>
        <w:pStyle w:val="LO-normal"/>
        <w:numPr>
          <w:ilvl w:val="0"/>
          <w:numId w:val="31"/>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УПД на </w:t>
      </w:r>
      <w:r w:rsidR="000418AB">
        <w:rPr>
          <w:rFonts w:ascii="Times New Roman" w:eastAsia="Times New Roman" w:hAnsi="Times New Roman" w:cs="Times New Roman"/>
          <w:color w:val="000000" w:themeColor="text1"/>
        </w:rPr>
        <w:t>Товар</w:t>
      </w:r>
      <w:r w:rsidRPr="00E544AA">
        <w:rPr>
          <w:rFonts w:ascii="Times New Roman" w:hAnsi="Times New Roman" w:cs="Times New Roman"/>
          <w:color w:val="000000"/>
          <w:sz w:val="26"/>
          <w:szCs w:val="26"/>
        </w:rPr>
        <w:t xml:space="preserve"> </w:t>
      </w:r>
      <w:r w:rsidRPr="00E544AA">
        <w:rPr>
          <w:rFonts w:ascii="Times New Roman" w:hAnsi="Times New Roman" w:cs="Times New Roman"/>
          <w:sz w:val="26"/>
          <w:szCs w:val="26"/>
        </w:rPr>
        <w:t>– 1 экз. в электронном виде по ЭДО;</w:t>
      </w:r>
    </w:p>
    <w:p w14:paraId="332D4136"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счета на оплату – 1 экз. в электронном виде по ЭДО;</w:t>
      </w:r>
    </w:p>
    <w:p w14:paraId="6A2B7CC5" w14:textId="2DDDFA2D"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Акт монтажа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- 3 экз. оригинала;</w:t>
      </w:r>
    </w:p>
    <w:p w14:paraId="215E8EB3" w14:textId="0542238E" w:rsidR="000E0F70" w:rsidRPr="00E544AA" w:rsidRDefault="000E0F70" w:rsidP="00635DEE">
      <w:pPr>
        <w:pStyle w:val="LO-normal"/>
        <w:numPr>
          <w:ilvl w:val="0"/>
          <w:numId w:val="31"/>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Акт приема передачи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lang w:val="en-US"/>
        </w:rPr>
        <w:t>;</w:t>
      </w:r>
    </w:p>
    <w:p w14:paraId="4395298A"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4C677C08"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390E2423"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6E8D1566"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357ADD38"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45858E3A"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Сведения о результатах наладочных работ, подтверждающих работоспособность систем управления ПС, электро-, </w:t>
      </w:r>
      <w:proofErr w:type="spellStart"/>
      <w:r w:rsidRPr="00E544AA">
        <w:rPr>
          <w:rFonts w:ascii="Times New Roman" w:eastAsia="Times New Roman" w:hAnsi="Times New Roman" w:cs="Times New Roman"/>
          <w:color w:val="000000" w:themeColor="text1"/>
        </w:rPr>
        <w:t>пневмо</w:t>
      </w:r>
      <w:proofErr w:type="spellEnd"/>
      <w:r w:rsidRPr="00E544AA">
        <w:rPr>
          <w:rFonts w:ascii="Times New Roman" w:eastAsia="Times New Roman" w:hAnsi="Times New Roman" w:cs="Times New Roman"/>
          <w:color w:val="000000" w:themeColor="text1"/>
        </w:rPr>
        <w:t xml:space="preserve">- и </w:t>
      </w:r>
      <w:proofErr w:type="spellStart"/>
      <w:r w:rsidRPr="00E544AA">
        <w:rPr>
          <w:rFonts w:ascii="Times New Roman" w:eastAsia="Times New Roman" w:hAnsi="Times New Roman" w:cs="Times New Roman"/>
          <w:color w:val="000000" w:themeColor="text1"/>
        </w:rPr>
        <w:t>гидрооборудования</w:t>
      </w:r>
      <w:proofErr w:type="spellEnd"/>
      <w:r w:rsidRPr="00E544AA">
        <w:rPr>
          <w:rFonts w:ascii="Times New Roman" w:eastAsia="Times New Roman" w:hAnsi="Times New Roman" w:cs="Times New Roman"/>
          <w:color w:val="000000" w:themeColor="text1"/>
        </w:rPr>
        <w:t>, механизмов, а также имеющихся в наличии ограничителей, указателей, регистраторов;</w:t>
      </w:r>
    </w:p>
    <w:p w14:paraId="2FAE1B97" w14:textId="4C632226"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Копии документов, подтверждающих квалификацию специалистов, осуществляющих наладку приборов безопасности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w:t>
      </w:r>
    </w:p>
    <w:p w14:paraId="45654580" w14:textId="18FB5294"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Акт комиссионной проверки работоспособности ограничителей, указателей, регистраторов, установленных на </w:t>
      </w:r>
      <w:r w:rsidR="000418AB">
        <w:rPr>
          <w:rFonts w:ascii="Times New Roman" w:eastAsia="Times New Roman" w:hAnsi="Times New Roman" w:cs="Times New Roman"/>
          <w:color w:val="000000" w:themeColor="text1"/>
        </w:rPr>
        <w:t>Товар</w:t>
      </w:r>
      <w:r w:rsidRPr="00E544AA">
        <w:rPr>
          <w:rFonts w:ascii="Times New Roman" w:eastAsia="Times New Roman" w:hAnsi="Times New Roman" w:cs="Times New Roman"/>
          <w:color w:val="000000" w:themeColor="text1"/>
        </w:rPr>
        <w:t xml:space="preserve"> - 1 экз., оригинал;</w:t>
      </w:r>
    </w:p>
    <w:p w14:paraId="59280A94" w14:textId="77777777" w:rsidR="000E0F70" w:rsidRPr="00E544AA" w:rsidRDefault="000E0F70" w:rsidP="00635DEE">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702AA9C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2FBF30B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54BCFA5A"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5. Ответственность Сторон</w:t>
      </w:r>
    </w:p>
    <w:p w14:paraId="70DD4408"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7387D1FA"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14:paraId="3C8F5364"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общей цены настоящего Договора за каждый день просрочки.</w:t>
      </w:r>
    </w:p>
    <w:p w14:paraId="617EE8A3" w14:textId="6C6194BC"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5.3. В случае нарушения Исполнителем срока выполнения гарантийного ремонта</w:t>
      </w:r>
      <w:r w:rsidR="000418AB">
        <w:rPr>
          <w:rFonts w:ascii="Times New Roman" w:eastAsia="Times New Roman" w:hAnsi="Times New Roman" w:cs="Times New Roman"/>
          <w:color w:val="000000" w:themeColor="text1"/>
        </w:rPr>
        <w:t xml:space="preserve"> Товара</w:t>
      </w:r>
      <w:r w:rsidRPr="00E544AA">
        <w:rPr>
          <w:rFonts w:ascii="Times New Roman" w:eastAsia="Times New Roman" w:hAnsi="Times New Roman" w:cs="Times New Roman"/>
          <w:color w:val="000000" w:themeColor="text1"/>
        </w:rPr>
        <w:t xml:space="preserve"> либо замены </w:t>
      </w:r>
      <w:r w:rsidR="000418AB">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14:paraId="5CAF8FBA" w14:textId="34C7511F"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5.4. В случае нарушения Исполнителем срока оплаты расходов Заказчика по ремонту и доставке в ремонт (из ремонта) </w:t>
      </w:r>
      <w:r w:rsidR="000418AB">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или его отдельных частей (узлов и деталей) </w:t>
      </w:r>
      <w:r w:rsidRPr="00E544AA">
        <w:rPr>
          <w:rFonts w:ascii="Times New Roman" w:eastAsia="Times New Roman" w:hAnsi="Times New Roman" w:cs="Times New Roman"/>
          <w:color w:val="000000" w:themeColor="text1"/>
        </w:rPr>
        <w:lastRenderedPageBreak/>
        <w:t>Исполнитель  уплачивает Заказчику неустойку в виде пени в размере 0,3 (три десятых)% от размера указанных расходов за каждый день просрочки.</w:t>
      </w:r>
    </w:p>
    <w:p w14:paraId="5629BC98"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1A34EDE2"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14:paraId="7B96C8B2"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629E4D72" w14:textId="77777777" w:rsidR="000E0F70" w:rsidRPr="00E544AA" w:rsidRDefault="000E0F70" w:rsidP="000E0F70">
      <w:pPr>
        <w:pStyle w:val="LO-normal"/>
        <w:tabs>
          <w:tab w:val="left" w:pos="142"/>
          <w:tab w:val="left" w:pos="1134"/>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непредоставленный документ.</w:t>
      </w:r>
    </w:p>
    <w:p w14:paraId="6E0E071F"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2B342201" w14:textId="581FAE2F"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w:t>
      </w:r>
      <w:r w:rsidR="00457BB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A095004"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p>
    <w:p w14:paraId="224F6027" w14:textId="77777777" w:rsidR="000E0F70" w:rsidRPr="00E544AA" w:rsidRDefault="000E0F70" w:rsidP="000E0F70">
      <w:pPr>
        <w:pStyle w:val="LO-normal"/>
        <w:tabs>
          <w:tab w:val="left" w:pos="142"/>
          <w:tab w:val="left" w:pos="1134"/>
        </w:tabs>
        <w:ind w:firstLine="567"/>
        <w:jc w:val="both"/>
        <w:rPr>
          <w:rFonts w:ascii="Times New Roman" w:eastAsia="Times New Roman" w:hAnsi="Times New Roman" w:cs="Times New Roman"/>
          <w:color w:val="000000" w:themeColor="text1"/>
        </w:rPr>
      </w:pPr>
    </w:p>
    <w:p w14:paraId="5A288292"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6. Обстоятельства непреодолимой силы</w:t>
      </w:r>
    </w:p>
    <w:p w14:paraId="5F26030A"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504F74F8"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b/>
          <w:color w:val="000000" w:themeColor="text1"/>
        </w:rPr>
        <w:tab/>
      </w:r>
      <w:r w:rsidRPr="00E544AA">
        <w:rPr>
          <w:rFonts w:ascii="Times New Roman" w:eastAsia="Times New Roman" w:hAnsi="Times New Roman" w:cs="Times New Roman"/>
          <w:color w:val="000000" w:themeColor="text1"/>
        </w:rPr>
        <w:t>6.1. Ни одна из Сторон не несет ответственности перед другой</w:t>
      </w:r>
      <w:r w:rsidRPr="00E544AA">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sidRPr="00E544AA">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3471BD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2A050252"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sidRPr="00E544AA">
        <w:rPr>
          <w:rFonts w:ascii="Times New Roman" w:eastAsia="Times New Roman" w:hAnsi="Times New Roman" w:cs="Times New Roman"/>
          <w:color w:val="000000" w:themeColor="text1"/>
        </w:rPr>
        <w:lastRenderedPageBreak/>
        <w:t>другую Сторону о таких обстоятельствах и их влиянии на исполнение обязательств по настоящему Договору.</w:t>
      </w:r>
    </w:p>
    <w:p w14:paraId="1D36C222"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6.4. Если обстоятельства непреодолимой силы действуют на</w:t>
      </w:r>
      <w:r w:rsidRPr="00E544AA">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sidRPr="00E544AA">
        <w:rPr>
          <w:rFonts w:ascii="Times New Roman" w:eastAsia="Times New Roman" w:hAnsi="Times New Roman" w:cs="Times New Roman"/>
          <w:color w:val="000000" w:themeColor="text1"/>
        </w:rPr>
        <w:br/>
        <w:t>быть расторгнут по соглашению Сторон.</w:t>
      </w:r>
    </w:p>
    <w:p w14:paraId="58C24A9F" w14:textId="77777777" w:rsidR="000E0F70" w:rsidRPr="00E544AA" w:rsidRDefault="000E0F70" w:rsidP="000E0F70">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6.5. </w:t>
      </w:r>
      <w:r w:rsidRPr="00E544AA">
        <w:rPr>
          <w:rFonts w:ascii="Times New Roman" w:eastAsia="Times New Roman" w:hAnsi="Times New Roman" w:cs="Times New Roman"/>
          <w:color w:val="000000" w:themeColor="text1"/>
        </w:rPr>
        <w:tab/>
        <w:t>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bookmarkEnd w:id="31"/>
    <w:p w14:paraId="30B59F69" w14:textId="77777777" w:rsidR="000E0F70" w:rsidRPr="00E544AA" w:rsidRDefault="000E0F70" w:rsidP="000E0F70">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p>
    <w:p w14:paraId="42B15D54"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7. Разрешение споров</w:t>
      </w:r>
    </w:p>
    <w:p w14:paraId="295645B8"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6DBD7464"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7" w:history="1">
        <w:r w:rsidRPr="00E544AA">
          <w:rPr>
            <w:rStyle w:val="Internetlink"/>
            <w:rFonts w:ascii="Times New Roman" w:eastAsia="Times New Roman" w:hAnsi="Times New Roman" w:cs="Times New Roman"/>
            <w:color w:val="000000" w:themeColor="text1"/>
          </w:rPr>
          <w:t>trcont@trcont.com</w:t>
        </w:r>
      </w:hyperlink>
      <w:r w:rsidRPr="00E544AA">
        <w:rPr>
          <w:rFonts w:ascii="Times New Roman" w:eastAsia="Times New Roman" w:hAnsi="Times New Roman" w:cs="Times New Roman"/>
          <w:color w:val="000000" w:themeColor="text1"/>
        </w:rPr>
        <w:t xml:space="preserve"> и ___________.</w:t>
      </w:r>
    </w:p>
    <w:p w14:paraId="1827044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2BDC23FC" w14:textId="11C2283D"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«ТрансКонтейнер», то спор передается на рассмотрение в Арбитражный суд по месту нахождения филиала ПАО «ТрансКонтейнер» на </w:t>
      </w:r>
      <w:r w:rsidR="0095333C">
        <w:rPr>
          <w:rFonts w:ascii="Times New Roman" w:eastAsia="Times New Roman" w:hAnsi="Times New Roman" w:cs="Times New Roman"/>
          <w:color w:val="000000" w:themeColor="text1"/>
        </w:rPr>
        <w:t>Западно-Сибирской</w:t>
      </w:r>
      <w:r w:rsidRPr="00E544AA">
        <w:rPr>
          <w:rFonts w:ascii="Times New Roman" w:eastAsia="Times New Roman" w:hAnsi="Times New Roman" w:cs="Times New Roman"/>
          <w:color w:val="000000" w:themeColor="text1"/>
        </w:rPr>
        <w:t xml:space="preserve"> железной дороге – в Арбитражный суд </w:t>
      </w:r>
      <w:r w:rsidR="0095333C">
        <w:rPr>
          <w:rFonts w:ascii="Times New Roman" w:eastAsia="Times New Roman" w:hAnsi="Times New Roman" w:cs="Times New Roman"/>
          <w:color w:val="000000" w:themeColor="text1"/>
        </w:rPr>
        <w:t>Новосибирской области</w:t>
      </w:r>
      <w:r w:rsidRPr="00E544AA">
        <w:rPr>
          <w:rFonts w:ascii="Times New Roman" w:eastAsia="Times New Roman" w:hAnsi="Times New Roman" w:cs="Times New Roman"/>
          <w:color w:val="000000" w:themeColor="text1"/>
        </w:rPr>
        <w:t>).</w:t>
      </w:r>
    </w:p>
    <w:p w14:paraId="375D4E9E"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119DD59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6F180C05"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14:paraId="089219E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67F9412F"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8.1. В</w:t>
      </w:r>
      <w:r w:rsidRPr="00E544AA">
        <w:rPr>
          <w:rFonts w:ascii="Times New Roman" w:eastAsia="Times New Roman" w:hAnsi="Times New Roman" w:cs="Times New Roman"/>
          <w:b/>
          <w:color w:val="000000" w:themeColor="text1"/>
        </w:rPr>
        <w:t xml:space="preserve"> </w:t>
      </w:r>
      <w:r w:rsidRPr="00E544AA">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604688B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F853EA"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8.3. Заказчик вправе в любое время в одностороннем порядке, до сдачи ему результата работы, отказаться от исполнения настоящего договора, путем направления </w:t>
      </w:r>
      <w:r w:rsidRPr="00E544AA">
        <w:rPr>
          <w:rFonts w:ascii="Times New Roman" w:eastAsia="Times New Roman" w:hAnsi="Times New Roman" w:cs="Times New Roman"/>
          <w:color w:val="000000" w:themeColor="text1"/>
        </w:rPr>
        <w:lastRenderedPageBreak/>
        <w:t>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2DB7F3A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050B17A0" w14:textId="03F30401"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w:t>
      </w:r>
      <w:proofErr w:type="gramStart"/>
      <w:r w:rsidRPr="00E544AA">
        <w:rPr>
          <w:rFonts w:ascii="Times New Roman" w:eastAsia="Times New Roman" w:hAnsi="Times New Roman" w:cs="Times New Roman"/>
          <w:color w:val="000000" w:themeColor="text1"/>
        </w:rPr>
        <w:t>наладке  по</w:t>
      </w:r>
      <w:proofErr w:type="gramEnd"/>
      <w:r w:rsidRPr="00E544AA">
        <w:rPr>
          <w:rFonts w:ascii="Times New Roman" w:eastAsia="Times New Roman" w:hAnsi="Times New Roman" w:cs="Times New Roman"/>
          <w:color w:val="000000" w:themeColor="text1"/>
        </w:rPr>
        <w:t xml:space="preserve"> настоящему Договору.</w:t>
      </w:r>
    </w:p>
    <w:p w14:paraId="15961352"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с даты, указанной в уведомлении Заказчика.</w:t>
      </w:r>
    </w:p>
    <w:p w14:paraId="396FDB2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1336262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1F62839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215F983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6B5E6332"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1F10556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50A8000B"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9. Срок действия Договора</w:t>
      </w:r>
    </w:p>
    <w:p w14:paraId="58167A5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71612FDA"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b/>
          <w:color w:val="000000" w:themeColor="text1"/>
        </w:rPr>
        <w:tab/>
      </w:r>
      <w:r w:rsidRPr="00E544AA">
        <w:rPr>
          <w:rFonts w:ascii="Times New Roman" w:eastAsia="Times New Roman" w:hAnsi="Times New Roman" w:cs="Times New Roman"/>
          <w:color w:val="000000" w:themeColor="text1"/>
        </w:rPr>
        <w:t>9.1.</w:t>
      </w:r>
      <w:r w:rsidRPr="00E544AA">
        <w:rPr>
          <w:rFonts w:ascii="Times New Roman" w:eastAsia="Times New Roman" w:hAnsi="Times New Roman" w:cs="Times New Roman"/>
          <w:b/>
          <w:color w:val="000000" w:themeColor="text1"/>
        </w:rPr>
        <w:t xml:space="preserve">  </w:t>
      </w:r>
      <w:r w:rsidRPr="00E544AA">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3875B7E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171C0BF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2A045C7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045C61F5"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10. Антикоррупционная оговорка</w:t>
      </w:r>
    </w:p>
    <w:p w14:paraId="672698DE"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4EC3649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F632C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806817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14:paraId="0CA17A2A"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Каналы уведомления Исполнителя о нарушениях каких-либо положений пункта 10.1 настоящего Договора: _________________, официальный сайт__________________.</w:t>
      </w:r>
    </w:p>
    <w:p w14:paraId="29D85F1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14:paraId="6CC5F52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15A277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AA9D64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08E42E6"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4CA96684"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19CEC48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11. Гарантии и заверения Исполнителя</w:t>
      </w:r>
    </w:p>
    <w:p w14:paraId="2C570C99"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228B05FA" w14:textId="77777777" w:rsidR="000E0F70" w:rsidRPr="00E544AA" w:rsidRDefault="000E0F70" w:rsidP="00635DEE">
      <w:pPr>
        <w:pStyle w:val="LO-normal"/>
        <w:numPr>
          <w:ilvl w:val="1"/>
          <w:numId w:val="29"/>
        </w:numPr>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4A710AB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11.1.1. Исполнитель является надлежащим образом созданным юридическим лицом, действующим в соответствии с применимым законодательством;</w:t>
      </w:r>
    </w:p>
    <w:p w14:paraId="6DB589A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86E2D0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65C20DE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11.1.4.  заключение настоящего Договора и исполнение его условий не нарушит и не приведет к нарушению учредительных документов или какого-либо </w:t>
      </w:r>
      <w:r w:rsidR="00BF6D6E" w:rsidRPr="00E544AA">
        <w:rPr>
          <w:rFonts w:ascii="Times New Roman" w:eastAsia="Times New Roman" w:hAnsi="Times New Roman" w:cs="Times New Roman"/>
          <w:color w:val="000000" w:themeColor="text1"/>
        </w:rPr>
        <w:t>договора,</w:t>
      </w:r>
      <w:r w:rsidRPr="00E544AA">
        <w:rPr>
          <w:rFonts w:ascii="Times New Roman" w:eastAsia="Times New Roman" w:hAnsi="Times New Roman" w:cs="Times New Roman"/>
          <w:color w:val="000000" w:themeColor="text1"/>
        </w:rPr>
        <w:t xml:space="preserve"> или документа, стороной по которому является Исполнитель;</w:t>
      </w:r>
    </w:p>
    <w:p w14:paraId="609D39A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0AB8AAFC"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698442B0" w14:textId="3F6757AD" w:rsidR="000E0F70"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7A9B4E80" w14:textId="77777777" w:rsidR="0095333C" w:rsidRPr="00E544AA" w:rsidRDefault="0095333C" w:rsidP="000E0F70">
      <w:pPr>
        <w:pStyle w:val="LO-normal"/>
        <w:tabs>
          <w:tab w:val="left" w:pos="142"/>
        </w:tabs>
        <w:ind w:firstLine="567"/>
        <w:rPr>
          <w:rFonts w:ascii="Times New Roman" w:eastAsia="Times New Roman" w:hAnsi="Times New Roman" w:cs="Times New Roman"/>
          <w:b/>
          <w:color w:val="000000" w:themeColor="text1"/>
        </w:rPr>
      </w:pPr>
    </w:p>
    <w:p w14:paraId="11FF3C2C"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07B41C7C"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lastRenderedPageBreak/>
        <w:t>12. Прочие условия</w:t>
      </w:r>
    </w:p>
    <w:p w14:paraId="23B572E0"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0304CD33" w14:textId="196A6C3C"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b/>
          <w:color w:val="000000" w:themeColor="text1"/>
        </w:rPr>
        <w:tab/>
      </w:r>
      <w:r w:rsidRPr="00E544AA">
        <w:rPr>
          <w:rFonts w:ascii="Times New Roman" w:eastAsia="Times New Roman" w:hAnsi="Times New Roman" w:cs="Times New Roman"/>
          <w:color w:val="000000" w:themeColor="text1"/>
        </w:rPr>
        <w:t xml:space="preserve">12.1. Право собственности на поставленный и смонтированный </w:t>
      </w:r>
      <w:r w:rsidR="003626ED">
        <w:rPr>
          <w:rFonts w:ascii="Times New Roman" w:eastAsia="Times New Roman" w:hAnsi="Times New Roman" w:cs="Times New Roman"/>
          <w:color w:val="000000" w:themeColor="text1"/>
        </w:rPr>
        <w:t xml:space="preserve">Товар </w:t>
      </w:r>
      <w:r w:rsidRPr="00E544AA">
        <w:rPr>
          <w:rFonts w:ascii="Times New Roman" w:eastAsia="Times New Roman" w:hAnsi="Times New Roman" w:cs="Times New Roman"/>
          <w:color w:val="000000" w:themeColor="text1"/>
        </w:rPr>
        <w:t>по настоящему Договору принадлежит Заказчику.</w:t>
      </w:r>
    </w:p>
    <w:p w14:paraId="6A40DE7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55A44DC2"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t xml:space="preserve">12.3. В случае досрочного расторжения настоящего Договора </w:t>
      </w:r>
      <w:r w:rsidRPr="00E544AA">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1B47EEFC" w14:textId="77777777" w:rsidR="000E0F70" w:rsidRPr="00E544AA" w:rsidRDefault="000E0F70" w:rsidP="000E0F70">
      <w:pPr>
        <w:pStyle w:val="LO-normal"/>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31A7F56A"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137EC25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12.6. Все вопросы, не предусмотренные настоящим Договором,</w:t>
      </w:r>
      <w:r w:rsidRPr="00E544AA">
        <w:rPr>
          <w:rFonts w:ascii="Times New Roman" w:eastAsia="Times New Roman" w:hAnsi="Times New Roman" w:cs="Times New Roman"/>
          <w:color w:val="auto"/>
        </w:rPr>
        <w:br/>
        <w:t>регулируются законодательством Российской Федерации.</w:t>
      </w:r>
    </w:p>
    <w:p w14:paraId="00F3685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12.7. Настоящий Договор составлен в двух экземплярах, имеющих</w:t>
      </w:r>
      <w:r w:rsidRPr="00E544AA">
        <w:rPr>
          <w:rFonts w:ascii="Times New Roman" w:eastAsia="Times New Roman" w:hAnsi="Times New Roman" w:cs="Times New Roman"/>
          <w:color w:val="auto"/>
        </w:rPr>
        <w:br/>
        <w:t>одинаковую силу, по одному для каждой из Сторон.</w:t>
      </w:r>
    </w:p>
    <w:p w14:paraId="14F6A36E"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 К настоящему Договору прилагаются:</w:t>
      </w:r>
    </w:p>
    <w:p w14:paraId="54E873E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12.8.1. Техническое задание (Приложение № 1);</w:t>
      </w:r>
    </w:p>
    <w:p w14:paraId="74B41C94"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12.8.2. Требования к банковской гарантии (Приложение № 2);</w:t>
      </w:r>
    </w:p>
    <w:p w14:paraId="3CB95B3E"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12.8.3. Перечень банков для банковской гарантии (Приложение № 3);</w:t>
      </w:r>
    </w:p>
    <w:p w14:paraId="2DEE2E92" w14:textId="77777777" w:rsidR="000E0F70" w:rsidRPr="00E544AA" w:rsidRDefault="000E0F70" w:rsidP="000E0F70">
      <w:pPr>
        <w:pStyle w:val="LO-normal"/>
        <w:tabs>
          <w:tab w:val="left" w:pos="142"/>
          <w:tab w:val="left" w:pos="284"/>
          <w:tab w:val="left" w:pos="1418"/>
        </w:tabs>
        <w:ind w:firstLine="567"/>
        <w:rPr>
          <w:rFonts w:ascii="Times New Roman" w:eastAsia="Times New Roman" w:hAnsi="Times New Roman" w:cs="Times New Roman"/>
          <w:color w:val="auto"/>
        </w:rPr>
      </w:pPr>
      <w:r w:rsidRPr="00E544AA">
        <w:rPr>
          <w:rFonts w:ascii="Times New Roman" w:eastAsia="Times New Roman" w:hAnsi="Times New Roman" w:cs="Times New Roman"/>
          <w:color w:val="auto"/>
        </w:rPr>
        <w:t>12.8.4. Адрес и платежные реквизиты Получателя (Приложение № 4);</w:t>
      </w:r>
    </w:p>
    <w:p w14:paraId="257D50BC" w14:textId="77777777" w:rsidR="000E0F70" w:rsidRPr="00E544AA" w:rsidRDefault="000E0F70" w:rsidP="000E0F70">
      <w:pPr>
        <w:pStyle w:val="LO-normal"/>
        <w:tabs>
          <w:tab w:val="left" w:pos="142"/>
        </w:tabs>
        <w:ind w:firstLine="567"/>
        <w:jc w:val="both"/>
        <w:rPr>
          <w:rFonts w:ascii="Times New Roman" w:hAnsi="Times New Roman" w:cs="Times New Roman"/>
          <w:color w:val="auto"/>
        </w:rPr>
      </w:pPr>
      <w:r w:rsidRPr="00E544AA">
        <w:rPr>
          <w:rFonts w:ascii="Times New Roman" w:eastAsia="Times New Roman" w:hAnsi="Times New Roman" w:cs="Times New Roman"/>
          <w:color w:val="auto"/>
        </w:rPr>
        <w:t>12.8.5. Налоговая оговорка (приложение № 5);</w:t>
      </w:r>
    </w:p>
    <w:p w14:paraId="538F10E4"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3287D771" w14:textId="77777777" w:rsidR="000E0F70" w:rsidRPr="00E544AA" w:rsidRDefault="000E0F70" w:rsidP="000E0F70">
      <w:pPr>
        <w:pStyle w:val="LO-normal"/>
        <w:tabs>
          <w:tab w:val="left" w:pos="142"/>
        </w:tabs>
        <w:ind w:firstLine="567"/>
        <w:jc w:val="both"/>
        <w:rPr>
          <w:rFonts w:ascii="Times New Roman" w:hAnsi="Times New Roman" w:cs="Times New Roman"/>
          <w:color w:val="auto"/>
        </w:rPr>
      </w:pPr>
      <w:r w:rsidRPr="00E544AA">
        <w:rPr>
          <w:rFonts w:ascii="Times New Roman" w:eastAsia="Times New Roman" w:hAnsi="Times New Roman" w:cs="Times New Roman"/>
          <w:color w:val="auto"/>
        </w:rPr>
        <w:t>12.8.7. Порядок электронного документооборота (приложение № 7);</w:t>
      </w:r>
    </w:p>
    <w:p w14:paraId="2060D10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eastAsia="Times New Roman" w:hAnsi="Times New Roman" w:cs="Times New Roman"/>
          <w:color w:val="auto"/>
        </w:rPr>
        <w:t>12.8.8. Перечень и формат электронных документов (приложение № 7а);</w:t>
      </w:r>
    </w:p>
    <w:p w14:paraId="3D3F141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hAnsi="Times New Roman" w:cs="Times New Roman"/>
          <w:color w:val="auto"/>
        </w:rPr>
        <w:t xml:space="preserve">12.8.9. Санкционная оговорка </w:t>
      </w:r>
      <w:r w:rsidRPr="00E544AA">
        <w:rPr>
          <w:rFonts w:ascii="Times New Roman" w:eastAsia="Times New Roman" w:hAnsi="Times New Roman" w:cs="Times New Roman"/>
          <w:color w:val="auto"/>
        </w:rPr>
        <w:t>(приложение № 8);</w:t>
      </w:r>
    </w:p>
    <w:p w14:paraId="37F2927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auto"/>
        </w:rPr>
      </w:pPr>
      <w:r w:rsidRPr="00E544AA">
        <w:rPr>
          <w:rFonts w:ascii="Times New Roman" w:hAnsi="Times New Roman" w:cs="Times New Roman"/>
          <w:color w:val="auto"/>
        </w:rPr>
        <w:t>12.9.0. Санкционная оговорка. Ф</w:t>
      </w:r>
      <w:r w:rsidRPr="00E544AA">
        <w:rPr>
          <w:rFonts w:ascii="Times New Roman" w:hAnsi="Times New Roman" w:cs="Times New Roman"/>
          <w:color w:val="000000" w:themeColor="text1"/>
          <w:szCs w:val="28"/>
        </w:rPr>
        <w:t xml:space="preserve">орма </w:t>
      </w:r>
      <w:r w:rsidRPr="00E544AA">
        <w:rPr>
          <w:rFonts w:ascii="Times New Roman" w:hAnsi="Times New Roman" w:cs="Times New Roman"/>
        </w:rPr>
        <w:t xml:space="preserve">письма-уведомления </w:t>
      </w:r>
      <w:r w:rsidRPr="00E544AA">
        <w:rPr>
          <w:rFonts w:ascii="Times New Roman" w:eastAsia="Times New Roman" w:hAnsi="Times New Roman" w:cs="Times New Roman"/>
          <w:color w:val="auto"/>
        </w:rPr>
        <w:t>(приложение № 8а)</w:t>
      </w:r>
      <w:r w:rsidR="00602EB6" w:rsidRPr="00E544AA">
        <w:rPr>
          <w:rFonts w:ascii="Times New Roman" w:eastAsia="Times New Roman" w:hAnsi="Times New Roman" w:cs="Times New Roman"/>
          <w:color w:val="auto"/>
        </w:rPr>
        <w:t>;</w:t>
      </w:r>
    </w:p>
    <w:p w14:paraId="6FE8DBF4"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534B16DA"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02B882BD"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7B7C4275"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690E6C61"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6960A8F7"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3C3F02DE"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585DD125"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222D51C2"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3FA646BC" w14:textId="77777777" w:rsidR="0045258D" w:rsidRPr="00E544AA"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68F46A2B" w14:textId="0DE3E86F" w:rsidR="0045258D" w:rsidRDefault="0045258D" w:rsidP="000E0F70">
      <w:pPr>
        <w:pStyle w:val="LO-normal"/>
        <w:tabs>
          <w:tab w:val="left" w:pos="142"/>
        </w:tabs>
        <w:ind w:firstLine="567"/>
        <w:jc w:val="center"/>
        <w:rPr>
          <w:rFonts w:ascii="Times New Roman" w:eastAsia="Times New Roman" w:hAnsi="Times New Roman" w:cs="Times New Roman"/>
          <w:color w:val="000000" w:themeColor="text1"/>
        </w:rPr>
      </w:pPr>
    </w:p>
    <w:p w14:paraId="7B58A49D" w14:textId="12B02761" w:rsidR="00987E56"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0AE36FF6" w14:textId="524ADAED" w:rsidR="00987E56"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1CBD9688" w14:textId="3044B07B" w:rsidR="00987E56"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563326B0" w14:textId="03601D23" w:rsidR="00987E56"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194A6A1C" w14:textId="56D575F5" w:rsidR="00987E56"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561B2446" w14:textId="77777777" w:rsidR="00987E56" w:rsidRPr="00E544AA" w:rsidRDefault="00987E56" w:rsidP="000E0F70">
      <w:pPr>
        <w:pStyle w:val="LO-normal"/>
        <w:tabs>
          <w:tab w:val="left" w:pos="142"/>
        </w:tabs>
        <w:ind w:firstLine="567"/>
        <w:jc w:val="center"/>
        <w:rPr>
          <w:rFonts w:ascii="Times New Roman" w:eastAsia="Times New Roman" w:hAnsi="Times New Roman" w:cs="Times New Roman"/>
          <w:color w:val="000000" w:themeColor="text1"/>
        </w:rPr>
      </w:pPr>
    </w:p>
    <w:p w14:paraId="0399E597"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42098FE5"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13. Юридические адреса и платежные реквизиты Сторон</w:t>
      </w:r>
    </w:p>
    <w:p w14:paraId="03E22D52"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0E0F70" w:rsidRPr="00E544AA" w14:paraId="1C587355" w14:textId="77777777" w:rsidTr="000E0F70">
        <w:trPr>
          <w:trHeight w:val="6956"/>
        </w:trPr>
        <w:tc>
          <w:tcPr>
            <w:tcW w:w="4924" w:type="dxa"/>
            <w:shd w:val="clear" w:color="auto" w:fill="FFFFFF"/>
            <w:tcMar>
              <w:top w:w="0" w:type="dxa"/>
              <w:left w:w="108" w:type="dxa"/>
              <w:bottom w:w="0" w:type="dxa"/>
              <w:right w:w="108" w:type="dxa"/>
            </w:tcMar>
          </w:tcPr>
          <w:p w14:paraId="16F15033" w14:textId="77777777" w:rsidR="000E0F70" w:rsidRPr="00E544AA" w:rsidRDefault="000E0F70" w:rsidP="000E0F70">
            <w:pPr>
              <w:pStyle w:val="LO-normal"/>
              <w:widowControl w:val="0"/>
              <w:tabs>
                <w:tab w:val="left" w:pos="142"/>
              </w:tabs>
              <w:ind w:firstLine="567"/>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Исполнитель:</w:t>
            </w:r>
          </w:p>
          <w:p w14:paraId="429E6ADA"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5275FB1F" w14:textId="77777777" w:rsidR="000E0F70" w:rsidRPr="00E544AA" w:rsidRDefault="000E0F70" w:rsidP="000E0F70">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132FAA82" w14:textId="77777777" w:rsidR="000E0F70" w:rsidRPr="00E544AA" w:rsidRDefault="000E0F70" w:rsidP="000E0F70">
            <w:pPr>
              <w:pStyle w:val="LO-normal"/>
              <w:tabs>
                <w:tab w:val="left" w:pos="142"/>
              </w:tabs>
              <w:ind w:right="317" w:firstLine="567"/>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Заказчик</w:t>
            </w:r>
          </w:p>
          <w:p w14:paraId="26ACF354" w14:textId="77777777" w:rsidR="000E0F70" w:rsidRPr="00E544AA" w:rsidRDefault="000E0F70" w:rsidP="000E0F70">
            <w:pPr>
              <w:pStyle w:val="LO-normal"/>
              <w:ind w:left="427" w:firstLine="709"/>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53FF9689" w14:textId="77777777" w:rsidR="000E0F70" w:rsidRPr="00E544AA" w:rsidRDefault="000E0F70" w:rsidP="000E0F70">
            <w:pPr>
              <w:pStyle w:val="LO-normal"/>
              <w:ind w:left="427"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0F3EE861" w14:textId="77777777" w:rsidR="000E0F70" w:rsidRPr="00E544AA" w:rsidRDefault="000E0F70" w:rsidP="000E0F70">
            <w:pPr>
              <w:pStyle w:val="LO-normal"/>
              <w:ind w:left="427"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ИНН   </w:t>
            </w:r>
            <w:bookmarkStart w:id="34" w:name="_Hlk127801916"/>
            <w:r w:rsidRPr="00E544AA">
              <w:rPr>
                <w:rFonts w:ascii="Times New Roman" w:eastAsia="Times New Roman" w:hAnsi="Times New Roman" w:cs="Times New Roman"/>
                <w:color w:val="000000" w:themeColor="text1"/>
                <w:shd w:val="clear" w:color="auto" w:fill="FFFFFF"/>
              </w:rPr>
              <w:t xml:space="preserve">7708591995 </w:t>
            </w:r>
            <w:bookmarkEnd w:id="34"/>
            <w:r w:rsidRPr="00E544AA">
              <w:rPr>
                <w:rFonts w:ascii="Times New Roman" w:eastAsia="Times New Roman" w:hAnsi="Times New Roman" w:cs="Times New Roman"/>
                <w:color w:val="000000" w:themeColor="text1"/>
              </w:rPr>
              <w:t xml:space="preserve">     КПП </w:t>
            </w:r>
            <w:r w:rsidRPr="00E544AA">
              <w:rPr>
                <w:rFonts w:ascii="Times New Roman" w:eastAsia="Times New Roman" w:hAnsi="Times New Roman" w:cs="Times New Roman"/>
                <w:color w:val="000000" w:themeColor="text1"/>
                <w:shd w:val="clear" w:color="auto" w:fill="FFFFFF"/>
              </w:rPr>
              <w:t>540243001</w:t>
            </w:r>
          </w:p>
          <w:p w14:paraId="7B658636" w14:textId="77777777" w:rsidR="000E0F70" w:rsidRPr="00E544AA" w:rsidRDefault="000E0F70" w:rsidP="000E0F70">
            <w:pPr>
              <w:pStyle w:val="LO-normal"/>
              <w:widowControl w:val="0"/>
              <w:ind w:left="427" w:right="-159" w:firstLine="709"/>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ОГРН   </w:t>
            </w:r>
            <w:r w:rsidRPr="00E544AA">
              <w:rPr>
                <w:rFonts w:ascii="Times New Roman" w:eastAsia="Times New Roman" w:hAnsi="Times New Roman" w:cs="Times New Roman"/>
                <w:color w:val="000000" w:themeColor="text1"/>
                <w:shd w:val="clear" w:color="auto" w:fill="FFFFFF"/>
              </w:rPr>
              <w:t>1067746341024    ОКПО 94421386</w:t>
            </w:r>
          </w:p>
          <w:p w14:paraId="00DAAF92" w14:textId="77777777" w:rsidR="000E0F70" w:rsidRPr="00E544AA" w:rsidRDefault="000E0F70" w:rsidP="000E0F70">
            <w:pPr>
              <w:pStyle w:val="LO-normal"/>
              <w:tabs>
                <w:tab w:val="left" w:pos="850"/>
              </w:tabs>
              <w:ind w:left="425"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Филиал ПАО «ТрансКонтейнер» на Западно-Сибирской железной дороге</w:t>
            </w:r>
          </w:p>
          <w:p w14:paraId="608E2185" w14:textId="77777777" w:rsidR="000E0F70" w:rsidRPr="00E544AA" w:rsidRDefault="000E0F70" w:rsidP="000E0F70">
            <w:pPr>
              <w:pStyle w:val="LO-normal"/>
              <w:tabs>
                <w:tab w:val="left" w:pos="850"/>
              </w:tabs>
              <w:ind w:left="425"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Место нахождения филиала: Российская Федерация, 630001, г. Новосибирск, ул. Жуковского, д. 102</w:t>
            </w:r>
          </w:p>
          <w:p w14:paraId="47A8CEF9" w14:textId="77777777" w:rsidR="000E0F70" w:rsidRPr="00E544AA" w:rsidRDefault="000E0F70" w:rsidP="000E0F70">
            <w:pPr>
              <w:pStyle w:val="LO-normal"/>
              <w:tabs>
                <w:tab w:val="left" w:pos="850"/>
              </w:tabs>
              <w:ind w:left="425"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Платежные реквизиты:</w:t>
            </w:r>
          </w:p>
          <w:p w14:paraId="3218FBBA" w14:textId="77777777" w:rsidR="000E0F70" w:rsidRPr="00E544AA" w:rsidRDefault="000E0F70" w:rsidP="000E0F70">
            <w:pPr>
              <w:ind w:left="425"/>
              <w:jc w:val="both"/>
              <w:outlineLvl w:val="0"/>
              <w:rPr>
                <w:color w:val="000000" w:themeColor="text1"/>
                <w:kern w:val="3"/>
                <w:lang w:eastAsia="ru-RU"/>
              </w:rPr>
            </w:pPr>
            <w:r w:rsidRPr="00E544AA">
              <w:rPr>
                <w:color w:val="000000" w:themeColor="text1"/>
                <w:kern w:val="3"/>
                <w:lang w:eastAsia="ru-RU"/>
              </w:rPr>
              <w:t>СИБИРСКИЙ БАНК ПАО СБЕРБАНК</w:t>
            </w:r>
          </w:p>
          <w:p w14:paraId="037DDD2D" w14:textId="77777777" w:rsidR="000E0F70" w:rsidRPr="00E544AA" w:rsidRDefault="000E0F70" w:rsidP="000E0F70">
            <w:pPr>
              <w:ind w:firstLine="1134"/>
              <w:jc w:val="both"/>
              <w:outlineLvl w:val="0"/>
              <w:rPr>
                <w:color w:val="000000" w:themeColor="text1"/>
                <w:kern w:val="3"/>
                <w:lang w:eastAsia="ru-RU"/>
              </w:rPr>
            </w:pPr>
            <w:r w:rsidRPr="00E544AA">
              <w:rPr>
                <w:color w:val="000000" w:themeColor="text1"/>
                <w:kern w:val="3"/>
                <w:lang w:eastAsia="ru-RU"/>
              </w:rPr>
              <w:t>р/с 40702810444050062200</w:t>
            </w:r>
          </w:p>
          <w:p w14:paraId="0E9AA938" w14:textId="77777777" w:rsidR="000E0F70" w:rsidRPr="00E544AA" w:rsidRDefault="000E0F70" w:rsidP="000E0F70">
            <w:pPr>
              <w:ind w:firstLine="1134"/>
              <w:jc w:val="both"/>
              <w:outlineLvl w:val="0"/>
              <w:rPr>
                <w:color w:val="000000" w:themeColor="text1"/>
                <w:kern w:val="3"/>
                <w:lang w:eastAsia="ru-RU"/>
              </w:rPr>
            </w:pPr>
            <w:r w:rsidRPr="00E544AA">
              <w:rPr>
                <w:color w:val="000000" w:themeColor="text1"/>
                <w:kern w:val="3"/>
                <w:lang w:eastAsia="ru-RU"/>
              </w:rPr>
              <w:t>к/с 30101810500000000641</w:t>
            </w:r>
          </w:p>
          <w:p w14:paraId="5E5A80B7" w14:textId="77777777" w:rsidR="000E0F70" w:rsidRPr="00E544AA" w:rsidRDefault="000E0F70" w:rsidP="000E0F70">
            <w:pPr>
              <w:ind w:firstLine="1134"/>
              <w:jc w:val="both"/>
              <w:outlineLvl w:val="0"/>
              <w:rPr>
                <w:color w:val="000000" w:themeColor="text1"/>
                <w:kern w:val="3"/>
                <w:lang w:eastAsia="ru-RU"/>
              </w:rPr>
            </w:pPr>
            <w:r w:rsidRPr="00E544AA">
              <w:rPr>
                <w:color w:val="000000" w:themeColor="text1"/>
                <w:kern w:val="3"/>
                <w:lang w:eastAsia="ru-RU"/>
              </w:rPr>
              <w:t>БИК 045004641</w:t>
            </w:r>
          </w:p>
          <w:p w14:paraId="5108CF3C" w14:textId="77777777" w:rsidR="000E0F70" w:rsidRPr="00E544AA" w:rsidRDefault="000E0F70" w:rsidP="000E0F70">
            <w:pPr>
              <w:pStyle w:val="LO-normal"/>
              <w:tabs>
                <w:tab w:val="left" w:pos="850"/>
              </w:tabs>
              <w:ind w:left="425" w:firstLine="709"/>
              <w:rPr>
                <w:rFonts w:ascii="Times New Roman" w:eastAsia="Times New Roman" w:hAnsi="Times New Roman" w:cs="Times New Roman"/>
                <w:color w:val="000000" w:themeColor="text1"/>
                <w:shd w:val="clear" w:color="auto" w:fill="FFFFFF"/>
              </w:rPr>
            </w:pPr>
            <w:r w:rsidRPr="00E544AA">
              <w:rPr>
                <w:rFonts w:ascii="Times New Roman" w:eastAsia="Times New Roman" w:hAnsi="Times New Roman" w:cs="Times New Roman"/>
                <w:color w:val="auto"/>
              </w:rPr>
              <w:t xml:space="preserve">тел. </w:t>
            </w:r>
            <w:r w:rsidRPr="00E544AA">
              <w:rPr>
                <w:rFonts w:ascii="Times New Roman" w:eastAsia="Times New Roman" w:hAnsi="Times New Roman" w:cs="Times New Roman"/>
                <w:color w:val="000000" w:themeColor="text1"/>
                <w:shd w:val="clear" w:color="auto" w:fill="FFFFFF"/>
              </w:rPr>
              <w:t>+</w:t>
            </w:r>
            <w:r w:rsidR="002B1F76" w:rsidRPr="00E544AA">
              <w:rPr>
                <w:rFonts w:ascii="Times New Roman" w:eastAsia="Times New Roman" w:hAnsi="Times New Roman" w:cs="Times New Roman"/>
                <w:color w:val="000000" w:themeColor="text1"/>
                <w:shd w:val="clear" w:color="auto" w:fill="FFFFFF"/>
              </w:rPr>
              <w:t xml:space="preserve"> </w:t>
            </w:r>
            <w:hyperlink r:id="rId38" w:history="1">
              <w:r w:rsidR="002B1F76" w:rsidRPr="00E544AA">
                <w:rPr>
                  <w:rFonts w:ascii="Times New Roman" w:eastAsia="Times New Roman" w:hAnsi="Times New Roman" w:cs="Times New Roman"/>
                  <w:color w:val="000000" w:themeColor="text1"/>
                </w:rPr>
                <w:t>7 (383) 248-03-19</w:t>
              </w:r>
            </w:hyperlink>
          </w:p>
          <w:p w14:paraId="5A031A12" w14:textId="77777777" w:rsidR="000E0F70" w:rsidRPr="00E544AA" w:rsidRDefault="000E0F70" w:rsidP="000E0F70">
            <w:pPr>
              <w:pStyle w:val="LO-normal"/>
              <w:tabs>
                <w:tab w:val="left" w:pos="850"/>
              </w:tabs>
              <w:ind w:left="425" w:firstLine="709"/>
              <w:rPr>
                <w:rFonts w:ascii="Times New Roman" w:eastAsia="Times New Roman" w:hAnsi="Times New Roman" w:cs="Times New Roman"/>
                <w:b/>
                <w:color w:val="000000" w:themeColor="text1"/>
              </w:rPr>
            </w:pPr>
          </w:p>
          <w:p w14:paraId="440C063F" w14:textId="77777777" w:rsidR="000E0F70" w:rsidRPr="00E544AA" w:rsidRDefault="000E0F70" w:rsidP="000E0F70">
            <w:pPr>
              <w:pStyle w:val="LO-normal"/>
              <w:tabs>
                <w:tab w:val="left" w:pos="850"/>
              </w:tabs>
              <w:rPr>
                <w:rFonts w:ascii="Times New Roman" w:eastAsia="Times New Roman" w:hAnsi="Times New Roman" w:cs="Times New Roman"/>
                <w:b/>
                <w:color w:val="000000" w:themeColor="text1"/>
              </w:rPr>
            </w:pPr>
          </w:p>
        </w:tc>
      </w:tr>
      <w:tr w:rsidR="000E0F70" w:rsidRPr="00E544AA" w14:paraId="18D0A4E4" w14:textId="77777777" w:rsidTr="000E0F70">
        <w:trPr>
          <w:trHeight w:val="1483"/>
        </w:trPr>
        <w:tc>
          <w:tcPr>
            <w:tcW w:w="4924" w:type="dxa"/>
            <w:shd w:val="clear" w:color="auto" w:fill="FFFFFF"/>
            <w:tcMar>
              <w:top w:w="0" w:type="dxa"/>
              <w:left w:w="108" w:type="dxa"/>
              <w:bottom w:w="0" w:type="dxa"/>
              <w:right w:w="108" w:type="dxa"/>
            </w:tcMar>
          </w:tcPr>
          <w:p w14:paraId="084D528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1964E0C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E1058A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42521FB" w14:textId="77777777" w:rsidR="000E0F70" w:rsidRPr="00E544AA" w:rsidRDefault="000E0F70" w:rsidP="000E0F70">
            <w:pPr>
              <w:pStyle w:val="LO-normal"/>
              <w:tabs>
                <w:tab w:val="left" w:pos="142"/>
              </w:tabs>
              <w:ind w:firstLine="567"/>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_________________                           </w:t>
            </w:r>
          </w:p>
        </w:tc>
        <w:tc>
          <w:tcPr>
            <w:tcW w:w="5073" w:type="dxa"/>
            <w:shd w:val="clear" w:color="auto" w:fill="FFFFFF"/>
            <w:tcMar>
              <w:top w:w="0" w:type="dxa"/>
              <w:left w:w="108" w:type="dxa"/>
              <w:bottom w:w="0" w:type="dxa"/>
              <w:right w:w="108" w:type="dxa"/>
            </w:tcMar>
          </w:tcPr>
          <w:p w14:paraId="7F957FE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2559E74A" w14:textId="77777777" w:rsidR="000E0F70" w:rsidRPr="00E544AA" w:rsidRDefault="000E0F70" w:rsidP="000E0F70">
            <w:pPr>
              <w:pStyle w:val="LO-normal"/>
              <w:shd w:val="clear" w:color="auto" w:fill="FFFFFF"/>
              <w:rPr>
                <w:rFonts w:ascii="Times New Roman" w:hAnsi="Times New Roman" w:cs="Times New Roman"/>
                <w:color w:val="000000" w:themeColor="text1"/>
              </w:rPr>
            </w:pPr>
          </w:p>
          <w:p w14:paraId="050AD847" w14:textId="77777777" w:rsidR="000E0F70" w:rsidRPr="00E544AA" w:rsidRDefault="000E0F70" w:rsidP="000E0F70">
            <w:pPr>
              <w:pStyle w:val="LO-normal"/>
              <w:shd w:val="clear" w:color="auto" w:fill="FFFFFF"/>
              <w:ind w:left="427" w:firstLine="709"/>
              <w:rPr>
                <w:rFonts w:ascii="Times New Roman" w:eastAsia="Times New Roman" w:hAnsi="Times New Roman" w:cs="Times New Roman"/>
                <w:color w:val="000000" w:themeColor="text1"/>
              </w:rPr>
            </w:pPr>
          </w:p>
          <w:p w14:paraId="0C17DFD5" w14:textId="77777777" w:rsidR="000E0F70" w:rsidRPr="00E544AA" w:rsidRDefault="000E0F70" w:rsidP="000E0F70">
            <w:pPr>
              <w:pStyle w:val="LO-normal"/>
              <w:shd w:val="clear" w:color="auto" w:fill="FFFFFF"/>
              <w:ind w:left="427" w:firstLine="709"/>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_______________</w:t>
            </w:r>
          </w:p>
          <w:p w14:paraId="0AF29F29" w14:textId="77777777" w:rsidR="000E0F70" w:rsidRPr="00E544AA" w:rsidRDefault="000E0F70" w:rsidP="000E0F70">
            <w:pPr>
              <w:pStyle w:val="LO-normal"/>
              <w:shd w:val="clear" w:color="auto" w:fill="FFFFFF"/>
              <w:ind w:left="427" w:firstLine="709"/>
              <w:rPr>
                <w:rFonts w:ascii="Times New Roman" w:eastAsia="Times New Roman" w:hAnsi="Times New Roman" w:cs="Times New Roman"/>
                <w:color w:val="000000" w:themeColor="text1"/>
              </w:rPr>
            </w:pPr>
          </w:p>
        </w:tc>
      </w:tr>
    </w:tbl>
    <w:p w14:paraId="17526CC3"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50233594"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71CB4634"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1E51381F"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CE2C139"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121B77E2"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42D2DA37"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E0A43E7"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5ADBB92D"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3A5BDF6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7195FCAE"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20B9AFF"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3245DED0"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3D81918D"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EB9ACB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4237778"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7FAAF6A7"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4A523FC2" w14:textId="77777777" w:rsidR="000E0F70" w:rsidRPr="00E544AA" w:rsidRDefault="000E0F70" w:rsidP="000E0F70">
      <w:pPr>
        <w:pStyle w:val="LO-normal"/>
        <w:tabs>
          <w:tab w:val="left" w:pos="142"/>
        </w:tabs>
        <w:ind w:firstLine="567"/>
        <w:jc w:val="right"/>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Приложение № 1</w:t>
      </w:r>
    </w:p>
    <w:p w14:paraId="5064CF2A"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466C685B" w14:textId="77777777" w:rsidR="000E0F70" w:rsidRPr="00E544AA" w:rsidRDefault="000E0F70" w:rsidP="000E0F70">
      <w:pPr>
        <w:pStyle w:val="LO-normal"/>
        <w:tabs>
          <w:tab w:val="left" w:pos="142"/>
        </w:tabs>
        <w:ind w:right="48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 </w:t>
      </w:r>
    </w:p>
    <w:p w14:paraId="47EC4CB1"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от «__» ________________ 2023 года</w:t>
      </w:r>
    </w:p>
    <w:p w14:paraId="4F46EFC7"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6F697816"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Техническое задание</w:t>
      </w:r>
    </w:p>
    <w:p w14:paraId="3C30D92E" w14:textId="77777777" w:rsidR="000E0F70" w:rsidRPr="00E544AA" w:rsidRDefault="000E0F70" w:rsidP="000E0F70">
      <w:pPr>
        <w:jc w:val="center"/>
        <w:rPr>
          <w:b/>
        </w:rPr>
      </w:pPr>
      <w:r w:rsidRPr="00E544AA">
        <w:rPr>
          <w:b/>
          <w:bCs/>
          <w:color w:val="000000"/>
        </w:rPr>
        <w:t>на изготовление двухбалочного козлового контейнерного крана </w:t>
      </w:r>
    </w:p>
    <w:p w14:paraId="390896D9" w14:textId="77777777" w:rsidR="000E0F70" w:rsidRPr="00E544AA" w:rsidRDefault="000E0F70" w:rsidP="000E0F70">
      <w:pPr>
        <w:jc w:val="center"/>
        <w:rPr>
          <w:b/>
        </w:rPr>
      </w:pPr>
      <w:r w:rsidRPr="00E544AA">
        <w:rPr>
          <w:b/>
          <w:bCs/>
          <w:color w:val="000000"/>
        </w:rPr>
        <w:t xml:space="preserve">для </w:t>
      </w:r>
      <w:r w:rsidRPr="00E544AA">
        <w:rPr>
          <w:rFonts w:eastAsia="Liberation Serif"/>
          <w:b/>
          <w:color w:val="00000A"/>
          <w:kern w:val="3"/>
          <w:lang w:eastAsia="ru-RU"/>
        </w:rPr>
        <w:t>контейнерного</w:t>
      </w:r>
      <w:r w:rsidRPr="00E544AA">
        <w:rPr>
          <w:b/>
          <w:bCs/>
          <w:color w:val="000000"/>
        </w:rPr>
        <w:t xml:space="preserve"> терминала Клещиха, </w:t>
      </w:r>
    </w:p>
    <w:p w14:paraId="198FD435"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hAnsi="Times New Roman" w:cs="Times New Roman"/>
          <w:b/>
        </w:rPr>
        <w:t>расположенного по адресу: 630052, Российская Федерация, г. Новосибирск, Толмачевская ул., д. 1, контейнерный терминал Клещиха.</w:t>
      </w:r>
      <w:r w:rsidRPr="00E544AA">
        <w:rPr>
          <w:rFonts w:ascii="Times New Roman" w:eastAsia="Times New Roman" w:hAnsi="Times New Roman" w:cs="Times New Roman"/>
          <w:b/>
          <w:color w:val="000000" w:themeColor="text1"/>
        </w:rPr>
        <w:t xml:space="preserve"> </w:t>
      </w:r>
    </w:p>
    <w:p w14:paraId="3DCCB2C5"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70F30E46"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3777840C" w14:textId="77777777" w:rsidR="000E0F70" w:rsidRPr="00E544AA" w:rsidRDefault="000E0F70" w:rsidP="00635DEE">
      <w:pPr>
        <w:pStyle w:val="LO-normal"/>
        <w:numPr>
          <w:ilvl w:val="1"/>
          <w:numId w:val="31"/>
        </w:numPr>
        <w:tabs>
          <w:tab w:val="left" w:pos="142"/>
        </w:tabs>
        <w:ind w:firstLine="567"/>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Основные параметры</w:t>
      </w:r>
    </w:p>
    <w:p w14:paraId="7F119A7F" w14:textId="77777777" w:rsidR="000E0F70" w:rsidRPr="00E544AA" w:rsidRDefault="000E0F70" w:rsidP="000E0F70">
      <w:pPr>
        <w:pStyle w:val="LO-normal"/>
        <w:tabs>
          <w:tab w:val="left" w:pos="142"/>
        </w:tabs>
        <w:spacing w:before="240" w:after="240"/>
        <w:jc w:val="center"/>
        <w:rPr>
          <w:rFonts w:ascii="Times New Roman" w:eastAsia="Times New Roman" w:hAnsi="Times New Roman" w:cs="Times New Roman"/>
          <w:i/>
          <w:color w:val="000000" w:themeColor="text1"/>
        </w:rPr>
      </w:pPr>
      <w:r w:rsidRPr="00E544AA">
        <w:rPr>
          <w:rFonts w:ascii="Times New Roman" w:eastAsia="Times New Roman" w:hAnsi="Times New Roman" w:cs="Times New Roman"/>
          <w:i/>
          <w:color w:val="000000" w:themeColor="text1"/>
          <w:highlight w:val="yellow"/>
        </w:rPr>
        <w:t>(Оформляется в соответствии с таблицей технического задания и техническим предложением победителя)</w:t>
      </w:r>
    </w:p>
    <w:p w14:paraId="6160E7AE" w14:textId="77777777" w:rsidR="000E0F70" w:rsidRPr="00E544AA" w:rsidRDefault="000E0F70" w:rsidP="00635DEE">
      <w:pPr>
        <w:pStyle w:val="LO-normal"/>
        <w:numPr>
          <w:ilvl w:val="1"/>
          <w:numId w:val="31"/>
        </w:numPr>
        <w:tabs>
          <w:tab w:val="left" w:pos="142"/>
        </w:tabs>
        <w:ind w:firstLine="567"/>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Перечень работ по монтажу и пуско-наладке Товара</w:t>
      </w:r>
    </w:p>
    <w:p w14:paraId="5DA4EDA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2.1. Работы по монтажу включают в себя монтаж:</w:t>
      </w:r>
    </w:p>
    <w:p w14:paraId="1B3D1727" w14:textId="77777777" w:rsidR="000E0F70" w:rsidRPr="00E544AA" w:rsidRDefault="000E0F70" w:rsidP="00635DEE">
      <w:pPr>
        <w:pStyle w:val="LO-normal"/>
        <w:numPr>
          <w:ilvl w:val="0"/>
          <w:numId w:val="33"/>
        </w:numPr>
        <w:tabs>
          <w:tab w:val="left" w:pos="142"/>
        </w:tabs>
        <w:spacing w:before="24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металлоконструкций крана транспортными частями;</w:t>
      </w:r>
    </w:p>
    <w:p w14:paraId="11ADE898"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механизма передвижения крана;</w:t>
      </w:r>
    </w:p>
    <w:p w14:paraId="57C0D640"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тележки;</w:t>
      </w:r>
    </w:p>
    <w:p w14:paraId="1BE83696"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кабины управления;</w:t>
      </w:r>
    </w:p>
    <w:p w14:paraId="3682CA18"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кабины электрооборудования;</w:t>
      </w:r>
    </w:p>
    <w:p w14:paraId="528FDDFF" w14:textId="77777777" w:rsidR="000E0F70"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траверсы;</w:t>
      </w:r>
    </w:p>
    <w:p w14:paraId="74447353" w14:textId="77777777" w:rsidR="005310D8" w:rsidRPr="00E544AA" w:rsidRDefault="005310D8"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активной системы противораскачивания</w:t>
      </w:r>
      <w:r w:rsidRPr="00E544AA">
        <w:rPr>
          <w:rFonts w:ascii="Times New Roman" w:eastAsia="Times New Roman" w:hAnsi="Times New Roman" w:cs="Times New Roman"/>
          <w:color w:val="000000" w:themeColor="text1"/>
        </w:rPr>
        <w:t>;</w:t>
      </w:r>
    </w:p>
    <w:p w14:paraId="01092261" w14:textId="77777777" w:rsidR="000E0F70"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56789404" w14:textId="77777777" w:rsidR="00C267EE" w:rsidRPr="00E544AA" w:rsidRDefault="00C267EE" w:rsidP="00635DEE">
      <w:pPr>
        <w:pStyle w:val="LO-normal"/>
        <w:numPr>
          <w:ilvl w:val="0"/>
          <w:numId w:val="33"/>
        </w:numPr>
        <w:tabs>
          <w:tab w:val="left" w:pos="142"/>
        </w:tabs>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токосьемников</w:t>
      </w:r>
      <w:proofErr w:type="spellEnd"/>
      <w:r w:rsidRPr="00E544AA">
        <w:rPr>
          <w:rFonts w:ascii="Times New Roman" w:eastAsia="Times New Roman" w:hAnsi="Times New Roman" w:cs="Times New Roman"/>
          <w:color w:val="000000" w:themeColor="text1"/>
        </w:rPr>
        <w:t>;</w:t>
      </w:r>
    </w:p>
    <w:p w14:paraId="6AD340CF"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комплекта электрооборудования с кабельной продукцией;</w:t>
      </w:r>
    </w:p>
    <w:p w14:paraId="456A24F5"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ограничителя, указателя или регистратора;</w:t>
      </w:r>
    </w:p>
    <w:p w14:paraId="1418AA3E" w14:textId="77777777" w:rsidR="000E0F70" w:rsidRPr="00E544AA" w:rsidRDefault="000E0F70" w:rsidP="00635DEE">
      <w:pPr>
        <w:pStyle w:val="LO-normal"/>
        <w:numPr>
          <w:ilvl w:val="0"/>
          <w:numId w:val="33"/>
        </w:numPr>
        <w:tabs>
          <w:tab w:val="left" w:pos="142"/>
        </w:tabs>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тупиковых упоров ударного типа (4 шт.), устанавливаемые на подкрановый рельс, рассчитанные на гашение нагрузки крана;</w:t>
      </w:r>
    </w:p>
    <w:p w14:paraId="1147BAD5" w14:textId="77777777" w:rsidR="000E0F70" w:rsidRPr="00E544AA" w:rsidRDefault="000E0F70" w:rsidP="00635DEE">
      <w:pPr>
        <w:pStyle w:val="LO-normal"/>
        <w:numPr>
          <w:ilvl w:val="0"/>
          <w:numId w:val="33"/>
        </w:numPr>
        <w:tabs>
          <w:tab w:val="left" w:pos="142"/>
        </w:tabs>
        <w:spacing w:after="24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07D73A99"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2.2. Работы по пуско-наладке включают в себя:</w:t>
      </w:r>
    </w:p>
    <w:p w14:paraId="66EFC26B"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17025D9D"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50CE023D"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0A38AC77"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составление календарного графика и программы пуско-наладке </w:t>
      </w:r>
      <w:r w:rsidR="00157B94" w:rsidRPr="00E544AA">
        <w:rPr>
          <w:rFonts w:ascii="Times New Roman" w:eastAsia="Times New Roman" w:hAnsi="Times New Roman" w:cs="Times New Roman"/>
          <w:color w:val="000000" w:themeColor="text1"/>
        </w:rPr>
        <w:t>Товара в</w:t>
      </w:r>
      <w:r w:rsidRPr="00E544AA">
        <w:rPr>
          <w:rFonts w:ascii="Times New Roman" w:eastAsia="Times New Roman" w:hAnsi="Times New Roman" w:cs="Times New Roman"/>
          <w:color w:val="000000" w:themeColor="text1"/>
        </w:rPr>
        <w:t xml:space="preserve"> увязке с графиком выполнения работ по монтажу Товара и индивидуальных испытаний Товара;</w:t>
      </w:r>
    </w:p>
    <w:p w14:paraId="3B3CFD97"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2DD951B7"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05209461"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наладка и пуск Товара, в том числе:</w:t>
      </w:r>
    </w:p>
    <w:p w14:paraId="4DE8F7DF" w14:textId="2403CC50" w:rsidR="000E0F70" w:rsidRPr="00E544AA" w:rsidRDefault="000E0F70" w:rsidP="00635DEE">
      <w:pPr>
        <w:pStyle w:val="LO-normal"/>
        <w:numPr>
          <w:ilvl w:val="0"/>
          <w:numId w:val="34"/>
        </w:numPr>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 xml:space="preserve">проверка геометрии </w:t>
      </w:r>
      <w:r w:rsidR="0026687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после монтажа; осмотр и проверка после монтажа металлоконструкций </w:t>
      </w:r>
      <w:r w:rsidR="0026687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правильности сборки полумостов, соединений секций грузовых ферм;</w:t>
      </w:r>
    </w:p>
    <w:p w14:paraId="7D7A0D69" w14:textId="4D6D3143"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проверка наличия и состояния смазки подшипников и шестерен механизмов передвижения, </w:t>
      </w:r>
      <w:proofErr w:type="spellStart"/>
      <w:r w:rsidRPr="00E544AA">
        <w:rPr>
          <w:rFonts w:ascii="Times New Roman" w:eastAsia="Times New Roman" w:hAnsi="Times New Roman" w:cs="Times New Roman"/>
          <w:color w:val="000000" w:themeColor="text1"/>
        </w:rPr>
        <w:t>электротали</w:t>
      </w:r>
      <w:proofErr w:type="spellEnd"/>
      <w:r w:rsidRPr="00E544AA">
        <w:rPr>
          <w:rFonts w:ascii="Times New Roman" w:eastAsia="Times New Roman" w:hAnsi="Times New Roman" w:cs="Times New Roman"/>
          <w:color w:val="000000" w:themeColor="text1"/>
        </w:rPr>
        <w:t xml:space="preserve"> ремонтного </w:t>
      </w:r>
      <w:r w:rsidR="00266870">
        <w:rPr>
          <w:rFonts w:ascii="Times New Roman" w:eastAsia="Times New Roman" w:hAnsi="Times New Roman" w:cs="Times New Roman"/>
          <w:color w:val="000000" w:themeColor="text1"/>
        </w:rPr>
        <w:t>крана</w:t>
      </w:r>
      <w:r w:rsidRPr="00E544AA">
        <w:rPr>
          <w:rFonts w:ascii="Times New Roman" w:eastAsia="Times New Roman" w:hAnsi="Times New Roman" w:cs="Times New Roman"/>
          <w:color w:val="000000" w:themeColor="text1"/>
        </w:rPr>
        <w:t>, редукторов;</w:t>
      </w:r>
    </w:p>
    <w:p w14:paraId="4E616875" w14:textId="77777777" w:rsidR="000E0F70" w:rsidRPr="00E544AA" w:rsidRDefault="000E0F70" w:rsidP="00635DEE">
      <w:pPr>
        <w:pStyle w:val="LO-normal"/>
        <w:numPr>
          <w:ilvl w:val="0"/>
          <w:numId w:val="34"/>
        </w:numPr>
        <w:ind w:left="426" w:hanging="360"/>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проверка и регулировка центровки полумуфт механизмов подъема;</w:t>
      </w:r>
    </w:p>
    <w:p w14:paraId="09F13F54" w14:textId="1D335513"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проверка и регулировка механизмов передвижения </w:t>
      </w:r>
      <w:r w:rsidR="0026687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механизмов поворота и передвижения захвата, ограничителей грузозахватного механизма, механизма высоты подъема, передвижения </w:t>
      </w:r>
      <w:r w:rsidR="00B81AD4">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и захвата, механизмов подъема и передвижения </w:t>
      </w:r>
      <w:proofErr w:type="spellStart"/>
      <w:r w:rsidRPr="00E544AA">
        <w:rPr>
          <w:rFonts w:ascii="Times New Roman" w:eastAsia="Times New Roman" w:hAnsi="Times New Roman" w:cs="Times New Roman"/>
          <w:color w:val="000000" w:themeColor="text1"/>
        </w:rPr>
        <w:t>электротали</w:t>
      </w:r>
      <w:proofErr w:type="spellEnd"/>
      <w:r w:rsidRPr="00E544AA">
        <w:rPr>
          <w:rFonts w:ascii="Times New Roman" w:eastAsia="Times New Roman" w:hAnsi="Times New Roman" w:cs="Times New Roman"/>
          <w:color w:val="000000" w:themeColor="text1"/>
        </w:rPr>
        <w:t xml:space="preserve"> ремонтного крана с регулировкой ограничителя высоты подъема крана;</w:t>
      </w:r>
    </w:p>
    <w:p w14:paraId="07171F6F"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проверка запасовки и крепления грузовых канатов;</w:t>
      </w:r>
    </w:p>
    <w:p w14:paraId="1D1D955B"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наладка системы плавного регулирования скорости контейнера;</w:t>
      </w:r>
    </w:p>
    <w:p w14:paraId="12F78819"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наладка электрогидротолкателей;</w:t>
      </w:r>
      <w:r w:rsidRPr="00E544AA">
        <w:rPr>
          <w:rFonts w:ascii="Times New Roman" w:eastAsia="Times New Roman" w:hAnsi="Times New Roman" w:cs="Times New Roman"/>
          <w:color w:val="000000" w:themeColor="text1"/>
        </w:rPr>
        <w:tab/>
      </w:r>
    </w:p>
    <w:p w14:paraId="3D2CD7DC"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7C61F646"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5531D616"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73EEF12A" w14:textId="77777777"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30A6DD08" w14:textId="59F69B3E"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проведение обучения (инструктажа) безопасной эксплуатации и технического обслуживания </w:t>
      </w:r>
      <w:r w:rsidR="00266870">
        <w:rPr>
          <w:rFonts w:ascii="Times New Roman" w:eastAsia="Times New Roman" w:hAnsi="Times New Roman" w:cs="Times New Roman"/>
          <w:color w:val="000000" w:themeColor="text1"/>
        </w:rPr>
        <w:t xml:space="preserve">Товара </w:t>
      </w:r>
      <w:r w:rsidRPr="00E544AA">
        <w:rPr>
          <w:rFonts w:ascii="Times New Roman" w:eastAsia="Times New Roman" w:hAnsi="Times New Roman" w:cs="Times New Roman"/>
          <w:color w:val="000000" w:themeColor="text1"/>
        </w:rPr>
        <w:t>в объеме Руководства по эксплуатации (РЭ).</w:t>
      </w:r>
    </w:p>
    <w:p w14:paraId="0C7A50A7" w14:textId="26BB9403" w:rsidR="000E0F70" w:rsidRPr="00E544AA" w:rsidRDefault="000E0F70" w:rsidP="00635DEE">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участие в приемочной комиссии работ по монтажу Товара и подписание УПД на выполненные работы по монтажу, пуску-наладке </w:t>
      </w:r>
      <w:r w:rsidR="00266870">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w:t>
      </w:r>
    </w:p>
    <w:p w14:paraId="4B74DADA"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    Требования безопасности, эргономики и экологии</w:t>
      </w:r>
    </w:p>
    <w:p w14:paraId="5CFCC246"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67B5D28A" w14:textId="0857154C"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Конструкция </w:t>
      </w:r>
      <w:r w:rsidR="00C12B4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455AF38A" w14:textId="32235C4B"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Механизмы </w:t>
      </w:r>
      <w:r w:rsidR="00C12B4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оборудованы тормозами и ограничителями рабочих движений – конечными выключателями.</w:t>
      </w:r>
    </w:p>
    <w:p w14:paraId="4D3DD531" w14:textId="2225D16B"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В конструкции </w:t>
      </w:r>
      <w:r w:rsidR="00C12B4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предусмотрены лестницы, площадки, ограждения, обеспечивающие удобный и безопасный доступ ко всем механизмам и электрооборудованию.</w:t>
      </w:r>
    </w:p>
    <w:p w14:paraId="58288D65" w14:textId="66059A11"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Электрооборудование </w:t>
      </w:r>
      <w:r w:rsidR="00C12B4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его установка, защитное заземление, изоляция, блокировка соответствуют требованиям” Правил устройства электроустановок” – ПУЭ-2005.</w:t>
      </w:r>
    </w:p>
    <w:p w14:paraId="26C5384E"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770DCF4A"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Требования безопасности по шуму и допустимые уровни шума на рабочем месте крановщика соответствуют требованиям ГОСТ 12.1.003-83.</w:t>
      </w:r>
    </w:p>
    <w:p w14:paraId="67D64A9C"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22F91EE9"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4A239B1F" w14:textId="05692806"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Конструкция </w:t>
      </w:r>
      <w:r w:rsidR="00C12B42">
        <w:rPr>
          <w:rFonts w:ascii="Times New Roman" w:eastAsia="Times New Roman" w:hAnsi="Times New Roman" w:cs="Times New Roman"/>
          <w:color w:val="000000" w:themeColor="text1"/>
        </w:rPr>
        <w:t>Товара</w:t>
      </w:r>
      <w:r w:rsidRPr="00E544AA">
        <w:rPr>
          <w:rFonts w:ascii="Times New Roman" w:eastAsia="Times New Roman" w:hAnsi="Times New Roman" w:cs="Times New Roman"/>
          <w:color w:val="000000" w:themeColor="text1"/>
        </w:rPr>
        <w:t xml:space="preserve"> отвечает требованиям пожаробезопасности по ГОСТ 12.1.004-91.</w:t>
      </w:r>
    </w:p>
    <w:p w14:paraId="5302E33B" w14:textId="25E362DB"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На </w:t>
      </w:r>
      <w:r w:rsidR="00C12B42">
        <w:rPr>
          <w:rFonts w:ascii="Times New Roman" w:eastAsia="Times New Roman" w:hAnsi="Times New Roman" w:cs="Times New Roman"/>
          <w:color w:val="000000" w:themeColor="text1"/>
        </w:rPr>
        <w:t xml:space="preserve">Товаре </w:t>
      </w:r>
      <w:r w:rsidRPr="00E544AA">
        <w:rPr>
          <w:rFonts w:ascii="Times New Roman" w:eastAsia="Times New Roman" w:hAnsi="Times New Roman" w:cs="Times New Roman"/>
          <w:color w:val="000000" w:themeColor="text1"/>
        </w:rPr>
        <w:t>предусмотрена звуковая сигнализация общего предупреждения, включаемая по необходимости крановщиком из кабины управления.</w:t>
      </w:r>
    </w:p>
    <w:p w14:paraId="30D428A6" w14:textId="46E9B5CF" w:rsidR="000E0F70" w:rsidRPr="00E544AA" w:rsidRDefault="00C12B42"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Товар</w:t>
      </w:r>
      <w:r w:rsidR="000E0F70" w:rsidRPr="00E544AA">
        <w:rPr>
          <w:rFonts w:ascii="Times New Roman" w:eastAsia="Times New Roman" w:hAnsi="Times New Roman" w:cs="Times New Roman"/>
          <w:color w:val="000000" w:themeColor="text1"/>
        </w:rPr>
        <w:t xml:space="preserve"> оборудован анемометром со звуковым извещением.</w:t>
      </w:r>
    </w:p>
    <w:p w14:paraId="56283674" w14:textId="77777777" w:rsidR="000E0F70" w:rsidRPr="00E544AA" w:rsidRDefault="000E0F70" w:rsidP="000E0F70">
      <w:pPr>
        <w:pStyle w:val="LO-normal"/>
        <w:tabs>
          <w:tab w:val="left" w:pos="142"/>
        </w:tabs>
        <w:spacing w:before="240" w:after="240"/>
        <w:jc w:val="both"/>
        <w:rPr>
          <w:rFonts w:ascii="Times New Roman" w:eastAsia="Times New Roman" w:hAnsi="Times New Roman" w:cs="Times New Roman"/>
          <w:color w:val="000000" w:themeColor="text1"/>
        </w:rPr>
      </w:pPr>
    </w:p>
    <w:p w14:paraId="5FBDEB49"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0E0F70" w:rsidRPr="00E544AA" w14:paraId="06688BFA" w14:textId="77777777" w:rsidTr="000E0F70">
        <w:trPr>
          <w:trHeight w:val="579"/>
        </w:trPr>
        <w:tc>
          <w:tcPr>
            <w:tcW w:w="4385" w:type="dxa"/>
            <w:gridSpan w:val="2"/>
            <w:shd w:val="clear" w:color="auto" w:fill="FFFFFF"/>
            <w:tcMar>
              <w:top w:w="0" w:type="dxa"/>
              <w:left w:w="108" w:type="dxa"/>
              <w:bottom w:w="0" w:type="dxa"/>
              <w:right w:w="108" w:type="dxa"/>
            </w:tcMar>
          </w:tcPr>
          <w:p w14:paraId="13F845F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36A18EB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EEBF457"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D0997D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41375EA" w14:textId="77777777" w:rsidR="000E0F70" w:rsidRPr="00E544AA" w:rsidRDefault="000E0F70" w:rsidP="000E0F70">
            <w:pPr>
              <w:pStyle w:val="LO-normal"/>
              <w:tabs>
                <w:tab w:val="left" w:pos="142"/>
              </w:tabs>
              <w:ind w:firstLine="567"/>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_________________ </w:t>
            </w:r>
          </w:p>
        </w:tc>
        <w:tc>
          <w:tcPr>
            <w:tcW w:w="2319" w:type="dxa"/>
            <w:shd w:val="clear" w:color="auto" w:fill="FFFFFF"/>
            <w:tcMar>
              <w:top w:w="0" w:type="dxa"/>
              <w:left w:w="108" w:type="dxa"/>
              <w:bottom w:w="0" w:type="dxa"/>
              <w:right w:w="108" w:type="dxa"/>
            </w:tcMar>
          </w:tcPr>
          <w:p w14:paraId="199F654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12FC40E3" w14:textId="77777777" w:rsidR="000E0F70" w:rsidRPr="00E544AA" w:rsidRDefault="000E0F70" w:rsidP="000E0F70">
            <w:pPr>
              <w:pStyle w:val="LO-normal"/>
              <w:shd w:val="clear" w:color="auto" w:fill="FFFFFF"/>
              <w:rPr>
                <w:rFonts w:ascii="Times New Roman" w:hAnsi="Times New Roman" w:cs="Times New Roman"/>
                <w:color w:val="000000" w:themeColor="text1"/>
              </w:rPr>
            </w:pPr>
          </w:p>
          <w:p w14:paraId="725208DF" w14:textId="77777777" w:rsidR="000E0F70" w:rsidRPr="00E544AA" w:rsidRDefault="000E0F70" w:rsidP="000E0F70">
            <w:pPr>
              <w:pStyle w:val="LO-normal"/>
              <w:shd w:val="clear" w:color="auto" w:fill="FFFFFF"/>
              <w:ind w:left="427"/>
              <w:rPr>
                <w:rFonts w:ascii="Times New Roman" w:eastAsia="Times New Roman" w:hAnsi="Times New Roman" w:cs="Times New Roman"/>
                <w:color w:val="000000" w:themeColor="text1"/>
              </w:rPr>
            </w:pPr>
          </w:p>
          <w:p w14:paraId="502B4CFF" w14:textId="77777777" w:rsidR="000E0F70" w:rsidRPr="00E544AA" w:rsidRDefault="000E0F70" w:rsidP="000E0F70">
            <w:pPr>
              <w:pStyle w:val="LO-normal"/>
              <w:shd w:val="clear" w:color="auto" w:fill="FFFFFF"/>
              <w:ind w:left="427"/>
              <w:rPr>
                <w:rFonts w:ascii="Times New Roman" w:eastAsia="Times New Roman" w:hAnsi="Times New Roman" w:cs="Times New Roman"/>
                <w:color w:val="000000" w:themeColor="text1"/>
              </w:rPr>
            </w:pPr>
          </w:p>
          <w:p w14:paraId="2835A163" w14:textId="77777777" w:rsidR="000E0F70" w:rsidRPr="00E544AA" w:rsidRDefault="000E0F70" w:rsidP="000E0F70">
            <w:pPr>
              <w:pStyle w:val="LO-normal"/>
              <w:shd w:val="clear" w:color="auto" w:fill="FFFFFF"/>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w:t>
            </w:r>
          </w:p>
          <w:p w14:paraId="2C7D292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589FD2D8" w14:textId="77777777" w:rsidR="000E0F70" w:rsidRPr="00E544AA" w:rsidRDefault="000E0F70" w:rsidP="000E0F70">
            <w:pPr>
              <w:pStyle w:val="Standard"/>
              <w:rPr>
                <w:color w:val="000000" w:themeColor="text1"/>
              </w:rPr>
            </w:pPr>
          </w:p>
        </w:tc>
      </w:tr>
      <w:tr w:rsidR="000E0F70" w:rsidRPr="00E544AA" w14:paraId="6096E973" w14:textId="77777777" w:rsidTr="000E0F70">
        <w:trPr>
          <w:trHeight w:val="472"/>
        </w:trPr>
        <w:tc>
          <w:tcPr>
            <w:tcW w:w="4359" w:type="dxa"/>
            <w:shd w:val="clear" w:color="auto" w:fill="FFFFFF"/>
            <w:tcMar>
              <w:top w:w="0" w:type="dxa"/>
              <w:left w:w="108" w:type="dxa"/>
              <w:bottom w:w="0" w:type="dxa"/>
              <w:right w:w="108" w:type="dxa"/>
            </w:tcMar>
          </w:tcPr>
          <w:p w14:paraId="73CEB1A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5B838BC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r>
    </w:tbl>
    <w:p w14:paraId="1886C08A"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049526DC"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br w:type="column"/>
      </w:r>
      <w:r w:rsidRPr="00E544AA">
        <w:rPr>
          <w:rFonts w:ascii="Times New Roman" w:eastAsia="Times New Roman" w:hAnsi="Times New Roman" w:cs="Times New Roman"/>
          <w:color w:val="000000" w:themeColor="text1"/>
        </w:rPr>
        <w:lastRenderedPageBreak/>
        <w:t>Приложение № 2</w:t>
      </w:r>
    </w:p>
    <w:p w14:paraId="6900664A"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4F6110B4"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_________________</w:t>
      </w:r>
    </w:p>
    <w:p w14:paraId="59CAB1D7"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от «__» _____________ 2023 года</w:t>
      </w:r>
    </w:p>
    <w:p w14:paraId="501566E3"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b/>
          <w:color w:val="000000" w:themeColor="text1"/>
        </w:rPr>
      </w:pPr>
    </w:p>
    <w:p w14:paraId="6018EDE0"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376A9B4B"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ТРЕБОВАНИЯ К БАНКОВСКОЙ ГАРАНТИИ</w:t>
      </w:r>
    </w:p>
    <w:p w14:paraId="0FD45BD3"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60D35D6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w:t>
      </w:r>
      <w:r w:rsidRPr="00E544AA">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27B2472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 В банковской гарантии должны быть указаны:</w:t>
      </w:r>
    </w:p>
    <w:p w14:paraId="7D5F7E3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 дата выдачи;</w:t>
      </w:r>
    </w:p>
    <w:p w14:paraId="537B3F1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 принципал – наименование, адрес, ИНН, ОГРН;</w:t>
      </w:r>
    </w:p>
    <w:p w14:paraId="3A30D157"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sidRPr="00E544AA">
        <w:rPr>
          <w:rFonts w:ascii="Times New Roman" w:hAnsi="Times New Roman" w:cs="Times New Roman"/>
          <w:color w:val="000000" w:themeColor="text1"/>
        </w:rPr>
        <w:t>141402 Московская область Г.О. ХИМКИ Г ХИМКИ УЛ ЛЕНИНГРАДСКАЯ ВЛД. 39, СТР. 6 ОФИС 3 (ЭТАЖ 6),</w:t>
      </w:r>
      <w:r w:rsidRPr="00E544AA">
        <w:rPr>
          <w:rFonts w:ascii="Times New Roman" w:eastAsia="Times New Roman" w:hAnsi="Times New Roman" w:cs="Times New Roman"/>
          <w:color w:val="000000" w:themeColor="text1"/>
        </w:rPr>
        <w:t xml:space="preserve"> ИНН 7708591995, ОКПО 94421386, КПП 997650001;</w:t>
      </w:r>
    </w:p>
    <w:p w14:paraId="7DDBCAF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406A08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 номер и дата Договора (указать предмет Договора);</w:t>
      </w:r>
    </w:p>
    <w:p w14:paraId="3D492E7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6) денежная сумма, подлежащая выплате;</w:t>
      </w:r>
    </w:p>
    <w:p w14:paraId="3B875EF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7) срок действия гарантии;</w:t>
      </w:r>
    </w:p>
    <w:p w14:paraId="5353399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AD54C7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3E35FAD" w14:textId="77777777" w:rsidR="000E0F70" w:rsidRPr="00E544AA" w:rsidRDefault="000E0F70" w:rsidP="000E0F70">
      <w:pPr>
        <w:pStyle w:val="LO-normal"/>
        <w:tabs>
          <w:tab w:val="left" w:pos="142"/>
        </w:tabs>
        <w:spacing w:after="12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4DA3FA5" w14:textId="77777777" w:rsidR="000E0F70" w:rsidRPr="00E544AA" w:rsidRDefault="000E0F70" w:rsidP="000E0F70">
      <w:pPr>
        <w:pStyle w:val="LO-normal"/>
        <w:tabs>
          <w:tab w:val="left" w:pos="142"/>
        </w:tabs>
        <w:spacing w:after="12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23C887F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F13EAB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A2030D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FFF8BF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9A8677A" w14:textId="77777777" w:rsidR="000E0F70" w:rsidRPr="00E544AA" w:rsidRDefault="000E0F70" w:rsidP="000E0F70">
      <w:pPr>
        <w:pStyle w:val="LO-normal"/>
        <w:tabs>
          <w:tab w:val="left" w:pos="142"/>
        </w:tabs>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7C96A5BC"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A61052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370F535A"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61FD87A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649D0F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8E319A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6B5D02A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6A3B7D5C"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4DE004F6" w14:textId="77777777" w:rsidTr="000E0F70">
        <w:trPr>
          <w:trHeight w:val="1793"/>
        </w:trPr>
        <w:tc>
          <w:tcPr>
            <w:tcW w:w="4892" w:type="dxa"/>
            <w:shd w:val="clear" w:color="auto" w:fill="FFFFFF"/>
            <w:tcMar>
              <w:top w:w="0" w:type="dxa"/>
              <w:left w:w="108" w:type="dxa"/>
              <w:bottom w:w="0" w:type="dxa"/>
              <w:right w:w="108" w:type="dxa"/>
            </w:tcMar>
          </w:tcPr>
          <w:p w14:paraId="0745115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7FB7AF37"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4C9C50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B991EC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C3E5B5D"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F43B28F" w14:textId="77777777" w:rsidR="000E0F70" w:rsidRPr="00E544AA" w:rsidRDefault="000E0F70" w:rsidP="000E0F70">
            <w:pPr>
              <w:pStyle w:val="LO-normal"/>
              <w:tabs>
                <w:tab w:val="left" w:pos="142"/>
              </w:tabs>
              <w:ind w:firstLine="567"/>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326057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14ADA20C"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642E4FCB"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5FB809BE"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325AA68D"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5AB4319C"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___________________________</w:t>
            </w:r>
          </w:p>
        </w:tc>
      </w:tr>
    </w:tbl>
    <w:p w14:paraId="262B42A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64A91972"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46421244" w14:textId="77777777" w:rsidR="000E0F70" w:rsidRPr="00E544AA" w:rsidRDefault="000E0F70" w:rsidP="000E0F70">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Приложение № 3</w:t>
      </w:r>
    </w:p>
    <w:p w14:paraId="6FC38B19"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3BBC3A77"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p w14:paraId="3F1BAECA"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от «__» __________________ 2023 года</w:t>
      </w:r>
    </w:p>
    <w:p w14:paraId="240D40C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2B7A80B0"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15A79F7B" w14:textId="77777777" w:rsidR="000E0F70" w:rsidRPr="00E544AA" w:rsidRDefault="000E0F70" w:rsidP="000E0F70">
      <w:pPr>
        <w:pStyle w:val="LO-normal"/>
        <w:tabs>
          <w:tab w:val="left" w:pos="142"/>
          <w:tab w:val="left" w:pos="8828"/>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ПЕРЕЧЕНЬ БАНКОВ</w:t>
      </w:r>
    </w:p>
    <w:p w14:paraId="5A9DE65B" w14:textId="77777777" w:rsidR="000E0F70" w:rsidRPr="00E544AA" w:rsidRDefault="000E0F70" w:rsidP="00602EB6">
      <w:pPr>
        <w:pStyle w:val="LO-normal"/>
        <w:tabs>
          <w:tab w:val="left" w:pos="142"/>
        </w:tabs>
        <w:jc w:val="center"/>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769B257F"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0E0F70" w:rsidRPr="00E544AA" w14:paraId="555BD05B" w14:textId="77777777" w:rsidTr="000E0F70">
        <w:tc>
          <w:tcPr>
            <w:tcW w:w="555" w:type="dxa"/>
          </w:tcPr>
          <w:p w14:paraId="38FA5D51"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w:t>
            </w:r>
          </w:p>
        </w:tc>
        <w:tc>
          <w:tcPr>
            <w:tcW w:w="5673" w:type="dxa"/>
          </w:tcPr>
          <w:p w14:paraId="77DAC0B8"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Банк</w:t>
            </w:r>
          </w:p>
        </w:tc>
        <w:tc>
          <w:tcPr>
            <w:tcW w:w="3117" w:type="dxa"/>
          </w:tcPr>
          <w:p w14:paraId="1E2039F3"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Лимит на прием независимых (банковских) гарантий, млн. руб.</w:t>
            </w:r>
          </w:p>
        </w:tc>
      </w:tr>
      <w:tr w:rsidR="000E0F70" w:rsidRPr="00E544AA" w14:paraId="3E9C1975" w14:textId="77777777" w:rsidTr="000E0F70">
        <w:tc>
          <w:tcPr>
            <w:tcW w:w="555" w:type="dxa"/>
          </w:tcPr>
          <w:p w14:paraId="3E550BED"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w:t>
            </w:r>
          </w:p>
        </w:tc>
        <w:tc>
          <w:tcPr>
            <w:tcW w:w="5673" w:type="dxa"/>
          </w:tcPr>
          <w:p w14:paraId="5FB746E8"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Сбербанк</w:t>
            </w:r>
          </w:p>
        </w:tc>
        <w:tc>
          <w:tcPr>
            <w:tcW w:w="3117" w:type="dxa"/>
          </w:tcPr>
          <w:p w14:paraId="15281AE2"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2F196E46" w14:textId="77777777" w:rsidTr="000E0F70">
        <w:tc>
          <w:tcPr>
            <w:tcW w:w="555" w:type="dxa"/>
          </w:tcPr>
          <w:p w14:paraId="058970AE"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2</w:t>
            </w:r>
          </w:p>
        </w:tc>
        <w:tc>
          <w:tcPr>
            <w:tcW w:w="5673" w:type="dxa"/>
          </w:tcPr>
          <w:p w14:paraId="04B46828"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 xml:space="preserve">Банк ВТБ (ПАО) </w:t>
            </w:r>
          </w:p>
        </w:tc>
        <w:tc>
          <w:tcPr>
            <w:tcW w:w="3117" w:type="dxa"/>
          </w:tcPr>
          <w:p w14:paraId="180C68B4"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659AE156" w14:textId="77777777" w:rsidTr="000E0F70">
        <w:tc>
          <w:tcPr>
            <w:tcW w:w="555" w:type="dxa"/>
          </w:tcPr>
          <w:p w14:paraId="7DA845B3"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3</w:t>
            </w:r>
          </w:p>
        </w:tc>
        <w:tc>
          <w:tcPr>
            <w:tcW w:w="5673" w:type="dxa"/>
          </w:tcPr>
          <w:p w14:paraId="3B86CECD"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Банк ГПБ (АО)</w:t>
            </w:r>
          </w:p>
        </w:tc>
        <w:tc>
          <w:tcPr>
            <w:tcW w:w="3117" w:type="dxa"/>
          </w:tcPr>
          <w:p w14:paraId="3DB8622B"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734DEFBD" w14:textId="77777777" w:rsidTr="000E0F70">
        <w:tc>
          <w:tcPr>
            <w:tcW w:w="555" w:type="dxa"/>
          </w:tcPr>
          <w:p w14:paraId="01C398A8"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4</w:t>
            </w:r>
          </w:p>
        </w:tc>
        <w:tc>
          <w:tcPr>
            <w:tcW w:w="5673" w:type="dxa"/>
          </w:tcPr>
          <w:p w14:paraId="47C41489"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АО «Альфа-Банк»</w:t>
            </w:r>
          </w:p>
        </w:tc>
        <w:tc>
          <w:tcPr>
            <w:tcW w:w="3117" w:type="dxa"/>
          </w:tcPr>
          <w:p w14:paraId="4854ABC1"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29905EF8" w14:textId="77777777" w:rsidTr="000E0F70">
        <w:tc>
          <w:tcPr>
            <w:tcW w:w="555" w:type="dxa"/>
          </w:tcPr>
          <w:p w14:paraId="0FF323B1"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5</w:t>
            </w:r>
          </w:p>
        </w:tc>
        <w:tc>
          <w:tcPr>
            <w:tcW w:w="5673" w:type="dxa"/>
          </w:tcPr>
          <w:p w14:paraId="7DAD04DB"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АО «</w:t>
            </w:r>
            <w:proofErr w:type="spellStart"/>
            <w:r w:rsidRPr="00E544AA">
              <w:rPr>
                <w:rFonts w:ascii="Times New Roman" w:hAnsi="Times New Roman" w:cs="Times New Roman"/>
                <w:color w:val="auto"/>
                <w:sz w:val="22"/>
                <w:szCs w:val="22"/>
              </w:rPr>
              <w:t>Россельхозбанк</w:t>
            </w:r>
            <w:proofErr w:type="spellEnd"/>
            <w:r w:rsidRPr="00E544AA">
              <w:rPr>
                <w:rFonts w:ascii="Times New Roman" w:hAnsi="Times New Roman" w:cs="Times New Roman"/>
                <w:color w:val="auto"/>
                <w:sz w:val="22"/>
                <w:szCs w:val="22"/>
              </w:rPr>
              <w:t>»</w:t>
            </w:r>
          </w:p>
        </w:tc>
        <w:tc>
          <w:tcPr>
            <w:tcW w:w="3117" w:type="dxa"/>
          </w:tcPr>
          <w:p w14:paraId="71A0314E"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0B026405" w14:textId="77777777" w:rsidTr="000E0F70">
        <w:tc>
          <w:tcPr>
            <w:tcW w:w="555" w:type="dxa"/>
          </w:tcPr>
          <w:p w14:paraId="22981DA6"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6</w:t>
            </w:r>
          </w:p>
        </w:tc>
        <w:tc>
          <w:tcPr>
            <w:tcW w:w="5673" w:type="dxa"/>
          </w:tcPr>
          <w:p w14:paraId="40B61CB5"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«Московский кредитный банк»</w:t>
            </w:r>
          </w:p>
        </w:tc>
        <w:tc>
          <w:tcPr>
            <w:tcW w:w="3117" w:type="dxa"/>
          </w:tcPr>
          <w:p w14:paraId="25781676"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4DD75770" w14:textId="77777777" w:rsidTr="000E0F70">
        <w:tc>
          <w:tcPr>
            <w:tcW w:w="555" w:type="dxa"/>
          </w:tcPr>
          <w:p w14:paraId="75C3BB4D"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7</w:t>
            </w:r>
          </w:p>
        </w:tc>
        <w:tc>
          <w:tcPr>
            <w:tcW w:w="5673" w:type="dxa"/>
          </w:tcPr>
          <w:p w14:paraId="70F56E9C"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Банк «ФК Открытие»</w:t>
            </w:r>
          </w:p>
        </w:tc>
        <w:tc>
          <w:tcPr>
            <w:tcW w:w="3117" w:type="dxa"/>
          </w:tcPr>
          <w:p w14:paraId="12A13768"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43A0F50B" w14:textId="77777777" w:rsidTr="000E0F70">
        <w:tc>
          <w:tcPr>
            <w:tcW w:w="555" w:type="dxa"/>
          </w:tcPr>
          <w:p w14:paraId="5942488A"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8</w:t>
            </w:r>
          </w:p>
        </w:tc>
        <w:tc>
          <w:tcPr>
            <w:tcW w:w="5673" w:type="dxa"/>
          </w:tcPr>
          <w:p w14:paraId="5EE5C2B4"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w:t>
            </w:r>
            <w:proofErr w:type="spellStart"/>
            <w:r w:rsidRPr="00E544AA">
              <w:rPr>
                <w:rFonts w:ascii="Times New Roman" w:hAnsi="Times New Roman" w:cs="Times New Roman"/>
                <w:color w:val="auto"/>
                <w:sz w:val="22"/>
                <w:szCs w:val="22"/>
              </w:rPr>
              <w:t>Совкомбанк</w:t>
            </w:r>
            <w:proofErr w:type="spellEnd"/>
            <w:r w:rsidRPr="00E544AA">
              <w:rPr>
                <w:rFonts w:ascii="Times New Roman" w:hAnsi="Times New Roman" w:cs="Times New Roman"/>
                <w:color w:val="auto"/>
                <w:sz w:val="22"/>
                <w:szCs w:val="22"/>
              </w:rPr>
              <w:t>»</w:t>
            </w:r>
          </w:p>
        </w:tc>
        <w:tc>
          <w:tcPr>
            <w:tcW w:w="3117" w:type="dxa"/>
          </w:tcPr>
          <w:p w14:paraId="2F6B54CC"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19DC2E2E" w14:textId="77777777" w:rsidTr="000E0F70">
        <w:tc>
          <w:tcPr>
            <w:tcW w:w="555" w:type="dxa"/>
          </w:tcPr>
          <w:p w14:paraId="10E58629"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9</w:t>
            </w:r>
          </w:p>
        </w:tc>
        <w:tc>
          <w:tcPr>
            <w:tcW w:w="5673" w:type="dxa"/>
          </w:tcPr>
          <w:p w14:paraId="50587A3B"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АО «Райффайзенбанк»</w:t>
            </w:r>
          </w:p>
        </w:tc>
        <w:tc>
          <w:tcPr>
            <w:tcW w:w="3117" w:type="dxa"/>
          </w:tcPr>
          <w:p w14:paraId="6D561122"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152B0EB5" w14:textId="77777777" w:rsidTr="000E0F70">
        <w:tc>
          <w:tcPr>
            <w:tcW w:w="555" w:type="dxa"/>
          </w:tcPr>
          <w:p w14:paraId="2EE452AF"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10</w:t>
            </w:r>
          </w:p>
        </w:tc>
        <w:tc>
          <w:tcPr>
            <w:tcW w:w="5673" w:type="dxa"/>
          </w:tcPr>
          <w:p w14:paraId="0844D15A"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РОСБАНК</w:t>
            </w:r>
          </w:p>
        </w:tc>
        <w:tc>
          <w:tcPr>
            <w:tcW w:w="3117" w:type="dxa"/>
          </w:tcPr>
          <w:p w14:paraId="53203200"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0677EEBC" w14:textId="77777777" w:rsidTr="000E0F70">
        <w:tc>
          <w:tcPr>
            <w:tcW w:w="555" w:type="dxa"/>
          </w:tcPr>
          <w:p w14:paraId="2FDFEE07"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11</w:t>
            </w:r>
          </w:p>
        </w:tc>
        <w:tc>
          <w:tcPr>
            <w:tcW w:w="5673" w:type="dxa"/>
          </w:tcPr>
          <w:p w14:paraId="3CBB45D4"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АО ЮниКредит Банк</w:t>
            </w:r>
          </w:p>
        </w:tc>
        <w:tc>
          <w:tcPr>
            <w:tcW w:w="3117" w:type="dxa"/>
          </w:tcPr>
          <w:p w14:paraId="7772B433"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34B2BF53" w14:textId="77777777" w:rsidTr="000E0F70">
        <w:tc>
          <w:tcPr>
            <w:tcW w:w="555" w:type="dxa"/>
          </w:tcPr>
          <w:p w14:paraId="420E4C7B"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12</w:t>
            </w:r>
          </w:p>
        </w:tc>
        <w:tc>
          <w:tcPr>
            <w:tcW w:w="5673" w:type="dxa"/>
          </w:tcPr>
          <w:p w14:paraId="3998EEA3"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color w:val="auto"/>
                <w:sz w:val="22"/>
                <w:szCs w:val="22"/>
              </w:rPr>
              <w:t>ПАО «ПРОМСВЯЗЬБАНК»</w:t>
            </w:r>
          </w:p>
        </w:tc>
        <w:tc>
          <w:tcPr>
            <w:tcW w:w="3117" w:type="dxa"/>
          </w:tcPr>
          <w:p w14:paraId="3B07C8E5"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0CAA5CEA" w14:textId="77777777" w:rsidTr="000E0F70">
        <w:tc>
          <w:tcPr>
            <w:tcW w:w="9345" w:type="dxa"/>
            <w:gridSpan w:val="3"/>
          </w:tcPr>
          <w:p w14:paraId="4862AD97"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r w:rsidRPr="00E544AA">
              <w:rPr>
                <w:rFonts w:ascii="Times New Roman" w:hAnsi="Times New Roman" w:cs="Times New Roman"/>
                <w:b/>
                <w:bCs/>
                <w:color w:val="auto"/>
                <w:sz w:val="22"/>
                <w:szCs w:val="22"/>
              </w:rPr>
              <w:t>Иностранные банковские учреждения</w:t>
            </w:r>
          </w:p>
        </w:tc>
      </w:tr>
      <w:tr w:rsidR="000E0F70" w:rsidRPr="00E544AA" w14:paraId="2D96BB7B" w14:textId="77777777" w:rsidTr="000E0F70">
        <w:tc>
          <w:tcPr>
            <w:tcW w:w="555" w:type="dxa"/>
          </w:tcPr>
          <w:p w14:paraId="7EBB356D"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13</w:t>
            </w:r>
          </w:p>
        </w:tc>
        <w:tc>
          <w:tcPr>
            <w:tcW w:w="5673" w:type="dxa"/>
          </w:tcPr>
          <w:p w14:paraId="6EFD8E2E" w14:textId="77777777" w:rsidR="000E0F70" w:rsidRPr="00E544AA" w:rsidRDefault="000E0F70" w:rsidP="000E0F70">
            <w:pPr>
              <w:pStyle w:val="LO-normal"/>
              <w:tabs>
                <w:tab w:val="left" w:pos="142"/>
              </w:tabs>
              <w:jc w:val="center"/>
              <w:rPr>
                <w:rFonts w:ascii="Times New Roman" w:eastAsia="Times New Roman" w:hAnsi="Times New Roman" w:cs="Times New Roman"/>
                <w:color w:val="auto"/>
                <w:sz w:val="22"/>
                <w:szCs w:val="22"/>
              </w:rPr>
            </w:pPr>
            <w:proofErr w:type="spellStart"/>
            <w:r w:rsidRPr="00E544AA">
              <w:rPr>
                <w:rFonts w:ascii="Times New Roman" w:hAnsi="Times New Roman" w:cs="Times New Roman"/>
                <w:color w:val="auto"/>
                <w:sz w:val="22"/>
                <w:szCs w:val="22"/>
              </w:rPr>
              <w:t>Bank</w:t>
            </w:r>
            <w:proofErr w:type="spellEnd"/>
            <w:r w:rsidRPr="00E544AA">
              <w:rPr>
                <w:rFonts w:ascii="Times New Roman" w:hAnsi="Times New Roman" w:cs="Times New Roman"/>
                <w:color w:val="auto"/>
                <w:sz w:val="22"/>
                <w:szCs w:val="22"/>
              </w:rPr>
              <w:t xml:space="preserve"> </w:t>
            </w:r>
            <w:proofErr w:type="spellStart"/>
            <w:r w:rsidRPr="00E544AA">
              <w:rPr>
                <w:rFonts w:ascii="Times New Roman" w:hAnsi="Times New Roman" w:cs="Times New Roman"/>
                <w:color w:val="auto"/>
                <w:sz w:val="22"/>
                <w:szCs w:val="22"/>
              </w:rPr>
              <w:t>of</w:t>
            </w:r>
            <w:proofErr w:type="spellEnd"/>
            <w:r w:rsidRPr="00E544AA">
              <w:rPr>
                <w:rFonts w:ascii="Times New Roman" w:hAnsi="Times New Roman" w:cs="Times New Roman"/>
                <w:color w:val="auto"/>
                <w:sz w:val="22"/>
                <w:szCs w:val="22"/>
              </w:rPr>
              <w:t xml:space="preserve"> </w:t>
            </w:r>
            <w:proofErr w:type="spellStart"/>
            <w:r w:rsidRPr="00E544AA">
              <w:rPr>
                <w:rFonts w:ascii="Times New Roman" w:hAnsi="Times New Roman" w:cs="Times New Roman"/>
                <w:color w:val="auto"/>
                <w:sz w:val="22"/>
                <w:szCs w:val="22"/>
              </w:rPr>
              <w:t>China</w:t>
            </w:r>
            <w:proofErr w:type="spellEnd"/>
          </w:p>
        </w:tc>
        <w:tc>
          <w:tcPr>
            <w:tcW w:w="3117" w:type="dxa"/>
          </w:tcPr>
          <w:p w14:paraId="10447705"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7DECD7DE" w14:textId="77777777" w:rsidTr="000E0F70">
        <w:tc>
          <w:tcPr>
            <w:tcW w:w="555" w:type="dxa"/>
          </w:tcPr>
          <w:p w14:paraId="0AA32E29"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14</w:t>
            </w:r>
          </w:p>
        </w:tc>
        <w:tc>
          <w:tcPr>
            <w:tcW w:w="5673" w:type="dxa"/>
          </w:tcPr>
          <w:p w14:paraId="312E9185"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proofErr w:type="spellStart"/>
            <w:r w:rsidRPr="00E544AA">
              <w:rPr>
                <w:rFonts w:ascii="Times New Roman" w:hAnsi="Times New Roman" w:cs="Times New Roman"/>
                <w:sz w:val="22"/>
                <w:szCs w:val="22"/>
              </w:rPr>
              <w:t>Shinhan</w:t>
            </w:r>
            <w:proofErr w:type="spellEnd"/>
            <w:r w:rsidRPr="00E544AA">
              <w:rPr>
                <w:rFonts w:ascii="Times New Roman" w:hAnsi="Times New Roman" w:cs="Times New Roman"/>
                <w:sz w:val="22"/>
                <w:szCs w:val="22"/>
              </w:rPr>
              <w:t xml:space="preserve"> </w:t>
            </w:r>
            <w:proofErr w:type="spellStart"/>
            <w:r w:rsidRPr="00E544AA">
              <w:rPr>
                <w:rFonts w:ascii="Times New Roman" w:hAnsi="Times New Roman" w:cs="Times New Roman"/>
                <w:sz w:val="22"/>
                <w:szCs w:val="22"/>
              </w:rPr>
              <w:t>Bank</w:t>
            </w:r>
            <w:proofErr w:type="spellEnd"/>
          </w:p>
        </w:tc>
        <w:tc>
          <w:tcPr>
            <w:tcW w:w="3117" w:type="dxa"/>
          </w:tcPr>
          <w:p w14:paraId="62915EC0"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r w:rsidR="000E0F70" w:rsidRPr="00E544AA" w14:paraId="065B90E0" w14:textId="77777777" w:rsidTr="000E0F70">
        <w:tc>
          <w:tcPr>
            <w:tcW w:w="555" w:type="dxa"/>
          </w:tcPr>
          <w:p w14:paraId="022263FA"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eastAsia="Times New Roman" w:hAnsi="Times New Roman" w:cs="Times New Roman"/>
                <w:color w:val="000000" w:themeColor="text1"/>
                <w:sz w:val="22"/>
                <w:szCs w:val="22"/>
              </w:rPr>
              <w:t>15</w:t>
            </w:r>
          </w:p>
        </w:tc>
        <w:tc>
          <w:tcPr>
            <w:tcW w:w="5673" w:type="dxa"/>
          </w:tcPr>
          <w:p w14:paraId="7C6218E7"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lang w:val="en-US"/>
              </w:rPr>
            </w:pPr>
            <w:r w:rsidRPr="00E544AA">
              <w:rPr>
                <w:rFonts w:ascii="Times New Roman" w:hAnsi="Times New Roman" w:cs="Times New Roman"/>
                <w:sz w:val="22"/>
                <w:szCs w:val="22"/>
                <w:lang w:val="en-US"/>
              </w:rPr>
              <w:t>Standard Chartered Bank (China) Limited</w:t>
            </w:r>
          </w:p>
        </w:tc>
        <w:tc>
          <w:tcPr>
            <w:tcW w:w="3117" w:type="dxa"/>
          </w:tcPr>
          <w:p w14:paraId="5A6240C4" w14:textId="77777777" w:rsidR="000E0F70" w:rsidRPr="00E544AA" w:rsidRDefault="000E0F70" w:rsidP="000E0F70">
            <w:pPr>
              <w:pStyle w:val="LO-normal"/>
              <w:tabs>
                <w:tab w:val="left" w:pos="142"/>
              </w:tabs>
              <w:jc w:val="center"/>
              <w:rPr>
                <w:rFonts w:ascii="Times New Roman" w:eastAsia="Times New Roman" w:hAnsi="Times New Roman" w:cs="Times New Roman"/>
                <w:color w:val="000000" w:themeColor="text1"/>
                <w:sz w:val="22"/>
                <w:szCs w:val="22"/>
              </w:rPr>
            </w:pPr>
            <w:r w:rsidRPr="00E544AA">
              <w:rPr>
                <w:rFonts w:ascii="Times New Roman" w:hAnsi="Times New Roman" w:cs="Times New Roman"/>
                <w:sz w:val="22"/>
                <w:szCs w:val="22"/>
              </w:rPr>
              <w:t>1 000</w:t>
            </w:r>
          </w:p>
        </w:tc>
      </w:tr>
    </w:tbl>
    <w:p w14:paraId="01D1838C"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5DB03EBD" w14:textId="77777777" w:rsidR="000E0F70" w:rsidRPr="00E544AA" w:rsidRDefault="000E0F70" w:rsidP="000E0F70">
      <w:pPr>
        <w:pStyle w:val="LO-normal"/>
        <w:widowControl w:val="0"/>
        <w:tabs>
          <w:tab w:val="left" w:pos="142"/>
        </w:tabs>
        <w:ind w:firstLine="567"/>
        <w:jc w:val="both"/>
        <w:rPr>
          <w:rFonts w:ascii="Times New Roman" w:eastAsia="Times New Roman" w:hAnsi="Times New Roman" w:cs="Times New Roman"/>
          <w:color w:val="000000" w:themeColor="text1"/>
        </w:rPr>
      </w:pPr>
    </w:p>
    <w:p w14:paraId="4D63D14C" w14:textId="77777777" w:rsidR="000E0F70" w:rsidRPr="00E544AA" w:rsidRDefault="000E0F70" w:rsidP="000E0F70">
      <w:pPr>
        <w:pStyle w:val="LO-normal"/>
        <w:tabs>
          <w:tab w:val="left" w:pos="142"/>
          <w:tab w:val="left" w:pos="8828"/>
        </w:tabs>
        <w:ind w:firstLine="567"/>
        <w:rPr>
          <w:rFonts w:ascii="Times New Roman" w:eastAsia="Times New Roman" w:hAnsi="Times New Roman" w:cs="Times New Roman"/>
          <w:color w:val="000000" w:themeColor="text1"/>
        </w:rPr>
      </w:pPr>
    </w:p>
    <w:p w14:paraId="09612C0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6FE2ACB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660977D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5AAE7BB5" w14:textId="77777777" w:rsidTr="000E0F70">
        <w:trPr>
          <w:trHeight w:val="1793"/>
        </w:trPr>
        <w:tc>
          <w:tcPr>
            <w:tcW w:w="4892" w:type="dxa"/>
            <w:shd w:val="clear" w:color="auto" w:fill="FFFFFF"/>
            <w:tcMar>
              <w:top w:w="0" w:type="dxa"/>
              <w:left w:w="108" w:type="dxa"/>
              <w:bottom w:w="0" w:type="dxa"/>
              <w:right w:w="108" w:type="dxa"/>
            </w:tcMar>
          </w:tcPr>
          <w:p w14:paraId="14487C4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3BD3A61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1970649"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59D9012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750D03F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0F5DDE52"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1F269D46"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276C43B9"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p w14:paraId="7F6EDA0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r>
    </w:tbl>
    <w:p w14:paraId="72CCA7B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04A227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7182DAE" w14:textId="77777777" w:rsidR="000E0F70" w:rsidRPr="00E544AA" w:rsidRDefault="000E0F70" w:rsidP="000E0F70">
      <w:pPr>
        <w:pStyle w:val="LO-normal"/>
        <w:pageBreakBefore/>
        <w:tabs>
          <w:tab w:val="left" w:pos="142"/>
        </w:tabs>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Приложение № 4</w:t>
      </w:r>
    </w:p>
    <w:p w14:paraId="659D43E0"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5D41D62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_______________</w:t>
      </w:r>
    </w:p>
    <w:p w14:paraId="41C12740"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от «___» ____ 2023 г.</w:t>
      </w:r>
    </w:p>
    <w:p w14:paraId="2A0BABFA" w14:textId="77777777" w:rsidR="000E0F70" w:rsidRPr="00E544AA" w:rsidRDefault="000E0F70" w:rsidP="000E0F7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1CD1549D" w14:textId="77777777" w:rsidR="000E0F70" w:rsidRPr="00E544AA" w:rsidRDefault="000E0F70" w:rsidP="000E0F7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5A7C6C1" w14:textId="77777777" w:rsidR="000E0F70" w:rsidRPr="00E544AA" w:rsidRDefault="000E0F70" w:rsidP="000E0F7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3080AB09" w14:textId="77777777" w:rsidR="000E0F70" w:rsidRPr="00E544AA" w:rsidRDefault="000E0F70" w:rsidP="000E0F7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Адрес и платежные реквизиты Получателя</w:t>
      </w:r>
    </w:p>
    <w:p w14:paraId="532E58B4"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340DC277" w14:textId="77777777" w:rsidR="000E0F70" w:rsidRPr="00E544AA" w:rsidRDefault="000E0F70" w:rsidP="000E0F70">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0EEA173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ab/>
      </w:r>
    </w:p>
    <w:p w14:paraId="458A47FE" w14:textId="77777777" w:rsidR="000E0F70" w:rsidRPr="00E544AA" w:rsidRDefault="000E0F70" w:rsidP="000E0F70">
      <w:pPr>
        <w:ind w:firstLine="567"/>
        <w:jc w:val="both"/>
        <w:outlineLvl w:val="0"/>
        <w:rPr>
          <w:b/>
          <w:bCs/>
        </w:rPr>
      </w:pPr>
      <w:bookmarkStart w:id="35" w:name="_Hlk127801884"/>
      <w:r w:rsidRPr="00E544AA">
        <w:rPr>
          <w:b/>
          <w:bCs/>
        </w:rPr>
        <w:t>Филиал ПАО «ТрансКонтейнер» на Западно-Сибирской железной дороге</w:t>
      </w:r>
    </w:p>
    <w:bookmarkEnd w:id="35"/>
    <w:p w14:paraId="64F8A407"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31B988B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auto"/>
        </w:rPr>
      </w:pPr>
      <w:r w:rsidRPr="00E544AA">
        <w:rPr>
          <w:rFonts w:ascii="Times New Roman" w:eastAsia="Times New Roman" w:hAnsi="Times New Roman" w:cs="Times New Roman"/>
          <w:color w:val="auto"/>
        </w:rPr>
        <w:t xml:space="preserve">ИНН 7708591995 </w:t>
      </w:r>
    </w:p>
    <w:p w14:paraId="35BDDA9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auto"/>
        </w:rPr>
      </w:pPr>
      <w:r w:rsidRPr="00E544AA">
        <w:rPr>
          <w:rFonts w:ascii="Times New Roman" w:eastAsia="Times New Roman" w:hAnsi="Times New Roman" w:cs="Times New Roman"/>
          <w:color w:val="auto"/>
        </w:rPr>
        <w:t xml:space="preserve">КПП </w:t>
      </w:r>
      <w:bookmarkStart w:id="36" w:name="_Hlk127801926"/>
      <w:r w:rsidRPr="00E544AA">
        <w:rPr>
          <w:rFonts w:ascii="Times New Roman" w:eastAsia="Times New Roman" w:hAnsi="Times New Roman" w:cs="Times New Roman"/>
          <w:color w:val="auto"/>
        </w:rPr>
        <w:t>540243001</w:t>
      </w:r>
      <w:bookmarkEnd w:id="36"/>
    </w:p>
    <w:p w14:paraId="4F76FEE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Почтовый адрес:</w:t>
      </w:r>
    </w:p>
    <w:p w14:paraId="231F063F" w14:textId="77777777" w:rsidR="000E0F70" w:rsidRPr="00E544AA" w:rsidRDefault="000E0F70" w:rsidP="000E0F70">
      <w:pPr>
        <w:ind w:firstLine="567"/>
        <w:jc w:val="both"/>
        <w:outlineLvl w:val="0"/>
        <w:rPr>
          <w:color w:val="000000" w:themeColor="text1"/>
        </w:rPr>
      </w:pPr>
      <w:bookmarkStart w:id="37" w:name="_Hlk127801941"/>
      <w:r w:rsidRPr="00E544AA">
        <w:rPr>
          <w:color w:val="000000" w:themeColor="text1"/>
        </w:rPr>
        <w:t>630001, г. Новосибирск, ул. Жуковского, д.102</w:t>
      </w:r>
    </w:p>
    <w:bookmarkEnd w:id="37"/>
    <w:p w14:paraId="783F562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Банковские реквизиты:</w:t>
      </w:r>
    </w:p>
    <w:p w14:paraId="30DA24DD" w14:textId="77777777" w:rsidR="000E0F70" w:rsidRPr="00E544AA" w:rsidRDefault="000E0F70" w:rsidP="000E0F70">
      <w:pPr>
        <w:ind w:firstLine="567"/>
        <w:jc w:val="both"/>
        <w:outlineLvl w:val="0"/>
        <w:rPr>
          <w:color w:val="000000" w:themeColor="text1"/>
        </w:rPr>
      </w:pPr>
      <w:bookmarkStart w:id="38" w:name="_Hlk127801958"/>
      <w:r w:rsidRPr="00E544AA">
        <w:rPr>
          <w:color w:val="000000" w:themeColor="text1"/>
        </w:rPr>
        <w:t>СИБИРСКИЙ БАНК ПАО СБЕРБАНК</w:t>
      </w:r>
    </w:p>
    <w:p w14:paraId="3BC4F965" w14:textId="77777777" w:rsidR="000E0F70" w:rsidRPr="00E544AA" w:rsidRDefault="000E0F70" w:rsidP="000E0F70">
      <w:pPr>
        <w:ind w:firstLine="567"/>
        <w:jc w:val="both"/>
        <w:outlineLvl w:val="0"/>
        <w:rPr>
          <w:color w:val="000000" w:themeColor="text1"/>
          <w:kern w:val="3"/>
          <w:lang w:eastAsia="ru-RU"/>
        </w:rPr>
      </w:pPr>
      <w:bookmarkStart w:id="39" w:name="_Hlk127801973"/>
      <w:bookmarkEnd w:id="38"/>
      <w:r w:rsidRPr="00E544AA">
        <w:rPr>
          <w:color w:val="000000" w:themeColor="text1"/>
          <w:kern w:val="3"/>
          <w:lang w:eastAsia="ru-RU"/>
        </w:rPr>
        <w:t>р/с 40702810444050062200</w:t>
      </w:r>
    </w:p>
    <w:p w14:paraId="0EA059A2" w14:textId="77777777" w:rsidR="000E0F70" w:rsidRPr="00E544AA" w:rsidRDefault="000E0F70" w:rsidP="000E0F70">
      <w:pPr>
        <w:ind w:firstLine="567"/>
        <w:jc w:val="both"/>
        <w:outlineLvl w:val="0"/>
        <w:rPr>
          <w:color w:val="000000" w:themeColor="text1"/>
          <w:kern w:val="3"/>
          <w:lang w:eastAsia="ru-RU"/>
        </w:rPr>
      </w:pPr>
      <w:bookmarkStart w:id="40" w:name="_Hlk127801985"/>
      <w:bookmarkEnd w:id="39"/>
      <w:r w:rsidRPr="00E544AA">
        <w:rPr>
          <w:color w:val="000000" w:themeColor="text1"/>
          <w:kern w:val="3"/>
          <w:lang w:eastAsia="ru-RU"/>
        </w:rPr>
        <w:t>к/с 30101810500000000641</w:t>
      </w:r>
    </w:p>
    <w:p w14:paraId="389B4955" w14:textId="77777777" w:rsidR="000E0F70" w:rsidRPr="00E544AA" w:rsidRDefault="000E0F70" w:rsidP="000E0F70">
      <w:pPr>
        <w:ind w:firstLine="567"/>
        <w:jc w:val="both"/>
        <w:outlineLvl w:val="0"/>
        <w:rPr>
          <w:color w:val="000000" w:themeColor="text1"/>
          <w:kern w:val="3"/>
          <w:lang w:eastAsia="ru-RU"/>
        </w:rPr>
      </w:pPr>
      <w:bookmarkStart w:id="41" w:name="_Hlk127802002"/>
      <w:bookmarkEnd w:id="40"/>
      <w:r w:rsidRPr="00E544AA">
        <w:rPr>
          <w:color w:val="000000" w:themeColor="text1"/>
          <w:kern w:val="3"/>
          <w:lang w:eastAsia="ru-RU"/>
        </w:rPr>
        <w:t>БИК 045004641</w:t>
      </w:r>
    </w:p>
    <w:bookmarkEnd w:id="41"/>
    <w:p w14:paraId="38592589"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p w14:paraId="4F01C293" w14:textId="77777777" w:rsidR="000E0F70" w:rsidRPr="00E544AA" w:rsidRDefault="000E0F70" w:rsidP="000E0F70">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21A6B47B" w14:textId="77777777" w:rsidTr="000E0F70">
        <w:trPr>
          <w:trHeight w:val="1793"/>
        </w:trPr>
        <w:tc>
          <w:tcPr>
            <w:tcW w:w="4892" w:type="dxa"/>
            <w:shd w:val="clear" w:color="auto" w:fill="FFFFFF"/>
            <w:tcMar>
              <w:top w:w="0" w:type="dxa"/>
              <w:left w:w="108" w:type="dxa"/>
              <w:bottom w:w="0" w:type="dxa"/>
              <w:right w:w="108" w:type="dxa"/>
            </w:tcMar>
          </w:tcPr>
          <w:p w14:paraId="1192580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364790C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2892D4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399FB1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5429187"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35D5984C"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5E40748C"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69C41000"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tc>
      </w:tr>
    </w:tbl>
    <w:p w14:paraId="13669C6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28B5E2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7A8019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2351EEA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93C31C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54DE42D"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837602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F6F73E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1BF562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45967E5"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4F37F7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5C6E608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179385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274192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AF5F769"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792155ED" w14:textId="77777777" w:rsidR="000E0F70" w:rsidRPr="00E544AA" w:rsidRDefault="000E0F70" w:rsidP="000E0F70">
      <w:pPr>
        <w:pStyle w:val="LO-normal"/>
        <w:pageBreakBefore/>
        <w:tabs>
          <w:tab w:val="left" w:pos="142"/>
        </w:tabs>
        <w:jc w:val="both"/>
        <w:rPr>
          <w:rFonts w:ascii="Times New Roman" w:eastAsia="Times New Roman" w:hAnsi="Times New Roman" w:cs="Times New Roman"/>
          <w:color w:val="000000" w:themeColor="text1"/>
        </w:rPr>
      </w:pPr>
    </w:p>
    <w:p w14:paraId="0EEA5CC3"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Приложение № 5</w:t>
      </w:r>
    </w:p>
    <w:p w14:paraId="4FF55B76"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12C2A7AB"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w:t>
      </w:r>
    </w:p>
    <w:p w14:paraId="50A710E1"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«__» ____ 2023 года</w:t>
      </w:r>
    </w:p>
    <w:p w14:paraId="343F65B3"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7F2D5552" w14:textId="77777777" w:rsidR="000E0F70" w:rsidRPr="00E544AA" w:rsidRDefault="000E0F70" w:rsidP="000E0F70">
      <w:pPr>
        <w:pStyle w:val="LO-normal"/>
        <w:tabs>
          <w:tab w:val="left" w:pos="142"/>
        </w:tabs>
        <w:spacing w:before="240" w:after="240"/>
        <w:ind w:firstLine="567"/>
        <w:jc w:val="center"/>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НАЛОГОВАЯ ОГОВОРКА</w:t>
      </w:r>
    </w:p>
    <w:p w14:paraId="092F2E11"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7206FEA4"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1.     </w:t>
      </w:r>
      <w:r w:rsidRPr="00E544AA">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1163C9D3"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3C425B06"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8AAD7EF"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D2AD51A"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F3E01C9"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8D776D3"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2CF671B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574628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CF3A21D"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099F15AB"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370F0083"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55936EB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140A529F"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6B105AD3"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6D795247"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625650EC"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246B5390"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44718F62"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39674CC"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4E0B99EA"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2E1C7DC0"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1610FD2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2.8. штрафы, начисленные Заказчику за соответствующие налоговые нарушения в связи с неуплатой ею Доначисленных налогов (далее – Штрафы).</w:t>
      </w:r>
    </w:p>
    <w:p w14:paraId="24CB8E51"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301F7D2A"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3116F87"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0EF05B86"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35F3D01D"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4.</w:t>
      </w:r>
      <w:r w:rsidR="00602EB6" w:rsidRPr="00E544AA">
        <w:rPr>
          <w:rFonts w:ascii="Times New Roman" w:eastAsia="Times New Roman" w:hAnsi="Times New Roman" w:cs="Times New Roman"/>
          <w:color w:val="000000" w:themeColor="text1"/>
        </w:rPr>
        <w:t>1. такие</w:t>
      </w:r>
      <w:r w:rsidRPr="00E544AA">
        <w:rPr>
          <w:rFonts w:ascii="Times New Roman" w:eastAsia="Times New Roman" w:hAnsi="Times New Roman" w:cs="Times New Roman"/>
          <w:color w:val="000000" w:themeColor="text1"/>
        </w:rPr>
        <w:t xml:space="preserve">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sidRPr="00E544AA">
        <w:rPr>
          <w:rFonts w:ascii="Times New Roman" w:eastAsia="Times New Roman" w:hAnsi="Times New Roman" w:cs="Times New Roman"/>
          <w:color w:val="000000" w:themeColor="text1"/>
        </w:rPr>
        <w:t>ам</w:t>
      </w:r>
      <w:proofErr w:type="spellEnd"/>
      <w:r w:rsidRPr="00E544AA">
        <w:rPr>
          <w:rFonts w:ascii="Times New Roman" w:eastAsia="Times New Roman" w:hAnsi="Times New Roman" w:cs="Times New Roman"/>
          <w:color w:val="000000" w:themeColor="text1"/>
        </w:rPr>
        <w:t>), в рамках которого (-ых) Заказчик предпринял добросовестные усилия по оспариванию Решения налогового органа, а также</w:t>
      </w:r>
    </w:p>
    <w:p w14:paraId="6583B75C"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4.</w:t>
      </w:r>
      <w:r w:rsidR="00602EB6" w:rsidRPr="00E544AA">
        <w:rPr>
          <w:rFonts w:ascii="Times New Roman" w:eastAsia="Times New Roman" w:hAnsi="Times New Roman" w:cs="Times New Roman"/>
          <w:color w:val="000000" w:themeColor="text1"/>
        </w:rPr>
        <w:t>2. судебные</w:t>
      </w:r>
      <w:r w:rsidRPr="00E544AA">
        <w:rPr>
          <w:rFonts w:ascii="Times New Roman" w:eastAsia="Times New Roman" w:hAnsi="Times New Roman" w:cs="Times New Roman"/>
          <w:color w:val="000000" w:themeColor="text1"/>
        </w:rPr>
        <w:t xml:space="preserve"> расходы Заказчика в связи с оспариванием Решения налогового органа в полном размере.</w:t>
      </w:r>
    </w:p>
    <w:p w14:paraId="091E2190"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5.</w:t>
      </w:r>
      <w:r w:rsidR="00602EB6" w:rsidRPr="00E544AA">
        <w:rPr>
          <w:rFonts w:ascii="Times New Roman" w:eastAsia="Times New Roman" w:hAnsi="Times New Roman" w:cs="Times New Roman"/>
          <w:color w:val="000000" w:themeColor="text1"/>
        </w:rPr>
        <w:t xml:space="preserve"> </w:t>
      </w:r>
      <w:r w:rsidRPr="00E544AA">
        <w:rPr>
          <w:rFonts w:ascii="Times New Roman" w:eastAsia="Times New Roman" w:hAnsi="Times New Roman" w:cs="Times New Roman"/>
          <w:color w:val="000000" w:themeColor="text1"/>
        </w:rPr>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63FA3C52"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11E8F9AC" w14:textId="77777777" w:rsidR="000E0F70" w:rsidRPr="00E544AA" w:rsidRDefault="000E0F70" w:rsidP="000E0F70">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sidRPr="00E544AA">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31BEF3D5" w14:textId="77777777" w:rsidR="000E0F70" w:rsidRPr="00E544AA" w:rsidRDefault="000E0F70" w:rsidP="000E0F70">
      <w:pPr>
        <w:pStyle w:val="LO-normal"/>
        <w:tabs>
          <w:tab w:val="left" w:pos="142"/>
        </w:tabs>
        <w:spacing w:before="240" w:after="240"/>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059CFCA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2FCAF0DA" w14:textId="77777777" w:rsidTr="000E0F70">
        <w:trPr>
          <w:trHeight w:val="1793"/>
        </w:trPr>
        <w:tc>
          <w:tcPr>
            <w:tcW w:w="4892" w:type="dxa"/>
            <w:shd w:val="clear" w:color="auto" w:fill="FFFFFF"/>
            <w:tcMar>
              <w:top w:w="0" w:type="dxa"/>
              <w:left w:w="108" w:type="dxa"/>
              <w:bottom w:w="0" w:type="dxa"/>
              <w:right w:w="108" w:type="dxa"/>
            </w:tcMar>
          </w:tcPr>
          <w:p w14:paraId="7294ACE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4CBA739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7F10E9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5C9B389"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5F9723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D9EE9C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47BCD5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7C824099"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2BF5294A"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773DD186"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199BF320"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0ECAC667"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p w14:paraId="142A249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r>
    </w:tbl>
    <w:p w14:paraId="1786AAEC"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2457DD67"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59D57EB3"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E6A8166"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6F3273C"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934E1F8"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CCDB146"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3A169D87"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0A60861"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C9C3DE4"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0FF26B3"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77C76D1"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CE72F4D"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C0E9515" w14:textId="77777777" w:rsidR="000E0F70" w:rsidRPr="00E544AA" w:rsidRDefault="000E0F70" w:rsidP="000E0F70">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67A270F" w14:textId="77777777" w:rsidR="000E0F70" w:rsidRPr="00E544AA" w:rsidRDefault="000E0F70" w:rsidP="000E0F70">
      <w:pPr>
        <w:pStyle w:val="LO-normal"/>
        <w:tabs>
          <w:tab w:val="left" w:pos="142"/>
        </w:tabs>
        <w:spacing w:before="240" w:after="240"/>
        <w:rPr>
          <w:rFonts w:ascii="Times New Roman" w:eastAsia="Times New Roman" w:hAnsi="Times New Roman" w:cs="Times New Roman"/>
          <w:color w:val="000000" w:themeColor="text1"/>
        </w:rPr>
      </w:pPr>
    </w:p>
    <w:p w14:paraId="773961E2" w14:textId="77777777" w:rsidR="000E0F70" w:rsidRPr="00E544AA" w:rsidRDefault="000E0F70" w:rsidP="000E0F70">
      <w:pPr>
        <w:pStyle w:val="LO-normal"/>
        <w:tabs>
          <w:tab w:val="left" w:pos="142"/>
        </w:tabs>
        <w:ind w:firstLine="567"/>
        <w:jc w:val="right"/>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Приложение № 6</w:t>
      </w:r>
    </w:p>
    <w:p w14:paraId="6F6D0978"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45112FDD"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w:t>
      </w:r>
    </w:p>
    <w:p w14:paraId="3F660116"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«__» ____ 2023 года</w:t>
      </w:r>
    </w:p>
    <w:p w14:paraId="47446DA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72E7BA7"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3D4A780E"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Правила безопасности</w:t>
      </w:r>
    </w:p>
    <w:p w14:paraId="6CEC8860"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r w:rsidRPr="00E544AA">
        <w:rPr>
          <w:rFonts w:ascii="Times New Roman" w:eastAsia="Times New Roman" w:hAnsi="Times New Roman" w:cs="Times New Roman"/>
          <w:b/>
          <w:color w:val="000000" w:themeColor="text1"/>
        </w:rPr>
        <w:t>при нахождении на терминале Заказчика</w:t>
      </w:r>
    </w:p>
    <w:p w14:paraId="4938BC2B"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b/>
          <w:color w:val="000000" w:themeColor="text1"/>
        </w:rPr>
      </w:pPr>
    </w:p>
    <w:p w14:paraId="209789A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70897355"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641A7AA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66DFBBA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302F840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29E8285B"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4A60E68D"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0279919C"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0CD3ADBF"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2FBD21FA"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05CD370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2CC4A92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0F99EF5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1F7F6DE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3.5. превышение скоростного режима;</w:t>
      </w:r>
    </w:p>
    <w:p w14:paraId="76A7125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3.6. обгон и выезд на полосу встречного движения;</w:t>
      </w:r>
    </w:p>
    <w:p w14:paraId="02775B4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37F56F9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5DC5A6B4"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02992B8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4926746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3.11. нахождение под перемещаемым грузом;</w:t>
      </w:r>
    </w:p>
    <w:p w14:paraId="634BDE3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7098FC88"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3.13. оставление Транспортного средства на длительное время;</w:t>
      </w:r>
    </w:p>
    <w:p w14:paraId="381CE6B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47CBD75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72101A49"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6ECD56E1"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568AF963"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2C8E2A5A"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3.19. выброс в непредусмотренных местах мусора, отходов и пр.</w:t>
      </w:r>
    </w:p>
    <w:p w14:paraId="64FB7AF0"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1EA82487"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38E12A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C6D7E2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60BB3F83" w14:textId="77777777" w:rsidTr="000E0F70">
        <w:trPr>
          <w:trHeight w:val="1793"/>
        </w:trPr>
        <w:tc>
          <w:tcPr>
            <w:tcW w:w="4892" w:type="dxa"/>
            <w:shd w:val="clear" w:color="auto" w:fill="FFFFFF"/>
            <w:tcMar>
              <w:top w:w="0" w:type="dxa"/>
              <w:left w:w="108" w:type="dxa"/>
              <w:bottom w:w="0" w:type="dxa"/>
              <w:right w:w="108" w:type="dxa"/>
            </w:tcMar>
          </w:tcPr>
          <w:p w14:paraId="3F8EA6C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5EA18BC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67CC09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AF62705"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043B88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10A87A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C02FA7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69509208"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52FF3594"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23B749E1"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499A11C8"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36A905B7"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p w14:paraId="0D4D121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tc>
      </w:tr>
    </w:tbl>
    <w:p w14:paraId="0A8071E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C9ED20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3EB72D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AA0788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93D446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E75664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8E1833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E74A615"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C14553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314D919"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51D9529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1941979D"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4623416"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674DF7F"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CAEEB2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D7ED1E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546D23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8FAB51C"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0502D136"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5820B685"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7A06E51A"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6C71DBA7" w14:textId="77777777" w:rsidR="000E0F70" w:rsidRPr="00E544AA" w:rsidRDefault="000E0F70" w:rsidP="000E0F70">
      <w:pPr>
        <w:pStyle w:val="1a"/>
        <w:jc w:val="right"/>
        <w:outlineLvl w:val="0"/>
        <w:sectPr w:rsidR="000E0F70" w:rsidRPr="00E544AA" w:rsidSect="000E0F70">
          <w:headerReference w:type="default" r:id="rId39"/>
          <w:footerReference w:type="default" r:id="rId40"/>
          <w:pgSz w:w="11906" w:h="16838"/>
          <w:pgMar w:top="1134" w:right="850" w:bottom="1134" w:left="1701" w:header="708" w:footer="708" w:gutter="0"/>
          <w:cols w:space="708"/>
          <w:docGrid w:linePitch="360"/>
        </w:sectPr>
      </w:pPr>
    </w:p>
    <w:p w14:paraId="6704956B"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lastRenderedPageBreak/>
        <w:t>Приложение № 7</w:t>
      </w:r>
    </w:p>
    <w:p w14:paraId="35E51E89"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 Договору                            </w:t>
      </w:r>
    </w:p>
    <w:p w14:paraId="31D1407E"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__________</w:t>
      </w:r>
    </w:p>
    <w:p w14:paraId="43A3E9A1"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от </w:t>
      </w:r>
      <w:proofErr w:type="gramStart"/>
      <w:r w:rsidRPr="00E544AA">
        <w:rPr>
          <w:rFonts w:ascii="Times New Roman" w:eastAsia="Times New Roman" w:hAnsi="Times New Roman" w:cs="Times New Roman"/>
          <w:color w:val="000000" w:themeColor="text1"/>
        </w:rPr>
        <w:t>« _</w:t>
      </w:r>
      <w:proofErr w:type="gramEnd"/>
      <w:r w:rsidRPr="00E544AA">
        <w:rPr>
          <w:rFonts w:ascii="Times New Roman" w:eastAsia="Times New Roman" w:hAnsi="Times New Roman" w:cs="Times New Roman"/>
          <w:color w:val="000000" w:themeColor="text1"/>
        </w:rPr>
        <w:t>___» ____________ 2023 г.</w:t>
      </w:r>
    </w:p>
    <w:p w14:paraId="0246A6C0"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B77BE62"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Порядок электронного документооборота</w:t>
      </w:r>
    </w:p>
    <w:p w14:paraId="6BCF9D01"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16C71365" w14:textId="77777777" w:rsidR="000E0F70" w:rsidRPr="00E544AA" w:rsidRDefault="000E0F70" w:rsidP="00635DEE">
      <w:pPr>
        <w:pStyle w:val="LO-normal"/>
        <w:numPr>
          <w:ilvl w:val="0"/>
          <w:numId w:val="37"/>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E3FD00C" w14:textId="77777777" w:rsidR="000E0F70" w:rsidRPr="00E544AA" w:rsidRDefault="000E0F70" w:rsidP="00635DEE">
      <w:pPr>
        <w:pStyle w:val="LO-normal"/>
        <w:numPr>
          <w:ilvl w:val="0"/>
          <w:numId w:val="35"/>
        </w:numPr>
        <w:tabs>
          <w:tab w:val="left" w:pos="142"/>
        </w:tabs>
        <w:spacing w:line="276" w:lineRule="auto"/>
        <w:ind w:firstLine="567"/>
        <w:jc w:val="both"/>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w:t>
      </w:r>
      <w:r w:rsidR="000E3096" w:rsidRPr="00E544AA">
        <w:rPr>
          <w:rFonts w:ascii="Times New Roman" w:eastAsia="Times New Roman" w:hAnsi="Times New Roman" w:cs="Times New Roman"/>
          <w:color w:val="000000" w:themeColor="text1"/>
        </w:rPr>
        <w:t>Договору (</w:t>
      </w:r>
      <w:r w:rsidRPr="00E544AA">
        <w:rPr>
          <w:rFonts w:ascii="Times New Roman" w:eastAsia="Times New Roman" w:hAnsi="Times New Roman" w:cs="Times New Roman"/>
          <w:color w:val="000000" w:themeColor="text1"/>
        </w:rPr>
        <w:t>далее – «первичные документы»).</w:t>
      </w:r>
    </w:p>
    <w:p w14:paraId="211D4BB4" w14:textId="77777777" w:rsidR="000E0F70" w:rsidRPr="00E544AA" w:rsidRDefault="000E0F70" w:rsidP="00635DEE">
      <w:pPr>
        <w:pStyle w:val="aff6"/>
        <w:numPr>
          <w:ilvl w:val="0"/>
          <w:numId w:val="35"/>
        </w:numPr>
        <w:tabs>
          <w:tab w:val="left" w:pos="1134"/>
        </w:tabs>
        <w:spacing w:line="256" w:lineRule="auto"/>
        <w:ind w:left="0" w:firstLine="709"/>
        <w:contextualSpacing/>
        <w:jc w:val="both"/>
        <w:rPr>
          <w:color w:val="000000"/>
        </w:rPr>
      </w:pPr>
      <w:r w:rsidRPr="00E544AA">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41" w:tooltip="https://www.nalog.ru/rn77/taxation/submission_statements/operations/" w:history="1"/>
      <w:r w:rsidRPr="00E544AA">
        <w:rPr>
          <w:color w:val="000000" w:themeColor="text1"/>
        </w:rPr>
        <w:t>).</w:t>
      </w:r>
    </w:p>
    <w:p w14:paraId="7BEE0F3B" w14:textId="77777777" w:rsidR="000E0F70" w:rsidRPr="00E544AA" w:rsidRDefault="000E0F70" w:rsidP="00635DEE">
      <w:pPr>
        <w:pStyle w:val="LO-normal"/>
        <w:numPr>
          <w:ilvl w:val="0"/>
          <w:numId w:val="38"/>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Направление, получение, подписание и обмен первичными </w:t>
      </w:r>
      <w:r w:rsidR="000E3096" w:rsidRPr="00E544AA">
        <w:rPr>
          <w:rFonts w:ascii="Times New Roman" w:eastAsia="Times New Roman" w:hAnsi="Times New Roman" w:cs="Times New Roman"/>
          <w:color w:val="000000" w:themeColor="text1"/>
        </w:rPr>
        <w:t>документами происходит</w:t>
      </w:r>
      <w:r w:rsidRPr="00E544AA">
        <w:rPr>
          <w:rFonts w:ascii="Times New Roman" w:eastAsia="Times New Roman" w:hAnsi="Times New Roman" w:cs="Times New Roman"/>
          <w:color w:val="000000" w:themeColor="text1"/>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6CB3847"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Квалифицированная электронная подпись документа признается равнозначной собственноручной подписи уполномоченных лиц – </w:t>
      </w:r>
      <w:r w:rsidR="000E3096" w:rsidRPr="00E544AA">
        <w:rPr>
          <w:rFonts w:ascii="Times New Roman" w:eastAsia="Times New Roman" w:hAnsi="Times New Roman" w:cs="Times New Roman"/>
          <w:color w:val="000000" w:themeColor="text1"/>
        </w:rPr>
        <w:t>владельцев сертификата</w:t>
      </w:r>
      <w:r w:rsidRPr="00E544AA">
        <w:rPr>
          <w:rFonts w:ascii="Times New Roman" w:eastAsia="Times New Roman" w:hAnsi="Times New Roman" w:cs="Times New Roman"/>
          <w:color w:val="000000" w:themeColor="text1"/>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D3AE0B8"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r w:rsidR="000E3096" w:rsidRPr="00E544AA">
        <w:rPr>
          <w:rFonts w:ascii="Times New Roman" w:eastAsia="Times New Roman" w:hAnsi="Times New Roman" w:cs="Times New Roman"/>
          <w:color w:val="000000" w:themeColor="text1"/>
        </w:rPr>
        <w:t>необходимости в</w:t>
      </w:r>
      <w:r w:rsidRPr="00E544AA">
        <w:rPr>
          <w:rFonts w:ascii="Times New Roman" w:eastAsia="Times New Roman" w:hAnsi="Times New Roman" w:cs="Times New Roman"/>
          <w:color w:val="000000" w:themeColor="text1"/>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06CBE676"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sidRPr="00E544AA">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754FAD5"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72279F88"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52022A8" w14:textId="77777777" w:rsidR="000E0F70" w:rsidRPr="00E544AA" w:rsidRDefault="000E0F70" w:rsidP="00635DEE">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6CDE89C7"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3058962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p w14:paraId="5184F736" w14:textId="77777777" w:rsidR="000E0F70" w:rsidRPr="00E544AA" w:rsidRDefault="000E0F70" w:rsidP="000E0F70">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0E0F70" w:rsidRPr="00E544AA" w14:paraId="556B4B8B" w14:textId="77777777" w:rsidTr="000E0F70">
        <w:trPr>
          <w:trHeight w:val="1793"/>
        </w:trPr>
        <w:tc>
          <w:tcPr>
            <w:tcW w:w="4892" w:type="dxa"/>
            <w:shd w:val="clear" w:color="auto" w:fill="FFFFFF"/>
            <w:tcMar>
              <w:top w:w="0" w:type="dxa"/>
              <w:left w:w="108" w:type="dxa"/>
              <w:bottom w:w="0" w:type="dxa"/>
              <w:right w:w="108" w:type="dxa"/>
            </w:tcMar>
          </w:tcPr>
          <w:p w14:paraId="750CB06D"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Исполнителя:</w:t>
            </w:r>
          </w:p>
          <w:p w14:paraId="02D92F5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0F9420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55667C8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57C344A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Заказчика:</w:t>
            </w:r>
          </w:p>
          <w:p w14:paraId="792E2BDC" w14:textId="77777777" w:rsidR="000E0F70" w:rsidRPr="00E544AA" w:rsidRDefault="000E0F70" w:rsidP="000E0F70">
            <w:pPr>
              <w:pStyle w:val="LO-normal"/>
              <w:shd w:val="clear" w:color="auto" w:fill="FFFFFF"/>
              <w:tabs>
                <w:tab w:val="left" w:pos="142"/>
              </w:tabs>
              <w:rPr>
                <w:rFonts w:ascii="Times New Roman" w:eastAsia="Times New Roman" w:hAnsi="Times New Roman" w:cs="Times New Roman"/>
                <w:color w:val="000000" w:themeColor="text1"/>
              </w:rPr>
            </w:pPr>
          </w:p>
          <w:p w14:paraId="7B558BA8"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p>
          <w:p w14:paraId="1BDBAC3C" w14:textId="77777777" w:rsidR="000E0F70" w:rsidRPr="00E544AA" w:rsidRDefault="000E0F70" w:rsidP="000E0F70">
            <w:pPr>
              <w:pStyle w:val="LO-normal"/>
              <w:shd w:val="clear" w:color="auto" w:fill="FFFFFF"/>
              <w:tabs>
                <w:tab w:val="left" w:pos="569"/>
              </w:tabs>
              <w:ind w:left="427"/>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__________________</w:t>
            </w:r>
          </w:p>
        </w:tc>
      </w:tr>
    </w:tbl>
    <w:p w14:paraId="103DF3D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3C0E2AA"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9C45FE3"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D9F4FE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73C9DD02"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2230927C"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C70632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E98D3A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7FC19D1"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6D77153B"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C765C0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3B4C85D"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977797E"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377CAB38"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4C15205"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4774590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5587C811"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5513174E"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5871F116"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263ACC75"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38C27AD2"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17EEADB9"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3A8B471B"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0C33B9CB"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376B5233"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2B3D43DF" w14:textId="77777777" w:rsidR="000E0F70" w:rsidRPr="00E544AA" w:rsidRDefault="000E0F70" w:rsidP="000E0F70">
      <w:pPr>
        <w:pStyle w:val="LO-normal"/>
        <w:tabs>
          <w:tab w:val="left" w:pos="142"/>
        </w:tabs>
        <w:rPr>
          <w:rFonts w:ascii="Times New Roman" w:eastAsia="Times New Roman" w:hAnsi="Times New Roman" w:cs="Times New Roman"/>
          <w:color w:val="000000" w:themeColor="text1"/>
        </w:rPr>
      </w:pPr>
    </w:p>
    <w:p w14:paraId="68619794" w14:textId="77777777" w:rsidR="000E0F70" w:rsidRPr="00E544AA" w:rsidRDefault="000E0F70" w:rsidP="000E0F70">
      <w:pPr>
        <w:pStyle w:val="LO-normal"/>
        <w:tabs>
          <w:tab w:val="left" w:pos="142"/>
        </w:tabs>
        <w:ind w:firstLine="567"/>
        <w:rPr>
          <w:rFonts w:ascii="Times New Roman" w:eastAsia="Times New Roman" w:hAnsi="Times New Roman" w:cs="Times New Roman"/>
          <w:color w:val="000000" w:themeColor="text1"/>
        </w:rPr>
      </w:pPr>
    </w:p>
    <w:p w14:paraId="0300F33E"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Приложение № 7а</w:t>
      </w:r>
    </w:p>
    <w:p w14:paraId="5680494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к Договору                            </w:t>
      </w:r>
    </w:p>
    <w:p w14:paraId="1287BB4E"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__________</w:t>
      </w:r>
    </w:p>
    <w:p w14:paraId="7C2964A4"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от </w:t>
      </w:r>
      <w:proofErr w:type="gramStart"/>
      <w:r w:rsidRPr="00E544AA">
        <w:rPr>
          <w:rFonts w:ascii="Times New Roman" w:eastAsia="Times New Roman" w:hAnsi="Times New Roman" w:cs="Times New Roman"/>
          <w:color w:val="000000" w:themeColor="text1"/>
        </w:rPr>
        <w:t>« _</w:t>
      </w:r>
      <w:proofErr w:type="gramEnd"/>
      <w:r w:rsidRPr="00E544AA">
        <w:rPr>
          <w:rFonts w:ascii="Times New Roman" w:eastAsia="Times New Roman" w:hAnsi="Times New Roman" w:cs="Times New Roman"/>
          <w:color w:val="000000" w:themeColor="text1"/>
        </w:rPr>
        <w:t>___» ____________ 2023 г.</w:t>
      </w:r>
    </w:p>
    <w:p w14:paraId="5B06E874"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3310942A"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p w14:paraId="1E10E9EC"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bookmarkStart w:id="42" w:name="_Hlk69117748"/>
      <w:r w:rsidRPr="00E544AA">
        <w:rPr>
          <w:rFonts w:ascii="Times New Roman" w:eastAsia="Times New Roman" w:hAnsi="Times New Roman" w:cs="Times New Roman"/>
          <w:color w:val="000000" w:themeColor="text1"/>
        </w:rPr>
        <w:t>Перечень и формат электронных документов</w:t>
      </w:r>
    </w:p>
    <w:p w14:paraId="09EAD456" w14:textId="77777777" w:rsidR="000E0F70" w:rsidRPr="00E544AA" w:rsidRDefault="000E0F70" w:rsidP="000E0F70">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0E0F70" w:rsidRPr="00E544AA" w14:paraId="506E719D" w14:textId="77777777" w:rsidTr="000E0F70">
        <w:trPr>
          <w:trHeight w:val="933"/>
        </w:trPr>
        <w:tc>
          <w:tcPr>
            <w:tcW w:w="779" w:type="dxa"/>
            <w:tcBorders>
              <w:top w:val="single" w:sz="4" w:space="0" w:color="000000"/>
              <w:left w:val="single" w:sz="4" w:space="0" w:color="000000"/>
              <w:bottom w:val="single" w:sz="4" w:space="0" w:color="000000"/>
              <w:right w:val="single" w:sz="4" w:space="0" w:color="000000"/>
            </w:tcBorders>
          </w:tcPr>
          <w:bookmarkEnd w:id="42"/>
          <w:p w14:paraId="10E0934E" w14:textId="77777777" w:rsidR="000E0F70" w:rsidRPr="00E544AA" w:rsidRDefault="000E0F70" w:rsidP="000E0F70">
            <w:pPr>
              <w:rPr>
                <w:color w:val="000000"/>
              </w:rPr>
            </w:pPr>
            <w:r w:rsidRPr="00E544AA">
              <w:t>№</w:t>
            </w:r>
          </w:p>
        </w:tc>
        <w:tc>
          <w:tcPr>
            <w:tcW w:w="3736" w:type="dxa"/>
            <w:tcBorders>
              <w:top w:val="single" w:sz="4" w:space="0" w:color="000000"/>
              <w:left w:val="single" w:sz="4" w:space="0" w:color="000000"/>
              <w:bottom w:val="single" w:sz="4" w:space="0" w:color="000000"/>
              <w:right w:val="single" w:sz="4" w:space="0" w:color="000000"/>
            </w:tcBorders>
          </w:tcPr>
          <w:p w14:paraId="127FC352" w14:textId="77777777" w:rsidR="000E0F70" w:rsidRPr="00E544AA" w:rsidRDefault="000E0F70" w:rsidP="000E0F70">
            <w:pPr>
              <w:pBdr>
                <w:top w:val="nil"/>
                <w:left w:val="nil"/>
                <w:bottom w:val="nil"/>
                <w:right w:val="nil"/>
                <w:between w:val="nil"/>
              </w:pBdr>
              <w:ind w:left="720" w:hanging="720"/>
              <w:jc w:val="center"/>
              <w:rPr>
                <w:color w:val="000000"/>
              </w:rPr>
            </w:pPr>
            <w:r w:rsidRPr="00E544AA">
              <w:rPr>
                <w:color w:val="000000"/>
              </w:rPr>
              <w:t>Наименование</w:t>
            </w:r>
          </w:p>
          <w:p w14:paraId="4A74EC2B" w14:textId="77777777" w:rsidR="000E0F70" w:rsidRPr="00E544AA" w:rsidRDefault="000E0F70" w:rsidP="000E0F70">
            <w:pPr>
              <w:pBdr>
                <w:top w:val="nil"/>
                <w:left w:val="nil"/>
                <w:bottom w:val="nil"/>
                <w:right w:val="nil"/>
                <w:between w:val="nil"/>
              </w:pBdr>
              <w:ind w:left="720" w:hanging="720"/>
              <w:jc w:val="center"/>
              <w:rPr>
                <w:color w:val="000000"/>
              </w:rPr>
            </w:pPr>
            <w:r w:rsidRPr="00E544AA">
              <w:rPr>
                <w:color w:val="000000"/>
              </w:rPr>
              <w:t>электронного документа</w:t>
            </w:r>
            <w:r w:rsidRPr="00E544AA">
              <w:rPr>
                <w:color w:val="000000"/>
                <w:vertAlign w:val="superscript"/>
              </w:rPr>
              <w:footnoteReference w:id="5"/>
            </w:r>
          </w:p>
        </w:tc>
        <w:tc>
          <w:tcPr>
            <w:tcW w:w="5340" w:type="dxa"/>
            <w:tcBorders>
              <w:top w:val="single" w:sz="4" w:space="0" w:color="000000"/>
              <w:left w:val="single" w:sz="4" w:space="0" w:color="000000"/>
              <w:bottom w:val="single" w:sz="4" w:space="0" w:color="000000"/>
              <w:right w:val="single" w:sz="4" w:space="0" w:color="000000"/>
            </w:tcBorders>
          </w:tcPr>
          <w:p w14:paraId="28BF5D63" w14:textId="77777777" w:rsidR="000E0F70" w:rsidRPr="00E544AA" w:rsidRDefault="000E0F70" w:rsidP="000E0F70">
            <w:pPr>
              <w:pBdr>
                <w:top w:val="nil"/>
                <w:left w:val="nil"/>
                <w:bottom w:val="nil"/>
                <w:right w:val="nil"/>
                <w:between w:val="nil"/>
              </w:pBdr>
              <w:ind w:left="720" w:hanging="720"/>
              <w:jc w:val="center"/>
              <w:rPr>
                <w:color w:val="000000"/>
              </w:rPr>
            </w:pPr>
            <w:r w:rsidRPr="00E544AA">
              <w:rPr>
                <w:color w:val="000000"/>
              </w:rPr>
              <w:t>Формат электронного документа</w:t>
            </w:r>
          </w:p>
        </w:tc>
      </w:tr>
      <w:tr w:rsidR="000E0F70" w:rsidRPr="00E544AA" w14:paraId="66FE8140" w14:textId="77777777" w:rsidTr="000E0F70">
        <w:trPr>
          <w:trHeight w:val="3252"/>
        </w:trPr>
        <w:tc>
          <w:tcPr>
            <w:tcW w:w="779" w:type="dxa"/>
            <w:tcBorders>
              <w:top w:val="single" w:sz="4" w:space="0" w:color="000000"/>
              <w:left w:val="single" w:sz="4" w:space="0" w:color="000000"/>
              <w:right w:val="single" w:sz="4" w:space="0" w:color="000000"/>
            </w:tcBorders>
          </w:tcPr>
          <w:p w14:paraId="38096BED" w14:textId="77777777" w:rsidR="000E0F70" w:rsidRPr="00E544AA" w:rsidRDefault="000E0F70" w:rsidP="000E0F70">
            <w:pPr>
              <w:pBdr>
                <w:top w:val="nil"/>
                <w:left w:val="nil"/>
                <w:bottom w:val="nil"/>
                <w:right w:val="nil"/>
                <w:between w:val="nil"/>
              </w:pBdr>
              <w:ind w:left="720" w:hanging="720"/>
              <w:rPr>
                <w:color w:val="000000"/>
              </w:rPr>
            </w:pPr>
            <w:r w:rsidRPr="00E544AA">
              <w:rPr>
                <w:color w:val="000000"/>
              </w:rPr>
              <w:t>1.</w:t>
            </w:r>
          </w:p>
          <w:p w14:paraId="5C7E3F68" w14:textId="77777777" w:rsidR="000E0F70" w:rsidRPr="00E544AA" w:rsidRDefault="000E0F70" w:rsidP="000E0F7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72537097" w14:textId="77777777" w:rsidR="000E0F70" w:rsidRPr="00E544AA" w:rsidRDefault="000E0F70" w:rsidP="000E0F70">
            <w:pPr>
              <w:pBdr>
                <w:top w:val="nil"/>
                <w:left w:val="nil"/>
                <w:bottom w:val="nil"/>
                <w:right w:val="nil"/>
                <w:between w:val="nil"/>
              </w:pBdr>
              <w:ind w:left="708" w:hanging="708"/>
              <w:jc w:val="both"/>
              <w:rPr>
                <w:i/>
                <w:color w:val="000000"/>
              </w:rPr>
            </w:pPr>
          </w:p>
          <w:p w14:paraId="06133BB5" w14:textId="77777777" w:rsidR="000E0F70" w:rsidRPr="00E544AA" w:rsidRDefault="000E0F70" w:rsidP="000E0F70">
            <w:pPr>
              <w:pBdr>
                <w:top w:val="nil"/>
                <w:left w:val="nil"/>
                <w:bottom w:val="nil"/>
                <w:right w:val="nil"/>
                <w:between w:val="nil"/>
              </w:pBdr>
              <w:rPr>
                <w:i/>
                <w:color w:val="000000"/>
              </w:rPr>
            </w:pPr>
          </w:p>
          <w:p w14:paraId="2AE64321" w14:textId="77777777" w:rsidR="000E0F70" w:rsidRPr="00E544AA" w:rsidRDefault="000E0F70" w:rsidP="000E0F70">
            <w:pPr>
              <w:pBdr>
                <w:top w:val="nil"/>
                <w:left w:val="nil"/>
                <w:bottom w:val="nil"/>
                <w:right w:val="nil"/>
                <w:between w:val="nil"/>
              </w:pBdr>
              <w:rPr>
                <w:color w:val="000000"/>
              </w:rPr>
            </w:pPr>
            <w:r w:rsidRPr="00E544AA">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5EAA218D"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XML, утв. приказом ФНС России от 12.10.2020 N ЕД-7-26/736@</w:t>
            </w:r>
          </w:p>
          <w:p w14:paraId="3FD612E3"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С обязательным заполнением в группе «ИнфПолФХЖ1»:</w:t>
            </w:r>
          </w:p>
          <w:p w14:paraId="129F6130"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1. элемента «</w:t>
            </w:r>
            <w:proofErr w:type="spellStart"/>
            <w:r w:rsidRPr="00E544AA">
              <w:rPr>
                <w:color w:val="000000"/>
              </w:rPr>
              <w:t>ТекстИнф</w:t>
            </w:r>
            <w:proofErr w:type="spellEnd"/>
            <w:r w:rsidRPr="00E544AA">
              <w:rPr>
                <w:color w:val="000000"/>
              </w:rPr>
              <w:t xml:space="preserve">»: </w:t>
            </w:r>
          </w:p>
          <w:p w14:paraId="0760364C"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 xml:space="preserve"> в поле «</w:t>
            </w:r>
            <w:proofErr w:type="spellStart"/>
            <w:r w:rsidRPr="00E544AA">
              <w:rPr>
                <w:color w:val="000000"/>
              </w:rPr>
              <w:t>Идентиф</w:t>
            </w:r>
            <w:proofErr w:type="spellEnd"/>
            <w:r w:rsidRPr="00E544AA">
              <w:rPr>
                <w:color w:val="000000"/>
              </w:rPr>
              <w:t>» указать «</w:t>
            </w:r>
            <w:proofErr w:type="spellStart"/>
            <w:r w:rsidRPr="00E544AA">
              <w:rPr>
                <w:color w:val="000000"/>
              </w:rPr>
              <w:t>КодБЕ</w:t>
            </w:r>
            <w:proofErr w:type="spellEnd"/>
            <w:proofErr w:type="gramStart"/>
            <w:r w:rsidRPr="00E544AA">
              <w:rPr>
                <w:color w:val="000000"/>
              </w:rPr>
              <w:t>»,</w:t>
            </w:r>
            <w:r w:rsidRPr="00E544AA">
              <w:t xml:space="preserve"> </w:t>
            </w:r>
            <w:r w:rsidRPr="00E544AA">
              <w:rPr>
                <w:color w:val="000000"/>
              </w:rPr>
              <w:t xml:space="preserve"> в</w:t>
            </w:r>
            <w:proofErr w:type="gramEnd"/>
            <w:r w:rsidRPr="00E544AA">
              <w:rPr>
                <w:color w:val="000000"/>
              </w:rPr>
              <w:t xml:space="preserve"> поле «</w:t>
            </w:r>
            <w:proofErr w:type="spellStart"/>
            <w:r w:rsidRPr="00E544AA">
              <w:rPr>
                <w:color w:val="000000"/>
              </w:rPr>
              <w:t>Значен</w:t>
            </w:r>
            <w:proofErr w:type="spellEnd"/>
            <w:r w:rsidRPr="00E544AA">
              <w:rPr>
                <w:color w:val="000000"/>
              </w:rPr>
              <w:t>» указать значение  кода БЕ</w:t>
            </w:r>
            <w:r w:rsidRPr="00E544AA">
              <w:rPr>
                <w:color w:val="000000"/>
                <w:vertAlign w:val="superscript"/>
              </w:rPr>
              <w:footnoteReference w:id="6"/>
            </w:r>
            <w:r w:rsidRPr="00E544AA">
              <w:rPr>
                <w:color w:val="000000"/>
              </w:rPr>
              <w:t>.</w:t>
            </w:r>
          </w:p>
          <w:p w14:paraId="23BF71DD"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2. элемента «</w:t>
            </w:r>
            <w:proofErr w:type="spellStart"/>
            <w:r w:rsidRPr="00E544AA">
              <w:rPr>
                <w:color w:val="000000"/>
              </w:rPr>
              <w:t>ОснПер</w:t>
            </w:r>
            <w:proofErr w:type="spellEnd"/>
            <w:r w:rsidRPr="00E544AA">
              <w:rPr>
                <w:color w:val="000000"/>
              </w:rPr>
              <w:t>»:</w:t>
            </w:r>
          </w:p>
          <w:p w14:paraId="027FEC54"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в поле «</w:t>
            </w:r>
            <w:proofErr w:type="spellStart"/>
            <w:r w:rsidRPr="00E544AA">
              <w:rPr>
                <w:color w:val="000000"/>
              </w:rPr>
              <w:t>НаимОсн</w:t>
            </w:r>
            <w:proofErr w:type="spellEnd"/>
            <w:r w:rsidRPr="00E544AA">
              <w:rPr>
                <w:color w:val="000000"/>
              </w:rPr>
              <w:t xml:space="preserve">» </w:t>
            </w:r>
            <w:proofErr w:type="gramStart"/>
            <w:r w:rsidRPr="00E544AA">
              <w:rPr>
                <w:color w:val="000000"/>
              </w:rPr>
              <w:t>указать  «</w:t>
            </w:r>
            <w:proofErr w:type="gramEnd"/>
            <w:r w:rsidRPr="00E544AA">
              <w:rPr>
                <w:color w:val="000000"/>
              </w:rPr>
              <w:t xml:space="preserve">Договор», </w:t>
            </w:r>
          </w:p>
          <w:p w14:paraId="0099F91C"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в поле «</w:t>
            </w:r>
            <w:proofErr w:type="spellStart"/>
            <w:r w:rsidRPr="00E544AA">
              <w:rPr>
                <w:color w:val="000000"/>
              </w:rPr>
              <w:t>НомерОсн</w:t>
            </w:r>
            <w:proofErr w:type="spellEnd"/>
            <w:r w:rsidRPr="00E544AA">
              <w:rPr>
                <w:color w:val="000000"/>
              </w:rPr>
              <w:t>» указать «_______</w:t>
            </w:r>
            <w:r w:rsidRPr="00E544AA">
              <w:rPr>
                <w:color w:val="000000"/>
                <w:vertAlign w:val="superscript"/>
              </w:rPr>
              <w:footnoteReference w:id="7"/>
            </w:r>
            <w:r w:rsidRPr="00E544AA">
              <w:rPr>
                <w:color w:val="000000"/>
              </w:rPr>
              <w:t>»,</w:t>
            </w:r>
          </w:p>
          <w:p w14:paraId="5C62B91B" w14:textId="77777777" w:rsidR="000E0F70" w:rsidRPr="00E544AA" w:rsidRDefault="000E0F70" w:rsidP="000E0F70">
            <w:pPr>
              <w:pBdr>
                <w:top w:val="nil"/>
                <w:left w:val="nil"/>
                <w:bottom w:val="nil"/>
                <w:right w:val="nil"/>
                <w:between w:val="nil"/>
              </w:pBdr>
              <w:ind w:left="566" w:hanging="566"/>
              <w:rPr>
                <w:color w:val="000000"/>
              </w:rPr>
            </w:pPr>
            <w:r w:rsidRPr="00E544AA">
              <w:rPr>
                <w:color w:val="000000"/>
              </w:rPr>
              <w:t xml:space="preserve">в </w:t>
            </w:r>
            <w:proofErr w:type="gramStart"/>
            <w:r w:rsidRPr="00E544AA">
              <w:rPr>
                <w:color w:val="000000"/>
              </w:rPr>
              <w:t>поле  «</w:t>
            </w:r>
            <w:proofErr w:type="spellStart"/>
            <w:proofErr w:type="gramEnd"/>
            <w:r w:rsidRPr="00E544AA">
              <w:rPr>
                <w:color w:val="000000"/>
              </w:rPr>
              <w:t>ДатаОсн</w:t>
            </w:r>
            <w:proofErr w:type="spellEnd"/>
            <w:r w:rsidRPr="00E544AA">
              <w:rPr>
                <w:color w:val="000000"/>
              </w:rPr>
              <w:t>» указать</w:t>
            </w:r>
            <w:r w:rsidRPr="00E544AA">
              <w:t xml:space="preserve">  </w:t>
            </w:r>
            <w:r w:rsidRPr="00E544AA">
              <w:rPr>
                <w:color w:val="000000"/>
              </w:rPr>
              <w:t xml:space="preserve"> «______</w:t>
            </w:r>
            <w:r w:rsidRPr="00E544AA">
              <w:rPr>
                <w:color w:val="000000"/>
                <w:vertAlign w:val="superscript"/>
              </w:rPr>
              <w:footnoteReference w:id="8"/>
            </w:r>
            <w:r w:rsidRPr="00E544AA">
              <w:rPr>
                <w:color w:val="000000"/>
              </w:rPr>
              <w:t>».</w:t>
            </w:r>
          </w:p>
        </w:tc>
      </w:tr>
      <w:tr w:rsidR="000E0F70" w:rsidRPr="00E544AA" w14:paraId="44D6E0FB" w14:textId="77777777" w:rsidTr="000E0F70">
        <w:trPr>
          <w:trHeight w:val="720"/>
        </w:trPr>
        <w:tc>
          <w:tcPr>
            <w:tcW w:w="779" w:type="dxa"/>
            <w:tcBorders>
              <w:top w:val="single" w:sz="4" w:space="0" w:color="000000"/>
              <w:left w:val="single" w:sz="4" w:space="0" w:color="000000"/>
              <w:bottom w:val="single" w:sz="4" w:space="0" w:color="000000"/>
              <w:right w:val="single" w:sz="4" w:space="0" w:color="000000"/>
            </w:tcBorders>
          </w:tcPr>
          <w:p w14:paraId="4CB15C7A" w14:textId="77777777" w:rsidR="000E0F70" w:rsidRPr="00E544AA" w:rsidRDefault="000E0F70" w:rsidP="000E0F70">
            <w:pPr>
              <w:pBdr>
                <w:top w:val="nil"/>
                <w:left w:val="nil"/>
                <w:bottom w:val="nil"/>
                <w:right w:val="nil"/>
                <w:between w:val="nil"/>
              </w:pBdr>
              <w:ind w:left="720" w:hanging="720"/>
              <w:rPr>
                <w:color w:val="000000"/>
              </w:rPr>
            </w:pPr>
            <w:r w:rsidRPr="00E544AA">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4B358132" w14:textId="77777777" w:rsidR="000E0F70" w:rsidRPr="00E544AA" w:rsidRDefault="000E0F70" w:rsidP="000E0F70">
            <w:pPr>
              <w:pBdr>
                <w:top w:val="nil"/>
                <w:left w:val="nil"/>
                <w:bottom w:val="nil"/>
                <w:right w:val="nil"/>
                <w:between w:val="nil"/>
              </w:pBdr>
              <w:ind w:left="720" w:hanging="720"/>
              <w:rPr>
                <w:i/>
                <w:color w:val="000000"/>
              </w:rPr>
            </w:pPr>
            <w:r w:rsidRPr="00E544AA">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5EAA42F0" w14:textId="77777777" w:rsidR="000E0F70" w:rsidRPr="00E544AA" w:rsidRDefault="000E0F70" w:rsidP="000E0F70">
            <w:pPr>
              <w:autoSpaceDE w:val="0"/>
              <w:adjustRightInd w:val="0"/>
              <w:rPr>
                <w:rFonts w:eastAsia="Calibri"/>
              </w:rPr>
            </w:pPr>
            <w:r w:rsidRPr="00E544AA">
              <w:rPr>
                <w:rFonts w:eastAsia="Calibri"/>
              </w:rPr>
              <w:t>XML, утв. приказом ФНС России от 12.10.2020 N ЕД-7-26/736@</w:t>
            </w:r>
          </w:p>
        </w:tc>
      </w:tr>
      <w:tr w:rsidR="000E0F70" w:rsidRPr="00E544AA" w14:paraId="61D67688" w14:textId="77777777" w:rsidTr="000E0F70">
        <w:trPr>
          <w:trHeight w:val="1180"/>
        </w:trPr>
        <w:tc>
          <w:tcPr>
            <w:tcW w:w="779" w:type="dxa"/>
            <w:tcBorders>
              <w:top w:val="single" w:sz="4" w:space="0" w:color="000000"/>
              <w:left w:val="single" w:sz="4" w:space="0" w:color="000000"/>
              <w:bottom w:val="single" w:sz="4" w:space="0" w:color="000000"/>
              <w:right w:val="single" w:sz="4" w:space="0" w:color="000000"/>
            </w:tcBorders>
          </w:tcPr>
          <w:p w14:paraId="0281D754" w14:textId="77777777" w:rsidR="000E0F70" w:rsidRPr="00E544AA" w:rsidRDefault="000E0F70" w:rsidP="000E0F70">
            <w:pPr>
              <w:pBdr>
                <w:top w:val="nil"/>
                <w:left w:val="nil"/>
                <w:bottom w:val="nil"/>
                <w:right w:val="nil"/>
                <w:between w:val="nil"/>
              </w:pBdr>
              <w:ind w:left="720" w:hanging="720"/>
              <w:rPr>
                <w:color w:val="000000"/>
              </w:rPr>
            </w:pPr>
            <w:r w:rsidRPr="00E544AA">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4A2E5255" w14:textId="77777777" w:rsidR="000E0F70" w:rsidRPr="00E544AA" w:rsidRDefault="000E0F70" w:rsidP="000E0F70">
            <w:pPr>
              <w:pBdr>
                <w:top w:val="nil"/>
                <w:left w:val="nil"/>
                <w:bottom w:val="nil"/>
                <w:right w:val="nil"/>
                <w:between w:val="nil"/>
              </w:pBdr>
              <w:rPr>
                <w:color w:val="000000"/>
              </w:rPr>
            </w:pPr>
            <w:r w:rsidRPr="00E544AA">
              <w:rPr>
                <w:i/>
                <w:color w:val="000000"/>
              </w:rPr>
              <w:t xml:space="preserve">Универсальный корректировочный </w:t>
            </w:r>
            <w:r w:rsidRPr="00E544AA">
              <w:rPr>
                <w:i/>
              </w:rPr>
              <w:t>д</w:t>
            </w:r>
            <w:r w:rsidRPr="00E544AA">
              <w:rPr>
                <w:i/>
                <w:color w:val="000000"/>
              </w:rPr>
              <w:t xml:space="preserve">окумент, </w:t>
            </w:r>
            <w:r w:rsidR="000E3096" w:rsidRPr="00E544AA">
              <w:rPr>
                <w:i/>
                <w:color w:val="000000"/>
              </w:rPr>
              <w:t>корректировочный</w:t>
            </w:r>
            <w:r w:rsidR="000E3096" w:rsidRPr="00E544AA">
              <w:rPr>
                <w:i/>
              </w:rPr>
              <w:t xml:space="preserve"> </w:t>
            </w:r>
            <w:r w:rsidR="000E3096" w:rsidRPr="00E544AA">
              <w:rPr>
                <w:i/>
                <w:color w:val="000000"/>
              </w:rPr>
              <w:t>счет</w:t>
            </w:r>
            <w:r w:rsidRPr="00E544AA">
              <w:rPr>
                <w:i/>
                <w:color w:val="000000"/>
              </w:rPr>
              <w:t>-фактура</w:t>
            </w:r>
          </w:p>
        </w:tc>
        <w:tc>
          <w:tcPr>
            <w:tcW w:w="5340" w:type="dxa"/>
            <w:tcBorders>
              <w:top w:val="single" w:sz="4" w:space="0" w:color="000000"/>
              <w:left w:val="single" w:sz="4" w:space="0" w:color="000000"/>
              <w:bottom w:val="single" w:sz="4" w:space="0" w:color="000000"/>
              <w:right w:val="single" w:sz="4" w:space="0" w:color="000000"/>
            </w:tcBorders>
          </w:tcPr>
          <w:p w14:paraId="6E197626" w14:textId="77777777" w:rsidR="000E0F70" w:rsidRPr="00E544AA" w:rsidRDefault="000E0F70" w:rsidP="000E0F70">
            <w:pPr>
              <w:pBdr>
                <w:top w:val="nil"/>
                <w:left w:val="nil"/>
                <w:bottom w:val="nil"/>
                <w:right w:val="nil"/>
                <w:between w:val="nil"/>
              </w:pBdr>
              <w:rPr>
                <w:color w:val="000000"/>
              </w:rPr>
            </w:pPr>
            <w:r w:rsidRPr="00E544AA">
              <w:rPr>
                <w:color w:val="000000"/>
              </w:rPr>
              <w:t>XML, утв. приказом ФНС России от 12.10.2020 N ЕД-7-26/736@</w:t>
            </w:r>
          </w:p>
        </w:tc>
      </w:tr>
    </w:tbl>
    <w:p w14:paraId="7B8E1A71" w14:textId="77777777" w:rsidR="000E0F70" w:rsidRPr="00E544AA" w:rsidRDefault="000E0F70" w:rsidP="000E0F70"/>
    <w:p w14:paraId="1599557E" w14:textId="77777777" w:rsidR="000E0F70" w:rsidRPr="00E544AA" w:rsidRDefault="000E0F70" w:rsidP="000E0F70"/>
    <w:p w14:paraId="367180BD" w14:textId="77777777" w:rsidR="000E0F70" w:rsidRPr="00E544AA" w:rsidRDefault="000E0F70" w:rsidP="000E0F70"/>
    <w:p w14:paraId="3B64B4D1" w14:textId="77777777" w:rsidR="000E0F70" w:rsidRPr="00E544AA" w:rsidRDefault="000E0F70" w:rsidP="000E0F70"/>
    <w:p w14:paraId="21798DD2" w14:textId="77777777" w:rsidR="000E0F70" w:rsidRPr="00E544AA" w:rsidRDefault="000E0F70" w:rsidP="000E0F70"/>
    <w:p w14:paraId="4F42673D" w14:textId="77777777" w:rsidR="000E0F70" w:rsidRPr="00E544AA" w:rsidRDefault="000E0F70" w:rsidP="000E0F70"/>
    <w:p w14:paraId="417F609C" w14:textId="77777777" w:rsidR="000E0F70" w:rsidRPr="00E544AA" w:rsidRDefault="000E0F70" w:rsidP="000E0F70"/>
    <w:p w14:paraId="4EAA0528" w14:textId="77777777" w:rsidR="000E0F70" w:rsidRPr="00E544AA" w:rsidRDefault="000E0F70" w:rsidP="000E0F70"/>
    <w:p w14:paraId="6B94AA1E" w14:textId="77777777" w:rsidR="000E0F70" w:rsidRPr="00E544AA" w:rsidRDefault="000E0F70" w:rsidP="000E0F70"/>
    <w:p w14:paraId="414F31E4" w14:textId="77777777" w:rsidR="000E0F70" w:rsidRPr="00E544AA" w:rsidRDefault="000E0F70" w:rsidP="000E0F70"/>
    <w:p w14:paraId="1639CE60" w14:textId="77777777" w:rsidR="00816246" w:rsidRPr="00E544AA" w:rsidRDefault="00816246" w:rsidP="000E0F70"/>
    <w:p w14:paraId="42AEE47C"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Приложение № 8</w:t>
      </w:r>
    </w:p>
    <w:p w14:paraId="4A8037F2" w14:textId="77777777" w:rsidR="000E0F70" w:rsidRPr="00E544AA" w:rsidRDefault="000E0F70" w:rsidP="000E0F70">
      <w:pPr>
        <w:pStyle w:val="LO-normal"/>
        <w:tabs>
          <w:tab w:val="left" w:pos="142"/>
        </w:tabs>
        <w:ind w:firstLine="567"/>
        <w:jc w:val="right"/>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33EF2305"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__________</w:t>
      </w:r>
    </w:p>
    <w:p w14:paraId="781F4410"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от </w:t>
      </w:r>
      <w:proofErr w:type="gramStart"/>
      <w:r w:rsidRPr="00E544AA">
        <w:rPr>
          <w:rFonts w:ascii="Times New Roman" w:eastAsia="Times New Roman" w:hAnsi="Times New Roman" w:cs="Times New Roman"/>
          <w:color w:val="000000" w:themeColor="text1"/>
        </w:rPr>
        <w:t>« _</w:t>
      </w:r>
      <w:proofErr w:type="gramEnd"/>
      <w:r w:rsidRPr="00E544AA">
        <w:rPr>
          <w:rFonts w:ascii="Times New Roman" w:eastAsia="Times New Roman" w:hAnsi="Times New Roman" w:cs="Times New Roman"/>
          <w:color w:val="000000" w:themeColor="text1"/>
        </w:rPr>
        <w:t>___» ____________ 2023 г.</w:t>
      </w:r>
    </w:p>
    <w:p w14:paraId="6283246E" w14:textId="77777777" w:rsidR="000E0F70" w:rsidRPr="00E544AA" w:rsidRDefault="000E0F70" w:rsidP="000E0F70">
      <w:pPr>
        <w:jc w:val="right"/>
        <w:rPr>
          <w:sz w:val="28"/>
        </w:rPr>
      </w:pPr>
    </w:p>
    <w:p w14:paraId="5C196B4C" w14:textId="77777777" w:rsidR="000E0F70" w:rsidRPr="00E544AA" w:rsidRDefault="000E0F70" w:rsidP="000E0F70">
      <w:pPr>
        <w:jc w:val="right"/>
        <w:rPr>
          <w:b/>
          <w:i/>
          <w:iCs/>
          <w:sz w:val="28"/>
        </w:rPr>
      </w:pPr>
    </w:p>
    <w:p w14:paraId="56362C8F" w14:textId="77777777" w:rsidR="000E0F70" w:rsidRPr="00E544AA" w:rsidRDefault="000E0F70" w:rsidP="000E0F70">
      <w:pPr>
        <w:spacing w:line="360" w:lineRule="exact"/>
        <w:ind w:left="4820" w:firstLine="5"/>
        <w:rPr>
          <w:bCs/>
          <w:szCs w:val="28"/>
        </w:rPr>
      </w:pPr>
      <w:r w:rsidRPr="00E544AA">
        <w:rPr>
          <w:bCs/>
          <w:szCs w:val="28"/>
        </w:rPr>
        <w:t>Приложение 1</w:t>
      </w:r>
    </w:p>
    <w:p w14:paraId="77583DA4" w14:textId="77777777" w:rsidR="000E0F70" w:rsidRPr="00E544AA" w:rsidRDefault="000E0F70" w:rsidP="000E0F70">
      <w:pPr>
        <w:spacing w:line="360" w:lineRule="exact"/>
        <w:ind w:left="4820" w:firstLine="5"/>
        <w:rPr>
          <w:bCs/>
          <w:color w:val="000000" w:themeColor="text1"/>
          <w:szCs w:val="28"/>
        </w:rPr>
      </w:pPr>
      <w:r w:rsidRPr="00E544AA">
        <w:rPr>
          <w:bCs/>
          <w:szCs w:val="28"/>
        </w:rPr>
        <w:t>к</w:t>
      </w:r>
      <w:r w:rsidRPr="00E544AA">
        <w:rPr>
          <w:b/>
          <w:szCs w:val="28"/>
        </w:rPr>
        <w:t xml:space="preserve"> </w:t>
      </w:r>
      <w:r w:rsidRPr="00E544AA">
        <w:rPr>
          <w:bCs/>
          <w:color w:val="000000" w:themeColor="text1"/>
          <w:szCs w:val="28"/>
        </w:rPr>
        <w:t>приказу ПАО «ТрансКонтейнер»</w:t>
      </w:r>
    </w:p>
    <w:p w14:paraId="0F41B8AA" w14:textId="77777777" w:rsidR="000E0F70" w:rsidRPr="00E544AA" w:rsidRDefault="000E0F70" w:rsidP="000E0F70">
      <w:pPr>
        <w:spacing w:line="360" w:lineRule="exact"/>
        <w:ind w:left="4820" w:firstLine="5"/>
        <w:rPr>
          <w:bCs/>
          <w:color w:val="000000" w:themeColor="text1"/>
          <w:szCs w:val="28"/>
        </w:rPr>
      </w:pPr>
      <w:r w:rsidRPr="00E544AA">
        <w:rPr>
          <w:bCs/>
          <w:color w:val="000000" w:themeColor="text1"/>
          <w:szCs w:val="28"/>
        </w:rPr>
        <w:t>от «__» _____ 2022 г. № ЦКП/2022-_</w:t>
      </w:r>
    </w:p>
    <w:p w14:paraId="6755FD70" w14:textId="77777777" w:rsidR="000E0F70" w:rsidRPr="00E544AA" w:rsidRDefault="000E0F70" w:rsidP="000E0F70">
      <w:pPr>
        <w:spacing w:line="360" w:lineRule="exact"/>
        <w:rPr>
          <w:bCs/>
          <w:color w:val="000000" w:themeColor="text1"/>
          <w:szCs w:val="28"/>
        </w:rPr>
      </w:pPr>
    </w:p>
    <w:p w14:paraId="68E8ADEB" w14:textId="77777777" w:rsidR="000E0F70" w:rsidRPr="00E544AA" w:rsidRDefault="000E0F70" w:rsidP="000E0F70">
      <w:pPr>
        <w:spacing w:line="360" w:lineRule="exact"/>
        <w:ind w:left="4820" w:firstLine="5"/>
        <w:rPr>
          <w:bCs/>
          <w:szCs w:val="28"/>
        </w:rPr>
      </w:pPr>
      <w:r w:rsidRPr="00E544AA">
        <w:rPr>
          <w:bCs/>
          <w:color w:val="000000" w:themeColor="text1"/>
          <w:szCs w:val="28"/>
        </w:rPr>
        <w:t>«</w:t>
      </w:r>
      <w:r w:rsidRPr="00E544AA">
        <w:rPr>
          <w:bCs/>
          <w:szCs w:val="28"/>
        </w:rPr>
        <w:t xml:space="preserve">УТВЕРЖДЕНА </w:t>
      </w:r>
    </w:p>
    <w:p w14:paraId="4164F05B" w14:textId="77777777" w:rsidR="000E0F70" w:rsidRPr="00E544AA" w:rsidRDefault="000E0F70" w:rsidP="000E0F70">
      <w:pPr>
        <w:spacing w:line="360" w:lineRule="exact"/>
        <w:ind w:left="4820" w:firstLine="5"/>
        <w:rPr>
          <w:bCs/>
          <w:color w:val="000000" w:themeColor="text1"/>
          <w:szCs w:val="28"/>
        </w:rPr>
      </w:pPr>
      <w:r w:rsidRPr="00E544AA">
        <w:rPr>
          <w:bCs/>
          <w:color w:val="000000" w:themeColor="text1"/>
          <w:szCs w:val="28"/>
        </w:rPr>
        <w:t>приказом ПАО «ТрансКонтейнер»</w:t>
      </w:r>
    </w:p>
    <w:p w14:paraId="5865A0AF" w14:textId="77777777" w:rsidR="000E0F70" w:rsidRPr="00E544AA" w:rsidRDefault="000E0F70" w:rsidP="000E0F70">
      <w:pPr>
        <w:spacing w:line="360" w:lineRule="exact"/>
        <w:ind w:left="4820" w:firstLine="5"/>
        <w:rPr>
          <w:bCs/>
          <w:color w:val="000000" w:themeColor="text1"/>
          <w:szCs w:val="28"/>
        </w:rPr>
      </w:pPr>
      <w:r w:rsidRPr="00E544AA">
        <w:rPr>
          <w:bCs/>
          <w:color w:val="000000" w:themeColor="text1"/>
          <w:szCs w:val="28"/>
        </w:rPr>
        <w:t>от «7» апреля 2022 г. № ЦКП/2022-91</w:t>
      </w:r>
    </w:p>
    <w:p w14:paraId="4DD23A4E" w14:textId="77777777" w:rsidR="000E0F70" w:rsidRPr="00E544AA" w:rsidRDefault="000E0F70" w:rsidP="000E0F70">
      <w:pPr>
        <w:spacing w:line="360" w:lineRule="exact"/>
        <w:jc w:val="right"/>
        <w:rPr>
          <w:bCs/>
          <w:color w:val="000000" w:themeColor="text1"/>
          <w:szCs w:val="28"/>
        </w:rPr>
      </w:pPr>
    </w:p>
    <w:p w14:paraId="1513AF49" w14:textId="77777777" w:rsidR="000E0F70" w:rsidRPr="00E544AA" w:rsidRDefault="000E0F70" w:rsidP="000E0F70">
      <w:pPr>
        <w:spacing w:line="360" w:lineRule="exact"/>
        <w:jc w:val="right"/>
        <w:rPr>
          <w:b/>
          <w:color w:val="000000" w:themeColor="text1"/>
          <w:szCs w:val="28"/>
        </w:rPr>
      </w:pPr>
      <w:r w:rsidRPr="00E544AA">
        <w:rPr>
          <w:b/>
          <w:color w:val="000000" w:themeColor="text1"/>
          <w:szCs w:val="28"/>
        </w:rPr>
        <w:t>Форма</w:t>
      </w:r>
    </w:p>
    <w:p w14:paraId="2F383B0B" w14:textId="77777777" w:rsidR="000E0F70" w:rsidRPr="00E544AA" w:rsidRDefault="000E0F70" w:rsidP="000E0F70">
      <w:pPr>
        <w:spacing w:line="360" w:lineRule="exact"/>
        <w:jc w:val="right"/>
        <w:rPr>
          <w:b/>
          <w:color w:val="000000" w:themeColor="text1"/>
          <w:szCs w:val="28"/>
        </w:rPr>
      </w:pPr>
    </w:p>
    <w:p w14:paraId="1B3DDF54" w14:textId="77777777" w:rsidR="000E0F70" w:rsidRPr="00E544AA" w:rsidRDefault="000E0F70" w:rsidP="000E0F70">
      <w:pPr>
        <w:spacing w:line="360" w:lineRule="exact"/>
        <w:jc w:val="center"/>
        <w:rPr>
          <w:szCs w:val="28"/>
        </w:rPr>
      </w:pPr>
      <w:r w:rsidRPr="00E544AA">
        <w:rPr>
          <w:szCs w:val="28"/>
        </w:rPr>
        <w:t>Санкционная оговорка</w:t>
      </w:r>
    </w:p>
    <w:p w14:paraId="2FAD5430" w14:textId="77777777" w:rsidR="000E0F70" w:rsidRPr="00E544AA" w:rsidRDefault="000E0F70" w:rsidP="000E0F70">
      <w:pPr>
        <w:spacing w:line="360" w:lineRule="exact"/>
        <w:ind w:firstLine="567"/>
        <w:jc w:val="center"/>
        <w:rPr>
          <w:szCs w:val="28"/>
        </w:rPr>
      </w:pPr>
    </w:p>
    <w:p w14:paraId="27837188" w14:textId="77777777" w:rsidR="000E0F70" w:rsidRPr="00E544AA" w:rsidRDefault="000E0F70" w:rsidP="000E0F70">
      <w:pPr>
        <w:tabs>
          <w:tab w:val="left" w:pos="1134"/>
        </w:tabs>
        <w:spacing w:line="360" w:lineRule="exact"/>
        <w:ind w:firstLine="709"/>
        <w:jc w:val="both"/>
      </w:pPr>
      <w:r w:rsidRPr="00E544AA">
        <w:rPr>
          <w:szCs w:val="28"/>
        </w:rPr>
        <w:t xml:space="preserve">1. </w:t>
      </w:r>
      <w:r w:rsidRPr="00E544AA">
        <w:t>Каждая из Сторон заявляет и гарантирует, что на дату заключения настоящего Договора:</w:t>
      </w:r>
    </w:p>
    <w:p w14:paraId="78A73BCE" w14:textId="77777777" w:rsidR="000E0F70" w:rsidRPr="00E544AA" w:rsidRDefault="000E0F70" w:rsidP="000E0F70">
      <w:pPr>
        <w:tabs>
          <w:tab w:val="left" w:pos="1134"/>
        </w:tabs>
        <w:spacing w:line="360" w:lineRule="exact"/>
        <w:ind w:firstLine="709"/>
        <w:jc w:val="both"/>
      </w:pPr>
      <w:r w:rsidRPr="00E544AA">
        <w:t>соответствующая Сторона и ни одно из Связанных лиц:</w:t>
      </w:r>
    </w:p>
    <w:p w14:paraId="42AE4007" w14:textId="77777777" w:rsidR="000E0F70" w:rsidRPr="00E544AA" w:rsidRDefault="000E0F70" w:rsidP="000E0F70">
      <w:pPr>
        <w:tabs>
          <w:tab w:val="left" w:pos="1134"/>
        </w:tabs>
        <w:spacing w:line="360" w:lineRule="exact"/>
        <w:ind w:firstLine="709"/>
        <w:jc w:val="both"/>
      </w:pPr>
      <w:r w:rsidRPr="00E544AA">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31DB1F7D" w14:textId="77777777" w:rsidR="000E0F70" w:rsidRPr="00E544AA" w:rsidRDefault="000E0F70" w:rsidP="000E0F70">
      <w:pPr>
        <w:tabs>
          <w:tab w:val="left" w:pos="1134"/>
        </w:tabs>
        <w:spacing w:line="360" w:lineRule="exact"/>
        <w:ind w:firstLine="709"/>
        <w:jc w:val="both"/>
      </w:pPr>
      <w:r w:rsidRPr="00E544AA">
        <w:t>не действует в интересах и/или по указанию какого-либо лица, в отношении которого введены Санкции и/или которое включено в Санкционные списки;</w:t>
      </w:r>
    </w:p>
    <w:p w14:paraId="3E53DB2C" w14:textId="77777777" w:rsidR="000E0F70" w:rsidRPr="00E544AA" w:rsidRDefault="000E0F70" w:rsidP="000E0F70">
      <w:pPr>
        <w:tabs>
          <w:tab w:val="left" w:pos="1134"/>
        </w:tabs>
        <w:spacing w:line="360" w:lineRule="exact"/>
        <w:ind w:firstLine="709"/>
        <w:jc w:val="both"/>
      </w:pPr>
      <w:r w:rsidRPr="00E544AA">
        <w:t xml:space="preserve">заключает и/или исполняет настоящий Договор не с целью обхода каких-либо Санкций или ограничений. </w:t>
      </w:r>
    </w:p>
    <w:p w14:paraId="320BFBE1" w14:textId="77777777" w:rsidR="000E0F70" w:rsidRPr="00E544AA" w:rsidRDefault="000E0F70" w:rsidP="000E0F70">
      <w:pPr>
        <w:tabs>
          <w:tab w:val="left" w:pos="1134"/>
        </w:tabs>
        <w:spacing w:line="360" w:lineRule="exact"/>
        <w:ind w:firstLine="709"/>
        <w:jc w:val="both"/>
      </w:pPr>
      <w:r w:rsidRPr="00E544AA">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0CAB8DD" w14:textId="77777777" w:rsidR="000E0F70" w:rsidRPr="00E544AA" w:rsidRDefault="000E0F70" w:rsidP="000E0F70">
      <w:pPr>
        <w:tabs>
          <w:tab w:val="left" w:pos="1134"/>
        </w:tabs>
        <w:spacing w:line="360" w:lineRule="exact"/>
        <w:ind w:firstLine="709"/>
        <w:jc w:val="both"/>
      </w:pPr>
      <w:r w:rsidRPr="00E544AA">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4C22ACC2" w14:textId="77777777" w:rsidR="000E0F70" w:rsidRPr="00E544AA" w:rsidRDefault="000E0F70" w:rsidP="000E0F70">
      <w:pPr>
        <w:tabs>
          <w:tab w:val="left" w:pos="1134"/>
        </w:tabs>
        <w:spacing w:line="360" w:lineRule="exact"/>
        <w:ind w:firstLine="709"/>
        <w:jc w:val="both"/>
      </w:pPr>
      <w:r w:rsidRPr="00E544AA">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694A6A56" w14:textId="77777777" w:rsidR="000E0F70" w:rsidRPr="00E544AA" w:rsidRDefault="000E0F70" w:rsidP="000E0F70">
      <w:pPr>
        <w:tabs>
          <w:tab w:val="left" w:pos="1134"/>
        </w:tabs>
        <w:spacing w:line="360" w:lineRule="exact"/>
        <w:ind w:firstLine="709"/>
        <w:jc w:val="both"/>
      </w:pPr>
      <w:r w:rsidRPr="00E544AA">
        <w:t>3. Стороны подтверждают, что условия пунктов 1 и 2 настоящей Санкционной оговорки являются существенными условиями Договора.</w:t>
      </w:r>
    </w:p>
    <w:p w14:paraId="66DE599B" w14:textId="77777777" w:rsidR="000E0F70" w:rsidRPr="00E544AA" w:rsidRDefault="000E0F70" w:rsidP="000E0F70">
      <w:pPr>
        <w:tabs>
          <w:tab w:val="left" w:pos="1134"/>
        </w:tabs>
        <w:spacing w:line="360" w:lineRule="exact"/>
        <w:ind w:firstLine="709"/>
        <w:jc w:val="both"/>
      </w:pPr>
      <w:r w:rsidRPr="00E544AA">
        <w:t xml:space="preserve">Если специальной нормой применимого законодательства не установлено иное, неисполнение Стороной обязательств, установленных в </w:t>
      </w:r>
      <w:r w:rsidRPr="00E544AA">
        <w:br/>
      </w:r>
      <w:r w:rsidRPr="00E544AA">
        <w:lastRenderedPageBreak/>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7B206C84" w14:textId="77777777" w:rsidR="000E0F70" w:rsidRPr="00E544AA" w:rsidRDefault="000E0F70" w:rsidP="000E0F70">
      <w:pPr>
        <w:tabs>
          <w:tab w:val="left" w:pos="1134"/>
        </w:tabs>
        <w:spacing w:line="360" w:lineRule="exact"/>
        <w:ind w:firstLine="709"/>
        <w:jc w:val="both"/>
      </w:pPr>
      <w:r w:rsidRPr="00E544AA">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25F002A9" w14:textId="77777777" w:rsidR="000E0F70" w:rsidRPr="00E544AA" w:rsidRDefault="000E0F70" w:rsidP="000E0F70">
      <w:pPr>
        <w:tabs>
          <w:tab w:val="left" w:pos="1134"/>
        </w:tabs>
        <w:spacing w:line="360" w:lineRule="exact"/>
        <w:ind w:firstLine="709"/>
        <w:jc w:val="both"/>
      </w:pPr>
      <w:r w:rsidRPr="00E544AA">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03A2C6DE" w14:textId="77777777" w:rsidR="000E0F70" w:rsidRPr="00E544AA" w:rsidRDefault="000E0F70" w:rsidP="000E0F70">
      <w:pPr>
        <w:tabs>
          <w:tab w:val="left" w:pos="1134"/>
        </w:tabs>
        <w:spacing w:line="360" w:lineRule="exact"/>
        <w:ind w:firstLine="709"/>
        <w:jc w:val="both"/>
      </w:pPr>
      <w:r w:rsidRPr="00E544AA">
        <w:rPr>
          <w:szCs w:val="28"/>
        </w:rPr>
        <w:t xml:space="preserve">4. </w:t>
      </w:r>
      <w:r w:rsidRPr="00E544AA">
        <w:t>Определения:</w:t>
      </w:r>
    </w:p>
    <w:p w14:paraId="16B3F257" w14:textId="77777777" w:rsidR="000E0F70" w:rsidRPr="00E544AA" w:rsidRDefault="000E0F70" w:rsidP="000E0F70">
      <w:pPr>
        <w:tabs>
          <w:tab w:val="left" w:pos="1134"/>
        </w:tabs>
        <w:spacing w:line="360" w:lineRule="exact"/>
        <w:ind w:firstLine="709"/>
        <w:jc w:val="both"/>
      </w:pPr>
      <w:r w:rsidRPr="00E544AA">
        <w:rPr>
          <w:b/>
          <w:bCs/>
        </w:rPr>
        <w:t>Санкции</w:t>
      </w:r>
      <w:r w:rsidRPr="00E544AA">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1064B638" w14:textId="77777777" w:rsidR="000E0F70" w:rsidRPr="00E544AA" w:rsidRDefault="000E0F70" w:rsidP="000E0F70">
      <w:pPr>
        <w:tabs>
          <w:tab w:val="left" w:pos="1134"/>
        </w:tabs>
        <w:spacing w:line="360" w:lineRule="exact"/>
        <w:ind w:firstLine="709"/>
        <w:jc w:val="both"/>
      </w:pPr>
      <w:r w:rsidRPr="00E544AA">
        <w:rPr>
          <w:b/>
          <w:bCs/>
        </w:rPr>
        <w:t>Санкционные списки</w:t>
      </w:r>
      <w:r w:rsidRPr="00E544AA">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02AF482E" w14:textId="77777777" w:rsidR="000E0F70" w:rsidRPr="00E544AA" w:rsidRDefault="000E0F70" w:rsidP="000E0F70">
      <w:pPr>
        <w:tabs>
          <w:tab w:val="left" w:pos="1134"/>
        </w:tabs>
        <w:spacing w:line="360" w:lineRule="exact"/>
        <w:ind w:firstLine="709"/>
        <w:jc w:val="both"/>
      </w:pPr>
      <w:r w:rsidRPr="00E544AA">
        <w:rPr>
          <w:b/>
          <w:bCs/>
        </w:rPr>
        <w:t>Связанные лица</w:t>
      </w:r>
      <w:r w:rsidRPr="00E544AA">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1970CB47" w14:textId="77777777" w:rsidR="000E0F70" w:rsidRPr="00E544AA" w:rsidRDefault="000E0F70" w:rsidP="000E0F70">
      <w:pPr>
        <w:spacing w:line="360" w:lineRule="exact"/>
        <w:jc w:val="right"/>
        <w:rPr>
          <w:szCs w:val="28"/>
        </w:rPr>
      </w:pPr>
    </w:p>
    <w:p w14:paraId="17332FF9" w14:textId="77777777" w:rsidR="000E0F70" w:rsidRPr="00E544AA" w:rsidRDefault="000E0F70" w:rsidP="000E0F70">
      <w:pPr>
        <w:spacing w:line="360" w:lineRule="exact"/>
        <w:jc w:val="right"/>
        <w:rPr>
          <w:b/>
          <w:color w:val="000000" w:themeColor="text1"/>
          <w:szCs w:val="28"/>
        </w:rPr>
      </w:pPr>
      <w:r w:rsidRPr="00E544AA">
        <w:rPr>
          <w:b/>
          <w:color w:val="000000" w:themeColor="text1"/>
          <w:szCs w:val="28"/>
        </w:rPr>
        <w:t xml:space="preserve">          ________________________</w:t>
      </w:r>
    </w:p>
    <w:p w14:paraId="21C43162" w14:textId="77777777" w:rsidR="000E0F70" w:rsidRPr="00E544AA" w:rsidRDefault="000E0F70" w:rsidP="000E0F70">
      <w:pPr>
        <w:spacing w:line="360" w:lineRule="exact"/>
        <w:rPr>
          <w:b/>
          <w:color w:val="000000" w:themeColor="text1"/>
          <w:szCs w:val="28"/>
        </w:rPr>
      </w:pPr>
    </w:p>
    <w:p w14:paraId="7EA752D7" w14:textId="77777777" w:rsidR="000E0F70" w:rsidRPr="00E544AA" w:rsidRDefault="000E0F70" w:rsidP="000E0F70">
      <w:pPr>
        <w:spacing w:line="360" w:lineRule="exact"/>
        <w:jc w:val="right"/>
        <w:rPr>
          <w:b/>
          <w:color w:val="000000" w:themeColor="text1"/>
          <w:szCs w:val="28"/>
        </w:rPr>
      </w:pPr>
    </w:p>
    <w:p w14:paraId="742204ED" w14:textId="77777777" w:rsidR="000E0F70" w:rsidRDefault="000E0F70" w:rsidP="000E0F70">
      <w:pPr>
        <w:spacing w:line="360" w:lineRule="exact"/>
        <w:jc w:val="right"/>
        <w:rPr>
          <w:b/>
          <w:color w:val="000000" w:themeColor="text1"/>
          <w:szCs w:val="28"/>
        </w:rPr>
      </w:pPr>
    </w:p>
    <w:p w14:paraId="5823FDFE" w14:textId="77777777" w:rsidR="000E3096" w:rsidRDefault="000E3096" w:rsidP="000E0F70">
      <w:pPr>
        <w:spacing w:line="360" w:lineRule="exact"/>
        <w:jc w:val="right"/>
        <w:rPr>
          <w:b/>
          <w:color w:val="000000" w:themeColor="text1"/>
          <w:szCs w:val="28"/>
        </w:rPr>
      </w:pPr>
    </w:p>
    <w:p w14:paraId="77D3E9E3" w14:textId="77777777" w:rsidR="000E3096" w:rsidRDefault="000E3096" w:rsidP="000E0F70">
      <w:pPr>
        <w:spacing w:line="360" w:lineRule="exact"/>
        <w:jc w:val="right"/>
        <w:rPr>
          <w:b/>
          <w:color w:val="000000" w:themeColor="text1"/>
          <w:szCs w:val="28"/>
        </w:rPr>
      </w:pPr>
    </w:p>
    <w:p w14:paraId="17C0A9E5" w14:textId="77777777" w:rsidR="000E3096" w:rsidRPr="00E544AA" w:rsidRDefault="000E3096" w:rsidP="000E0F70">
      <w:pPr>
        <w:spacing w:line="360" w:lineRule="exact"/>
        <w:jc w:val="right"/>
        <w:rPr>
          <w:b/>
          <w:color w:val="000000" w:themeColor="text1"/>
          <w:szCs w:val="28"/>
        </w:rPr>
      </w:pPr>
    </w:p>
    <w:p w14:paraId="5542768E" w14:textId="77777777" w:rsidR="000E0F70" w:rsidRPr="00E544AA" w:rsidRDefault="000E0F70" w:rsidP="000E0F70">
      <w:pPr>
        <w:spacing w:line="360" w:lineRule="exact"/>
        <w:jc w:val="right"/>
        <w:rPr>
          <w:b/>
          <w:color w:val="000000" w:themeColor="text1"/>
          <w:szCs w:val="28"/>
        </w:rPr>
      </w:pPr>
    </w:p>
    <w:p w14:paraId="71CB008C"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Приложение № 8а</w:t>
      </w:r>
    </w:p>
    <w:p w14:paraId="13E0E855" w14:textId="77777777" w:rsidR="000E0F70" w:rsidRPr="00E544AA" w:rsidRDefault="000E0F70" w:rsidP="000E0F70">
      <w:pPr>
        <w:pStyle w:val="LO-normal"/>
        <w:tabs>
          <w:tab w:val="left" w:pos="142"/>
        </w:tabs>
        <w:ind w:firstLine="567"/>
        <w:jc w:val="right"/>
        <w:rPr>
          <w:rFonts w:ascii="Times New Roman" w:hAnsi="Times New Roman" w:cs="Times New Roman"/>
          <w:color w:val="000000" w:themeColor="text1"/>
        </w:rPr>
      </w:pPr>
      <w:r w:rsidRPr="00E544AA">
        <w:rPr>
          <w:rFonts w:ascii="Times New Roman" w:eastAsia="Times New Roman" w:hAnsi="Times New Roman" w:cs="Times New Roman"/>
          <w:color w:val="000000" w:themeColor="text1"/>
        </w:rPr>
        <w:t>к Договору</w:t>
      </w:r>
    </w:p>
    <w:p w14:paraId="363DC6E4"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 ________                                                                            </w:t>
      </w:r>
    </w:p>
    <w:p w14:paraId="7B03F3A3"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p>
    <w:p w14:paraId="61A6BA1C" w14:textId="77777777" w:rsidR="000E0F70" w:rsidRPr="00E544AA" w:rsidRDefault="000E0F70" w:rsidP="000E0F70">
      <w:pPr>
        <w:pStyle w:val="LO-normal"/>
        <w:tabs>
          <w:tab w:val="left" w:pos="142"/>
        </w:tabs>
        <w:ind w:firstLine="567"/>
        <w:jc w:val="right"/>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от «_</w:t>
      </w:r>
      <w:proofErr w:type="gramStart"/>
      <w:r w:rsidRPr="00E544AA">
        <w:rPr>
          <w:rFonts w:ascii="Times New Roman" w:eastAsia="Times New Roman" w:hAnsi="Times New Roman" w:cs="Times New Roman"/>
          <w:color w:val="000000" w:themeColor="text1"/>
        </w:rPr>
        <w:t xml:space="preserve">_»   </w:t>
      </w:r>
      <w:proofErr w:type="gramEnd"/>
      <w:r w:rsidR="000E3096" w:rsidRPr="00E122FF">
        <w:rPr>
          <w:rFonts w:ascii="Times New Roman" w:eastAsia="Times New Roman" w:hAnsi="Times New Roman" w:cs="Times New Roman"/>
          <w:color w:val="000000" w:themeColor="text1"/>
        </w:rPr>
        <w:t>___________</w:t>
      </w:r>
      <w:r w:rsidRPr="00E544AA">
        <w:rPr>
          <w:rFonts w:ascii="Times New Roman" w:eastAsia="Times New Roman" w:hAnsi="Times New Roman" w:cs="Times New Roman"/>
          <w:color w:val="000000" w:themeColor="text1"/>
        </w:rPr>
        <w:t>_2023 г.</w:t>
      </w:r>
    </w:p>
    <w:p w14:paraId="543EB4CA" w14:textId="77777777" w:rsidR="000E0F70" w:rsidRPr="00E544AA" w:rsidRDefault="000E0F70" w:rsidP="000E0F70">
      <w:pPr>
        <w:pStyle w:val="LO-normal"/>
        <w:tabs>
          <w:tab w:val="left" w:pos="142"/>
        </w:tabs>
        <w:ind w:right="480" w:firstLine="567"/>
        <w:jc w:val="center"/>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04AA8373" w14:textId="77777777" w:rsidR="000E0F70" w:rsidRPr="00E544AA" w:rsidRDefault="000E0F70" w:rsidP="000E0F70">
      <w:pPr>
        <w:pStyle w:val="LO-normal"/>
        <w:tabs>
          <w:tab w:val="left" w:pos="142"/>
        </w:tabs>
        <w:ind w:right="480" w:firstLine="567"/>
        <w:jc w:val="center"/>
        <w:rPr>
          <w:rFonts w:ascii="Times New Roman" w:eastAsia="Times New Roman" w:hAnsi="Times New Roman" w:cs="Times New Roman"/>
          <w:color w:val="000000" w:themeColor="text1"/>
        </w:rPr>
      </w:pPr>
      <w:r w:rsidRPr="00E544AA">
        <w:rPr>
          <w:rFonts w:ascii="Times New Roman" w:eastAsia="Times New Roman" w:hAnsi="Times New Roman" w:cs="Times New Roman"/>
          <w:color w:val="000000" w:themeColor="text1"/>
        </w:rPr>
        <w:t xml:space="preserve">                                                                                           </w:t>
      </w:r>
    </w:p>
    <w:p w14:paraId="1C8192FE" w14:textId="77777777" w:rsidR="000E0F70" w:rsidRPr="00E544AA" w:rsidRDefault="000E0F70" w:rsidP="000E0F70">
      <w:pPr>
        <w:spacing w:line="360" w:lineRule="exact"/>
        <w:ind w:left="4820" w:firstLine="5"/>
        <w:rPr>
          <w:bCs/>
          <w:szCs w:val="28"/>
        </w:rPr>
      </w:pPr>
      <w:r w:rsidRPr="00E544AA">
        <w:rPr>
          <w:bCs/>
          <w:szCs w:val="28"/>
        </w:rPr>
        <w:t>Приложение 2</w:t>
      </w:r>
    </w:p>
    <w:p w14:paraId="31F0E74D" w14:textId="77777777" w:rsidR="000E0F70" w:rsidRPr="00E544AA" w:rsidRDefault="000E0F70" w:rsidP="000E0F70">
      <w:pPr>
        <w:spacing w:line="360" w:lineRule="exact"/>
        <w:ind w:left="4820" w:firstLine="5"/>
        <w:rPr>
          <w:bCs/>
          <w:color w:val="000000" w:themeColor="text1"/>
          <w:szCs w:val="28"/>
        </w:rPr>
      </w:pPr>
      <w:r w:rsidRPr="00E544AA">
        <w:rPr>
          <w:bCs/>
          <w:szCs w:val="28"/>
        </w:rPr>
        <w:t>к</w:t>
      </w:r>
      <w:r w:rsidRPr="00E544AA">
        <w:rPr>
          <w:b/>
          <w:szCs w:val="28"/>
        </w:rPr>
        <w:t xml:space="preserve"> </w:t>
      </w:r>
      <w:r w:rsidRPr="00E544AA">
        <w:rPr>
          <w:bCs/>
          <w:color w:val="000000" w:themeColor="text1"/>
          <w:szCs w:val="28"/>
        </w:rPr>
        <w:t>приказу ПАО «ТрансКонтейнер»</w:t>
      </w:r>
    </w:p>
    <w:p w14:paraId="01E64453" w14:textId="77777777" w:rsidR="000E0F70" w:rsidRPr="00E544AA" w:rsidRDefault="000E0F70" w:rsidP="000E0F70">
      <w:pPr>
        <w:spacing w:line="360" w:lineRule="exact"/>
        <w:ind w:left="4820" w:firstLine="5"/>
        <w:rPr>
          <w:bCs/>
          <w:color w:val="000000" w:themeColor="text1"/>
          <w:szCs w:val="28"/>
        </w:rPr>
      </w:pPr>
      <w:r w:rsidRPr="00E544AA">
        <w:rPr>
          <w:bCs/>
          <w:color w:val="000000" w:themeColor="text1"/>
          <w:szCs w:val="28"/>
        </w:rPr>
        <w:t>от «__» _____ 2022 г. № ЦКП/2022-_</w:t>
      </w:r>
    </w:p>
    <w:p w14:paraId="79D7E556" w14:textId="77777777" w:rsidR="000E0F70" w:rsidRPr="00E544AA" w:rsidRDefault="000E0F70" w:rsidP="000E0F70">
      <w:pPr>
        <w:spacing w:line="360" w:lineRule="exact"/>
        <w:rPr>
          <w:bCs/>
          <w:color w:val="000000" w:themeColor="text1"/>
          <w:szCs w:val="28"/>
        </w:rPr>
      </w:pPr>
    </w:p>
    <w:p w14:paraId="6A86157E" w14:textId="77777777" w:rsidR="000E0F70" w:rsidRPr="00E544AA" w:rsidRDefault="000E0F70" w:rsidP="000E0F70">
      <w:pPr>
        <w:spacing w:line="360" w:lineRule="exact"/>
        <w:jc w:val="right"/>
        <w:rPr>
          <w:b/>
          <w:color w:val="000000" w:themeColor="text1"/>
          <w:szCs w:val="28"/>
        </w:rPr>
      </w:pPr>
      <w:r w:rsidRPr="00E544AA">
        <w:rPr>
          <w:bCs/>
          <w:color w:val="000000" w:themeColor="text1"/>
          <w:szCs w:val="28"/>
        </w:rPr>
        <w:tab/>
      </w:r>
      <w:r w:rsidRPr="00E544AA">
        <w:rPr>
          <w:bCs/>
          <w:color w:val="000000" w:themeColor="text1"/>
          <w:szCs w:val="28"/>
        </w:rPr>
        <w:tab/>
      </w:r>
      <w:r w:rsidRPr="00E544AA">
        <w:rPr>
          <w:bCs/>
          <w:color w:val="000000" w:themeColor="text1"/>
          <w:szCs w:val="28"/>
        </w:rPr>
        <w:tab/>
      </w:r>
      <w:r w:rsidRPr="00E544AA">
        <w:rPr>
          <w:bCs/>
          <w:color w:val="000000" w:themeColor="text1"/>
          <w:szCs w:val="28"/>
        </w:rPr>
        <w:tab/>
      </w:r>
      <w:r w:rsidRPr="00E544AA">
        <w:rPr>
          <w:bCs/>
          <w:color w:val="000000" w:themeColor="text1"/>
          <w:szCs w:val="28"/>
        </w:rPr>
        <w:tab/>
      </w:r>
      <w:r w:rsidRPr="00E544AA">
        <w:rPr>
          <w:bCs/>
          <w:color w:val="000000" w:themeColor="text1"/>
          <w:szCs w:val="28"/>
        </w:rPr>
        <w:tab/>
      </w:r>
      <w:r w:rsidRPr="00E544AA">
        <w:rPr>
          <w:bCs/>
          <w:color w:val="000000" w:themeColor="text1"/>
          <w:szCs w:val="28"/>
        </w:rPr>
        <w:tab/>
      </w:r>
      <w:r w:rsidRPr="00E544AA">
        <w:rPr>
          <w:b/>
          <w:color w:val="000000" w:themeColor="text1"/>
          <w:szCs w:val="28"/>
        </w:rPr>
        <w:t xml:space="preserve">Форма </w:t>
      </w:r>
      <w:r w:rsidRPr="00E544AA">
        <w:rPr>
          <w:b/>
        </w:rPr>
        <w:t>письма-уведомления</w:t>
      </w:r>
    </w:p>
    <w:p w14:paraId="34F38048" w14:textId="77777777" w:rsidR="000E0F70" w:rsidRPr="00E544AA" w:rsidRDefault="000E0F70" w:rsidP="000E0F70">
      <w:pPr>
        <w:spacing w:line="360" w:lineRule="exact"/>
        <w:jc w:val="both"/>
        <w:rPr>
          <w:szCs w:val="28"/>
        </w:rPr>
      </w:pPr>
    </w:p>
    <w:p w14:paraId="7C8D0725" w14:textId="77777777" w:rsidR="000E0F70" w:rsidRPr="00E544AA" w:rsidRDefault="000E0F70" w:rsidP="000E0F70">
      <w:pPr>
        <w:spacing w:line="360" w:lineRule="exact"/>
        <w:jc w:val="both"/>
        <w:rPr>
          <w:szCs w:val="28"/>
        </w:rPr>
      </w:pPr>
    </w:p>
    <w:tbl>
      <w:tblPr>
        <w:tblStyle w:val="38"/>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gridCol w:w="222"/>
      </w:tblGrid>
      <w:tr w:rsidR="000E0F70" w:rsidRPr="00E544AA" w14:paraId="2E312CE7" w14:textId="77777777" w:rsidTr="000E0F70">
        <w:tc>
          <w:tcPr>
            <w:tcW w:w="9274" w:type="dxa"/>
          </w:tcPr>
          <w:tbl>
            <w:tblPr>
              <w:tblStyle w:val="afff1"/>
              <w:tblW w:w="9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4"/>
              <w:gridCol w:w="3685"/>
            </w:tblGrid>
            <w:tr w:rsidR="000E0F70" w:rsidRPr="00E544AA" w14:paraId="02B71A7D" w14:textId="77777777" w:rsidTr="000E0F70">
              <w:tc>
                <w:tcPr>
                  <w:tcW w:w="5844" w:type="dxa"/>
                </w:tcPr>
                <w:p w14:paraId="49581119"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Фирменный бланк</w:t>
                  </w:r>
                </w:p>
                <w:p w14:paraId="5294D342"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ПАО «ТрансКонтейнер»</w:t>
                  </w:r>
                </w:p>
                <w:p w14:paraId="32796963"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с угловым расположением</w:t>
                  </w:r>
                </w:p>
                <w:p w14:paraId="76CCCFB5"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реквизитов</w:t>
                  </w:r>
                </w:p>
              </w:tc>
              <w:tc>
                <w:tcPr>
                  <w:tcW w:w="3685" w:type="dxa"/>
                </w:tcPr>
                <w:p w14:paraId="2A493D4E"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Руководителю</w:t>
                  </w:r>
                </w:p>
                <w:p w14:paraId="56C19833" w14:textId="77777777" w:rsidR="000E0F70" w:rsidRPr="00E544AA" w:rsidRDefault="000E0F70" w:rsidP="000E0F70">
                  <w:pPr>
                    <w:tabs>
                      <w:tab w:val="left" w:pos="7642"/>
                    </w:tabs>
                    <w:autoSpaceDE w:val="0"/>
                    <w:autoSpaceDN w:val="0"/>
                    <w:adjustRightInd w:val="0"/>
                    <w:spacing w:line="360" w:lineRule="exact"/>
                    <w:jc w:val="both"/>
                    <w:rPr>
                      <w:i/>
                      <w:iCs/>
                      <w:szCs w:val="28"/>
                    </w:rPr>
                  </w:pPr>
                  <w:r w:rsidRPr="00E544AA">
                    <w:rPr>
                      <w:i/>
                      <w:iCs/>
                      <w:szCs w:val="28"/>
                    </w:rPr>
                    <w:t>(указать наименование</w:t>
                  </w:r>
                </w:p>
                <w:p w14:paraId="5BF8C593" w14:textId="77777777" w:rsidR="000E0F70" w:rsidRPr="00E544AA" w:rsidRDefault="000E0F70" w:rsidP="000E0F70">
                  <w:pPr>
                    <w:tabs>
                      <w:tab w:val="left" w:pos="7642"/>
                    </w:tabs>
                    <w:autoSpaceDE w:val="0"/>
                    <w:autoSpaceDN w:val="0"/>
                    <w:adjustRightInd w:val="0"/>
                    <w:spacing w:line="360" w:lineRule="exact"/>
                    <w:jc w:val="both"/>
                    <w:rPr>
                      <w:i/>
                      <w:iCs/>
                      <w:szCs w:val="28"/>
                    </w:rPr>
                  </w:pPr>
                  <w:r w:rsidRPr="00E544AA">
                    <w:rPr>
                      <w:i/>
                      <w:iCs/>
                      <w:szCs w:val="28"/>
                    </w:rPr>
                    <w:t xml:space="preserve">контрагента) </w:t>
                  </w:r>
                </w:p>
                <w:p w14:paraId="71C08B90" w14:textId="77777777" w:rsidR="000E0F70" w:rsidRPr="00E544AA" w:rsidRDefault="000E0F70" w:rsidP="000E0F70">
                  <w:pPr>
                    <w:tabs>
                      <w:tab w:val="left" w:pos="7642"/>
                    </w:tabs>
                    <w:autoSpaceDE w:val="0"/>
                    <w:autoSpaceDN w:val="0"/>
                    <w:adjustRightInd w:val="0"/>
                    <w:spacing w:line="360" w:lineRule="exact"/>
                    <w:jc w:val="both"/>
                    <w:rPr>
                      <w:szCs w:val="28"/>
                    </w:rPr>
                  </w:pPr>
                  <w:r w:rsidRPr="00E544AA">
                    <w:rPr>
                      <w:szCs w:val="28"/>
                    </w:rPr>
                    <w:t>И.О. Фамилия</w:t>
                  </w:r>
                </w:p>
              </w:tc>
            </w:tr>
          </w:tbl>
          <w:p w14:paraId="457FD499" w14:textId="77777777" w:rsidR="000E0F70" w:rsidRPr="00E544AA" w:rsidRDefault="000E0F70" w:rsidP="000E0F70">
            <w:pPr>
              <w:tabs>
                <w:tab w:val="left" w:pos="7642"/>
              </w:tabs>
              <w:autoSpaceDE w:val="0"/>
              <w:autoSpaceDN w:val="0"/>
              <w:adjustRightInd w:val="0"/>
              <w:spacing w:line="360" w:lineRule="exact"/>
              <w:jc w:val="both"/>
              <w:rPr>
                <w:rFonts w:hAnsi="Times New Roman"/>
                <w:szCs w:val="28"/>
              </w:rPr>
            </w:pPr>
          </w:p>
          <w:p w14:paraId="540BCB59" w14:textId="77777777" w:rsidR="000E0F70" w:rsidRPr="00E544AA" w:rsidRDefault="000E0F70" w:rsidP="000E0F70">
            <w:pPr>
              <w:tabs>
                <w:tab w:val="left" w:pos="7642"/>
              </w:tabs>
              <w:autoSpaceDE w:val="0"/>
              <w:autoSpaceDN w:val="0"/>
              <w:adjustRightInd w:val="0"/>
              <w:spacing w:line="360" w:lineRule="exact"/>
              <w:jc w:val="both"/>
              <w:rPr>
                <w:rFonts w:hAnsi="Times New Roman"/>
                <w:szCs w:val="28"/>
              </w:rPr>
            </w:pPr>
          </w:p>
        </w:tc>
        <w:tc>
          <w:tcPr>
            <w:tcW w:w="236" w:type="dxa"/>
          </w:tcPr>
          <w:p w14:paraId="6384F709" w14:textId="77777777" w:rsidR="000E0F70" w:rsidRPr="00E544AA" w:rsidRDefault="000E0F70" w:rsidP="000E0F70">
            <w:pPr>
              <w:tabs>
                <w:tab w:val="left" w:pos="7642"/>
              </w:tabs>
              <w:autoSpaceDE w:val="0"/>
              <w:autoSpaceDN w:val="0"/>
              <w:adjustRightInd w:val="0"/>
              <w:spacing w:line="360" w:lineRule="exact"/>
              <w:jc w:val="both"/>
              <w:rPr>
                <w:rFonts w:hAnsi="Times New Roman"/>
                <w:szCs w:val="28"/>
              </w:rPr>
            </w:pPr>
            <w:r w:rsidRPr="00E544AA">
              <w:rPr>
                <w:rFonts w:hAnsi="Times New Roman"/>
                <w:szCs w:val="28"/>
              </w:rPr>
              <w:t xml:space="preserve">                         </w:t>
            </w:r>
          </w:p>
          <w:p w14:paraId="7F060F13" w14:textId="77777777" w:rsidR="000E0F70" w:rsidRPr="00E544AA" w:rsidRDefault="000E0F70" w:rsidP="000E0F70">
            <w:pPr>
              <w:tabs>
                <w:tab w:val="left" w:pos="7642"/>
              </w:tabs>
              <w:autoSpaceDE w:val="0"/>
              <w:autoSpaceDN w:val="0"/>
              <w:adjustRightInd w:val="0"/>
              <w:spacing w:line="360" w:lineRule="exact"/>
              <w:jc w:val="both"/>
              <w:rPr>
                <w:rFonts w:hAnsi="Times New Roman"/>
                <w:szCs w:val="28"/>
              </w:rPr>
            </w:pPr>
            <w:r w:rsidRPr="00E544AA">
              <w:rPr>
                <w:rFonts w:hAnsi="Times New Roman"/>
                <w:szCs w:val="28"/>
              </w:rPr>
              <w:t xml:space="preserve">                        </w:t>
            </w:r>
          </w:p>
          <w:p w14:paraId="267D40F1" w14:textId="77777777" w:rsidR="000E0F70" w:rsidRPr="00E544AA" w:rsidRDefault="000E0F70" w:rsidP="000E0F70">
            <w:pPr>
              <w:tabs>
                <w:tab w:val="left" w:pos="7642"/>
              </w:tabs>
              <w:autoSpaceDE w:val="0"/>
              <w:autoSpaceDN w:val="0"/>
              <w:adjustRightInd w:val="0"/>
              <w:spacing w:line="360" w:lineRule="exact"/>
              <w:jc w:val="both"/>
              <w:rPr>
                <w:rFonts w:hAnsi="Times New Roman"/>
                <w:szCs w:val="28"/>
              </w:rPr>
            </w:pPr>
            <w:r w:rsidRPr="00E544AA">
              <w:rPr>
                <w:rFonts w:hAnsi="Times New Roman"/>
                <w:szCs w:val="28"/>
              </w:rPr>
              <w:t xml:space="preserve"> </w:t>
            </w:r>
          </w:p>
        </w:tc>
      </w:tr>
    </w:tbl>
    <w:p w14:paraId="2F945B1B" w14:textId="77777777" w:rsidR="000E0F70" w:rsidRPr="00E544AA" w:rsidRDefault="000E0F70" w:rsidP="000E0F70">
      <w:pPr>
        <w:tabs>
          <w:tab w:val="left" w:pos="9355"/>
        </w:tabs>
        <w:autoSpaceDE w:val="0"/>
        <w:autoSpaceDN w:val="0"/>
        <w:adjustRightInd w:val="0"/>
        <w:spacing w:line="360" w:lineRule="exact"/>
        <w:jc w:val="center"/>
        <w:rPr>
          <w:szCs w:val="28"/>
        </w:rPr>
      </w:pPr>
      <w:r w:rsidRPr="00E544AA">
        <w:rPr>
          <w:szCs w:val="28"/>
        </w:rPr>
        <w:t>Уважаемый ______________________!</w:t>
      </w:r>
    </w:p>
    <w:p w14:paraId="6977F5B2" w14:textId="77777777" w:rsidR="000E0F70" w:rsidRPr="00E544AA" w:rsidRDefault="000E0F70" w:rsidP="000E0F70">
      <w:pPr>
        <w:spacing w:line="360" w:lineRule="exact"/>
        <w:jc w:val="both"/>
        <w:rPr>
          <w:szCs w:val="28"/>
        </w:rPr>
      </w:pPr>
    </w:p>
    <w:p w14:paraId="3A19942B" w14:textId="77777777" w:rsidR="000E0F70" w:rsidRPr="00E544AA" w:rsidRDefault="000E0F70" w:rsidP="000E0F70">
      <w:pPr>
        <w:tabs>
          <w:tab w:val="left" w:pos="1134"/>
        </w:tabs>
        <w:spacing w:line="360" w:lineRule="exact"/>
        <w:ind w:firstLine="709"/>
        <w:jc w:val="both"/>
      </w:pPr>
      <w:r w:rsidRPr="00E544AA">
        <w:t xml:space="preserve">В соответствии с условиями договора от «___»_________ 20___ г. </w:t>
      </w:r>
      <w:r w:rsidRPr="00E544AA">
        <w:br/>
        <w:t xml:space="preserve">№ _______, заключенного между ПАО «ТрансКонтейнер» и </w:t>
      </w:r>
      <w:r w:rsidRPr="00E544AA">
        <w:rPr>
          <w:i/>
          <w:iCs/>
        </w:rPr>
        <w:t>(указать наименование контрагента)</w:t>
      </w:r>
      <w:r w:rsidRPr="00E544AA">
        <w:t>, уведомляем Вас, что в соответствии с Указом Президента Украины от 19 октября 2022 года № 726/2022 ПАО «ТрансКонтейнер» включено в санкционный список Украины. ПАО «ТрансКонтейнер» не обладает сведениями о причинах включения компании в указанный санкционный список, поскольку не осуществляет свою деятельность на территории Украины.</w:t>
      </w:r>
    </w:p>
    <w:p w14:paraId="0255FBAF" w14:textId="77777777" w:rsidR="000E0F70" w:rsidRPr="00E544AA" w:rsidRDefault="000E0F70" w:rsidP="000E0F70">
      <w:pPr>
        <w:tabs>
          <w:tab w:val="left" w:pos="1134"/>
        </w:tabs>
        <w:spacing w:line="360" w:lineRule="exact"/>
        <w:ind w:firstLine="709"/>
        <w:jc w:val="both"/>
      </w:pPr>
      <w:r w:rsidRPr="00E544AA">
        <w:t xml:space="preserve">ПАО «ТрансКонтейнер» выражает свою готовность к продолжению сотрудничества по заключенному с Вами договору. </w:t>
      </w:r>
    </w:p>
    <w:p w14:paraId="37A515AF" w14:textId="77777777" w:rsidR="000E0F70" w:rsidRPr="00E544AA" w:rsidRDefault="000E0F70" w:rsidP="000E0F70">
      <w:pPr>
        <w:tabs>
          <w:tab w:val="left" w:pos="1134"/>
        </w:tabs>
        <w:spacing w:line="360" w:lineRule="exact"/>
        <w:ind w:firstLine="709"/>
        <w:jc w:val="both"/>
      </w:pPr>
    </w:p>
    <w:p w14:paraId="533D9B64" w14:textId="77777777" w:rsidR="000E0F70" w:rsidRPr="00E544AA" w:rsidRDefault="000E0F70" w:rsidP="000E0F70">
      <w:pPr>
        <w:tabs>
          <w:tab w:val="left" w:pos="1134"/>
        </w:tabs>
        <w:spacing w:line="360" w:lineRule="exact"/>
        <w:jc w:val="both"/>
        <w:rPr>
          <w:i/>
          <w:iCs/>
        </w:rPr>
      </w:pPr>
      <w:r w:rsidRPr="00E544AA">
        <w:rPr>
          <w:i/>
          <w:iCs/>
        </w:rPr>
        <w:t xml:space="preserve">Указать должность </w:t>
      </w:r>
    </w:p>
    <w:p w14:paraId="7D7F1A60" w14:textId="77777777" w:rsidR="000E0F70" w:rsidRPr="00E544AA" w:rsidRDefault="000E0F70" w:rsidP="000E0F70">
      <w:pPr>
        <w:tabs>
          <w:tab w:val="left" w:pos="1134"/>
        </w:tabs>
        <w:spacing w:line="360" w:lineRule="exact"/>
        <w:jc w:val="both"/>
      </w:pPr>
      <w:r w:rsidRPr="00E544AA">
        <w:rPr>
          <w:i/>
          <w:iCs/>
        </w:rPr>
        <w:t>представителя ПАО «</w:t>
      </w:r>
      <w:proofErr w:type="gramStart"/>
      <w:r w:rsidR="000E3096" w:rsidRPr="00E544AA">
        <w:rPr>
          <w:i/>
          <w:iCs/>
        </w:rPr>
        <w:t>ТрансКонтейнер»</w:t>
      </w:r>
      <w:r w:rsidR="000E3096" w:rsidRPr="00E544AA">
        <w:t xml:space="preserve">  </w:t>
      </w:r>
      <w:r w:rsidRPr="00E544AA">
        <w:t xml:space="preserve"> </w:t>
      </w:r>
      <w:proofErr w:type="gramEnd"/>
      <w:r w:rsidRPr="00E544AA">
        <w:t xml:space="preserve">                                     </w:t>
      </w:r>
      <w:r w:rsidR="000E3096" w:rsidRPr="000E3096">
        <w:t xml:space="preserve">                      </w:t>
      </w:r>
      <w:r w:rsidRPr="00E544AA">
        <w:t xml:space="preserve">  И.О. Фамилия</w:t>
      </w:r>
    </w:p>
    <w:p w14:paraId="1023C6EB" w14:textId="77777777" w:rsidR="000E0F70" w:rsidRPr="00E544AA" w:rsidRDefault="000E0F70" w:rsidP="000E0F70">
      <w:pPr>
        <w:tabs>
          <w:tab w:val="left" w:pos="1134"/>
        </w:tabs>
        <w:spacing w:line="360" w:lineRule="exact"/>
        <w:ind w:firstLine="709"/>
        <w:jc w:val="both"/>
      </w:pPr>
    </w:p>
    <w:p w14:paraId="4792EA88" w14:textId="77777777" w:rsidR="000E0F70" w:rsidRPr="00E544AA" w:rsidRDefault="000E0F70" w:rsidP="000E0F70">
      <w:pPr>
        <w:spacing w:line="360" w:lineRule="exact"/>
        <w:jc w:val="both"/>
        <w:rPr>
          <w:szCs w:val="28"/>
        </w:rPr>
      </w:pPr>
    </w:p>
    <w:p w14:paraId="6A3C2FFB" w14:textId="77777777" w:rsidR="000E0F70" w:rsidRPr="00E544AA" w:rsidRDefault="000E0F70" w:rsidP="000E0F70">
      <w:r w:rsidRPr="00E544AA">
        <w:rPr>
          <w:b/>
        </w:rPr>
        <w:t xml:space="preserve">                                                                                     ____________________</w:t>
      </w:r>
    </w:p>
    <w:p w14:paraId="2209A274" w14:textId="77777777" w:rsidR="00474A37" w:rsidRPr="00E544AA" w:rsidRDefault="00474A37" w:rsidP="00474A37">
      <w:pPr>
        <w:pStyle w:val="1a"/>
        <w:jc w:val="right"/>
        <w:outlineLvl w:val="0"/>
        <w:sectPr w:rsidR="00474A37" w:rsidRPr="00E544AA" w:rsidSect="007C51E1">
          <w:pgSz w:w="11907" w:h="16840" w:code="9"/>
          <w:pgMar w:top="1134" w:right="851" w:bottom="1134" w:left="1418" w:header="794" w:footer="794" w:gutter="0"/>
          <w:cols w:space="720"/>
          <w:titlePg/>
          <w:docGrid w:linePitch="326"/>
        </w:sectPr>
      </w:pPr>
    </w:p>
    <w:p w14:paraId="66A9EFB0" w14:textId="77777777" w:rsidR="0084549C" w:rsidRPr="00E544AA" w:rsidRDefault="000E0F70">
      <w:pPr>
        <w:pStyle w:val="1a"/>
        <w:ind w:firstLine="0"/>
        <w:jc w:val="right"/>
        <w:outlineLvl w:val="0"/>
        <w:rPr>
          <w:b/>
          <w:i/>
          <w:iCs/>
        </w:rPr>
      </w:pPr>
      <w:r w:rsidRPr="00E544AA">
        <w:lastRenderedPageBreak/>
        <w:t>Приложение № 6</w:t>
      </w:r>
    </w:p>
    <w:p w14:paraId="205D31F1" w14:textId="77777777" w:rsidR="00493F52" w:rsidRPr="00E544AA" w:rsidRDefault="00493F52" w:rsidP="00493F52">
      <w:pPr>
        <w:jc w:val="right"/>
        <w:rPr>
          <w:sz w:val="28"/>
        </w:rPr>
      </w:pPr>
      <w:r w:rsidRPr="00E544AA">
        <w:rPr>
          <w:sz w:val="28"/>
        </w:rPr>
        <w:t>к документации о закупке</w:t>
      </w:r>
    </w:p>
    <w:p w14:paraId="3251BFD2" w14:textId="77777777" w:rsidR="00493F52" w:rsidRPr="00E544AA" w:rsidRDefault="00493F52" w:rsidP="00493F52">
      <w:pPr>
        <w:jc w:val="right"/>
        <w:rPr>
          <w:b/>
          <w:i/>
          <w:iCs/>
          <w:sz w:val="28"/>
        </w:rPr>
      </w:pPr>
    </w:p>
    <w:p w14:paraId="0538A9E5" w14:textId="77777777" w:rsidR="00474A37" w:rsidRPr="00E544AA" w:rsidRDefault="00474A37" w:rsidP="00474A37">
      <w:pPr>
        <w:tabs>
          <w:tab w:val="left" w:pos="9639"/>
        </w:tabs>
        <w:jc w:val="center"/>
        <w:outlineLvl w:val="1"/>
        <w:rPr>
          <w:b/>
          <w:szCs w:val="28"/>
        </w:rPr>
      </w:pPr>
      <w:r w:rsidRPr="00E544AA">
        <w:rPr>
          <w:b/>
          <w:bCs/>
        </w:rPr>
        <w:t>СВЕДЕНИЯ О ПЛАНИРУЕМЫХ К ПРИВЛЕЧЕНИЮ СУБПОДРЯДНЫХ</w:t>
      </w:r>
      <w:r w:rsidRPr="00E544AA">
        <w:rPr>
          <w:b/>
          <w:szCs w:val="28"/>
        </w:rPr>
        <w:t xml:space="preserve"> ОРГАНИЗАЦИЯХ</w:t>
      </w:r>
      <w:r w:rsidRPr="00E544AA">
        <w:rPr>
          <w:sz w:val="28"/>
          <w:szCs w:val="28"/>
          <w:vertAlign w:val="superscript"/>
        </w:rPr>
        <w:footnoteReference w:id="9"/>
      </w:r>
    </w:p>
    <w:p w14:paraId="7871152E" w14:textId="77777777" w:rsidR="00474A37" w:rsidRPr="00E544AA" w:rsidRDefault="00474A37" w:rsidP="00474A37">
      <w:pPr>
        <w:tabs>
          <w:tab w:val="left" w:pos="9639"/>
        </w:tabs>
        <w:ind w:firstLine="567"/>
        <w:jc w:val="center"/>
        <w:rPr>
          <w:sz w:val="22"/>
        </w:rPr>
      </w:pPr>
    </w:p>
    <w:p w14:paraId="25468ED5" w14:textId="77777777" w:rsidR="00474A37" w:rsidRPr="00E544AA" w:rsidRDefault="00474A37" w:rsidP="00474A37">
      <w:pPr>
        <w:pBdr>
          <w:bottom w:val="single" w:sz="12" w:space="1" w:color="auto"/>
        </w:pBdr>
        <w:tabs>
          <w:tab w:val="left" w:pos="9639"/>
        </w:tabs>
        <w:ind w:firstLine="567"/>
        <w:jc w:val="center"/>
        <w:rPr>
          <w:b/>
          <w:sz w:val="28"/>
          <w:szCs w:val="28"/>
        </w:rPr>
      </w:pPr>
      <w:r w:rsidRPr="00E544AA">
        <w:rPr>
          <w:b/>
          <w:sz w:val="28"/>
          <w:szCs w:val="28"/>
        </w:rPr>
        <w:t>Наименование субподрядной организации:</w:t>
      </w:r>
    </w:p>
    <w:p w14:paraId="1EE24471" w14:textId="77777777" w:rsidR="00E76CF2" w:rsidRPr="00E544AA" w:rsidRDefault="00E76CF2" w:rsidP="00E76CF2">
      <w:pPr>
        <w:tabs>
          <w:tab w:val="left" w:pos="9639"/>
        </w:tabs>
        <w:ind w:firstLine="567"/>
        <w:jc w:val="center"/>
        <w:rPr>
          <w:i/>
        </w:rPr>
      </w:pPr>
      <w:r w:rsidRPr="00E544AA">
        <w:rPr>
          <w:i/>
        </w:rPr>
        <w:t>(отдельный лист по каждому субподрядчику)</w:t>
      </w:r>
    </w:p>
    <w:p w14:paraId="69686C54" w14:textId="77777777" w:rsidR="00474A37" w:rsidRPr="00E544A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E544AA" w14:paraId="6E88144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610C514" w14:textId="77777777" w:rsidR="00474A37" w:rsidRPr="00E544AA" w:rsidRDefault="00474A37" w:rsidP="00474A37">
            <w:pPr>
              <w:tabs>
                <w:tab w:val="left" w:pos="9639"/>
              </w:tabs>
              <w:spacing w:line="256" w:lineRule="auto"/>
              <w:jc w:val="center"/>
              <w:rPr>
                <w:szCs w:val="28"/>
              </w:rPr>
            </w:pPr>
            <w:r w:rsidRPr="00E544A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C65860E" w14:textId="77777777" w:rsidR="00474A37" w:rsidRPr="00E544AA" w:rsidRDefault="00474A37" w:rsidP="00474A37">
            <w:pPr>
              <w:tabs>
                <w:tab w:val="left" w:pos="9639"/>
              </w:tabs>
              <w:spacing w:line="256" w:lineRule="auto"/>
              <w:jc w:val="center"/>
              <w:rPr>
                <w:szCs w:val="28"/>
              </w:rPr>
            </w:pPr>
            <w:r w:rsidRPr="00E544A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DD48F3E" w14:textId="77777777" w:rsidR="00474A37" w:rsidRPr="00E544AA" w:rsidRDefault="00474A37" w:rsidP="00474A37">
            <w:pPr>
              <w:tabs>
                <w:tab w:val="left" w:pos="9639"/>
              </w:tabs>
              <w:spacing w:line="256" w:lineRule="auto"/>
              <w:jc w:val="center"/>
              <w:rPr>
                <w:szCs w:val="28"/>
              </w:rPr>
            </w:pPr>
            <w:r w:rsidRPr="00E544AA">
              <w:rPr>
                <w:szCs w:val="28"/>
              </w:rPr>
              <w:t>Филиалы и дочерние предприятия</w:t>
            </w:r>
          </w:p>
        </w:tc>
      </w:tr>
      <w:tr w:rsidR="00474A37" w:rsidRPr="00E544AA" w14:paraId="4F7C984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57F41C2" w14:textId="77777777" w:rsidR="00474A37" w:rsidRPr="00E544AA" w:rsidRDefault="00474A37" w:rsidP="00474A37">
            <w:pPr>
              <w:tabs>
                <w:tab w:val="left" w:pos="9639"/>
              </w:tabs>
              <w:spacing w:line="256" w:lineRule="auto"/>
              <w:rPr>
                <w:szCs w:val="28"/>
              </w:rPr>
            </w:pPr>
            <w:r w:rsidRPr="00E544A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0A9874" w14:textId="77777777" w:rsidR="00474A37" w:rsidRPr="00E544A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87600C" w14:textId="77777777" w:rsidR="00474A37" w:rsidRPr="00E544AA" w:rsidRDefault="00474A37" w:rsidP="00474A37">
            <w:pPr>
              <w:tabs>
                <w:tab w:val="left" w:pos="9639"/>
              </w:tabs>
              <w:spacing w:line="256" w:lineRule="auto"/>
              <w:jc w:val="center"/>
              <w:rPr>
                <w:szCs w:val="28"/>
              </w:rPr>
            </w:pPr>
          </w:p>
        </w:tc>
      </w:tr>
      <w:tr w:rsidR="00474A37" w:rsidRPr="00E544AA" w14:paraId="044CE30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9E9E507" w14:textId="77777777" w:rsidR="00474A37" w:rsidRPr="00E544AA" w:rsidRDefault="00474A37" w:rsidP="00474A37">
            <w:pPr>
              <w:tabs>
                <w:tab w:val="left" w:pos="9639"/>
              </w:tabs>
              <w:spacing w:line="256" w:lineRule="auto"/>
              <w:rPr>
                <w:szCs w:val="28"/>
              </w:rPr>
            </w:pPr>
            <w:r w:rsidRPr="00E544A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044192" w14:textId="77777777" w:rsidR="00474A37" w:rsidRPr="00E544A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54339D" w14:textId="77777777" w:rsidR="00474A37" w:rsidRPr="00E544AA" w:rsidRDefault="00474A37" w:rsidP="00474A37">
            <w:pPr>
              <w:tabs>
                <w:tab w:val="left" w:pos="9639"/>
              </w:tabs>
              <w:spacing w:line="256" w:lineRule="auto"/>
              <w:jc w:val="center"/>
              <w:rPr>
                <w:szCs w:val="28"/>
              </w:rPr>
            </w:pPr>
          </w:p>
        </w:tc>
      </w:tr>
      <w:tr w:rsidR="00474A37" w:rsidRPr="00E544AA" w14:paraId="51920D9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4AD7675" w14:textId="77777777" w:rsidR="00474A37" w:rsidRPr="00E544AA" w:rsidRDefault="00474A37" w:rsidP="00474A37">
            <w:pPr>
              <w:tabs>
                <w:tab w:val="left" w:pos="9639"/>
              </w:tabs>
              <w:spacing w:line="256" w:lineRule="auto"/>
              <w:rPr>
                <w:szCs w:val="28"/>
              </w:rPr>
            </w:pPr>
            <w:r w:rsidRPr="00E544A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A618DB" w14:textId="77777777" w:rsidR="00474A37" w:rsidRPr="00E544A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81465CC" w14:textId="77777777" w:rsidR="00474A37" w:rsidRPr="00E544AA" w:rsidRDefault="00474A37" w:rsidP="00474A37">
            <w:pPr>
              <w:tabs>
                <w:tab w:val="left" w:pos="9639"/>
              </w:tabs>
              <w:spacing w:line="256" w:lineRule="auto"/>
              <w:jc w:val="center"/>
              <w:rPr>
                <w:szCs w:val="28"/>
              </w:rPr>
            </w:pPr>
          </w:p>
        </w:tc>
      </w:tr>
      <w:tr w:rsidR="00474A37" w:rsidRPr="00E544AA" w14:paraId="13573F7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B202275" w14:textId="77777777" w:rsidR="00474A37" w:rsidRPr="00E544AA" w:rsidRDefault="00474A37" w:rsidP="00474A37">
            <w:pPr>
              <w:tabs>
                <w:tab w:val="left" w:pos="9639"/>
              </w:tabs>
              <w:spacing w:line="256" w:lineRule="auto"/>
              <w:rPr>
                <w:szCs w:val="28"/>
              </w:rPr>
            </w:pPr>
            <w:r w:rsidRPr="00E544A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D6E315" w14:textId="77777777" w:rsidR="00474A37" w:rsidRPr="00E544A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0D26AC8" w14:textId="77777777" w:rsidR="00474A37" w:rsidRPr="00E544AA" w:rsidRDefault="00474A37" w:rsidP="00474A37">
            <w:pPr>
              <w:tabs>
                <w:tab w:val="left" w:pos="9639"/>
              </w:tabs>
              <w:spacing w:line="256" w:lineRule="auto"/>
              <w:jc w:val="center"/>
              <w:rPr>
                <w:szCs w:val="28"/>
              </w:rPr>
            </w:pPr>
          </w:p>
        </w:tc>
      </w:tr>
      <w:tr w:rsidR="00474A37" w:rsidRPr="00E544AA" w14:paraId="7E72FCC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29A227" w14:textId="77777777" w:rsidR="00474A37" w:rsidRPr="00E544AA" w:rsidRDefault="00474A37" w:rsidP="00474A37">
            <w:pPr>
              <w:tabs>
                <w:tab w:val="left" w:pos="9639"/>
              </w:tabs>
              <w:spacing w:line="256" w:lineRule="auto"/>
              <w:rPr>
                <w:szCs w:val="28"/>
              </w:rPr>
            </w:pPr>
            <w:r w:rsidRPr="00E544A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93E6C4F" w14:textId="77777777" w:rsidR="00474A37" w:rsidRPr="00E544A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ACE111A" w14:textId="77777777" w:rsidR="00474A37" w:rsidRPr="00E544AA" w:rsidRDefault="00474A37" w:rsidP="00474A37">
            <w:pPr>
              <w:tabs>
                <w:tab w:val="left" w:pos="9639"/>
              </w:tabs>
              <w:spacing w:line="256" w:lineRule="auto"/>
              <w:jc w:val="center"/>
              <w:rPr>
                <w:szCs w:val="28"/>
              </w:rPr>
            </w:pPr>
          </w:p>
        </w:tc>
      </w:tr>
      <w:tr w:rsidR="00474A37" w:rsidRPr="00E544AA" w14:paraId="42A464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57E1D1" w14:textId="77777777" w:rsidR="00474A37" w:rsidRPr="00E544AA" w:rsidRDefault="00474A37" w:rsidP="00474A37">
            <w:pPr>
              <w:tabs>
                <w:tab w:val="left" w:pos="9639"/>
              </w:tabs>
              <w:spacing w:line="256" w:lineRule="auto"/>
              <w:rPr>
                <w:szCs w:val="28"/>
              </w:rPr>
            </w:pPr>
            <w:r w:rsidRPr="00E544A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27ED714" w14:textId="77777777" w:rsidR="00474A37" w:rsidRPr="00E544AA" w:rsidRDefault="00474A37" w:rsidP="00474A37">
            <w:pPr>
              <w:tabs>
                <w:tab w:val="left" w:pos="9639"/>
              </w:tabs>
              <w:spacing w:line="256" w:lineRule="auto"/>
              <w:jc w:val="center"/>
              <w:rPr>
                <w:szCs w:val="28"/>
                <w:lang w:val="en-US"/>
              </w:rPr>
            </w:pPr>
            <w:r w:rsidRPr="00E544A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70E1766" w14:textId="77777777" w:rsidR="00474A37" w:rsidRPr="00E544AA" w:rsidRDefault="00474A37" w:rsidP="00474A37">
            <w:pPr>
              <w:tabs>
                <w:tab w:val="left" w:pos="9639"/>
              </w:tabs>
              <w:spacing w:line="256" w:lineRule="auto"/>
              <w:jc w:val="center"/>
              <w:rPr>
                <w:szCs w:val="28"/>
              </w:rPr>
            </w:pPr>
            <w:r w:rsidRPr="00E544AA">
              <w:rPr>
                <w:szCs w:val="28"/>
              </w:rPr>
              <w:t>@</w:t>
            </w:r>
          </w:p>
        </w:tc>
      </w:tr>
      <w:tr w:rsidR="00474A37" w:rsidRPr="00E544AA" w14:paraId="2B4B8DA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B8B751" w14:textId="77777777" w:rsidR="00474A37" w:rsidRPr="00E544AA" w:rsidRDefault="00474A37" w:rsidP="00474A37">
            <w:pPr>
              <w:tabs>
                <w:tab w:val="left" w:pos="9639"/>
              </w:tabs>
              <w:spacing w:line="256" w:lineRule="auto"/>
            </w:pPr>
            <w:r w:rsidRPr="00E544A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45D7B69"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5454F1" w14:textId="77777777" w:rsidR="00474A37" w:rsidRPr="00E544AA" w:rsidRDefault="00474A37" w:rsidP="00474A37">
            <w:pPr>
              <w:tabs>
                <w:tab w:val="left" w:pos="9639"/>
              </w:tabs>
              <w:spacing w:line="256" w:lineRule="auto"/>
              <w:jc w:val="center"/>
            </w:pPr>
          </w:p>
        </w:tc>
      </w:tr>
      <w:tr w:rsidR="00474A37" w:rsidRPr="00E544AA" w14:paraId="27668D6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86DD73" w14:textId="77777777" w:rsidR="00474A37" w:rsidRPr="00E544AA" w:rsidRDefault="00474A37" w:rsidP="00474A37">
            <w:pPr>
              <w:tabs>
                <w:tab w:val="left" w:pos="9639"/>
              </w:tabs>
              <w:spacing w:line="256" w:lineRule="auto"/>
            </w:pPr>
            <w:r w:rsidRPr="00E544A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EA2FB6"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F353608" w14:textId="77777777" w:rsidR="00474A37" w:rsidRPr="00E544AA" w:rsidRDefault="00474A37" w:rsidP="00474A37">
            <w:pPr>
              <w:tabs>
                <w:tab w:val="left" w:pos="9639"/>
              </w:tabs>
              <w:spacing w:line="256" w:lineRule="auto"/>
              <w:jc w:val="center"/>
            </w:pPr>
          </w:p>
        </w:tc>
      </w:tr>
      <w:tr w:rsidR="00474A37" w:rsidRPr="00E544AA" w14:paraId="12EEC4F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44A65C2" w14:textId="77777777" w:rsidR="00474A37" w:rsidRPr="00E544AA" w:rsidRDefault="00474A37" w:rsidP="00474A37">
            <w:pPr>
              <w:tabs>
                <w:tab w:val="left" w:pos="9639"/>
              </w:tabs>
              <w:spacing w:line="256" w:lineRule="auto"/>
            </w:pPr>
            <w:r w:rsidRPr="00E544A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2E7AB3"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325F9D8" w14:textId="77777777" w:rsidR="00474A37" w:rsidRPr="00E544AA" w:rsidRDefault="00474A37" w:rsidP="00474A37">
            <w:pPr>
              <w:tabs>
                <w:tab w:val="left" w:pos="9639"/>
              </w:tabs>
              <w:spacing w:line="256" w:lineRule="auto"/>
              <w:jc w:val="center"/>
            </w:pPr>
          </w:p>
        </w:tc>
      </w:tr>
      <w:tr w:rsidR="00474A37" w:rsidRPr="00E544AA" w14:paraId="08267DB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D07D894" w14:textId="77777777" w:rsidR="00474A37" w:rsidRPr="00E544AA" w:rsidRDefault="00474A37" w:rsidP="00474A37">
            <w:pPr>
              <w:tabs>
                <w:tab w:val="left" w:pos="9639"/>
              </w:tabs>
              <w:spacing w:line="256" w:lineRule="auto"/>
            </w:pPr>
            <w:r w:rsidRPr="00E544A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0C8838"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8D2C042" w14:textId="77777777" w:rsidR="00474A37" w:rsidRPr="00E544AA" w:rsidRDefault="00474A37" w:rsidP="00474A37">
            <w:pPr>
              <w:tabs>
                <w:tab w:val="left" w:pos="9639"/>
              </w:tabs>
              <w:spacing w:line="256" w:lineRule="auto"/>
              <w:jc w:val="center"/>
            </w:pPr>
          </w:p>
        </w:tc>
      </w:tr>
      <w:tr w:rsidR="00474A37" w:rsidRPr="00E544AA" w14:paraId="785F45F4"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7B2ACBA" w14:textId="77777777" w:rsidR="00474A37" w:rsidRPr="00E544AA" w:rsidRDefault="00474A37" w:rsidP="00474A37">
            <w:pPr>
              <w:tabs>
                <w:tab w:val="left" w:pos="9639"/>
              </w:tabs>
              <w:spacing w:line="256" w:lineRule="auto"/>
            </w:pPr>
            <w:r w:rsidRPr="00E544A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C993915"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D2FA87C" w14:textId="77777777" w:rsidR="00474A37" w:rsidRPr="00E544AA" w:rsidRDefault="00474A37" w:rsidP="00474A37">
            <w:pPr>
              <w:tabs>
                <w:tab w:val="left" w:pos="9639"/>
              </w:tabs>
              <w:spacing w:line="256" w:lineRule="auto"/>
              <w:jc w:val="center"/>
            </w:pPr>
          </w:p>
        </w:tc>
      </w:tr>
      <w:tr w:rsidR="00474A37" w:rsidRPr="00E544AA" w14:paraId="1F0FC959" w14:textId="77777777" w:rsidTr="00A336A8">
        <w:tc>
          <w:tcPr>
            <w:tcW w:w="3138" w:type="dxa"/>
            <w:tcBorders>
              <w:top w:val="single" w:sz="4" w:space="0" w:color="auto"/>
              <w:left w:val="single" w:sz="4" w:space="0" w:color="auto"/>
              <w:bottom w:val="single" w:sz="4" w:space="0" w:color="auto"/>
              <w:right w:val="nil"/>
            </w:tcBorders>
            <w:hideMark/>
          </w:tcPr>
          <w:p w14:paraId="7A0BA895" w14:textId="77777777" w:rsidR="00474A37" w:rsidRPr="00E544AA" w:rsidRDefault="00474A37" w:rsidP="00474A37">
            <w:pPr>
              <w:tabs>
                <w:tab w:val="left" w:pos="9639"/>
              </w:tabs>
              <w:spacing w:line="256" w:lineRule="auto"/>
            </w:pPr>
            <w:r w:rsidRPr="00E544AA">
              <w:t>Руководитель:</w:t>
            </w:r>
          </w:p>
          <w:p w14:paraId="2C4F6194" w14:textId="77777777" w:rsidR="00474A37" w:rsidRPr="00E544AA" w:rsidRDefault="00474A37" w:rsidP="00474A37">
            <w:pPr>
              <w:tabs>
                <w:tab w:val="left" w:pos="9639"/>
              </w:tabs>
              <w:spacing w:line="256" w:lineRule="auto"/>
            </w:pPr>
            <w:r w:rsidRPr="00E544AA">
              <w:t>Текущая дата:</w:t>
            </w:r>
          </w:p>
        </w:tc>
        <w:tc>
          <w:tcPr>
            <w:tcW w:w="3099" w:type="dxa"/>
            <w:gridSpan w:val="2"/>
            <w:tcBorders>
              <w:top w:val="single" w:sz="4" w:space="0" w:color="auto"/>
              <w:left w:val="nil"/>
              <w:bottom w:val="single" w:sz="4" w:space="0" w:color="auto"/>
              <w:right w:val="nil"/>
            </w:tcBorders>
          </w:tcPr>
          <w:p w14:paraId="7C5F3192" w14:textId="77777777" w:rsidR="00474A37" w:rsidRPr="00E544A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AFDA0D4" w14:textId="77777777" w:rsidR="00474A37" w:rsidRPr="00E544AA" w:rsidRDefault="00474A37" w:rsidP="00474A37">
            <w:pPr>
              <w:tabs>
                <w:tab w:val="left" w:pos="9639"/>
              </w:tabs>
              <w:spacing w:line="256" w:lineRule="auto"/>
            </w:pPr>
            <w:r w:rsidRPr="00E544AA">
              <w:t>Печать/подпись (субподрядчика)</w:t>
            </w:r>
          </w:p>
        </w:tc>
      </w:tr>
      <w:tr w:rsidR="00474A37" w:rsidRPr="00E544AA" w14:paraId="5402DE63"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BAC1733" w14:textId="77777777" w:rsidR="00474A37" w:rsidRPr="00E544AA" w:rsidRDefault="00474A37" w:rsidP="00474A37">
            <w:pPr>
              <w:tabs>
                <w:tab w:val="left" w:pos="9639"/>
              </w:tabs>
              <w:spacing w:line="256" w:lineRule="auto"/>
              <w:jc w:val="center"/>
            </w:pPr>
          </w:p>
        </w:tc>
      </w:tr>
      <w:tr w:rsidR="00474A37" w:rsidRPr="00E544AA" w14:paraId="217FE806"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1A5429" w14:textId="77777777" w:rsidR="00474A37" w:rsidRPr="00E544AA" w:rsidRDefault="00474A37" w:rsidP="00474A37">
            <w:pPr>
              <w:tabs>
                <w:tab w:val="left" w:pos="9639"/>
              </w:tabs>
              <w:spacing w:line="256" w:lineRule="auto"/>
            </w:pPr>
            <w:r w:rsidRPr="00E544AA">
              <w:t xml:space="preserve">Виды работ, </w:t>
            </w:r>
            <w:r w:rsidR="00816246" w:rsidRPr="00E544AA">
              <w:t>услуг,</w:t>
            </w:r>
            <w:r w:rsidRPr="00E544AA">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61B545A" w14:textId="77777777" w:rsidR="00474A37" w:rsidRPr="00E544AA" w:rsidRDefault="00474A37" w:rsidP="00474A37">
            <w:pPr>
              <w:tabs>
                <w:tab w:val="left" w:pos="9639"/>
              </w:tabs>
              <w:spacing w:line="256" w:lineRule="auto"/>
              <w:jc w:val="center"/>
            </w:pPr>
            <w:r w:rsidRPr="00E544AA">
              <w:t>Передаваемые объемы работ, услуг</w:t>
            </w:r>
          </w:p>
        </w:tc>
      </w:tr>
      <w:tr w:rsidR="00474A37" w:rsidRPr="00E544AA" w14:paraId="015A45F8"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2F4F42A" w14:textId="77777777" w:rsidR="00474A37" w:rsidRPr="00E544A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A47BBC2" w14:textId="77777777" w:rsidR="00474A37" w:rsidRPr="00E544AA" w:rsidRDefault="00474A37" w:rsidP="00474A37">
            <w:pPr>
              <w:tabs>
                <w:tab w:val="left" w:pos="9639"/>
              </w:tabs>
              <w:spacing w:line="256" w:lineRule="auto"/>
              <w:jc w:val="center"/>
            </w:pPr>
            <w:r w:rsidRPr="00E544A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CFAECC6" w14:textId="77777777" w:rsidR="00474A37" w:rsidRPr="00E544AA" w:rsidRDefault="00474A37" w:rsidP="00474A37">
            <w:pPr>
              <w:tabs>
                <w:tab w:val="left" w:pos="9639"/>
              </w:tabs>
              <w:spacing w:line="256" w:lineRule="auto"/>
              <w:jc w:val="center"/>
            </w:pPr>
            <w:r w:rsidRPr="00E544AA">
              <w:t>В % к общему объему работ, услуг по предмету закупки</w:t>
            </w:r>
          </w:p>
        </w:tc>
      </w:tr>
      <w:tr w:rsidR="00474A37" w:rsidRPr="00E544AA" w14:paraId="1386EC27"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F3AECFE" w14:textId="77777777" w:rsidR="00474A37" w:rsidRPr="00E544A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2A2CB6E" w14:textId="77777777" w:rsidR="00474A37" w:rsidRPr="00E544A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A63036C" w14:textId="77777777" w:rsidR="00474A37" w:rsidRPr="00E544AA" w:rsidRDefault="00474A37" w:rsidP="00474A37">
            <w:pPr>
              <w:tabs>
                <w:tab w:val="left" w:pos="9639"/>
              </w:tabs>
              <w:spacing w:line="256" w:lineRule="auto"/>
              <w:jc w:val="center"/>
            </w:pPr>
          </w:p>
        </w:tc>
      </w:tr>
      <w:tr w:rsidR="00FF0053" w:rsidRPr="00E544AA" w14:paraId="5206207F"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A1E4433" w14:textId="77777777" w:rsidR="00FF0053" w:rsidRPr="00E544AA" w:rsidRDefault="00FF0053" w:rsidP="00474A37">
            <w:pPr>
              <w:tabs>
                <w:tab w:val="left" w:pos="9639"/>
              </w:tabs>
              <w:spacing w:line="256" w:lineRule="auto"/>
            </w:pPr>
            <w:r w:rsidRPr="00E544A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62B1C90" w14:textId="77777777" w:rsidR="00FF0053" w:rsidRPr="00E544A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EF39775" w14:textId="77777777" w:rsidR="00FF0053" w:rsidRPr="00E544AA" w:rsidRDefault="00FF0053" w:rsidP="00474A37">
            <w:pPr>
              <w:tabs>
                <w:tab w:val="left" w:pos="9639"/>
              </w:tabs>
              <w:spacing w:line="256" w:lineRule="auto"/>
              <w:jc w:val="center"/>
            </w:pPr>
          </w:p>
        </w:tc>
      </w:tr>
      <w:tr w:rsidR="00FF0053" w:rsidRPr="00E544AA" w14:paraId="3936E68E"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0197C6E" w14:textId="77777777" w:rsidR="00FF0053" w:rsidRPr="00E544AA" w:rsidRDefault="00FF0053" w:rsidP="00474A37">
            <w:pPr>
              <w:tabs>
                <w:tab w:val="left" w:pos="9639"/>
              </w:tabs>
              <w:spacing w:line="256" w:lineRule="auto"/>
            </w:pPr>
            <w:r w:rsidRPr="00E544A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7CC76F0F" w14:textId="77777777" w:rsidR="00FF0053" w:rsidRPr="00E544A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9FC9042" w14:textId="77777777" w:rsidR="00FF0053" w:rsidRPr="00E544AA" w:rsidRDefault="00FF0053" w:rsidP="00474A37">
            <w:pPr>
              <w:tabs>
                <w:tab w:val="left" w:pos="9639"/>
              </w:tabs>
              <w:spacing w:line="256" w:lineRule="auto"/>
              <w:jc w:val="center"/>
            </w:pPr>
          </w:p>
        </w:tc>
      </w:tr>
    </w:tbl>
    <w:p w14:paraId="0A37A05E" w14:textId="77777777" w:rsidR="00474A37" w:rsidRPr="00E544AA" w:rsidRDefault="00E76CF2" w:rsidP="00E76CF2">
      <w:pPr>
        <w:tabs>
          <w:tab w:val="left" w:pos="9639"/>
        </w:tabs>
        <w:ind w:firstLine="720"/>
        <w:jc w:val="both"/>
        <w:rPr>
          <w:sz w:val="22"/>
          <w:szCs w:val="22"/>
        </w:rPr>
      </w:pPr>
      <w:r w:rsidRPr="00E544A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30FF444" w14:textId="77777777" w:rsidR="00474A37" w:rsidRPr="00E544AA" w:rsidRDefault="00474A37" w:rsidP="00474A37">
      <w:pPr>
        <w:jc w:val="both"/>
        <w:rPr>
          <w:rFonts w:eastAsia="MS Mincho"/>
          <w:b/>
          <w:bCs/>
          <w:sz w:val="28"/>
          <w:szCs w:val="28"/>
        </w:rPr>
      </w:pPr>
    </w:p>
    <w:p w14:paraId="661A9E6E" w14:textId="77777777" w:rsidR="00474A37" w:rsidRPr="00E544AA" w:rsidRDefault="00474A37" w:rsidP="00474A37">
      <w:pPr>
        <w:jc w:val="both"/>
        <w:rPr>
          <w:rFonts w:eastAsia="MS Mincho"/>
          <w:b/>
          <w:sz w:val="28"/>
          <w:szCs w:val="28"/>
        </w:rPr>
      </w:pPr>
      <w:r w:rsidRPr="00E544AA">
        <w:rPr>
          <w:rFonts w:eastAsia="MS Mincho"/>
          <w:b/>
          <w:sz w:val="28"/>
          <w:szCs w:val="28"/>
        </w:rPr>
        <w:t xml:space="preserve">Представитель, имеющий полномочия подписать Заявку на участие в закупке от имени </w:t>
      </w:r>
      <w:r w:rsidRPr="00E544AA">
        <w:rPr>
          <w:rFonts w:eastAsia="MS Mincho"/>
          <w:sz w:val="28"/>
          <w:szCs w:val="28"/>
        </w:rPr>
        <w:t>________________________________________________</w:t>
      </w:r>
    </w:p>
    <w:p w14:paraId="263CD7FA" w14:textId="77777777" w:rsidR="00474A37" w:rsidRPr="00E544AA" w:rsidRDefault="00474A37" w:rsidP="00474A37">
      <w:pPr>
        <w:tabs>
          <w:tab w:val="left" w:pos="8640"/>
        </w:tabs>
        <w:jc w:val="center"/>
        <w:rPr>
          <w:i/>
        </w:rPr>
      </w:pPr>
      <w:r w:rsidRPr="00E544AA">
        <w:rPr>
          <w:i/>
        </w:rPr>
        <w:t xml:space="preserve">                                                                    (наименование претендента)</w:t>
      </w:r>
    </w:p>
    <w:p w14:paraId="07364886" w14:textId="77777777" w:rsidR="00474A37" w:rsidRPr="00E544AA" w:rsidRDefault="00474A37" w:rsidP="00474A37">
      <w:pPr>
        <w:rPr>
          <w:i/>
        </w:rPr>
      </w:pPr>
      <w:r w:rsidRPr="00E544AA">
        <w:rPr>
          <w:i/>
        </w:rPr>
        <w:t xml:space="preserve">       М.П.</w:t>
      </w:r>
      <w:r w:rsidRPr="00E544AA">
        <w:rPr>
          <w:i/>
        </w:rPr>
        <w:tab/>
      </w:r>
      <w:r w:rsidRPr="00E544AA">
        <w:rPr>
          <w:i/>
        </w:rPr>
        <w:tab/>
      </w:r>
      <w:r w:rsidRPr="00E544AA">
        <w:rPr>
          <w:i/>
        </w:rPr>
        <w:tab/>
        <w:t>(должность, подпись, ФИО полностью)</w:t>
      </w:r>
    </w:p>
    <w:p w14:paraId="4888E0B8" w14:textId="77777777" w:rsidR="0084549C" w:rsidRPr="00E544AA" w:rsidRDefault="00474A37" w:rsidP="009803B7">
      <w:pPr>
        <w:rPr>
          <w:b/>
          <w:i/>
          <w:iCs/>
        </w:rPr>
      </w:pPr>
      <w:r w:rsidRPr="00E544AA">
        <w:rPr>
          <w:sz w:val="28"/>
          <w:szCs w:val="28"/>
          <w:lang w:eastAsia="ru-RU"/>
        </w:rPr>
        <w:t>«____» ____________ 20___ г.</w:t>
      </w:r>
      <w:r w:rsidR="009803B7" w:rsidRPr="00E544AA">
        <w:rPr>
          <w:b/>
          <w:i/>
          <w:iCs/>
        </w:rPr>
        <w:t xml:space="preserve"> </w:t>
      </w:r>
    </w:p>
    <w:sectPr w:rsidR="0084549C" w:rsidRPr="00E544A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F8E3" w14:textId="77777777" w:rsidR="005217CA" w:rsidRDefault="005217CA">
      <w:r>
        <w:separator/>
      </w:r>
    </w:p>
  </w:endnote>
  <w:endnote w:type="continuationSeparator" w:id="0">
    <w:p w14:paraId="30D680B6" w14:textId="77777777" w:rsidR="005217CA" w:rsidRDefault="005217CA">
      <w:r>
        <w:continuationSeparator/>
      </w:r>
    </w:p>
  </w:endnote>
  <w:endnote w:type="continuationNotice" w:id="1">
    <w:p w14:paraId="223DCC32" w14:textId="77777777" w:rsidR="005217CA" w:rsidRDefault="0052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6BCB" w14:textId="77777777" w:rsidR="008A71D5" w:rsidRDefault="008A71D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0DF095" w14:textId="77777777" w:rsidR="008A71D5" w:rsidRDefault="008A71D5"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5F11" w14:textId="77777777" w:rsidR="008A71D5" w:rsidRDefault="008A71D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6D4EFFB" w14:textId="77777777" w:rsidR="008A71D5" w:rsidRDefault="008A71D5"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ECD9" w14:textId="77777777" w:rsidR="008A71D5" w:rsidRDefault="008A71D5">
    <w:pPr>
      <w:pStyle w:val="afc"/>
      <w:jc w:val="center"/>
    </w:pPr>
  </w:p>
  <w:p w14:paraId="4F660B89" w14:textId="77777777" w:rsidR="008A71D5" w:rsidRDefault="008A71D5"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5896" w14:textId="77777777" w:rsidR="008A71D5" w:rsidRDefault="008A71D5">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660F" w14:textId="77777777" w:rsidR="008A71D5" w:rsidRDefault="008A71D5">
    <w:pPr>
      <w:pStyle w:val="1ff"/>
      <w:jc w:val="center"/>
    </w:pPr>
  </w:p>
  <w:p w14:paraId="76A3293C" w14:textId="77777777" w:rsidR="008A71D5" w:rsidRDefault="008A71D5">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31F3" w14:textId="77777777" w:rsidR="005217CA" w:rsidRDefault="005217CA">
      <w:r>
        <w:separator/>
      </w:r>
    </w:p>
  </w:footnote>
  <w:footnote w:type="continuationSeparator" w:id="0">
    <w:p w14:paraId="1CA70767" w14:textId="77777777" w:rsidR="005217CA" w:rsidRDefault="005217CA">
      <w:r>
        <w:continuationSeparator/>
      </w:r>
    </w:p>
  </w:footnote>
  <w:footnote w:type="continuationNotice" w:id="1">
    <w:p w14:paraId="2AA331C7" w14:textId="77777777" w:rsidR="005217CA" w:rsidRDefault="005217CA"/>
  </w:footnote>
  <w:footnote w:id="2">
    <w:p w14:paraId="1E685C56" w14:textId="77777777" w:rsidR="008A71D5" w:rsidRDefault="008A71D5">
      <w:pPr>
        <w:pStyle w:val="afd"/>
      </w:pPr>
      <w:r>
        <w:rPr>
          <w:rStyle w:val="af6"/>
        </w:rPr>
        <w:footnoteRef/>
      </w:r>
      <w:r>
        <w:t xml:space="preserve"> Здесь и далее в Техническом задании </w:t>
      </w:r>
      <w:r>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24AB1288" w14:textId="77777777" w:rsidR="008A71D5" w:rsidRDefault="008A71D5" w:rsidP="00073E86">
      <w:pPr>
        <w:pStyle w:val="afd"/>
        <w:ind w:firstLine="709"/>
        <w:jc w:val="both"/>
      </w:pPr>
      <w:r>
        <w:rPr>
          <w:rStyle w:val="af6"/>
        </w:rPr>
        <w:footnoteRef/>
      </w:r>
      <w:r>
        <w:t xml:space="preserve"> В случае если предлагаемая характеристика параметра совпадает с требуемой, проставляется отметка «соответствует» (пример: стоки 1 и 2), в остальных случаях проставляется конкретная характеристика показателя (пример: 48 тонн)</w:t>
      </w:r>
    </w:p>
  </w:footnote>
  <w:footnote w:id="4">
    <w:p w14:paraId="51F2A33A" w14:textId="77777777" w:rsidR="008A71D5" w:rsidRDefault="008A71D5">
      <w:pPr>
        <w:pStyle w:val="afd"/>
      </w:pPr>
      <w:r>
        <w:rPr>
          <w:rStyle w:val="af6"/>
        </w:rPr>
        <w:footnoteRef/>
      </w:r>
      <w:r>
        <w:t xml:space="preserve"> Здесь и далее в Техническом задании </w:t>
      </w:r>
      <w:r>
        <w:rPr>
          <w:shd w:val="clear" w:color="auto" w:fill="FFC000"/>
        </w:rPr>
        <w:t>оранжевой</w:t>
      </w:r>
      <w:r>
        <w:t xml:space="preserve"> заливкой выделены параметры, которые используются при оценке заявок участников</w:t>
      </w:r>
    </w:p>
  </w:footnote>
  <w:footnote w:id="5">
    <w:p w14:paraId="646CCE45" w14:textId="77777777" w:rsidR="008A71D5" w:rsidRPr="002A729F" w:rsidRDefault="008A71D5" w:rsidP="000E0F7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3D3223FA" w14:textId="77777777" w:rsidR="008A71D5" w:rsidRPr="002A729F" w:rsidRDefault="008A71D5" w:rsidP="000E0F70">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479B11C6" w14:textId="77777777" w:rsidR="008A71D5" w:rsidRPr="002A729F" w:rsidRDefault="008A71D5" w:rsidP="000E0F70">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2305BE9C" w14:textId="77777777" w:rsidR="008A71D5" w:rsidRPr="002A729F" w:rsidRDefault="008A71D5" w:rsidP="000E0F70">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2E6E2CCE" w14:textId="77777777" w:rsidR="008A71D5" w:rsidRPr="002A729F" w:rsidRDefault="008A71D5" w:rsidP="000E0F70">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53B9B546" w14:textId="77777777" w:rsidR="008A71D5" w:rsidRPr="002A729F" w:rsidRDefault="008A71D5" w:rsidP="000E0F70">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166C217D" w14:textId="77777777" w:rsidR="008A71D5" w:rsidRPr="002A729F" w:rsidRDefault="008A71D5" w:rsidP="000E0F70">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4D4D70D5" w14:textId="77777777" w:rsidR="008A71D5" w:rsidRPr="002A729F" w:rsidRDefault="008A71D5" w:rsidP="000E0F70">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2EEE6C9A" w14:textId="77777777" w:rsidR="008A71D5" w:rsidRPr="002A729F" w:rsidRDefault="008A71D5" w:rsidP="000E0F70">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BC925E4" w14:textId="77777777" w:rsidR="008A71D5" w:rsidRPr="002A729F" w:rsidRDefault="008A71D5" w:rsidP="000E0F70">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14:paraId="3EBF5C6B" w14:textId="77777777" w:rsidR="008A71D5" w:rsidRPr="002A729F" w:rsidRDefault="008A71D5" w:rsidP="000E0F7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14:paraId="4E493E60" w14:textId="77777777" w:rsidR="008A71D5" w:rsidRPr="002A729F" w:rsidRDefault="008A71D5" w:rsidP="000E0F7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14:paraId="6AEAC9FB" w14:textId="77777777" w:rsidR="008A71D5" w:rsidRDefault="008A71D5"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2FADC" w14:textId="77777777" w:rsidR="008A71D5" w:rsidRDefault="008A71D5">
    <w:pPr>
      <w:pStyle w:val="afa"/>
      <w:jc w:val="center"/>
    </w:pPr>
    <w:r>
      <w:fldChar w:fldCharType="begin"/>
    </w:r>
    <w:r>
      <w:instrText xml:space="preserve"> PAGE   \* MERGEFORMAT </w:instrText>
    </w:r>
    <w:r>
      <w:fldChar w:fldCharType="separate"/>
    </w:r>
    <w:r>
      <w:rPr>
        <w:noProof/>
      </w:rPr>
      <w:t>28</w:t>
    </w:r>
    <w:r>
      <w:rPr>
        <w:noProof/>
      </w:rPr>
      <w:fldChar w:fldCharType="end"/>
    </w:r>
  </w:p>
  <w:p w14:paraId="32AE9BAB" w14:textId="77777777" w:rsidR="008A71D5" w:rsidRDefault="008A71D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AD13" w14:textId="77777777" w:rsidR="008A71D5" w:rsidRDefault="008A71D5">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8FB3" w14:textId="77777777" w:rsidR="008A71D5" w:rsidRDefault="008A71D5"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184463"/>
      <w:docPartObj>
        <w:docPartGallery w:val="Page Numbers (Top of Page)"/>
        <w:docPartUnique/>
      </w:docPartObj>
    </w:sdtPr>
    <w:sdtEndPr/>
    <w:sdtContent>
      <w:p w14:paraId="2012F756" w14:textId="38304EEE" w:rsidR="008A71D5" w:rsidRDefault="008A71D5">
        <w:pPr>
          <w:pStyle w:val="afa"/>
          <w:jc w:val="center"/>
        </w:pPr>
        <w:r>
          <w:fldChar w:fldCharType="begin"/>
        </w:r>
        <w:r>
          <w:instrText>PAGE   \* MERGEFORMAT</w:instrText>
        </w:r>
        <w:r>
          <w:fldChar w:fldCharType="separate"/>
        </w:r>
        <w:r>
          <w:t>2</w:t>
        </w:r>
        <w:r>
          <w:fldChar w:fldCharType="end"/>
        </w:r>
      </w:p>
    </w:sdtContent>
  </w:sdt>
  <w:p w14:paraId="4D74EC02" w14:textId="77777777" w:rsidR="008A71D5" w:rsidRDefault="008A71D5">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60640"/>
      <w:docPartObj>
        <w:docPartGallery w:val="Page Numbers (Top of Page)"/>
        <w:docPartUnique/>
      </w:docPartObj>
    </w:sdtPr>
    <w:sdtEndPr/>
    <w:sdtContent>
      <w:p w14:paraId="27A48573" w14:textId="3AD02CA0" w:rsidR="008A71D5" w:rsidRDefault="008A71D5">
        <w:pPr>
          <w:pStyle w:val="afa"/>
          <w:jc w:val="center"/>
        </w:pPr>
        <w:r>
          <w:fldChar w:fldCharType="begin"/>
        </w:r>
        <w:r>
          <w:instrText>PAGE   \* MERGEFORMAT</w:instrText>
        </w:r>
        <w:r>
          <w:fldChar w:fldCharType="separate"/>
        </w:r>
        <w:r>
          <w:t>2</w:t>
        </w:r>
        <w:r>
          <w:fldChar w:fldCharType="end"/>
        </w:r>
      </w:p>
    </w:sdtContent>
  </w:sdt>
  <w:p w14:paraId="3528FFD0" w14:textId="77777777" w:rsidR="008A71D5" w:rsidRDefault="008A71D5">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1B599B"/>
    <w:multiLevelType w:val="hybridMultilevel"/>
    <w:tmpl w:val="C62617A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3"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47"/>
  </w:num>
  <w:num w:numId="9">
    <w:abstractNumId w:val="74"/>
  </w:num>
  <w:num w:numId="10">
    <w:abstractNumId w:val="44"/>
  </w:num>
  <w:num w:numId="11">
    <w:abstractNumId w:val="46"/>
  </w:num>
  <w:num w:numId="12">
    <w:abstractNumId w:val="38"/>
  </w:num>
  <w:num w:numId="13">
    <w:abstractNumId w:val="39"/>
  </w:num>
  <w:num w:numId="14">
    <w:abstractNumId w:val="70"/>
  </w:num>
  <w:num w:numId="15">
    <w:abstractNumId w:val="30"/>
  </w:num>
  <w:num w:numId="16">
    <w:abstractNumId w:val="66"/>
  </w:num>
  <w:num w:numId="17">
    <w:abstractNumId w:val="56"/>
  </w:num>
  <w:num w:numId="18">
    <w:abstractNumId w:val="58"/>
  </w:num>
  <w:num w:numId="19">
    <w:abstractNumId w:val="28"/>
  </w:num>
  <w:num w:numId="20">
    <w:abstractNumId w:val="37"/>
  </w:num>
  <w:num w:numId="21">
    <w:abstractNumId w:val="51"/>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5"/>
  </w:num>
  <w:num w:numId="25">
    <w:abstractNumId w:val="33"/>
  </w:num>
  <w:num w:numId="26">
    <w:abstractNumId w:val="35"/>
    <w:lvlOverride w:ilvl="0">
      <w:startOverride w:val="1"/>
    </w:lvlOverride>
  </w:num>
  <w:num w:numId="27">
    <w:abstractNumId w:val="33"/>
    <w:lvlOverride w:ilvl="0">
      <w:startOverride w:val="1"/>
    </w:lvlOverride>
  </w:num>
  <w:num w:numId="28">
    <w:abstractNumId w:val="57"/>
  </w:num>
  <w:num w:numId="29">
    <w:abstractNumId w:val="36"/>
  </w:num>
  <w:num w:numId="30">
    <w:abstractNumId w:val="40"/>
  </w:num>
  <w:num w:numId="31">
    <w:abstractNumId w:val="55"/>
  </w:num>
  <w:num w:numId="32">
    <w:abstractNumId w:val="57"/>
    <w:lvlOverride w:ilvl="0">
      <w:startOverride w:val="1"/>
    </w:lvlOverride>
  </w:num>
  <w:num w:numId="33">
    <w:abstractNumId w:val="65"/>
  </w:num>
  <w:num w:numId="34">
    <w:abstractNumId w:val="50"/>
  </w:num>
  <w:num w:numId="35">
    <w:abstractNumId w:val="62"/>
  </w:num>
  <w:num w:numId="36">
    <w:abstractNumId w:val="48"/>
  </w:num>
  <w:num w:numId="37">
    <w:abstractNumId w:val="62"/>
    <w:lvlOverride w:ilvl="0">
      <w:startOverride w:val="1"/>
    </w:lvlOverride>
  </w:num>
  <w:num w:numId="38">
    <w:abstractNumId w:val="48"/>
    <w:lvlOverride w:ilvl="0">
      <w:startOverride w:val="4"/>
    </w:lvlOverride>
  </w:num>
  <w:num w:numId="39">
    <w:abstractNumId w:val="67"/>
  </w:num>
  <w:num w:numId="40">
    <w:abstractNumId w:val="59"/>
  </w:num>
  <w:num w:numId="41">
    <w:abstractNumId w:val="29"/>
  </w:num>
  <w:num w:numId="42">
    <w:abstractNumId w:val="52"/>
  </w:num>
  <w:num w:numId="43">
    <w:abstractNumId w:val="72"/>
  </w:num>
  <w:num w:numId="44">
    <w:abstractNumId w:val="41"/>
  </w:num>
  <w:num w:numId="45">
    <w:abstractNumId w:val="32"/>
  </w:num>
  <w:num w:numId="46">
    <w:abstractNumId w:val="71"/>
  </w:num>
  <w:num w:numId="47">
    <w:abstractNumId w:val="26"/>
  </w:num>
  <w:num w:numId="48">
    <w:abstractNumId w:val="61"/>
  </w:num>
  <w:num w:numId="49">
    <w:abstractNumId w:val="27"/>
  </w:num>
  <w:num w:numId="50">
    <w:abstractNumId w:val="31"/>
  </w:num>
  <w:num w:numId="51">
    <w:abstractNumId w:val="25"/>
  </w:num>
  <w:num w:numId="52">
    <w:abstractNumId w:val="75"/>
  </w:num>
  <w:num w:numId="53">
    <w:abstractNumId w:val="43"/>
  </w:num>
  <w:num w:numId="54">
    <w:abstractNumId w:val="23"/>
  </w:num>
  <w:num w:numId="55">
    <w:abstractNumId w:val="64"/>
  </w:num>
  <w:num w:numId="56">
    <w:abstractNumId w:val="22"/>
  </w:num>
  <w:num w:numId="57">
    <w:abstractNumId w:val="49"/>
  </w:num>
  <w:num w:numId="58">
    <w:abstractNumId w:val="73"/>
  </w:num>
  <w:num w:numId="59">
    <w:abstractNumId w:val="63"/>
  </w:num>
  <w:num w:numId="60">
    <w:abstractNumId w:val="42"/>
  </w:num>
  <w:num w:numId="61">
    <w:abstractNumId w:val="54"/>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639"/>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0C43"/>
    <w:rsid w:val="00041437"/>
    <w:rsid w:val="000418AB"/>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4CC7"/>
    <w:rsid w:val="00065463"/>
    <w:rsid w:val="00066513"/>
    <w:rsid w:val="00066A62"/>
    <w:rsid w:val="00067DAA"/>
    <w:rsid w:val="000702E6"/>
    <w:rsid w:val="00070803"/>
    <w:rsid w:val="000716BA"/>
    <w:rsid w:val="00071D6C"/>
    <w:rsid w:val="000728C1"/>
    <w:rsid w:val="000729F1"/>
    <w:rsid w:val="00073E86"/>
    <w:rsid w:val="000753BB"/>
    <w:rsid w:val="00076468"/>
    <w:rsid w:val="00076F66"/>
    <w:rsid w:val="0007720B"/>
    <w:rsid w:val="00080EBC"/>
    <w:rsid w:val="000812E8"/>
    <w:rsid w:val="00081557"/>
    <w:rsid w:val="00083039"/>
    <w:rsid w:val="00083BD0"/>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3D0"/>
    <w:rsid w:val="000B199E"/>
    <w:rsid w:val="000B4036"/>
    <w:rsid w:val="000B5302"/>
    <w:rsid w:val="000B5E70"/>
    <w:rsid w:val="000B658F"/>
    <w:rsid w:val="000B65E5"/>
    <w:rsid w:val="000B76B2"/>
    <w:rsid w:val="000C0062"/>
    <w:rsid w:val="000C0C3A"/>
    <w:rsid w:val="000C1578"/>
    <w:rsid w:val="000C2CBF"/>
    <w:rsid w:val="000C37D3"/>
    <w:rsid w:val="000C383C"/>
    <w:rsid w:val="000C7CAF"/>
    <w:rsid w:val="000D030E"/>
    <w:rsid w:val="000D033E"/>
    <w:rsid w:val="000D40BE"/>
    <w:rsid w:val="000D5F3B"/>
    <w:rsid w:val="000E0B42"/>
    <w:rsid w:val="000E0F70"/>
    <w:rsid w:val="000E132B"/>
    <w:rsid w:val="000E2086"/>
    <w:rsid w:val="000E2916"/>
    <w:rsid w:val="000E309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3CB3"/>
    <w:rsid w:val="00146CC2"/>
    <w:rsid w:val="00146E89"/>
    <w:rsid w:val="00147510"/>
    <w:rsid w:val="00150594"/>
    <w:rsid w:val="00150E45"/>
    <w:rsid w:val="00151C2F"/>
    <w:rsid w:val="00151D7A"/>
    <w:rsid w:val="00153C23"/>
    <w:rsid w:val="00153C91"/>
    <w:rsid w:val="00154547"/>
    <w:rsid w:val="00155E25"/>
    <w:rsid w:val="00156B73"/>
    <w:rsid w:val="00157B94"/>
    <w:rsid w:val="00157CA9"/>
    <w:rsid w:val="0016099E"/>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9D2"/>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A75"/>
    <w:rsid w:val="001D5D9D"/>
    <w:rsid w:val="001D7D83"/>
    <w:rsid w:val="001E0B8E"/>
    <w:rsid w:val="001E2F9C"/>
    <w:rsid w:val="001E33D3"/>
    <w:rsid w:val="001E3E36"/>
    <w:rsid w:val="001E5185"/>
    <w:rsid w:val="001E5253"/>
    <w:rsid w:val="001E5348"/>
    <w:rsid w:val="001E5D13"/>
    <w:rsid w:val="001E6511"/>
    <w:rsid w:val="001E6E80"/>
    <w:rsid w:val="001F0A23"/>
    <w:rsid w:val="001F0E4F"/>
    <w:rsid w:val="001F2058"/>
    <w:rsid w:val="001F21DA"/>
    <w:rsid w:val="001F2F0D"/>
    <w:rsid w:val="001F32B2"/>
    <w:rsid w:val="001F504B"/>
    <w:rsid w:val="001F53E8"/>
    <w:rsid w:val="001F573F"/>
    <w:rsid w:val="001F57BC"/>
    <w:rsid w:val="00201143"/>
    <w:rsid w:val="0020129E"/>
    <w:rsid w:val="00202452"/>
    <w:rsid w:val="00202CD3"/>
    <w:rsid w:val="0020341D"/>
    <w:rsid w:val="0020694D"/>
    <w:rsid w:val="00206A77"/>
    <w:rsid w:val="002079C3"/>
    <w:rsid w:val="002079EB"/>
    <w:rsid w:val="00210A37"/>
    <w:rsid w:val="00210F73"/>
    <w:rsid w:val="00211C0D"/>
    <w:rsid w:val="00212A58"/>
    <w:rsid w:val="00212BB1"/>
    <w:rsid w:val="00214105"/>
    <w:rsid w:val="00214302"/>
    <w:rsid w:val="00215BA7"/>
    <w:rsid w:val="00215E05"/>
    <w:rsid w:val="0021697F"/>
    <w:rsid w:val="00216C08"/>
    <w:rsid w:val="002212A0"/>
    <w:rsid w:val="002212EA"/>
    <w:rsid w:val="002219D8"/>
    <w:rsid w:val="00221BE8"/>
    <w:rsid w:val="00221C1A"/>
    <w:rsid w:val="00222142"/>
    <w:rsid w:val="002224C4"/>
    <w:rsid w:val="00224379"/>
    <w:rsid w:val="002247A2"/>
    <w:rsid w:val="0022483E"/>
    <w:rsid w:val="00230CCC"/>
    <w:rsid w:val="00230D0D"/>
    <w:rsid w:val="00231E0F"/>
    <w:rsid w:val="002326E3"/>
    <w:rsid w:val="00233176"/>
    <w:rsid w:val="002368FC"/>
    <w:rsid w:val="00237032"/>
    <w:rsid w:val="002376E6"/>
    <w:rsid w:val="002378E3"/>
    <w:rsid w:val="002379A3"/>
    <w:rsid w:val="00237A0A"/>
    <w:rsid w:val="00237EE7"/>
    <w:rsid w:val="002410DF"/>
    <w:rsid w:val="002425F0"/>
    <w:rsid w:val="00242695"/>
    <w:rsid w:val="00242A1E"/>
    <w:rsid w:val="00243F0F"/>
    <w:rsid w:val="002463F7"/>
    <w:rsid w:val="00250548"/>
    <w:rsid w:val="00250A36"/>
    <w:rsid w:val="00250F9C"/>
    <w:rsid w:val="0025104E"/>
    <w:rsid w:val="0025270E"/>
    <w:rsid w:val="00252F74"/>
    <w:rsid w:val="002540E1"/>
    <w:rsid w:val="00254314"/>
    <w:rsid w:val="002543D3"/>
    <w:rsid w:val="00254538"/>
    <w:rsid w:val="002549CF"/>
    <w:rsid w:val="002572B2"/>
    <w:rsid w:val="00257F85"/>
    <w:rsid w:val="00261326"/>
    <w:rsid w:val="0026422C"/>
    <w:rsid w:val="002653EF"/>
    <w:rsid w:val="00265B2B"/>
    <w:rsid w:val="00266870"/>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D6F"/>
    <w:rsid w:val="002A0FCB"/>
    <w:rsid w:val="002A1180"/>
    <w:rsid w:val="002A2334"/>
    <w:rsid w:val="002A2796"/>
    <w:rsid w:val="002A2AC7"/>
    <w:rsid w:val="002A4D3C"/>
    <w:rsid w:val="002A4DBB"/>
    <w:rsid w:val="002A58B3"/>
    <w:rsid w:val="002A71D9"/>
    <w:rsid w:val="002B0B22"/>
    <w:rsid w:val="002B0C59"/>
    <w:rsid w:val="002B1F76"/>
    <w:rsid w:val="002B26EB"/>
    <w:rsid w:val="002B41FD"/>
    <w:rsid w:val="002B482F"/>
    <w:rsid w:val="002B5053"/>
    <w:rsid w:val="002B5CC4"/>
    <w:rsid w:val="002B6325"/>
    <w:rsid w:val="002B65A4"/>
    <w:rsid w:val="002B6BE9"/>
    <w:rsid w:val="002B7406"/>
    <w:rsid w:val="002B7A56"/>
    <w:rsid w:val="002C278C"/>
    <w:rsid w:val="002C2ADC"/>
    <w:rsid w:val="002C3FF9"/>
    <w:rsid w:val="002C4368"/>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0366"/>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30E2"/>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48A2"/>
    <w:rsid w:val="003467BF"/>
    <w:rsid w:val="0035158F"/>
    <w:rsid w:val="003527E1"/>
    <w:rsid w:val="00353C27"/>
    <w:rsid w:val="00353E6E"/>
    <w:rsid w:val="00357154"/>
    <w:rsid w:val="003571CE"/>
    <w:rsid w:val="00357415"/>
    <w:rsid w:val="00361C96"/>
    <w:rsid w:val="003626ED"/>
    <w:rsid w:val="0036291B"/>
    <w:rsid w:val="003630DE"/>
    <w:rsid w:val="00364A64"/>
    <w:rsid w:val="003657D7"/>
    <w:rsid w:val="003663BC"/>
    <w:rsid w:val="00366A63"/>
    <w:rsid w:val="003704E4"/>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5F7F"/>
    <w:rsid w:val="0039674B"/>
    <w:rsid w:val="00396B5A"/>
    <w:rsid w:val="0039759B"/>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D6650"/>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58D"/>
    <w:rsid w:val="004006D8"/>
    <w:rsid w:val="00400975"/>
    <w:rsid w:val="00402A46"/>
    <w:rsid w:val="004034BE"/>
    <w:rsid w:val="00407088"/>
    <w:rsid w:val="004077B7"/>
    <w:rsid w:val="00410B56"/>
    <w:rsid w:val="004209AE"/>
    <w:rsid w:val="0042174B"/>
    <w:rsid w:val="004224C0"/>
    <w:rsid w:val="00422CFA"/>
    <w:rsid w:val="004243CF"/>
    <w:rsid w:val="004245B9"/>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258D"/>
    <w:rsid w:val="00454ECC"/>
    <w:rsid w:val="004558A3"/>
    <w:rsid w:val="004564FE"/>
    <w:rsid w:val="0045708B"/>
    <w:rsid w:val="00457BB0"/>
    <w:rsid w:val="00461CC6"/>
    <w:rsid w:val="00462DE1"/>
    <w:rsid w:val="004634C8"/>
    <w:rsid w:val="0046442D"/>
    <w:rsid w:val="00465511"/>
    <w:rsid w:val="00465D21"/>
    <w:rsid w:val="00466E64"/>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280"/>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504C"/>
    <w:rsid w:val="004C53DC"/>
    <w:rsid w:val="004C6915"/>
    <w:rsid w:val="004C7528"/>
    <w:rsid w:val="004D0F5A"/>
    <w:rsid w:val="004D212C"/>
    <w:rsid w:val="004D291D"/>
    <w:rsid w:val="004D2E53"/>
    <w:rsid w:val="004D44D7"/>
    <w:rsid w:val="004D4FA2"/>
    <w:rsid w:val="004D51E1"/>
    <w:rsid w:val="004D5A4D"/>
    <w:rsid w:val="004D6625"/>
    <w:rsid w:val="004D6B74"/>
    <w:rsid w:val="004D6F67"/>
    <w:rsid w:val="004E0C24"/>
    <w:rsid w:val="004E13F0"/>
    <w:rsid w:val="004E1716"/>
    <w:rsid w:val="004E1725"/>
    <w:rsid w:val="004E202E"/>
    <w:rsid w:val="004E2156"/>
    <w:rsid w:val="004E3757"/>
    <w:rsid w:val="004E3AC2"/>
    <w:rsid w:val="004F1A1A"/>
    <w:rsid w:val="004F1EB5"/>
    <w:rsid w:val="004F2ABB"/>
    <w:rsid w:val="004F3816"/>
    <w:rsid w:val="004F443A"/>
    <w:rsid w:val="004F4D22"/>
    <w:rsid w:val="004F52B0"/>
    <w:rsid w:val="004F5E74"/>
    <w:rsid w:val="004F6737"/>
    <w:rsid w:val="005014CA"/>
    <w:rsid w:val="00501981"/>
    <w:rsid w:val="00502D6C"/>
    <w:rsid w:val="00502D7B"/>
    <w:rsid w:val="00503C63"/>
    <w:rsid w:val="00505622"/>
    <w:rsid w:val="00505809"/>
    <w:rsid w:val="00505842"/>
    <w:rsid w:val="005058F1"/>
    <w:rsid w:val="00506066"/>
    <w:rsid w:val="00506989"/>
    <w:rsid w:val="0050702D"/>
    <w:rsid w:val="0051006B"/>
    <w:rsid w:val="00510148"/>
    <w:rsid w:val="00510C5D"/>
    <w:rsid w:val="00511914"/>
    <w:rsid w:val="00511EDC"/>
    <w:rsid w:val="005129E1"/>
    <w:rsid w:val="00514931"/>
    <w:rsid w:val="00514A3A"/>
    <w:rsid w:val="00514DA3"/>
    <w:rsid w:val="0051529F"/>
    <w:rsid w:val="005163D5"/>
    <w:rsid w:val="00516428"/>
    <w:rsid w:val="00516E49"/>
    <w:rsid w:val="00517184"/>
    <w:rsid w:val="005171A2"/>
    <w:rsid w:val="005175D4"/>
    <w:rsid w:val="005175E5"/>
    <w:rsid w:val="00520214"/>
    <w:rsid w:val="00520E52"/>
    <w:rsid w:val="00521353"/>
    <w:rsid w:val="005217CA"/>
    <w:rsid w:val="00521F95"/>
    <w:rsid w:val="00522AA2"/>
    <w:rsid w:val="0052390C"/>
    <w:rsid w:val="005242ED"/>
    <w:rsid w:val="00526077"/>
    <w:rsid w:val="005261E0"/>
    <w:rsid w:val="00527AB7"/>
    <w:rsid w:val="00527B94"/>
    <w:rsid w:val="005304BC"/>
    <w:rsid w:val="005310D8"/>
    <w:rsid w:val="0053112F"/>
    <w:rsid w:val="0053291E"/>
    <w:rsid w:val="00533F3B"/>
    <w:rsid w:val="00534697"/>
    <w:rsid w:val="005355A2"/>
    <w:rsid w:val="005355CA"/>
    <w:rsid w:val="00536CEB"/>
    <w:rsid w:val="00537235"/>
    <w:rsid w:val="005373EF"/>
    <w:rsid w:val="00537B12"/>
    <w:rsid w:val="00537E8E"/>
    <w:rsid w:val="00542481"/>
    <w:rsid w:val="00542F11"/>
    <w:rsid w:val="00542F98"/>
    <w:rsid w:val="00544668"/>
    <w:rsid w:val="0054646F"/>
    <w:rsid w:val="005471EB"/>
    <w:rsid w:val="0054793D"/>
    <w:rsid w:val="005508EC"/>
    <w:rsid w:val="0055090C"/>
    <w:rsid w:val="0055149F"/>
    <w:rsid w:val="00551655"/>
    <w:rsid w:val="00551698"/>
    <w:rsid w:val="00551C58"/>
    <w:rsid w:val="00552223"/>
    <w:rsid w:val="005536DD"/>
    <w:rsid w:val="0055439D"/>
    <w:rsid w:val="00554874"/>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4D26"/>
    <w:rsid w:val="00584DEF"/>
    <w:rsid w:val="00590A1B"/>
    <w:rsid w:val="00591598"/>
    <w:rsid w:val="005921BC"/>
    <w:rsid w:val="00593786"/>
    <w:rsid w:val="005944C1"/>
    <w:rsid w:val="005A0E3B"/>
    <w:rsid w:val="005A2B08"/>
    <w:rsid w:val="005A3112"/>
    <w:rsid w:val="005A3290"/>
    <w:rsid w:val="005A3AAB"/>
    <w:rsid w:val="005A41D0"/>
    <w:rsid w:val="005A60F9"/>
    <w:rsid w:val="005A6CE9"/>
    <w:rsid w:val="005A6F2E"/>
    <w:rsid w:val="005B12F9"/>
    <w:rsid w:val="005B1998"/>
    <w:rsid w:val="005B1ABA"/>
    <w:rsid w:val="005B32A8"/>
    <w:rsid w:val="005B6216"/>
    <w:rsid w:val="005C532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2EB6"/>
    <w:rsid w:val="00603B67"/>
    <w:rsid w:val="006050B1"/>
    <w:rsid w:val="00606106"/>
    <w:rsid w:val="00606120"/>
    <w:rsid w:val="0060696E"/>
    <w:rsid w:val="0061101B"/>
    <w:rsid w:val="00611B15"/>
    <w:rsid w:val="0061281F"/>
    <w:rsid w:val="00612DC6"/>
    <w:rsid w:val="006135D9"/>
    <w:rsid w:val="0061378F"/>
    <w:rsid w:val="00613848"/>
    <w:rsid w:val="00614976"/>
    <w:rsid w:val="00615B65"/>
    <w:rsid w:val="006164CD"/>
    <w:rsid w:val="006176F4"/>
    <w:rsid w:val="00617951"/>
    <w:rsid w:val="00617AAD"/>
    <w:rsid w:val="00617C76"/>
    <w:rsid w:val="00621361"/>
    <w:rsid w:val="00621681"/>
    <w:rsid w:val="006217BC"/>
    <w:rsid w:val="00621FD4"/>
    <w:rsid w:val="00622320"/>
    <w:rsid w:val="006229B8"/>
    <w:rsid w:val="00622CF4"/>
    <w:rsid w:val="00625CAC"/>
    <w:rsid w:val="00625CBE"/>
    <w:rsid w:val="00627696"/>
    <w:rsid w:val="00627DB4"/>
    <w:rsid w:val="00631213"/>
    <w:rsid w:val="006316D2"/>
    <w:rsid w:val="0063170D"/>
    <w:rsid w:val="0063279C"/>
    <w:rsid w:val="00633831"/>
    <w:rsid w:val="00635507"/>
    <w:rsid w:val="00635DEE"/>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AF0"/>
    <w:rsid w:val="00670AF4"/>
    <w:rsid w:val="00670FD8"/>
    <w:rsid w:val="00674404"/>
    <w:rsid w:val="00675EE7"/>
    <w:rsid w:val="00676EDD"/>
    <w:rsid w:val="00677986"/>
    <w:rsid w:val="00677E6C"/>
    <w:rsid w:val="00677EA3"/>
    <w:rsid w:val="006801C2"/>
    <w:rsid w:val="006807AC"/>
    <w:rsid w:val="006813BE"/>
    <w:rsid w:val="00681C65"/>
    <w:rsid w:val="00682215"/>
    <w:rsid w:val="00685C56"/>
    <w:rsid w:val="006863B5"/>
    <w:rsid w:val="00686550"/>
    <w:rsid w:val="00686679"/>
    <w:rsid w:val="00687E7D"/>
    <w:rsid w:val="00690B2B"/>
    <w:rsid w:val="0069146C"/>
    <w:rsid w:val="00691734"/>
    <w:rsid w:val="00693668"/>
    <w:rsid w:val="00693858"/>
    <w:rsid w:val="00695F50"/>
    <w:rsid w:val="00695F82"/>
    <w:rsid w:val="006A05EE"/>
    <w:rsid w:val="006A1CB3"/>
    <w:rsid w:val="006A526C"/>
    <w:rsid w:val="006A6A23"/>
    <w:rsid w:val="006A6E08"/>
    <w:rsid w:val="006A6E7D"/>
    <w:rsid w:val="006A76EE"/>
    <w:rsid w:val="006A7AB5"/>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064"/>
    <w:rsid w:val="006F1466"/>
    <w:rsid w:val="006F2437"/>
    <w:rsid w:val="006F2786"/>
    <w:rsid w:val="006F2C73"/>
    <w:rsid w:val="006F3F9D"/>
    <w:rsid w:val="006F4522"/>
    <w:rsid w:val="006F6340"/>
    <w:rsid w:val="006F6D36"/>
    <w:rsid w:val="00700A24"/>
    <w:rsid w:val="00700ABB"/>
    <w:rsid w:val="00701BE5"/>
    <w:rsid w:val="00702D56"/>
    <w:rsid w:val="0070359A"/>
    <w:rsid w:val="007043AB"/>
    <w:rsid w:val="007046B2"/>
    <w:rsid w:val="00705E2E"/>
    <w:rsid w:val="00706C8C"/>
    <w:rsid w:val="007100A0"/>
    <w:rsid w:val="00713DE1"/>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5535"/>
    <w:rsid w:val="0073654F"/>
    <w:rsid w:val="00736D40"/>
    <w:rsid w:val="00737338"/>
    <w:rsid w:val="00737675"/>
    <w:rsid w:val="007378E3"/>
    <w:rsid w:val="00737B78"/>
    <w:rsid w:val="0074087D"/>
    <w:rsid w:val="00740E6D"/>
    <w:rsid w:val="0074281A"/>
    <w:rsid w:val="00742CE8"/>
    <w:rsid w:val="00742DAA"/>
    <w:rsid w:val="007434C0"/>
    <w:rsid w:val="00744920"/>
    <w:rsid w:val="007451B4"/>
    <w:rsid w:val="00746E8D"/>
    <w:rsid w:val="00747369"/>
    <w:rsid w:val="007475C6"/>
    <w:rsid w:val="007509EE"/>
    <w:rsid w:val="0075124C"/>
    <w:rsid w:val="00752221"/>
    <w:rsid w:val="00752FEB"/>
    <w:rsid w:val="00754040"/>
    <w:rsid w:val="00754AD8"/>
    <w:rsid w:val="00755363"/>
    <w:rsid w:val="007557FF"/>
    <w:rsid w:val="00756269"/>
    <w:rsid w:val="00760C67"/>
    <w:rsid w:val="00760EC3"/>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86C59"/>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B7"/>
    <w:rsid w:val="007D1BEF"/>
    <w:rsid w:val="007D42D5"/>
    <w:rsid w:val="007D50EE"/>
    <w:rsid w:val="007D5AEA"/>
    <w:rsid w:val="007D6548"/>
    <w:rsid w:val="007E0067"/>
    <w:rsid w:val="007E2904"/>
    <w:rsid w:val="007E2C86"/>
    <w:rsid w:val="007E34AB"/>
    <w:rsid w:val="007E47A7"/>
    <w:rsid w:val="007E48BC"/>
    <w:rsid w:val="007E5B43"/>
    <w:rsid w:val="007E5BBC"/>
    <w:rsid w:val="007E69D5"/>
    <w:rsid w:val="007E72CC"/>
    <w:rsid w:val="007F1DFC"/>
    <w:rsid w:val="007F322A"/>
    <w:rsid w:val="007F4557"/>
    <w:rsid w:val="007F5E6A"/>
    <w:rsid w:val="00800F85"/>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6246"/>
    <w:rsid w:val="008223A6"/>
    <w:rsid w:val="00823B6C"/>
    <w:rsid w:val="00826D60"/>
    <w:rsid w:val="0082758D"/>
    <w:rsid w:val="008309A6"/>
    <w:rsid w:val="008314C4"/>
    <w:rsid w:val="008331E9"/>
    <w:rsid w:val="00834551"/>
    <w:rsid w:val="00834DC9"/>
    <w:rsid w:val="00835CB1"/>
    <w:rsid w:val="008361CF"/>
    <w:rsid w:val="00836996"/>
    <w:rsid w:val="008370AF"/>
    <w:rsid w:val="00837423"/>
    <w:rsid w:val="008377C6"/>
    <w:rsid w:val="00837AB7"/>
    <w:rsid w:val="00837F0D"/>
    <w:rsid w:val="008422DA"/>
    <w:rsid w:val="00843621"/>
    <w:rsid w:val="008437AD"/>
    <w:rsid w:val="0084549C"/>
    <w:rsid w:val="00847C9D"/>
    <w:rsid w:val="00851944"/>
    <w:rsid w:val="0085471E"/>
    <w:rsid w:val="00856650"/>
    <w:rsid w:val="008574DC"/>
    <w:rsid w:val="0085751E"/>
    <w:rsid w:val="00857BA3"/>
    <w:rsid w:val="00860529"/>
    <w:rsid w:val="008613BE"/>
    <w:rsid w:val="008614B4"/>
    <w:rsid w:val="008614E8"/>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06A"/>
    <w:rsid w:val="00885059"/>
    <w:rsid w:val="00885E87"/>
    <w:rsid w:val="00886961"/>
    <w:rsid w:val="00887DBB"/>
    <w:rsid w:val="00890536"/>
    <w:rsid w:val="008906E2"/>
    <w:rsid w:val="00891BD5"/>
    <w:rsid w:val="0089300C"/>
    <w:rsid w:val="00894B17"/>
    <w:rsid w:val="0089720B"/>
    <w:rsid w:val="00897A84"/>
    <w:rsid w:val="008A10F4"/>
    <w:rsid w:val="008A1D8F"/>
    <w:rsid w:val="008A31C7"/>
    <w:rsid w:val="008A4412"/>
    <w:rsid w:val="008A460F"/>
    <w:rsid w:val="008A65C2"/>
    <w:rsid w:val="008A664B"/>
    <w:rsid w:val="008A66CB"/>
    <w:rsid w:val="008A71D5"/>
    <w:rsid w:val="008B078D"/>
    <w:rsid w:val="008B16B6"/>
    <w:rsid w:val="008B1E78"/>
    <w:rsid w:val="008B1F52"/>
    <w:rsid w:val="008B2CB2"/>
    <w:rsid w:val="008B310E"/>
    <w:rsid w:val="008B3819"/>
    <w:rsid w:val="008B4AE3"/>
    <w:rsid w:val="008B61D3"/>
    <w:rsid w:val="008B753F"/>
    <w:rsid w:val="008B7A42"/>
    <w:rsid w:val="008B7FB1"/>
    <w:rsid w:val="008C1BC9"/>
    <w:rsid w:val="008C2FF5"/>
    <w:rsid w:val="008C3D8C"/>
    <w:rsid w:val="008C4183"/>
    <w:rsid w:val="008C5B7F"/>
    <w:rsid w:val="008C7AF7"/>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140"/>
    <w:rsid w:val="008F02AF"/>
    <w:rsid w:val="008F26D4"/>
    <w:rsid w:val="008F3328"/>
    <w:rsid w:val="008F356D"/>
    <w:rsid w:val="008F526C"/>
    <w:rsid w:val="008F6343"/>
    <w:rsid w:val="008F79D4"/>
    <w:rsid w:val="00900BE6"/>
    <w:rsid w:val="0090182B"/>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2554"/>
    <w:rsid w:val="00933315"/>
    <w:rsid w:val="00934551"/>
    <w:rsid w:val="00935236"/>
    <w:rsid w:val="009361EE"/>
    <w:rsid w:val="00936716"/>
    <w:rsid w:val="009370AF"/>
    <w:rsid w:val="00940169"/>
    <w:rsid w:val="00940FA2"/>
    <w:rsid w:val="009411A9"/>
    <w:rsid w:val="00941312"/>
    <w:rsid w:val="0094179B"/>
    <w:rsid w:val="009425D2"/>
    <w:rsid w:val="00942984"/>
    <w:rsid w:val="00943125"/>
    <w:rsid w:val="009459A0"/>
    <w:rsid w:val="00945B21"/>
    <w:rsid w:val="0094610A"/>
    <w:rsid w:val="00950A88"/>
    <w:rsid w:val="0095195A"/>
    <w:rsid w:val="00951FCD"/>
    <w:rsid w:val="00952FC6"/>
    <w:rsid w:val="0095333C"/>
    <w:rsid w:val="00953C65"/>
    <w:rsid w:val="00956115"/>
    <w:rsid w:val="00956252"/>
    <w:rsid w:val="00956DC0"/>
    <w:rsid w:val="0096079A"/>
    <w:rsid w:val="00960EC8"/>
    <w:rsid w:val="00960F11"/>
    <w:rsid w:val="00962B0F"/>
    <w:rsid w:val="0096314E"/>
    <w:rsid w:val="00964163"/>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3B7"/>
    <w:rsid w:val="00980642"/>
    <w:rsid w:val="00981280"/>
    <w:rsid w:val="00982C6F"/>
    <w:rsid w:val="009830CC"/>
    <w:rsid w:val="009838B1"/>
    <w:rsid w:val="0098468A"/>
    <w:rsid w:val="0098473B"/>
    <w:rsid w:val="00984792"/>
    <w:rsid w:val="00985C15"/>
    <w:rsid w:val="0098627F"/>
    <w:rsid w:val="009867EE"/>
    <w:rsid w:val="00987E56"/>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43D1"/>
    <w:rsid w:val="009A6906"/>
    <w:rsid w:val="009A6FDC"/>
    <w:rsid w:val="009A7C6C"/>
    <w:rsid w:val="009B0A27"/>
    <w:rsid w:val="009B1123"/>
    <w:rsid w:val="009B1664"/>
    <w:rsid w:val="009B43DB"/>
    <w:rsid w:val="009B4838"/>
    <w:rsid w:val="009B5AAE"/>
    <w:rsid w:val="009B5B89"/>
    <w:rsid w:val="009C15AA"/>
    <w:rsid w:val="009C211A"/>
    <w:rsid w:val="009C48CC"/>
    <w:rsid w:val="009C4952"/>
    <w:rsid w:val="009C5C81"/>
    <w:rsid w:val="009C7BA1"/>
    <w:rsid w:val="009D01E1"/>
    <w:rsid w:val="009D2688"/>
    <w:rsid w:val="009D2F1E"/>
    <w:rsid w:val="009D3A40"/>
    <w:rsid w:val="009D4112"/>
    <w:rsid w:val="009D561F"/>
    <w:rsid w:val="009D5AB8"/>
    <w:rsid w:val="009D65A3"/>
    <w:rsid w:val="009E00CD"/>
    <w:rsid w:val="009E0C31"/>
    <w:rsid w:val="009E15ED"/>
    <w:rsid w:val="009E1B08"/>
    <w:rsid w:val="009E228A"/>
    <w:rsid w:val="009E31A8"/>
    <w:rsid w:val="009E581C"/>
    <w:rsid w:val="009E64D8"/>
    <w:rsid w:val="009E73FD"/>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131F"/>
    <w:rsid w:val="00A134DC"/>
    <w:rsid w:val="00A135E2"/>
    <w:rsid w:val="00A13F75"/>
    <w:rsid w:val="00A14699"/>
    <w:rsid w:val="00A153F5"/>
    <w:rsid w:val="00A161F5"/>
    <w:rsid w:val="00A16719"/>
    <w:rsid w:val="00A2183E"/>
    <w:rsid w:val="00A23026"/>
    <w:rsid w:val="00A2358C"/>
    <w:rsid w:val="00A26820"/>
    <w:rsid w:val="00A2745B"/>
    <w:rsid w:val="00A3070E"/>
    <w:rsid w:val="00A30C09"/>
    <w:rsid w:val="00A318E5"/>
    <w:rsid w:val="00A33235"/>
    <w:rsid w:val="00A336A8"/>
    <w:rsid w:val="00A336B1"/>
    <w:rsid w:val="00A34231"/>
    <w:rsid w:val="00A34895"/>
    <w:rsid w:val="00A34D07"/>
    <w:rsid w:val="00A4055F"/>
    <w:rsid w:val="00A40BD4"/>
    <w:rsid w:val="00A41030"/>
    <w:rsid w:val="00A41050"/>
    <w:rsid w:val="00A417BE"/>
    <w:rsid w:val="00A42053"/>
    <w:rsid w:val="00A432E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5A7"/>
    <w:rsid w:val="00AA1DDF"/>
    <w:rsid w:val="00AA4048"/>
    <w:rsid w:val="00AA4A21"/>
    <w:rsid w:val="00AA4EAC"/>
    <w:rsid w:val="00AB0224"/>
    <w:rsid w:val="00AB066A"/>
    <w:rsid w:val="00AB265F"/>
    <w:rsid w:val="00AB2A91"/>
    <w:rsid w:val="00AB4449"/>
    <w:rsid w:val="00AB5378"/>
    <w:rsid w:val="00AB67FE"/>
    <w:rsid w:val="00AB6F65"/>
    <w:rsid w:val="00AB727D"/>
    <w:rsid w:val="00AB7544"/>
    <w:rsid w:val="00AB7675"/>
    <w:rsid w:val="00AB7676"/>
    <w:rsid w:val="00AB7DA8"/>
    <w:rsid w:val="00AC0792"/>
    <w:rsid w:val="00AC0B4A"/>
    <w:rsid w:val="00AC17E4"/>
    <w:rsid w:val="00AC2828"/>
    <w:rsid w:val="00AC6BF1"/>
    <w:rsid w:val="00AC6D36"/>
    <w:rsid w:val="00AC7C59"/>
    <w:rsid w:val="00AD0FFC"/>
    <w:rsid w:val="00AD17B2"/>
    <w:rsid w:val="00AD18C4"/>
    <w:rsid w:val="00AD241D"/>
    <w:rsid w:val="00AD2A8F"/>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1815"/>
    <w:rsid w:val="00AF25A6"/>
    <w:rsid w:val="00AF2E9E"/>
    <w:rsid w:val="00AF4CAE"/>
    <w:rsid w:val="00AF67ED"/>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AD4"/>
    <w:rsid w:val="00B84775"/>
    <w:rsid w:val="00B853D9"/>
    <w:rsid w:val="00B87046"/>
    <w:rsid w:val="00B87FD5"/>
    <w:rsid w:val="00B90994"/>
    <w:rsid w:val="00B90F33"/>
    <w:rsid w:val="00B9192B"/>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63E"/>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5C11"/>
    <w:rsid w:val="00BE689B"/>
    <w:rsid w:val="00BE7854"/>
    <w:rsid w:val="00BF0E71"/>
    <w:rsid w:val="00BF299A"/>
    <w:rsid w:val="00BF3B98"/>
    <w:rsid w:val="00BF53FF"/>
    <w:rsid w:val="00BF5C0A"/>
    <w:rsid w:val="00BF6892"/>
    <w:rsid w:val="00BF6D6E"/>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2B42"/>
    <w:rsid w:val="00C12C31"/>
    <w:rsid w:val="00C13A71"/>
    <w:rsid w:val="00C140F1"/>
    <w:rsid w:val="00C14EF2"/>
    <w:rsid w:val="00C159C6"/>
    <w:rsid w:val="00C15C57"/>
    <w:rsid w:val="00C213FC"/>
    <w:rsid w:val="00C21D57"/>
    <w:rsid w:val="00C227AF"/>
    <w:rsid w:val="00C234C4"/>
    <w:rsid w:val="00C24C49"/>
    <w:rsid w:val="00C24DE5"/>
    <w:rsid w:val="00C25872"/>
    <w:rsid w:val="00C264D5"/>
    <w:rsid w:val="00C267EE"/>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84C"/>
    <w:rsid w:val="00C71F95"/>
    <w:rsid w:val="00C72495"/>
    <w:rsid w:val="00C73691"/>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A62"/>
    <w:rsid w:val="00CB3BBA"/>
    <w:rsid w:val="00CB40A3"/>
    <w:rsid w:val="00CB4A32"/>
    <w:rsid w:val="00CB5E99"/>
    <w:rsid w:val="00CB6943"/>
    <w:rsid w:val="00CC064B"/>
    <w:rsid w:val="00CC1E34"/>
    <w:rsid w:val="00CC36EB"/>
    <w:rsid w:val="00CC3790"/>
    <w:rsid w:val="00CC3F57"/>
    <w:rsid w:val="00CC4C1B"/>
    <w:rsid w:val="00CC6413"/>
    <w:rsid w:val="00CD0D8D"/>
    <w:rsid w:val="00CD0F32"/>
    <w:rsid w:val="00CD21DC"/>
    <w:rsid w:val="00CD3643"/>
    <w:rsid w:val="00CD43B5"/>
    <w:rsid w:val="00CD4876"/>
    <w:rsid w:val="00CD5691"/>
    <w:rsid w:val="00CD5904"/>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4642"/>
    <w:rsid w:val="00D253F0"/>
    <w:rsid w:val="00D25549"/>
    <w:rsid w:val="00D262D2"/>
    <w:rsid w:val="00D272EA"/>
    <w:rsid w:val="00D2783A"/>
    <w:rsid w:val="00D31606"/>
    <w:rsid w:val="00D3194C"/>
    <w:rsid w:val="00D32FFA"/>
    <w:rsid w:val="00D33BE3"/>
    <w:rsid w:val="00D40019"/>
    <w:rsid w:val="00D412F3"/>
    <w:rsid w:val="00D41FED"/>
    <w:rsid w:val="00D42E30"/>
    <w:rsid w:val="00D443B8"/>
    <w:rsid w:val="00D4516A"/>
    <w:rsid w:val="00D45D9D"/>
    <w:rsid w:val="00D46DAB"/>
    <w:rsid w:val="00D46EFF"/>
    <w:rsid w:val="00D4733A"/>
    <w:rsid w:val="00D51989"/>
    <w:rsid w:val="00D572C3"/>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21D"/>
    <w:rsid w:val="00D746F5"/>
    <w:rsid w:val="00D74FA8"/>
    <w:rsid w:val="00D7766E"/>
    <w:rsid w:val="00D776A2"/>
    <w:rsid w:val="00D812DA"/>
    <w:rsid w:val="00D82338"/>
    <w:rsid w:val="00D831D2"/>
    <w:rsid w:val="00D83DFB"/>
    <w:rsid w:val="00D85AEA"/>
    <w:rsid w:val="00D86EFD"/>
    <w:rsid w:val="00D91431"/>
    <w:rsid w:val="00D92DC9"/>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4316"/>
    <w:rsid w:val="00DB6705"/>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9E5"/>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0546"/>
    <w:rsid w:val="00E02954"/>
    <w:rsid w:val="00E04934"/>
    <w:rsid w:val="00E05035"/>
    <w:rsid w:val="00E0681D"/>
    <w:rsid w:val="00E06B62"/>
    <w:rsid w:val="00E118BF"/>
    <w:rsid w:val="00E11B6E"/>
    <w:rsid w:val="00E122FF"/>
    <w:rsid w:val="00E1270E"/>
    <w:rsid w:val="00E131C5"/>
    <w:rsid w:val="00E135E4"/>
    <w:rsid w:val="00E140EC"/>
    <w:rsid w:val="00E14C0C"/>
    <w:rsid w:val="00E14CA3"/>
    <w:rsid w:val="00E14F30"/>
    <w:rsid w:val="00E15467"/>
    <w:rsid w:val="00E159FD"/>
    <w:rsid w:val="00E15C75"/>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44AA"/>
    <w:rsid w:val="00E552BD"/>
    <w:rsid w:val="00E55D94"/>
    <w:rsid w:val="00E570F4"/>
    <w:rsid w:val="00E572A9"/>
    <w:rsid w:val="00E614C1"/>
    <w:rsid w:val="00E6238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7C4"/>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44D"/>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0218"/>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2EE"/>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6932"/>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DA0"/>
    <w:rsid w:val="00F84C65"/>
    <w:rsid w:val="00F85117"/>
    <w:rsid w:val="00F85698"/>
    <w:rsid w:val="00F86045"/>
    <w:rsid w:val="00F86E0C"/>
    <w:rsid w:val="00F86FAA"/>
    <w:rsid w:val="00F87826"/>
    <w:rsid w:val="00F91C4C"/>
    <w:rsid w:val="00F93108"/>
    <w:rsid w:val="00F935EB"/>
    <w:rsid w:val="00F93B67"/>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695F"/>
    <w:rsid w:val="00FB7331"/>
    <w:rsid w:val="00FB75C5"/>
    <w:rsid w:val="00FC019E"/>
    <w:rsid w:val="00FC0AF3"/>
    <w:rsid w:val="00FC29F5"/>
    <w:rsid w:val="00FC2F34"/>
    <w:rsid w:val="00FC53A5"/>
    <w:rsid w:val="00FC5B98"/>
    <w:rsid w:val="00FC5DE5"/>
    <w:rsid w:val="00FC63B6"/>
    <w:rsid w:val="00FC75D2"/>
    <w:rsid w:val="00FD08D8"/>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443874"/>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uiPriority w:val="99"/>
    <w:rsid w:val="00A336B1"/>
    <w:rPr>
      <w:b/>
      <w:bCs/>
      <w:lang w:eastAsia="ar-SA"/>
    </w:rPr>
  </w:style>
  <w:style w:type="character" w:customStyle="1" w:styleId="1f5">
    <w:name w:val="Текст выноски Знак1"/>
    <w:basedOn w:val="a0"/>
    <w:link w:val="aff5"/>
    <w:uiPriority w:val="99"/>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character" w:styleId="afff4">
    <w:name w:val="Emphasis"/>
    <w:basedOn w:val="a0"/>
    <w:uiPriority w:val="20"/>
    <w:qFormat/>
    <w:rPr>
      <w:i/>
      <w:iCs/>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Textbody">
    <w:name w:val="Text body"/>
    <w:basedOn w:val="Standard"/>
    <w:pPr>
      <w:ind w:firstLine="709"/>
      <w:jc w:val="both"/>
    </w:pPr>
    <w:rPr>
      <w:rFonts w:eastAsia="MS Mincho"/>
      <w:sz w:val="26"/>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Internetlink">
    <w:name w:val="Internet link"/>
    <w:rPr>
      <w:color w:val="0000FF"/>
      <w:u w:val="single"/>
    </w:rPr>
  </w:style>
  <w:style w:type="numbering" w:customStyle="1" w:styleId="WWNum7">
    <w:name w:val="WWNum7"/>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33">
    <w:name w:val="WWNum33"/>
    <w:basedOn w:val="a2"/>
    <w:pPr>
      <w:numPr>
        <w:numId w:val="31"/>
      </w:numPr>
    </w:pPr>
  </w:style>
  <w:style w:type="paragraph" w:customStyle="1" w:styleId="1fe">
    <w:name w:val="Верхний колонтитул1"/>
    <w:basedOn w:val="Standard"/>
    <w:pPr>
      <w:suppressLineNumbers/>
      <w:tabs>
        <w:tab w:val="center" w:pos="4819"/>
        <w:tab w:val="right" w:pos="9638"/>
      </w:tabs>
      <w:textAlignment w:val="baseline"/>
    </w:pPr>
    <w:rPr>
      <w:rFonts w:eastAsia="SimSun"/>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table" w:customStyle="1" w:styleId="38">
    <w:name w:val="Сетка таблицы3"/>
    <w:basedOn w:val="a1"/>
    <w:next w:val="afff1"/>
    <w:uiPriority w:val="59"/>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rFonts w:eastAsia="SimSun"/>
      <w:i/>
      <w:iCs/>
      <w:sz w:val="20"/>
      <w:szCs w:val="20"/>
      <w:lang w:eastAsia="ru-RU"/>
    </w:rPr>
  </w:style>
  <w:style w:type="paragraph" w:customStyle="1" w:styleId="Heading">
    <w:name w:val="Heading"/>
    <w:basedOn w:val="Standard"/>
    <w:next w:val="Textbody"/>
    <w:pPr>
      <w:keepNext/>
      <w:spacing w:before="240" w:after="120"/>
      <w:textAlignment w:val="baseline"/>
    </w:pPr>
    <w:rPr>
      <w:rFonts w:ascii="Arial" w:eastAsia="SimSun" w:hAnsi="Arial" w:cs="Mangal"/>
      <w:sz w:val="28"/>
      <w:szCs w:val="28"/>
    </w:rPr>
  </w:style>
  <w:style w:type="paragraph" w:customStyle="1" w:styleId="Index">
    <w:name w:val="Index"/>
    <w:basedOn w:val="Standard"/>
    <w:pPr>
      <w:suppressLineNumbers/>
      <w:textAlignment w:val="baseline"/>
    </w:pPr>
    <w:rPr>
      <w:rFonts w:eastAsia="SimSun" w:cs="Mangal"/>
    </w:rPr>
  </w:style>
  <w:style w:type="paragraph" w:customStyle="1" w:styleId="213">
    <w:name w:val="Заголовок 21"/>
    <w:basedOn w:val="Standard"/>
    <w:next w:val="Textbody"/>
    <w:pPr>
      <w:keepNext/>
      <w:spacing w:before="240" w:after="60"/>
      <w:textAlignment w:val="baseline"/>
      <w:outlineLvl w:val="1"/>
    </w:pPr>
    <w:rPr>
      <w:rFonts w:eastAsia="SimSun"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eastAsia="SimSun" w:hAnsi="Arial"/>
      <w:b/>
      <w:bCs/>
      <w:sz w:val="26"/>
      <w:szCs w:val="26"/>
    </w:rPr>
  </w:style>
  <w:style w:type="paragraph" w:customStyle="1" w:styleId="410">
    <w:name w:val="Заголовок 41"/>
    <w:basedOn w:val="Standard"/>
    <w:next w:val="Textbody"/>
    <w:pPr>
      <w:keepNext/>
      <w:spacing w:before="240" w:after="60"/>
      <w:textAlignment w:val="baseline"/>
      <w:outlineLvl w:val="3"/>
    </w:pPr>
    <w:rPr>
      <w:rFonts w:eastAsia="SimSun"/>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Textbodyindent">
    <w:name w:val="Text body indent"/>
    <w:basedOn w:val="Standard"/>
    <w:pPr>
      <w:ind w:left="283" w:firstLine="720"/>
      <w:textAlignment w:val="baseline"/>
    </w:pPr>
    <w:rPr>
      <w:rFonts w:eastAsia="SimSun"/>
      <w:sz w:val="28"/>
      <w:szCs w:val="20"/>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rPr>
      <w:rFonts w:eastAsia="SimSun"/>
    </w:rPr>
  </w:style>
  <w:style w:type="paragraph" w:customStyle="1" w:styleId="TableHeading">
    <w:name w:val="Table Heading"/>
    <w:basedOn w:val="TableContents"/>
    <w:pPr>
      <w:jc w:val="center"/>
    </w:pPr>
    <w:rPr>
      <w:b/>
      <w:bCs/>
    </w:rPr>
  </w:style>
  <w:style w:type="paragraph" w:customStyle="1" w:styleId="qowt-stl-19">
    <w:name w:val="qowt-stl-19"/>
    <w:basedOn w:val="Standard"/>
    <w:pPr>
      <w:suppressAutoHyphens w:val="0"/>
      <w:spacing w:before="28" w:after="28"/>
      <w:textAlignment w:val="baseline"/>
    </w:pPr>
    <w:rPr>
      <w:rFonts w:eastAsia="SimSun"/>
      <w:lang w:eastAsia="ru-RU"/>
    </w:rPr>
  </w:style>
  <w:style w:type="paragraph" w:customStyle="1" w:styleId="Footnote">
    <w:name w:val="Footnote"/>
    <w:basedOn w:val="Standard"/>
    <w:pPr>
      <w:suppressLineNumbers/>
      <w:ind w:left="283" w:hanging="283"/>
      <w:textAlignment w:val="baseline"/>
    </w:pPr>
    <w:rPr>
      <w:rFonts w:eastAsia="SimSun"/>
      <w:sz w:val="20"/>
      <w:szCs w:val="20"/>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5">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39"/>
      </w:numPr>
    </w:pPr>
  </w:style>
  <w:style w:type="numbering" w:customStyle="1" w:styleId="WWNum2">
    <w:name w:val="WWNum2"/>
    <w:basedOn w:val="a2"/>
    <w:pPr>
      <w:numPr>
        <w:numId w:val="40"/>
      </w:numPr>
    </w:pPr>
  </w:style>
  <w:style w:type="numbering" w:customStyle="1" w:styleId="WWNum3">
    <w:name w:val="WWNum3"/>
    <w:basedOn w:val="a2"/>
    <w:pPr>
      <w:numPr>
        <w:numId w:val="41"/>
      </w:numPr>
    </w:pPr>
  </w:style>
  <w:style w:type="numbering" w:customStyle="1" w:styleId="WWNum4">
    <w:name w:val="WWNum4"/>
    <w:basedOn w:val="a2"/>
    <w:pPr>
      <w:numPr>
        <w:numId w:val="42"/>
      </w:numPr>
    </w:pPr>
  </w:style>
  <w:style w:type="numbering" w:customStyle="1" w:styleId="WWNum5">
    <w:name w:val="WWNum5"/>
    <w:basedOn w:val="a2"/>
    <w:pPr>
      <w:numPr>
        <w:numId w:val="43"/>
      </w:numPr>
    </w:pPr>
  </w:style>
  <w:style w:type="numbering" w:customStyle="1" w:styleId="WWNum6">
    <w:name w:val="WWNum6"/>
    <w:basedOn w:val="a2"/>
    <w:pPr>
      <w:numPr>
        <w:numId w:val="44"/>
      </w:numPr>
    </w:pPr>
  </w:style>
  <w:style w:type="numbering" w:customStyle="1" w:styleId="WWNum8">
    <w:name w:val="WWNum8"/>
    <w:basedOn w:val="a2"/>
    <w:pPr>
      <w:numPr>
        <w:numId w:val="45"/>
      </w:numPr>
    </w:pPr>
  </w:style>
  <w:style w:type="numbering" w:customStyle="1" w:styleId="WWNum9">
    <w:name w:val="WWNum9"/>
    <w:basedOn w:val="a2"/>
    <w:pPr>
      <w:numPr>
        <w:numId w:val="46"/>
      </w:numPr>
    </w:pPr>
  </w:style>
  <w:style w:type="numbering" w:customStyle="1" w:styleId="WWNum10">
    <w:name w:val="WWNum10"/>
    <w:basedOn w:val="a2"/>
    <w:pPr>
      <w:numPr>
        <w:numId w:val="47"/>
      </w:numPr>
    </w:pPr>
  </w:style>
  <w:style w:type="numbering" w:customStyle="1" w:styleId="WWNum11">
    <w:name w:val="WWNum11"/>
    <w:basedOn w:val="a2"/>
    <w:pPr>
      <w:numPr>
        <w:numId w:val="48"/>
      </w:numPr>
    </w:pPr>
  </w:style>
  <w:style w:type="numbering" w:customStyle="1" w:styleId="WWNum12">
    <w:name w:val="WWNum12"/>
    <w:basedOn w:val="a2"/>
    <w:pPr>
      <w:numPr>
        <w:numId w:val="49"/>
      </w:numPr>
    </w:pPr>
  </w:style>
  <w:style w:type="numbering" w:customStyle="1" w:styleId="WWNum13">
    <w:name w:val="WWNum13"/>
    <w:basedOn w:val="a2"/>
    <w:pPr>
      <w:numPr>
        <w:numId w:val="50"/>
      </w:numPr>
    </w:pPr>
  </w:style>
  <w:style w:type="numbering" w:customStyle="1" w:styleId="WWNum14">
    <w:name w:val="WWNum14"/>
    <w:basedOn w:val="a2"/>
    <w:pPr>
      <w:numPr>
        <w:numId w:val="51"/>
      </w:numPr>
    </w:pPr>
  </w:style>
  <w:style w:type="numbering" w:customStyle="1" w:styleId="WWNum15">
    <w:name w:val="WWNum15"/>
    <w:basedOn w:val="a2"/>
    <w:pPr>
      <w:numPr>
        <w:numId w:val="52"/>
      </w:numPr>
    </w:pPr>
  </w:style>
  <w:style w:type="numbering" w:customStyle="1" w:styleId="WWNum16">
    <w:name w:val="WWNum16"/>
    <w:basedOn w:val="a2"/>
    <w:pPr>
      <w:numPr>
        <w:numId w:val="53"/>
      </w:numPr>
    </w:pPr>
  </w:style>
  <w:style w:type="numbering" w:customStyle="1" w:styleId="WWNum17">
    <w:name w:val="WWNum17"/>
    <w:basedOn w:val="a2"/>
    <w:pPr>
      <w:numPr>
        <w:numId w:val="54"/>
      </w:numPr>
    </w:pPr>
  </w:style>
  <w:style w:type="numbering" w:customStyle="1" w:styleId="WWNum18">
    <w:name w:val="WWNum18"/>
    <w:basedOn w:val="a2"/>
    <w:pPr>
      <w:numPr>
        <w:numId w:val="55"/>
      </w:numPr>
    </w:pPr>
  </w:style>
  <w:style w:type="numbering" w:customStyle="1" w:styleId="WWNum19">
    <w:name w:val="WWNum19"/>
    <w:basedOn w:val="a2"/>
    <w:pPr>
      <w:numPr>
        <w:numId w:val="56"/>
      </w:numPr>
    </w:pPr>
  </w:style>
  <w:style w:type="numbering" w:customStyle="1" w:styleId="WWNum20">
    <w:name w:val="WWNum20"/>
    <w:basedOn w:val="a2"/>
    <w:pPr>
      <w:numPr>
        <w:numId w:val="57"/>
      </w:numPr>
    </w:pPr>
  </w:style>
  <w:style w:type="numbering" w:customStyle="1" w:styleId="WWNum21">
    <w:name w:val="WWNum21"/>
    <w:basedOn w:val="a2"/>
    <w:pPr>
      <w:numPr>
        <w:numId w:val="58"/>
      </w:numPr>
    </w:pPr>
  </w:style>
  <w:style w:type="numbering" w:customStyle="1" w:styleId="WWNum22">
    <w:name w:val="WWNum22"/>
    <w:basedOn w:val="a2"/>
    <w:pPr>
      <w:numPr>
        <w:numId w:val="59"/>
      </w:numPr>
    </w:pPr>
  </w:style>
  <w:style w:type="numbering" w:customStyle="1" w:styleId="WWNum23">
    <w:name w:val="WWNum23"/>
    <w:basedOn w:val="a2"/>
    <w:pPr>
      <w:numPr>
        <w:numId w:val="60"/>
      </w:numPr>
    </w:pPr>
  </w:style>
  <w:style w:type="numbering" w:customStyle="1" w:styleId="WWNum24">
    <w:name w:val="WWNum24"/>
    <w:basedOn w:val="a2"/>
    <w:pPr>
      <w:numPr>
        <w:numId w:val="61"/>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6">
    <w:name w:val="Revision"/>
    <w:hidden/>
    <w:uiPriority w:val="99"/>
    <w:semiHidden/>
    <w:rPr>
      <w:rFonts w:eastAsia="SimSun"/>
      <w:sz w:val="24"/>
      <w:szCs w:val="24"/>
      <w:lang w:eastAsia="ar-SA"/>
    </w:rPr>
  </w:style>
  <w:style w:type="character" w:customStyle="1" w:styleId="1ff0">
    <w:name w:val="Неразрешенное упоминание1"/>
    <w:basedOn w:val="a0"/>
    <w:uiPriority w:val="99"/>
    <w:semiHidden/>
    <w:unhideWhenUsed/>
    <w:rPr>
      <w:color w:val="605E5C"/>
      <w:shd w:val="clear" w:color="auto" w:fill="E1DFDD"/>
    </w:rPr>
  </w:style>
  <w:style w:type="character" w:customStyle="1" w:styleId="msofootnotereferencemrcssattr">
    <w:name w:val="msofootnotereference_mr_css_attr"/>
    <w:basedOn w:val="a0"/>
  </w:style>
  <w:style w:type="paragraph" w:customStyle="1" w:styleId="msofootnotetextmrcssattr">
    <w:name w:val="msofootnotetext_mr_css_attr"/>
    <w:basedOn w:val="a"/>
    <w:pPr>
      <w:suppressAutoHyphens w:val="0"/>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3.xml"/><Relationship Id="rId39" Type="http://schemas.openxmlformats.org/officeDocument/2006/relationships/header" Target="header5.xml"/><Relationship Id="rId21" Type="http://schemas.openxmlformats.org/officeDocument/2006/relationships/footer" Target="footer1.xml"/><Relationship Id="rId34" Type="http://schemas.openxmlformats.org/officeDocument/2006/relationships/hyperlink" Target="https://e.mail.ru/search/inbox/1:4792985ffbb6fb14:0/16884554830640982376/?q_from=lutkinar%40trcont.ru"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hyperlink" Target="http://www.trcont.com/" TargetMode="External"/><Relationship Id="rId41"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mailto:info@otc.ru" TargetMode="External"/><Relationship Id="rId37" Type="http://schemas.openxmlformats.org/officeDocument/2006/relationships/hyperlink" Target="mailto:trcont@trcont.com"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image" Target="media/image1.jpeg"/><Relationship Id="rId27" Type="http://schemas.openxmlformats.org/officeDocument/2006/relationships/header" Target="header4.xml"/><Relationship Id="rId30" Type="http://schemas.openxmlformats.org/officeDocument/2006/relationships/hyperlink" Target="http://otc.ru/" TargetMode="External"/><Relationship Id="rId35" Type="http://schemas.openxmlformats.org/officeDocument/2006/relationships/hyperlink" Target="https://e.mail.ru/search/inbox/1:4792985ffbb6fb14:0/16884554830640982376/?q_from=lutkinar%40trcont.ru"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2.xml"/><Relationship Id="rId33" Type="http://schemas.openxmlformats.org/officeDocument/2006/relationships/hyperlink" Target="https://trcont.com/the-company/procurement" TargetMode="External"/><Relationship Id="rId38" Type="http://schemas.openxmlformats.org/officeDocument/2006/relationships/hyperlink" Target="https://www.list-org.com/search?type=phone&amp;val=383-2480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5" ma:contentTypeDescription="Создание документа." ma:contentTypeScope="" ma:versionID="ac86508422f18bff347f350a5e68af22">
  <xsd:schema xmlns:xsd="http://www.w3.org/2001/XMLSchema" xmlns:xs="http://www.w3.org/2001/XMLSchema" xmlns:p="http://schemas.microsoft.com/office/2006/metadata/properties" xmlns:ns3="06922f2f-74c1-4cbf-91de-160d7f17f983" xmlns:ns4="618d866e-4f51-46ef-a879-3d654895b670" targetNamespace="http://schemas.microsoft.com/office/2006/metadata/properties" ma:root="true" ma:fieldsID="4290529f91c3ba73b4ebbfd30a052ba0" ns3:_="" ns4:_="">
    <xsd:import namespace="06922f2f-74c1-4cbf-91de-160d7f17f983"/>
    <xsd:import namespace="618d866e-4f51-46ef-a879-3d654895b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terms/"/>
    <ds:schemaRef ds:uri="http://www.w3.org/XML/1998/namespace"/>
    <ds:schemaRef ds:uri="http://schemas.microsoft.com/office/2006/documentManagement/types"/>
    <ds:schemaRef ds:uri="618d866e-4f51-46ef-a879-3d654895b670"/>
    <ds:schemaRef ds:uri="http://schemas.openxmlformats.org/package/2006/metadata/core-properties"/>
    <ds:schemaRef ds:uri="http://schemas.microsoft.com/office/2006/metadata/properties"/>
    <ds:schemaRef ds:uri="http://purl.org/dc/dcmitype/"/>
    <ds:schemaRef ds:uri="http://schemas.microsoft.com/office/infopath/2007/PartnerControls"/>
    <ds:schemaRef ds:uri="06922f2f-74c1-4cbf-91de-160d7f17f983"/>
  </ds:schemaRefs>
</ds:datastoreItem>
</file>

<file path=customXml/itemProps2.xml><?xml version="1.0" encoding="utf-8"?>
<ds:datastoreItem xmlns:ds="http://schemas.openxmlformats.org/officeDocument/2006/customXml" ds:itemID="{4FD62CC3-8530-4059-9731-44164758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2f2f-74c1-4cbf-91de-160d7f17f983"/>
    <ds:schemaRef ds:uri="618d866e-4f51-46ef-a879-3d654895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79D43-C6FA-4792-BD86-F936D23D33C3}">
  <ds:schemaRefs>
    <ds:schemaRef ds:uri="http://schemas.openxmlformats.org/officeDocument/2006/bibliography"/>
  </ds:schemaRefs>
</ds:datastoreItem>
</file>

<file path=customXml/itemProps4.xml><?xml version="1.0" encoding="utf-8"?>
<ds:datastoreItem xmlns:ds="http://schemas.openxmlformats.org/officeDocument/2006/customXml" ds:itemID="{8701910B-59BD-4E8A-B4E9-704568D0BE75}">
  <ds:schemaRefs>
    <ds:schemaRef ds:uri="http://schemas.microsoft.com/sharepoint/v3/contenttype/forms"/>
  </ds:schemaRefs>
</ds:datastoreItem>
</file>

<file path=customXml/itemProps5.xml><?xml version="1.0" encoding="utf-8"?>
<ds:datastoreItem xmlns:ds="http://schemas.openxmlformats.org/officeDocument/2006/customXml" ds:itemID="{41F41FC5-3A41-4D16-AAAA-13F9795BDB6D}">
  <ds:schemaRefs>
    <ds:schemaRef ds:uri="http://schemas.openxmlformats.org/officeDocument/2006/bibliography"/>
  </ds:schemaRefs>
</ds:datastoreItem>
</file>

<file path=customXml/itemProps6.xml><?xml version="1.0" encoding="utf-8"?>
<ds:datastoreItem xmlns:ds="http://schemas.openxmlformats.org/officeDocument/2006/customXml" ds:itemID="{AB251057-A7B8-42D7-AA4C-8050C44BC5D0}">
  <ds:schemaRefs>
    <ds:schemaRef ds:uri="http://schemas.openxmlformats.org/officeDocument/2006/bibliography"/>
  </ds:schemaRefs>
</ds:datastoreItem>
</file>

<file path=customXml/itemProps7.xml><?xml version="1.0" encoding="utf-8"?>
<ds:datastoreItem xmlns:ds="http://schemas.openxmlformats.org/officeDocument/2006/customXml" ds:itemID="{0CDF3B57-5CB9-4EBC-B8F3-FF257F57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39600</Words>
  <Characters>225725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264796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2023-08-02T07:07:00Z</cp:lastPrinted>
  <dcterms:created xsi:type="dcterms:W3CDTF">2023-08-15T13:27:00Z</dcterms:created>
  <dcterms:modified xsi:type="dcterms:W3CDTF">2023-08-15T13:31:00Z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