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0E7BD4" w14:textId="77777777" w:rsidR="007D6548" w:rsidRPr="006D2B87" w:rsidRDefault="007D6548" w:rsidP="00A4055F">
      <w:pPr>
        <w:tabs>
          <w:tab w:val="left" w:pos="4962"/>
        </w:tabs>
        <w:ind w:left="4820"/>
        <w:rPr>
          <w:b/>
          <w:bCs/>
          <w:sz w:val="28"/>
          <w:szCs w:val="28"/>
        </w:rPr>
      </w:pPr>
      <w:r>
        <w:rPr>
          <w:b/>
          <w:bCs/>
          <w:sz w:val="28"/>
          <w:szCs w:val="28"/>
        </w:rPr>
        <w:t>УТВЕРЖДАЮ:</w:t>
      </w:r>
    </w:p>
    <w:p w14:paraId="47B15FB0" w14:textId="77777777" w:rsidR="007D6548" w:rsidRPr="006D2B87" w:rsidRDefault="007D6548" w:rsidP="00A4055F">
      <w:pPr>
        <w:tabs>
          <w:tab w:val="left" w:pos="4962"/>
        </w:tabs>
        <w:ind w:left="4820"/>
        <w:rPr>
          <w:rFonts w:eastAsia="Arial Unicode MS"/>
          <w:b/>
          <w:bCs/>
          <w:sz w:val="28"/>
          <w:szCs w:val="28"/>
        </w:rPr>
      </w:pPr>
    </w:p>
    <w:p w14:paraId="7AB0BD86" w14:textId="77777777" w:rsidR="00FC2CAE" w:rsidRDefault="00297CB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6963AEAB" w14:textId="77777777" w:rsidR="006F6D36" w:rsidRPr="006D2B87" w:rsidRDefault="004647B0" w:rsidP="006F6D36">
      <w:pPr>
        <w:tabs>
          <w:tab w:val="left" w:pos="4962"/>
        </w:tabs>
        <w:ind w:left="4820"/>
        <w:rPr>
          <w:b/>
          <w:bCs/>
          <w:sz w:val="28"/>
          <w:szCs w:val="28"/>
        </w:rPr>
      </w:pPr>
      <w:r>
        <w:rPr>
          <w:b/>
          <w:bCs/>
          <w:sz w:val="28"/>
          <w:szCs w:val="28"/>
        </w:rPr>
        <w:t>Северо-Кавказской железной дороге</w:t>
      </w:r>
    </w:p>
    <w:p w14:paraId="3030D307"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C1C8583" w14:textId="77777777" w:rsidR="00FC2CAE" w:rsidRDefault="00297CB9">
      <w:pPr>
        <w:tabs>
          <w:tab w:val="left" w:pos="4962"/>
        </w:tabs>
        <w:ind w:left="4820"/>
        <w:rPr>
          <w:b/>
          <w:bCs/>
          <w:sz w:val="28"/>
          <w:szCs w:val="28"/>
        </w:rPr>
      </w:pPr>
      <w:r>
        <w:rPr>
          <w:b/>
          <w:bCs/>
          <w:sz w:val="28"/>
          <w:szCs w:val="28"/>
        </w:rPr>
        <w:t>Евгений Евгеньевич Бабич</w:t>
      </w:r>
    </w:p>
    <w:p w14:paraId="4D3AE7DA" w14:textId="77777777" w:rsidR="006F6D36" w:rsidRPr="006D2B87" w:rsidRDefault="006F6D36" w:rsidP="006F6D36">
      <w:pPr>
        <w:tabs>
          <w:tab w:val="left" w:pos="4962"/>
        </w:tabs>
        <w:ind w:left="4820"/>
        <w:rPr>
          <w:rFonts w:eastAsia="Arial Unicode MS"/>
        </w:rPr>
      </w:pPr>
    </w:p>
    <w:p w14:paraId="67DD7A4C" w14:textId="536DAC89" w:rsidR="00FC2CAE" w:rsidRDefault="00297CB9">
      <w:pPr>
        <w:tabs>
          <w:tab w:val="left" w:pos="4962"/>
        </w:tabs>
        <w:ind w:left="4820"/>
        <w:rPr>
          <w:b/>
          <w:bCs/>
          <w:sz w:val="28"/>
        </w:rPr>
      </w:pPr>
      <w:r>
        <w:rPr>
          <w:b/>
          <w:bCs/>
          <w:sz w:val="28"/>
        </w:rPr>
        <w:t>«2</w:t>
      </w:r>
      <w:r w:rsidR="005C0427">
        <w:rPr>
          <w:b/>
          <w:bCs/>
          <w:sz w:val="28"/>
        </w:rPr>
        <w:t>6</w:t>
      </w:r>
      <w:r>
        <w:rPr>
          <w:b/>
          <w:bCs/>
          <w:sz w:val="28"/>
        </w:rPr>
        <w:t xml:space="preserve">» </w:t>
      </w:r>
      <w:r w:rsidR="005C0427">
        <w:rPr>
          <w:b/>
          <w:bCs/>
          <w:sz w:val="28"/>
        </w:rPr>
        <w:t>сентября</w:t>
      </w:r>
      <w:r>
        <w:rPr>
          <w:b/>
          <w:bCs/>
          <w:sz w:val="28"/>
        </w:rPr>
        <w:t xml:space="preserve"> 2023 года</w:t>
      </w:r>
    </w:p>
    <w:p w14:paraId="36A9A93A" w14:textId="77777777" w:rsidR="007D6548" w:rsidRDefault="007D6548">
      <w:pPr>
        <w:ind w:firstLine="709"/>
        <w:rPr>
          <w:b/>
          <w:bCs/>
          <w:spacing w:val="20"/>
          <w:sz w:val="28"/>
          <w:szCs w:val="28"/>
        </w:rPr>
      </w:pPr>
    </w:p>
    <w:p w14:paraId="25CDD3F7" w14:textId="77777777" w:rsidR="007D6548" w:rsidRDefault="007D6548">
      <w:pPr>
        <w:spacing w:after="120"/>
        <w:jc w:val="center"/>
        <w:rPr>
          <w:b/>
          <w:bCs/>
          <w:sz w:val="40"/>
          <w:szCs w:val="40"/>
        </w:rPr>
      </w:pPr>
    </w:p>
    <w:p w14:paraId="64495F8E" w14:textId="77777777" w:rsidR="007D6548" w:rsidRDefault="007D6548">
      <w:pPr>
        <w:spacing w:after="120"/>
        <w:jc w:val="center"/>
        <w:rPr>
          <w:b/>
          <w:bCs/>
          <w:sz w:val="40"/>
          <w:szCs w:val="40"/>
        </w:rPr>
      </w:pPr>
      <w:r>
        <w:rPr>
          <w:b/>
          <w:bCs/>
          <w:sz w:val="40"/>
          <w:szCs w:val="40"/>
        </w:rPr>
        <w:t>ДОКУМЕНТАЦИЯ О ЗАКУПКЕ</w:t>
      </w:r>
    </w:p>
    <w:p w14:paraId="6DE3A698" w14:textId="77777777" w:rsidR="000A2D97" w:rsidRDefault="000A2D97">
      <w:pPr>
        <w:spacing w:after="120"/>
        <w:ind w:firstLine="709"/>
        <w:jc w:val="center"/>
        <w:rPr>
          <w:b/>
          <w:bCs/>
          <w:sz w:val="20"/>
          <w:szCs w:val="20"/>
        </w:rPr>
      </w:pPr>
    </w:p>
    <w:p w14:paraId="517B1785"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A421E5B" w14:textId="77777777" w:rsidR="007D6548" w:rsidRPr="00556E89" w:rsidRDefault="007D6548">
      <w:pPr>
        <w:spacing w:after="120"/>
        <w:ind w:firstLine="709"/>
        <w:jc w:val="center"/>
        <w:rPr>
          <w:bCs/>
          <w:sz w:val="20"/>
          <w:szCs w:val="20"/>
        </w:rPr>
      </w:pPr>
    </w:p>
    <w:p w14:paraId="55938F7B"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8F4366E" w14:textId="11EA22D9" w:rsidR="00FC2CAE" w:rsidRDefault="00297CB9">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EC40A5" w:rsidRPr="00EC40A5">
        <w:t xml:space="preserve">ОКэ-НКПСКЖД-23-0007 </w:t>
      </w:r>
      <w:r>
        <w:t xml:space="preserve">по предмету закупки </w:t>
      </w:r>
      <w:r>
        <w:rPr>
          <w:b/>
        </w:rPr>
        <w:t>«Поставка терминального камня типа «Трилистник» для  нужд контейнерного терминала Ростов-Товарный.»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14:paraId="6BD8DE25"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9CF1684"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89FC78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4B57BF3"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160FC30"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0B767E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71AA23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3CD5F3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8CACCFC"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726B57E"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30D635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3A9B04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FDCE81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8BF9E3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A251C6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CBFDB1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744A6E5"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FC3791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909D972"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9E7E60C"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07128F6"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03D2D99"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60B245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47D1A2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E623FFD"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A3D884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5A0FA0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BA5E01F"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593FAD3"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90A4A58"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AD2D5B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55D3C05"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4D47FA7"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73222D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96EEDE9"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FAA0E1D" w14:textId="77777777" w:rsidR="00215E05" w:rsidRDefault="00215E05" w:rsidP="00215E05">
      <w:pPr>
        <w:pStyle w:val="1a"/>
        <w:ind w:left="709" w:firstLine="0"/>
      </w:pPr>
    </w:p>
    <w:p w14:paraId="29EC3BC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6BE724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332C29E"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D610369"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DCCAF1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0658D9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2F5FFAD"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25E423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51E7AC3" w14:textId="77777777" w:rsidR="00147510" w:rsidRPr="00147510" w:rsidRDefault="00147510" w:rsidP="00147510">
      <w:pPr>
        <w:ind w:left="709"/>
        <w:jc w:val="both"/>
        <w:rPr>
          <w:sz w:val="28"/>
          <w:szCs w:val="28"/>
        </w:rPr>
      </w:pPr>
    </w:p>
    <w:p w14:paraId="2D587BB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68DC842"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486417"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C34B793"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D73478F"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A8D2BE4" w14:textId="77777777" w:rsidR="00670AF4" w:rsidRDefault="00670AF4" w:rsidP="00F3355C">
      <w:pPr>
        <w:pStyle w:val="af8"/>
        <w:rPr>
          <w:sz w:val="28"/>
          <w:szCs w:val="28"/>
        </w:rPr>
      </w:pPr>
    </w:p>
    <w:p w14:paraId="04D995BC"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A5200D9"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6F75D79"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AC9C039"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8E03FAC"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DF771CA"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58D53716"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6AF25A1"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084354C7"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A180E1E"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7E254BD"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0D9A736"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28F08036" w14:textId="77777777" w:rsidR="00510148" w:rsidRPr="00C61911" w:rsidRDefault="00510148">
      <w:pPr>
        <w:pStyle w:val="1a"/>
        <w:ind w:left="709" w:firstLine="0"/>
        <w:rPr>
          <w:szCs w:val="28"/>
        </w:rPr>
      </w:pPr>
    </w:p>
    <w:p w14:paraId="2D7356EF" w14:textId="77777777" w:rsidR="002B0C59" w:rsidRPr="00D32FFA" w:rsidRDefault="002B0C59">
      <w:pPr>
        <w:pStyle w:val="1a"/>
        <w:ind w:left="709" w:firstLine="0"/>
        <w:rPr>
          <w:szCs w:val="24"/>
        </w:rPr>
      </w:pPr>
    </w:p>
    <w:p w14:paraId="3CDAD4F5"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2289572"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59F9F31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4F03197"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DAB6570"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35F75F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03E784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799F27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7F6DC66"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4721EDA"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9167D5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ED26A63"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9482944"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14:paraId="5063CC40" w14:textId="77777777" w:rsidR="000E5B2C" w:rsidRPr="00D32FFA" w:rsidRDefault="000E5B2C" w:rsidP="00045327">
      <w:pPr>
        <w:ind w:firstLine="709"/>
        <w:jc w:val="both"/>
        <w:rPr>
          <w:sz w:val="28"/>
          <w:szCs w:val="28"/>
        </w:rPr>
      </w:pPr>
    </w:p>
    <w:p w14:paraId="1F9F9615"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484D6D82"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D6EF1CF"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43F8D6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51FB3C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C3FD411" w14:textId="77777777" w:rsidR="00997B7D" w:rsidRPr="00D32FFA" w:rsidRDefault="00997B7D" w:rsidP="00E76363">
      <w:pPr>
        <w:pStyle w:val="af8"/>
        <w:rPr>
          <w:sz w:val="28"/>
          <w:szCs w:val="28"/>
        </w:rPr>
      </w:pPr>
    </w:p>
    <w:p w14:paraId="37B79207"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1869E825"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1FB7F80"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85723D9"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2070735"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2AC721E"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CA2B805"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97A90D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E12D5FB"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3A7C42B"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61D721F"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2AFFA8F" w14:textId="77777777" w:rsidR="00AA1400" w:rsidRDefault="00AA1400" w:rsidP="00724B9D">
      <w:pPr>
        <w:pStyle w:val="aff6"/>
        <w:ind w:left="0" w:firstLine="709"/>
        <w:jc w:val="both"/>
        <w:rPr>
          <w:rFonts w:eastAsia="MS Mincho"/>
          <w:sz w:val="28"/>
          <w:szCs w:val="28"/>
        </w:rPr>
      </w:pPr>
    </w:p>
    <w:p w14:paraId="142C1DFD" w14:textId="77777777" w:rsidR="003A5E1F" w:rsidRPr="00D32FFA" w:rsidRDefault="003A5E1F" w:rsidP="00724B9D">
      <w:pPr>
        <w:pStyle w:val="aff6"/>
        <w:ind w:left="0" w:firstLine="709"/>
        <w:jc w:val="both"/>
        <w:rPr>
          <w:rFonts w:eastAsia="MS Mincho"/>
          <w:sz w:val="28"/>
          <w:szCs w:val="28"/>
        </w:rPr>
      </w:pPr>
    </w:p>
    <w:p w14:paraId="7B8724CF"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A9C185B" w14:textId="77777777" w:rsidR="00B66FCB" w:rsidRPr="00D32FFA" w:rsidRDefault="00B66FCB" w:rsidP="00E76363">
      <w:pPr>
        <w:pStyle w:val="af8"/>
        <w:tabs>
          <w:tab w:val="left" w:pos="0"/>
          <w:tab w:val="left" w:pos="1440"/>
        </w:tabs>
        <w:rPr>
          <w:sz w:val="28"/>
        </w:rPr>
      </w:pPr>
    </w:p>
    <w:p w14:paraId="215F17FA"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58279F25"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31139A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6DE05D3"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E924C0A"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D7C0B0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AC0CF61"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51E0BE6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5F4C970"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AE08FA1"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3F2C0F8"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2E1CDB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B9F088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F180646"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7B5B1B3" w14:textId="77777777" w:rsidR="007D6548" w:rsidRPr="00D32FFA" w:rsidRDefault="007D6548" w:rsidP="00E76363">
      <w:pPr>
        <w:pStyle w:val="Default"/>
        <w:ind w:firstLine="709"/>
        <w:jc w:val="both"/>
      </w:pPr>
    </w:p>
    <w:p w14:paraId="706F0D0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6F546A36"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47B865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1DD80A9"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99DB10F"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19E41E1"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F51F569"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640781C"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24CD401"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86DF5F6"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D81E923"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BD9A679" w14:textId="77777777" w:rsidR="00DB1E84" w:rsidRPr="00D11A28" w:rsidRDefault="00DB1E84" w:rsidP="00DB1E84">
      <w:pPr>
        <w:pStyle w:val="af8"/>
        <w:ind w:left="709" w:firstLine="0"/>
        <w:rPr>
          <w:sz w:val="28"/>
        </w:rPr>
      </w:pPr>
    </w:p>
    <w:p w14:paraId="17D46A18"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4AF6D131"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9C420A9"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425E7C1"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D38DAC3"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92D4A39" w14:textId="77777777"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9854F64"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A436B46"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7771BE4"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F75F443"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B2880AF"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BDDAB51" w14:textId="77777777" w:rsidR="00FC2CAE" w:rsidRDefault="00297CB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14EFD6A2" wp14:editId="5009BC4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4678A1B" w14:textId="77777777" w:rsidR="00872CBB" w:rsidRPr="007E6DE4" w:rsidRDefault="00872CBB" w:rsidP="008F6343">
                            <w:pPr>
                              <w:jc w:val="center"/>
                              <w:rPr>
                                <w:b/>
                                <w:sz w:val="28"/>
                                <w:szCs w:val="28"/>
                              </w:rPr>
                            </w:pPr>
                            <w:r w:rsidRPr="007E6DE4">
                              <w:rPr>
                                <w:b/>
                                <w:sz w:val="28"/>
                                <w:szCs w:val="28"/>
                              </w:rPr>
                              <w:t xml:space="preserve">_____________________________________________, </w:t>
                            </w:r>
                          </w:p>
                          <w:p w14:paraId="532A01F4" w14:textId="77777777" w:rsidR="00872CBB" w:rsidRDefault="00872CB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D99C6CF" w14:textId="77777777" w:rsidR="00872CBB" w:rsidRPr="007E6DE4" w:rsidRDefault="00872CBB" w:rsidP="008F6343">
                            <w:pPr>
                              <w:jc w:val="center"/>
                              <w:rPr>
                                <w:b/>
                                <w:sz w:val="28"/>
                                <w:szCs w:val="28"/>
                              </w:rPr>
                            </w:pPr>
                            <w:r w:rsidRPr="007E6DE4">
                              <w:rPr>
                                <w:b/>
                                <w:sz w:val="28"/>
                                <w:szCs w:val="28"/>
                              </w:rPr>
                              <w:t>________________________________________</w:t>
                            </w:r>
                          </w:p>
                          <w:p w14:paraId="5F6CAC85" w14:textId="77777777" w:rsidR="00872CBB" w:rsidRPr="007E6DE4" w:rsidRDefault="00872CBB" w:rsidP="008F6343">
                            <w:pPr>
                              <w:jc w:val="center"/>
                              <w:rPr>
                                <w:i/>
                                <w:sz w:val="20"/>
                                <w:szCs w:val="20"/>
                              </w:rPr>
                            </w:pPr>
                            <w:r w:rsidRPr="007E6DE4">
                              <w:rPr>
                                <w:i/>
                                <w:sz w:val="20"/>
                                <w:szCs w:val="20"/>
                              </w:rPr>
                              <w:t>государство регистрации претендента</w:t>
                            </w:r>
                          </w:p>
                          <w:p w14:paraId="6723426E" w14:textId="77777777" w:rsidR="00872CBB" w:rsidRPr="007E6DE4" w:rsidRDefault="00872CBB" w:rsidP="008F6343">
                            <w:pPr>
                              <w:jc w:val="center"/>
                              <w:rPr>
                                <w:b/>
                                <w:sz w:val="28"/>
                                <w:szCs w:val="28"/>
                              </w:rPr>
                            </w:pPr>
                            <w:r w:rsidRPr="007E6DE4">
                              <w:rPr>
                                <w:b/>
                                <w:sz w:val="28"/>
                                <w:szCs w:val="28"/>
                              </w:rPr>
                              <w:t>_____________________________</w:t>
                            </w:r>
                            <w:r>
                              <w:rPr>
                                <w:b/>
                                <w:sz w:val="28"/>
                                <w:szCs w:val="28"/>
                              </w:rPr>
                              <w:t>__________________</w:t>
                            </w:r>
                          </w:p>
                          <w:p w14:paraId="4EB8672D" w14:textId="77777777" w:rsidR="00872CBB" w:rsidRPr="007E6DE4" w:rsidRDefault="00872CB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35B14CC" w14:textId="77777777" w:rsidR="00872CBB" w:rsidRDefault="00872CBB" w:rsidP="008F6343">
                            <w:pPr>
                              <w:jc w:val="both"/>
                            </w:pPr>
                          </w:p>
                          <w:p w14:paraId="28399BB8" w14:textId="77777777" w:rsidR="00872CBB" w:rsidRDefault="00872CBB">
                            <w:pPr>
                              <w:jc w:val="center"/>
                              <w:rPr>
                                <w:b/>
                              </w:rPr>
                            </w:pPr>
                            <w:r>
                              <w:rPr>
                                <w:b/>
                              </w:rPr>
                              <w:t>ОБЕСПЕЧЕНИЕ ЗАЯВКИ НА УЧАСТИЕ В ОТКРЫТОМ КОНКУРСЕ № </w:t>
                            </w:r>
                          </w:p>
                          <w:p w14:paraId="4517B1DE" w14:textId="77777777" w:rsidR="00872CBB" w:rsidRPr="003C6269" w:rsidRDefault="00872CBB" w:rsidP="008F6343">
                            <w:pPr>
                              <w:jc w:val="center"/>
                              <w:rPr>
                                <w:b/>
                              </w:rPr>
                            </w:pPr>
                            <w:r w:rsidRPr="003C6269">
                              <w:rPr>
                                <w:b/>
                              </w:rPr>
                              <w:t xml:space="preserve">(лот № _________) </w:t>
                            </w:r>
                          </w:p>
                          <w:p w14:paraId="390F6B30" w14:textId="77777777" w:rsidR="00872CBB" w:rsidRPr="006471D1" w:rsidRDefault="00872CB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4678A1B" w14:textId="77777777" w:rsidR="00872CBB" w:rsidRPr="007E6DE4" w:rsidRDefault="00872CBB" w:rsidP="008F6343">
                      <w:pPr>
                        <w:jc w:val="center"/>
                        <w:rPr>
                          <w:b/>
                          <w:sz w:val="28"/>
                          <w:szCs w:val="28"/>
                        </w:rPr>
                      </w:pPr>
                      <w:r w:rsidRPr="007E6DE4">
                        <w:rPr>
                          <w:b/>
                          <w:sz w:val="28"/>
                          <w:szCs w:val="28"/>
                        </w:rPr>
                        <w:t xml:space="preserve">_____________________________________________, </w:t>
                      </w:r>
                    </w:p>
                    <w:p w14:paraId="532A01F4" w14:textId="77777777" w:rsidR="00872CBB" w:rsidRDefault="00872CB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D99C6CF" w14:textId="77777777" w:rsidR="00872CBB" w:rsidRPr="007E6DE4" w:rsidRDefault="00872CBB" w:rsidP="008F6343">
                      <w:pPr>
                        <w:jc w:val="center"/>
                        <w:rPr>
                          <w:b/>
                          <w:sz w:val="28"/>
                          <w:szCs w:val="28"/>
                        </w:rPr>
                      </w:pPr>
                      <w:r w:rsidRPr="007E6DE4">
                        <w:rPr>
                          <w:b/>
                          <w:sz w:val="28"/>
                          <w:szCs w:val="28"/>
                        </w:rPr>
                        <w:t>________________________________________</w:t>
                      </w:r>
                    </w:p>
                    <w:p w14:paraId="5F6CAC85" w14:textId="77777777" w:rsidR="00872CBB" w:rsidRPr="007E6DE4" w:rsidRDefault="00872CBB" w:rsidP="008F6343">
                      <w:pPr>
                        <w:jc w:val="center"/>
                        <w:rPr>
                          <w:i/>
                          <w:sz w:val="20"/>
                          <w:szCs w:val="20"/>
                        </w:rPr>
                      </w:pPr>
                      <w:r w:rsidRPr="007E6DE4">
                        <w:rPr>
                          <w:i/>
                          <w:sz w:val="20"/>
                          <w:szCs w:val="20"/>
                        </w:rPr>
                        <w:t>государство регистрации претендента</w:t>
                      </w:r>
                    </w:p>
                    <w:p w14:paraId="6723426E" w14:textId="77777777" w:rsidR="00872CBB" w:rsidRPr="007E6DE4" w:rsidRDefault="00872CBB" w:rsidP="008F6343">
                      <w:pPr>
                        <w:jc w:val="center"/>
                        <w:rPr>
                          <w:b/>
                          <w:sz w:val="28"/>
                          <w:szCs w:val="28"/>
                        </w:rPr>
                      </w:pPr>
                      <w:r w:rsidRPr="007E6DE4">
                        <w:rPr>
                          <w:b/>
                          <w:sz w:val="28"/>
                          <w:szCs w:val="28"/>
                        </w:rPr>
                        <w:t>_____________________________</w:t>
                      </w:r>
                      <w:r>
                        <w:rPr>
                          <w:b/>
                          <w:sz w:val="28"/>
                          <w:szCs w:val="28"/>
                        </w:rPr>
                        <w:t>__________________</w:t>
                      </w:r>
                    </w:p>
                    <w:p w14:paraId="4EB8672D" w14:textId="77777777" w:rsidR="00872CBB" w:rsidRPr="007E6DE4" w:rsidRDefault="00872CB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35B14CC" w14:textId="77777777" w:rsidR="00872CBB" w:rsidRDefault="00872CBB" w:rsidP="008F6343">
                      <w:pPr>
                        <w:jc w:val="both"/>
                      </w:pPr>
                    </w:p>
                    <w:p w14:paraId="28399BB8" w14:textId="77777777" w:rsidR="00872CBB" w:rsidRDefault="00872CBB">
                      <w:pPr>
                        <w:jc w:val="center"/>
                        <w:rPr>
                          <w:b/>
                        </w:rPr>
                      </w:pPr>
                      <w:r>
                        <w:rPr>
                          <w:b/>
                        </w:rPr>
                        <w:t>ОБЕСПЕЧЕНИЕ ЗАЯВКИ НА УЧАСТИЕ В ОТКРЫТОМ КОНКУРСЕ № </w:t>
                      </w:r>
                    </w:p>
                    <w:p w14:paraId="4517B1DE" w14:textId="77777777" w:rsidR="00872CBB" w:rsidRPr="003C6269" w:rsidRDefault="00872CBB" w:rsidP="008F6343">
                      <w:pPr>
                        <w:jc w:val="center"/>
                        <w:rPr>
                          <w:b/>
                        </w:rPr>
                      </w:pPr>
                      <w:r w:rsidRPr="003C6269">
                        <w:rPr>
                          <w:b/>
                        </w:rPr>
                        <w:t xml:space="preserve">(лот № _________) </w:t>
                      </w:r>
                    </w:p>
                    <w:p w14:paraId="390F6B30" w14:textId="77777777" w:rsidR="00872CBB" w:rsidRPr="006471D1" w:rsidRDefault="00872CB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20211ED"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476803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121DD5B"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B35ACF1" w14:textId="77777777" w:rsidR="006217BC" w:rsidRPr="00D32FFA" w:rsidRDefault="006217BC" w:rsidP="00AA1400">
      <w:pPr>
        <w:pStyle w:val="af8"/>
        <w:rPr>
          <w:sz w:val="28"/>
        </w:rPr>
      </w:pPr>
    </w:p>
    <w:p w14:paraId="5538A54B"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929FEF1"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B265571"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8A8AD7C"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A145B4B"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9FF1FA4"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B6DB6C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B0A1F8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0E6938AC"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5AFC6CB"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36A4F4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0716363"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8FEB72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EC4A250"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893C6C7"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83DB9D5"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30EC5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8B4A3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EA540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CA6AF8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1A92BE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20636E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3750AA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C27184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2DBA460" w14:textId="77777777" w:rsidR="005C58AF" w:rsidRDefault="005C58AF" w:rsidP="005C58AF">
      <w:pPr>
        <w:autoSpaceDE w:val="0"/>
        <w:ind w:firstLine="397"/>
        <w:jc w:val="both"/>
        <w:rPr>
          <w:b/>
          <w:szCs w:val="28"/>
        </w:rPr>
      </w:pPr>
    </w:p>
    <w:p w14:paraId="4F3DDA61"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2EF9D79"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D78E375"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1BAB154" w14:textId="77777777" w:rsidR="00FC2CAE" w:rsidRDefault="00297CB9">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231DBB4"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DC6495A"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AF8EE0A" w14:textId="77777777" w:rsidR="00FC2CAE" w:rsidRDefault="00297CB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6AD0E8A5" w14:textId="77777777" w:rsidR="00FC2CAE" w:rsidRDefault="00297CB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B79FB3F" w14:textId="77777777" w:rsidR="00FC2CAE" w:rsidRDefault="00FC2CAE">
      <w:pPr>
        <w:pStyle w:val="Default"/>
        <w:ind w:firstLine="709"/>
        <w:jc w:val="both"/>
        <w:rPr>
          <w:sz w:val="28"/>
          <w:szCs w:val="28"/>
        </w:rPr>
      </w:pPr>
    </w:p>
    <w:p w14:paraId="41A8A316"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D855EED"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097A56F" w14:textId="77777777" w:rsidR="00FC2CAE" w:rsidRDefault="00297CB9">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4B24633" w14:textId="77777777" w:rsidR="00FC2CAE" w:rsidRDefault="00FC2CAE">
      <w:pPr>
        <w:pStyle w:val="af8"/>
        <w:ind w:right="-1"/>
        <w:rPr>
          <w:sz w:val="28"/>
          <w:szCs w:val="28"/>
        </w:rPr>
      </w:pPr>
    </w:p>
    <w:p w14:paraId="563BF92E" w14:textId="77777777" w:rsidR="000A4B41" w:rsidRPr="001E5348" w:rsidRDefault="000A4B41" w:rsidP="00097101">
      <w:pPr>
        <w:pStyle w:val="af8"/>
        <w:ind w:right="-1"/>
        <w:rPr>
          <w:b/>
          <w:szCs w:val="28"/>
        </w:rPr>
      </w:pPr>
    </w:p>
    <w:p w14:paraId="55D3392B" w14:textId="77777777"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23451032"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B8B2562"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425E491"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CBE387D"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889D485"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AAAEC9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A439434"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D997AF0"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40E202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CF55A20"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B8F8087"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B427B1B" w14:textId="77777777"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079A04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5060216"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28AAE1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D4515E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E66E4B6"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C60FC1F"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FB52195"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2D60F52"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9168D7C"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13EBFF0"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14:paraId="6F56379F" w14:textId="77777777"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9A0BC02" w14:textId="77777777"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6596C4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F9B8136"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BB8CEE7"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E66F65"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24C8315" w14:textId="77777777"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C4D8D2D" w14:textId="77777777" w:rsidR="00E552BD" w:rsidRPr="00DE1965" w:rsidRDefault="00A62C56" w:rsidP="00A62C56">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262DDB4E"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842FEA6"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4D3012CD"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84E1CE9"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7B7F9B2"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7F326CF"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624CADB"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7C8736D4"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A4F6C35" w14:textId="77777777" w:rsidR="00856650" w:rsidRPr="00856650" w:rsidRDefault="00856650" w:rsidP="00856650">
      <w:pPr>
        <w:pStyle w:val="Default"/>
        <w:ind w:left="709"/>
        <w:jc w:val="both"/>
        <w:rPr>
          <w:sz w:val="28"/>
          <w:szCs w:val="28"/>
        </w:rPr>
      </w:pPr>
    </w:p>
    <w:p w14:paraId="03F71D93"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3A364E98"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071EDEA"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DC11BE6"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45823FE"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4698E28"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07F67ED" w14:textId="77777777"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2C2CF4E"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697C5DE"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78EAA04"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71D4986"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99A6D00"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454723D"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76AF74CF"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421238F"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65DF041"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CD6B625"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4167CAF"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DBA3E3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CF1622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35039E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57CA3FCA"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4FDFF4E"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F37FB6D"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1B53EE4" w14:textId="77777777" w:rsidR="009A6FDC" w:rsidRPr="00D32FFA" w:rsidRDefault="009A6FDC" w:rsidP="00045327">
      <w:pPr>
        <w:pStyle w:val="af8"/>
        <w:tabs>
          <w:tab w:val="left" w:pos="1680"/>
        </w:tabs>
        <w:rPr>
          <w:sz w:val="28"/>
          <w:szCs w:val="28"/>
        </w:rPr>
      </w:pPr>
    </w:p>
    <w:p w14:paraId="613A96CE"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1FB83ED8"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A4FAE6B" w14:textId="77777777" w:rsidR="00FC2CAE" w:rsidRDefault="00297CB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DE349C9"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3929B3A"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A59FFE6" w14:textId="77777777"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49BAEFE6"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3922020"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7E72FBC"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B1F1D68"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3B7FE04" w14:textId="77777777"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14:paraId="3498B420"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142ECD7"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F84DD4E" w14:textId="77777777"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072AD414"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1116B579"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3C8AE5" w14:textId="77777777" w:rsidR="008D4CFE" w:rsidRPr="004558A3" w:rsidRDefault="008D4CFE" w:rsidP="008D4CFE">
      <w:pPr>
        <w:ind w:left="709"/>
        <w:jc w:val="both"/>
        <w:rPr>
          <w:sz w:val="28"/>
          <w:szCs w:val="28"/>
        </w:rPr>
      </w:pPr>
    </w:p>
    <w:p w14:paraId="40A945EA"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38EBE9DD"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D77A48B"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1F0397F"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7DA7E2C" w14:textId="77777777" w:rsidR="0045708B" w:rsidRPr="00450672" w:rsidRDefault="00856650" w:rsidP="0045708B">
      <w:pPr>
        <w:pStyle w:val="aff6"/>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427514E"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4366D65B"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B3A43AA"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542AC18"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9D0FEAB"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1C6B9D0"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FD35CA4"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A95F7FE"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6577ADB"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510E425"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40D4F4F" w14:textId="77777777" w:rsidR="00D83DFB" w:rsidRDefault="00D83DFB" w:rsidP="00D83DFB">
      <w:pPr>
        <w:pStyle w:val="aff6"/>
        <w:ind w:left="709"/>
        <w:jc w:val="both"/>
        <w:rPr>
          <w:sz w:val="28"/>
          <w:szCs w:val="28"/>
        </w:rPr>
      </w:pPr>
    </w:p>
    <w:p w14:paraId="1DA86ACF" w14:textId="77777777" w:rsidR="004647B0" w:rsidRDefault="004647B0" w:rsidP="00D83DFB">
      <w:pPr>
        <w:spacing w:after="120"/>
        <w:jc w:val="center"/>
        <w:outlineLvl w:val="0"/>
        <w:rPr>
          <w:rFonts w:eastAsia="MS Mincho"/>
          <w:b/>
          <w:bCs/>
          <w:sz w:val="32"/>
          <w:szCs w:val="32"/>
        </w:rPr>
      </w:pPr>
    </w:p>
    <w:p w14:paraId="61164A42"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2F2BB59F" w14:textId="77777777" w:rsidR="00D83DFB" w:rsidRPr="002C3FF9" w:rsidRDefault="00D83DFB" w:rsidP="00D83DFB">
      <w:pPr>
        <w:ind w:firstLine="709"/>
        <w:jc w:val="both"/>
        <w:rPr>
          <w:b/>
          <w:sz w:val="28"/>
          <w:szCs w:val="28"/>
          <w:highlight w:val="cyan"/>
        </w:rPr>
      </w:pPr>
    </w:p>
    <w:p w14:paraId="3AE360F7" w14:textId="77777777" w:rsidR="00016A66" w:rsidRPr="00DE34EA" w:rsidRDefault="00016A66" w:rsidP="00016A66">
      <w:pPr>
        <w:ind w:firstLine="709"/>
        <w:jc w:val="both"/>
        <w:rPr>
          <w:b/>
          <w:sz w:val="28"/>
          <w:szCs w:val="28"/>
          <w:highlight w:val="cyan"/>
        </w:rPr>
      </w:pPr>
    </w:p>
    <w:p w14:paraId="400BB328"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bCs/>
          <w:color w:val="000000"/>
          <w:sz w:val="28"/>
          <w:szCs w:val="28"/>
        </w:rPr>
      </w:pPr>
      <w:bookmarkStart w:id="19" w:name="_Hlk105685495"/>
      <w:r>
        <w:rPr>
          <w:rFonts w:eastAsia="Arial"/>
          <w:b/>
          <w:bCs/>
          <w:color w:val="000000"/>
          <w:sz w:val="28"/>
          <w:szCs w:val="28"/>
        </w:rPr>
        <w:t>4.1. Общие положения.</w:t>
      </w:r>
    </w:p>
    <w:p w14:paraId="1BE4CDB1"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4.1.1. Предметом открытого конкурса является поставка терминального камня типа «Трилистник» для нужд контейнерного терминала Ростов-Товарный.</w:t>
      </w:r>
    </w:p>
    <w:p w14:paraId="33B3AFB5"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14:paraId="0F687345" w14:textId="77777777" w:rsidR="00016A66" w:rsidRPr="00DE34EA"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14:paraId="351AE09B"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
          <w:color w:val="000000"/>
          <w:sz w:val="28"/>
          <w:szCs w:val="28"/>
        </w:rPr>
        <w:t>4.2. Технические требования к поставляемому Товару.</w:t>
      </w:r>
    </w:p>
    <w:p w14:paraId="6327592C"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Cs/>
          <w:color w:val="000000"/>
          <w:sz w:val="28"/>
          <w:szCs w:val="28"/>
        </w:rPr>
        <w:t>4.2.1.</w:t>
      </w:r>
      <w:r>
        <w:rPr>
          <w:rFonts w:eastAsia="Arial"/>
          <w:color w:val="000000"/>
          <w:sz w:val="28"/>
          <w:szCs w:val="28"/>
        </w:rPr>
        <w:t>Технические характеристики поставляемого Товара приведены в таблице: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961"/>
        <w:gridCol w:w="4252"/>
      </w:tblGrid>
      <w:tr w:rsidR="00016A66" w:rsidRPr="00DE34EA" w14:paraId="48D96EC1" w14:textId="77777777" w:rsidTr="004B457B">
        <w:tc>
          <w:tcPr>
            <w:tcW w:w="993" w:type="dxa"/>
            <w:noWrap/>
            <w:vAlign w:val="center"/>
          </w:tcPr>
          <w:p w14:paraId="7794D608"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 п/п</w:t>
            </w:r>
          </w:p>
        </w:tc>
        <w:tc>
          <w:tcPr>
            <w:tcW w:w="4961" w:type="dxa"/>
            <w:noWrap/>
            <w:vAlign w:val="center"/>
          </w:tcPr>
          <w:p w14:paraId="23E3E413"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8"/>
                <w:szCs w:val="28"/>
              </w:rPr>
            </w:pPr>
            <w:r>
              <w:rPr>
                <w:rFonts w:eastAsia="Arial"/>
                <w:color w:val="000000"/>
                <w:sz w:val="28"/>
                <w:szCs w:val="28"/>
              </w:rPr>
              <w:t>Характеристики</w:t>
            </w:r>
          </w:p>
        </w:tc>
        <w:tc>
          <w:tcPr>
            <w:tcW w:w="4252" w:type="dxa"/>
            <w:noWrap/>
            <w:vAlign w:val="center"/>
          </w:tcPr>
          <w:p w14:paraId="78B1676B"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8"/>
                <w:szCs w:val="28"/>
              </w:rPr>
            </w:pPr>
            <w:r>
              <w:rPr>
                <w:rFonts w:eastAsia="Arial"/>
                <w:color w:val="000000"/>
                <w:sz w:val="28"/>
                <w:szCs w:val="28"/>
              </w:rPr>
              <w:t>Значение</w:t>
            </w:r>
          </w:p>
        </w:tc>
      </w:tr>
      <w:tr w:rsidR="004B457B" w:rsidRPr="00DE34EA" w14:paraId="14D3FC17" w14:textId="77777777" w:rsidTr="004B457B">
        <w:tc>
          <w:tcPr>
            <w:tcW w:w="993" w:type="dxa"/>
            <w:noWrap/>
            <w:vAlign w:val="center"/>
          </w:tcPr>
          <w:p w14:paraId="587AB7C1"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1</w:t>
            </w:r>
          </w:p>
        </w:tc>
        <w:tc>
          <w:tcPr>
            <w:tcW w:w="4961" w:type="dxa"/>
            <w:noWrap/>
            <w:vAlign w:val="center"/>
          </w:tcPr>
          <w:p w14:paraId="76E8588D" w14:textId="3976F443"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 xml:space="preserve">Форма </w:t>
            </w:r>
          </w:p>
        </w:tc>
        <w:tc>
          <w:tcPr>
            <w:tcW w:w="4252" w:type="dxa"/>
            <w:noWrap/>
            <w:vAlign w:val="center"/>
          </w:tcPr>
          <w:p w14:paraId="4A9A1993" w14:textId="533C5019"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«Трилистник»</w:t>
            </w:r>
          </w:p>
        </w:tc>
      </w:tr>
      <w:tr w:rsidR="004B457B" w:rsidRPr="00DE34EA" w14:paraId="2534E819" w14:textId="77777777" w:rsidTr="004B457B">
        <w:tc>
          <w:tcPr>
            <w:tcW w:w="993" w:type="dxa"/>
            <w:noWrap/>
            <w:vAlign w:val="center"/>
          </w:tcPr>
          <w:p w14:paraId="237AB01C"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2</w:t>
            </w:r>
          </w:p>
        </w:tc>
        <w:tc>
          <w:tcPr>
            <w:tcW w:w="4961" w:type="dxa"/>
            <w:noWrap/>
            <w:vAlign w:val="center"/>
          </w:tcPr>
          <w:p w14:paraId="34C2ED07" w14:textId="7C3FE8B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 xml:space="preserve">Минимальная толщина изделия, </w:t>
            </w:r>
            <w:proofErr w:type="gramStart"/>
            <w:r>
              <w:rPr>
                <w:rFonts w:eastAsia="Arial"/>
                <w:color w:val="000000"/>
                <w:sz w:val="28"/>
                <w:szCs w:val="28"/>
              </w:rPr>
              <w:t>м</w:t>
            </w:r>
            <w:proofErr w:type="gramEnd"/>
          </w:p>
        </w:tc>
        <w:tc>
          <w:tcPr>
            <w:tcW w:w="4252" w:type="dxa"/>
            <w:noWrap/>
            <w:vAlign w:val="center"/>
          </w:tcPr>
          <w:p w14:paraId="350BEAA1" w14:textId="4E87018F"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 xml:space="preserve">0,10 </w:t>
            </w:r>
          </w:p>
        </w:tc>
      </w:tr>
      <w:tr w:rsidR="004B457B" w:rsidRPr="00DE34EA" w14:paraId="68FBD584" w14:textId="77777777" w:rsidTr="004B457B">
        <w:tc>
          <w:tcPr>
            <w:tcW w:w="993" w:type="dxa"/>
            <w:noWrap/>
          </w:tcPr>
          <w:p w14:paraId="79B8D71A"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3</w:t>
            </w:r>
          </w:p>
        </w:tc>
        <w:tc>
          <w:tcPr>
            <w:tcW w:w="4961" w:type="dxa"/>
            <w:noWrap/>
          </w:tcPr>
          <w:p w14:paraId="43210059" w14:textId="1F13D47F"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Класс бетона по прочности на сжатие, не менее</w:t>
            </w:r>
          </w:p>
        </w:tc>
        <w:tc>
          <w:tcPr>
            <w:tcW w:w="4252" w:type="dxa"/>
            <w:noWrap/>
          </w:tcPr>
          <w:p w14:paraId="64173291" w14:textId="664864BE" w:rsidR="004B457B" w:rsidRPr="00DE34EA" w:rsidRDefault="004B457B" w:rsidP="00B21F72">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В40</w:t>
            </w:r>
          </w:p>
        </w:tc>
      </w:tr>
      <w:tr w:rsidR="004B457B" w:rsidRPr="00DE34EA" w14:paraId="04E43AC0" w14:textId="77777777" w:rsidTr="004B457B">
        <w:tc>
          <w:tcPr>
            <w:tcW w:w="993" w:type="dxa"/>
            <w:noWrap/>
          </w:tcPr>
          <w:p w14:paraId="203B17ED"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4</w:t>
            </w:r>
          </w:p>
        </w:tc>
        <w:tc>
          <w:tcPr>
            <w:tcW w:w="4961" w:type="dxa"/>
            <w:noWrap/>
          </w:tcPr>
          <w:p w14:paraId="161192F3" w14:textId="79F2C7D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222222"/>
                <w:sz w:val="28"/>
                <w:szCs w:val="28"/>
              </w:rPr>
              <w:t xml:space="preserve">Класс бетона по прочности на растяжение при изгибе, Мпа, </w:t>
            </w:r>
            <w:r>
              <w:t xml:space="preserve"> </w:t>
            </w:r>
            <w:r w:rsidRPr="000407BD">
              <w:rPr>
                <w:rFonts w:eastAsia="Arial"/>
                <w:color w:val="222222"/>
                <w:sz w:val="28"/>
                <w:szCs w:val="28"/>
              </w:rPr>
              <w:t>не менее</w:t>
            </w:r>
          </w:p>
        </w:tc>
        <w:tc>
          <w:tcPr>
            <w:tcW w:w="4252" w:type="dxa"/>
            <w:noWrap/>
          </w:tcPr>
          <w:p w14:paraId="3B3F426E" w14:textId="242ECFAB"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proofErr w:type="spellStart"/>
            <w:r>
              <w:rPr>
                <w:rFonts w:eastAsia="Arial"/>
                <w:color w:val="000000"/>
                <w:sz w:val="28"/>
                <w:szCs w:val="28"/>
              </w:rPr>
              <w:t>B</w:t>
            </w:r>
            <w:r>
              <w:rPr>
                <w:rFonts w:eastAsia="Arial"/>
                <w:color w:val="000000"/>
                <w:sz w:val="28"/>
                <w:szCs w:val="28"/>
                <w:vertAlign w:val="subscript"/>
              </w:rPr>
              <w:t>tb</w:t>
            </w:r>
            <w:proofErr w:type="spellEnd"/>
            <w:r>
              <w:rPr>
                <w:rFonts w:eastAsia="Arial"/>
                <w:color w:val="000000"/>
                <w:sz w:val="28"/>
                <w:szCs w:val="28"/>
              </w:rPr>
              <w:t>=4,4</w:t>
            </w:r>
          </w:p>
        </w:tc>
      </w:tr>
      <w:tr w:rsidR="004B457B" w:rsidRPr="00DE34EA" w14:paraId="4C68895F" w14:textId="77777777" w:rsidTr="004B457B">
        <w:tc>
          <w:tcPr>
            <w:tcW w:w="993" w:type="dxa"/>
            <w:noWrap/>
          </w:tcPr>
          <w:p w14:paraId="42AE817C"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5</w:t>
            </w:r>
          </w:p>
        </w:tc>
        <w:tc>
          <w:tcPr>
            <w:tcW w:w="4961" w:type="dxa"/>
            <w:noWrap/>
          </w:tcPr>
          <w:p w14:paraId="3BAA528E" w14:textId="1608B2CD"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8"/>
                <w:szCs w:val="28"/>
              </w:rPr>
            </w:pPr>
            <w:r>
              <w:rPr>
                <w:rFonts w:eastAsia="Arial"/>
                <w:color w:val="222222"/>
                <w:sz w:val="28"/>
                <w:szCs w:val="28"/>
              </w:rPr>
              <w:t>Класс по морозостойкости,</w:t>
            </w:r>
            <w:r>
              <w:t xml:space="preserve"> </w:t>
            </w:r>
            <w:r w:rsidRPr="000407BD">
              <w:rPr>
                <w:rFonts w:eastAsia="Arial"/>
                <w:color w:val="222222"/>
                <w:sz w:val="28"/>
                <w:szCs w:val="28"/>
              </w:rPr>
              <w:t>не менее</w:t>
            </w:r>
          </w:p>
        </w:tc>
        <w:tc>
          <w:tcPr>
            <w:tcW w:w="4252" w:type="dxa"/>
            <w:noWrap/>
          </w:tcPr>
          <w:p w14:paraId="102DE9A1" w14:textId="7495003C"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F2 200</w:t>
            </w:r>
          </w:p>
        </w:tc>
      </w:tr>
      <w:tr w:rsidR="004B457B" w:rsidRPr="00DE34EA" w14:paraId="7842AF28" w14:textId="77777777" w:rsidTr="004B457B">
        <w:tc>
          <w:tcPr>
            <w:tcW w:w="993" w:type="dxa"/>
            <w:noWrap/>
          </w:tcPr>
          <w:p w14:paraId="616AF114"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6</w:t>
            </w:r>
          </w:p>
        </w:tc>
        <w:tc>
          <w:tcPr>
            <w:tcW w:w="4961" w:type="dxa"/>
            <w:noWrap/>
          </w:tcPr>
          <w:p w14:paraId="5EAF77DC" w14:textId="408A0E70"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 xml:space="preserve">Марка по </w:t>
            </w:r>
            <w:proofErr w:type="spellStart"/>
            <w:r>
              <w:rPr>
                <w:rFonts w:eastAsia="Arial"/>
                <w:color w:val="000000"/>
                <w:sz w:val="28"/>
                <w:szCs w:val="28"/>
              </w:rPr>
              <w:t>истираемости</w:t>
            </w:r>
            <w:proofErr w:type="spellEnd"/>
            <w:r>
              <w:rPr>
                <w:rFonts w:eastAsia="Arial"/>
                <w:color w:val="000000"/>
                <w:sz w:val="28"/>
                <w:szCs w:val="28"/>
              </w:rPr>
              <w:t>,  не более</w:t>
            </w:r>
          </w:p>
        </w:tc>
        <w:tc>
          <w:tcPr>
            <w:tcW w:w="4252" w:type="dxa"/>
            <w:noWrap/>
          </w:tcPr>
          <w:p w14:paraId="0C962CD5" w14:textId="626D2A1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lang w:val="en-US"/>
              </w:rPr>
              <w:t>G</w:t>
            </w:r>
            <w:r>
              <w:rPr>
                <w:rFonts w:eastAsia="Arial"/>
                <w:color w:val="000000"/>
                <w:sz w:val="28"/>
                <w:szCs w:val="28"/>
              </w:rPr>
              <w:t>1</w:t>
            </w:r>
          </w:p>
        </w:tc>
      </w:tr>
      <w:tr w:rsidR="004B457B" w:rsidRPr="00DE34EA" w14:paraId="5E6D3F61" w14:textId="77777777" w:rsidTr="004B457B">
        <w:tc>
          <w:tcPr>
            <w:tcW w:w="993" w:type="dxa"/>
            <w:noWrap/>
          </w:tcPr>
          <w:p w14:paraId="3146922F"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7</w:t>
            </w:r>
          </w:p>
        </w:tc>
        <w:tc>
          <w:tcPr>
            <w:tcW w:w="4961" w:type="dxa"/>
            <w:noWrap/>
          </w:tcPr>
          <w:p w14:paraId="7B62EA44" w14:textId="1130C3A4"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proofErr w:type="spellStart"/>
            <w:r>
              <w:rPr>
                <w:rFonts w:eastAsia="Arial"/>
                <w:color w:val="000000"/>
                <w:sz w:val="28"/>
                <w:szCs w:val="28"/>
              </w:rPr>
              <w:t>Водопоглощение</w:t>
            </w:r>
            <w:proofErr w:type="spellEnd"/>
            <w:r>
              <w:rPr>
                <w:rFonts w:eastAsia="Arial"/>
                <w:color w:val="000000"/>
                <w:sz w:val="28"/>
                <w:szCs w:val="28"/>
              </w:rPr>
              <w:t>, %,</w:t>
            </w:r>
            <w:r>
              <w:t xml:space="preserve"> </w:t>
            </w:r>
            <w:r w:rsidRPr="000407BD">
              <w:rPr>
                <w:rFonts w:eastAsia="Arial"/>
                <w:color w:val="000000"/>
                <w:sz w:val="28"/>
                <w:szCs w:val="28"/>
              </w:rPr>
              <w:t>не более</w:t>
            </w:r>
          </w:p>
        </w:tc>
        <w:tc>
          <w:tcPr>
            <w:tcW w:w="4252" w:type="dxa"/>
            <w:noWrap/>
          </w:tcPr>
          <w:p w14:paraId="1CC220B3" w14:textId="7D526605" w:rsidR="004B457B" w:rsidRPr="00DE34EA" w:rsidRDefault="004B457B" w:rsidP="00B21F72">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6</w:t>
            </w:r>
          </w:p>
        </w:tc>
      </w:tr>
      <w:tr w:rsidR="004B457B" w:rsidRPr="00DE34EA" w14:paraId="6325F385" w14:textId="77777777" w:rsidTr="004B457B">
        <w:tc>
          <w:tcPr>
            <w:tcW w:w="993" w:type="dxa"/>
            <w:noWrap/>
          </w:tcPr>
          <w:p w14:paraId="2025499A"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8</w:t>
            </w:r>
          </w:p>
        </w:tc>
        <w:tc>
          <w:tcPr>
            <w:tcW w:w="4961" w:type="dxa"/>
            <w:noWrap/>
          </w:tcPr>
          <w:p w14:paraId="518558DC" w14:textId="4EF6C2B4"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Наличие у поставщика документов, удостоверяющих качество поставляемого товара</w:t>
            </w:r>
          </w:p>
        </w:tc>
        <w:tc>
          <w:tcPr>
            <w:tcW w:w="4252" w:type="dxa"/>
            <w:noWrap/>
          </w:tcPr>
          <w:p w14:paraId="03AEC771" w14:textId="4CEBC133"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 xml:space="preserve">Сертификат соответствия или сертификат качества или паспорт </w:t>
            </w:r>
          </w:p>
        </w:tc>
      </w:tr>
      <w:tr w:rsidR="004B457B" w:rsidRPr="00DE34EA" w14:paraId="037FD870" w14:textId="77777777" w:rsidTr="004B457B">
        <w:tc>
          <w:tcPr>
            <w:tcW w:w="993" w:type="dxa"/>
            <w:noWrap/>
          </w:tcPr>
          <w:p w14:paraId="41FC1B5E" w14:textId="77777777"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9</w:t>
            </w:r>
          </w:p>
        </w:tc>
        <w:tc>
          <w:tcPr>
            <w:tcW w:w="4961" w:type="dxa"/>
            <w:noWrap/>
          </w:tcPr>
          <w:p w14:paraId="7FB2CE1F" w14:textId="6F36E70A"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Соответствие ГОСТ</w:t>
            </w:r>
          </w:p>
        </w:tc>
        <w:tc>
          <w:tcPr>
            <w:tcW w:w="4252" w:type="dxa"/>
            <w:noWrap/>
          </w:tcPr>
          <w:p w14:paraId="099A6776" w14:textId="4944ED40" w:rsidR="004B457B" w:rsidRPr="00DE34EA" w:rsidRDefault="004B457B" w:rsidP="00016A6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13015-2012; 17608-2017 (с поправками)</w:t>
            </w:r>
          </w:p>
        </w:tc>
      </w:tr>
    </w:tbl>
    <w:p w14:paraId="5A9EE780"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color w:val="000000"/>
          <w:sz w:val="28"/>
          <w:szCs w:val="28"/>
        </w:rPr>
        <w:t xml:space="preserve">4.2.2. </w:t>
      </w:r>
      <w:r>
        <w:rPr>
          <w:rFonts w:eastAsia="Arial"/>
          <w:bCs/>
          <w:color w:val="000000"/>
          <w:sz w:val="28"/>
          <w:szCs w:val="28"/>
        </w:rPr>
        <w:t>Предлагаемый Товар должен:</w:t>
      </w:r>
    </w:p>
    <w:p w14:paraId="1D23F6CA"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rFonts w:eastAsia="MS Mincho"/>
          <w:bCs/>
          <w:color w:val="000000"/>
          <w:sz w:val="28"/>
          <w:szCs w:val="28"/>
        </w:rPr>
        <w:t xml:space="preserve">-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Pr>
          <w:rFonts w:eastAsia="MS Mincho"/>
          <w:bCs/>
          <w:color w:val="000000"/>
          <w:sz w:val="28"/>
          <w:szCs w:val="28"/>
        </w:rPr>
        <w:t>деформируемости</w:t>
      </w:r>
      <w:proofErr w:type="spellEnd"/>
      <w:r>
        <w:rPr>
          <w:rFonts w:eastAsia="MS Mincho"/>
          <w:bCs/>
          <w:color w:val="000000"/>
          <w:sz w:val="28"/>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07BF5C55"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rFonts w:eastAsia="MS Mincho"/>
          <w:bCs/>
          <w:color w:val="000000"/>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5345DE27"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rFonts w:eastAsia="MS Mincho"/>
          <w:bCs/>
          <w:color w:val="000000"/>
          <w:sz w:val="28"/>
          <w:szCs w:val="28"/>
        </w:rPr>
        <w:t xml:space="preserve">- </w:t>
      </w:r>
      <w:r>
        <w:rPr>
          <w:color w:val="000000"/>
          <w:sz w:val="28"/>
          <w:szCs w:val="28"/>
        </w:rPr>
        <w:t xml:space="preserve">изготавливаться в заводских условиях с применением пропарочных камер, стендов, </w:t>
      </w:r>
      <w:proofErr w:type="spellStart"/>
      <w:r>
        <w:rPr>
          <w:color w:val="000000"/>
          <w:sz w:val="28"/>
          <w:szCs w:val="28"/>
        </w:rPr>
        <w:t>вибростолов</w:t>
      </w:r>
      <w:proofErr w:type="spellEnd"/>
      <w:r>
        <w:rPr>
          <w:color w:val="000000"/>
          <w:sz w:val="28"/>
          <w:szCs w:val="28"/>
        </w:rPr>
        <w:t xml:space="preserve"> и другого оборудования, позволяющего получить изделия требуемого качества, то есть </w:t>
      </w:r>
      <w:r>
        <w:rPr>
          <w:rFonts w:eastAsia="MS Mincho"/>
          <w:bCs/>
          <w:color w:val="000000"/>
          <w:sz w:val="28"/>
          <w:szCs w:val="28"/>
        </w:rPr>
        <w:t>являться материалом заводской готовности, подтвержденным паспортом завода изготовителя и сертификатом ТР ТС</w:t>
      </w:r>
      <w:r>
        <w:rPr>
          <w:bCs/>
          <w:color w:val="000000"/>
          <w:szCs w:val="28"/>
        </w:rPr>
        <w:t>.</w:t>
      </w:r>
    </w:p>
    <w:p w14:paraId="3A685DA1" w14:textId="77777777" w:rsidR="00016A66" w:rsidRPr="00DE34EA"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p>
    <w:p w14:paraId="50DCACB3"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
          <w:color w:val="000000"/>
          <w:sz w:val="28"/>
          <w:szCs w:val="28"/>
        </w:rPr>
        <w:t>4.3. Объем (количество) Товара.</w:t>
      </w:r>
    </w:p>
    <w:p w14:paraId="3CDA263F"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lastRenderedPageBreak/>
        <w:t>Площадь покрытия – 9691 м</w:t>
      </w:r>
      <w:r>
        <w:rPr>
          <w:rFonts w:eastAsia="Arial"/>
          <w:color w:val="000000"/>
          <w:sz w:val="28"/>
          <w:szCs w:val="28"/>
          <w:vertAlign w:val="superscript"/>
        </w:rPr>
        <w:t>2</w:t>
      </w:r>
      <w:r>
        <w:rPr>
          <w:rFonts w:eastAsia="Arial"/>
          <w:color w:val="000000"/>
          <w:sz w:val="28"/>
          <w:szCs w:val="28"/>
        </w:rPr>
        <w:t>.</w:t>
      </w:r>
    </w:p>
    <w:p w14:paraId="17FA02D9" w14:textId="77777777" w:rsidR="00016A66" w:rsidRPr="00DE34EA"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14:paraId="6D4C0F01"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sidRPr="00D55CC1">
        <w:rPr>
          <w:rFonts w:eastAsia="Arial"/>
          <w:b/>
          <w:color w:val="000000"/>
          <w:sz w:val="28"/>
          <w:szCs w:val="28"/>
        </w:rPr>
        <w:t>4.4. Место поставки Товара.</w:t>
      </w:r>
    </w:p>
    <w:p w14:paraId="19E880D8" w14:textId="77777777" w:rsidR="007274E7" w:rsidRPr="007274E7" w:rsidRDefault="007274E7" w:rsidP="007274E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4.4.1. Поставка Товара может осуществляться следующими вариантами:</w:t>
      </w:r>
    </w:p>
    <w:p w14:paraId="07A38C1B" w14:textId="77777777" w:rsidR="00016A66" w:rsidRPr="008D26CF"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1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(20ф.КТК), предоставляемые Покупателем, силами и за счет средств Покупателя для последующей транспортировки Товара на конечную станцию назначения (РФ, г. Ростов-на-Дону, железнодорожная станция Ростов-Товарный, код станции 51010) силами и за счет средств Покупателя;</w:t>
      </w:r>
    </w:p>
    <w:p w14:paraId="28428CAD" w14:textId="77777777" w:rsidR="00016A66" w:rsidRPr="00D55CC1"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 xml:space="preserve">2 вариант Поставки (доставка на контейнерный терминал Базаиха): доставка от места производства Товара до промежуточной точки - контейнерного терминала Базаиха (660031, Российская Федерация, г. Красноярск, ул. Рязанская, д. 12, код станции 89210) с дальнейшей погрузкой Товара на терминале в 20 футовые контейнеры (20ф.КТК), предоставляемые Покупателем, силами и за счет средств Покупателя для последующей транспортировки Товара на конечную станцию назначения (РФ, г. Ростов-на-Дону, железнодорожная станция </w:t>
      </w:r>
      <w:proofErr w:type="gramStart"/>
      <w:r>
        <w:rPr>
          <w:rFonts w:eastAsia="Arial"/>
          <w:sz w:val="28"/>
          <w:szCs w:val="28"/>
        </w:rPr>
        <w:t>Ростов-Товарный</w:t>
      </w:r>
      <w:proofErr w:type="gramEnd"/>
      <w:r>
        <w:rPr>
          <w:rFonts w:eastAsia="Arial"/>
          <w:sz w:val="28"/>
          <w:szCs w:val="28"/>
        </w:rPr>
        <w:t>, код станции 51010) силами и за счет средств Покупателя;</w:t>
      </w:r>
    </w:p>
    <w:p w14:paraId="3936FEF2" w14:textId="4CBA2954" w:rsidR="00752219" w:rsidRPr="00752219" w:rsidRDefault="00752219" w:rsidP="00752219">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proofErr w:type="gramStart"/>
      <w:r w:rsidRPr="00752219">
        <w:rPr>
          <w:szCs w:val="28"/>
        </w:rPr>
        <w:t xml:space="preserve">3 вариант </w:t>
      </w:r>
      <w:r>
        <w:rPr>
          <w:szCs w:val="28"/>
        </w:rPr>
        <w:t xml:space="preserve">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w:t>
      </w:r>
      <w:proofErr w:type="spellStart"/>
      <w:r>
        <w:rPr>
          <w:szCs w:val="28"/>
        </w:rPr>
        <w:t>Шушары</w:t>
      </w:r>
      <w:proofErr w:type="spellEnd"/>
      <w:r>
        <w:rPr>
          <w:szCs w:val="28"/>
        </w:rPr>
        <w:t xml:space="preserve">, Московское шоссе, 54 А), </w:t>
      </w:r>
      <w:r w:rsidRPr="00752219">
        <w:rPr>
          <w:szCs w:val="28"/>
        </w:rPr>
        <w:t xml:space="preserve"> для последующей транспортировки Товара на конечную станцию назначения (РФ, г. Ростов-на-Дону, железнодорожная станция Ростов-Товарный, код станции 51010) силами и за счет средств Покупателя;</w:t>
      </w:r>
      <w:proofErr w:type="gramEnd"/>
    </w:p>
    <w:p w14:paraId="1C1B8A6A" w14:textId="6B61D0CF" w:rsidR="00016A66" w:rsidRPr="008D26CF" w:rsidRDefault="00752219" w:rsidP="00016A6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sidRPr="00752219">
        <w:rPr>
          <w:rFonts w:eastAsia="Arial"/>
          <w:sz w:val="28"/>
          <w:szCs w:val="28"/>
        </w:rPr>
        <w:t>4</w:t>
      </w:r>
      <w:r w:rsidR="00297CB9">
        <w:rPr>
          <w:rFonts w:eastAsia="Arial"/>
          <w:sz w:val="28"/>
          <w:szCs w:val="28"/>
        </w:rPr>
        <w:t xml:space="preserve"> вариант Поставки (доставка на контейнерный терминал </w:t>
      </w:r>
      <w:proofErr w:type="gramStart"/>
      <w:r w:rsidR="00297CB9">
        <w:rPr>
          <w:rFonts w:eastAsia="Arial"/>
          <w:sz w:val="28"/>
          <w:szCs w:val="28"/>
        </w:rPr>
        <w:t>Ростов-Товарный</w:t>
      </w:r>
      <w:proofErr w:type="gramEnd"/>
      <w:r w:rsidR="00297CB9">
        <w:rPr>
          <w:rFonts w:eastAsia="Arial"/>
          <w:sz w:val="28"/>
          <w:szCs w:val="28"/>
        </w:rPr>
        <w:t xml:space="preserve">): доставка автомобильным транспортом от места производства Товара до конечного адреса назначения на контейнерный терминал Ростов-Товарный, расположенный по адресу: г. Ростов-на-Дону, пер. Энергетиков 3-5а/378/90.  </w:t>
      </w:r>
    </w:p>
    <w:p w14:paraId="6799B582" w14:textId="77777777" w:rsidR="00016A66" w:rsidRPr="008D26CF"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14:paraId="0ED5347D" w14:textId="77777777" w:rsidR="007274E7" w:rsidRPr="00DE34EA" w:rsidRDefault="007274E7" w:rsidP="00016A6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p>
    <w:p w14:paraId="244B6758" w14:textId="77777777" w:rsidR="00016A66" w:rsidRPr="00DE34EA" w:rsidRDefault="00016A66"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strike/>
          <w:color w:val="FF0000"/>
          <w:sz w:val="28"/>
          <w:szCs w:val="28"/>
        </w:rPr>
      </w:pPr>
    </w:p>
    <w:p w14:paraId="7BC85CD4"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b/>
          <w:color w:val="000000"/>
          <w:sz w:val="28"/>
          <w:szCs w:val="28"/>
        </w:rPr>
        <w:t>4.5. Условия поставки и приемки Товара</w:t>
      </w:r>
    </w:p>
    <w:p w14:paraId="509E2441"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rFonts w:eastAsia="MS Mincho"/>
          <w:color w:val="000000"/>
        </w:rPr>
      </w:pPr>
      <w:r>
        <w:rPr>
          <w:color w:val="000000"/>
          <w:sz w:val="28"/>
          <w:szCs w:val="28"/>
        </w:rPr>
        <w:t xml:space="preserve">  4.5.1. </w:t>
      </w:r>
      <w:r>
        <w:rPr>
          <w:sz w:val="28"/>
          <w:szCs w:val="28"/>
        </w:rPr>
        <w:t xml:space="preserve">Поставка осуществляется на паллетах, но не менее 9 рядов (ориентировочно 8,42 </w:t>
      </w:r>
      <w:proofErr w:type="spellStart"/>
      <w:r>
        <w:rPr>
          <w:sz w:val="28"/>
          <w:szCs w:val="28"/>
        </w:rPr>
        <w:t>кв.м</w:t>
      </w:r>
      <w:proofErr w:type="spellEnd"/>
      <w:r>
        <w:rPr>
          <w:sz w:val="28"/>
          <w:szCs w:val="28"/>
        </w:rPr>
        <w:t>.) Товара на одном паллете.</w:t>
      </w:r>
    </w:p>
    <w:p w14:paraId="5DE1B98A"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425"/>
        <w:jc w:val="both"/>
        <w:rPr>
          <w:rFonts w:eastAsia="Arial"/>
          <w:color w:val="000000"/>
          <w:sz w:val="28"/>
          <w:szCs w:val="28"/>
        </w:rPr>
      </w:pPr>
      <w:r>
        <w:rPr>
          <w:rFonts w:eastAsia="Arial"/>
          <w:color w:val="000000"/>
          <w:sz w:val="28"/>
          <w:szCs w:val="28"/>
        </w:rPr>
        <w:t xml:space="preserve">4.5.2.Приемка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rFonts w:eastAsia="Arial"/>
          <w:sz w:val="28"/>
          <w:szCs w:val="28"/>
          <w:highlight w:val="white"/>
        </w:rPr>
        <w:t>Место приемки Товара определяется в зависимости от выбранного варианта Поставки.</w:t>
      </w:r>
      <w:r>
        <w:rPr>
          <w:rFonts w:eastAsia="Arial"/>
          <w:sz w:val="28"/>
          <w:szCs w:val="28"/>
        </w:rPr>
        <w:t xml:space="preserve"> </w:t>
      </w:r>
      <w:r>
        <w:rPr>
          <w:rFonts w:eastAsia="Arial"/>
          <w:color w:val="000000"/>
          <w:sz w:val="28"/>
          <w:szCs w:val="28"/>
        </w:rPr>
        <w:t>Представитель Покупателя перед приемкой доставленного Товара предъявляет Поставщику следующие документы:</w:t>
      </w:r>
    </w:p>
    <w:p w14:paraId="3797BA80"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lastRenderedPageBreak/>
        <w:t xml:space="preserve">1)  документ, удостоверяющий личность представителя Покупателя;  </w:t>
      </w:r>
    </w:p>
    <w:p w14:paraId="52DA9265"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2) доверенность на представителя Покупателя, оформленную надлежащим образом. </w:t>
      </w:r>
    </w:p>
    <w:p w14:paraId="262F1AFD"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Представитель Поставщика перед приемкой доставленного Товара предъявляет Покупателю следующие документы:</w:t>
      </w:r>
    </w:p>
    <w:p w14:paraId="782B1DC5"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1)  документ, удостоверяющий личность представителя Поставщика;  </w:t>
      </w:r>
    </w:p>
    <w:p w14:paraId="292201CF"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2) доверенность на представителя Поставщика, оформленную надлежащим образом;</w:t>
      </w:r>
    </w:p>
    <w:p w14:paraId="18AC23C4"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3) Паспорт качества на Товар;</w:t>
      </w:r>
    </w:p>
    <w:p w14:paraId="1EE4C735"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 Сертификат соответствия на Товар.</w:t>
      </w:r>
    </w:p>
    <w:p w14:paraId="49BB0E26" w14:textId="622D53A1"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w:t>
      </w:r>
      <w:r w:rsidR="008037BC">
        <w:rPr>
          <w:rFonts w:eastAsia="Arial"/>
          <w:color w:val="000000"/>
          <w:sz w:val="28"/>
          <w:szCs w:val="28"/>
        </w:rPr>
        <w:t xml:space="preserve"> Отбор образцов Товара</w:t>
      </w:r>
      <w:r w:rsidR="00E434C9">
        <w:rPr>
          <w:rFonts w:eastAsia="Arial"/>
          <w:color w:val="000000"/>
          <w:sz w:val="28"/>
          <w:szCs w:val="28"/>
        </w:rPr>
        <w:t xml:space="preserve"> может</w:t>
      </w:r>
      <w:r w:rsidR="008037BC">
        <w:rPr>
          <w:rFonts w:eastAsia="Arial"/>
          <w:color w:val="000000"/>
          <w:sz w:val="28"/>
          <w:szCs w:val="28"/>
        </w:rPr>
        <w:t xml:space="preserve"> </w:t>
      </w:r>
      <w:proofErr w:type="gramStart"/>
      <w:r w:rsidR="008037BC">
        <w:rPr>
          <w:rFonts w:eastAsia="Arial"/>
          <w:color w:val="000000"/>
          <w:sz w:val="28"/>
          <w:szCs w:val="28"/>
        </w:rPr>
        <w:t>производится</w:t>
      </w:r>
      <w:proofErr w:type="gramEnd"/>
      <w:r w:rsidR="008037BC">
        <w:rPr>
          <w:rFonts w:eastAsia="Arial"/>
          <w:color w:val="000000"/>
          <w:sz w:val="28"/>
          <w:szCs w:val="28"/>
        </w:rPr>
        <w:t xml:space="preserve"> Покупателем </w:t>
      </w:r>
      <w:r w:rsidR="00E434C9">
        <w:rPr>
          <w:rFonts w:eastAsia="Arial"/>
          <w:color w:val="000000"/>
          <w:sz w:val="28"/>
          <w:szCs w:val="28"/>
        </w:rPr>
        <w:t xml:space="preserve">как </w:t>
      </w:r>
      <w:r w:rsidR="008037BC">
        <w:rPr>
          <w:rFonts w:eastAsia="Arial"/>
          <w:color w:val="000000"/>
          <w:sz w:val="28"/>
          <w:szCs w:val="28"/>
        </w:rPr>
        <w:t>на складе</w:t>
      </w:r>
      <w:r w:rsidR="00E434C9">
        <w:rPr>
          <w:rFonts w:eastAsia="Arial"/>
          <w:color w:val="000000"/>
          <w:sz w:val="28"/>
          <w:szCs w:val="28"/>
        </w:rPr>
        <w:t xml:space="preserve"> Покупателя – контейнерном терминале Ростов-Товарный так и на складе</w:t>
      </w:r>
      <w:r w:rsidR="008037BC">
        <w:rPr>
          <w:rFonts w:eastAsia="Arial"/>
          <w:color w:val="000000"/>
          <w:sz w:val="28"/>
          <w:szCs w:val="28"/>
        </w:rPr>
        <w:t xml:space="preserve"> Поставщика или на </w:t>
      </w:r>
      <w:r w:rsidR="008037BC" w:rsidRPr="008037BC">
        <w:rPr>
          <w:rFonts w:eastAsia="Arial"/>
          <w:color w:val="000000"/>
          <w:sz w:val="28"/>
          <w:szCs w:val="28"/>
        </w:rPr>
        <w:t>промежуточн</w:t>
      </w:r>
      <w:r w:rsidR="008037BC">
        <w:rPr>
          <w:rFonts w:eastAsia="Arial"/>
          <w:color w:val="000000"/>
          <w:sz w:val="28"/>
          <w:szCs w:val="28"/>
        </w:rPr>
        <w:t>ых</w:t>
      </w:r>
      <w:r w:rsidR="008037BC" w:rsidRPr="008037BC">
        <w:rPr>
          <w:rFonts w:eastAsia="Arial"/>
          <w:color w:val="000000"/>
          <w:sz w:val="28"/>
          <w:szCs w:val="28"/>
        </w:rPr>
        <w:t xml:space="preserve"> точк</w:t>
      </w:r>
      <w:r w:rsidR="008037BC">
        <w:rPr>
          <w:rFonts w:eastAsia="Arial"/>
          <w:color w:val="000000"/>
          <w:sz w:val="28"/>
          <w:szCs w:val="28"/>
        </w:rPr>
        <w:t>ах доставки</w:t>
      </w:r>
      <w:r w:rsidR="008037BC" w:rsidRPr="008037BC">
        <w:rPr>
          <w:rFonts w:eastAsia="Arial"/>
          <w:color w:val="000000"/>
          <w:sz w:val="28"/>
          <w:szCs w:val="28"/>
        </w:rPr>
        <w:t xml:space="preserve"> - контейнерн</w:t>
      </w:r>
      <w:r w:rsidR="008037BC">
        <w:rPr>
          <w:rFonts w:eastAsia="Arial"/>
          <w:color w:val="000000"/>
          <w:sz w:val="28"/>
          <w:szCs w:val="28"/>
        </w:rPr>
        <w:t>ых</w:t>
      </w:r>
      <w:r w:rsidR="008037BC" w:rsidRPr="008037BC">
        <w:rPr>
          <w:rFonts w:eastAsia="Arial"/>
          <w:color w:val="000000"/>
          <w:sz w:val="28"/>
          <w:szCs w:val="28"/>
        </w:rPr>
        <w:t xml:space="preserve"> терминала</w:t>
      </w:r>
      <w:r w:rsidR="008037BC">
        <w:rPr>
          <w:rFonts w:eastAsia="Arial"/>
          <w:color w:val="000000"/>
          <w:sz w:val="28"/>
          <w:szCs w:val="28"/>
        </w:rPr>
        <w:t>х</w:t>
      </w:r>
      <w:r w:rsidR="008037BC" w:rsidRPr="008037BC">
        <w:rPr>
          <w:rFonts w:eastAsia="Arial"/>
          <w:color w:val="000000"/>
          <w:sz w:val="28"/>
          <w:szCs w:val="28"/>
        </w:rPr>
        <w:t xml:space="preserve"> Лагерная</w:t>
      </w:r>
      <w:r w:rsidR="008037BC">
        <w:rPr>
          <w:rFonts w:eastAsia="Arial"/>
          <w:color w:val="000000"/>
          <w:sz w:val="28"/>
          <w:szCs w:val="28"/>
        </w:rPr>
        <w:t xml:space="preserve"> или </w:t>
      </w:r>
      <w:proofErr w:type="spellStart"/>
      <w:r w:rsidR="008037BC">
        <w:rPr>
          <w:rFonts w:eastAsia="Arial"/>
          <w:color w:val="000000"/>
          <w:sz w:val="28"/>
          <w:szCs w:val="28"/>
        </w:rPr>
        <w:t>Ба</w:t>
      </w:r>
      <w:r w:rsidR="00E434C9">
        <w:rPr>
          <w:rFonts w:eastAsia="Arial"/>
          <w:color w:val="000000"/>
          <w:sz w:val="28"/>
          <w:szCs w:val="28"/>
        </w:rPr>
        <w:t>заиха</w:t>
      </w:r>
      <w:proofErr w:type="spellEnd"/>
      <w:r w:rsidR="008037BC">
        <w:rPr>
          <w:rFonts w:eastAsia="Arial"/>
          <w:color w:val="000000"/>
          <w:sz w:val="28"/>
          <w:szCs w:val="28"/>
        </w:rPr>
        <w:t xml:space="preserve">. </w:t>
      </w:r>
      <w:r>
        <w:rPr>
          <w:rFonts w:eastAsia="Arial"/>
          <w:color w:val="000000"/>
          <w:sz w:val="28"/>
          <w:szCs w:val="28"/>
        </w:rPr>
        <w:t xml:space="preserve">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rFonts w:eastAsia="Arial"/>
          <w:color w:val="000000"/>
          <w:sz w:val="28"/>
          <w:szCs w:val="28"/>
        </w:rPr>
        <w:t>с даты обнаружения</w:t>
      </w:r>
      <w:proofErr w:type="gramEnd"/>
      <w:r>
        <w:rPr>
          <w:rFonts w:eastAsia="Arial"/>
          <w:color w:val="000000"/>
          <w:sz w:val="28"/>
          <w:szCs w:val="28"/>
        </w:rPr>
        <w:t xml:space="preserve"> дефектов.</w:t>
      </w:r>
      <w:r w:rsidR="00B330ED" w:rsidRPr="00B330ED">
        <w:t xml:space="preserve"> </w:t>
      </w:r>
      <w:r w:rsidR="00B330ED" w:rsidRPr="00B330ED">
        <w:rPr>
          <w:rFonts w:eastAsia="Arial"/>
          <w:color w:val="000000"/>
          <w:sz w:val="28"/>
          <w:szCs w:val="28"/>
        </w:rPr>
        <w:t>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281AB61A"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14:paraId="23C8C54F"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14:paraId="68463493"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14:paraId="685BD32D" w14:textId="77777777" w:rsidR="00016A66" w:rsidRPr="00DE34EA" w:rsidRDefault="00297CB9" w:rsidP="00016A66">
      <w:pPr>
        <w:ind w:firstLine="540"/>
        <w:jc w:val="both"/>
        <w:rPr>
          <w:rFonts w:eastAsia="Arial"/>
          <w:color w:val="000000"/>
          <w:sz w:val="28"/>
          <w:szCs w:val="28"/>
        </w:rPr>
      </w:pPr>
      <w:r>
        <w:rPr>
          <w:rFonts w:eastAsia="Arial"/>
          <w:color w:val="000000"/>
          <w:sz w:val="28"/>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w:t>
      </w:r>
      <w:r>
        <w:rPr>
          <w:rFonts w:eastAsia="Arial"/>
          <w:color w:val="000000"/>
          <w:sz w:val="28"/>
          <w:szCs w:val="28"/>
        </w:rPr>
        <w:lastRenderedPageBreak/>
        <w:t xml:space="preserve">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14:paraId="25C15525" w14:textId="77777777" w:rsidR="00016A66" w:rsidRPr="00DE34EA"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sz w:val="28"/>
          <w:szCs w:val="28"/>
        </w:rPr>
      </w:pPr>
      <w:r>
        <w:rPr>
          <w:color w:val="000000"/>
          <w:sz w:val="28"/>
          <w:szCs w:val="28"/>
        </w:rPr>
        <w:t xml:space="preserve">4.5.8. Увеличение общей цены </w:t>
      </w:r>
      <w:proofErr w:type="gramStart"/>
      <w:r>
        <w:rPr>
          <w:color w:val="000000"/>
          <w:sz w:val="28"/>
          <w:szCs w:val="28"/>
        </w:rPr>
        <w:t>договора</w:t>
      </w:r>
      <w:proofErr w:type="gramEnd"/>
      <w:r>
        <w:rPr>
          <w:color w:val="000000"/>
          <w:sz w:val="28"/>
          <w:szCs w:val="28"/>
        </w:rP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04EC2039" w14:textId="77777777" w:rsidR="00016A66" w:rsidRPr="00DE34EA" w:rsidRDefault="00297CB9" w:rsidP="00016A66">
      <w:pPr>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ind w:firstLine="630"/>
        <w:contextualSpacing/>
        <w:jc w:val="both"/>
        <w:rPr>
          <w:rFonts w:ascii="Calibri" w:hAnsi="Calibri"/>
          <w:color w:val="000000"/>
          <w:sz w:val="28"/>
          <w:szCs w:val="28"/>
        </w:rPr>
      </w:pPr>
      <w:r>
        <w:rPr>
          <w:color w:val="000000"/>
          <w:sz w:val="28"/>
          <w:szCs w:val="28"/>
        </w:rPr>
        <w:t xml:space="preserve">цена за единицу товара, действующая на момент увеличения количества закупаемого Товара остается неизменной; </w:t>
      </w:r>
    </w:p>
    <w:p w14:paraId="719CCB86" w14:textId="59033BF7" w:rsidR="00016A66" w:rsidRPr="00DE34EA" w:rsidRDefault="00297CB9" w:rsidP="00016A66">
      <w:pPr>
        <w:ind w:firstLine="567"/>
        <w:jc w:val="both"/>
        <w:rPr>
          <w:rFonts w:eastAsia="Arial"/>
          <w:color w:val="000000"/>
          <w:sz w:val="28"/>
          <w:szCs w:val="20"/>
        </w:rPr>
      </w:pPr>
      <w:r>
        <w:rPr>
          <w:rFonts w:eastAsia="Arial"/>
          <w:color w:val="000000"/>
          <w:sz w:val="28"/>
          <w:szCs w:val="28"/>
        </w:rPr>
        <w:t xml:space="preserve">- увеличение общей цены договора не превышает </w:t>
      </w:r>
      <w:r w:rsidR="00016A66">
        <w:rPr>
          <w:rFonts w:eastAsia="Arial"/>
          <w:color w:val="000000"/>
          <w:sz w:val="28"/>
          <w:szCs w:val="28"/>
        </w:rPr>
        <w:t>1</w:t>
      </w:r>
      <w:r>
        <w:rPr>
          <w:rFonts w:eastAsia="Arial"/>
          <w:color w:val="000000"/>
          <w:sz w:val="28"/>
          <w:szCs w:val="28"/>
        </w:rPr>
        <w:t>0% от первоначальной цены договора (лота) за весь срок действия договора;</w:t>
      </w:r>
    </w:p>
    <w:p w14:paraId="2738C2F3" w14:textId="77777777" w:rsidR="00016A66" w:rsidRPr="00DE34EA" w:rsidRDefault="00297CB9" w:rsidP="00016A66">
      <w:pPr>
        <w:ind w:firstLine="567"/>
        <w:jc w:val="both"/>
        <w:rPr>
          <w:rFonts w:eastAsia="Arial"/>
          <w:color w:val="000000"/>
          <w:sz w:val="28"/>
          <w:szCs w:val="20"/>
        </w:rPr>
      </w:pPr>
      <w:r>
        <w:rPr>
          <w:rFonts w:eastAsia="Arial"/>
          <w:color w:val="000000"/>
          <w:sz w:val="28"/>
          <w:szCs w:val="28"/>
        </w:rPr>
        <w:t>- условия доставки Товара Покупателю совпадают с условиями, указанными в договоре.</w:t>
      </w:r>
    </w:p>
    <w:p w14:paraId="479BB413" w14:textId="77777777" w:rsidR="00016A66" w:rsidRPr="00DE34EA" w:rsidRDefault="00297CB9" w:rsidP="00016A66">
      <w:pPr>
        <w:ind w:firstLine="567"/>
        <w:jc w:val="both"/>
        <w:rPr>
          <w:rFonts w:eastAsia="Arial"/>
          <w:color w:val="000000"/>
          <w:sz w:val="28"/>
          <w:szCs w:val="28"/>
        </w:rPr>
      </w:pPr>
      <w:r>
        <w:rPr>
          <w:rFonts w:eastAsia="Arial"/>
          <w:color w:val="000000"/>
          <w:sz w:val="28"/>
          <w:szCs w:val="28"/>
        </w:rPr>
        <w:t>4.5.9. Датой поставки Товара считается дата подписания Сторонами товарной накладной (ТОРГ-12) либо УПД.</w:t>
      </w:r>
    </w:p>
    <w:p w14:paraId="3B5827E7" w14:textId="1859E8B6" w:rsidR="00016A66" w:rsidRPr="00E434C9"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i/>
          <w:sz w:val="28"/>
          <w:szCs w:val="28"/>
        </w:rPr>
      </w:pPr>
      <w:r>
        <w:rPr>
          <w:rFonts w:eastAsia="Arial"/>
          <w:color w:val="000000"/>
          <w:sz w:val="28"/>
          <w:szCs w:val="28"/>
        </w:rPr>
        <w:t xml:space="preserve">4.5.10. Срок </w:t>
      </w:r>
      <w:r>
        <w:rPr>
          <w:rFonts w:eastAsia="Arial"/>
          <w:sz w:val="28"/>
          <w:szCs w:val="28"/>
        </w:rPr>
        <w:t>П</w:t>
      </w:r>
      <w:r>
        <w:rPr>
          <w:rFonts w:eastAsia="Arial"/>
          <w:color w:val="000000"/>
          <w:sz w:val="28"/>
          <w:szCs w:val="28"/>
        </w:rPr>
        <w:t xml:space="preserve">оставки: </w:t>
      </w:r>
      <w:r>
        <w:rPr>
          <w:rFonts w:eastAsia="Arial"/>
          <w:sz w:val="28"/>
          <w:szCs w:val="28"/>
        </w:rPr>
        <w:t xml:space="preserve">не более </w:t>
      </w:r>
      <w:r w:rsidR="00A669EB">
        <w:rPr>
          <w:rFonts w:eastAsia="Arial"/>
          <w:sz w:val="28"/>
          <w:szCs w:val="28"/>
        </w:rPr>
        <w:t>10</w:t>
      </w:r>
      <w:r>
        <w:rPr>
          <w:rFonts w:eastAsia="Arial"/>
          <w:sz w:val="28"/>
          <w:szCs w:val="28"/>
        </w:rPr>
        <w:t>0 (</w:t>
      </w:r>
      <w:r w:rsidR="00A669EB">
        <w:rPr>
          <w:rFonts w:eastAsia="Arial"/>
          <w:sz w:val="28"/>
          <w:szCs w:val="28"/>
        </w:rPr>
        <w:t>сто</w:t>
      </w:r>
      <w:r>
        <w:rPr>
          <w:rFonts w:eastAsia="Arial"/>
          <w:sz w:val="28"/>
          <w:szCs w:val="28"/>
        </w:rPr>
        <w:t xml:space="preserve">) календарных дней </w:t>
      </w:r>
      <w:proofErr w:type="gramStart"/>
      <w:r>
        <w:rPr>
          <w:rFonts w:eastAsia="Arial"/>
          <w:sz w:val="28"/>
          <w:szCs w:val="28"/>
        </w:rPr>
        <w:t>с даты подписания</w:t>
      </w:r>
      <w:proofErr w:type="gramEnd"/>
      <w:r>
        <w:rPr>
          <w:rFonts w:eastAsia="Arial"/>
          <w:sz w:val="28"/>
          <w:szCs w:val="28"/>
        </w:rPr>
        <w:t xml:space="preserve"> договора.</w:t>
      </w:r>
      <w:r w:rsidR="00E434C9" w:rsidRPr="00E434C9">
        <w:rPr>
          <w:rFonts w:eastAsia="Arial"/>
          <w:color w:val="000000"/>
          <w:sz w:val="28"/>
          <w:szCs w:val="28"/>
        </w:rPr>
        <w:t xml:space="preserve"> </w:t>
      </w:r>
      <w:r w:rsidR="00E434C9" w:rsidRPr="00E434C9">
        <w:rPr>
          <w:rFonts w:eastAsia="Arial"/>
          <w:i/>
          <w:color w:val="000000"/>
          <w:sz w:val="28"/>
          <w:szCs w:val="28"/>
        </w:rPr>
        <w:t>В случае</w:t>
      </w:r>
      <w:r w:rsidR="00E434C9">
        <w:rPr>
          <w:rFonts w:eastAsia="Arial"/>
          <w:color w:val="000000"/>
          <w:sz w:val="28"/>
          <w:szCs w:val="28"/>
        </w:rPr>
        <w:t xml:space="preserve"> </w:t>
      </w:r>
      <w:r w:rsidR="00E434C9" w:rsidRPr="00E434C9">
        <w:rPr>
          <w:rFonts w:eastAsia="Arial"/>
          <w:i/>
          <w:color w:val="000000"/>
          <w:sz w:val="28"/>
          <w:szCs w:val="28"/>
        </w:rPr>
        <w:t>переда</w:t>
      </w:r>
      <w:r w:rsidR="00E434C9">
        <w:rPr>
          <w:rFonts w:eastAsia="Arial"/>
          <w:i/>
          <w:color w:val="000000"/>
          <w:sz w:val="28"/>
          <w:szCs w:val="28"/>
        </w:rPr>
        <w:t>чи</w:t>
      </w:r>
      <w:r w:rsidR="00E434C9" w:rsidRPr="00E434C9">
        <w:rPr>
          <w:rFonts w:eastAsia="Arial"/>
          <w:i/>
          <w:color w:val="000000"/>
          <w:sz w:val="28"/>
          <w:szCs w:val="28"/>
        </w:rPr>
        <w:t xml:space="preserve"> образц</w:t>
      </w:r>
      <w:r w:rsidR="00E434C9">
        <w:rPr>
          <w:rFonts w:eastAsia="Arial"/>
          <w:i/>
          <w:color w:val="000000"/>
          <w:sz w:val="28"/>
          <w:szCs w:val="28"/>
        </w:rPr>
        <w:t>ов</w:t>
      </w:r>
      <w:r w:rsidR="00E434C9" w:rsidRPr="00E434C9">
        <w:rPr>
          <w:rFonts w:eastAsia="Arial"/>
          <w:i/>
          <w:color w:val="000000"/>
          <w:sz w:val="28"/>
          <w:szCs w:val="28"/>
        </w:rPr>
        <w:t xml:space="preserve"> Товара в специализированную лицензированную организацию (лабораторию) для проведения испытаний</w:t>
      </w:r>
      <w:r w:rsidR="00A4003E">
        <w:rPr>
          <w:rFonts w:eastAsia="Arial"/>
          <w:i/>
          <w:color w:val="000000"/>
          <w:sz w:val="28"/>
          <w:szCs w:val="28"/>
        </w:rPr>
        <w:t xml:space="preserve"> срок поставки может быть продлен на срок испытаний, но не более 30 (тридцати)  календарных дней</w:t>
      </w:r>
      <w:r w:rsidR="00E434C9" w:rsidRPr="00E434C9">
        <w:rPr>
          <w:rFonts w:eastAsia="Arial"/>
          <w:i/>
          <w:color w:val="000000"/>
          <w:sz w:val="28"/>
          <w:szCs w:val="28"/>
        </w:rPr>
        <w:t>.</w:t>
      </w:r>
    </w:p>
    <w:p w14:paraId="3FFF8B14" w14:textId="0FD230C2"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4.5.11. Срок гарантии нормального функционирования Товара в течение не менее </w:t>
      </w:r>
      <w:r w:rsidR="00016A66">
        <w:rPr>
          <w:rFonts w:eastAsia="Arial"/>
          <w:color w:val="000000"/>
          <w:sz w:val="28"/>
          <w:szCs w:val="28"/>
        </w:rPr>
        <w:t>24</w:t>
      </w:r>
      <w:r>
        <w:rPr>
          <w:rFonts w:eastAsia="Arial"/>
          <w:color w:val="000000"/>
          <w:sz w:val="28"/>
          <w:szCs w:val="28"/>
        </w:rPr>
        <w:t xml:space="preserve"> (</w:t>
      </w:r>
      <w:r w:rsidR="00016A66">
        <w:rPr>
          <w:rFonts w:eastAsia="Arial"/>
          <w:color w:val="000000"/>
          <w:sz w:val="28"/>
          <w:szCs w:val="28"/>
        </w:rPr>
        <w:t>двадцати четырех</w:t>
      </w:r>
      <w:r>
        <w:rPr>
          <w:rFonts w:eastAsia="Arial"/>
          <w:color w:val="000000"/>
          <w:sz w:val="28"/>
          <w:szCs w:val="28"/>
        </w:rPr>
        <w:t xml:space="preserve">) месяцев </w:t>
      </w:r>
      <w:proofErr w:type="gramStart"/>
      <w:r>
        <w:rPr>
          <w:rFonts w:eastAsia="Arial"/>
          <w:color w:val="000000"/>
          <w:sz w:val="28"/>
          <w:szCs w:val="28"/>
        </w:rPr>
        <w:t>с даты подписания</w:t>
      </w:r>
      <w:proofErr w:type="gramEnd"/>
      <w:r>
        <w:rPr>
          <w:rFonts w:eastAsia="Arial"/>
          <w:color w:val="000000"/>
          <w:sz w:val="28"/>
          <w:szCs w:val="28"/>
        </w:rPr>
        <w:t xml:space="preserve"> Сторонами товарной накладной (ТОРГ-12) либо УПД.</w:t>
      </w:r>
    </w:p>
    <w:p w14:paraId="49876704" w14:textId="77777777" w:rsidR="00016A66" w:rsidRPr="00DE34EA"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p>
    <w:p w14:paraId="6A87DBBE"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4.6. Условия и порядок оплаты</w:t>
      </w:r>
    </w:p>
    <w:p w14:paraId="7905F950" w14:textId="77777777" w:rsidR="00016A66" w:rsidRPr="00DE34EA"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4.6.1. Оплата Товара производится Покупателем по безналичному расчету в следующем порядке:</w:t>
      </w:r>
    </w:p>
    <w:bookmarkEnd w:id="19"/>
    <w:p w14:paraId="753A647A" w14:textId="77777777" w:rsidR="00016A66" w:rsidRPr="003B6BB0"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5C2D843F" w14:textId="03726B75" w:rsidR="00016A66" w:rsidRPr="003B6BB0"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Вариант 2. </w:t>
      </w:r>
      <w:proofErr w:type="gramStart"/>
      <w:r>
        <w:rPr>
          <w:rFonts w:eastAsia="Arial"/>
          <w:color w:val="000000"/>
          <w:sz w:val="28"/>
          <w:szCs w:val="28"/>
        </w:rPr>
        <w:t xml:space="preserve">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15 (пятнадцати) календарных дней с </w:t>
      </w:r>
      <w:r w:rsidR="00016A66" w:rsidRPr="00016A66">
        <w:rPr>
          <w:rFonts w:eastAsia="Arial"/>
          <w:color w:val="000000"/>
          <w:sz w:val="28"/>
          <w:szCs w:val="28"/>
        </w:rPr>
        <w:t xml:space="preserve">даты предоставления Исполнителем независимой (банковской) гарантии, оформленной в соответствии с требованиями Приложения № 6 к документации о закупки </w:t>
      </w:r>
      <w:r>
        <w:rPr>
          <w:rFonts w:eastAsia="Arial"/>
          <w:color w:val="000000"/>
          <w:sz w:val="28"/>
          <w:szCs w:val="28"/>
        </w:rPr>
        <w:t>на основании предоставленно</w:t>
      </w:r>
      <w:r w:rsidR="00016A66">
        <w:rPr>
          <w:rFonts w:eastAsia="Arial"/>
          <w:color w:val="000000"/>
          <w:sz w:val="28"/>
          <w:szCs w:val="28"/>
        </w:rPr>
        <w:t>го Поставщиком счета на оплату.</w:t>
      </w:r>
      <w:proofErr w:type="gramEnd"/>
    </w:p>
    <w:p w14:paraId="59373C54" w14:textId="77777777" w:rsidR="00016A66" w:rsidRPr="003B6BB0"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w:t>
      </w:r>
      <w:proofErr w:type="gramStart"/>
      <w:r>
        <w:rPr>
          <w:rFonts w:eastAsia="Arial"/>
          <w:color w:val="000000"/>
          <w:sz w:val="28"/>
          <w:szCs w:val="28"/>
        </w:rPr>
        <w:t>с даты подписания</w:t>
      </w:r>
      <w:proofErr w:type="gramEnd"/>
      <w:r>
        <w:rPr>
          <w:rFonts w:eastAsia="Arial"/>
          <w:color w:val="000000"/>
          <w:sz w:val="28"/>
          <w:szCs w:val="28"/>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37123B62" w14:textId="77777777" w:rsidR="00016A66" w:rsidRPr="003B6BB0"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lastRenderedPageBreak/>
        <w:t xml:space="preserve">Вариант 3. Оплата поставки товара производится путем внесения авансового платежа в размере не более 3 млн. рублей без учета НДС в течение 15 (пятнадцати) календарных дней с даты заключения </w:t>
      </w:r>
      <w:proofErr w:type="gramStart"/>
      <w:r>
        <w:rPr>
          <w:rFonts w:eastAsia="Arial"/>
          <w:color w:val="000000"/>
          <w:sz w:val="28"/>
          <w:szCs w:val="28"/>
        </w:rPr>
        <w:t>договора</w:t>
      </w:r>
      <w:proofErr w:type="gramEnd"/>
      <w:r>
        <w:rPr>
          <w:rFonts w:eastAsia="Arial"/>
          <w:color w:val="000000"/>
          <w:sz w:val="28"/>
          <w:szCs w:val="28"/>
        </w:rPr>
        <w:t xml:space="preserve"> на основании предоставленного Поставщиком счета на оплату.</w:t>
      </w:r>
    </w:p>
    <w:p w14:paraId="517CE269" w14:textId="72A87DD8" w:rsidR="00016A66"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color w:val="000000"/>
          <w:sz w:val="28"/>
          <w:szCs w:val="28"/>
        </w:rPr>
        <w:t>Окончательный расчет в размере</w:t>
      </w:r>
      <w:r w:rsidR="0090731A">
        <w:rPr>
          <w:rFonts w:eastAsia="Arial"/>
          <w:color w:val="000000"/>
          <w:sz w:val="28"/>
          <w:szCs w:val="28"/>
        </w:rPr>
        <w:t xml:space="preserve"> не менее 14600115,83 (Четырнадцать миллионов шестьсот тысяч сто пятна</w:t>
      </w:r>
      <w:r w:rsidR="00E17CD8">
        <w:rPr>
          <w:rFonts w:eastAsia="Arial"/>
          <w:color w:val="000000"/>
          <w:sz w:val="28"/>
          <w:szCs w:val="28"/>
        </w:rPr>
        <w:t xml:space="preserve">дцать) рублей 83 копейки </w:t>
      </w:r>
      <w:r>
        <w:rPr>
          <w:rFonts w:eastAsia="Arial"/>
          <w:color w:val="000000"/>
          <w:sz w:val="28"/>
          <w:szCs w:val="28"/>
        </w:rPr>
        <w:t xml:space="preserve">по договору,  производится в течение 30 (Тридцати) календарных дней </w:t>
      </w:r>
      <w:proofErr w:type="gramStart"/>
      <w:r>
        <w:rPr>
          <w:rFonts w:eastAsia="Arial"/>
          <w:color w:val="000000"/>
          <w:sz w:val="28"/>
          <w:szCs w:val="28"/>
        </w:rPr>
        <w:t>с даты подписания</w:t>
      </w:r>
      <w:proofErr w:type="gramEnd"/>
      <w:r>
        <w:rPr>
          <w:rFonts w:eastAsia="Arial"/>
          <w:color w:val="000000"/>
          <w:sz w:val="28"/>
          <w:szCs w:val="28"/>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3F06BEBF" w14:textId="77777777" w:rsidR="00016A66" w:rsidRPr="00AF64D5"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4.7. Начальная (максимальная) цена договора</w:t>
      </w:r>
    </w:p>
    <w:p w14:paraId="00D06EBF" w14:textId="77777777" w:rsidR="00016A66" w:rsidRPr="00AF64D5"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4.7.1. Начальная (максимальная) цена договора составляет </w:t>
      </w:r>
      <w:r>
        <w:rPr>
          <w:rFonts w:eastAsia="Arial"/>
          <w:sz w:val="28"/>
          <w:szCs w:val="28"/>
        </w:rPr>
        <w:t>17600115,83 (семнадцать миллионов шестьсот тысяч сто пятнадцать) рублей 83 копейки с учетом всех налогов (кроме НДС)</w:t>
      </w:r>
      <w:r>
        <w:rPr>
          <w:rFonts w:eastAsia="Arial"/>
          <w:color w:val="000000"/>
          <w:sz w:val="28"/>
          <w:szCs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14:paraId="57354231" w14:textId="77777777" w:rsidR="00016A66" w:rsidRDefault="00016A66" w:rsidP="00016A66">
      <w:pPr>
        <w:spacing w:line="240" w:lineRule="atLeast"/>
        <w:ind w:firstLine="567"/>
        <w:jc w:val="both"/>
        <w:rPr>
          <w:b/>
          <w:sz w:val="28"/>
          <w:szCs w:val="28"/>
        </w:rPr>
      </w:pPr>
    </w:p>
    <w:p w14:paraId="3BBECD4D" w14:textId="77777777" w:rsidR="000D4B40" w:rsidRPr="00AF64D5" w:rsidRDefault="000D4B40" w:rsidP="000D4B40">
      <w:pPr>
        <w:spacing w:line="240" w:lineRule="atLeast"/>
        <w:ind w:firstLine="567"/>
        <w:jc w:val="both"/>
        <w:rPr>
          <w:b/>
          <w:sz w:val="28"/>
          <w:szCs w:val="28"/>
        </w:rPr>
      </w:pPr>
      <w:r>
        <w:rPr>
          <w:b/>
          <w:sz w:val="28"/>
          <w:szCs w:val="28"/>
        </w:rPr>
        <w:t>4.7.2. По вариантам Поставки Товара:</w:t>
      </w:r>
    </w:p>
    <w:p w14:paraId="21D6DF83" w14:textId="1D7E72E1" w:rsidR="000D4B40" w:rsidRPr="00AF64D5" w:rsidRDefault="000D4B40" w:rsidP="000D4B40">
      <w:pPr>
        <w:ind w:firstLine="567"/>
        <w:jc w:val="both"/>
        <w:rPr>
          <w:sz w:val="28"/>
          <w:szCs w:val="28"/>
        </w:rPr>
      </w:pPr>
      <w:r>
        <w:rPr>
          <w:sz w:val="28"/>
          <w:szCs w:val="28"/>
        </w:rPr>
        <w:t xml:space="preserve">4.7.2.1. В случае указания участником Варианта № 1 Поставки Товара </w:t>
      </w:r>
      <w:r>
        <w:rPr>
          <w:rFonts w:eastAsia="Arial"/>
          <w:sz w:val="28"/>
          <w:szCs w:val="28"/>
        </w:rPr>
        <w:t>(доставка на контейнерный терминал Лагерная филиала ПАО «ТрансКонтейнер» на Горьковской железной дороге)</w:t>
      </w:r>
      <w:r>
        <w:rPr>
          <w:sz w:val="28"/>
          <w:szCs w:val="28"/>
        </w:rPr>
        <w:t xml:space="preserve">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Ростов-на-Дону, железнодорожная станция </w:t>
      </w:r>
      <w:proofErr w:type="gramStart"/>
      <w:r>
        <w:rPr>
          <w:sz w:val="28"/>
          <w:szCs w:val="28"/>
        </w:rPr>
        <w:t>Ростов-Товарный</w:t>
      </w:r>
      <w:proofErr w:type="gramEnd"/>
      <w:r>
        <w:rPr>
          <w:sz w:val="28"/>
          <w:szCs w:val="28"/>
        </w:rPr>
        <w:t xml:space="preserve">, код станции 51010, принимаемые в размере </w:t>
      </w:r>
      <w:r w:rsidR="00D55CC1" w:rsidRPr="00D55CC1">
        <w:rPr>
          <w:sz w:val="28"/>
          <w:szCs w:val="28"/>
        </w:rPr>
        <w:t>5 651 374,00</w:t>
      </w:r>
      <w:r w:rsidRPr="00D55CC1">
        <w:rPr>
          <w:sz w:val="28"/>
          <w:szCs w:val="28"/>
        </w:rPr>
        <w:t xml:space="preserve"> (</w:t>
      </w:r>
      <w:r w:rsidR="00D55CC1">
        <w:rPr>
          <w:sz w:val="28"/>
          <w:szCs w:val="28"/>
        </w:rPr>
        <w:t>пять миллионов шестьсот пятьдесят одна тысяча триста семьдесят четыре</w:t>
      </w:r>
      <w:r>
        <w:rPr>
          <w:sz w:val="28"/>
          <w:szCs w:val="28"/>
        </w:rPr>
        <w:t xml:space="preserve">) рубля 00 копеек без учета НДС. </w:t>
      </w:r>
      <w:r>
        <w:rPr>
          <w:color w:val="2C2D2E"/>
          <w:sz w:val="28"/>
          <w:szCs w:val="28"/>
          <w:shd w:val="clear" w:color="auto" w:fill="FFFFFF"/>
        </w:rPr>
        <w:t>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4B496494" w14:textId="5915005F" w:rsidR="000D4B40" w:rsidRDefault="000D4B40" w:rsidP="000D4B40">
      <w:pPr>
        <w:ind w:firstLine="567"/>
        <w:jc w:val="both"/>
        <w:rPr>
          <w:sz w:val="28"/>
          <w:szCs w:val="28"/>
        </w:rPr>
      </w:pPr>
      <w:r>
        <w:rPr>
          <w:sz w:val="28"/>
          <w:szCs w:val="28"/>
        </w:rPr>
        <w:t xml:space="preserve">4.7.2.2. В случае указания участником Варианта № 2 Поставки Товара (доставка на контейнерный терминал </w:t>
      </w:r>
      <w:proofErr w:type="spellStart"/>
      <w:r>
        <w:rPr>
          <w:sz w:val="28"/>
          <w:szCs w:val="28"/>
        </w:rPr>
        <w:t>Базаиха</w:t>
      </w:r>
      <w:proofErr w:type="spellEnd"/>
      <w:r>
        <w:rPr>
          <w:sz w:val="28"/>
          <w:szCs w:val="28"/>
        </w:rPr>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Ростов-на-Дону, железнодорожная станция </w:t>
      </w:r>
      <w:proofErr w:type="gramStart"/>
      <w:r>
        <w:rPr>
          <w:sz w:val="28"/>
          <w:szCs w:val="28"/>
        </w:rPr>
        <w:t>Ростов-Товарный</w:t>
      </w:r>
      <w:proofErr w:type="gramEnd"/>
      <w:r>
        <w:rPr>
          <w:sz w:val="28"/>
          <w:szCs w:val="28"/>
        </w:rPr>
        <w:t xml:space="preserve">, код станции 51010, </w:t>
      </w:r>
      <w:r w:rsidRPr="00D55CC1">
        <w:rPr>
          <w:sz w:val="28"/>
          <w:szCs w:val="28"/>
        </w:rPr>
        <w:t xml:space="preserve">принимаемые в размере </w:t>
      </w:r>
      <w:r w:rsidR="00D55CC1" w:rsidRPr="00D55CC1">
        <w:rPr>
          <w:sz w:val="28"/>
          <w:szCs w:val="28"/>
        </w:rPr>
        <w:t xml:space="preserve">8 226 378,98 </w:t>
      </w:r>
      <w:r w:rsidRPr="00D55CC1">
        <w:rPr>
          <w:sz w:val="28"/>
          <w:szCs w:val="28"/>
        </w:rPr>
        <w:t>(</w:t>
      </w:r>
      <w:r w:rsidR="00D55CC1" w:rsidRPr="00D55CC1">
        <w:rPr>
          <w:sz w:val="28"/>
          <w:szCs w:val="28"/>
        </w:rPr>
        <w:t>восемь миллионов двести двадцать шесть тысяч триста семьдесят восемь</w:t>
      </w:r>
      <w:r w:rsidRPr="00D55CC1">
        <w:rPr>
          <w:sz w:val="28"/>
          <w:szCs w:val="28"/>
        </w:rPr>
        <w:t>) рубл</w:t>
      </w:r>
      <w:r w:rsidR="00D55CC1" w:rsidRPr="00D55CC1">
        <w:rPr>
          <w:sz w:val="28"/>
          <w:szCs w:val="28"/>
        </w:rPr>
        <w:t>ей</w:t>
      </w:r>
      <w:r w:rsidRPr="00D55CC1">
        <w:rPr>
          <w:sz w:val="28"/>
          <w:szCs w:val="28"/>
        </w:rPr>
        <w:t xml:space="preserve"> </w:t>
      </w:r>
      <w:r w:rsidR="00D55CC1" w:rsidRPr="00D55CC1">
        <w:rPr>
          <w:sz w:val="28"/>
          <w:szCs w:val="28"/>
        </w:rPr>
        <w:t>98</w:t>
      </w:r>
      <w:r w:rsidRPr="00D55CC1">
        <w:rPr>
          <w:sz w:val="28"/>
          <w:szCs w:val="28"/>
        </w:rPr>
        <w:t xml:space="preserve"> копеек</w:t>
      </w:r>
      <w:r>
        <w:rPr>
          <w:sz w:val="28"/>
          <w:szCs w:val="28"/>
        </w:rPr>
        <w:t xml:space="preserve"> без учета НДС.</w:t>
      </w:r>
      <w:r w:rsidRPr="002A2E90">
        <w:t xml:space="preserve"> </w:t>
      </w:r>
      <w:r w:rsidRPr="002A2E90">
        <w:rPr>
          <w:sz w:val="28"/>
          <w:szCs w:val="28"/>
        </w:rPr>
        <w:t xml:space="preserve">При этом «приведенная к единому базису общая стоимость </w:t>
      </w:r>
      <w:r w:rsidRPr="002A2E90">
        <w:rPr>
          <w:sz w:val="28"/>
          <w:szCs w:val="28"/>
        </w:rPr>
        <w:lastRenderedPageBreak/>
        <w:t>договора» не должна превышать начальную максимальную стоимость, указанную в п. 4.8.1. Раздела 4 «Техническое задание» документации о закупке.</w:t>
      </w:r>
    </w:p>
    <w:p w14:paraId="5374966E" w14:textId="2D763AE1" w:rsidR="00571CD6" w:rsidRPr="00571CD6" w:rsidRDefault="00752219" w:rsidP="00571CD6">
      <w:pPr>
        <w:ind w:firstLine="567"/>
        <w:jc w:val="both"/>
        <w:rPr>
          <w:sz w:val="28"/>
          <w:szCs w:val="28"/>
        </w:rPr>
      </w:pPr>
      <w:r w:rsidRPr="00571CD6">
        <w:rPr>
          <w:sz w:val="28"/>
          <w:szCs w:val="28"/>
        </w:rPr>
        <w:t xml:space="preserve">4.7.2.3. </w:t>
      </w:r>
      <w:r w:rsidR="00571CD6" w:rsidRPr="00571CD6">
        <w:rPr>
          <w:sz w:val="28"/>
          <w:szCs w:val="28"/>
        </w:rPr>
        <w:t xml:space="preserve">В случае указания участником Варианта № </w:t>
      </w:r>
      <w:r w:rsidRPr="00571CD6">
        <w:rPr>
          <w:rFonts w:eastAsia="Arial"/>
          <w:sz w:val="28"/>
          <w:szCs w:val="28"/>
        </w:rPr>
        <w:t xml:space="preserve">3 </w:t>
      </w:r>
      <w:r w:rsidRPr="00571CD6">
        <w:rPr>
          <w:sz w:val="28"/>
          <w:szCs w:val="28"/>
        </w:rPr>
        <w:t>Поставки</w:t>
      </w:r>
      <w:r w:rsidR="00571CD6" w:rsidRPr="00571CD6">
        <w:rPr>
          <w:sz w:val="28"/>
          <w:szCs w:val="28"/>
        </w:rPr>
        <w:t xml:space="preserve"> Товара</w:t>
      </w:r>
      <w:r w:rsidRPr="00571CD6">
        <w:rPr>
          <w:sz w:val="28"/>
          <w:szCs w:val="28"/>
        </w:rPr>
        <w:t xml:space="preserve"> (доста</w:t>
      </w:r>
      <w:r w:rsidR="00571CD6" w:rsidRPr="00571CD6">
        <w:rPr>
          <w:sz w:val="28"/>
          <w:szCs w:val="28"/>
        </w:rPr>
        <w:t>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sidR="00571CD6" w:rsidRPr="00571CD6">
        <w:rPr>
          <w:sz w:val="28"/>
          <w:szCs w:val="28"/>
        </w:rPr>
        <w:t>.К</w:t>
      </w:r>
      <w:proofErr w:type="gramEnd"/>
      <w:r w:rsidR="00571CD6" w:rsidRPr="00571CD6">
        <w:rPr>
          <w:sz w:val="28"/>
          <w:szCs w:val="28"/>
        </w:rPr>
        <w:t xml:space="preserve">ТК) на конечную станцию назначения: РФ, г. Ростов-на-Дону, железнодорожная станция </w:t>
      </w:r>
      <w:proofErr w:type="gramStart"/>
      <w:r w:rsidR="00571CD6" w:rsidRPr="00571CD6">
        <w:rPr>
          <w:sz w:val="28"/>
          <w:szCs w:val="28"/>
        </w:rPr>
        <w:t>Ростов-Товарный</w:t>
      </w:r>
      <w:proofErr w:type="gramEnd"/>
      <w:r w:rsidR="00571CD6" w:rsidRPr="00571CD6">
        <w:rPr>
          <w:sz w:val="28"/>
          <w:szCs w:val="28"/>
        </w:rPr>
        <w:t xml:space="preserve">, код станции 51010, принимаемые в размере </w:t>
      </w:r>
      <w:r w:rsidR="00D55CC1">
        <w:rPr>
          <w:sz w:val="28"/>
          <w:szCs w:val="28"/>
        </w:rPr>
        <w:t>6 816 378,67</w:t>
      </w:r>
      <w:r w:rsidR="00571CD6" w:rsidRPr="00571CD6">
        <w:rPr>
          <w:sz w:val="28"/>
          <w:szCs w:val="28"/>
        </w:rPr>
        <w:t xml:space="preserve"> (</w:t>
      </w:r>
      <w:r w:rsidR="00D55CC1">
        <w:rPr>
          <w:sz w:val="28"/>
          <w:szCs w:val="28"/>
        </w:rPr>
        <w:t>шесть миллионов восемьсот шестнадцать тысяч триста семьдесят восемь</w:t>
      </w:r>
      <w:r w:rsidR="00571CD6">
        <w:rPr>
          <w:sz w:val="28"/>
          <w:szCs w:val="28"/>
        </w:rPr>
        <w:t>) рублей</w:t>
      </w:r>
      <w:r w:rsidR="00571CD6" w:rsidRPr="00571CD6">
        <w:rPr>
          <w:sz w:val="28"/>
          <w:szCs w:val="28"/>
        </w:rPr>
        <w:t xml:space="preserve"> </w:t>
      </w:r>
      <w:r w:rsidR="00D55CC1">
        <w:rPr>
          <w:sz w:val="28"/>
          <w:szCs w:val="28"/>
        </w:rPr>
        <w:t>67</w:t>
      </w:r>
      <w:r w:rsidR="00571CD6" w:rsidRPr="00571CD6">
        <w:rPr>
          <w:sz w:val="28"/>
          <w:szCs w:val="28"/>
        </w:rPr>
        <w:t xml:space="preserve">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59A46040" w14:textId="3A2851FF" w:rsidR="000D4B40" w:rsidRPr="00DE34EA" w:rsidRDefault="00752219" w:rsidP="00D55CC1">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
          <w:color w:val="000000"/>
          <w:szCs w:val="28"/>
        </w:rPr>
      </w:pPr>
      <w:r w:rsidRPr="00D55CC1">
        <w:rPr>
          <w:szCs w:val="28"/>
        </w:rPr>
        <w:t xml:space="preserve"> </w:t>
      </w:r>
      <w:r w:rsidR="000D4B40" w:rsidRPr="00D55CC1">
        <w:rPr>
          <w:szCs w:val="28"/>
        </w:rPr>
        <w:t>4</w:t>
      </w:r>
      <w:r w:rsidR="000D4B40">
        <w:rPr>
          <w:szCs w:val="28"/>
        </w:rPr>
        <w:t>.7.2.</w:t>
      </w:r>
      <w:r>
        <w:rPr>
          <w:szCs w:val="28"/>
        </w:rPr>
        <w:t>4</w:t>
      </w:r>
      <w:r w:rsidR="000D4B40">
        <w:rPr>
          <w:szCs w:val="28"/>
        </w:rPr>
        <w:t xml:space="preserve">. </w:t>
      </w:r>
      <w:proofErr w:type="gramStart"/>
      <w:r w:rsidR="000D4B40">
        <w:rPr>
          <w:szCs w:val="28"/>
        </w:rPr>
        <w:t xml:space="preserve">В случае указания участником Варианта № </w:t>
      </w:r>
      <w:r w:rsidR="00D55CC1">
        <w:rPr>
          <w:szCs w:val="28"/>
        </w:rPr>
        <w:t>4</w:t>
      </w:r>
      <w:r w:rsidR="000D4B40">
        <w:rPr>
          <w:szCs w:val="28"/>
        </w:rPr>
        <w:t xml:space="preserve"> Поставки Товара (доставка на контейнерный терминал Ростов-Товарный) в целях оценки заявки участника по критерию «Приведенная к единому базису общая стоимость договора» к стоимости с учетом доставки в рублях без учета НДС расходы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w:t>
      </w:r>
      <w:proofErr w:type="gramEnd"/>
      <w:r w:rsidR="000D4B40" w:rsidRPr="002A2E90">
        <w:rPr>
          <w:color w:val="2C2D2E"/>
          <w:szCs w:val="28"/>
          <w:shd w:val="clear" w:color="auto" w:fill="FFFFFF"/>
        </w:rPr>
        <w:t xml:space="preserve"> </w:t>
      </w:r>
      <w:r w:rsidR="000D4B40">
        <w:rPr>
          <w:color w:val="2C2D2E"/>
          <w:szCs w:val="28"/>
          <w:shd w:val="clear" w:color="auto" w:fill="FFFFFF"/>
        </w:rPr>
        <w:t>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2B776207" w14:textId="10F2554B"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14:paraId="1DF87F69"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13CA2F4" w14:textId="77777777" w:rsidR="00305BD2" w:rsidRPr="00F356EB" w:rsidRDefault="00305BD2" w:rsidP="002E18D3">
      <w:pPr>
        <w:pStyle w:val="1a"/>
        <w:ind w:firstLine="0"/>
        <w:rPr>
          <w:sz w:val="23"/>
          <w:szCs w:val="23"/>
        </w:rPr>
      </w:pPr>
    </w:p>
    <w:p w14:paraId="6E44533D"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A89D9B2" w14:textId="77777777" w:rsidTr="004D6B74">
        <w:tc>
          <w:tcPr>
            <w:tcW w:w="426" w:type="dxa"/>
            <w:vAlign w:val="center"/>
          </w:tcPr>
          <w:p w14:paraId="4E3A3AE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AF19CFC"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22041D2" w14:textId="77777777" w:rsidR="002E18D3" w:rsidRPr="003C6269" w:rsidRDefault="002E18D3" w:rsidP="003C6269">
            <w:pPr>
              <w:pStyle w:val="Default"/>
              <w:jc w:val="center"/>
              <w:rPr>
                <w:b/>
                <w:color w:val="auto"/>
              </w:rPr>
            </w:pPr>
            <w:r>
              <w:rPr>
                <w:b/>
                <w:color w:val="auto"/>
              </w:rPr>
              <w:t>Содержание</w:t>
            </w:r>
          </w:p>
        </w:tc>
      </w:tr>
      <w:tr w:rsidR="002E18D3" w:rsidRPr="00F86FAA" w14:paraId="4F16341B" w14:textId="77777777" w:rsidTr="004D6B74">
        <w:tc>
          <w:tcPr>
            <w:tcW w:w="426" w:type="dxa"/>
          </w:tcPr>
          <w:p w14:paraId="15717BA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DA15E0E" w14:textId="77777777" w:rsidR="002E18D3" w:rsidRPr="00F86FAA" w:rsidRDefault="002E18D3">
            <w:pPr>
              <w:pStyle w:val="Default"/>
              <w:rPr>
                <w:b/>
                <w:color w:val="auto"/>
              </w:rPr>
            </w:pPr>
            <w:r>
              <w:rPr>
                <w:b/>
                <w:color w:val="auto"/>
              </w:rPr>
              <w:t>Предмет Открытого конкурса</w:t>
            </w:r>
          </w:p>
        </w:tc>
        <w:tc>
          <w:tcPr>
            <w:tcW w:w="7200" w:type="dxa"/>
          </w:tcPr>
          <w:p w14:paraId="72A21540" w14:textId="3E8FEFC8" w:rsidR="00FC2CAE" w:rsidRDefault="00297CB9">
            <w:pPr>
              <w:pStyle w:val="1a"/>
              <w:ind w:firstLine="397"/>
              <w:rPr>
                <w:sz w:val="24"/>
                <w:szCs w:val="24"/>
              </w:rPr>
            </w:pPr>
            <w:r>
              <w:rPr>
                <w:sz w:val="24"/>
                <w:szCs w:val="24"/>
              </w:rPr>
              <w:t>Открытый конкурс в электронной форме № </w:t>
            </w:r>
            <w:r w:rsidR="0019272C" w:rsidRPr="0019272C">
              <w:rPr>
                <w:sz w:val="24"/>
                <w:szCs w:val="24"/>
              </w:rPr>
              <w:t>ОКэ-НКПСКЖД-23-0007</w:t>
            </w:r>
            <w:r>
              <w:rPr>
                <w:sz w:val="24"/>
                <w:szCs w:val="24"/>
              </w:rPr>
              <w:t xml:space="preserve"> по предмету закупки «Поставка терминального камня типа «Трилистник» для  нужд контейнерного терминала </w:t>
            </w:r>
            <w:proofErr w:type="gramStart"/>
            <w:r>
              <w:rPr>
                <w:sz w:val="24"/>
                <w:szCs w:val="24"/>
              </w:rPr>
              <w:t>Ростов-Товарный</w:t>
            </w:r>
            <w:proofErr w:type="gramEnd"/>
            <w:r>
              <w:rPr>
                <w:sz w:val="24"/>
                <w:szCs w:val="24"/>
              </w:rPr>
              <w:t>.»</w:t>
            </w:r>
          </w:p>
        </w:tc>
      </w:tr>
      <w:tr w:rsidR="00EF2E59" w:rsidRPr="00F86FAA" w14:paraId="0E0957B2" w14:textId="77777777" w:rsidTr="004D6B74">
        <w:tc>
          <w:tcPr>
            <w:tcW w:w="426" w:type="dxa"/>
          </w:tcPr>
          <w:p w14:paraId="21D9D364"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C8F662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44F33FE" w14:textId="77777777" w:rsidR="00FC2CAE" w:rsidRDefault="00297CB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D8A9634" w14:textId="77777777" w:rsidR="00FC2CAE" w:rsidRDefault="00297CB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4647B0">
              <w:rPr>
                <w:sz w:val="24"/>
                <w:szCs w:val="24"/>
              </w:rPr>
              <w:t>СКжд</w:t>
            </w:r>
          </w:p>
          <w:p w14:paraId="58B11731" w14:textId="77777777" w:rsidR="00FC2CAE" w:rsidRDefault="00297CB9">
            <w:pPr>
              <w:pStyle w:val="1a"/>
              <w:ind w:firstLine="0"/>
              <w:rPr>
                <w:sz w:val="24"/>
                <w:szCs w:val="24"/>
              </w:rPr>
            </w:pPr>
            <w:r>
              <w:rPr>
                <w:sz w:val="24"/>
                <w:szCs w:val="24"/>
              </w:rPr>
              <w:t>Адрес: г. Ростов-на-дону, пер. Энергетиков 3-5а/378/90</w:t>
            </w:r>
          </w:p>
          <w:p w14:paraId="1CD38586" w14:textId="77777777" w:rsidR="00FC2CAE" w:rsidRDefault="00297CB9">
            <w:pPr>
              <w:rPr>
                <w:rFonts w:ascii="Calibri" w:hAnsi="Calibri" w:cs="Calibri"/>
                <w:color w:val="000000"/>
                <w:sz w:val="22"/>
                <w:szCs w:val="22"/>
                <w:lang w:eastAsia="ru-RU"/>
              </w:rPr>
            </w:pPr>
            <w:r>
              <w:t>Контактное(-</w:t>
            </w:r>
            <w:proofErr w:type="spellStart"/>
            <w:r>
              <w:t>ые</w:t>
            </w:r>
            <w:proofErr w:type="spellEnd"/>
            <w:r>
              <w:t>) лицо(-а) Заказчика: Коробков Максим Николаевич, тел. +7(495)7881717(4201), электронный адрес korobkovmn@trcont.ru.</w:t>
            </w:r>
          </w:p>
          <w:p w14:paraId="79B62D88" w14:textId="77777777" w:rsidR="00FC2CAE" w:rsidRDefault="00FC2CAE">
            <w:pPr>
              <w:pStyle w:val="1a"/>
              <w:ind w:firstLine="0"/>
              <w:rPr>
                <w:sz w:val="24"/>
                <w:szCs w:val="24"/>
              </w:rPr>
            </w:pPr>
          </w:p>
          <w:p w14:paraId="5CFDC206" w14:textId="77777777" w:rsidR="00FC2CAE" w:rsidRDefault="00FC2CAE">
            <w:pPr>
              <w:pStyle w:val="1a"/>
              <w:ind w:firstLine="0"/>
              <w:rPr>
                <w:sz w:val="24"/>
                <w:szCs w:val="24"/>
              </w:rPr>
            </w:pPr>
          </w:p>
        </w:tc>
      </w:tr>
      <w:tr w:rsidR="004762D6" w:rsidRPr="00F86FAA" w14:paraId="5517D6A8" w14:textId="77777777" w:rsidTr="004D6B74">
        <w:tc>
          <w:tcPr>
            <w:tcW w:w="426" w:type="dxa"/>
          </w:tcPr>
          <w:p w14:paraId="1775F04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28F988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9DA55FD" w14:textId="77777777" w:rsidR="00FC2CAE" w:rsidRDefault="00297CB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647B0">
              <w:rPr>
                <w:sz w:val="24"/>
                <w:szCs w:val="24"/>
              </w:rPr>
              <w:t xml:space="preserve">аппарате управления ПАО «ТрансКонтейнер» </w:t>
            </w:r>
          </w:p>
          <w:p w14:paraId="4821D5E7" w14:textId="77777777" w:rsidR="00FC2CAE" w:rsidRDefault="00297CB9" w:rsidP="004647B0">
            <w:pPr>
              <w:pStyle w:val="1a"/>
              <w:ind w:firstLine="0"/>
              <w:rPr>
                <w:sz w:val="24"/>
                <w:szCs w:val="24"/>
                <w:highlight w:val="cyan"/>
              </w:rPr>
            </w:pPr>
            <w:r>
              <w:rPr>
                <w:sz w:val="24"/>
                <w:szCs w:val="24"/>
              </w:rPr>
              <w:t xml:space="preserve">Адрес: </w:t>
            </w:r>
            <w:r w:rsidR="004647B0">
              <w:rPr>
                <w:sz w:val="24"/>
                <w:szCs w:val="24"/>
              </w:rPr>
              <w:t>г. Москва, пер. Оружейный, д 19.</w:t>
            </w:r>
          </w:p>
        </w:tc>
      </w:tr>
      <w:tr w:rsidR="00FA3C13" w:rsidRPr="00F86FAA" w14:paraId="6E11E978" w14:textId="77777777" w:rsidTr="004D6B74">
        <w:tc>
          <w:tcPr>
            <w:tcW w:w="426" w:type="dxa"/>
          </w:tcPr>
          <w:p w14:paraId="0E92DFC6"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39F6242"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48941B7"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20AAC4C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14:paraId="524AC73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19C9CEDE"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14:paraId="5C65F265" w14:textId="77777777" w:rsidTr="004D6B74">
        <w:tc>
          <w:tcPr>
            <w:tcW w:w="426" w:type="dxa"/>
          </w:tcPr>
          <w:p w14:paraId="4036A41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B41FE2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DC07C1A" w14:textId="77777777" w:rsidR="00FC2CAE" w:rsidRDefault="00297CB9">
            <w:pPr>
              <w:pStyle w:val="1a"/>
              <w:ind w:firstLine="397"/>
              <w:rPr>
                <w:sz w:val="24"/>
                <w:szCs w:val="24"/>
              </w:rPr>
            </w:pPr>
            <w:r>
              <w:rPr>
                <w:sz w:val="24"/>
                <w:szCs w:val="24"/>
              </w:rPr>
              <w:t>Начальная (максимальная) цена договора составляет 17600115 (семнадцать миллионов шестьсот тысяч сто пятнадцать) рублей 83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711D1B30" w14:textId="77777777" w:rsidTr="004D6B74">
        <w:tc>
          <w:tcPr>
            <w:tcW w:w="426" w:type="dxa"/>
          </w:tcPr>
          <w:p w14:paraId="4E10FDC2"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CE3D8FC"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C082FC3" w14:textId="3ACAE59A" w:rsidR="00FC2CAE" w:rsidRDefault="00297CB9" w:rsidP="00E46ABD">
            <w:pPr>
              <w:jc w:val="both"/>
              <w:rPr>
                <w:b/>
              </w:rPr>
            </w:pPr>
            <w:r>
              <w:rPr>
                <w:highlight w:val="yellow"/>
              </w:rPr>
              <w:t>«</w:t>
            </w:r>
            <w:r w:rsidR="00E46ABD">
              <w:rPr>
                <w:highlight w:val="yellow"/>
              </w:rPr>
              <w:t>26</w:t>
            </w:r>
            <w:r>
              <w:rPr>
                <w:highlight w:val="yellow"/>
              </w:rPr>
              <w:t xml:space="preserve">» </w:t>
            </w:r>
            <w:r w:rsidR="00E46ABD">
              <w:rPr>
                <w:highlight w:val="yellow"/>
              </w:rPr>
              <w:t>сентября</w:t>
            </w:r>
            <w:r>
              <w:rPr>
                <w:highlight w:val="yellow"/>
              </w:rPr>
              <w:t xml:space="preserve"> 2023 г.</w:t>
            </w:r>
          </w:p>
        </w:tc>
      </w:tr>
      <w:tr w:rsidR="009E64D8" w:rsidRPr="00F86FAA" w14:paraId="4CA01FE0" w14:textId="77777777" w:rsidTr="004D6B74">
        <w:tc>
          <w:tcPr>
            <w:tcW w:w="426" w:type="dxa"/>
          </w:tcPr>
          <w:p w14:paraId="04A8E7FE"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ED8AFF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9E2CB5A" w14:textId="34090035" w:rsidR="00FC2CAE" w:rsidRDefault="00297CB9" w:rsidP="0075221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752219">
              <w:rPr>
                <w:sz w:val="24"/>
                <w:szCs w:val="24"/>
                <w:highlight w:val="yellow"/>
              </w:rPr>
              <w:t>23</w:t>
            </w:r>
            <w:r>
              <w:rPr>
                <w:sz w:val="24"/>
                <w:szCs w:val="24"/>
                <w:highlight w:val="yellow"/>
              </w:rPr>
              <w:t xml:space="preserve">» </w:t>
            </w:r>
            <w:r w:rsidR="00E46ABD">
              <w:rPr>
                <w:sz w:val="24"/>
                <w:szCs w:val="24"/>
                <w:highlight w:val="yellow"/>
              </w:rPr>
              <w:t>октября</w:t>
            </w:r>
            <w:r>
              <w:rPr>
                <w:sz w:val="24"/>
                <w:szCs w:val="24"/>
                <w:highlight w:val="yellow"/>
              </w:rPr>
              <w:t xml:space="preserve"> 2023 г.</w:t>
            </w:r>
            <w:r>
              <w:rPr>
                <w:sz w:val="24"/>
                <w:szCs w:val="24"/>
              </w:rPr>
              <w:t xml:space="preserve"> 1</w:t>
            </w:r>
            <w:r w:rsidR="00752219">
              <w:rPr>
                <w:sz w:val="24"/>
                <w:szCs w:val="24"/>
              </w:rPr>
              <w:t>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8041B77" w14:textId="77777777" w:rsidTr="004D6B74">
        <w:tc>
          <w:tcPr>
            <w:tcW w:w="426" w:type="dxa"/>
          </w:tcPr>
          <w:p w14:paraId="35F3A89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F97AF5A"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92EEB42" w14:textId="07D9C902" w:rsidR="00FC2CAE" w:rsidRDefault="00297CB9" w:rsidP="00752219">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752219">
              <w:rPr>
                <w:sz w:val="24"/>
                <w:szCs w:val="24"/>
                <w:highlight w:val="yellow"/>
              </w:rPr>
              <w:t>26</w:t>
            </w:r>
            <w:r>
              <w:rPr>
                <w:sz w:val="24"/>
                <w:szCs w:val="24"/>
                <w:highlight w:val="yellow"/>
              </w:rPr>
              <w:t xml:space="preserve">» </w:t>
            </w:r>
            <w:r w:rsidR="00E46ABD">
              <w:rPr>
                <w:sz w:val="24"/>
                <w:szCs w:val="24"/>
                <w:highlight w:val="yellow"/>
              </w:rPr>
              <w:t>октября</w:t>
            </w:r>
            <w:r>
              <w:rPr>
                <w:sz w:val="24"/>
                <w:szCs w:val="24"/>
                <w:highlight w:val="yellow"/>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698C7D5" w14:textId="77777777" w:rsidTr="004D6B74">
        <w:tc>
          <w:tcPr>
            <w:tcW w:w="426" w:type="dxa"/>
          </w:tcPr>
          <w:p w14:paraId="509E91E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E5107F0" w14:textId="77777777" w:rsidR="003E2C12" w:rsidRPr="00F86FAA" w:rsidRDefault="009830CC" w:rsidP="008035D3">
            <w:pPr>
              <w:pStyle w:val="Default"/>
              <w:rPr>
                <w:b/>
                <w:color w:val="auto"/>
              </w:rPr>
            </w:pPr>
            <w:r>
              <w:rPr>
                <w:b/>
                <w:color w:val="auto"/>
              </w:rPr>
              <w:t>Подведение итогов</w:t>
            </w:r>
          </w:p>
        </w:tc>
        <w:tc>
          <w:tcPr>
            <w:tcW w:w="7200" w:type="dxa"/>
          </w:tcPr>
          <w:p w14:paraId="35AA7009" w14:textId="101FD24C" w:rsidR="00FC2CAE" w:rsidRDefault="00297CB9" w:rsidP="00571CD6">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highlight w:val="yellow"/>
              </w:rPr>
              <w:t>«</w:t>
            </w:r>
            <w:r w:rsidR="00571CD6">
              <w:rPr>
                <w:sz w:val="24"/>
                <w:szCs w:val="24"/>
                <w:highlight w:val="yellow"/>
              </w:rPr>
              <w:t>30</w:t>
            </w:r>
            <w:r>
              <w:rPr>
                <w:sz w:val="24"/>
                <w:szCs w:val="24"/>
                <w:highlight w:val="yellow"/>
              </w:rPr>
              <w:t xml:space="preserve">» </w:t>
            </w:r>
            <w:r w:rsidR="00E46ABD">
              <w:rPr>
                <w:sz w:val="24"/>
                <w:szCs w:val="24"/>
                <w:highlight w:val="yellow"/>
              </w:rPr>
              <w:t>ноября</w:t>
            </w:r>
            <w:r>
              <w:rPr>
                <w:sz w:val="24"/>
                <w:szCs w:val="24"/>
                <w:highlight w:val="yellow"/>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0B53C23F" w14:textId="77777777" w:rsidTr="004D6B74">
        <w:tc>
          <w:tcPr>
            <w:tcW w:w="426" w:type="dxa"/>
          </w:tcPr>
          <w:p w14:paraId="0E3729EC"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54FF9A7" w14:textId="77777777" w:rsidR="00856650" w:rsidRPr="00F86FAA" w:rsidRDefault="00856650" w:rsidP="007043AB">
            <w:pPr>
              <w:pStyle w:val="Default"/>
              <w:rPr>
                <w:b/>
                <w:color w:val="auto"/>
              </w:rPr>
            </w:pPr>
            <w:r>
              <w:rPr>
                <w:b/>
                <w:color w:val="auto"/>
              </w:rPr>
              <w:t>Количество лотов</w:t>
            </w:r>
          </w:p>
        </w:tc>
        <w:tc>
          <w:tcPr>
            <w:tcW w:w="7200" w:type="dxa"/>
          </w:tcPr>
          <w:p w14:paraId="18298158" w14:textId="77777777" w:rsidR="00FC2CAE" w:rsidRDefault="00297CB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8767AA0" w14:textId="77777777" w:rsidTr="004D6B74">
        <w:tc>
          <w:tcPr>
            <w:tcW w:w="426" w:type="dxa"/>
          </w:tcPr>
          <w:p w14:paraId="274FA3F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552BDC2" w14:textId="77777777" w:rsidR="00856650" w:rsidRPr="00F86FAA" w:rsidRDefault="00856650" w:rsidP="007043AB">
            <w:pPr>
              <w:pStyle w:val="Default"/>
              <w:rPr>
                <w:b/>
                <w:color w:val="auto"/>
              </w:rPr>
            </w:pPr>
            <w:r>
              <w:rPr>
                <w:b/>
                <w:color w:val="auto"/>
              </w:rPr>
              <w:t>Официальный язык</w:t>
            </w:r>
          </w:p>
        </w:tc>
        <w:tc>
          <w:tcPr>
            <w:tcW w:w="7200" w:type="dxa"/>
          </w:tcPr>
          <w:p w14:paraId="424692B1" w14:textId="77777777" w:rsidR="00FC2CAE" w:rsidRPr="004647B0" w:rsidRDefault="00297CB9">
            <w:pPr>
              <w:pStyle w:val="afd"/>
              <w:jc w:val="both"/>
              <w:rPr>
                <w:sz w:val="24"/>
                <w:szCs w:val="24"/>
              </w:rPr>
            </w:pPr>
            <w:r w:rsidRPr="004647B0">
              <w:rPr>
                <w:sz w:val="24"/>
                <w:szCs w:val="24"/>
              </w:rPr>
              <w:t>Русский язык. Вся переписка, связанная с проведением Открытого конкурса ведется на русском языке.</w:t>
            </w:r>
          </w:p>
        </w:tc>
      </w:tr>
      <w:tr w:rsidR="00856650" w:rsidRPr="00F86FAA" w14:paraId="366E8745" w14:textId="77777777" w:rsidTr="004D6B74">
        <w:tc>
          <w:tcPr>
            <w:tcW w:w="426" w:type="dxa"/>
          </w:tcPr>
          <w:p w14:paraId="644B1C4C"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089771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4AA5AEA" w14:textId="77777777" w:rsidR="00FC2CAE" w:rsidRDefault="00297CB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406DCEE7" w14:textId="77777777" w:rsidTr="004D6B74">
        <w:tc>
          <w:tcPr>
            <w:tcW w:w="426" w:type="dxa"/>
          </w:tcPr>
          <w:p w14:paraId="494827C0"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7029C7BD"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DE09972" w14:textId="77777777" w:rsidR="004647B0" w:rsidRDefault="00297CB9">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14:paraId="20B5011A" w14:textId="77777777" w:rsidR="00E17CD8" w:rsidRPr="00E17CD8" w:rsidRDefault="00E17CD8" w:rsidP="00E17CD8">
            <w:pPr>
              <w:pStyle w:val="1a"/>
              <w:rPr>
                <w:sz w:val="24"/>
                <w:szCs w:val="24"/>
              </w:rPr>
            </w:pPr>
            <w:r w:rsidRPr="00E17CD8">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sidRPr="00E17CD8">
              <w:rPr>
                <w:sz w:val="24"/>
                <w:szCs w:val="24"/>
              </w:rPr>
              <w:t>дств в р</w:t>
            </w:r>
            <w:proofErr w:type="gramEnd"/>
            <w:r w:rsidRPr="00E17CD8">
              <w:rPr>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5AF7FD0A" w14:textId="77777777" w:rsidR="00E17CD8" w:rsidRPr="00E17CD8" w:rsidRDefault="00E17CD8" w:rsidP="00E17CD8">
            <w:pPr>
              <w:pStyle w:val="1a"/>
              <w:rPr>
                <w:sz w:val="24"/>
                <w:szCs w:val="24"/>
              </w:rPr>
            </w:pPr>
            <w:r w:rsidRPr="00E17CD8">
              <w:rPr>
                <w:sz w:val="24"/>
                <w:szCs w:val="24"/>
              </w:rPr>
              <w:t xml:space="preserve">Вариант 2. </w:t>
            </w:r>
            <w:proofErr w:type="gramStart"/>
            <w:r w:rsidRPr="00E17CD8">
              <w:rPr>
                <w:sz w:val="24"/>
                <w:szCs w:val="24"/>
              </w:rPr>
              <w:t>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15 (пятнадцати) календарных дней с даты предоставления Исполнителем независимой (банковской) гарантии, оформленной в соответствии с требованиями Приложения № 6 к документации о закупки на основании предоставленного Поставщиком счета на оплату.</w:t>
            </w:r>
            <w:proofErr w:type="gramEnd"/>
          </w:p>
          <w:p w14:paraId="76B35281" w14:textId="77777777" w:rsidR="00E17CD8" w:rsidRPr="00E17CD8" w:rsidRDefault="00E17CD8" w:rsidP="00E17CD8">
            <w:pPr>
              <w:pStyle w:val="1a"/>
              <w:rPr>
                <w:sz w:val="24"/>
                <w:szCs w:val="24"/>
              </w:rPr>
            </w:pPr>
            <w:r w:rsidRPr="00E17CD8">
              <w:rPr>
                <w:sz w:val="24"/>
                <w:szCs w:val="24"/>
              </w:rPr>
              <w:t xml:space="preserve">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w:t>
            </w:r>
            <w:proofErr w:type="gramStart"/>
            <w:r w:rsidRPr="00E17CD8">
              <w:rPr>
                <w:sz w:val="24"/>
                <w:szCs w:val="24"/>
              </w:rPr>
              <w:t>с даты подписания</w:t>
            </w:r>
            <w:proofErr w:type="gramEnd"/>
            <w:r w:rsidRPr="00E17CD8">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587111F4" w14:textId="77777777" w:rsidR="00E17CD8" w:rsidRPr="00E17CD8" w:rsidRDefault="00E17CD8" w:rsidP="00E17CD8">
            <w:pPr>
              <w:pStyle w:val="1a"/>
              <w:rPr>
                <w:sz w:val="24"/>
                <w:szCs w:val="24"/>
              </w:rPr>
            </w:pPr>
            <w:r w:rsidRPr="00E17CD8">
              <w:rPr>
                <w:sz w:val="24"/>
                <w:szCs w:val="24"/>
              </w:rPr>
              <w:t xml:space="preserve">Вариант 3. Оплата поставки товара производится путем внесения авансового платежа в размере не более 3 млн. рублей без учета НДС в течение 15 (пятнадцати) календарных дней с даты заключения </w:t>
            </w:r>
            <w:proofErr w:type="gramStart"/>
            <w:r w:rsidRPr="00E17CD8">
              <w:rPr>
                <w:sz w:val="24"/>
                <w:szCs w:val="24"/>
              </w:rPr>
              <w:t>договора</w:t>
            </w:r>
            <w:proofErr w:type="gramEnd"/>
            <w:r w:rsidRPr="00E17CD8">
              <w:rPr>
                <w:sz w:val="24"/>
                <w:szCs w:val="24"/>
              </w:rPr>
              <w:t xml:space="preserve"> на основании предоставленного Поставщиком счета на оплату.</w:t>
            </w:r>
          </w:p>
          <w:p w14:paraId="2F4D3818" w14:textId="04CA977C" w:rsidR="00FC2CAE" w:rsidRDefault="00E17CD8" w:rsidP="00E17CD8">
            <w:pPr>
              <w:pStyle w:val="1a"/>
              <w:ind w:firstLine="0"/>
              <w:rPr>
                <w:sz w:val="24"/>
                <w:szCs w:val="24"/>
              </w:rPr>
            </w:pPr>
            <w:r w:rsidRPr="00E17CD8">
              <w:rPr>
                <w:sz w:val="24"/>
                <w:szCs w:val="24"/>
              </w:rPr>
              <w:t xml:space="preserve">Окончательный расчет в размере не менее 14600115,83 (Четырнадцать миллионов шестьсот тысяч сто пятнадцать) рублей 83 копейки по договору,  производится в течение 30 (Тридцати) календарных дней </w:t>
            </w:r>
            <w:proofErr w:type="gramStart"/>
            <w:r w:rsidRPr="00E17CD8">
              <w:rPr>
                <w:sz w:val="24"/>
                <w:szCs w:val="24"/>
              </w:rPr>
              <w:t>с даты подписания</w:t>
            </w:r>
            <w:proofErr w:type="gramEnd"/>
            <w:r w:rsidRPr="00E17CD8">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7D6548" w:rsidRPr="00F86FAA" w14:paraId="3E1E892B" w14:textId="77777777" w:rsidTr="004D6B74">
        <w:tc>
          <w:tcPr>
            <w:tcW w:w="426" w:type="dxa"/>
          </w:tcPr>
          <w:p w14:paraId="4FA75A1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23927C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01342BF" w14:textId="68C09070" w:rsidR="00374316" w:rsidRPr="00374316" w:rsidRDefault="00297CB9" w:rsidP="00872CBB">
            <w:pPr>
              <w:pStyle w:val="aff9"/>
              <w:rPr>
                <w:i/>
              </w:rPr>
            </w:pPr>
            <w:r>
              <w:rPr>
                <w:b/>
                <w:bCs/>
              </w:rPr>
              <w:t xml:space="preserve">Срок </w:t>
            </w:r>
            <w:r>
              <w:rPr>
                <w:b/>
              </w:rPr>
              <w:t>поставки товаров, выполнения работ, оказания услуг и т.д.</w:t>
            </w:r>
            <w:r>
              <w:rPr>
                <w:b/>
                <w:bCs/>
              </w:rPr>
              <w:t xml:space="preserve">: </w:t>
            </w:r>
            <w:r>
              <w:t xml:space="preserve">не более </w:t>
            </w:r>
            <w:r w:rsidR="00A669EB" w:rsidRPr="00A669EB">
              <w:t xml:space="preserve">100 (сто) </w:t>
            </w:r>
            <w:r>
              <w:t xml:space="preserve">календарных дней </w:t>
            </w:r>
            <w:proofErr w:type="gramStart"/>
            <w:r>
              <w:t>с даты подписания</w:t>
            </w:r>
            <w:proofErr w:type="gramEnd"/>
            <w:r>
              <w:t xml:space="preserve"> договора.</w:t>
            </w:r>
            <w:r w:rsidR="00374316">
              <w:rPr>
                <w:sz w:val="28"/>
                <w:szCs w:val="28"/>
              </w:rPr>
              <w:t xml:space="preserve"> </w:t>
            </w:r>
            <w:r w:rsidR="00374316" w:rsidRPr="00374316">
              <w:rPr>
                <w:i/>
              </w:rPr>
              <w:t>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45B91427" w14:textId="72811EBD" w:rsidR="00FC2CAE" w:rsidRDefault="00FC2CAE">
            <w:pPr>
              <w:pStyle w:val="Default"/>
              <w:jc w:val="both"/>
            </w:pPr>
          </w:p>
          <w:p w14:paraId="684701D8" w14:textId="77777777" w:rsidR="00685C56" w:rsidRPr="00F86FAA" w:rsidRDefault="00685C56" w:rsidP="00685C56">
            <w:pPr>
              <w:pStyle w:val="Default"/>
              <w:jc w:val="both"/>
            </w:pPr>
          </w:p>
          <w:p w14:paraId="071EA7F8" w14:textId="77777777" w:rsidR="00FC2CAE" w:rsidRDefault="00297CB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Энергетиков 3-5а/378/90.  </w:t>
            </w:r>
          </w:p>
        </w:tc>
      </w:tr>
      <w:tr w:rsidR="007D6548" w:rsidRPr="00F86FAA" w14:paraId="607B46D8" w14:textId="77777777" w:rsidTr="004D6B74">
        <w:tc>
          <w:tcPr>
            <w:tcW w:w="426" w:type="dxa"/>
          </w:tcPr>
          <w:p w14:paraId="348119AD"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7C2E0A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A307812" w14:textId="77777777" w:rsidR="00FC2CAE" w:rsidRDefault="00297CB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4D666C9D" w14:textId="77777777" w:rsidTr="004D6B74">
        <w:tc>
          <w:tcPr>
            <w:tcW w:w="426" w:type="dxa"/>
          </w:tcPr>
          <w:p w14:paraId="7459B36B"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3044FFBE"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53185D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213D6D7" w14:textId="77777777" w:rsidR="0094179B" w:rsidRPr="00A515A5" w:rsidRDefault="0094179B" w:rsidP="0094179B">
                  <w:pPr>
                    <w:snapToGrid w:val="0"/>
                    <w:rPr>
                      <w:sz w:val="20"/>
                      <w:szCs w:val="20"/>
                    </w:rPr>
                  </w:pPr>
                  <w:r>
                    <w:rPr>
                      <w:sz w:val="20"/>
                      <w:szCs w:val="20"/>
                    </w:rPr>
                    <w:t xml:space="preserve">№ </w:t>
                  </w:r>
                </w:p>
                <w:p w14:paraId="2E25E680"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F0881A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462FCF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48FA88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6406B13"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058AEA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34E6E7C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7E8CAB8" w14:textId="77777777" w:rsidR="00FC2CAE" w:rsidRDefault="00297CB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8B5DC79" w14:textId="77777777" w:rsidR="00FC2CAE" w:rsidRDefault="00297CB9">
                  <w:pPr>
                    <w:snapToGrid w:val="0"/>
                    <w:rPr>
                      <w:sz w:val="22"/>
                      <w:szCs w:val="22"/>
                    </w:rPr>
                  </w:pPr>
                  <w:r>
                    <w:rPr>
                      <w:sz w:val="22"/>
                      <w:szCs w:val="22"/>
                    </w:rPr>
                    <w:t>46</w:t>
                  </w:r>
                </w:p>
              </w:tc>
              <w:tc>
                <w:tcPr>
                  <w:tcW w:w="1417" w:type="dxa"/>
                  <w:tcBorders>
                    <w:top w:val="single" w:sz="4" w:space="0" w:color="auto"/>
                    <w:left w:val="single" w:sz="4" w:space="0" w:color="auto"/>
                    <w:bottom w:val="single" w:sz="4" w:space="0" w:color="auto"/>
                    <w:right w:val="single" w:sz="4" w:space="0" w:color="auto"/>
                  </w:tcBorders>
                </w:tcPr>
                <w:p w14:paraId="13D7C974" w14:textId="77777777" w:rsidR="00FC2CAE" w:rsidRDefault="00297CB9">
                  <w:pPr>
                    <w:snapToGrid w:val="0"/>
                    <w:rPr>
                      <w:sz w:val="22"/>
                      <w:szCs w:val="22"/>
                    </w:rPr>
                  </w:pPr>
                  <w:r>
                    <w:rPr>
                      <w:sz w:val="22"/>
                      <w:szCs w:val="22"/>
                    </w:rPr>
                    <w:t>46</w:t>
                  </w:r>
                </w:p>
              </w:tc>
              <w:tc>
                <w:tcPr>
                  <w:tcW w:w="1134" w:type="dxa"/>
                  <w:tcBorders>
                    <w:top w:val="single" w:sz="4" w:space="0" w:color="auto"/>
                    <w:left w:val="single" w:sz="4" w:space="0" w:color="auto"/>
                    <w:bottom w:val="single" w:sz="4" w:space="0" w:color="auto"/>
                    <w:right w:val="single" w:sz="4" w:space="0" w:color="auto"/>
                  </w:tcBorders>
                </w:tcPr>
                <w:p w14:paraId="58582328" w14:textId="77777777" w:rsidR="00FC2CAE" w:rsidRDefault="00297CB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849A254" w14:textId="77777777" w:rsidR="00FC2CAE" w:rsidRDefault="00297CB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BE54077" w14:textId="77777777" w:rsidR="00FC2CAE" w:rsidRDefault="00297CB9">
                  <w:pPr>
                    <w:snapToGrid w:val="0"/>
                    <w:rPr>
                      <w:sz w:val="22"/>
                      <w:szCs w:val="22"/>
                    </w:rPr>
                  </w:pPr>
                  <w:r>
                    <w:rPr>
                      <w:sz w:val="22"/>
                      <w:szCs w:val="22"/>
                    </w:rPr>
                    <w:t>277</w:t>
                  </w:r>
                </w:p>
              </w:tc>
            </w:tr>
          </w:tbl>
          <w:p w14:paraId="195783C2" w14:textId="77777777" w:rsidR="00FC2CAE" w:rsidRDefault="00FC2CAE"/>
        </w:tc>
      </w:tr>
      <w:tr w:rsidR="007D6548" w:rsidRPr="00F86FAA" w14:paraId="42537A06" w14:textId="77777777" w:rsidTr="004D6B74">
        <w:tc>
          <w:tcPr>
            <w:tcW w:w="426" w:type="dxa"/>
          </w:tcPr>
          <w:p w14:paraId="6D619348"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35C1F9A"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103526E6"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221F1C3" w14:textId="77777777" w:rsidR="00FC2CAE" w:rsidRPr="004647B0" w:rsidRDefault="00297CB9">
            <w:pPr>
              <w:pStyle w:val="aff6"/>
              <w:numPr>
                <w:ilvl w:val="1"/>
                <w:numId w:val="26"/>
              </w:numPr>
              <w:ind w:left="601" w:hanging="426"/>
              <w:jc w:val="both"/>
            </w:pPr>
            <w:r w:rsidRPr="004647B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B44A61F" w14:textId="77777777" w:rsidR="00FC2CAE" w:rsidRPr="004647B0" w:rsidRDefault="00297CB9">
            <w:pPr>
              <w:pStyle w:val="aff6"/>
              <w:numPr>
                <w:ilvl w:val="1"/>
                <w:numId w:val="26"/>
              </w:numPr>
              <w:ind w:left="601" w:hanging="426"/>
              <w:jc w:val="both"/>
            </w:pPr>
            <w:r w:rsidRPr="004647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D12F517" w14:textId="77777777" w:rsidR="00FC2CAE" w:rsidRPr="004647B0" w:rsidRDefault="00297CB9">
            <w:pPr>
              <w:pStyle w:val="aff6"/>
              <w:numPr>
                <w:ilvl w:val="1"/>
                <w:numId w:val="26"/>
              </w:numPr>
              <w:ind w:left="601" w:hanging="426"/>
              <w:jc w:val="both"/>
            </w:pPr>
            <w:r w:rsidRPr="004647B0">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647B0">
              <w:t>://</w:t>
            </w:r>
            <w:r>
              <w:rPr>
                <w:lang w:val="en-US"/>
              </w:rPr>
              <w:t>www</w:t>
            </w:r>
            <w:r w:rsidRPr="004647B0">
              <w:t>.</w:t>
            </w:r>
            <w:proofErr w:type="spellStart"/>
            <w:r>
              <w:rPr>
                <w:lang w:val="en-US"/>
              </w:rPr>
              <w:t>nalog</w:t>
            </w:r>
            <w:proofErr w:type="spellEnd"/>
            <w:r w:rsidRPr="004647B0">
              <w:t>.</w:t>
            </w:r>
            <w:proofErr w:type="spellStart"/>
            <w:r>
              <w:rPr>
                <w:lang w:val="en-US"/>
              </w:rPr>
              <w:t>ru</w:t>
            </w:r>
            <w:proofErr w:type="spellEnd"/>
            <w:r w:rsidRPr="004647B0">
              <w:t>) на условиях, изложенных в проекте договора (приложение к документации о закупке).</w:t>
            </w:r>
          </w:p>
          <w:p w14:paraId="4B513B70"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662077D" w14:textId="77777777" w:rsidR="00FC2CAE" w:rsidRPr="004647B0" w:rsidRDefault="00297CB9">
            <w:pPr>
              <w:pStyle w:val="aff6"/>
              <w:numPr>
                <w:ilvl w:val="1"/>
                <w:numId w:val="26"/>
              </w:numPr>
              <w:ind w:left="601" w:hanging="426"/>
              <w:jc w:val="both"/>
            </w:pPr>
            <w:r w:rsidRPr="004647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9C60B0B" w14:textId="77777777" w:rsidR="00FC2CAE" w:rsidRPr="004647B0" w:rsidRDefault="00297CB9">
            <w:pPr>
              <w:pStyle w:val="aff6"/>
              <w:numPr>
                <w:ilvl w:val="1"/>
                <w:numId w:val="26"/>
              </w:numPr>
              <w:ind w:left="601" w:hanging="426"/>
              <w:jc w:val="both"/>
            </w:pPr>
            <w:r w:rsidRPr="004647B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647B0">
              <w:t>://</w:t>
            </w:r>
            <w:r>
              <w:rPr>
                <w:lang w:val="en-US"/>
              </w:rPr>
              <w:t>service</w:t>
            </w:r>
            <w:r w:rsidRPr="004647B0">
              <w:t>.</w:t>
            </w:r>
            <w:proofErr w:type="spellStart"/>
            <w:r>
              <w:rPr>
                <w:lang w:val="en-US"/>
              </w:rPr>
              <w:t>nalog</w:t>
            </w:r>
            <w:proofErr w:type="spellEnd"/>
            <w:r w:rsidRPr="004647B0">
              <w:t>.</w:t>
            </w:r>
            <w:proofErr w:type="spellStart"/>
            <w:r>
              <w:rPr>
                <w:lang w:val="en-US"/>
              </w:rPr>
              <w:t>ru</w:t>
            </w:r>
            <w:proofErr w:type="spellEnd"/>
            <w:r w:rsidRPr="004647B0">
              <w:t>/</w:t>
            </w:r>
            <w:proofErr w:type="spellStart"/>
            <w:r>
              <w:rPr>
                <w:lang w:val="en-US"/>
              </w:rPr>
              <w:t>zd</w:t>
            </w:r>
            <w:proofErr w:type="spellEnd"/>
            <w:r w:rsidRPr="004647B0">
              <w:t>.</w:t>
            </w:r>
            <w:r>
              <w:rPr>
                <w:lang w:val="en-US"/>
              </w:rPr>
              <w:t>do</w:t>
            </w:r>
            <w:r w:rsidRPr="004647B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647B0">
              <w:t>://</w:t>
            </w:r>
            <w:r>
              <w:rPr>
                <w:lang w:val="en-US"/>
              </w:rPr>
              <w:t>service</w:t>
            </w:r>
            <w:r w:rsidRPr="004647B0">
              <w:t>.</w:t>
            </w:r>
            <w:proofErr w:type="spellStart"/>
            <w:r>
              <w:rPr>
                <w:lang w:val="en-US"/>
              </w:rPr>
              <w:t>nalog</w:t>
            </w:r>
            <w:proofErr w:type="spellEnd"/>
            <w:r w:rsidRPr="004647B0">
              <w:t>.</w:t>
            </w:r>
            <w:proofErr w:type="spellStart"/>
            <w:r>
              <w:rPr>
                <w:lang w:val="en-US"/>
              </w:rPr>
              <w:t>ru</w:t>
            </w:r>
            <w:proofErr w:type="spellEnd"/>
            <w:r w:rsidRPr="004647B0">
              <w:t>/</w:t>
            </w:r>
            <w:proofErr w:type="spellStart"/>
            <w:r>
              <w:rPr>
                <w:lang w:val="en-US"/>
              </w:rPr>
              <w:t>zd</w:t>
            </w:r>
            <w:proofErr w:type="spellEnd"/>
            <w:r w:rsidRPr="004647B0">
              <w:t>.</w:t>
            </w:r>
            <w:r>
              <w:rPr>
                <w:lang w:val="en-US"/>
              </w:rPr>
              <w:t>do</w:t>
            </w:r>
            <w:r w:rsidRPr="004647B0">
              <w:t>);</w:t>
            </w:r>
          </w:p>
          <w:p w14:paraId="3DA28D86" w14:textId="77777777" w:rsidR="00FC2CAE" w:rsidRPr="004647B0" w:rsidRDefault="00297CB9">
            <w:pPr>
              <w:pStyle w:val="aff6"/>
              <w:numPr>
                <w:ilvl w:val="1"/>
                <w:numId w:val="26"/>
              </w:numPr>
              <w:ind w:left="601" w:hanging="426"/>
              <w:jc w:val="both"/>
            </w:pPr>
            <w:r w:rsidRPr="004647B0">
              <w:t xml:space="preserve">в подтверждение соответствия требованиям, установленным </w:t>
            </w:r>
            <w:r w:rsidRPr="004647B0">
              <w:lastRenderedPageBreak/>
              <w:t xml:space="preserve">частью «а» и «г» пункта 2.1 документации о закупке, и отсутствия административных производств, в том числе о </w:t>
            </w:r>
            <w:proofErr w:type="spellStart"/>
            <w:r w:rsidRPr="004647B0">
              <w:t>неприостановлении</w:t>
            </w:r>
            <w:proofErr w:type="spellEnd"/>
            <w:r w:rsidRPr="004647B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647B0">
              <w:t>://</w:t>
            </w:r>
            <w:proofErr w:type="spellStart"/>
            <w:r>
              <w:rPr>
                <w:lang w:val="en-US"/>
              </w:rPr>
              <w:t>fssprus</w:t>
            </w:r>
            <w:proofErr w:type="spellEnd"/>
            <w:r w:rsidRPr="004647B0">
              <w:t>.</w:t>
            </w:r>
            <w:proofErr w:type="spellStart"/>
            <w:r>
              <w:rPr>
                <w:lang w:val="en-US"/>
              </w:rPr>
              <w:t>ru</w:t>
            </w:r>
            <w:proofErr w:type="spellEnd"/>
            <w:r w:rsidRPr="004647B0">
              <w:t>/</w:t>
            </w:r>
            <w:proofErr w:type="spellStart"/>
            <w:r>
              <w:rPr>
                <w:lang w:val="en-US"/>
              </w:rPr>
              <w:t>iss</w:t>
            </w:r>
            <w:proofErr w:type="spellEnd"/>
            <w:r w:rsidRPr="004647B0">
              <w:t>/</w:t>
            </w:r>
            <w:proofErr w:type="spellStart"/>
            <w:r>
              <w:rPr>
                <w:lang w:val="en-US"/>
              </w:rPr>
              <w:t>ip</w:t>
            </w:r>
            <w:proofErr w:type="spellEnd"/>
            <w:r w:rsidRPr="004647B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647B0">
              <w:t>://</w:t>
            </w:r>
            <w:r>
              <w:rPr>
                <w:lang w:val="en-US"/>
              </w:rPr>
              <w:t>www</w:t>
            </w:r>
            <w:r w:rsidRPr="004647B0">
              <w:t>.</w:t>
            </w:r>
            <w:proofErr w:type="spellStart"/>
            <w:r>
              <w:rPr>
                <w:lang w:val="en-US"/>
              </w:rPr>
              <w:t>fedresurs</w:t>
            </w:r>
            <w:proofErr w:type="spellEnd"/>
            <w:r w:rsidRPr="004647B0">
              <w:t>.</w:t>
            </w:r>
            <w:proofErr w:type="spellStart"/>
            <w:r>
              <w:rPr>
                <w:lang w:val="en-US"/>
              </w:rPr>
              <w:t>ru</w:t>
            </w:r>
            <w:proofErr w:type="spellEnd"/>
            <w:r w:rsidRPr="004647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647B0">
              <w:t>неприостановлении</w:t>
            </w:r>
            <w:proofErr w:type="spellEnd"/>
            <w:r w:rsidRPr="004647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201C1025" w14:textId="77777777" w:rsidR="00FC2CAE" w:rsidRPr="004647B0" w:rsidRDefault="00297CB9">
            <w:pPr>
              <w:pStyle w:val="aff6"/>
              <w:numPr>
                <w:ilvl w:val="1"/>
                <w:numId w:val="26"/>
              </w:numPr>
              <w:ind w:left="601" w:hanging="426"/>
              <w:jc w:val="both"/>
            </w:pPr>
            <w:r w:rsidRPr="004647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F372A03" w14:textId="2EA37373" w:rsidR="00FC2CAE" w:rsidRPr="0090731A" w:rsidRDefault="0090731A" w:rsidP="0090731A">
            <w:pPr>
              <w:pStyle w:val="aff6"/>
              <w:numPr>
                <w:ilvl w:val="1"/>
                <w:numId w:val="26"/>
              </w:numPr>
              <w:jc w:val="both"/>
            </w:pPr>
            <w:r w:rsidRPr="0090731A">
              <w:t xml:space="preserve">сведения о планируемых к привлечению субподрядных организациях по форме приложения № </w:t>
            </w:r>
            <w:r>
              <w:t>5</w:t>
            </w:r>
            <w:r w:rsidRPr="0090731A">
              <w:t xml:space="preserve"> к документации о закупке (предоставляется претендентом в случае привлечения субподрядчика</w:t>
            </w:r>
            <w:proofErr w:type="gramStart"/>
            <w:r w:rsidRPr="0090731A">
              <w:t xml:space="preserve"> (-</w:t>
            </w:r>
            <w:proofErr w:type="spellStart"/>
            <w:proofErr w:type="gramEnd"/>
            <w:r w:rsidRPr="0090731A">
              <w:t>ов</w:t>
            </w:r>
            <w:proofErr w:type="spellEnd"/>
            <w:r w:rsidRPr="0090731A">
              <w:t>);</w:t>
            </w:r>
          </w:p>
        </w:tc>
      </w:tr>
      <w:tr w:rsidR="00835CB1" w:rsidRPr="00F86FAA" w14:paraId="5083090D" w14:textId="77777777" w:rsidTr="004D6B74">
        <w:tc>
          <w:tcPr>
            <w:tcW w:w="426" w:type="dxa"/>
          </w:tcPr>
          <w:p w14:paraId="177D163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4CA143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7778DAD" w14:textId="77777777" w:rsidR="00FC2CAE" w:rsidRDefault="00297CB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DEF51C2" w14:textId="77777777" w:rsidTr="004D6B74">
        <w:tc>
          <w:tcPr>
            <w:tcW w:w="426" w:type="dxa"/>
          </w:tcPr>
          <w:p w14:paraId="4DFF2471"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5025F265"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DF6963F" w14:textId="77777777" w:rsidTr="004D6B74">
              <w:tc>
                <w:tcPr>
                  <w:tcW w:w="4423" w:type="dxa"/>
                </w:tcPr>
                <w:p w14:paraId="5AD0E362" w14:textId="77777777" w:rsidR="006D2B87" w:rsidRPr="006D2B87" w:rsidRDefault="006D2B87" w:rsidP="006D2B87">
                  <w:pPr>
                    <w:pStyle w:val="af8"/>
                    <w:rPr>
                      <w:b/>
                      <w:sz w:val="24"/>
                    </w:rPr>
                  </w:pPr>
                  <w:r>
                    <w:rPr>
                      <w:b/>
                      <w:sz w:val="24"/>
                    </w:rPr>
                    <w:t>Критерий оценки</w:t>
                  </w:r>
                </w:p>
              </w:tc>
              <w:tc>
                <w:tcPr>
                  <w:tcW w:w="2551" w:type="dxa"/>
                </w:tcPr>
                <w:p w14:paraId="1AB00683"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31BC0695" w14:textId="77777777" w:rsidTr="004D6B74">
              <w:tc>
                <w:tcPr>
                  <w:tcW w:w="4423" w:type="dxa"/>
                </w:tcPr>
                <w:p w14:paraId="27EED3BE" w14:textId="77777777" w:rsidR="00FC2CAE" w:rsidRDefault="00297CB9">
                  <w:pPr>
                    <w:pStyle w:val="af8"/>
                    <w:ind w:firstLine="0"/>
                    <w:rPr>
                      <w:sz w:val="24"/>
                    </w:rPr>
                  </w:pPr>
                  <w:r>
                    <w:rPr>
                      <w:sz w:val="24"/>
                    </w:rPr>
                    <w:t xml:space="preserve">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w:t>
                  </w:r>
                  <w:proofErr w:type="spellStart"/>
                  <w:r>
                    <w:rPr>
                      <w:sz w:val="24"/>
                    </w:rPr>
                    <w:t>пп</w:t>
                  </w:r>
                  <w:proofErr w:type="spellEnd"/>
                  <w:r>
                    <w:rPr>
                      <w:sz w:val="24"/>
                    </w:rPr>
                    <w:t xml:space="preserve">. 4.7.2 Раздела 4 Технического задания настоящей документации о закупке). Наилучшим признается наименьшая цена, предложенная претендентом. </w:t>
                  </w:r>
                </w:p>
              </w:tc>
              <w:tc>
                <w:tcPr>
                  <w:tcW w:w="2551" w:type="dxa"/>
                </w:tcPr>
                <w:p w14:paraId="103DE662" w14:textId="77777777" w:rsidR="00FC2CAE" w:rsidRDefault="00297CB9">
                  <w:pPr>
                    <w:pStyle w:val="af8"/>
                    <w:ind w:firstLine="0"/>
                    <w:rPr>
                      <w:sz w:val="24"/>
                      <w:lang w:val="en-US"/>
                    </w:rPr>
                  </w:pPr>
                  <w:r>
                    <w:rPr>
                      <w:sz w:val="24"/>
                      <w:lang w:val="en-US"/>
                    </w:rPr>
                    <w:t>0,55</w:t>
                  </w:r>
                </w:p>
              </w:tc>
            </w:tr>
            <w:tr w:rsidR="006D2B87" w:rsidRPr="00514332" w14:paraId="793A7B2E" w14:textId="77777777" w:rsidTr="004D6B74">
              <w:tc>
                <w:tcPr>
                  <w:tcW w:w="4423" w:type="dxa"/>
                </w:tcPr>
                <w:p w14:paraId="155558D3" w14:textId="77777777" w:rsidR="00FC2CAE" w:rsidRDefault="00297CB9">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063D5033" w14:textId="77777777" w:rsidR="00FC2CAE" w:rsidRDefault="00297CB9">
                  <w:pPr>
                    <w:pStyle w:val="af8"/>
                    <w:ind w:firstLine="0"/>
                    <w:rPr>
                      <w:sz w:val="24"/>
                      <w:lang w:val="en-US"/>
                    </w:rPr>
                  </w:pPr>
                  <w:r>
                    <w:rPr>
                      <w:sz w:val="24"/>
                      <w:lang w:val="en-US"/>
                    </w:rPr>
                    <w:t>0,20</w:t>
                  </w:r>
                </w:p>
              </w:tc>
            </w:tr>
            <w:tr w:rsidR="006D2B87" w:rsidRPr="00514332" w14:paraId="66BAFF44" w14:textId="77777777" w:rsidTr="004D6B74">
              <w:tc>
                <w:tcPr>
                  <w:tcW w:w="4423" w:type="dxa"/>
                </w:tcPr>
                <w:p w14:paraId="53949EED" w14:textId="77777777" w:rsidR="00FC2CAE" w:rsidRDefault="00297CB9">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07A1D6D3" w14:textId="77777777" w:rsidR="00FC2CAE" w:rsidRDefault="00297CB9">
                  <w:pPr>
                    <w:pStyle w:val="af8"/>
                    <w:ind w:firstLine="0"/>
                    <w:rPr>
                      <w:sz w:val="24"/>
                      <w:lang w:val="en-US"/>
                    </w:rPr>
                  </w:pPr>
                  <w:r>
                    <w:rPr>
                      <w:sz w:val="24"/>
                      <w:lang w:val="en-US"/>
                    </w:rPr>
                    <w:t>0,15</w:t>
                  </w:r>
                </w:p>
              </w:tc>
            </w:tr>
            <w:tr w:rsidR="006D2B87" w:rsidRPr="00514332" w14:paraId="6D8ED69F" w14:textId="77777777" w:rsidTr="004D6B74">
              <w:tc>
                <w:tcPr>
                  <w:tcW w:w="4423" w:type="dxa"/>
                </w:tcPr>
                <w:p w14:paraId="2EDFD0C3" w14:textId="77777777" w:rsidR="00FC2CAE" w:rsidRDefault="00297CB9">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 </w:t>
                  </w:r>
                </w:p>
              </w:tc>
              <w:tc>
                <w:tcPr>
                  <w:tcW w:w="2551" w:type="dxa"/>
                </w:tcPr>
                <w:p w14:paraId="5B588262" w14:textId="77777777" w:rsidR="00FC2CAE" w:rsidRDefault="00297CB9">
                  <w:pPr>
                    <w:pStyle w:val="af8"/>
                    <w:ind w:firstLine="0"/>
                    <w:rPr>
                      <w:sz w:val="24"/>
                      <w:lang w:val="en-US"/>
                    </w:rPr>
                  </w:pPr>
                  <w:r>
                    <w:rPr>
                      <w:sz w:val="24"/>
                      <w:lang w:val="en-US"/>
                    </w:rPr>
                    <w:t>0,10</w:t>
                  </w:r>
                </w:p>
              </w:tc>
            </w:tr>
          </w:tbl>
          <w:p w14:paraId="1BCC769E" w14:textId="77777777" w:rsidR="007D6548" w:rsidRPr="00F86FAA" w:rsidRDefault="007D6548" w:rsidP="003D3596">
            <w:pPr>
              <w:pStyle w:val="af8"/>
              <w:rPr>
                <w:b/>
                <w:i/>
                <w:sz w:val="24"/>
              </w:rPr>
            </w:pPr>
          </w:p>
        </w:tc>
      </w:tr>
      <w:tr w:rsidR="00736D40" w:rsidRPr="00F86FAA" w14:paraId="19E03B88" w14:textId="77777777" w:rsidTr="004D6B74">
        <w:tc>
          <w:tcPr>
            <w:tcW w:w="426" w:type="dxa"/>
          </w:tcPr>
          <w:p w14:paraId="31204875"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E888732"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32A695AE" w14:textId="77777777" w:rsidTr="004D6B74">
              <w:tc>
                <w:tcPr>
                  <w:tcW w:w="6974" w:type="dxa"/>
                </w:tcPr>
                <w:p w14:paraId="16B7691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546C490" w14:textId="3598E26A" w:rsidR="00FC2CAE" w:rsidRDefault="00297CB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764814">
                    <w:rPr>
                      <w:sz w:val="24"/>
                    </w:rPr>
                    <w:t>4</w:t>
                  </w:r>
                  <w:r>
                    <w:rPr>
                      <w:sz w:val="24"/>
                    </w:rPr>
                    <w:t>), до момента его подписания победителем.</w:t>
                  </w:r>
                </w:p>
                <w:p w14:paraId="56EF86CD"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E13530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665AE6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05E0845B"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1424FDB" w14:textId="77777777" w:rsidR="00FC2CAE" w:rsidRDefault="00297CB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37FE5243" w14:textId="77777777" w:rsidR="00FC2CAE" w:rsidRDefault="00FC2CAE">
                  <w:pPr>
                    <w:pStyle w:val="-3"/>
                    <w:tabs>
                      <w:tab w:val="clear" w:pos="1985"/>
                    </w:tabs>
                    <w:suppressAutoHyphens/>
                    <w:rPr>
                      <w:sz w:val="24"/>
                    </w:rPr>
                  </w:pPr>
                </w:p>
              </w:tc>
            </w:tr>
            <w:tr w:rsidR="000A15FB" w:rsidRPr="00E048E8" w14:paraId="27AC02BF" w14:textId="77777777" w:rsidTr="004D6B74">
              <w:tc>
                <w:tcPr>
                  <w:tcW w:w="6974" w:type="dxa"/>
                </w:tcPr>
                <w:p w14:paraId="3BC8F6AC" w14:textId="77777777" w:rsidR="00FC2CAE" w:rsidRDefault="00297CB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6FA7618C" w14:textId="77777777" w:rsidTr="004D6B74">
              <w:tc>
                <w:tcPr>
                  <w:tcW w:w="6974" w:type="dxa"/>
                </w:tcPr>
                <w:p w14:paraId="0CF22033" w14:textId="77777777" w:rsidR="00677986" w:rsidRDefault="00677986" w:rsidP="00677986">
                  <w:pPr>
                    <w:pStyle w:val="af8"/>
                    <w:ind w:left="629" w:firstLine="0"/>
                    <w:rPr>
                      <w:b/>
                      <w:sz w:val="24"/>
                    </w:rPr>
                  </w:pPr>
                  <w:r>
                    <w:rPr>
                      <w:b/>
                      <w:sz w:val="24"/>
                    </w:rPr>
                    <w:t>III. Увеличение цены договора:</w:t>
                  </w:r>
                </w:p>
                <w:p w14:paraId="3FC9EA97" w14:textId="77777777" w:rsidR="004647B0" w:rsidRDefault="004647B0" w:rsidP="004647B0">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4039872F" w14:textId="77777777" w:rsidR="004647B0" w:rsidRDefault="004647B0" w:rsidP="004647B0">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14:paraId="7A03F83A" w14:textId="77777777" w:rsidR="004647B0" w:rsidRDefault="004647B0" w:rsidP="004647B0">
                  <w:pPr>
                    <w:pStyle w:val="aff6"/>
                    <w:numPr>
                      <w:ilvl w:val="0"/>
                      <w:numId w:val="61"/>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14:paraId="0556C754" w14:textId="0F9AF79A" w:rsidR="004647B0" w:rsidRDefault="004647B0" w:rsidP="004647B0">
                  <w:pPr>
                    <w:pStyle w:val="af8"/>
                    <w:ind w:firstLine="629"/>
                    <w:rPr>
                      <w:sz w:val="24"/>
                    </w:rPr>
                  </w:pPr>
                  <w:r>
                    <w:rPr>
                      <w:sz w:val="24"/>
                    </w:rPr>
                    <w:t xml:space="preserve">- увеличение общей цены договора не превышает </w:t>
                  </w:r>
                  <w:r w:rsidR="0090731A">
                    <w:rPr>
                      <w:sz w:val="24"/>
                    </w:rPr>
                    <w:t>1</w:t>
                  </w:r>
                  <w:r>
                    <w:rPr>
                      <w:sz w:val="24"/>
                    </w:rPr>
                    <w:t>0%  от первоначальной цены договора (лота) за весь срок действия договора;</w:t>
                  </w:r>
                </w:p>
                <w:p w14:paraId="6D299789" w14:textId="77777777" w:rsidR="00FC2CAE" w:rsidRDefault="004647B0" w:rsidP="004647B0">
                  <w:pPr>
                    <w:pStyle w:val="af8"/>
                    <w:ind w:firstLine="629"/>
                    <w:rPr>
                      <w:sz w:val="24"/>
                    </w:rPr>
                  </w:pPr>
                  <w:r>
                    <w:rPr>
                      <w:color w:val="000000" w:themeColor="text1"/>
                      <w:sz w:val="24"/>
                    </w:rPr>
                    <w:t>- условия доставки Товара остаются неизменными.</w:t>
                  </w:r>
                </w:p>
              </w:tc>
            </w:tr>
          </w:tbl>
          <w:p w14:paraId="03561E97" w14:textId="77777777" w:rsidR="00736D40" w:rsidRPr="00A3070E" w:rsidRDefault="00736D40" w:rsidP="003D3C71">
            <w:pPr>
              <w:pStyle w:val="af8"/>
              <w:ind w:left="601" w:firstLine="0"/>
              <w:rPr>
                <w:sz w:val="24"/>
              </w:rPr>
            </w:pPr>
          </w:p>
        </w:tc>
      </w:tr>
      <w:tr w:rsidR="007D6548" w:rsidRPr="00F86FAA" w14:paraId="4F0996FF" w14:textId="77777777" w:rsidTr="004D6B74">
        <w:tc>
          <w:tcPr>
            <w:tcW w:w="426" w:type="dxa"/>
          </w:tcPr>
          <w:p w14:paraId="4A589E7B"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4C4B8DD"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9F4CA81" w14:textId="2333F245" w:rsidR="00FC2CAE" w:rsidRDefault="006F7016" w:rsidP="004647B0">
            <w:pPr>
              <w:pStyle w:val="1a"/>
              <w:ind w:firstLine="0"/>
              <w:rPr>
                <w:sz w:val="24"/>
                <w:szCs w:val="24"/>
              </w:rPr>
            </w:pPr>
            <w:r>
              <w:rPr>
                <w:sz w:val="24"/>
                <w:szCs w:val="24"/>
              </w:rPr>
              <w:t>Д</w:t>
            </w:r>
            <w:r w:rsidR="00297CB9">
              <w:rPr>
                <w:sz w:val="24"/>
                <w:szCs w:val="24"/>
              </w:rPr>
              <w:t>опускается</w:t>
            </w:r>
          </w:p>
        </w:tc>
      </w:tr>
      <w:tr w:rsidR="001356F1" w:rsidRPr="00F86FAA" w14:paraId="7DA288A5" w14:textId="77777777" w:rsidTr="004D6B74">
        <w:tc>
          <w:tcPr>
            <w:tcW w:w="426" w:type="dxa"/>
          </w:tcPr>
          <w:p w14:paraId="3DF2903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D92CD0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3D00026" w14:textId="77777777" w:rsidR="00FC2CAE" w:rsidRDefault="00297CB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61A6797" w14:textId="77777777" w:rsidTr="004D6B74">
        <w:tc>
          <w:tcPr>
            <w:tcW w:w="426" w:type="dxa"/>
          </w:tcPr>
          <w:p w14:paraId="5F610FC9"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9A776F3" w14:textId="77777777" w:rsidR="00DF6AE3" w:rsidRPr="00F86FAA" w:rsidRDefault="00BB306F">
            <w:pPr>
              <w:pStyle w:val="Default"/>
              <w:rPr>
                <w:b/>
                <w:color w:val="auto"/>
              </w:rPr>
            </w:pPr>
            <w:r>
              <w:rPr>
                <w:b/>
                <w:color w:val="auto"/>
              </w:rPr>
              <w:t>Обеспечение Заявки</w:t>
            </w:r>
          </w:p>
        </w:tc>
        <w:tc>
          <w:tcPr>
            <w:tcW w:w="7200" w:type="dxa"/>
          </w:tcPr>
          <w:p w14:paraId="188B1575" w14:textId="77777777" w:rsidR="00FC2CAE" w:rsidRDefault="00FC2CAE">
            <w:pPr>
              <w:pStyle w:val="1a"/>
              <w:ind w:firstLine="0"/>
              <w:rPr>
                <w:sz w:val="24"/>
                <w:szCs w:val="24"/>
              </w:rPr>
            </w:pPr>
          </w:p>
          <w:p w14:paraId="2AC2E06E" w14:textId="77777777" w:rsidR="00FC2CAE" w:rsidRDefault="00FC2CAE">
            <w:pPr>
              <w:pStyle w:val="1a"/>
              <w:ind w:firstLine="0"/>
              <w:rPr>
                <w:sz w:val="24"/>
                <w:szCs w:val="24"/>
              </w:rPr>
            </w:pPr>
          </w:p>
          <w:p w14:paraId="112894E9" w14:textId="77777777" w:rsidR="00FC2CAE" w:rsidRDefault="00297CB9">
            <w:pPr>
              <w:pStyle w:val="1a"/>
              <w:ind w:firstLine="0"/>
              <w:rPr>
                <w:sz w:val="24"/>
                <w:szCs w:val="24"/>
              </w:rPr>
            </w:pPr>
            <w:r>
              <w:rPr>
                <w:sz w:val="24"/>
                <w:szCs w:val="24"/>
              </w:rPr>
              <w:t>Не предусмотрено.</w:t>
            </w:r>
          </w:p>
          <w:p w14:paraId="5CE563EB" w14:textId="77777777" w:rsidR="00FC2CAE" w:rsidRDefault="00FC2CAE">
            <w:pPr>
              <w:pStyle w:val="1a"/>
              <w:ind w:firstLine="397"/>
              <w:rPr>
                <w:sz w:val="24"/>
                <w:szCs w:val="24"/>
              </w:rPr>
            </w:pPr>
          </w:p>
          <w:p w14:paraId="67370DD4" w14:textId="77777777" w:rsidR="00FC2CAE" w:rsidRDefault="00FC2CAE">
            <w:pPr>
              <w:pStyle w:val="1a"/>
              <w:ind w:firstLine="397"/>
              <w:rPr>
                <w:sz w:val="24"/>
                <w:szCs w:val="24"/>
              </w:rPr>
            </w:pPr>
          </w:p>
        </w:tc>
      </w:tr>
      <w:tr w:rsidR="00402A46" w:rsidRPr="00F86FAA" w14:paraId="0EE07D46" w14:textId="77777777" w:rsidTr="004D6B74">
        <w:tc>
          <w:tcPr>
            <w:tcW w:w="426" w:type="dxa"/>
          </w:tcPr>
          <w:p w14:paraId="7E04E312"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1C8813DD"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53025F3C" w14:textId="77777777" w:rsidR="006F7016" w:rsidRPr="0092151E" w:rsidRDefault="006F7016" w:rsidP="006F7016">
            <w:pPr>
              <w:ind w:firstLine="459"/>
              <w:jc w:val="both"/>
              <w:rPr>
                <w:rFonts w:eastAsia="Arial"/>
              </w:rPr>
            </w:pPr>
            <w:r w:rsidRPr="009215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1D0C747D" w14:textId="77777777" w:rsidR="006F7016" w:rsidRPr="0092151E" w:rsidRDefault="006F7016" w:rsidP="006F7016">
            <w:pPr>
              <w:jc w:val="both"/>
              <w:rPr>
                <w:rFonts w:eastAsia="Arial"/>
              </w:rPr>
            </w:pPr>
            <w:r w:rsidRPr="0092151E">
              <w:rPr>
                <w:rFonts w:eastAsia="Arial"/>
              </w:rPr>
              <w:t>Обеспечение надлежащего исполнения договора:</w:t>
            </w:r>
          </w:p>
          <w:p w14:paraId="01DDA446" w14:textId="77777777" w:rsidR="006F7016" w:rsidRPr="0092151E" w:rsidRDefault="006F7016" w:rsidP="006F7016">
            <w:pPr>
              <w:ind w:firstLine="397"/>
              <w:jc w:val="both"/>
              <w:rPr>
                <w:rFonts w:eastAsia="Arial"/>
              </w:rPr>
            </w:pPr>
            <w:r w:rsidRPr="0092151E">
              <w:rPr>
                <w:rFonts w:eastAsia="Arial"/>
              </w:rPr>
              <w:t xml:space="preserve">- предоставляется если размер авансового платежа, указанный в заявке участника, превышает 3 000 000 (три миллиона) рублей без </w:t>
            </w:r>
            <w:r w:rsidRPr="0092151E">
              <w:rPr>
                <w:rFonts w:eastAsia="Arial"/>
              </w:rPr>
              <w:lastRenderedPageBreak/>
              <w:t>учета НДС;</w:t>
            </w:r>
          </w:p>
          <w:p w14:paraId="2EF3C222" w14:textId="77777777" w:rsidR="006F7016" w:rsidRPr="0092151E" w:rsidRDefault="006F7016" w:rsidP="006F7016">
            <w:pPr>
              <w:ind w:firstLine="397"/>
              <w:jc w:val="both"/>
              <w:rPr>
                <w:rFonts w:eastAsia="Arial"/>
              </w:rPr>
            </w:pPr>
            <w:r w:rsidRPr="0092151E">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586B6EBD" w14:textId="77777777" w:rsidR="006F7016" w:rsidRPr="0092151E" w:rsidRDefault="006F7016" w:rsidP="006F7016">
            <w:pPr>
              <w:ind w:firstLine="397"/>
              <w:jc w:val="both"/>
              <w:rPr>
                <w:rFonts w:eastAsia="Arial"/>
              </w:rPr>
            </w:pPr>
            <w:r w:rsidRPr="0092151E">
              <w:rPr>
                <w:rFonts w:eastAsia="Arial"/>
              </w:rPr>
              <w:t>- предоставляется в течение 10 (десяти) дней с момента подписания договора;</w:t>
            </w:r>
          </w:p>
          <w:p w14:paraId="2C843814" w14:textId="77777777" w:rsidR="006F7016" w:rsidRPr="0092151E" w:rsidRDefault="006F7016" w:rsidP="006F7016">
            <w:pPr>
              <w:ind w:firstLine="397"/>
              <w:jc w:val="both"/>
              <w:rPr>
                <w:rFonts w:eastAsia="Arial"/>
              </w:rPr>
            </w:pPr>
            <w:r w:rsidRPr="009215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676834ED" w14:textId="77777777" w:rsidR="006F7016" w:rsidRPr="0092151E" w:rsidRDefault="006F7016" w:rsidP="006F7016">
            <w:pPr>
              <w:tabs>
                <w:tab w:val="left" w:pos="142"/>
              </w:tabs>
              <w:autoSpaceDN w:val="0"/>
              <w:spacing w:before="120"/>
              <w:ind w:firstLine="567"/>
              <w:jc w:val="both"/>
              <w:rPr>
                <w:color w:val="00000A"/>
                <w:kern w:val="3"/>
              </w:rPr>
            </w:pPr>
            <w:r w:rsidRPr="0092151E">
              <w:rPr>
                <w:rFonts w:eastAsia="Arial"/>
                <w:b/>
                <w:color w:val="00000A"/>
                <w:kern w:val="3"/>
              </w:rPr>
              <w:t xml:space="preserve">1) </w:t>
            </w:r>
            <w:r w:rsidRPr="0092151E">
              <w:rPr>
                <w:b/>
                <w:color w:val="00000A"/>
                <w:kern w:val="3"/>
              </w:rPr>
              <w:t>независимой (банковской) гарантии</w:t>
            </w:r>
            <w:r w:rsidRPr="0092151E">
              <w:rPr>
                <w:color w:val="00000A"/>
                <w:kern w:val="3"/>
              </w:rPr>
              <w:t>, составленной в соответствии со следующими требованиями:</w:t>
            </w:r>
          </w:p>
          <w:p w14:paraId="23C343E3" w14:textId="77777777" w:rsidR="006F7016" w:rsidRPr="0092151E" w:rsidRDefault="006F7016" w:rsidP="006F7016">
            <w:pPr>
              <w:tabs>
                <w:tab w:val="left" w:pos="142"/>
              </w:tabs>
              <w:autoSpaceDN w:val="0"/>
              <w:ind w:firstLine="567"/>
              <w:jc w:val="both"/>
              <w:rPr>
                <w:kern w:val="3"/>
              </w:rPr>
            </w:pPr>
            <w:r w:rsidRPr="0092151E">
              <w:rPr>
                <w:color w:val="000000" w:themeColor="text1"/>
                <w:kern w:val="3"/>
              </w:rPr>
              <w:t xml:space="preserve">1. Независимая гарантия оформляется в соответствии с </w:t>
            </w:r>
            <w:r w:rsidRPr="0092151E">
              <w:rPr>
                <w:kern w:val="3"/>
              </w:rPr>
              <w:t>требованиями §6 главы 23 Гражданского кодекса Российской Федерации.</w:t>
            </w:r>
          </w:p>
          <w:p w14:paraId="15102280"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2. В независимой гарантии должны быть указаны:</w:t>
            </w:r>
          </w:p>
          <w:p w14:paraId="27084378"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 дата выдачи;</w:t>
            </w:r>
          </w:p>
          <w:p w14:paraId="03112A90"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2) принципал – наименование, адрес, ИНН, ОГРН;</w:t>
            </w:r>
          </w:p>
          <w:p w14:paraId="449A933B"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790F0BC2"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14313B4"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5) номер и дата договора (указать предмет договора);</w:t>
            </w:r>
          </w:p>
          <w:p w14:paraId="1557AE65"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 xml:space="preserve">6) денежная сумма, подлежащая выплате </w:t>
            </w:r>
            <w:r w:rsidRPr="0092151E">
              <w:rPr>
                <w:color w:val="00000A"/>
                <w:kern w:val="3"/>
                <w:lang w:eastAsia="ru-RU"/>
              </w:rPr>
              <w:t>____________ (в соответствии с настоящим пунктом Информационной карты)</w:t>
            </w:r>
            <w:r w:rsidRPr="0092151E">
              <w:rPr>
                <w:color w:val="000000" w:themeColor="text1"/>
                <w:kern w:val="3"/>
              </w:rPr>
              <w:t>;</w:t>
            </w:r>
          </w:p>
          <w:p w14:paraId="5FCA0F8A"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7) срок действия гарантии;</w:t>
            </w:r>
          </w:p>
          <w:p w14:paraId="65C2F979" w14:textId="77777777" w:rsidR="006F7016" w:rsidRPr="0092151E" w:rsidRDefault="006F7016" w:rsidP="006F7016">
            <w:pPr>
              <w:tabs>
                <w:tab w:val="left" w:pos="142"/>
              </w:tabs>
              <w:autoSpaceDN w:val="0"/>
              <w:ind w:firstLine="567"/>
              <w:jc w:val="both"/>
              <w:rPr>
                <w:color w:val="000000" w:themeColor="text1"/>
                <w:kern w:val="3"/>
              </w:rPr>
            </w:pPr>
            <w:proofErr w:type="gramStart"/>
            <w:r w:rsidRPr="0092151E">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92151E">
              <w:rPr>
                <w:color w:val="000000" w:themeColor="text1"/>
                <w:kern w:val="3"/>
              </w:rPr>
              <w:t xml:space="preserve"> по договору;</w:t>
            </w:r>
          </w:p>
          <w:p w14:paraId="03E976B8"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E7C2991"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C536668"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 xml:space="preserve">11) обязанность гаранта уплатить бенефициару неустойку в </w:t>
            </w:r>
            <w:r w:rsidRPr="0092151E">
              <w:rPr>
                <w:color w:val="000000" w:themeColor="text1"/>
                <w:kern w:val="3"/>
              </w:rPr>
              <w:lastRenderedPageBreak/>
              <w:t>размере 0,1% денежной суммы, подлежащей уплате, за каждый календарный день просрочки;</w:t>
            </w:r>
          </w:p>
          <w:p w14:paraId="568C8F9A"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96DEF78"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988B758"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CEE8242"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5080F44" w14:textId="77777777" w:rsidR="006F7016" w:rsidRPr="0092151E" w:rsidRDefault="006F7016" w:rsidP="006F7016">
            <w:pPr>
              <w:tabs>
                <w:tab w:val="left" w:pos="142"/>
              </w:tabs>
              <w:autoSpaceDN w:val="0"/>
              <w:ind w:firstLine="567"/>
              <w:jc w:val="both"/>
              <w:rPr>
                <w:color w:val="000000" w:themeColor="text1"/>
                <w:kern w:val="3"/>
              </w:rPr>
            </w:pPr>
            <w:proofErr w:type="gramStart"/>
            <w:r w:rsidRPr="0092151E">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513E961E"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911E4D2"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18) условие, согласно которому банковская гарантия вступает в силу со дня выдачи банковской гарантии;</w:t>
            </w:r>
          </w:p>
          <w:p w14:paraId="6E844A04"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641873B6"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3. </w:t>
            </w:r>
            <w:proofErr w:type="gramStart"/>
            <w:r w:rsidRPr="0092151E">
              <w:rPr>
                <w:color w:val="000000" w:themeColor="text1"/>
                <w:kern w:val="3"/>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14:paraId="191BFB7D"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 xml:space="preserve">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w:t>
            </w:r>
            <w:r w:rsidRPr="0092151E">
              <w:rPr>
                <w:color w:val="000000" w:themeColor="text1"/>
                <w:kern w:val="3"/>
              </w:rPr>
              <w:lastRenderedPageBreak/>
              <w:t>на должность.</w:t>
            </w:r>
          </w:p>
          <w:p w14:paraId="618BB33D" w14:textId="77777777" w:rsidR="006F7016" w:rsidRPr="0092151E" w:rsidRDefault="006F7016" w:rsidP="006F7016">
            <w:pPr>
              <w:tabs>
                <w:tab w:val="left" w:pos="142"/>
              </w:tabs>
              <w:autoSpaceDN w:val="0"/>
              <w:ind w:firstLine="567"/>
              <w:jc w:val="both"/>
              <w:rPr>
                <w:color w:val="000000" w:themeColor="text1"/>
                <w:kern w:val="3"/>
              </w:rPr>
            </w:pPr>
            <w:r w:rsidRPr="0092151E">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47681A47" w14:textId="77777777" w:rsidR="006F7016" w:rsidRPr="0092151E" w:rsidRDefault="006F7016" w:rsidP="006F7016">
            <w:pPr>
              <w:tabs>
                <w:tab w:val="left" w:pos="142"/>
              </w:tabs>
              <w:autoSpaceDN w:val="0"/>
              <w:ind w:firstLine="567"/>
              <w:jc w:val="both"/>
              <w:rPr>
                <w:rFonts w:eastAsia="MS Mincho"/>
                <w:color w:val="00000A"/>
                <w:kern w:val="3"/>
              </w:rPr>
            </w:pPr>
            <w:r w:rsidRPr="0092151E">
              <w:rPr>
                <w:color w:val="000000" w:themeColor="text1"/>
                <w:kern w:val="3"/>
              </w:rPr>
              <w:t xml:space="preserve">6. </w:t>
            </w:r>
            <w:r w:rsidRPr="0092151E">
              <w:rPr>
                <w:rFonts w:eastAsia="MS Mincho" w:hint="cs"/>
                <w:color w:val="00000A"/>
                <w:kern w:val="3"/>
              </w:rPr>
              <w:t>Срок</w:t>
            </w:r>
            <w:r w:rsidRPr="0092151E">
              <w:rPr>
                <w:rFonts w:eastAsia="MS Mincho"/>
                <w:color w:val="00000A"/>
                <w:kern w:val="3"/>
              </w:rPr>
              <w:t xml:space="preserve"> </w:t>
            </w:r>
            <w:r w:rsidRPr="0092151E">
              <w:rPr>
                <w:rFonts w:eastAsia="MS Mincho" w:hint="cs"/>
                <w:color w:val="00000A"/>
                <w:kern w:val="3"/>
              </w:rPr>
              <w:t>действия</w:t>
            </w:r>
            <w:r w:rsidRPr="0092151E">
              <w:rPr>
                <w:rFonts w:eastAsia="MS Mincho"/>
                <w:color w:val="00000A"/>
                <w:kern w:val="3"/>
              </w:rPr>
              <w:t xml:space="preserve"> банковской гарантии </w:t>
            </w:r>
            <w:r w:rsidRPr="0092151E">
              <w:rPr>
                <w:rFonts w:eastAsia="MS Mincho" w:hint="cs"/>
                <w:color w:val="00000A"/>
                <w:kern w:val="3"/>
              </w:rPr>
              <w:t>должен</w:t>
            </w:r>
            <w:r w:rsidRPr="0092151E">
              <w:rPr>
                <w:rFonts w:eastAsia="MS Mincho"/>
                <w:color w:val="00000A"/>
                <w:kern w:val="3"/>
              </w:rPr>
              <w:t xml:space="preserve"> превышать срок действия </w:t>
            </w:r>
            <w:r w:rsidRPr="0092151E">
              <w:rPr>
                <w:rFonts w:eastAsia="MS Mincho" w:hint="cs"/>
                <w:color w:val="00000A"/>
                <w:kern w:val="3"/>
              </w:rPr>
              <w:t>договор</w:t>
            </w:r>
            <w:r w:rsidRPr="0092151E">
              <w:rPr>
                <w:rFonts w:eastAsia="MS Mincho"/>
                <w:color w:val="00000A"/>
                <w:kern w:val="3"/>
              </w:rPr>
              <w:t xml:space="preserve">а, </w:t>
            </w:r>
            <w:r w:rsidRPr="0092151E">
              <w:rPr>
                <w:rFonts w:eastAsia="MS Mincho" w:hint="cs"/>
                <w:color w:val="00000A"/>
                <w:kern w:val="3"/>
              </w:rPr>
              <w:t>заключаемо</w:t>
            </w:r>
            <w:r w:rsidRPr="0092151E">
              <w:rPr>
                <w:rFonts w:eastAsia="MS Mincho"/>
                <w:color w:val="00000A"/>
                <w:kern w:val="3"/>
              </w:rPr>
              <w:t xml:space="preserve">го </w:t>
            </w:r>
            <w:r w:rsidRPr="0092151E">
              <w:rPr>
                <w:rFonts w:eastAsia="MS Mincho" w:hint="cs"/>
                <w:color w:val="00000A"/>
                <w:kern w:val="3"/>
              </w:rPr>
              <w:t>по</w:t>
            </w:r>
            <w:r w:rsidRPr="0092151E">
              <w:rPr>
                <w:rFonts w:eastAsia="MS Mincho"/>
                <w:color w:val="00000A"/>
                <w:kern w:val="3"/>
              </w:rPr>
              <w:t xml:space="preserve"> </w:t>
            </w:r>
            <w:r w:rsidRPr="0092151E">
              <w:rPr>
                <w:rFonts w:eastAsia="MS Mincho" w:hint="cs"/>
                <w:color w:val="00000A"/>
                <w:kern w:val="3"/>
              </w:rPr>
              <w:t>итогам</w:t>
            </w:r>
            <w:r w:rsidRPr="0092151E">
              <w:rPr>
                <w:rFonts w:eastAsia="MS Mincho"/>
                <w:color w:val="00000A"/>
                <w:kern w:val="3"/>
              </w:rPr>
              <w:t xml:space="preserve"> Открытого конкурса, </w:t>
            </w:r>
            <w:r w:rsidRPr="0092151E">
              <w:rPr>
                <w:color w:val="00000A"/>
                <w:kern w:val="3"/>
              </w:rPr>
              <w:t>не менее чем на 60 календарных дней</w:t>
            </w:r>
            <w:r w:rsidRPr="0092151E">
              <w:rPr>
                <w:rFonts w:eastAsia="MS Mincho"/>
                <w:color w:val="00000A"/>
                <w:kern w:val="3"/>
              </w:rPr>
              <w:t>.</w:t>
            </w:r>
          </w:p>
          <w:p w14:paraId="7FC4FDF1" w14:textId="77777777" w:rsidR="006F7016" w:rsidRPr="0092151E" w:rsidRDefault="006F7016" w:rsidP="006F7016">
            <w:pPr>
              <w:spacing w:before="120" w:after="120"/>
              <w:ind w:firstLine="397"/>
              <w:jc w:val="both"/>
              <w:rPr>
                <w:rFonts w:eastAsia="Arial"/>
              </w:rPr>
            </w:pPr>
            <w:r w:rsidRPr="0092151E">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55"/>
              <w:gridCol w:w="15"/>
              <w:gridCol w:w="3149"/>
              <w:gridCol w:w="3544"/>
            </w:tblGrid>
            <w:tr w:rsidR="006F7016" w:rsidRPr="0092151E" w14:paraId="020D3954" w14:textId="77777777" w:rsidTr="005C042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4EF2D3" w14:textId="77777777" w:rsidR="006F7016" w:rsidRPr="0092151E" w:rsidRDefault="006F7016" w:rsidP="005C0427">
                  <w:pPr>
                    <w:jc w:val="center"/>
                    <w:rPr>
                      <w:color w:val="000000"/>
                    </w:rPr>
                  </w:pPr>
                  <w:r w:rsidRPr="0092151E">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46C64E43" w14:textId="77777777" w:rsidR="006F7016" w:rsidRPr="0092151E" w:rsidRDefault="006F7016" w:rsidP="005C0427">
                  <w:pPr>
                    <w:jc w:val="center"/>
                  </w:pPr>
                  <w:r w:rsidRPr="0092151E">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40B5305D" w14:textId="77777777" w:rsidR="006F7016" w:rsidRPr="0092151E" w:rsidRDefault="006F7016" w:rsidP="005C0427">
                  <w:pPr>
                    <w:jc w:val="center"/>
                  </w:pPr>
                  <w:r w:rsidRPr="0092151E">
                    <w:t>Лимит на прием независимых (банковских) гарантий, млн. руб.</w:t>
                  </w:r>
                </w:p>
              </w:tc>
            </w:tr>
            <w:tr w:rsidR="006F7016" w:rsidRPr="0092151E" w14:paraId="0C3ED526" w14:textId="77777777" w:rsidTr="005C042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505D0150" w14:textId="77777777" w:rsidR="006F7016" w:rsidRPr="0092151E" w:rsidRDefault="006F7016" w:rsidP="005C0427">
                  <w:pPr>
                    <w:rPr>
                      <w:color w:val="000000"/>
                    </w:rPr>
                  </w:pPr>
                  <w:r w:rsidRPr="0092151E">
                    <w:rPr>
                      <w:color w:val="000000"/>
                    </w:rPr>
                    <w:t>1.</w:t>
                  </w:r>
                </w:p>
              </w:tc>
              <w:tc>
                <w:tcPr>
                  <w:tcW w:w="3149" w:type="dxa"/>
                  <w:tcBorders>
                    <w:top w:val="single" w:sz="4" w:space="0" w:color="auto"/>
                    <w:left w:val="nil"/>
                    <w:bottom w:val="nil"/>
                    <w:right w:val="single" w:sz="4" w:space="0" w:color="auto"/>
                  </w:tcBorders>
                  <w:shd w:val="clear" w:color="auto" w:fill="FFFFFF"/>
                  <w:hideMark/>
                </w:tcPr>
                <w:p w14:paraId="1B0843F1" w14:textId="77777777" w:rsidR="006F7016" w:rsidRPr="0092151E" w:rsidRDefault="006F7016" w:rsidP="005C0427">
                  <w:r w:rsidRPr="0092151E">
                    <w:t>ПАО Сбербанк</w:t>
                  </w:r>
                </w:p>
              </w:tc>
              <w:tc>
                <w:tcPr>
                  <w:tcW w:w="3544" w:type="dxa"/>
                  <w:tcBorders>
                    <w:top w:val="single" w:sz="4" w:space="0" w:color="auto"/>
                    <w:left w:val="nil"/>
                    <w:bottom w:val="nil"/>
                    <w:right w:val="single" w:sz="4" w:space="0" w:color="auto"/>
                  </w:tcBorders>
                  <w:shd w:val="clear" w:color="auto" w:fill="FFFFFF"/>
                  <w:hideMark/>
                </w:tcPr>
                <w:p w14:paraId="272331EB" w14:textId="77777777" w:rsidR="006F7016" w:rsidRPr="0092151E" w:rsidRDefault="006F7016" w:rsidP="005C0427">
                  <w:pPr>
                    <w:jc w:val="center"/>
                  </w:pPr>
                  <w:r w:rsidRPr="0092151E">
                    <w:t>1 000</w:t>
                  </w:r>
                </w:p>
              </w:tc>
            </w:tr>
            <w:tr w:rsidR="006F7016" w:rsidRPr="0092151E" w14:paraId="3AC9A723" w14:textId="77777777" w:rsidTr="005C042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83BEF0" w14:textId="77777777" w:rsidR="006F7016" w:rsidRPr="0092151E" w:rsidRDefault="006F7016" w:rsidP="005C0427">
                  <w:pPr>
                    <w:rPr>
                      <w:color w:val="000000"/>
                    </w:rPr>
                  </w:pPr>
                  <w:r w:rsidRPr="0092151E">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1640D681" w14:textId="77777777" w:rsidR="006F7016" w:rsidRPr="0092151E" w:rsidRDefault="006F7016" w:rsidP="005C0427">
                  <w:r w:rsidRPr="0092151E">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5071DA1F" w14:textId="77777777" w:rsidR="006F7016" w:rsidRPr="0092151E" w:rsidRDefault="006F7016" w:rsidP="005C0427">
                  <w:pPr>
                    <w:jc w:val="center"/>
                  </w:pPr>
                  <w:r w:rsidRPr="0092151E">
                    <w:t>1 000</w:t>
                  </w:r>
                </w:p>
              </w:tc>
            </w:tr>
            <w:tr w:rsidR="006F7016" w:rsidRPr="0092151E" w14:paraId="73EF76D8"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51DB551" w14:textId="77777777" w:rsidR="006F7016" w:rsidRPr="0092151E" w:rsidRDefault="006F7016" w:rsidP="005C0427">
                  <w:pPr>
                    <w:rPr>
                      <w:color w:val="000000"/>
                    </w:rPr>
                  </w:pPr>
                  <w:r w:rsidRPr="0092151E">
                    <w:rPr>
                      <w:color w:val="000000"/>
                    </w:rPr>
                    <w:t>3.</w:t>
                  </w:r>
                </w:p>
              </w:tc>
              <w:tc>
                <w:tcPr>
                  <w:tcW w:w="3149" w:type="dxa"/>
                  <w:tcBorders>
                    <w:top w:val="nil"/>
                    <w:left w:val="nil"/>
                    <w:bottom w:val="nil"/>
                    <w:right w:val="single" w:sz="4" w:space="0" w:color="auto"/>
                  </w:tcBorders>
                  <w:shd w:val="clear" w:color="auto" w:fill="FFFFFF"/>
                  <w:hideMark/>
                </w:tcPr>
                <w:p w14:paraId="3FC1C8D4" w14:textId="77777777" w:rsidR="006F7016" w:rsidRPr="0092151E" w:rsidRDefault="006F7016" w:rsidP="005C0427">
                  <w:r w:rsidRPr="0092151E">
                    <w:t>Банк ГПБ (АО)</w:t>
                  </w:r>
                </w:p>
              </w:tc>
              <w:tc>
                <w:tcPr>
                  <w:tcW w:w="3544" w:type="dxa"/>
                  <w:tcBorders>
                    <w:top w:val="nil"/>
                    <w:left w:val="nil"/>
                    <w:bottom w:val="single" w:sz="4" w:space="0" w:color="auto"/>
                    <w:right w:val="single" w:sz="4" w:space="0" w:color="auto"/>
                  </w:tcBorders>
                  <w:shd w:val="clear" w:color="auto" w:fill="FFFFFF"/>
                  <w:hideMark/>
                </w:tcPr>
                <w:p w14:paraId="08425625" w14:textId="77777777" w:rsidR="006F7016" w:rsidRPr="0092151E" w:rsidRDefault="006F7016" w:rsidP="005C0427">
                  <w:pPr>
                    <w:jc w:val="center"/>
                  </w:pPr>
                  <w:r w:rsidRPr="0092151E">
                    <w:t>1 000</w:t>
                  </w:r>
                </w:p>
              </w:tc>
            </w:tr>
            <w:tr w:rsidR="006F7016" w:rsidRPr="0092151E" w14:paraId="125E1C8F"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AF3F85" w14:textId="77777777" w:rsidR="006F7016" w:rsidRPr="0092151E" w:rsidRDefault="006F7016" w:rsidP="005C0427">
                  <w:pPr>
                    <w:rPr>
                      <w:color w:val="000000"/>
                    </w:rPr>
                  </w:pPr>
                  <w:r w:rsidRPr="0092151E">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12249F52" w14:textId="77777777" w:rsidR="006F7016" w:rsidRPr="0092151E" w:rsidRDefault="006F7016" w:rsidP="005C0427">
                  <w:r w:rsidRPr="0092151E">
                    <w:t>АО «Альфа-Банк»</w:t>
                  </w:r>
                </w:p>
              </w:tc>
              <w:tc>
                <w:tcPr>
                  <w:tcW w:w="3544" w:type="dxa"/>
                  <w:tcBorders>
                    <w:top w:val="nil"/>
                    <w:left w:val="nil"/>
                    <w:bottom w:val="single" w:sz="4" w:space="0" w:color="auto"/>
                    <w:right w:val="single" w:sz="4" w:space="0" w:color="auto"/>
                  </w:tcBorders>
                  <w:shd w:val="clear" w:color="auto" w:fill="FFFFFF"/>
                  <w:hideMark/>
                </w:tcPr>
                <w:p w14:paraId="2200C3A4" w14:textId="77777777" w:rsidR="006F7016" w:rsidRPr="0092151E" w:rsidRDefault="006F7016" w:rsidP="005C0427">
                  <w:pPr>
                    <w:jc w:val="center"/>
                  </w:pPr>
                  <w:r w:rsidRPr="0092151E">
                    <w:t>1 000</w:t>
                  </w:r>
                </w:p>
              </w:tc>
            </w:tr>
            <w:tr w:rsidR="006F7016" w:rsidRPr="0092151E" w14:paraId="1171A6C0"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F7A5358" w14:textId="77777777" w:rsidR="006F7016" w:rsidRPr="0092151E" w:rsidRDefault="006F7016" w:rsidP="005C0427">
                  <w:pPr>
                    <w:rPr>
                      <w:color w:val="000000"/>
                    </w:rPr>
                  </w:pPr>
                  <w:r w:rsidRPr="0092151E">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52DC360D" w14:textId="77777777" w:rsidR="006F7016" w:rsidRPr="0092151E" w:rsidRDefault="006F7016" w:rsidP="005C0427">
                  <w:pPr>
                    <w:rPr>
                      <w:bCs/>
                      <w:color w:val="000000"/>
                    </w:rPr>
                  </w:pPr>
                  <w:r w:rsidRPr="0092151E">
                    <w:t>АО «</w:t>
                  </w:r>
                  <w:proofErr w:type="spellStart"/>
                  <w:r w:rsidRPr="0092151E">
                    <w:t>Россельхозбанк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65127DD1" w14:textId="77777777" w:rsidR="006F7016" w:rsidRPr="0092151E" w:rsidRDefault="006F7016" w:rsidP="005C0427">
                  <w:pPr>
                    <w:jc w:val="center"/>
                  </w:pPr>
                  <w:r w:rsidRPr="0092151E">
                    <w:t>1 000</w:t>
                  </w:r>
                </w:p>
              </w:tc>
            </w:tr>
            <w:tr w:rsidR="006F7016" w:rsidRPr="0092151E" w14:paraId="22338746"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016D5D6" w14:textId="77777777" w:rsidR="006F7016" w:rsidRPr="0092151E" w:rsidRDefault="006F7016" w:rsidP="005C0427">
                  <w:pPr>
                    <w:rPr>
                      <w:color w:val="000000"/>
                    </w:rPr>
                  </w:pPr>
                  <w:r w:rsidRPr="0092151E">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17165487" w14:textId="77777777" w:rsidR="006F7016" w:rsidRPr="0092151E" w:rsidRDefault="006F7016" w:rsidP="005C0427">
                  <w:pPr>
                    <w:rPr>
                      <w:bCs/>
                      <w:color w:val="000000"/>
                    </w:rPr>
                  </w:pPr>
                  <w:r w:rsidRPr="0092151E">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4EB57417" w14:textId="77777777" w:rsidR="006F7016" w:rsidRPr="0092151E" w:rsidRDefault="006F7016" w:rsidP="005C0427">
                  <w:pPr>
                    <w:jc w:val="center"/>
                  </w:pPr>
                  <w:r w:rsidRPr="0092151E">
                    <w:t>1 000</w:t>
                  </w:r>
                </w:p>
              </w:tc>
            </w:tr>
            <w:tr w:rsidR="006F7016" w:rsidRPr="0092151E" w14:paraId="073A232C"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DD95801" w14:textId="77777777" w:rsidR="006F7016" w:rsidRPr="0092151E" w:rsidRDefault="006F7016" w:rsidP="005C0427">
                  <w:r w:rsidRPr="0092151E">
                    <w:t>7.</w:t>
                  </w:r>
                </w:p>
              </w:tc>
              <w:tc>
                <w:tcPr>
                  <w:tcW w:w="3149" w:type="dxa"/>
                  <w:tcBorders>
                    <w:top w:val="nil"/>
                    <w:left w:val="nil"/>
                    <w:bottom w:val="single" w:sz="4" w:space="0" w:color="auto"/>
                    <w:right w:val="single" w:sz="4" w:space="0" w:color="auto"/>
                  </w:tcBorders>
                  <w:shd w:val="clear" w:color="auto" w:fill="FFFFFF"/>
                  <w:hideMark/>
                </w:tcPr>
                <w:p w14:paraId="0611F476" w14:textId="77777777" w:rsidR="006F7016" w:rsidRPr="0092151E" w:rsidRDefault="006F7016" w:rsidP="005C0427">
                  <w:pPr>
                    <w:rPr>
                      <w:bCs/>
                      <w:color w:val="000000"/>
                    </w:rPr>
                  </w:pPr>
                  <w:r w:rsidRPr="0092151E">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79DBFB07" w14:textId="77777777" w:rsidR="006F7016" w:rsidRPr="0092151E" w:rsidRDefault="006F7016" w:rsidP="005C0427">
                  <w:pPr>
                    <w:jc w:val="center"/>
                  </w:pPr>
                  <w:r w:rsidRPr="0092151E">
                    <w:t>1 000</w:t>
                  </w:r>
                </w:p>
              </w:tc>
            </w:tr>
            <w:tr w:rsidR="006F7016" w:rsidRPr="0092151E" w14:paraId="39814DCE" w14:textId="77777777" w:rsidTr="005C042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C640A8D" w14:textId="77777777" w:rsidR="006F7016" w:rsidRPr="0092151E" w:rsidRDefault="006F7016" w:rsidP="005C0427">
                  <w:r w:rsidRPr="0092151E">
                    <w:t>8.</w:t>
                  </w:r>
                </w:p>
              </w:tc>
              <w:tc>
                <w:tcPr>
                  <w:tcW w:w="3149" w:type="dxa"/>
                  <w:tcBorders>
                    <w:top w:val="nil"/>
                    <w:left w:val="nil"/>
                    <w:bottom w:val="single" w:sz="4" w:space="0" w:color="auto"/>
                    <w:right w:val="single" w:sz="4" w:space="0" w:color="auto"/>
                  </w:tcBorders>
                  <w:shd w:val="clear" w:color="auto" w:fill="FFFFFF"/>
                  <w:hideMark/>
                </w:tcPr>
                <w:p w14:paraId="04F5AC93" w14:textId="77777777" w:rsidR="006F7016" w:rsidRPr="0092151E" w:rsidRDefault="006F7016" w:rsidP="005C0427">
                  <w:pPr>
                    <w:rPr>
                      <w:bCs/>
                      <w:color w:val="000000"/>
                    </w:rPr>
                  </w:pPr>
                  <w:r w:rsidRPr="0092151E">
                    <w:t>ПАО «</w:t>
                  </w:r>
                  <w:proofErr w:type="spellStart"/>
                  <w:r w:rsidRPr="0092151E">
                    <w:t>Совкомбанк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5FEA45B6" w14:textId="77777777" w:rsidR="006F7016" w:rsidRPr="0092151E" w:rsidRDefault="006F7016" w:rsidP="005C0427">
                  <w:pPr>
                    <w:jc w:val="center"/>
                  </w:pPr>
                  <w:r w:rsidRPr="0092151E">
                    <w:t>1 000</w:t>
                  </w:r>
                </w:p>
              </w:tc>
            </w:tr>
            <w:tr w:rsidR="006F7016" w:rsidRPr="0092151E" w14:paraId="1683BEC9" w14:textId="77777777" w:rsidTr="005C042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92A6E3" w14:textId="77777777" w:rsidR="006F7016" w:rsidRPr="0092151E" w:rsidRDefault="006F7016" w:rsidP="005C0427">
                  <w:pPr>
                    <w:rPr>
                      <w:color w:val="000000"/>
                    </w:rPr>
                  </w:pPr>
                  <w:r w:rsidRPr="0092151E">
                    <w:rPr>
                      <w:color w:val="000000"/>
                    </w:rPr>
                    <w:t>9.</w:t>
                  </w:r>
                </w:p>
              </w:tc>
              <w:tc>
                <w:tcPr>
                  <w:tcW w:w="3149" w:type="dxa"/>
                  <w:tcBorders>
                    <w:top w:val="single" w:sz="4" w:space="0" w:color="auto"/>
                    <w:left w:val="nil"/>
                    <w:bottom w:val="nil"/>
                    <w:right w:val="single" w:sz="4" w:space="0" w:color="auto"/>
                  </w:tcBorders>
                  <w:shd w:val="clear" w:color="auto" w:fill="FFFFFF"/>
                  <w:hideMark/>
                </w:tcPr>
                <w:p w14:paraId="05191E25" w14:textId="77777777" w:rsidR="006F7016" w:rsidRPr="0092151E" w:rsidRDefault="006F7016" w:rsidP="005C0427">
                  <w:pPr>
                    <w:rPr>
                      <w:bCs/>
                      <w:color w:val="000000"/>
                    </w:rPr>
                  </w:pPr>
                  <w:r w:rsidRPr="0092151E">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FA63674" w14:textId="77777777" w:rsidR="006F7016" w:rsidRPr="0092151E" w:rsidRDefault="006F7016" w:rsidP="005C0427">
                  <w:pPr>
                    <w:jc w:val="center"/>
                  </w:pPr>
                  <w:r w:rsidRPr="0092151E">
                    <w:t>1 000</w:t>
                  </w:r>
                </w:p>
              </w:tc>
            </w:tr>
            <w:tr w:rsidR="006F7016" w:rsidRPr="0092151E" w14:paraId="6D7BDEAB" w14:textId="77777777" w:rsidTr="005C042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3AD2CD" w14:textId="77777777" w:rsidR="006F7016" w:rsidRPr="0092151E" w:rsidRDefault="006F7016" w:rsidP="005C0427">
                  <w:pPr>
                    <w:rPr>
                      <w:color w:val="000000"/>
                    </w:rPr>
                  </w:pPr>
                  <w:r w:rsidRPr="0092151E">
                    <w:rPr>
                      <w:color w:val="000000"/>
                    </w:rPr>
                    <w:t>10.</w:t>
                  </w:r>
                </w:p>
              </w:tc>
              <w:tc>
                <w:tcPr>
                  <w:tcW w:w="3149" w:type="dxa"/>
                  <w:tcBorders>
                    <w:top w:val="single" w:sz="4" w:space="0" w:color="auto"/>
                    <w:left w:val="nil"/>
                    <w:bottom w:val="nil"/>
                    <w:right w:val="single" w:sz="4" w:space="0" w:color="auto"/>
                  </w:tcBorders>
                  <w:shd w:val="clear" w:color="auto" w:fill="FFFFFF"/>
                  <w:hideMark/>
                </w:tcPr>
                <w:p w14:paraId="06B5DBA4" w14:textId="77777777" w:rsidR="006F7016" w:rsidRPr="0092151E" w:rsidRDefault="006F7016" w:rsidP="005C0427">
                  <w:pPr>
                    <w:rPr>
                      <w:bCs/>
                      <w:color w:val="000000"/>
                    </w:rPr>
                  </w:pPr>
                  <w:r w:rsidRPr="0092151E">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09B7DBE7" w14:textId="77777777" w:rsidR="006F7016" w:rsidRPr="0092151E" w:rsidRDefault="006F7016" w:rsidP="005C0427">
                  <w:pPr>
                    <w:jc w:val="center"/>
                  </w:pPr>
                  <w:r w:rsidRPr="0092151E">
                    <w:t>1 000</w:t>
                  </w:r>
                </w:p>
              </w:tc>
            </w:tr>
            <w:tr w:rsidR="006F7016" w:rsidRPr="0092151E" w14:paraId="66B2348E" w14:textId="77777777" w:rsidTr="005C042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1A3756" w14:textId="77777777" w:rsidR="006F7016" w:rsidRPr="0092151E" w:rsidRDefault="006F7016" w:rsidP="005C0427">
                  <w:pPr>
                    <w:rPr>
                      <w:color w:val="000000"/>
                    </w:rPr>
                  </w:pPr>
                  <w:r w:rsidRPr="0092151E">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3CC9C9C4" w14:textId="77777777" w:rsidR="006F7016" w:rsidRPr="0092151E" w:rsidRDefault="006F7016" w:rsidP="005C0427">
                  <w:r w:rsidRPr="0092151E">
                    <w:t xml:space="preserve">АО </w:t>
                  </w:r>
                  <w:proofErr w:type="spellStart"/>
                  <w:r w:rsidRPr="0092151E">
                    <w:t>ЮниКредит</w:t>
                  </w:r>
                  <w:proofErr w:type="spellEnd"/>
                  <w:r w:rsidRPr="0092151E">
                    <w:t xml:space="preserve">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44E30C8" w14:textId="77777777" w:rsidR="006F7016" w:rsidRPr="0092151E" w:rsidRDefault="006F7016" w:rsidP="005C0427">
                  <w:pPr>
                    <w:jc w:val="center"/>
                  </w:pPr>
                  <w:r w:rsidRPr="0092151E">
                    <w:t>1 000</w:t>
                  </w:r>
                </w:p>
              </w:tc>
            </w:tr>
            <w:tr w:rsidR="006F7016" w:rsidRPr="0092151E" w14:paraId="572136BF" w14:textId="77777777" w:rsidTr="005C042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972BDD" w14:textId="77777777" w:rsidR="006F7016" w:rsidRPr="0092151E" w:rsidRDefault="006F7016" w:rsidP="005C0427">
                  <w:pPr>
                    <w:rPr>
                      <w:color w:val="000000"/>
                    </w:rPr>
                  </w:pPr>
                  <w:r w:rsidRPr="0092151E">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0B7A95EE" w14:textId="77777777" w:rsidR="006F7016" w:rsidRPr="0092151E" w:rsidRDefault="006F7016" w:rsidP="005C0427">
                  <w:pPr>
                    <w:rPr>
                      <w:bCs/>
                    </w:rPr>
                  </w:pPr>
                  <w:r w:rsidRPr="0092151E">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78D67A5D" w14:textId="77777777" w:rsidR="006F7016" w:rsidRPr="0092151E" w:rsidRDefault="006F7016" w:rsidP="005C0427">
                  <w:pPr>
                    <w:jc w:val="center"/>
                  </w:pPr>
                  <w:r w:rsidRPr="0092151E">
                    <w:t>1 000</w:t>
                  </w:r>
                </w:p>
              </w:tc>
            </w:tr>
            <w:tr w:rsidR="006F7016" w:rsidRPr="0092151E" w14:paraId="5C2CF9CA" w14:textId="77777777" w:rsidTr="005C0427">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14:paraId="303E2C0F" w14:textId="77777777" w:rsidR="006F7016" w:rsidRPr="0092151E" w:rsidRDefault="006F7016" w:rsidP="005C0427">
                  <w:pPr>
                    <w:jc w:val="center"/>
                    <w:rPr>
                      <w:b/>
                    </w:rPr>
                  </w:pPr>
                  <w:r w:rsidRPr="0092151E">
                    <w:rPr>
                      <w:b/>
                    </w:rPr>
                    <w:t>Иностранные банковские учреждения</w:t>
                  </w:r>
                </w:p>
              </w:tc>
            </w:tr>
            <w:tr w:rsidR="006F7016" w:rsidRPr="0092151E" w14:paraId="425EB5B1" w14:textId="77777777" w:rsidTr="005C042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4779904" w14:textId="77777777" w:rsidR="006F7016" w:rsidRPr="0092151E" w:rsidRDefault="006F7016" w:rsidP="005C0427">
                  <w:pPr>
                    <w:jc w:val="center"/>
                    <w:rPr>
                      <w:color w:val="000000"/>
                    </w:rPr>
                  </w:pPr>
                  <w:r w:rsidRPr="0092151E">
                    <w:rPr>
                      <w:color w:val="000000"/>
                    </w:rPr>
                    <w:t>13.</w:t>
                  </w:r>
                </w:p>
              </w:tc>
              <w:tc>
                <w:tcPr>
                  <w:tcW w:w="3164" w:type="dxa"/>
                  <w:gridSpan w:val="2"/>
                  <w:tcBorders>
                    <w:top w:val="nil"/>
                    <w:left w:val="nil"/>
                    <w:bottom w:val="single" w:sz="4" w:space="0" w:color="auto"/>
                    <w:right w:val="single" w:sz="4" w:space="0" w:color="auto"/>
                  </w:tcBorders>
                  <w:shd w:val="clear" w:color="auto" w:fill="FFFFFF"/>
                  <w:hideMark/>
                </w:tcPr>
                <w:p w14:paraId="3B36181A" w14:textId="77777777" w:rsidR="006F7016" w:rsidRPr="0092151E" w:rsidRDefault="006F7016" w:rsidP="005C0427">
                  <w:proofErr w:type="spellStart"/>
                  <w:r w:rsidRPr="0092151E">
                    <w:t>Bank</w:t>
                  </w:r>
                  <w:proofErr w:type="spellEnd"/>
                  <w:r w:rsidRPr="0092151E">
                    <w:t xml:space="preserve"> </w:t>
                  </w:r>
                  <w:proofErr w:type="spellStart"/>
                  <w:r w:rsidRPr="0092151E">
                    <w:t>of</w:t>
                  </w:r>
                  <w:proofErr w:type="spellEnd"/>
                  <w:r w:rsidRPr="0092151E">
                    <w:t xml:space="preserve"> </w:t>
                  </w:r>
                  <w:proofErr w:type="spellStart"/>
                  <w:r w:rsidRPr="0092151E">
                    <w:t>China</w:t>
                  </w:r>
                  <w:proofErr w:type="spellEnd"/>
                </w:p>
              </w:tc>
              <w:tc>
                <w:tcPr>
                  <w:tcW w:w="3544" w:type="dxa"/>
                  <w:tcBorders>
                    <w:top w:val="nil"/>
                    <w:left w:val="nil"/>
                    <w:bottom w:val="single" w:sz="4" w:space="0" w:color="auto"/>
                    <w:right w:val="single" w:sz="4" w:space="0" w:color="auto"/>
                  </w:tcBorders>
                  <w:shd w:val="clear" w:color="auto" w:fill="FFFFFF"/>
                  <w:hideMark/>
                </w:tcPr>
                <w:p w14:paraId="25477BA2" w14:textId="77777777" w:rsidR="006F7016" w:rsidRPr="0092151E" w:rsidRDefault="006F7016" w:rsidP="005C0427">
                  <w:pPr>
                    <w:jc w:val="center"/>
                  </w:pPr>
                  <w:r w:rsidRPr="0092151E">
                    <w:t>1 000</w:t>
                  </w:r>
                </w:p>
              </w:tc>
            </w:tr>
            <w:tr w:rsidR="006F7016" w:rsidRPr="0092151E" w14:paraId="5FE82829" w14:textId="77777777" w:rsidTr="005C042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66D17D9" w14:textId="77777777" w:rsidR="006F7016" w:rsidRPr="0092151E" w:rsidRDefault="006F7016" w:rsidP="005C0427">
                  <w:pPr>
                    <w:jc w:val="center"/>
                    <w:rPr>
                      <w:color w:val="000000"/>
                    </w:rPr>
                  </w:pPr>
                  <w:r w:rsidRPr="0092151E">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14:paraId="6238C3C9" w14:textId="77777777" w:rsidR="006F7016" w:rsidRPr="0092151E" w:rsidRDefault="006F7016" w:rsidP="005C0427">
                  <w:proofErr w:type="spellStart"/>
                  <w:r w:rsidRPr="0092151E">
                    <w:rPr>
                      <w:bCs/>
                    </w:rPr>
                    <w:t>Shinhan</w:t>
                  </w:r>
                  <w:proofErr w:type="spellEnd"/>
                  <w:r w:rsidRPr="0092151E">
                    <w:rPr>
                      <w:bCs/>
                    </w:rPr>
                    <w:t xml:space="preserve"> </w:t>
                  </w:r>
                  <w:proofErr w:type="spellStart"/>
                  <w:r w:rsidRPr="0092151E">
                    <w:rPr>
                      <w:bCs/>
                    </w:rPr>
                    <w:t>Bank</w:t>
                  </w:r>
                  <w:proofErr w:type="spellEnd"/>
                </w:p>
              </w:tc>
              <w:tc>
                <w:tcPr>
                  <w:tcW w:w="3544" w:type="dxa"/>
                  <w:tcBorders>
                    <w:top w:val="nil"/>
                    <w:left w:val="nil"/>
                    <w:bottom w:val="single" w:sz="4" w:space="0" w:color="auto"/>
                    <w:right w:val="single" w:sz="4" w:space="0" w:color="auto"/>
                  </w:tcBorders>
                  <w:shd w:val="clear" w:color="auto" w:fill="FFFFFF"/>
                  <w:hideMark/>
                </w:tcPr>
                <w:p w14:paraId="36BBDBB3" w14:textId="77777777" w:rsidR="006F7016" w:rsidRPr="0092151E" w:rsidRDefault="006F7016" w:rsidP="005C0427">
                  <w:pPr>
                    <w:jc w:val="center"/>
                  </w:pPr>
                  <w:r w:rsidRPr="0092151E">
                    <w:t>1 000</w:t>
                  </w:r>
                </w:p>
              </w:tc>
            </w:tr>
            <w:tr w:rsidR="006F7016" w:rsidRPr="0092151E" w14:paraId="48863EE5" w14:textId="77777777" w:rsidTr="005C042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8598755" w14:textId="77777777" w:rsidR="006F7016" w:rsidRPr="0092151E" w:rsidRDefault="006F7016" w:rsidP="005C0427">
                  <w:pPr>
                    <w:jc w:val="center"/>
                    <w:rPr>
                      <w:color w:val="000000"/>
                    </w:rPr>
                  </w:pPr>
                  <w:r w:rsidRPr="0092151E">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14:paraId="4DA9AAEF" w14:textId="77777777" w:rsidR="006F7016" w:rsidRPr="0092151E" w:rsidRDefault="006F7016" w:rsidP="005C0427">
                  <w:pPr>
                    <w:rPr>
                      <w:bCs/>
                      <w:lang w:val="en-US"/>
                    </w:rPr>
                  </w:pPr>
                  <w:r w:rsidRPr="0092151E">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14:paraId="010F719D" w14:textId="77777777" w:rsidR="006F7016" w:rsidRPr="0092151E" w:rsidRDefault="006F7016" w:rsidP="005C0427">
                  <w:pPr>
                    <w:jc w:val="center"/>
                  </w:pPr>
                  <w:r w:rsidRPr="0092151E">
                    <w:t>1 000</w:t>
                  </w:r>
                </w:p>
              </w:tc>
            </w:tr>
          </w:tbl>
          <w:p w14:paraId="6127AD22" w14:textId="77777777" w:rsidR="006F7016" w:rsidRPr="0092151E" w:rsidRDefault="006F7016" w:rsidP="006F7016">
            <w:pPr>
              <w:spacing w:before="120"/>
              <w:ind w:firstLine="397"/>
              <w:jc w:val="both"/>
            </w:pPr>
            <w:r w:rsidRPr="009215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4A29E3C4" w14:textId="77777777" w:rsidR="006F7016" w:rsidRPr="0092151E" w:rsidRDefault="006F7016" w:rsidP="006F7016">
            <w:pPr>
              <w:ind w:firstLine="397"/>
              <w:jc w:val="both"/>
            </w:pPr>
            <w:r w:rsidRPr="0092151E">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4413BE0E" w14:textId="77777777" w:rsidR="006F7016" w:rsidRPr="0092151E" w:rsidRDefault="006F7016" w:rsidP="006F7016">
            <w:pPr>
              <w:ind w:firstLine="397"/>
              <w:jc w:val="both"/>
            </w:pPr>
            <w:r w:rsidRPr="009215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14:paraId="446EEF7C" w14:textId="77777777" w:rsidR="006F7016" w:rsidRPr="0092151E" w:rsidRDefault="006F7016" w:rsidP="006F7016">
            <w:pPr>
              <w:ind w:firstLine="397"/>
              <w:jc w:val="both"/>
              <w:rPr>
                <w:rFonts w:eastAsia="Arial"/>
              </w:rPr>
            </w:pPr>
          </w:p>
          <w:p w14:paraId="6EE63E10" w14:textId="77777777" w:rsidR="006F7016" w:rsidRPr="0092151E" w:rsidRDefault="006F7016" w:rsidP="006F7016">
            <w:pPr>
              <w:ind w:firstLine="397"/>
              <w:jc w:val="both"/>
              <w:rPr>
                <w:rFonts w:eastAsia="Arial"/>
              </w:rPr>
            </w:pPr>
            <w:r w:rsidRPr="0092151E">
              <w:rPr>
                <w:rFonts w:eastAsia="Arial"/>
              </w:rPr>
              <w:t>2)</w:t>
            </w:r>
            <w:r w:rsidRPr="0092151E">
              <w:rPr>
                <w:rFonts w:eastAsia="Arial"/>
              </w:rPr>
              <w:tab/>
            </w:r>
            <w:r w:rsidRPr="0092151E">
              <w:rPr>
                <w:rFonts w:eastAsia="Arial"/>
                <w:b/>
              </w:rPr>
              <w:t>денежными средствами</w:t>
            </w:r>
            <w:r w:rsidRPr="0092151E">
              <w:rPr>
                <w:rFonts w:eastAsia="Arial"/>
              </w:rPr>
              <w:t>, размещаемыми на банковском счете с реквизитами:</w:t>
            </w:r>
          </w:p>
          <w:p w14:paraId="11E7D9BC" w14:textId="77777777" w:rsidR="006F7016" w:rsidRPr="0092151E" w:rsidRDefault="006F7016" w:rsidP="006F7016">
            <w:pPr>
              <w:ind w:firstLine="397"/>
              <w:jc w:val="both"/>
              <w:rPr>
                <w:rFonts w:eastAsia="Arial"/>
              </w:rPr>
            </w:pPr>
            <w:proofErr w:type="gramStart"/>
            <w:r w:rsidRPr="0092151E">
              <w:rPr>
                <w:rFonts w:eastAsia="Arial"/>
              </w:rPr>
              <w:lastRenderedPageBreak/>
              <w:t>Р</w:t>
            </w:r>
            <w:proofErr w:type="gramEnd"/>
            <w:r w:rsidRPr="0092151E">
              <w:rPr>
                <w:rFonts w:eastAsia="Arial"/>
              </w:rPr>
              <w:t xml:space="preserve">/с 40702810400020001686 </w:t>
            </w:r>
          </w:p>
          <w:p w14:paraId="0698C6C2" w14:textId="77777777" w:rsidR="006F7016" w:rsidRPr="0092151E" w:rsidRDefault="006F7016" w:rsidP="006F7016">
            <w:pPr>
              <w:ind w:firstLine="397"/>
              <w:jc w:val="both"/>
              <w:rPr>
                <w:rFonts w:eastAsia="Arial"/>
              </w:rPr>
            </w:pPr>
            <w:r w:rsidRPr="0092151E">
              <w:rPr>
                <w:rFonts w:eastAsia="Arial"/>
              </w:rPr>
              <w:t>в ПАО Сбербанк</w:t>
            </w:r>
          </w:p>
          <w:p w14:paraId="2E0DC291" w14:textId="77777777" w:rsidR="006F7016" w:rsidRPr="0092151E" w:rsidRDefault="006F7016" w:rsidP="006F7016">
            <w:pPr>
              <w:ind w:firstLine="397"/>
              <w:jc w:val="both"/>
              <w:rPr>
                <w:rFonts w:eastAsia="Arial"/>
              </w:rPr>
            </w:pPr>
            <w:r w:rsidRPr="0092151E">
              <w:rPr>
                <w:rFonts w:eastAsia="Arial"/>
              </w:rPr>
              <w:t>БИК 044525225</w:t>
            </w:r>
          </w:p>
          <w:p w14:paraId="60EDF018" w14:textId="77777777" w:rsidR="006F7016" w:rsidRPr="0092151E" w:rsidRDefault="006F7016" w:rsidP="006F7016">
            <w:pPr>
              <w:ind w:firstLine="397"/>
              <w:jc w:val="both"/>
              <w:rPr>
                <w:rFonts w:eastAsia="Arial"/>
              </w:rPr>
            </w:pPr>
            <w:r w:rsidRPr="0092151E">
              <w:rPr>
                <w:rFonts w:eastAsia="Arial"/>
              </w:rPr>
              <w:t>К/с 30101810400000000225</w:t>
            </w:r>
          </w:p>
          <w:p w14:paraId="2320A422" w14:textId="77777777" w:rsidR="006F7016" w:rsidRPr="0092151E" w:rsidRDefault="006F7016" w:rsidP="006F7016">
            <w:pPr>
              <w:ind w:firstLine="397"/>
              <w:jc w:val="both"/>
              <w:rPr>
                <w:rFonts w:eastAsia="Arial"/>
              </w:rPr>
            </w:pPr>
            <w:r w:rsidRPr="0092151E">
              <w:rPr>
                <w:rFonts w:eastAsia="Arial"/>
              </w:rPr>
              <w:t>Наименование получателя денежных средств:</w:t>
            </w:r>
          </w:p>
          <w:p w14:paraId="364576E8" w14:textId="77777777" w:rsidR="006F7016" w:rsidRPr="0092151E" w:rsidRDefault="006F7016" w:rsidP="006F7016">
            <w:pPr>
              <w:ind w:firstLine="397"/>
              <w:jc w:val="both"/>
              <w:rPr>
                <w:rFonts w:eastAsia="Arial"/>
              </w:rPr>
            </w:pPr>
            <w:r w:rsidRPr="0092151E">
              <w:rPr>
                <w:rFonts w:eastAsia="Arial"/>
              </w:rPr>
              <w:t>ПАО «ТрансКонтейнер»</w:t>
            </w:r>
          </w:p>
          <w:p w14:paraId="21EF71DB" w14:textId="77777777" w:rsidR="006F7016" w:rsidRPr="0092151E" w:rsidRDefault="006F7016" w:rsidP="006F7016">
            <w:pPr>
              <w:ind w:firstLine="397"/>
              <w:jc w:val="both"/>
              <w:rPr>
                <w:rFonts w:eastAsia="Arial"/>
              </w:rPr>
            </w:pPr>
            <w:r w:rsidRPr="0092151E">
              <w:rPr>
                <w:rFonts w:eastAsia="Arial"/>
              </w:rPr>
              <w:t>ИНН 7708591995</w:t>
            </w:r>
          </w:p>
          <w:p w14:paraId="79EFB4A6" w14:textId="77777777" w:rsidR="006F7016" w:rsidRPr="0092151E" w:rsidRDefault="006F7016" w:rsidP="006F7016">
            <w:pPr>
              <w:ind w:firstLine="397"/>
              <w:jc w:val="both"/>
              <w:rPr>
                <w:rFonts w:eastAsia="Arial"/>
              </w:rPr>
            </w:pPr>
            <w:r w:rsidRPr="0092151E">
              <w:rPr>
                <w:rFonts w:eastAsia="Arial"/>
              </w:rPr>
              <w:t>КПП 997650001</w:t>
            </w:r>
          </w:p>
          <w:p w14:paraId="7BF23931" w14:textId="4E0547C3" w:rsidR="006F7016" w:rsidRPr="0092151E" w:rsidRDefault="006F7016" w:rsidP="006F7016">
            <w:pPr>
              <w:ind w:firstLine="397"/>
              <w:jc w:val="both"/>
              <w:rPr>
                <w:rFonts w:eastAsia="Arial"/>
              </w:rPr>
            </w:pPr>
            <w:r w:rsidRPr="0092151E">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19272C">
              <w:t>№ </w:t>
            </w:r>
            <w:r w:rsidR="0019272C" w:rsidRPr="0019272C">
              <w:t>ОКэ-НКПСКЖД-23-0007</w:t>
            </w:r>
            <w:r w:rsidRPr="0019272C">
              <w:t xml:space="preserve">. Адрес: Российская Федерация, </w:t>
            </w:r>
            <w:r>
              <w:t>г. Ростов-на-Дону, пер. Энергетиков 3-5А, 378/90</w:t>
            </w:r>
            <w:r w:rsidRPr="0092151E">
              <w:t xml:space="preserve"> НДС не облагается.</w:t>
            </w:r>
          </w:p>
          <w:p w14:paraId="1688F46E" w14:textId="77777777" w:rsidR="006F7016" w:rsidRPr="0092151E" w:rsidRDefault="006F7016" w:rsidP="006F7016">
            <w:pPr>
              <w:ind w:firstLine="397"/>
              <w:jc w:val="both"/>
              <w:rPr>
                <w:rFonts w:eastAsia="Arial"/>
              </w:rPr>
            </w:pPr>
            <w:r w:rsidRPr="0092151E">
              <w:rPr>
                <w:rFonts w:eastAsia="Arial"/>
              </w:rPr>
              <w:t>Копия платежного поручения о внесении денежных средств должна быть своевременно представлена Заказчику.</w:t>
            </w:r>
          </w:p>
          <w:p w14:paraId="1F15DB88" w14:textId="77777777" w:rsidR="006F7016" w:rsidRPr="0092151E" w:rsidRDefault="006F7016" w:rsidP="006F7016">
            <w:pPr>
              <w:ind w:firstLine="397"/>
              <w:jc w:val="both"/>
              <w:rPr>
                <w:rFonts w:eastAsia="Arial"/>
              </w:rPr>
            </w:pPr>
            <w:r w:rsidRPr="009215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40476AFF" w14:textId="2493B365" w:rsidR="00FC2CAE" w:rsidRDefault="006F7016" w:rsidP="006F7016">
            <w:pPr>
              <w:jc w:val="both"/>
            </w:pPr>
            <w:r w:rsidRPr="0092151E">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14:paraId="490CE4E0" w14:textId="77777777" w:rsidTr="004D6B74">
        <w:tc>
          <w:tcPr>
            <w:tcW w:w="426" w:type="dxa"/>
          </w:tcPr>
          <w:p w14:paraId="5532A897"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137A919C" w14:textId="77777777" w:rsidR="00E961FF" w:rsidRPr="004A2CA8" w:rsidRDefault="00E961FF" w:rsidP="00AD2CB8">
            <w:pPr>
              <w:pStyle w:val="Default"/>
              <w:rPr>
                <w:b/>
                <w:color w:val="auto"/>
              </w:rPr>
            </w:pPr>
            <w:r>
              <w:rPr>
                <w:b/>
              </w:rPr>
              <w:t>Срок заключения договора</w:t>
            </w:r>
          </w:p>
        </w:tc>
        <w:tc>
          <w:tcPr>
            <w:tcW w:w="7200" w:type="dxa"/>
          </w:tcPr>
          <w:p w14:paraId="6030BE99"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895CA5E" w14:textId="77777777" w:rsidTr="004D6B74">
        <w:tc>
          <w:tcPr>
            <w:tcW w:w="426" w:type="dxa"/>
          </w:tcPr>
          <w:p w14:paraId="0EB5316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8360A72" w14:textId="77777777" w:rsidR="005D5B59" w:rsidRPr="004A2CA8" w:rsidRDefault="00971A21" w:rsidP="00AD2CB8">
            <w:pPr>
              <w:pStyle w:val="Default"/>
              <w:rPr>
                <w:b/>
              </w:rPr>
            </w:pPr>
            <w:r>
              <w:rPr>
                <w:b/>
              </w:rPr>
              <w:t>Срок действия договора</w:t>
            </w:r>
          </w:p>
        </w:tc>
        <w:tc>
          <w:tcPr>
            <w:tcW w:w="7200" w:type="dxa"/>
          </w:tcPr>
          <w:p w14:paraId="2C3BAE2D" w14:textId="77777777" w:rsidR="00FC2CAE" w:rsidRDefault="004647B0">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75813FB4"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7A75C822" w14:textId="77777777" w:rsidR="00FC2CAE" w:rsidRDefault="00297CB9">
      <w:pPr>
        <w:pStyle w:val="1a"/>
        <w:ind w:firstLine="0"/>
        <w:jc w:val="right"/>
        <w:outlineLvl w:val="0"/>
        <w:rPr>
          <w:rFonts w:eastAsia="MS Mincho"/>
          <w:szCs w:val="28"/>
        </w:rPr>
      </w:pPr>
      <w:r>
        <w:rPr>
          <w:rFonts w:eastAsia="MS Mincho"/>
          <w:szCs w:val="28"/>
        </w:rPr>
        <w:lastRenderedPageBreak/>
        <w:t>Приложение № 1</w:t>
      </w:r>
    </w:p>
    <w:p w14:paraId="138BC859" w14:textId="77777777" w:rsidR="000954FB" w:rsidRDefault="000954FB" w:rsidP="000954FB">
      <w:pPr>
        <w:ind w:firstLine="425"/>
        <w:jc w:val="right"/>
        <w:rPr>
          <w:sz w:val="28"/>
          <w:szCs w:val="28"/>
        </w:rPr>
      </w:pPr>
      <w:r>
        <w:rPr>
          <w:sz w:val="28"/>
          <w:szCs w:val="28"/>
        </w:rPr>
        <w:t>к документации о закупке</w:t>
      </w:r>
    </w:p>
    <w:p w14:paraId="7491CBE1" w14:textId="77777777" w:rsidR="000954FB" w:rsidRDefault="000954FB" w:rsidP="000954FB">
      <w:pPr>
        <w:ind w:firstLine="425"/>
        <w:jc w:val="right"/>
        <w:rPr>
          <w:sz w:val="28"/>
          <w:szCs w:val="28"/>
        </w:rPr>
      </w:pPr>
    </w:p>
    <w:p w14:paraId="184776DE" w14:textId="77777777" w:rsidR="000954FB" w:rsidRPr="00445DDD" w:rsidRDefault="000954FB" w:rsidP="000954FB">
      <w:pPr>
        <w:jc w:val="center"/>
        <w:rPr>
          <w:b/>
          <w:sz w:val="28"/>
          <w:szCs w:val="28"/>
        </w:rPr>
      </w:pPr>
      <w:r>
        <w:rPr>
          <w:b/>
          <w:sz w:val="28"/>
          <w:szCs w:val="28"/>
        </w:rPr>
        <w:t>На бланке претендента</w:t>
      </w:r>
    </w:p>
    <w:p w14:paraId="08A7ED81"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D4F32F3"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26259E3" w14:textId="77777777" w:rsidR="000954FB" w:rsidRPr="007415F9" w:rsidRDefault="000954FB" w:rsidP="000954FB"/>
    <w:p w14:paraId="221F297E"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08779F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85E3B71"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21B2190"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5E35E0B"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E9B7F78"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E7616A1"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34EF808"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78E00B5"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6DBDE344"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8C48B6D"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1725962A"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17FE7A44" w14:textId="77777777"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8A52E3D"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3EBA218"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1B63494"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60C0501" w14:textId="77777777"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628DF24"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9053183"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749225E"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BB83755"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52F80C9"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2A6C6EBF" w14:textId="77777777"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CE1530E" w14:textId="77777777"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B3C065F" w14:textId="77777777" w:rsidR="00C878E0" w:rsidRDefault="00C878E0" w:rsidP="00C57267">
      <w:pPr>
        <w:ind w:firstLine="709"/>
        <w:jc w:val="both"/>
        <w:rPr>
          <w:sz w:val="28"/>
          <w:szCs w:val="20"/>
        </w:rPr>
      </w:pPr>
      <w:bookmarkStart w:id="24"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14:paraId="18CD2C87"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231EB7F"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024204F"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4F840E1"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2DDCAD5"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1BB3813"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66323EB" w14:textId="77777777" w:rsidR="000954FB" w:rsidRPr="00D27A82" w:rsidRDefault="000954FB" w:rsidP="000954FB">
      <w:pPr>
        <w:pStyle w:val="1a"/>
        <w:ind w:firstLine="708"/>
      </w:pPr>
    </w:p>
    <w:p w14:paraId="1465C152" w14:textId="77777777" w:rsidR="000954FB" w:rsidRDefault="000954FB" w:rsidP="00305BD2">
      <w:pPr>
        <w:pStyle w:val="af8"/>
        <w:ind w:firstLine="553"/>
        <w:rPr>
          <w:sz w:val="28"/>
          <w:szCs w:val="28"/>
        </w:rPr>
      </w:pPr>
    </w:p>
    <w:p w14:paraId="1EB61D30"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B8A8F55" w14:textId="77777777" w:rsidR="000954FB" w:rsidRPr="007415F9" w:rsidRDefault="00533F3B" w:rsidP="000954FB">
      <w:pPr>
        <w:tabs>
          <w:tab w:val="left" w:pos="8640"/>
        </w:tabs>
        <w:jc w:val="center"/>
        <w:rPr>
          <w:i/>
        </w:rPr>
      </w:pPr>
      <w:r>
        <w:rPr>
          <w:i/>
        </w:rPr>
        <w:t xml:space="preserve">                                         (наименование претендента)</w:t>
      </w:r>
    </w:p>
    <w:p w14:paraId="1DA9820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AED16D7"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491EB9B" w14:textId="77777777" w:rsidR="002079EB" w:rsidRDefault="008A4412" w:rsidP="002079EB">
      <w:pPr>
        <w:pStyle w:val="32"/>
        <w:suppressAutoHyphens/>
        <w:spacing w:after="0"/>
        <w:rPr>
          <w:sz w:val="28"/>
          <w:szCs w:val="28"/>
        </w:rPr>
      </w:pPr>
      <w:r>
        <w:rPr>
          <w:sz w:val="28"/>
          <w:szCs w:val="28"/>
        </w:rPr>
        <w:t>«____» _________ 20___ г.</w:t>
      </w:r>
    </w:p>
    <w:p w14:paraId="2D08674F" w14:textId="77777777" w:rsidR="006B6573" w:rsidRDefault="006B6573" w:rsidP="002079EB">
      <w:pPr>
        <w:pStyle w:val="32"/>
        <w:suppressAutoHyphens/>
        <w:spacing w:after="0"/>
        <w:rPr>
          <w:sz w:val="28"/>
          <w:szCs w:val="28"/>
        </w:rPr>
      </w:pPr>
    </w:p>
    <w:p w14:paraId="36701EE9"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65EA8FD" w14:textId="77777777" w:rsidR="00FC2CAE" w:rsidRDefault="00297CB9">
      <w:pPr>
        <w:pStyle w:val="1a"/>
        <w:ind w:firstLine="0"/>
        <w:jc w:val="right"/>
        <w:outlineLvl w:val="0"/>
        <w:rPr>
          <w:rFonts w:eastAsia="Times New Roman"/>
          <w:szCs w:val="28"/>
        </w:rPr>
      </w:pPr>
      <w:r>
        <w:rPr>
          <w:rFonts w:eastAsia="MS Mincho"/>
          <w:szCs w:val="28"/>
        </w:rPr>
        <w:lastRenderedPageBreak/>
        <w:t>Приложение № 2</w:t>
      </w:r>
    </w:p>
    <w:p w14:paraId="7885AB4D" w14:textId="77777777" w:rsidR="00110975" w:rsidRDefault="00110975" w:rsidP="00110975">
      <w:pPr>
        <w:ind w:firstLine="425"/>
        <w:jc w:val="right"/>
        <w:rPr>
          <w:sz w:val="28"/>
          <w:szCs w:val="28"/>
        </w:rPr>
      </w:pPr>
      <w:r>
        <w:rPr>
          <w:sz w:val="28"/>
          <w:szCs w:val="28"/>
        </w:rPr>
        <w:t>к документации о закупке</w:t>
      </w:r>
    </w:p>
    <w:p w14:paraId="3B09AE6C" w14:textId="77777777" w:rsidR="00110975" w:rsidRDefault="00110975" w:rsidP="00110975">
      <w:pPr>
        <w:pStyle w:val="af8"/>
        <w:jc w:val="center"/>
        <w:rPr>
          <w:b/>
          <w:sz w:val="28"/>
          <w:szCs w:val="28"/>
        </w:rPr>
      </w:pPr>
    </w:p>
    <w:p w14:paraId="7D752C0A"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3276E6D"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AC40990" w14:textId="77777777" w:rsidR="00110975" w:rsidRPr="007415F9" w:rsidRDefault="00110975" w:rsidP="00110975">
      <w:pPr>
        <w:pStyle w:val="af8"/>
        <w:jc w:val="center"/>
        <w:rPr>
          <w:sz w:val="28"/>
          <w:szCs w:val="28"/>
        </w:rPr>
      </w:pPr>
    </w:p>
    <w:p w14:paraId="7DAFBB77"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9B7C27C"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9ACEB6E"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79D0D9B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C3E0E6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3BAC700" w14:textId="77777777" w:rsidR="00110975" w:rsidRDefault="00110975" w:rsidP="00110975">
      <w:pPr>
        <w:pStyle w:val="af8"/>
        <w:ind w:firstLine="696"/>
        <w:rPr>
          <w:sz w:val="28"/>
          <w:szCs w:val="28"/>
        </w:rPr>
      </w:pPr>
      <w:r>
        <w:rPr>
          <w:sz w:val="28"/>
          <w:szCs w:val="28"/>
        </w:rPr>
        <w:t>Телефон (______) __________________________________________</w:t>
      </w:r>
    </w:p>
    <w:p w14:paraId="3F713F70" w14:textId="77777777" w:rsidR="00110975" w:rsidRDefault="00110975" w:rsidP="00110975">
      <w:pPr>
        <w:pStyle w:val="af8"/>
        <w:ind w:firstLine="698"/>
        <w:rPr>
          <w:sz w:val="28"/>
          <w:szCs w:val="28"/>
        </w:rPr>
      </w:pPr>
      <w:r>
        <w:rPr>
          <w:sz w:val="28"/>
          <w:szCs w:val="28"/>
        </w:rPr>
        <w:t>Факс (______) _____________________________________________</w:t>
      </w:r>
    </w:p>
    <w:p w14:paraId="769B8FD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8EB0BD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C3323C7"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0F08B38" w14:textId="77777777" w:rsidR="00110975" w:rsidRDefault="00110975" w:rsidP="00110975">
      <w:pPr>
        <w:pStyle w:val="af8"/>
        <w:ind w:firstLine="0"/>
        <w:rPr>
          <w:sz w:val="20"/>
          <w:szCs w:val="20"/>
        </w:rPr>
      </w:pPr>
    </w:p>
    <w:p w14:paraId="3719BBFC"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14D87D0"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46602B8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272A25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2CB1509" w14:textId="77777777" w:rsidR="00110975" w:rsidRDefault="00110975" w:rsidP="00110975">
      <w:pPr>
        <w:pStyle w:val="af8"/>
        <w:ind w:firstLine="696"/>
        <w:rPr>
          <w:sz w:val="28"/>
          <w:szCs w:val="28"/>
        </w:rPr>
      </w:pPr>
      <w:r>
        <w:rPr>
          <w:sz w:val="28"/>
          <w:szCs w:val="28"/>
        </w:rPr>
        <w:t>Телефон (______) __________________________________________</w:t>
      </w:r>
    </w:p>
    <w:p w14:paraId="33F2D8E8" w14:textId="77777777" w:rsidR="00110975" w:rsidRDefault="00110975" w:rsidP="00110975">
      <w:pPr>
        <w:pStyle w:val="af8"/>
        <w:ind w:firstLine="698"/>
        <w:rPr>
          <w:sz w:val="28"/>
          <w:szCs w:val="28"/>
        </w:rPr>
      </w:pPr>
      <w:r>
        <w:rPr>
          <w:sz w:val="28"/>
          <w:szCs w:val="28"/>
        </w:rPr>
        <w:t>Факс (______) _____________________________________________</w:t>
      </w:r>
    </w:p>
    <w:p w14:paraId="0677FF9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4943BD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5C94D21"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6A0952D"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9879CF1"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529C88DD"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A3B72C8" w14:textId="77777777" w:rsidR="00110975" w:rsidRDefault="00110975" w:rsidP="00147510">
      <w:pPr>
        <w:tabs>
          <w:tab w:val="left" w:pos="9639"/>
        </w:tabs>
        <w:ind w:firstLine="539"/>
        <w:jc w:val="both"/>
        <w:rPr>
          <w:b/>
          <w:sz w:val="28"/>
          <w:szCs w:val="28"/>
        </w:rPr>
      </w:pPr>
    </w:p>
    <w:p w14:paraId="35AF3D1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EC7A4C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C091EB6" w14:textId="77777777" w:rsidR="00110975" w:rsidRDefault="00110975" w:rsidP="00110975">
      <w:pPr>
        <w:tabs>
          <w:tab w:val="left" w:pos="9639"/>
        </w:tabs>
        <w:rPr>
          <w:sz w:val="28"/>
          <w:szCs w:val="28"/>
          <w:u w:val="single"/>
        </w:rPr>
      </w:pPr>
    </w:p>
    <w:p w14:paraId="34EC23B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2228655" w14:textId="77777777" w:rsidR="00110975" w:rsidRPr="007415F9" w:rsidRDefault="00110975" w:rsidP="00110975">
      <w:pPr>
        <w:tabs>
          <w:tab w:val="left" w:pos="9639"/>
        </w:tabs>
        <w:jc w:val="right"/>
        <w:rPr>
          <w:i/>
        </w:rPr>
      </w:pPr>
      <w:r>
        <w:rPr>
          <w:i/>
        </w:rPr>
        <w:t>Контактное лицо (должность, ФИО, телефон)</w:t>
      </w:r>
    </w:p>
    <w:p w14:paraId="618851D4"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5B821E2" w14:textId="77777777" w:rsidR="00110975" w:rsidRPr="007415F9" w:rsidRDefault="00110975" w:rsidP="00110975">
      <w:pPr>
        <w:tabs>
          <w:tab w:val="left" w:pos="9639"/>
        </w:tabs>
        <w:jc w:val="right"/>
        <w:rPr>
          <w:i/>
        </w:rPr>
      </w:pPr>
      <w:r>
        <w:rPr>
          <w:i/>
        </w:rPr>
        <w:t>Контактное лицо (должность, ФИО, телефон)</w:t>
      </w:r>
    </w:p>
    <w:p w14:paraId="43F8BC35"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85926AE" w14:textId="77777777" w:rsidR="00110975" w:rsidRPr="007415F9" w:rsidRDefault="00110975" w:rsidP="00110975">
      <w:pPr>
        <w:tabs>
          <w:tab w:val="left" w:pos="9639"/>
        </w:tabs>
        <w:jc w:val="right"/>
        <w:rPr>
          <w:i/>
        </w:rPr>
      </w:pPr>
      <w:r>
        <w:rPr>
          <w:i/>
        </w:rPr>
        <w:t>Контактное лицо (должность, ФИО, телефон)</w:t>
      </w:r>
    </w:p>
    <w:p w14:paraId="4F2DAA7D"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5F26FFA" w14:textId="77777777" w:rsidR="00110975" w:rsidRPr="007415F9" w:rsidRDefault="00110975" w:rsidP="00110975">
      <w:pPr>
        <w:tabs>
          <w:tab w:val="left" w:pos="9639"/>
        </w:tabs>
        <w:jc w:val="right"/>
        <w:rPr>
          <w:i/>
        </w:rPr>
      </w:pPr>
      <w:r>
        <w:rPr>
          <w:i/>
        </w:rPr>
        <w:t>Контактное лицо (должность, ФИО, телефон)</w:t>
      </w:r>
    </w:p>
    <w:p w14:paraId="60BE993E" w14:textId="77777777" w:rsidR="00110975" w:rsidRPr="007415F9" w:rsidRDefault="00110975" w:rsidP="00110975">
      <w:pPr>
        <w:pStyle w:val="af8"/>
        <w:rPr>
          <w:rFonts w:eastAsia="Times New Roman"/>
          <w:spacing w:val="-13"/>
          <w:sz w:val="28"/>
          <w:szCs w:val="28"/>
        </w:rPr>
      </w:pPr>
    </w:p>
    <w:p w14:paraId="0B09CE0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23252C4" w14:textId="77777777" w:rsidR="000519F8" w:rsidRPr="007415F9" w:rsidRDefault="000519F8" w:rsidP="000519F8">
      <w:pPr>
        <w:tabs>
          <w:tab w:val="left" w:pos="8640"/>
        </w:tabs>
        <w:jc w:val="center"/>
        <w:rPr>
          <w:i/>
        </w:rPr>
      </w:pPr>
      <w:r>
        <w:rPr>
          <w:i/>
        </w:rPr>
        <w:t xml:space="preserve">                                         (наименование претендента)</w:t>
      </w:r>
    </w:p>
    <w:p w14:paraId="2F9DE9B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1BFA6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4614077" w14:textId="77777777" w:rsidR="000519F8" w:rsidRDefault="000519F8" w:rsidP="000519F8">
      <w:pPr>
        <w:pStyle w:val="32"/>
        <w:suppressAutoHyphens/>
        <w:spacing w:after="0"/>
        <w:rPr>
          <w:sz w:val="28"/>
          <w:szCs w:val="28"/>
        </w:rPr>
      </w:pPr>
      <w:r>
        <w:rPr>
          <w:sz w:val="28"/>
          <w:szCs w:val="28"/>
        </w:rPr>
        <w:t>«____» _________ 20___ г.</w:t>
      </w:r>
    </w:p>
    <w:p w14:paraId="61F2FE47" w14:textId="77777777" w:rsidR="00510148" w:rsidRDefault="00510148">
      <w:pPr>
        <w:suppressAutoHyphens w:val="0"/>
        <w:rPr>
          <w:sz w:val="28"/>
          <w:szCs w:val="28"/>
        </w:rPr>
      </w:pPr>
      <w:r>
        <w:rPr>
          <w:sz w:val="28"/>
          <w:szCs w:val="28"/>
        </w:rPr>
        <w:br w:type="page"/>
      </w:r>
    </w:p>
    <w:p w14:paraId="4211DCF5" w14:textId="77777777" w:rsidR="006B7625" w:rsidRDefault="006B7625" w:rsidP="006B7625">
      <w:pPr>
        <w:pStyle w:val="af8"/>
        <w:ind w:firstLine="0"/>
        <w:jc w:val="left"/>
        <w:rPr>
          <w:b/>
          <w:sz w:val="28"/>
          <w:szCs w:val="28"/>
        </w:rPr>
      </w:pPr>
    </w:p>
    <w:p w14:paraId="425683D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C0B901E" w14:textId="77777777" w:rsidR="00110975" w:rsidRPr="000802B7" w:rsidRDefault="00110975" w:rsidP="00110975">
      <w:pPr>
        <w:pStyle w:val="af8"/>
        <w:jc w:val="center"/>
        <w:rPr>
          <w:b/>
          <w:sz w:val="28"/>
          <w:szCs w:val="28"/>
        </w:rPr>
      </w:pPr>
    </w:p>
    <w:p w14:paraId="32A4824D" w14:textId="77777777" w:rsidR="00110975" w:rsidRPr="000802B7" w:rsidRDefault="00110975" w:rsidP="00110975">
      <w:pPr>
        <w:pStyle w:val="af8"/>
        <w:jc w:val="center"/>
        <w:rPr>
          <w:b/>
          <w:sz w:val="28"/>
          <w:szCs w:val="28"/>
        </w:rPr>
      </w:pPr>
    </w:p>
    <w:p w14:paraId="6C278EA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499605C" w14:textId="77777777" w:rsidR="00110975" w:rsidRPr="000802B7" w:rsidRDefault="00110975" w:rsidP="00110975">
      <w:pPr>
        <w:pStyle w:val="af8"/>
        <w:ind w:left="709" w:firstLine="0"/>
        <w:jc w:val="left"/>
        <w:rPr>
          <w:sz w:val="28"/>
          <w:szCs w:val="28"/>
        </w:rPr>
      </w:pPr>
    </w:p>
    <w:p w14:paraId="4B12774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E7687B5" w14:textId="77777777" w:rsidR="00110975" w:rsidRPr="008F1253" w:rsidRDefault="00110975" w:rsidP="00110975">
      <w:pPr>
        <w:pStyle w:val="af8"/>
        <w:ind w:firstLine="0"/>
        <w:jc w:val="left"/>
        <w:rPr>
          <w:sz w:val="28"/>
          <w:szCs w:val="28"/>
        </w:rPr>
      </w:pPr>
    </w:p>
    <w:p w14:paraId="4440E4F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089D0378" w14:textId="77777777" w:rsidR="00110975" w:rsidRPr="008F1253" w:rsidRDefault="00110975" w:rsidP="00110975">
      <w:pPr>
        <w:pStyle w:val="af8"/>
        <w:ind w:firstLine="0"/>
        <w:jc w:val="left"/>
        <w:rPr>
          <w:sz w:val="28"/>
          <w:szCs w:val="28"/>
        </w:rPr>
      </w:pPr>
    </w:p>
    <w:p w14:paraId="0A9AD25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7084DD00" w14:textId="77777777" w:rsidR="00110975" w:rsidRPr="000802B7" w:rsidRDefault="00110975" w:rsidP="00110975">
      <w:pPr>
        <w:pStyle w:val="af8"/>
        <w:ind w:left="709" w:firstLine="0"/>
        <w:jc w:val="left"/>
        <w:rPr>
          <w:sz w:val="28"/>
          <w:szCs w:val="28"/>
        </w:rPr>
      </w:pPr>
    </w:p>
    <w:p w14:paraId="341F311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BAA8B48" w14:textId="77777777" w:rsidR="00110975" w:rsidRPr="000802B7" w:rsidRDefault="00110975" w:rsidP="00110975">
      <w:pPr>
        <w:pStyle w:val="af8"/>
        <w:ind w:firstLine="0"/>
        <w:jc w:val="left"/>
        <w:rPr>
          <w:sz w:val="28"/>
          <w:szCs w:val="28"/>
        </w:rPr>
      </w:pPr>
    </w:p>
    <w:p w14:paraId="48AE19C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A1FD237" w14:textId="77777777" w:rsidR="00110975" w:rsidRPr="000802B7" w:rsidRDefault="00110975" w:rsidP="00110975">
      <w:pPr>
        <w:pStyle w:val="af8"/>
        <w:ind w:firstLine="0"/>
        <w:jc w:val="left"/>
        <w:rPr>
          <w:sz w:val="28"/>
          <w:szCs w:val="28"/>
        </w:rPr>
      </w:pPr>
    </w:p>
    <w:p w14:paraId="11D0698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36D99A5" w14:textId="77777777" w:rsidR="00110975" w:rsidRDefault="00110975" w:rsidP="00110975">
      <w:pPr>
        <w:pStyle w:val="aff6"/>
        <w:rPr>
          <w:sz w:val="28"/>
          <w:szCs w:val="28"/>
        </w:rPr>
      </w:pPr>
    </w:p>
    <w:p w14:paraId="1EABFF7F"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47757996" w14:textId="77777777" w:rsidR="00142EF8" w:rsidRDefault="00142EF8" w:rsidP="00142EF8">
      <w:pPr>
        <w:pStyle w:val="aff6"/>
        <w:rPr>
          <w:sz w:val="28"/>
          <w:szCs w:val="28"/>
        </w:rPr>
      </w:pPr>
    </w:p>
    <w:p w14:paraId="00C65027" w14:textId="77777777" w:rsidR="00110975" w:rsidRPr="00CF5FBB" w:rsidRDefault="00110975" w:rsidP="00CF5FBB">
      <w:pPr>
        <w:rPr>
          <w:sz w:val="28"/>
          <w:szCs w:val="28"/>
        </w:rPr>
      </w:pPr>
    </w:p>
    <w:p w14:paraId="52FDA7C8" w14:textId="77777777" w:rsidR="00110975" w:rsidRDefault="00110975" w:rsidP="00110975">
      <w:pPr>
        <w:pStyle w:val="af8"/>
        <w:ind w:left="709" w:firstLine="0"/>
        <w:jc w:val="left"/>
        <w:rPr>
          <w:sz w:val="28"/>
          <w:szCs w:val="28"/>
        </w:rPr>
      </w:pPr>
    </w:p>
    <w:p w14:paraId="681A85A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86A02D" w14:textId="77777777" w:rsidR="000519F8" w:rsidRPr="007415F9" w:rsidRDefault="000519F8" w:rsidP="000519F8">
      <w:pPr>
        <w:tabs>
          <w:tab w:val="left" w:pos="8640"/>
        </w:tabs>
        <w:jc w:val="center"/>
        <w:rPr>
          <w:i/>
        </w:rPr>
      </w:pPr>
      <w:r>
        <w:rPr>
          <w:i/>
        </w:rPr>
        <w:t xml:space="preserve">                                         (наименование претендента)</w:t>
      </w:r>
    </w:p>
    <w:p w14:paraId="33BBBAE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3FD567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EA7E9F" w14:textId="77777777" w:rsidR="000519F8" w:rsidRDefault="000519F8" w:rsidP="000519F8">
      <w:pPr>
        <w:pStyle w:val="32"/>
        <w:suppressAutoHyphens/>
        <w:spacing w:after="0"/>
        <w:rPr>
          <w:sz w:val="28"/>
          <w:szCs w:val="28"/>
        </w:rPr>
      </w:pPr>
      <w:r>
        <w:rPr>
          <w:sz w:val="28"/>
          <w:szCs w:val="28"/>
        </w:rPr>
        <w:t>«____» _________ 20___ г.</w:t>
      </w:r>
    </w:p>
    <w:p w14:paraId="07089BD7" w14:textId="77777777" w:rsidR="006B6573" w:rsidRDefault="006B6573" w:rsidP="002079EB">
      <w:pPr>
        <w:pStyle w:val="32"/>
        <w:suppressAutoHyphens/>
        <w:spacing w:after="0"/>
        <w:rPr>
          <w:sz w:val="28"/>
          <w:szCs w:val="28"/>
        </w:rPr>
      </w:pPr>
    </w:p>
    <w:p w14:paraId="704F472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C6A2213" w14:textId="77777777" w:rsidR="00FC2CAE" w:rsidRDefault="00297CB9">
      <w:pPr>
        <w:pStyle w:val="1a"/>
        <w:ind w:firstLine="0"/>
        <w:jc w:val="right"/>
        <w:outlineLvl w:val="0"/>
        <w:rPr>
          <w:szCs w:val="28"/>
        </w:rPr>
      </w:pPr>
      <w:r>
        <w:lastRenderedPageBreak/>
        <w:t>Приложение</w:t>
      </w:r>
      <w:r>
        <w:rPr>
          <w:rFonts w:eastAsia="MS Mincho"/>
          <w:szCs w:val="28"/>
        </w:rPr>
        <w:t xml:space="preserve"> № </w:t>
      </w:r>
      <w:r>
        <w:t>3</w:t>
      </w:r>
    </w:p>
    <w:p w14:paraId="7EAA0AA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C672A51" w14:textId="77777777" w:rsidR="00C10125" w:rsidRDefault="00C10125" w:rsidP="00C10125">
      <w:pPr>
        <w:pStyle w:val="af8"/>
        <w:ind w:firstLine="0"/>
        <w:jc w:val="left"/>
        <w:rPr>
          <w:rFonts w:eastAsia="Times New Roman"/>
          <w:sz w:val="28"/>
          <w:szCs w:val="28"/>
        </w:rPr>
      </w:pPr>
    </w:p>
    <w:p w14:paraId="7CCF3F43" w14:textId="77777777" w:rsidR="00016A66" w:rsidRPr="007560AA" w:rsidRDefault="00297CB9" w:rsidP="00016A66">
      <w:pPr>
        <w:spacing w:after="120"/>
        <w:jc w:val="center"/>
        <w:outlineLvl w:val="1"/>
        <w:rPr>
          <w:rFonts w:eastAsia="MS Mincho"/>
          <w:b/>
          <w:sz w:val="28"/>
          <w:szCs w:val="28"/>
        </w:rPr>
      </w:pPr>
      <w:bookmarkStart w:id="25" w:name="OLE_LINK1"/>
      <w:bookmarkStart w:id="26" w:name="OLE_LINK2"/>
      <w:r>
        <w:rPr>
          <w:rFonts w:eastAsia="MS Mincho"/>
          <w:b/>
          <w:sz w:val="28"/>
          <w:szCs w:val="28"/>
        </w:rPr>
        <w:t>Финансово-коммерческое предложение</w:t>
      </w:r>
      <w:bookmarkEnd w:id="25"/>
      <w:bookmarkEnd w:id="26"/>
    </w:p>
    <w:p w14:paraId="35BAE560" w14:textId="77777777" w:rsidR="00016A66" w:rsidRPr="007560AA" w:rsidRDefault="00297CB9" w:rsidP="00016A66">
      <w:pPr>
        <w:spacing w:after="160" w:line="259" w:lineRule="auto"/>
        <w:rPr>
          <w:rFonts w:eastAsia="Calibri"/>
          <w:sz w:val="28"/>
          <w:szCs w:val="28"/>
        </w:rPr>
      </w:pPr>
      <w:r>
        <w:rPr>
          <w:rFonts w:eastAsia="Calibri"/>
          <w:sz w:val="28"/>
          <w:szCs w:val="28"/>
        </w:rPr>
        <w:t xml:space="preserve"> «____» ___________ 20___ г.</w:t>
      </w:r>
    </w:p>
    <w:p w14:paraId="5DFE6D6A" w14:textId="77777777" w:rsidR="00016A66" w:rsidRPr="007560AA" w:rsidRDefault="00297CB9" w:rsidP="00016A66">
      <w:pPr>
        <w:spacing w:after="160" w:line="259" w:lineRule="auto"/>
        <w:rPr>
          <w:rFonts w:eastAsia="Calibri"/>
          <w:sz w:val="28"/>
          <w:szCs w:val="28"/>
        </w:rPr>
      </w:pPr>
      <w:r>
        <w:rPr>
          <w:rFonts w:eastAsia="Calibri"/>
          <w:sz w:val="28"/>
          <w:szCs w:val="28"/>
        </w:rPr>
        <w:t>Откры</w:t>
      </w:r>
      <w:r w:rsidR="004647B0">
        <w:rPr>
          <w:rFonts w:eastAsia="Calibri"/>
          <w:sz w:val="28"/>
          <w:szCs w:val="28"/>
        </w:rPr>
        <w:t>тый конкурс № ОКэ-НКПСКЖД-23-</w:t>
      </w:r>
      <w:r>
        <w:rPr>
          <w:rFonts w:eastAsia="Calibri"/>
          <w:sz w:val="28"/>
          <w:szCs w:val="28"/>
        </w:rPr>
        <w:t xml:space="preserve"> (далее – Открытый конкурс)</w:t>
      </w:r>
    </w:p>
    <w:p w14:paraId="04B857AC" w14:textId="77777777" w:rsidR="00016A66" w:rsidRPr="007560AA" w:rsidRDefault="00297CB9" w:rsidP="00016A66">
      <w:pPr>
        <w:spacing w:line="259" w:lineRule="auto"/>
        <w:jc w:val="both"/>
        <w:rPr>
          <w:rFonts w:eastAsia="Calibri"/>
          <w:sz w:val="28"/>
          <w:szCs w:val="28"/>
        </w:rPr>
      </w:pPr>
      <w:r>
        <w:rPr>
          <w:rFonts w:eastAsia="Calibri"/>
          <w:sz w:val="28"/>
          <w:szCs w:val="28"/>
        </w:rPr>
        <w:t>(лот № _______</w:t>
      </w:r>
      <w:proofErr w:type="gramStart"/>
      <w:r>
        <w:rPr>
          <w:rFonts w:eastAsia="Calibri"/>
          <w:sz w:val="28"/>
          <w:szCs w:val="28"/>
        </w:rPr>
        <w:t>)</w:t>
      </w:r>
      <w:r>
        <w:rPr>
          <w:rFonts w:eastAsia="Calibri"/>
          <w:bCs/>
          <w:i/>
        </w:rPr>
        <w:t>(</w:t>
      </w:r>
      <w:proofErr w:type="gramEnd"/>
      <w:r>
        <w:rPr>
          <w:rFonts w:eastAsia="Calibri"/>
          <w:bCs/>
          <w:i/>
        </w:rPr>
        <w:t>указывается при необходимости)</w:t>
      </w:r>
    </w:p>
    <w:p w14:paraId="2F0824FF" w14:textId="77777777" w:rsidR="00016A66" w:rsidRPr="007560AA" w:rsidRDefault="00297CB9" w:rsidP="00016A66">
      <w:pPr>
        <w:spacing w:line="259" w:lineRule="auto"/>
        <w:rPr>
          <w:rFonts w:eastAsia="Calibri"/>
          <w:sz w:val="28"/>
          <w:szCs w:val="28"/>
        </w:rPr>
      </w:pPr>
      <w:r>
        <w:rPr>
          <w:rFonts w:eastAsia="Calibri"/>
          <w:sz w:val="28"/>
          <w:szCs w:val="28"/>
        </w:rPr>
        <w:t>__________________________________________________________________</w:t>
      </w:r>
    </w:p>
    <w:p w14:paraId="6680175C" w14:textId="77777777" w:rsidR="00016A66" w:rsidRPr="007560AA" w:rsidRDefault="00297CB9" w:rsidP="00016A66">
      <w:pPr>
        <w:spacing w:after="160" w:line="259" w:lineRule="auto"/>
        <w:ind w:firstLine="3"/>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5179" w:type="pct"/>
        <w:tblInd w:w="-459" w:type="dxa"/>
        <w:tblLayout w:type="fixed"/>
        <w:tblLook w:val="0000" w:firstRow="0" w:lastRow="0" w:firstColumn="0" w:lastColumn="0" w:noHBand="0" w:noVBand="0"/>
      </w:tblPr>
      <w:tblGrid>
        <w:gridCol w:w="419"/>
        <w:gridCol w:w="1285"/>
        <w:gridCol w:w="1273"/>
        <w:gridCol w:w="990"/>
        <w:gridCol w:w="849"/>
        <w:gridCol w:w="1025"/>
        <w:gridCol w:w="1106"/>
        <w:gridCol w:w="1227"/>
        <w:gridCol w:w="1031"/>
        <w:gridCol w:w="1002"/>
      </w:tblGrid>
      <w:tr w:rsidR="00016A66" w:rsidRPr="007560AA" w14:paraId="316C4D92" w14:textId="77777777" w:rsidTr="00016A66">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14:paraId="5B0D249F" w14:textId="77777777" w:rsidR="00016A66" w:rsidRPr="007560AA" w:rsidRDefault="00297CB9" w:rsidP="00016A66">
            <w:pPr>
              <w:spacing w:after="160" w:line="259" w:lineRule="auto"/>
              <w:jc w:val="center"/>
              <w:rPr>
                <w:rFonts w:eastAsia="Calibri"/>
              </w:rPr>
            </w:pPr>
            <w:r>
              <w:rPr>
                <w:rFonts w:eastAsia="Calibri"/>
              </w:rPr>
              <w:t>№ п/п</w:t>
            </w:r>
          </w:p>
        </w:tc>
        <w:tc>
          <w:tcPr>
            <w:tcW w:w="629" w:type="pct"/>
            <w:tcBorders>
              <w:top w:val="single" w:sz="4" w:space="0" w:color="auto"/>
              <w:left w:val="single" w:sz="4" w:space="0" w:color="auto"/>
              <w:bottom w:val="single" w:sz="4" w:space="0" w:color="auto"/>
              <w:right w:val="single" w:sz="4" w:space="0" w:color="auto"/>
            </w:tcBorders>
            <w:noWrap/>
            <w:vAlign w:val="center"/>
          </w:tcPr>
          <w:p w14:paraId="2242DFCD" w14:textId="77777777" w:rsidR="00016A66" w:rsidRPr="007560AA" w:rsidRDefault="00297CB9" w:rsidP="00016A66">
            <w:pPr>
              <w:spacing w:after="160" w:line="259" w:lineRule="auto"/>
              <w:jc w:val="center"/>
              <w:rPr>
                <w:rFonts w:eastAsia="Calibri"/>
              </w:rPr>
            </w:pPr>
            <w:r>
              <w:rPr>
                <w:rFonts w:eastAsia="Calibri"/>
              </w:rPr>
              <w:t>Наименование товара</w:t>
            </w:r>
          </w:p>
          <w:p w14:paraId="7A906E7F" w14:textId="77777777" w:rsidR="00016A66" w:rsidRPr="007560AA" w:rsidRDefault="00016A66" w:rsidP="00016A66">
            <w:pPr>
              <w:spacing w:after="160" w:line="259" w:lineRule="auto"/>
              <w:jc w:val="center"/>
              <w:rPr>
                <w:rFonts w:eastAsia="Calibri"/>
              </w:rPr>
            </w:pPr>
          </w:p>
        </w:tc>
        <w:tc>
          <w:tcPr>
            <w:tcW w:w="623" w:type="pct"/>
            <w:tcBorders>
              <w:top w:val="single" w:sz="4" w:space="0" w:color="auto"/>
              <w:left w:val="single" w:sz="4" w:space="0" w:color="auto"/>
              <w:bottom w:val="single" w:sz="4" w:space="0" w:color="auto"/>
              <w:right w:val="single" w:sz="4" w:space="0" w:color="auto"/>
            </w:tcBorders>
            <w:noWrap/>
            <w:vAlign w:val="center"/>
          </w:tcPr>
          <w:p w14:paraId="11EBF2BA" w14:textId="77777777" w:rsidR="00016A66" w:rsidRPr="007560AA" w:rsidRDefault="00297CB9" w:rsidP="00016A66">
            <w:pPr>
              <w:jc w:val="center"/>
            </w:pPr>
            <w: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14:paraId="23CB9553" w14:textId="77777777" w:rsidR="00016A66" w:rsidRPr="007560AA" w:rsidRDefault="00297CB9" w:rsidP="00016A66">
            <w:pPr>
              <w:jc w:val="center"/>
            </w:pPr>
            <w:r>
              <w:t>Количество Товара, м2</w:t>
            </w:r>
          </w:p>
          <w:p w14:paraId="542C5D21" w14:textId="77777777" w:rsidR="00016A66" w:rsidRPr="007560AA" w:rsidRDefault="00016A66" w:rsidP="00016A66">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14:paraId="44FD9BDF" w14:textId="77777777" w:rsidR="00016A66" w:rsidRPr="007560AA" w:rsidRDefault="00297CB9" w:rsidP="00016A66">
            <w:pPr>
              <w:spacing w:after="160" w:line="259" w:lineRule="auto"/>
              <w:jc w:val="center"/>
              <w:rPr>
                <w:rFonts w:eastAsia="Calibri"/>
              </w:rPr>
            </w:pPr>
            <w:r>
              <w:t>Цена за 1 м2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14:paraId="50518E88" w14:textId="77777777" w:rsidR="00016A66" w:rsidRPr="007560AA" w:rsidRDefault="00297CB9" w:rsidP="00016A66">
            <w:pPr>
              <w:spacing w:after="160" w:line="259" w:lineRule="auto"/>
              <w:jc w:val="center"/>
            </w:pPr>
            <w:r>
              <w:t>Стоимость доставки Товара в руб., без учета НДС</w:t>
            </w:r>
            <w:r>
              <w:rPr>
                <w:vertAlign w:val="superscript"/>
              </w:rPr>
              <w:footnoteReference w:id="2"/>
            </w:r>
          </w:p>
        </w:tc>
        <w:tc>
          <w:tcPr>
            <w:tcW w:w="542" w:type="pct"/>
            <w:tcBorders>
              <w:top w:val="single" w:sz="4" w:space="0" w:color="auto"/>
              <w:left w:val="single" w:sz="4" w:space="0" w:color="auto"/>
              <w:bottom w:val="single" w:sz="4" w:space="0" w:color="auto"/>
              <w:right w:val="single" w:sz="4" w:space="0" w:color="auto"/>
            </w:tcBorders>
            <w:noWrap/>
            <w:vAlign w:val="center"/>
          </w:tcPr>
          <w:p w14:paraId="63D5CD0C" w14:textId="77777777" w:rsidR="00016A66" w:rsidRPr="007560AA" w:rsidRDefault="00297CB9" w:rsidP="00016A66">
            <w:pPr>
              <w:spacing w:after="160" w:line="259" w:lineRule="auto"/>
              <w:jc w:val="center"/>
              <w:rPr>
                <w:rFonts w:eastAsia="Calibri"/>
              </w:rPr>
            </w:pPr>
            <w:r>
              <w:t>Всего стоимость с учетом доставки в руб., без учета НДС</w:t>
            </w:r>
            <w:r>
              <w:rPr>
                <w:vertAlign w:val="superscript"/>
              </w:rPr>
              <w:footnoteReference w:id="3"/>
            </w:r>
          </w:p>
        </w:tc>
        <w:tc>
          <w:tcPr>
            <w:tcW w:w="601" w:type="pct"/>
            <w:tcBorders>
              <w:top w:val="single" w:sz="4" w:space="0" w:color="auto"/>
              <w:left w:val="none" w:sz="4" w:space="0" w:color="000000"/>
              <w:bottom w:val="single" w:sz="4" w:space="0" w:color="auto"/>
              <w:right w:val="single" w:sz="4" w:space="0" w:color="auto"/>
            </w:tcBorders>
            <w:noWrap/>
            <w:vAlign w:val="center"/>
          </w:tcPr>
          <w:p w14:paraId="1C2836CE" w14:textId="77777777" w:rsidR="00016A66" w:rsidRPr="007560AA" w:rsidRDefault="00297CB9" w:rsidP="00016A66">
            <w:pPr>
              <w:spacing w:after="160"/>
              <w:jc w:val="center"/>
              <w:rPr>
                <w:rFonts w:eastAsia="Calibri"/>
              </w:rPr>
            </w:pPr>
            <w:r>
              <w:rPr>
                <w:color w:val="000000"/>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14:paraId="4DCB3076" w14:textId="77777777" w:rsidR="00016A66" w:rsidRPr="007560AA" w:rsidRDefault="00297CB9" w:rsidP="00016A66">
            <w:pPr>
              <w:spacing w:after="160"/>
              <w:jc w:val="center"/>
              <w:rPr>
                <w:rFonts w:eastAsia="Calibri"/>
              </w:rPr>
            </w:pPr>
            <w:r>
              <w:rPr>
                <w:rFonts w:eastAsia="Calibri"/>
              </w:rPr>
              <w:t>Срок поставки Товара в календарных днях</w:t>
            </w:r>
          </w:p>
          <w:p w14:paraId="070EFE7B" w14:textId="77777777" w:rsidR="00016A66" w:rsidRPr="007560AA" w:rsidRDefault="00016A66" w:rsidP="00016A66">
            <w:pPr>
              <w:spacing w:after="160"/>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noWrap/>
            <w:vAlign w:val="center"/>
          </w:tcPr>
          <w:p w14:paraId="65455F77" w14:textId="77777777" w:rsidR="00016A66" w:rsidRPr="007560AA" w:rsidRDefault="00297CB9" w:rsidP="00016A66">
            <w:pPr>
              <w:spacing w:after="160"/>
              <w:jc w:val="center"/>
              <w:rPr>
                <w:rFonts w:eastAsia="Calibri"/>
              </w:rPr>
            </w:pPr>
            <w:r>
              <w:rPr>
                <w:rFonts w:eastAsia="Calibri"/>
              </w:rPr>
              <w:t>Гарантийный срок на Товар, мес.</w:t>
            </w:r>
          </w:p>
        </w:tc>
      </w:tr>
      <w:tr w:rsidR="00016A66" w:rsidRPr="007560AA" w14:paraId="55E2B3AA" w14:textId="77777777" w:rsidTr="00016A66">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14:paraId="22E89EC0" w14:textId="77777777" w:rsidR="00016A66" w:rsidRPr="007560AA" w:rsidRDefault="00297CB9" w:rsidP="00016A66">
            <w:pPr>
              <w:spacing w:after="160" w:line="259" w:lineRule="auto"/>
              <w:jc w:val="center"/>
              <w:rPr>
                <w:rFonts w:eastAsia="Calibri"/>
              </w:rPr>
            </w:pPr>
            <w:r>
              <w:rPr>
                <w:rFonts w:eastAsia="Calibri"/>
              </w:rPr>
              <w:t>1</w:t>
            </w:r>
          </w:p>
        </w:tc>
        <w:tc>
          <w:tcPr>
            <w:tcW w:w="629" w:type="pct"/>
            <w:tcBorders>
              <w:top w:val="none" w:sz="4" w:space="0" w:color="000000"/>
              <w:left w:val="none" w:sz="4" w:space="0" w:color="000000"/>
              <w:bottom w:val="single" w:sz="4" w:space="0" w:color="auto"/>
              <w:right w:val="single" w:sz="4" w:space="0" w:color="auto"/>
            </w:tcBorders>
            <w:noWrap/>
            <w:vAlign w:val="center"/>
          </w:tcPr>
          <w:p w14:paraId="511EF4E1" w14:textId="77777777" w:rsidR="00016A66" w:rsidRPr="007560AA" w:rsidRDefault="00297CB9" w:rsidP="00016A66">
            <w:pPr>
              <w:spacing w:after="160" w:line="259" w:lineRule="auto"/>
              <w:jc w:val="center"/>
              <w:rPr>
                <w:rFonts w:eastAsia="Calibri"/>
              </w:rPr>
            </w:pPr>
            <w:r>
              <w:rPr>
                <w:rFonts w:eastAsia="Calibri"/>
              </w:rPr>
              <w:t>2</w:t>
            </w:r>
          </w:p>
        </w:tc>
        <w:tc>
          <w:tcPr>
            <w:tcW w:w="623" w:type="pct"/>
            <w:tcBorders>
              <w:top w:val="single" w:sz="4" w:space="0" w:color="auto"/>
              <w:left w:val="single" w:sz="4" w:space="0" w:color="auto"/>
              <w:bottom w:val="single" w:sz="4" w:space="0" w:color="auto"/>
              <w:right w:val="single" w:sz="4" w:space="0" w:color="auto"/>
            </w:tcBorders>
            <w:noWrap/>
          </w:tcPr>
          <w:p w14:paraId="2BA5405E" w14:textId="77777777" w:rsidR="00016A66" w:rsidRPr="007560AA" w:rsidRDefault="00297CB9" w:rsidP="00016A66">
            <w:pPr>
              <w:spacing w:after="160" w:line="259" w:lineRule="auto"/>
              <w:jc w:val="center"/>
              <w:rPr>
                <w:rFonts w:eastAsia="Calibri"/>
              </w:rPr>
            </w:pPr>
            <w:r>
              <w:rPr>
                <w:rFonts w:eastAsia="Calibri"/>
              </w:rPr>
              <w:t>3</w:t>
            </w:r>
          </w:p>
        </w:tc>
        <w:tc>
          <w:tcPr>
            <w:tcW w:w="485" w:type="pct"/>
            <w:tcBorders>
              <w:top w:val="single" w:sz="4" w:space="0" w:color="auto"/>
              <w:left w:val="single" w:sz="4" w:space="0" w:color="auto"/>
              <w:bottom w:val="single" w:sz="4" w:space="0" w:color="auto"/>
              <w:right w:val="single" w:sz="4" w:space="0" w:color="auto"/>
            </w:tcBorders>
            <w:noWrap/>
          </w:tcPr>
          <w:p w14:paraId="7DA32DD0" w14:textId="77777777" w:rsidR="00016A66" w:rsidRPr="007560AA" w:rsidRDefault="00297CB9" w:rsidP="00016A66">
            <w:pPr>
              <w:spacing w:after="160" w:line="259" w:lineRule="auto"/>
              <w:jc w:val="center"/>
              <w:rPr>
                <w:rFonts w:eastAsia="Calibri"/>
              </w:rPr>
            </w:pPr>
            <w:r>
              <w:rPr>
                <w:rFonts w:eastAsia="Calibri"/>
              </w:rPr>
              <w:t>4</w:t>
            </w:r>
          </w:p>
        </w:tc>
        <w:tc>
          <w:tcPr>
            <w:tcW w:w="416" w:type="pct"/>
            <w:tcBorders>
              <w:top w:val="single" w:sz="4" w:space="0" w:color="auto"/>
              <w:left w:val="single" w:sz="4" w:space="0" w:color="auto"/>
              <w:bottom w:val="single" w:sz="4" w:space="0" w:color="auto"/>
              <w:right w:val="single" w:sz="4" w:space="0" w:color="auto"/>
            </w:tcBorders>
            <w:noWrap/>
            <w:vAlign w:val="center"/>
          </w:tcPr>
          <w:p w14:paraId="78217254" w14:textId="77777777" w:rsidR="00016A66" w:rsidRPr="007560AA" w:rsidRDefault="00297CB9" w:rsidP="00016A66">
            <w:pPr>
              <w:spacing w:after="160" w:line="259" w:lineRule="auto"/>
              <w:jc w:val="center"/>
              <w:rPr>
                <w:rFonts w:eastAsia="Calibri"/>
              </w:rPr>
            </w:pPr>
            <w:r>
              <w:rPr>
                <w:rFonts w:eastAsia="Calibri"/>
              </w:rPr>
              <w:t>5</w:t>
            </w:r>
          </w:p>
        </w:tc>
        <w:tc>
          <w:tcPr>
            <w:tcW w:w="502" w:type="pct"/>
            <w:tcBorders>
              <w:top w:val="single" w:sz="4" w:space="0" w:color="auto"/>
              <w:left w:val="single" w:sz="4" w:space="0" w:color="auto"/>
              <w:bottom w:val="single" w:sz="4" w:space="0" w:color="auto"/>
              <w:right w:val="single" w:sz="4" w:space="0" w:color="auto"/>
            </w:tcBorders>
            <w:noWrap/>
          </w:tcPr>
          <w:p w14:paraId="362C04C4" w14:textId="77777777" w:rsidR="00016A66" w:rsidRPr="007560AA" w:rsidRDefault="00297CB9" w:rsidP="00016A66">
            <w:pPr>
              <w:spacing w:after="160" w:line="259" w:lineRule="auto"/>
              <w:jc w:val="center"/>
              <w:rPr>
                <w:rFonts w:eastAsia="Calibri"/>
              </w:rPr>
            </w:pPr>
            <w:r>
              <w:rPr>
                <w:rFonts w:eastAsia="Calibri"/>
              </w:rPr>
              <w:t>6</w:t>
            </w:r>
          </w:p>
        </w:tc>
        <w:tc>
          <w:tcPr>
            <w:tcW w:w="542" w:type="pct"/>
            <w:tcBorders>
              <w:top w:val="single" w:sz="4" w:space="0" w:color="auto"/>
              <w:left w:val="single" w:sz="4" w:space="0" w:color="auto"/>
              <w:bottom w:val="single" w:sz="4" w:space="0" w:color="auto"/>
              <w:right w:val="single" w:sz="4" w:space="0" w:color="auto"/>
            </w:tcBorders>
            <w:noWrap/>
            <w:vAlign w:val="center"/>
          </w:tcPr>
          <w:p w14:paraId="51BF9D9B" w14:textId="77777777" w:rsidR="00016A66" w:rsidRPr="007560AA" w:rsidRDefault="00297CB9" w:rsidP="00016A66">
            <w:pPr>
              <w:spacing w:after="160" w:line="259" w:lineRule="auto"/>
              <w:jc w:val="center"/>
              <w:rPr>
                <w:rFonts w:eastAsia="Calibri"/>
              </w:rPr>
            </w:pPr>
            <w:r>
              <w:rPr>
                <w:rFonts w:eastAsia="Calibri"/>
              </w:rPr>
              <w:t>7</w:t>
            </w:r>
          </w:p>
        </w:tc>
        <w:tc>
          <w:tcPr>
            <w:tcW w:w="601" w:type="pct"/>
            <w:tcBorders>
              <w:top w:val="single" w:sz="4" w:space="0" w:color="auto"/>
              <w:left w:val="none" w:sz="4" w:space="0" w:color="000000"/>
              <w:bottom w:val="single" w:sz="4" w:space="0" w:color="auto"/>
              <w:right w:val="single" w:sz="4" w:space="0" w:color="auto"/>
            </w:tcBorders>
            <w:noWrap/>
          </w:tcPr>
          <w:p w14:paraId="3F0E2B4F" w14:textId="77777777" w:rsidR="00016A66" w:rsidRPr="007560AA" w:rsidRDefault="00297CB9" w:rsidP="00016A66">
            <w:pPr>
              <w:spacing w:after="160" w:line="259" w:lineRule="auto"/>
              <w:jc w:val="center"/>
              <w:rPr>
                <w:rFonts w:eastAsia="Calibri"/>
              </w:rPr>
            </w:pPr>
            <w:r>
              <w:rPr>
                <w:rFonts w:eastAsia="Calibri"/>
              </w:rPr>
              <w:t>8</w:t>
            </w:r>
          </w:p>
        </w:tc>
        <w:tc>
          <w:tcPr>
            <w:tcW w:w="505" w:type="pct"/>
            <w:tcBorders>
              <w:top w:val="single" w:sz="4" w:space="0" w:color="auto"/>
              <w:left w:val="single" w:sz="4" w:space="0" w:color="auto"/>
              <w:bottom w:val="single" w:sz="4" w:space="0" w:color="auto"/>
              <w:right w:val="single" w:sz="4" w:space="0" w:color="auto"/>
            </w:tcBorders>
            <w:noWrap/>
          </w:tcPr>
          <w:p w14:paraId="1DA05409" w14:textId="77777777" w:rsidR="00016A66" w:rsidRPr="007560AA" w:rsidRDefault="00297CB9" w:rsidP="00016A66">
            <w:pPr>
              <w:spacing w:after="160" w:line="259" w:lineRule="auto"/>
              <w:jc w:val="center"/>
              <w:rPr>
                <w:rFonts w:eastAsia="Calibri"/>
              </w:rPr>
            </w:pPr>
            <w:r>
              <w:rPr>
                <w:rFonts w:eastAsia="Calibri"/>
              </w:rPr>
              <w:t>9</w:t>
            </w:r>
          </w:p>
        </w:tc>
        <w:tc>
          <w:tcPr>
            <w:tcW w:w="491" w:type="pct"/>
            <w:tcBorders>
              <w:top w:val="single" w:sz="4" w:space="0" w:color="auto"/>
              <w:left w:val="single" w:sz="4" w:space="0" w:color="auto"/>
              <w:bottom w:val="single" w:sz="4" w:space="0" w:color="auto"/>
              <w:right w:val="single" w:sz="4" w:space="0" w:color="auto"/>
            </w:tcBorders>
            <w:noWrap/>
            <w:vAlign w:val="center"/>
          </w:tcPr>
          <w:p w14:paraId="2AC4AB0C" w14:textId="77777777" w:rsidR="00016A66" w:rsidRPr="007560AA" w:rsidRDefault="00297CB9" w:rsidP="00016A66">
            <w:pPr>
              <w:spacing w:after="160" w:line="259" w:lineRule="auto"/>
              <w:jc w:val="center"/>
              <w:rPr>
                <w:rFonts w:eastAsia="Calibri"/>
              </w:rPr>
            </w:pPr>
            <w:r>
              <w:rPr>
                <w:rFonts w:eastAsia="Calibri"/>
              </w:rPr>
              <w:t>10</w:t>
            </w:r>
          </w:p>
        </w:tc>
      </w:tr>
      <w:tr w:rsidR="00016A66" w:rsidRPr="007560AA" w14:paraId="7F4900EC" w14:textId="77777777" w:rsidTr="00016A66">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14:paraId="75136575" w14:textId="77777777" w:rsidR="00016A66" w:rsidRPr="007560AA" w:rsidRDefault="00297CB9" w:rsidP="00016A66">
            <w:pPr>
              <w:spacing w:after="160" w:line="259" w:lineRule="auto"/>
              <w:jc w:val="center"/>
              <w:rPr>
                <w:rFonts w:eastAsia="Calibri"/>
              </w:rPr>
            </w:pPr>
            <w:r>
              <w:rPr>
                <w:rFonts w:eastAsia="Calibri"/>
              </w:rPr>
              <w:t>1</w:t>
            </w:r>
          </w:p>
        </w:tc>
        <w:tc>
          <w:tcPr>
            <w:tcW w:w="629" w:type="pct"/>
            <w:tcBorders>
              <w:top w:val="none" w:sz="4" w:space="0" w:color="000000"/>
              <w:left w:val="none" w:sz="4" w:space="0" w:color="000000"/>
              <w:bottom w:val="single" w:sz="4" w:space="0" w:color="auto"/>
              <w:right w:val="single" w:sz="4" w:space="0" w:color="auto"/>
            </w:tcBorders>
            <w:noWrap/>
            <w:vAlign w:val="center"/>
          </w:tcPr>
          <w:p w14:paraId="04283E81" w14:textId="77777777" w:rsidR="00016A66" w:rsidRPr="007560AA" w:rsidRDefault="00297CB9" w:rsidP="00016A66">
            <w:pPr>
              <w:spacing w:after="160" w:line="259" w:lineRule="auto"/>
              <w:jc w:val="center"/>
              <w:rPr>
                <w:rFonts w:eastAsia="Calibri"/>
              </w:rPr>
            </w:pPr>
            <w:r>
              <w:rPr>
                <w:rFonts w:eastAsia="Calibri"/>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14:paraId="16F29E3A" w14:textId="77777777" w:rsidR="00016A66" w:rsidRPr="007560AA" w:rsidRDefault="00016A66" w:rsidP="00016A66">
            <w:pPr>
              <w:spacing w:after="160" w:line="259" w:lineRule="auto"/>
              <w:rPr>
                <w:rFonts w:eastAsia="Calibri"/>
              </w:rPr>
            </w:pPr>
          </w:p>
        </w:tc>
        <w:tc>
          <w:tcPr>
            <w:tcW w:w="485" w:type="pct"/>
            <w:tcBorders>
              <w:top w:val="single" w:sz="4" w:space="0" w:color="auto"/>
              <w:left w:val="single" w:sz="4" w:space="0" w:color="auto"/>
              <w:bottom w:val="single" w:sz="4" w:space="0" w:color="auto"/>
              <w:right w:val="single" w:sz="4" w:space="0" w:color="auto"/>
            </w:tcBorders>
            <w:noWrap/>
          </w:tcPr>
          <w:p w14:paraId="74ACD5DB" w14:textId="77777777" w:rsidR="00016A66" w:rsidRPr="007560AA" w:rsidRDefault="00016A66" w:rsidP="00016A66">
            <w:pPr>
              <w:spacing w:after="160" w:line="259" w:lineRule="auto"/>
              <w:jc w:val="center"/>
              <w:rPr>
                <w:rFonts w:eastAsia="Calibri"/>
              </w:rPr>
            </w:pPr>
          </w:p>
        </w:tc>
        <w:tc>
          <w:tcPr>
            <w:tcW w:w="416" w:type="pct"/>
            <w:tcBorders>
              <w:top w:val="single" w:sz="4" w:space="0" w:color="auto"/>
              <w:left w:val="single" w:sz="4" w:space="0" w:color="auto"/>
              <w:bottom w:val="single" w:sz="4" w:space="0" w:color="auto"/>
              <w:right w:val="single" w:sz="4" w:space="0" w:color="auto"/>
            </w:tcBorders>
            <w:noWrap/>
            <w:vAlign w:val="bottom"/>
          </w:tcPr>
          <w:p w14:paraId="25953B01" w14:textId="77777777" w:rsidR="00016A66" w:rsidRPr="007560AA" w:rsidRDefault="00016A66" w:rsidP="00016A66">
            <w:pPr>
              <w:spacing w:after="160" w:line="259" w:lineRule="auto"/>
              <w:rPr>
                <w:rFonts w:eastAsia="Calibri"/>
              </w:rPr>
            </w:pPr>
          </w:p>
        </w:tc>
        <w:tc>
          <w:tcPr>
            <w:tcW w:w="502" w:type="pct"/>
            <w:tcBorders>
              <w:top w:val="single" w:sz="4" w:space="0" w:color="auto"/>
              <w:left w:val="single" w:sz="4" w:space="0" w:color="auto"/>
              <w:bottom w:val="single" w:sz="4" w:space="0" w:color="auto"/>
              <w:right w:val="single" w:sz="4" w:space="0" w:color="auto"/>
            </w:tcBorders>
            <w:noWrap/>
          </w:tcPr>
          <w:p w14:paraId="6905665C" w14:textId="77777777" w:rsidR="00016A66" w:rsidRPr="007560AA" w:rsidRDefault="00016A66" w:rsidP="00016A66">
            <w:pPr>
              <w:spacing w:after="160" w:line="259" w:lineRule="auto"/>
              <w:rPr>
                <w:rFonts w:eastAsia="Calibri"/>
              </w:rPr>
            </w:pPr>
          </w:p>
        </w:tc>
        <w:tc>
          <w:tcPr>
            <w:tcW w:w="542" w:type="pct"/>
            <w:tcBorders>
              <w:top w:val="single" w:sz="4" w:space="0" w:color="auto"/>
              <w:left w:val="single" w:sz="4" w:space="0" w:color="auto"/>
              <w:bottom w:val="single" w:sz="4" w:space="0" w:color="auto"/>
              <w:right w:val="single" w:sz="4" w:space="0" w:color="auto"/>
            </w:tcBorders>
            <w:noWrap/>
          </w:tcPr>
          <w:p w14:paraId="0F34BED4" w14:textId="77777777" w:rsidR="00016A66" w:rsidRPr="007560AA" w:rsidRDefault="00016A66" w:rsidP="00016A66">
            <w:pPr>
              <w:spacing w:after="160" w:line="259" w:lineRule="auto"/>
              <w:rPr>
                <w:rFonts w:eastAsia="Calibri"/>
              </w:rPr>
            </w:pPr>
          </w:p>
        </w:tc>
        <w:tc>
          <w:tcPr>
            <w:tcW w:w="601" w:type="pct"/>
            <w:tcBorders>
              <w:top w:val="single" w:sz="4" w:space="0" w:color="auto"/>
              <w:left w:val="none" w:sz="4" w:space="0" w:color="000000"/>
              <w:bottom w:val="single" w:sz="4" w:space="0" w:color="auto"/>
              <w:right w:val="single" w:sz="4" w:space="0" w:color="auto"/>
            </w:tcBorders>
            <w:noWrap/>
          </w:tcPr>
          <w:p w14:paraId="7589719A" w14:textId="77777777" w:rsidR="00016A66" w:rsidRPr="007560AA" w:rsidRDefault="00016A66" w:rsidP="00016A66">
            <w:pPr>
              <w:spacing w:after="160" w:line="259" w:lineRule="auto"/>
              <w:rPr>
                <w:rFonts w:eastAsia="Calibri"/>
              </w:rPr>
            </w:pPr>
          </w:p>
        </w:tc>
        <w:tc>
          <w:tcPr>
            <w:tcW w:w="505" w:type="pct"/>
            <w:tcBorders>
              <w:top w:val="none" w:sz="4" w:space="0" w:color="000000"/>
              <w:left w:val="single" w:sz="4" w:space="0" w:color="auto"/>
              <w:bottom w:val="single" w:sz="4" w:space="0" w:color="auto"/>
              <w:right w:val="single" w:sz="4" w:space="0" w:color="auto"/>
            </w:tcBorders>
            <w:noWrap/>
            <w:vAlign w:val="center"/>
          </w:tcPr>
          <w:p w14:paraId="34D80FB1" w14:textId="77777777" w:rsidR="00016A66" w:rsidRPr="007560AA" w:rsidRDefault="00297CB9" w:rsidP="00016A66">
            <w:pPr>
              <w:spacing w:after="160" w:line="259" w:lineRule="auto"/>
              <w:jc w:val="center"/>
              <w:rPr>
                <w:rFonts w:eastAsia="Calibri"/>
              </w:rPr>
            </w:pPr>
            <w:r>
              <w:rPr>
                <w:rFonts w:eastAsia="Calibri"/>
              </w:rPr>
              <w:t>____(___________прописью) календарных дней с даты подписания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14:paraId="5FDEBEC2" w14:textId="77777777" w:rsidR="00016A66" w:rsidRPr="007560AA" w:rsidRDefault="00297CB9" w:rsidP="00016A66">
            <w:pPr>
              <w:spacing w:after="160" w:line="259" w:lineRule="auto"/>
              <w:jc w:val="center"/>
              <w:rPr>
                <w:rFonts w:eastAsia="Calibri"/>
              </w:rPr>
            </w:pPr>
            <w:r>
              <w:rPr>
                <w:rFonts w:eastAsia="Calibri"/>
              </w:rPr>
              <w:t xml:space="preserve">____(_______прописью)  месяцев </w:t>
            </w:r>
            <w:proofErr w:type="gramStart"/>
            <w:r>
              <w:rPr>
                <w:rFonts w:eastAsia="Calibri"/>
              </w:rPr>
              <w:t>с даты подписания</w:t>
            </w:r>
            <w:proofErr w:type="gramEnd"/>
            <w:r>
              <w:rPr>
                <w:rFonts w:eastAsia="Calibri"/>
              </w:rPr>
              <w:t xml:space="preserve"> ТОРГ-12 или УПД</w:t>
            </w:r>
          </w:p>
        </w:tc>
      </w:tr>
      <w:tr w:rsidR="00016A66" w:rsidRPr="007560AA" w14:paraId="03D6D408" w14:textId="77777777" w:rsidTr="00016A66">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14:paraId="2EB565E1" w14:textId="77777777" w:rsidR="00016A66" w:rsidRPr="007560AA" w:rsidRDefault="00297CB9" w:rsidP="00016A66">
            <w:pPr>
              <w:spacing w:after="160" w:line="259" w:lineRule="auto"/>
              <w:rPr>
                <w:rFonts w:eastAsia="Calibri"/>
              </w:rPr>
            </w:pPr>
            <w:r>
              <w:rPr>
                <w:rFonts w:eastAsia="Calibri"/>
              </w:rPr>
              <w:t>Итого:</w:t>
            </w:r>
          </w:p>
        </w:tc>
        <w:tc>
          <w:tcPr>
            <w:tcW w:w="623" w:type="pct"/>
            <w:tcBorders>
              <w:top w:val="single" w:sz="4" w:space="0" w:color="auto"/>
              <w:left w:val="single" w:sz="4" w:space="0" w:color="auto"/>
              <w:bottom w:val="single" w:sz="4" w:space="0" w:color="auto"/>
              <w:right w:val="single" w:sz="4" w:space="0" w:color="auto"/>
            </w:tcBorders>
            <w:noWrap/>
          </w:tcPr>
          <w:p w14:paraId="0012443B" w14:textId="77777777" w:rsidR="00016A66" w:rsidRPr="007560AA" w:rsidRDefault="00297CB9" w:rsidP="00016A66">
            <w:pPr>
              <w:spacing w:after="160" w:line="259" w:lineRule="auto"/>
              <w:jc w:val="center"/>
              <w:rPr>
                <w:rFonts w:eastAsia="Calibri"/>
              </w:rPr>
            </w:pPr>
            <w:r>
              <w:rPr>
                <w:rFonts w:eastAsia="Calibri"/>
              </w:rPr>
              <w:t>-</w:t>
            </w:r>
          </w:p>
        </w:tc>
        <w:tc>
          <w:tcPr>
            <w:tcW w:w="485" w:type="pct"/>
            <w:tcBorders>
              <w:top w:val="single" w:sz="4" w:space="0" w:color="auto"/>
              <w:left w:val="single" w:sz="4" w:space="0" w:color="auto"/>
              <w:bottom w:val="single" w:sz="4" w:space="0" w:color="auto"/>
              <w:right w:val="single" w:sz="4" w:space="0" w:color="auto"/>
            </w:tcBorders>
            <w:noWrap/>
          </w:tcPr>
          <w:p w14:paraId="57D03697" w14:textId="77777777" w:rsidR="00016A66" w:rsidRPr="007560AA" w:rsidRDefault="00016A66" w:rsidP="00016A66">
            <w:pPr>
              <w:spacing w:after="160" w:line="259" w:lineRule="auto"/>
              <w:rPr>
                <w:rFonts w:eastAsia="Calibri"/>
              </w:rPr>
            </w:pPr>
          </w:p>
        </w:tc>
        <w:tc>
          <w:tcPr>
            <w:tcW w:w="416" w:type="pct"/>
            <w:tcBorders>
              <w:top w:val="single" w:sz="4" w:space="0" w:color="auto"/>
              <w:left w:val="single" w:sz="4" w:space="0" w:color="auto"/>
              <w:bottom w:val="single" w:sz="4" w:space="0" w:color="auto"/>
              <w:right w:val="single" w:sz="4" w:space="0" w:color="auto"/>
            </w:tcBorders>
            <w:noWrap/>
            <w:vAlign w:val="center"/>
          </w:tcPr>
          <w:p w14:paraId="69CB30AC" w14:textId="77777777" w:rsidR="00016A66" w:rsidRPr="007560AA" w:rsidRDefault="00016A66" w:rsidP="00016A66">
            <w:pPr>
              <w:spacing w:after="160" w:line="259" w:lineRule="auto"/>
              <w:rPr>
                <w:rFonts w:eastAsia="Calibri"/>
              </w:rPr>
            </w:pPr>
          </w:p>
        </w:tc>
        <w:tc>
          <w:tcPr>
            <w:tcW w:w="502" w:type="pct"/>
            <w:tcBorders>
              <w:top w:val="single" w:sz="4" w:space="0" w:color="auto"/>
              <w:left w:val="single" w:sz="4" w:space="0" w:color="auto"/>
              <w:bottom w:val="single" w:sz="4" w:space="0" w:color="auto"/>
              <w:right w:val="single" w:sz="4" w:space="0" w:color="auto"/>
            </w:tcBorders>
            <w:noWrap/>
          </w:tcPr>
          <w:p w14:paraId="33171A97" w14:textId="77777777" w:rsidR="00016A66" w:rsidRPr="007560AA" w:rsidRDefault="00016A66" w:rsidP="00016A66">
            <w:pPr>
              <w:spacing w:after="160" w:line="259" w:lineRule="auto"/>
              <w:rPr>
                <w:rFonts w:eastAsia="Calibri"/>
              </w:rPr>
            </w:pPr>
          </w:p>
        </w:tc>
        <w:tc>
          <w:tcPr>
            <w:tcW w:w="542" w:type="pct"/>
            <w:tcBorders>
              <w:top w:val="single" w:sz="4" w:space="0" w:color="auto"/>
              <w:left w:val="single" w:sz="4" w:space="0" w:color="auto"/>
              <w:bottom w:val="single" w:sz="4" w:space="0" w:color="auto"/>
              <w:right w:val="single" w:sz="4" w:space="0" w:color="auto"/>
            </w:tcBorders>
            <w:noWrap/>
            <w:vAlign w:val="center"/>
          </w:tcPr>
          <w:p w14:paraId="1863E01C" w14:textId="77777777" w:rsidR="00016A66" w:rsidRPr="007560AA" w:rsidRDefault="00016A66" w:rsidP="00016A66">
            <w:pPr>
              <w:spacing w:after="160" w:line="259" w:lineRule="auto"/>
              <w:rPr>
                <w:rFonts w:eastAsia="Calibri"/>
              </w:rPr>
            </w:pPr>
          </w:p>
        </w:tc>
        <w:tc>
          <w:tcPr>
            <w:tcW w:w="601" w:type="pct"/>
            <w:tcBorders>
              <w:top w:val="single" w:sz="4" w:space="0" w:color="auto"/>
              <w:left w:val="none" w:sz="4" w:space="0" w:color="000000"/>
              <w:bottom w:val="single" w:sz="4" w:space="0" w:color="auto"/>
              <w:right w:val="single" w:sz="4" w:space="0" w:color="auto"/>
            </w:tcBorders>
            <w:noWrap/>
          </w:tcPr>
          <w:p w14:paraId="4A995010" w14:textId="77777777" w:rsidR="00016A66" w:rsidRPr="007560AA" w:rsidRDefault="00297CB9" w:rsidP="00016A66">
            <w:pPr>
              <w:spacing w:after="160" w:line="259" w:lineRule="auto"/>
              <w:jc w:val="center"/>
              <w:rPr>
                <w:rFonts w:eastAsia="Calibri"/>
              </w:rPr>
            </w:pPr>
            <w:r>
              <w:rPr>
                <w:rFonts w:eastAsia="Calibri"/>
              </w:rPr>
              <w:t>-</w:t>
            </w:r>
          </w:p>
        </w:tc>
        <w:tc>
          <w:tcPr>
            <w:tcW w:w="505" w:type="pct"/>
            <w:tcBorders>
              <w:top w:val="none" w:sz="4" w:space="0" w:color="000000"/>
              <w:left w:val="single" w:sz="4" w:space="0" w:color="auto"/>
              <w:bottom w:val="single" w:sz="4" w:space="0" w:color="auto"/>
              <w:right w:val="single" w:sz="4" w:space="0" w:color="auto"/>
            </w:tcBorders>
            <w:noWrap/>
          </w:tcPr>
          <w:p w14:paraId="76A150FF" w14:textId="77777777" w:rsidR="00016A66" w:rsidRPr="007560AA" w:rsidRDefault="00297CB9" w:rsidP="00016A66">
            <w:pPr>
              <w:spacing w:after="160" w:line="259" w:lineRule="auto"/>
              <w:jc w:val="center"/>
              <w:rPr>
                <w:rFonts w:eastAsia="Calibri"/>
              </w:rPr>
            </w:pPr>
            <w:r>
              <w:rPr>
                <w:rFonts w:eastAsia="Calibri"/>
              </w:rPr>
              <w:t>-</w:t>
            </w:r>
          </w:p>
        </w:tc>
        <w:tc>
          <w:tcPr>
            <w:tcW w:w="491" w:type="pct"/>
            <w:tcBorders>
              <w:top w:val="none" w:sz="4" w:space="0" w:color="000000"/>
              <w:left w:val="single" w:sz="4" w:space="0" w:color="auto"/>
              <w:bottom w:val="single" w:sz="4" w:space="0" w:color="auto"/>
              <w:right w:val="single" w:sz="4" w:space="0" w:color="auto"/>
            </w:tcBorders>
            <w:noWrap/>
            <w:vAlign w:val="center"/>
          </w:tcPr>
          <w:p w14:paraId="25AD4904" w14:textId="77777777" w:rsidR="00016A66" w:rsidRPr="007560AA" w:rsidRDefault="00297CB9" w:rsidP="00016A66">
            <w:pPr>
              <w:spacing w:after="160" w:line="259" w:lineRule="auto"/>
              <w:jc w:val="center"/>
              <w:rPr>
                <w:rFonts w:eastAsia="Calibri"/>
              </w:rPr>
            </w:pPr>
            <w:r>
              <w:rPr>
                <w:rFonts w:eastAsia="Calibri"/>
              </w:rPr>
              <w:t>-</w:t>
            </w:r>
          </w:p>
        </w:tc>
      </w:tr>
    </w:tbl>
    <w:p w14:paraId="6390E583" w14:textId="77777777" w:rsidR="00016A66" w:rsidRPr="007560AA" w:rsidRDefault="00297CB9" w:rsidP="00016A66">
      <w:pPr>
        <w:ind w:firstLine="709"/>
        <w:jc w:val="both"/>
        <w:rPr>
          <w:u w:val="single"/>
        </w:rPr>
      </w:pPr>
      <w:r>
        <w:rPr>
          <w:u w:val="single"/>
        </w:rPr>
        <w:t>ПОЯСНЕНИЯ:</w:t>
      </w:r>
    </w:p>
    <w:p w14:paraId="48C1ABAE" w14:textId="77777777" w:rsidR="00016A66" w:rsidRPr="007560AA" w:rsidRDefault="00297CB9" w:rsidP="00016A66">
      <w:pPr>
        <w:jc w:val="both"/>
      </w:pPr>
      <w:r>
        <w:t>* По вариантам Поставки Товара:</w:t>
      </w:r>
    </w:p>
    <w:p w14:paraId="026B8F16" w14:textId="079CCC4D" w:rsidR="00D55CC1" w:rsidRPr="00D55CC1" w:rsidRDefault="00D55CC1" w:rsidP="00D55CC1">
      <w:pPr>
        <w:ind w:firstLine="709"/>
        <w:jc w:val="both"/>
      </w:pPr>
      <w:r w:rsidRPr="00D55CC1">
        <w:t xml:space="preserve">1. В случае указания участником Варианта № 1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w:t>
      </w:r>
      <w:r w:rsidRPr="00D55CC1">
        <w:lastRenderedPageBreak/>
        <w:t>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rsidRPr="00D55CC1">
        <w:t>.К</w:t>
      </w:r>
      <w:proofErr w:type="gramEnd"/>
      <w:r w:rsidRPr="00D55CC1">
        <w:t xml:space="preserve">ТК) на конечную станцию назначения: РФ, г. Ростов-на-Дону, железнодорожная станция </w:t>
      </w:r>
      <w:proofErr w:type="gramStart"/>
      <w:r w:rsidRPr="00D55CC1">
        <w:t>Ростов-Товарный</w:t>
      </w:r>
      <w:proofErr w:type="gramEnd"/>
      <w:r w:rsidRPr="00D55CC1">
        <w:t>, код станции 51010, принимаемые в размере 5 651 374,00 (пять миллионов шестьсот пятьдесят одна тысяча триста семьдесят четыре) рубля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735CF0BE" w14:textId="7AACF9B9" w:rsidR="00D55CC1" w:rsidRPr="00D55CC1" w:rsidRDefault="00D55CC1" w:rsidP="00D55CC1">
      <w:pPr>
        <w:ind w:firstLine="709"/>
        <w:jc w:val="both"/>
      </w:pPr>
      <w:r w:rsidRPr="00D55CC1">
        <w:t xml:space="preserve">2. В случае указания участником Варианта № 2 Поставки Товара (доставка на контейнерный терминал </w:t>
      </w:r>
      <w:proofErr w:type="spellStart"/>
      <w:r w:rsidRPr="00D55CC1">
        <w:t>Базаиха</w:t>
      </w:r>
      <w:proofErr w:type="spellEnd"/>
      <w:r w:rsidRPr="00D55CC1">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sidRPr="00D55CC1">
        <w:t>.К</w:t>
      </w:r>
      <w:proofErr w:type="gramEnd"/>
      <w:r w:rsidRPr="00D55CC1">
        <w:t xml:space="preserve">ТК) на конечную станцию назначения: РФ, г. Ростов-на-Дону, железнодорожная станция </w:t>
      </w:r>
      <w:proofErr w:type="gramStart"/>
      <w:r w:rsidRPr="00D55CC1">
        <w:t>Ростов-Товарный</w:t>
      </w:r>
      <w:proofErr w:type="gramEnd"/>
      <w:r w:rsidRPr="00D55CC1">
        <w:t>, код станции 51010, принимаемые в размере 8 226 378,98 (восемь миллионов двести двадцать шесть тысяч триста семьдесят восемь) рублей 98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4F8C9A3E" w14:textId="58F53AD9" w:rsidR="00D55CC1" w:rsidRPr="00D55CC1" w:rsidRDefault="00D55CC1" w:rsidP="00D55CC1">
      <w:pPr>
        <w:ind w:firstLine="709"/>
        <w:jc w:val="both"/>
      </w:pPr>
      <w:r w:rsidRPr="00D55CC1">
        <w:t>3. В случае указания участником Варианта № 3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sidRPr="00D55CC1">
        <w:t>.К</w:t>
      </w:r>
      <w:proofErr w:type="gramEnd"/>
      <w:r w:rsidRPr="00D55CC1">
        <w:t xml:space="preserve">ТК) на конечную станцию назначения: РФ, г. Ростов-на-Дону, железнодорожная станция </w:t>
      </w:r>
      <w:proofErr w:type="gramStart"/>
      <w:r w:rsidRPr="00D55CC1">
        <w:t>Ростов-Товарный</w:t>
      </w:r>
      <w:proofErr w:type="gramEnd"/>
      <w:r w:rsidRPr="00D55CC1">
        <w:t>, код станции 51010, принимаемые в размере 6 816 378,67 (шесть миллионов восемьсот шестнадцать тысяч триста семьдесят восемь) рублей 67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6006189C" w14:textId="52DF6E6C" w:rsidR="00D55CC1" w:rsidRPr="00D55CC1" w:rsidRDefault="00D55CC1" w:rsidP="00D55CC1">
      <w:pPr>
        <w:ind w:firstLine="709"/>
        <w:jc w:val="both"/>
        <w:rPr>
          <w:b/>
        </w:rPr>
      </w:pPr>
      <w:bookmarkStart w:id="27" w:name="_GoBack"/>
      <w:bookmarkEnd w:id="27"/>
      <w:r w:rsidRPr="00D55CC1">
        <w:t xml:space="preserve">4. </w:t>
      </w:r>
      <w:proofErr w:type="gramStart"/>
      <w:r w:rsidRPr="00D55CC1">
        <w:t>В случае указания участником Варианта № 4 Поставки Товара (доставка на контейнерный терминал Ростов-Товарный) в целях оценки заявки участника по критерию «Приведенная к единому базису общая стоимость договора» к стоимости с учетом доставки в рублях без учета НДС расходы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w:t>
      </w:r>
      <w:proofErr w:type="gramEnd"/>
      <w:r w:rsidRPr="00D55CC1">
        <w:t xml:space="preserve">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14:paraId="4549ECF6" w14:textId="77777777" w:rsidR="00016A66" w:rsidRPr="007560AA" w:rsidRDefault="00297CB9" w:rsidP="00016A66">
      <w:pPr>
        <w:ind w:firstLine="709"/>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14:paraId="40148185" w14:textId="77777777" w:rsidR="00016A66" w:rsidRPr="007560AA" w:rsidRDefault="00297CB9" w:rsidP="00016A66">
      <w:pPr>
        <w:ind w:firstLine="720"/>
        <w:jc w:val="both"/>
        <w:rPr>
          <w:sz w:val="28"/>
          <w:szCs w:val="28"/>
        </w:rPr>
      </w:pPr>
      <w:r>
        <w:rPr>
          <w:sz w:val="28"/>
          <w:szCs w:val="28"/>
          <w:u w:val="single"/>
        </w:rPr>
        <w:t>__________</w:t>
      </w:r>
      <w:r>
        <w:rPr>
          <w:i/>
        </w:rPr>
        <w:t xml:space="preserve"> (поставка товаров, выполнение работ, оказание услуг)</w:t>
      </w:r>
      <w:r>
        <w:rPr>
          <w:sz w:val="28"/>
          <w:szCs w:val="28"/>
        </w:rPr>
        <w:t xml:space="preserve"> облагается НДС по ставке _</w:t>
      </w:r>
      <w:r>
        <w:rPr>
          <w:sz w:val="28"/>
          <w:szCs w:val="28"/>
          <w:u w:val="single"/>
        </w:rPr>
        <w:t>___</w:t>
      </w:r>
      <w:r>
        <w:rPr>
          <w:sz w:val="28"/>
          <w:szCs w:val="28"/>
        </w:rPr>
        <w:t>%, размер которого составляет _</w:t>
      </w:r>
      <w:r>
        <w:rPr>
          <w:sz w:val="28"/>
          <w:szCs w:val="28"/>
          <w:u w:val="single"/>
        </w:rPr>
        <w:t>_______</w:t>
      </w:r>
      <w:r>
        <w:rPr>
          <w:sz w:val="28"/>
          <w:szCs w:val="28"/>
        </w:rPr>
        <w:t>/ НДС не облагаетс</w:t>
      </w:r>
      <w:proofErr w:type="gramStart"/>
      <w:r>
        <w:rPr>
          <w:sz w:val="28"/>
          <w:szCs w:val="28"/>
        </w:rPr>
        <w:t>я</w:t>
      </w:r>
      <w:r>
        <w:rPr>
          <w:i/>
        </w:rPr>
        <w:t>(</w:t>
      </w:r>
      <w:proofErr w:type="gramEnd"/>
      <w:r>
        <w:rPr>
          <w:i/>
        </w:rPr>
        <w:t>указать необходимое)</w:t>
      </w:r>
      <w:r>
        <w:rPr>
          <w:i/>
          <w:sz w:val="28"/>
          <w:szCs w:val="28"/>
        </w:rPr>
        <w:t>.</w:t>
      </w:r>
    </w:p>
    <w:p w14:paraId="6DB99139" w14:textId="77777777" w:rsidR="00016A66" w:rsidRPr="007560AA" w:rsidRDefault="00297CB9" w:rsidP="00016A66">
      <w:pPr>
        <w:ind w:firstLine="720"/>
        <w:jc w:val="both"/>
        <w:rPr>
          <w:sz w:val="28"/>
          <w:szCs w:val="28"/>
        </w:rPr>
      </w:pPr>
      <w:r>
        <w:rPr>
          <w:sz w:val="28"/>
          <w:szCs w:val="28"/>
        </w:rPr>
        <w:lastRenderedPageBreak/>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14:paraId="0305239C" w14:textId="77777777" w:rsidR="00016A66" w:rsidRPr="007560AA" w:rsidRDefault="00297CB9" w:rsidP="00016A6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7733BA5C" w14:textId="77777777" w:rsidR="00016A66" w:rsidRPr="007560AA" w:rsidRDefault="00297CB9" w:rsidP="00016A66">
      <w:pPr>
        <w:ind w:firstLine="720"/>
        <w:jc w:val="both"/>
        <w:rPr>
          <w:sz w:val="28"/>
          <w:szCs w:val="28"/>
        </w:rPr>
      </w:pPr>
      <w:r>
        <w:rPr>
          <w:sz w:val="28"/>
          <w:szCs w:val="28"/>
        </w:rPr>
        <w:t>- акт сдачи-приемки выполненных работ/оказанных услуг;</w:t>
      </w:r>
    </w:p>
    <w:p w14:paraId="16815F73" w14:textId="77777777" w:rsidR="00016A66" w:rsidRPr="007560AA" w:rsidRDefault="00297CB9" w:rsidP="00016A66">
      <w:pPr>
        <w:ind w:firstLine="720"/>
        <w:jc w:val="both"/>
        <w:rPr>
          <w:sz w:val="28"/>
          <w:szCs w:val="28"/>
        </w:rPr>
      </w:pPr>
      <w:r>
        <w:rPr>
          <w:sz w:val="28"/>
          <w:szCs w:val="28"/>
        </w:rPr>
        <w:t>- товарная накладная формы ТОРГ-12;</w:t>
      </w:r>
    </w:p>
    <w:p w14:paraId="7C378B47" w14:textId="77777777" w:rsidR="00016A66" w:rsidRPr="007560AA" w:rsidRDefault="00297CB9" w:rsidP="00016A66">
      <w:pPr>
        <w:ind w:firstLine="720"/>
        <w:jc w:val="both"/>
        <w:rPr>
          <w:sz w:val="28"/>
          <w:szCs w:val="28"/>
        </w:rPr>
      </w:pPr>
      <w:r>
        <w:rPr>
          <w:sz w:val="28"/>
          <w:szCs w:val="28"/>
        </w:rPr>
        <w:t>- универсальный передаточный документ (УПД);</w:t>
      </w:r>
    </w:p>
    <w:p w14:paraId="79E70E16" w14:textId="77777777" w:rsidR="00016A66" w:rsidRPr="007560AA" w:rsidRDefault="00297CB9" w:rsidP="00016A66">
      <w:pPr>
        <w:ind w:firstLine="720"/>
        <w:jc w:val="both"/>
        <w:rPr>
          <w:sz w:val="28"/>
          <w:szCs w:val="28"/>
        </w:rPr>
      </w:pPr>
      <w:r>
        <w:rPr>
          <w:sz w:val="28"/>
          <w:szCs w:val="28"/>
        </w:rPr>
        <w:t>- счет-фактура;</w:t>
      </w:r>
    </w:p>
    <w:p w14:paraId="30146664" w14:textId="77777777" w:rsidR="00016A66" w:rsidRPr="007560AA" w:rsidRDefault="00297CB9" w:rsidP="00016A66">
      <w:pPr>
        <w:ind w:firstLine="720"/>
        <w:rPr>
          <w:i/>
        </w:rPr>
      </w:pPr>
      <w:r>
        <w:rPr>
          <w:sz w:val="28"/>
          <w:szCs w:val="28"/>
        </w:rPr>
        <w:t>- корректировочный документ/корректировочная счет-фактура</w:t>
      </w:r>
    </w:p>
    <w:p w14:paraId="19A8E2AC" w14:textId="77777777" w:rsidR="00016A66" w:rsidRPr="007560AA" w:rsidRDefault="00297CB9" w:rsidP="00016A6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7F0C99E0" w14:textId="77777777" w:rsidR="00016A66" w:rsidRPr="007560AA" w:rsidRDefault="00297CB9" w:rsidP="00016A66">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1782BD3" w14:textId="77777777" w:rsidR="00016A66" w:rsidRPr="007560AA" w:rsidRDefault="00297CB9" w:rsidP="00016A6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1A360476" w14:textId="77777777" w:rsidR="00016A66" w:rsidRPr="007560AA" w:rsidRDefault="00297CB9" w:rsidP="00016A66">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2555EF4C" w14:textId="77777777" w:rsidR="00016A66" w:rsidRPr="007560AA" w:rsidRDefault="00297CB9" w:rsidP="00016A66">
      <w:pPr>
        <w:ind w:firstLine="720"/>
        <w:jc w:val="both"/>
        <w:rPr>
          <w:sz w:val="28"/>
          <w:szCs w:val="28"/>
        </w:rPr>
      </w:pPr>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w:t>
      </w:r>
      <w:proofErr w:type="spellStart"/>
      <w:r>
        <w:rPr>
          <w:sz w:val="28"/>
          <w:szCs w:val="28"/>
        </w:rPr>
        <w:t>Запроа</w:t>
      </w:r>
      <w:proofErr w:type="spellEnd"/>
      <w:r>
        <w:rPr>
          <w:sz w:val="28"/>
          <w:szCs w:val="28"/>
        </w:rPr>
        <w:t xml:space="preserve">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CC9F493" w14:textId="77777777" w:rsidR="00016A66" w:rsidRPr="007560AA" w:rsidRDefault="00297CB9" w:rsidP="00016A66">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AB88D90" w14:textId="77777777" w:rsidR="00016A66" w:rsidRPr="007560AA" w:rsidRDefault="00016A66" w:rsidP="00016A66">
      <w:pPr>
        <w:ind w:firstLine="720"/>
        <w:jc w:val="both"/>
        <w:rPr>
          <w:sz w:val="28"/>
          <w:szCs w:val="28"/>
        </w:rPr>
      </w:pPr>
    </w:p>
    <w:p w14:paraId="351B7EFE" w14:textId="77777777" w:rsidR="00016A66" w:rsidRPr="007560AA" w:rsidRDefault="00297CB9" w:rsidP="00016A66">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7AE39A28" w14:textId="77777777" w:rsidR="00016A66" w:rsidRPr="007560AA" w:rsidRDefault="00297CB9" w:rsidP="00016A66">
      <w:pPr>
        <w:ind w:firstLine="720"/>
        <w:jc w:val="both"/>
        <w:rPr>
          <w:sz w:val="28"/>
          <w:szCs w:val="28"/>
        </w:rPr>
      </w:pPr>
      <w:r>
        <w:rPr>
          <w:sz w:val="28"/>
          <w:szCs w:val="28"/>
        </w:rPr>
        <w:t>1) приложение № 1 (технические требования к поставляемому Товару) на 1 листе.</w:t>
      </w:r>
    </w:p>
    <w:p w14:paraId="089DE01A" w14:textId="77777777" w:rsidR="00016A66" w:rsidRPr="007560AA" w:rsidRDefault="00016A66" w:rsidP="00016A66">
      <w:pPr>
        <w:rPr>
          <w:sz w:val="28"/>
          <w:szCs w:val="28"/>
        </w:rPr>
      </w:pPr>
    </w:p>
    <w:p w14:paraId="2BAB0AC1" w14:textId="77777777" w:rsidR="00016A66" w:rsidRPr="007560AA" w:rsidRDefault="00016A66" w:rsidP="00016A66">
      <w:pPr>
        <w:rPr>
          <w:sz w:val="28"/>
          <w:szCs w:val="28"/>
        </w:rPr>
      </w:pPr>
    </w:p>
    <w:p w14:paraId="5BC868A0" w14:textId="77777777" w:rsidR="00016A66" w:rsidRPr="007560AA" w:rsidRDefault="00297CB9" w:rsidP="00016A66">
      <w:pPr>
        <w:spacing w:before="240" w:after="240"/>
        <w:ind w:firstLine="720"/>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w:t>
      </w:r>
    </w:p>
    <w:p w14:paraId="3262AC26" w14:textId="77777777" w:rsidR="00016A66" w:rsidRPr="007560AA" w:rsidRDefault="00297CB9" w:rsidP="00016A66">
      <w:pPr>
        <w:spacing w:before="240" w:after="240"/>
        <w:ind w:firstLine="720"/>
        <w:jc w:val="both"/>
        <w:rPr>
          <w:rFonts w:eastAsia="Arial"/>
          <w:i/>
          <w:sz w:val="28"/>
          <w:szCs w:val="20"/>
        </w:rPr>
      </w:pPr>
      <w:r>
        <w:rPr>
          <w:rFonts w:eastAsia="Arial"/>
          <w:i/>
          <w:sz w:val="28"/>
          <w:szCs w:val="20"/>
        </w:rPr>
        <w:t xml:space="preserve">                                                                   (наименование претендента)</w:t>
      </w:r>
    </w:p>
    <w:p w14:paraId="0E730879" w14:textId="77777777" w:rsidR="00016A66" w:rsidRPr="007560AA" w:rsidRDefault="00297CB9" w:rsidP="00016A66">
      <w:pPr>
        <w:spacing w:before="240" w:after="240"/>
        <w:ind w:firstLine="720"/>
        <w:jc w:val="both"/>
        <w:rPr>
          <w:rFonts w:eastAsia="Arial"/>
          <w:sz w:val="28"/>
          <w:szCs w:val="28"/>
        </w:rPr>
      </w:pPr>
      <w:r>
        <w:rPr>
          <w:rFonts w:eastAsia="Arial"/>
          <w:sz w:val="28"/>
          <w:szCs w:val="28"/>
        </w:rPr>
        <w:t>_____________________________________________________________</w:t>
      </w:r>
    </w:p>
    <w:p w14:paraId="6E18B530" w14:textId="77777777" w:rsidR="00016A66" w:rsidRPr="007560AA" w:rsidRDefault="00297CB9" w:rsidP="00016A66">
      <w:pPr>
        <w:spacing w:before="240" w:after="240"/>
        <w:ind w:firstLine="720"/>
        <w:jc w:val="both"/>
        <w:rPr>
          <w:rFonts w:eastAsia="Arial"/>
          <w:sz w:val="28"/>
          <w:szCs w:val="28"/>
        </w:rPr>
      </w:pPr>
      <w:r>
        <w:rPr>
          <w:rFonts w:eastAsia="Arial"/>
          <w:sz w:val="28"/>
          <w:szCs w:val="28"/>
        </w:rPr>
        <w:t>_____________________________________________________________</w:t>
      </w:r>
    </w:p>
    <w:p w14:paraId="44EBEB39" w14:textId="77777777" w:rsidR="00016A66" w:rsidRPr="007560AA" w:rsidRDefault="00297CB9" w:rsidP="00016A66">
      <w:pPr>
        <w:spacing w:before="240" w:after="240"/>
        <w:ind w:firstLine="720"/>
        <w:jc w:val="both"/>
        <w:rPr>
          <w:rFonts w:eastAsia="Arial"/>
          <w:i/>
          <w:sz w:val="28"/>
          <w:szCs w:val="20"/>
        </w:rPr>
      </w:pPr>
      <w:r>
        <w:rPr>
          <w:rFonts w:eastAsia="Arial"/>
          <w:i/>
          <w:sz w:val="28"/>
          <w:szCs w:val="20"/>
        </w:rPr>
        <w:tab/>
        <w:t xml:space="preserve">М.П.                              </w:t>
      </w:r>
      <w:r>
        <w:rPr>
          <w:rFonts w:eastAsia="Arial"/>
          <w:i/>
          <w:sz w:val="28"/>
          <w:szCs w:val="20"/>
        </w:rPr>
        <w:tab/>
      </w:r>
      <w:r>
        <w:rPr>
          <w:rFonts w:eastAsia="Arial"/>
          <w:i/>
          <w:sz w:val="28"/>
          <w:szCs w:val="20"/>
        </w:rPr>
        <w:tab/>
        <w:t>(ФИО, должность, подпись)</w:t>
      </w:r>
    </w:p>
    <w:p w14:paraId="29ABBC0E" w14:textId="77777777" w:rsidR="00016A66" w:rsidRPr="007560AA" w:rsidRDefault="00297CB9" w:rsidP="00016A66">
      <w:pPr>
        <w:spacing w:before="240" w:after="240"/>
        <w:ind w:firstLine="720"/>
        <w:jc w:val="both"/>
        <w:rPr>
          <w:rFonts w:eastAsia="Arial"/>
          <w:sz w:val="28"/>
          <w:szCs w:val="28"/>
        </w:rPr>
      </w:pPr>
      <w:r>
        <w:rPr>
          <w:rFonts w:eastAsia="Arial"/>
          <w:sz w:val="28"/>
          <w:szCs w:val="28"/>
        </w:rPr>
        <w:t>«____» ____________ 20__ г.</w:t>
      </w:r>
    </w:p>
    <w:p w14:paraId="3C5A3077" w14:textId="77777777" w:rsidR="00016A66" w:rsidRPr="007560AA" w:rsidRDefault="00016A66" w:rsidP="00016A66">
      <w:pPr>
        <w:jc w:val="both"/>
        <w:rPr>
          <w:sz w:val="28"/>
          <w:szCs w:val="28"/>
          <w:lang w:eastAsia="ru-RU"/>
        </w:rPr>
      </w:pPr>
    </w:p>
    <w:p w14:paraId="6B0214BA" w14:textId="77777777" w:rsidR="00016A66" w:rsidRPr="007560AA" w:rsidRDefault="00016A66" w:rsidP="00016A66">
      <w:pPr>
        <w:jc w:val="right"/>
        <w:rPr>
          <w:b/>
          <w:bCs/>
          <w:lang w:eastAsia="ru-RU"/>
        </w:rPr>
      </w:pPr>
    </w:p>
    <w:p w14:paraId="49E2190F" w14:textId="77777777" w:rsidR="00016A66" w:rsidRDefault="00016A66" w:rsidP="00016A66">
      <w:pPr>
        <w:jc w:val="right"/>
        <w:rPr>
          <w:b/>
          <w:bCs/>
          <w:lang w:eastAsia="ru-RU"/>
        </w:rPr>
      </w:pPr>
    </w:p>
    <w:p w14:paraId="01E82719" w14:textId="77777777" w:rsidR="00016A66" w:rsidRDefault="00016A66" w:rsidP="00016A66">
      <w:pPr>
        <w:jc w:val="right"/>
        <w:rPr>
          <w:b/>
          <w:bCs/>
          <w:lang w:eastAsia="ru-RU"/>
        </w:rPr>
      </w:pPr>
    </w:p>
    <w:p w14:paraId="4230AAF8" w14:textId="77777777" w:rsidR="00016A66" w:rsidRDefault="00016A66" w:rsidP="00016A66">
      <w:pPr>
        <w:jc w:val="right"/>
        <w:rPr>
          <w:b/>
          <w:bCs/>
          <w:lang w:eastAsia="ru-RU"/>
        </w:rPr>
      </w:pPr>
    </w:p>
    <w:p w14:paraId="601BD179" w14:textId="77777777" w:rsidR="00016A66" w:rsidRDefault="00016A66" w:rsidP="00016A66">
      <w:pPr>
        <w:jc w:val="right"/>
        <w:rPr>
          <w:b/>
          <w:bCs/>
          <w:lang w:eastAsia="ru-RU"/>
        </w:rPr>
      </w:pPr>
    </w:p>
    <w:p w14:paraId="263FF696" w14:textId="77777777" w:rsidR="00016A66" w:rsidRPr="007560AA" w:rsidRDefault="00297CB9" w:rsidP="00016A66">
      <w:pPr>
        <w:jc w:val="right"/>
        <w:rPr>
          <w:lang w:eastAsia="ru-RU"/>
        </w:rPr>
      </w:pPr>
      <w:r>
        <w:rPr>
          <w:b/>
          <w:bCs/>
          <w:lang w:eastAsia="ru-RU"/>
        </w:rPr>
        <w:t xml:space="preserve">Приложение № 1 </w:t>
      </w:r>
    </w:p>
    <w:p w14:paraId="7EE393FB" w14:textId="77777777" w:rsidR="00016A66" w:rsidRPr="007560AA" w:rsidRDefault="00297CB9" w:rsidP="00016A66">
      <w:pPr>
        <w:jc w:val="right"/>
        <w:rPr>
          <w:lang w:eastAsia="ru-RU"/>
        </w:rPr>
      </w:pPr>
      <w:r>
        <w:rPr>
          <w:b/>
          <w:bCs/>
          <w:lang w:eastAsia="ru-RU"/>
        </w:rPr>
        <w:t>к Финансово-коммерческому предложению</w:t>
      </w:r>
    </w:p>
    <w:p w14:paraId="7BB10CED" w14:textId="77777777" w:rsidR="00016A66" w:rsidRPr="007560AA" w:rsidRDefault="00016A66" w:rsidP="00016A66">
      <w:pPr>
        <w:jc w:val="right"/>
        <w:rPr>
          <w:lang w:eastAsia="ru-RU"/>
        </w:rPr>
      </w:pPr>
    </w:p>
    <w:p w14:paraId="5249CCF8" w14:textId="77777777" w:rsidR="00016A66" w:rsidRPr="007560AA" w:rsidRDefault="00297CB9" w:rsidP="00016A66">
      <w:pPr>
        <w:jc w:val="center"/>
        <w:rPr>
          <w:lang w:eastAsia="ru-RU"/>
        </w:rPr>
      </w:pPr>
      <w:r>
        <w:rPr>
          <w:b/>
          <w:bCs/>
          <w:lang w:eastAsia="ru-RU"/>
        </w:rPr>
        <w:t>Технические требования к поставляемому Товару</w:t>
      </w:r>
    </w:p>
    <w:p w14:paraId="74491D15" w14:textId="77777777" w:rsidR="00016A66" w:rsidRPr="007560AA" w:rsidRDefault="00016A66" w:rsidP="00016A66">
      <w:pPr>
        <w:jc w:val="both"/>
        <w:rPr>
          <w:lang w:eastAsia="ru-RU"/>
        </w:rPr>
      </w:pPr>
    </w:p>
    <w:tbl>
      <w:tblPr>
        <w:tblW w:w="9896" w:type="dxa"/>
        <w:tblCellMar>
          <w:top w:w="15" w:type="dxa"/>
          <w:left w:w="15" w:type="dxa"/>
          <w:bottom w:w="15" w:type="dxa"/>
          <w:right w:w="15" w:type="dxa"/>
        </w:tblCellMar>
        <w:tblLook w:val="04A0" w:firstRow="1" w:lastRow="0" w:firstColumn="1" w:lastColumn="0" w:noHBand="0" w:noVBand="1"/>
      </w:tblPr>
      <w:tblGrid>
        <w:gridCol w:w="648"/>
        <w:gridCol w:w="4712"/>
        <w:gridCol w:w="2552"/>
        <w:gridCol w:w="1984"/>
      </w:tblGrid>
      <w:tr w:rsidR="00016A66" w:rsidRPr="007560AA" w14:paraId="36FFD0B8" w14:textId="77777777" w:rsidTr="004B457B">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33EDAA69" w14:textId="77777777" w:rsidR="00016A66" w:rsidRPr="007560AA" w:rsidRDefault="00297CB9" w:rsidP="00016A66">
            <w:pPr>
              <w:jc w:val="center"/>
              <w:rPr>
                <w:lang w:eastAsia="ru-RU"/>
              </w:rPr>
            </w:pPr>
            <w:r>
              <w:rPr>
                <w:color w:val="000000"/>
              </w:rPr>
              <w:t>№ п/п</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3FAF5AAE" w14:textId="77777777" w:rsidR="00016A66" w:rsidRPr="007560AA" w:rsidRDefault="00297CB9" w:rsidP="00016A66">
            <w:pPr>
              <w:jc w:val="center"/>
              <w:rPr>
                <w:lang w:eastAsia="ru-RU"/>
              </w:rPr>
            </w:pPr>
            <w:r>
              <w:rPr>
                <w:color w:val="000000"/>
              </w:rPr>
              <w:t>Характеристики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4536AB90" w14:textId="77777777" w:rsidR="00016A66" w:rsidRPr="007560AA" w:rsidRDefault="00297CB9" w:rsidP="00016A66">
            <w:pPr>
              <w:jc w:val="center"/>
              <w:rPr>
                <w:color w:val="000000"/>
              </w:rPr>
            </w:pPr>
            <w:r>
              <w:rPr>
                <w:color w:val="000000"/>
              </w:rPr>
              <w:t xml:space="preserve">Значение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5D6091CC" w14:textId="77777777" w:rsidR="00016A66" w:rsidRPr="007560AA" w:rsidRDefault="00297CB9" w:rsidP="00016A66">
            <w:pPr>
              <w:jc w:val="center"/>
              <w:rPr>
                <w:color w:val="000000"/>
              </w:rPr>
            </w:pPr>
            <w:r>
              <w:rPr>
                <w:color w:val="000000"/>
              </w:rPr>
              <w:t xml:space="preserve">Значение </w:t>
            </w:r>
          </w:p>
          <w:p w14:paraId="5CC61AD2" w14:textId="77777777" w:rsidR="00016A66" w:rsidRPr="007560AA" w:rsidRDefault="00297CB9" w:rsidP="00016A66">
            <w:pPr>
              <w:jc w:val="center"/>
              <w:rPr>
                <w:lang w:eastAsia="ru-RU"/>
              </w:rPr>
            </w:pPr>
            <w:r>
              <w:rPr>
                <w:color w:val="000000"/>
              </w:rPr>
              <w:t>Претендента</w:t>
            </w:r>
          </w:p>
        </w:tc>
      </w:tr>
      <w:tr w:rsidR="004B457B" w:rsidRPr="007560AA" w14:paraId="4EB6ABD6"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0EF6E1F0" w14:textId="77777777" w:rsidR="004B457B" w:rsidRPr="007560AA" w:rsidRDefault="004B457B" w:rsidP="00016A66">
            <w:pPr>
              <w:jc w:val="center"/>
              <w:rPr>
                <w:lang w:eastAsia="ru-RU"/>
              </w:rPr>
            </w:pPr>
            <w:r>
              <w:rPr>
                <w:color w:val="000000"/>
              </w:rPr>
              <w:t>1</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3046656B" w14:textId="4A4A6E86" w:rsidR="004B457B" w:rsidRPr="007560AA" w:rsidRDefault="004B457B" w:rsidP="00016A66">
            <w:pPr>
              <w:jc w:val="both"/>
              <w:rPr>
                <w:lang w:eastAsia="ru-RU"/>
              </w:rPr>
            </w:pPr>
            <w:r>
              <w:rPr>
                <w:rFonts w:eastAsia="Arial"/>
                <w:color w:val="000000"/>
                <w:sz w:val="28"/>
                <w:szCs w:val="28"/>
              </w:rPr>
              <w:t xml:space="preserve">Форма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17AD7A50" w14:textId="3422A7B4" w:rsidR="004B457B" w:rsidRPr="007560AA" w:rsidRDefault="004B457B" w:rsidP="00016A66">
            <w:pPr>
              <w:rPr>
                <w:color w:val="000000"/>
              </w:rPr>
            </w:pPr>
            <w:r>
              <w:rPr>
                <w:rFonts w:eastAsia="Arial"/>
                <w:color w:val="000000"/>
                <w:sz w:val="28"/>
                <w:szCs w:val="28"/>
              </w:rPr>
              <w:t>«Трилистник»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753A0AA1" w14:textId="77777777" w:rsidR="004B457B" w:rsidRPr="007560AA" w:rsidRDefault="004B457B" w:rsidP="00016A66">
            <w:pPr>
              <w:rPr>
                <w:color w:val="000000"/>
                <w:lang w:eastAsia="ru-RU"/>
              </w:rPr>
            </w:pPr>
          </w:p>
        </w:tc>
      </w:tr>
      <w:tr w:rsidR="004B457B" w:rsidRPr="007560AA" w14:paraId="78E4723B"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50EB1991" w14:textId="77777777" w:rsidR="004B457B" w:rsidRPr="007560AA" w:rsidRDefault="004B457B" w:rsidP="00016A66">
            <w:pPr>
              <w:jc w:val="center"/>
              <w:rPr>
                <w:lang w:eastAsia="ru-RU"/>
              </w:rPr>
            </w:pPr>
            <w:r>
              <w:rPr>
                <w:color w:val="000000"/>
              </w:rPr>
              <w:t>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6640ADEF" w14:textId="7E205D75" w:rsidR="004B457B" w:rsidRPr="007560AA" w:rsidRDefault="004B457B" w:rsidP="00016A66">
            <w:pPr>
              <w:rPr>
                <w:lang w:eastAsia="ru-RU"/>
              </w:rPr>
            </w:pPr>
            <w:r>
              <w:rPr>
                <w:rFonts w:eastAsia="Arial"/>
                <w:color w:val="000000"/>
                <w:sz w:val="28"/>
                <w:szCs w:val="28"/>
              </w:rPr>
              <w:t xml:space="preserve">Минимальная толщина изделия, </w:t>
            </w:r>
            <w:proofErr w:type="gramStart"/>
            <w:r>
              <w:rPr>
                <w:rFonts w:eastAsia="Arial"/>
                <w:color w:val="000000"/>
                <w:sz w:val="28"/>
                <w:szCs w:val="28"/>
              </w:rPr>
              <w:t>м</w:t>
            </w:r>
            <w:proofErr w:type="gram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53768110" w14:textId="3AAE4E56" w:rsidR="004B457B" w:rsidRPr="007560AA" w:rsidRDefault="004B457B" w:rsidP="00016A66">
            <w:pPr>
              <w:rPr>
                <w:lang w:eastAsia="ru-RU"/>
              </w:rPr>
            </w:pPr>
            <w:r>
              <w:rPr>
                <w:rFonts w:eastAsia="Arial"/>
                <w:color w:val="000000"/>
                <w:sz w:val="28"/>
                <w:szCs w:val="28"/>
              </w:rPr>
              <w:t xml:space="preserve">0,10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04422725" w14:textId="77777777" w:rsidR="004B457B" w:rsidRPr="007560AA" w:rsidRDefault="004B457B" w:rsidP="00016A66">
            <w:pPr>
              <w:rPr>
                <w:lang w:eastAsia="ru-RU"/>
              </w:rPr>
            </w:pPr>
          </w:p>
        </w:tc>
      </w:tr>
      <w:tr w:rsidR="004B457B" w:rsidRPr="007560AA" w14:paraId="053E5447"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EFF3FAF" w14:textId="77777777" w:rsidR="004B457B" w:rsidRPr="007560AA" w:rsidRDefault="004B457B" w:rsidP="00016A66">
            <w:pPr>
              <w:jc w:val="center"/>
              <w:rPr>
                <w:lang w:eastAsia="ru-RU"/>
              </w:rPr>
            </w:pPr>
            <w:r>
              <w:rPr>
                <w:color w:val="000000"/>
              </w:rPr>
              <w:t>3</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513B1F53" w14:textId="37B577A6" w:rsidR="004B457B" w:rsidRPr="007560AA" w:rsidRDefault="004B457B" w:rsidP="00016A66">
            <w:pPr>
              <w:rPr>
                <w:lang w:eastAsia="ru-RU"/>
              </w:rPr>
            </w:pPr>
            <w:r>
              <w:rPr>
                <w:rFonts w:eastAsia="Arial"/>
                <w:color w:val="000000"/>
                <w:sz w:val="28"/>
                <w:szCs w:val="28"/>
              </w:rPr>
              <w:t>Класс бетона по прочности на сжатие, не менее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42D8BA4" w14:textId="10F79B45" w:rsidR="004B457B" w:rsidRPr="007560AA" w:rsidRDefault="004B457B" w:rsidP="00431A42">
            <w:pPr>
              <w:jc w:val="both"/>
              <w:rPr>
                <w:rFonts w:eastAsia="Arial"/>
                <w:color w:val="000000"/>
              </w:rPr>
            </w:pPr>
            <w:r>
              <w:rPr>
                <w:rFonts w:eastAsia="Arial"/>
                <w:color w:val="000000"/>
                <w:sz w:val="28"/>
                <w:szCs w:val="28"/>
              </w:rPr>
              <w:t>В40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2530046" w14:textId="77777777" w:rsidR="004B457B" w:rsidRPr="007560AA" w:rsidRDefault="004B457B" w:rsidP="00016A66">
            <w:pPr>
              <w:rPr>
                <w:lang w:eastAsia="ru-RU"/>
              </w:rPr>
            </w:pPr>
          </w:p>
        </w:tc>
      </w:tr>
      <w:tr w:rsidR="004B457B" w:rsidRPr="007560AA" w14:paraId="6D6C97F4"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333C8E9" w14:textId="77777777" w:rsidR="004B457B" w:rsidRPr="007560AA" w:rsidRDefault="004B457B" w:rsidP="00016A66">
            <w:pPr>
              <w:jc w:val="center"/>
              <w:rPr>
                <w:lang w:eastAsia="ru-RU"/>
              </w:rPr>
            </w:pPr>
            <w:r>
              <w:rPr>
                <w:color w:val="000000"/>
              </w:rPr>
              <w:t>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4AF776D" w14:textId="266BD1C9" w:rsidR="004B457B" w:rsidRPr="007560AA" w:rsidRDefault="004B457B" w:rsidP="00016A66">
            <w:pPr>
              <w:rPr>
                <w:lang w:eastAsia="ru-RU"/>
              </w:rPr>
            </w:pPr>
            <w:r>
              <w:rPr>
                <w:rFonts w:eastAsia="Arial"/>
                <w:color w:val="222222"/>
                <w:sz w:val="28"/>
                <w:szCs w:val="28"/>
              </w:rPr>
              <w:t xml:space="preserve">Класс бетона по прочности на растяжение при изгибе, Мпа, </w:t>
            </w:r>
            <w:r>
              <w:t xml:space="preserve"> </w:t>
            </w:r>
            <w:r w:rsidRPr="000407BD">
              <w:rPr>
                <w:rFonts w:eastAsia="Arial"/>
                <w:color w:val="222222"/>
                <w:sz w:val="28"/>
                <w:szCs w:val="28"/>
              </w:rPr>
              <w:t>не менее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754AA44" w14:textId="115BD707" w:rsidR="004B457B" w:rsidRPr="007560AA" w:rsidRDefault="004B457B" w:rsidP="00016A66">
            <w:pPr>
              <w:rPr>
                <w:lang w:eastAsia="ru-RU"/>
              </w:rPr>
            </w:pPr>
            <w:proofErr w:type="spellStart"/>
            <w:r>
              <w:rPr>
                <w:rFonts w:eastAsia="Arial"/>
                <w:color w:val="000000"/>
                <w:sz w:val="28"/>
                <w:szCs w:val="28"/>
              </w:rPr>
              <w:t>B</w:t>
            </w:r>
            <w:r>
              <w:rPr>
                <w:rFonts w:eastAsia="Arial"/>
                <w:color w:val="000000"/>
                <w:sz w:val="28"/>
                <w:szCs w:val="28"/>
                <w:vertAlign w:val="subscript"/>
              </w:rPr>
              <w:t>tb</w:t>
            </w:r>
            <w:proofErr w:type="spellEnd"/>
            <w:r>
              <w:rPr>
                <w:rFonts w:eastAsia="Arial"/>
                <w:color w:val="000000"/>
                <w:sz w:val="28"/>
                <w:szCs w:val="28"/>
              </w:rPr>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614F7A1" w14:textId="77777777" w:rsidR="004B457B" w:rsidRPr="007560AA" w:rsidRDefault="004B457B" w:rsidP="00016A66">
            <w:pPr>
              <w:rPr>
                <w:lang w:eastAsia="ru-RU"/>
              </w:rPr>
            </w:pPr>
          </w:p>
        </w:tc>
      </w:tr>
      <w:tr w:rsidR="004B457B" w:rsidRPr="007560AA" w14:paraId="2B8A1ABE"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A0E5BE1" w14:textId="77777777" w:rsidR="004B457B" w:rsidRPr="007560AA" w:rsidRDefault="004B457B" w:rsidP="00016A66">
            <w:pPr>
              <w:jc w:val="center"/>
              <w:rPr>
                <w:lang w:eastAsia="ru-RU"/>
              </w:rPr>
            </w:pPr>
            <w:r>
              <w:rPr>
                <w:color w:val="000000"/>
              </w:rPr>
              <w:t>5</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3E7CAD7" w14:textId="505D8C42" w:rsidR="004B457B" w:rsidRPr="007560AA" w:rsidRDefault="004B457B" w:rsidP="00016A66">
            <w:pPr>
              <w:rPr>
                <w:lang w:eastAsia="ru-RU"/>
              </w:rPr>
            </w:pPr>
            <w:r>
              <w:rPr>
                <w:rFonts w:eastAsia="Arial"/>
                <w:color w:val="222222"/>
                <w:sz w:val="28"/>
                <w:szCs w:val="28"/>
              </w:rPr>
              <w:t>Класс по морозостойкости,</w:t>
            </w:r>
            <w:r>
              <w:t xml:space="preserve"> </w:t>
            </w:r>
            <w:r w:rsidRPr="000407BD">
              <w:rPr>
                <w:rFonts w:eastAsia="Arial"/>
                <w:color w:val="222222"/>
                <w:sz w:val="28"/>
                <w:szCs w:val="28"/>
              </w:rPr>
              <w:t>не менее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E5D5693" w14:textId="6EEFE83E" w:rsidR="004B457B" w:rsidRPr="007560AA" w:rsidRDefault="004B457B" w:rsidP="00016A66">
            <w:pPr>
              <w:jc w:val="both"/>
              <w:rPr>
                <w:rFonts w:eastAsia="Arial"/>
                <w:color w:val="000000"/>
              </w:rPr>
            </w:pPr>
            <w:r>
              <w:rPr>
                <w:rFonts w:eastAsia="Arial"/>
                <w:color w:val="000000"/>
                <w:sz w:val="28"/>
                <w:szCs w:val="28"/>
              </w:rPr>
              <w:t>F2 200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DCF0F49" w14:textId="77777777" w:rsidR="004B457B" w:rsidRPr="007560AA" w:rsidRDefault="004B457B" w:rsidP="00016A66">
            <w:pPr>
              <w:rPr>
                <w:lang w:eastAsia="ru-RU"/>
              </w:rPr>
            </w:pPr>
          </w:p>
        </w:tc>
      </w:tr>
      <w:tr w:rsidR="004B457B" w:rsidRPr="007560AA" w14:paraId="07A7FE4C"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C30BFD7" w14:textId="77777777" w:rsidR="004B457B" w:rsidRPr="007560AA" w:rsidRDefault="004B457B" w:rsidP="00016A66">
            <w:pPr>
              <w:jc w:val="center"/>
              <w:rPr>
                <w:lang w:eastAsia="ru-RU"/>
              </w:rPr>
            </w:pPr>
            <w:r>
              <w:rPr>
                <w:color w:val="000000"/>
              </w:rPr>
              <w:t>6</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253C8CA0" w14:textId="11CE9C27" w:rsidR="004B457B" w:rsidRPr="007560AA" w:rsidRDefault="004B457B" w:rsidP="00016A66">
            <w:pPr>
              <w:rPr>
                <w:lang w:eastAsia="ru-RU"/>
              </w:rPr>
            </w:pPr>
            <w:r>
              <w:rPr>
                <w:rFonts w:eastAsia="Arial"/>
                <w:color w:val="000000"/>
                <w:sz w:val="28"/>
                <w:szCs w:val="28"/>
              </w:rPr>
              <w:t xml:space="preserve">Марка по </w:t>
            </w:r>
            <w:proofErr w:type="spellStart"/>
            <w:r>
              <w:rPr>
                <w:rFonts w:eastAsia="Arial"/>
                <w:color w:val="000000"/>
                <w:sz w:val="28"/>
                <w:szCs w:val="28"/>
              </w:rPr>
              <w:t>истираемости</w:t>
            </w:r>
            <w:proofErr w:type="spellEnd"/>
            <w:r>
              <w:rPr>
                <w:rFonts w:eastAsia="Arial"/>
                <w:color w:val="000000"/>
                <w:sz w:val="28"/>
                <w:szCs w:val="28"/>
              </w:rPr>
              <w:t>,  не более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EEB90CC" w14:textId="186A37D1" w:rsidR="004B457B" w:rsidRPr="007560AA" w:rsidRDefault="004B457B" w:rsidP="00016A66">
            <w:pPr>
              <w:jc w:val="both"/>
              <w:rPr>
                <w:rFonts w:eastAsia="Arial"/>
                <w:color w:val="000000"/>
              </w:rPr>
            </w:pPr>
            <w:r>
              <w:rPr>
                <w:rFonts w:eastAsia="Arial"/>
                <w:color w:val="000000"/>
                <w:sz w:val="28"/>
                <w:szCs w:val="28"/>
                <w:lang w:val="en-US"/>
              </w:rPr>
              <w:t>G</w:t>
            </w:r>
            <w:r>
              <w:rPr>
                <w:rFonts w:eastAsia="Arial"/>
                <w:color w:val="000000"/>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E1E9E34" w14:textId="77777777" w:rsidR="004B457B" w:rsidRPr="007560AA" w:rsidRDefault="004B457B" w:rsidP="00016A66">
            <w:pPr>
              <w:rPr>
                <w:lang w:eastAsia="ru-RU"/>
              </w:rPr>
            </w:pPr>
          </w:p>
        </w:tc>
      </w:tr>
      <w:tr w:rsidR="004B457B" w:rsidRPr="007560AA" w14:paraId="2F99D5A8"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52D34F13" w14:textId="77777777" w:rsidR="004B457B" w:rsidRPr="007560AA" w:rsidRDefault="004B457B" w:rsidP="00016A66">
            <w:pPr>
              <w:jc w:val="center"/>
              <w:rPr>
                <w:lang w:eastAsia="ru-RU"/>
              </w:rPr>
            </w:pPr>
            <w:r>
              <w:rPr>
                <w:color w:val="000000"/>
              </w:rPr>
              <w:t>7</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F8D5EDA" w14:textId="236D8EDB" w:rsidR="004B457B" w:rsidRPr="007560AA" w:rsidRDefault="004B457B" w:rsidP="00016A66">
            <w:pPr>
              <w:rPr>
                <w:lang w:eastAsia="ru-RU"/>
              </w:rPr>
            </w:pPr>
            <w:proofErr w:type="spellStart"/>
            <w:r>
              <w:rPr>
                <w:rFonts w:eastAsia="Arial"/>
                <w:color w:val="000000"/>
                <w:sz w:val="28"/>
                <w:szCs w:val="28"/>
              </w:rPr>
              <w:t>Водопоглощение</w:t>
            </w:r>
            <w:proofErr w:type="spellEnd"/>
            <w:r>
              <w:rPr>
                <w:rFonts w:eastAsia="Arial"/>
                <w:color w:val="000000"/>
                <w:sz w:val="28"/>
                <w:szCs w:val="28"/>
              </w:rPr>
              <w:t>, %,</w:t>
            </w:r>
            <w:r>
              <w:t xml:space="preserve"> </w:t>
            </w:r>
            <w:r w:rsidRPr="000407BD">
              <w:rPr>
                <w:rFonts w:eastAsia="Arial"/>
                <w:color w:val="000000"/>
                <w:sz w:val="28"/>
                <w:szCs w:val="28"/>
              </w:rPr>
              <w:t>не более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D7C8798" w14:textId="6606E233" w:rsidR="004B457B" w:rsidRPr="007560AA" w:rsidRDefault="004B457B" w:rsidP="00431A42">
            <w:pPr>
              <w:jc w:val="both"/>
              <w:rPr>
                <w:rFonts w:eastAsia="Arial"/>
                <w:color w:val="000000"/>
              </w:rPr>
            </w:pPr>
            <w:r>
              <w:rPr>
                <w:rFonts w:eastAsia="Arial"/>
                <w:color w:val="000000"/>
                <w:sz w:val="28"/>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D6AA71C" w14:textId="77777777" w:rsidR="004B457B" w:rsidRPr="007560AA" w:rsidRDefault="004B457B" w:rsidP="00016A66">
            <w:pPr>
              <w:rPr>
                <w:lang w:eastAsia="ru-RU"/>
              </w:rPr>
            </w:pPr>
          </w:p>
        </w:tc>
      </w:tr>
      <w:tr w:rsidR="004B457B" w:rsidRPr="007560AA" w14:paraId="237E5B64"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BA66ADE" w14:textId="77777777" w:rsidR="004B457B" w:rsidRPr="007560AA" w:rsidRDefault="004B457B" w:rsidP="00016A66">
            <w:pPr>
              <w:jc w:val="center"/>
              <w:rPr>
                <w:lang w:eastAsia="ru-RU"/>
              </w:rPr>
            </w:pPr>
            <w:r>
              <w:rPr>
                <w:color w:val="000000"/>
              </w:rPr>
              <w:t>8</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A5EA282" w14:textId="4E78D22B" w:rsidR="004B457B" w:rsidRPr="007560AA" w:rsidRDefault="004B457B" w:rsidP="00016A66">
            <w:pPr>
              <w:rPr>
                <w:lang w:eastAsia="ru-RU"/>
              </w:rPr>
            </w:pPr>
            <w:r>
              <w:rPr>
                <w:rFonts w:eastAsia="Arial"/>
                <w:color w:val="000000"/>
                <w:sz w:val="28"/>
                <w:szCs w:val="28"/>
              </w:rPr>
              <w:t>Наличие у поставщика документов, удостоверяющих качество поставляемого товара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B8D4998" w14:textId="4C8E3D03" w:rsidR="004B457B" w:rsidRPr="007560AA" w:rsidRDefault="004B457B" w:rsidP="00016A66">
            <w:pPr>
              <w:jc w:val="both"/>
              <w:rPr>
                <w:rFonts w:eastAsia="Arial"/>
                <w:color w:val="000000"/>
              </w:rPr>
            </w:pPr>
            <w:r>
              <w:rPr>
                <w:rFonts w:eastAsia="Arial"/>
                <w:color w:val="000000"/>
                <w:sz w:val="28"/>
                <w:szCs w:val="28"/>
              </w:rPr>
              <w:t xml:space="preserve">Сертификат соответствия или сертификат качества или паспорт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64D0325" w14:textId="77777777" w:rsidR="004B457B" w:rsidRPr="007560AA" w:rsidRDefault="004B457B" w:rsidP="00016A66">
            <w:pPr>
              <w:rPr>
                <w:lang w:eastAsia="ru-RU"/>
              </w:rPr>
            </w:pPr>
          </w:p>
        </w:tc>
      </w:tr>
      <w:tr w:rsidR="004B457B" w:rsidRPr="007560AA" w14:paraId="364D27BC" w14:textId="77777777" w:rsidTr="004B45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184C09A" w14:textId="77777777" w:rsidR="004B457B" w:rsidRPr="007560AA" w:rsidRDefault="004B457B" w:rsidP="00016A66">
            <w:pPr>
              <w:jc w:val="center"/>
              <w:rPr>
                <w:color w:val="000000"/>
              </w:rPr>
            </w:pPr>
            <w:r>
              <w:rPr>
                <w:color w:val="000000"/>
              </w:rPr>
              <w:t>9</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CDDB368" w14:textId="0B544E01" w:rsidR="004B457B" w:rsidRPr="007560AA" w:rsidRDefault="004B457B" w:rsidP="00016A66">
            <w:pPr>
              <w:rPr>
                <w:color w:val="000000"/>
              </w:rPr>
            </w:pPr>
            <w:r>
              <w:rPr>
                <w:rFonts w:eastAsia="Arial"/>
                <w:color w:val="000000"/>
                <w:sz w:val="28"/>
                <w:szCs w:val="28"/>
              </w:rPr>
              <w:t>Соответствие ГОСТ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0385FFF" w14:textId="2E3F20F9" w:rsidR="004B457B" w:rsidRPr="007560AA" w:rsidRDefault="004B457B" w:rsidP="00016A66">
            <w:pPr>
              <w:jc w:val="both"/>
              <w:rPr>
                <w:rFonts w:eastAsia="Arial"/>
                <w:color w:val="000000"/>
              </w:rPr>
            </w:pPr>
            <w:r>
              <w:rPr>
                <w:rFonts w:eastAsia="Arial"/>
                <w:color w:val="000000"/>
                <w:sz w:val="28"/>
                <w:szCs w:val="28"/>
              </w:rPr>
              <w:t>13015-2012; 17608-2017 (с поправками)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DC76A7E" w14:textId="77777777" w:rsidR="004B457B" w:rsidRPr="007560AA" w:rsidRDefault="004B457B" w:rsidP="00016A66">
            <w:pPr>
              <w:rPr>
                <w:color w:val="000000"/>
              </w:rPr>
            </w:pPr>
          </w:p>
        </w:tc>
      </w:tr>
    </w:tbl>
    <w:p w14:paraId="48FA35D6" w14:textId="77777777" w:rsidR="00016A66" w:rsidRPr="007560AA" w:rsidRDefault="00016A66" w:rsidP="00016A66">
      <w:pPr>
        <w:rPr>
          <w:lang w:eastAsia="ru-RU"/>
        </w:rPr>
      </w:pPr>
    </w:p>
    <w:p w14:paraId="41F03D4A" w14:textId="77777777" w:rsidR="00016A66" w:rsidRPr="007560AA" w:rsidRDefault="00297CB9" w:rsidP="00016A66">
      <w:pPr>
        <w:ind w:firstLine="709"/>
        <w:jc w:val="both"/>
        <w:rPr>
          <w:lang w:eastAsia="ru-RU"/>
        </w:rPr>
      </w:pPr>
      <w:r>
        <w:rPr>
          <w:b/>
          <w:bCs/>
          <w:lang w:eastAsia="ru-RU"/>
        </w:rPr>
        <w:lastRenderedPageBreak/>
        <w:t xml:space="preserve">Товар отгружается на паллетах, ориентировочно по ___ рядов (_____ </w:t>
      </w:r>
      <w:proofErr w:type="spellStart"/>
      <w:r>
        <w:rPr>
          <w:b/>
          <w:bCs/>
          <w:lang w:eastAsia="ru-RU"/>
        </w:rPr>
        <w:t>кв.м</w:t>
      </w:r>
      <w:proofErr w:type="spellEnd"/>
      <w:r>
        <w:rPr>
          <w:b/>
          <w:bCs/>
          <w:lang w:eastAsia="ru-RU"/>
        </w:rPr>
        <w:t>.) Товара на одном паллете.</w:t>
      </w:r>
    </w:p>
    <w:p w14:paraId="386C24F6" w14:textId="77777777" w:rsidR="00016A66" w:rsidRPr="007560AA" w:rsidRDefault="00297CB9" w:rsidP="00016A66">
      <w:pPr>
        <w:ind w:firstLine="709"/>
        <w:jc w:val="both"/>
        <w:rPr>
          <w:lang w:eastAsia="ru-RU"/>
        </w:rPr>
      </w:pPr>
      <w:r>
        <w:rPr>
          <w:b/>
          <w:bCs/>
          <w:lang w:eastAsia="ru-RU"/>
        </w:rPr>
        <w:t>Поставщик подтверждает, что предлагаемый Товар:</w:t>
      </w:r>
    </w:p>
    <w:p w14:paraId="27D2CC7B" w14:textId="77777777" w:rsidR="00016A66" w:rsidRPr="007560AA" w:rsidRDefault="00297CB9" w:rsidP="00016A66">
      <w:pPr>
        <w:ind w:firstLine="709"/>
        <w:jc w:val="both"/>
        <w:rPr>
          <w:lang w:eastAsia="ru-RU"/>
        </w:rPr>
      </w:pPr>
      <w:r>
        <w:rPr>
          <w:b/>
          <w:bCs/>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Pr>
          <w:b/>
          <w:bCs/>
          <w:lang w:eastAsia="ru-RU"/>
        </w:rPr>
        <w:t>деформируемости</w:t>
      </w:r>
      <w:proofErr w:type="spellEnd"/>
      <w:r>
        <w:rPr>
          <w:b/>
          <w:bCs/>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5CFB5FBA" w14:textId="77777777" w:rsidR="00016A66" w:rsidRPr="007560AA" w:rsidRDefault="00297CB9" w:rsidP="00016A66">
      <w:pPr>
        <w:ind w:firstLine="709"/>
        <w:jc w:val="both"/>
        <w:rPr>
          <w:lang w:eastAsia="ru-RU"/>
        </w:rPr>
      </w:pPr>
      <w:r>
        <w:rPr>
          <w:b/>
          <w:bCs/>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14:paraId="329442A1" w14:textId="77777777" w:rsidR="00016A66" w:rsidRPr="007560AA" w:rsidRDefault="00297CB9" w:rsidP="00016A66">
      <w:pPr>
        <w:ind w:firstLine="709"/>
        <w:jc w:val="both"/>
        <w:rPr>
          <w:lang w:eastAsia="ru-RU"/>
        </w:rPr>
      </w:pPr>
      <w:r>
        <w:rPr>
          <w:b/>
          <w:bCs/>
          <w:lang w:eastAsia="ru-RU"/>
        </w:rPr>
        <w:t>- произведен в заводских условиях и является материалом заводской готовности, подтвержденным паспортом завода изготовителя и сертификатом ТР ТС.</w:t>
      </w:r>
    </w:p>
    <w:p w14:paraId="7CCCEF14" w14:textId="77777777" w:rsidR="00016A66" w:rsidRPr="007560AA" w:rsidRDefault="00016A66" w:rsidP="00016A66">
      <w:pPr>
        <w:jc w:val="both"/>
        <w:rPr>
          <w:lang w:eastAsia="ru-RU"/>
        </w:rPr>
      </w:pPr>
    </w:p>
    <w:p w14:paraId="5CFCD53D" w14:textId="77777777" w:rsidR="00016A66" w:rsidRPr="007560AA" w:rsidRDefault="00297CB9" w:rsidP="00016A66">
      <w:pPr>
        <w:spacing w:before="240" w:after="240"/>
        <w:ind w:firstLine="720"/>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_____________________________</w:t>
      </w:r>
    </w:p>
    <w:p w14:paraId="6A8D727A" w14:textId="77777777" w:rsidR="00016A66" w:rsidRPr="007560AA" w:rsidRDefault="00297CB9" w:rsidP="00016A66">
      <w:pPr>
        <w:spacing w:before="240" w:after="240"/>
        <w:ind w:firstLine="720"/>
        <w:jc w:val="both"/>
        <w:rPr>
          <w:rFonts w:eastAsia="Arial"/>
          <w:i/>
          <w:sz w:val="28"/>
          <w:szCs w:val="20"/>
        </w:rPr>
      </w:pPr>
      <w:r>
        <w:rPr>
          <w:rFonts w:eastAsia="Arial"/>
          <w:i/>
          <w:sz w:val="28"/>
          <w:szCs w:val="20"/>
        </w:rPr>
        <w:t xml:space="preserve">                                                      (наименование претендента)</w:t>
      </w:r>
    </w:p>
    <w:p w14:paraId="4F6DB30C" w14:textId="77777777" w:rsidR="00016A66" w:rsidRPr="007560AA" w:rsidRDefault="00297CB9" w:rsidP="00016A66">
      <w:pPr>
        <w:spacing w:before="240" w:after="240"/>
        <w:ind w:firstLine="720"/>
        <w:jc w:val="both"/>
        <w:rPr>
          <w:rFonts w:eastAsia="Arial"/>
          <w:sz w:val="28"/>
          <w:szCs w:val="28"/>
        </w:rPr>
      </w:pPr>
      <w:r>
        <w:rPr>
          <w:rFonts w:eastAsia="Arial"/>
          <w:sz w:val="28"/>
          <w:szCs w:val="28"/>
        </w:rPr>
        <w:t>___________________________________________________________</w:t>
      </w:r>
    </w:p>
    <w:p w14:paraId="3E7AAF72" w14:textId="77777777" w:rsidR="00016A66" w:rsidRPr="007560AA" w:rsidRDefault="00297CB9" w:rsidP="00016A66">
      <w:pPr>
        <w:spacing w:before="240" w:after="240"/>
        <w:ind w:firstLine="720"/>
        <w:jc w:val="both"/>
        <w:rPr>
          <w:rFonts w:eastAsia="Arial"/>
          <w:sz w:val="28"/>
          <w:szCs w:val="28"/>
        </w:rPr>
      </w:pPr>
      <w:r>
        <w:rPr>
          <w:rFonts w:eastAsia="Arial"/>
          <w:sz w:val="28"/>
          <w:szCs w:val="28"/>
        </w:rPr>
        <w:t>_____________________________________________________________</w:t>
      </w:r>
    </w:p>
    <w:p w14:paraId="03A98B53" w14:textId="77777777" w:rsidR="00016A66" w:rsidRPr="007560AA" w:rsidRDefault="00297CB9" w:rsidP="00016A66">
      <w:pPr>
        <w:spacing w:before="240" w:after="240"/>
        <w:ind w:firstLine="720"/>
        <w:jc w:val="both"/>
        <w:rPr>
          <w:rFonts w:eastAsia="Arial"/>
          <w:i/>
          <w:sz w:val="28"/>
          <w:szCs w:val="20"/>
        </w:rPr>
      </w:pPr>
      <w:r>
        <w:rPr>
          <w:rFonts w:eastAsia="Arial"/>
          <w:i/>
          <w:sz w:val="28"/>
          <w:szCs w:val="20"/>
        </w:rPr>
        <w:tab/>
        <w:t xml:space="preserve">М.П.                              </w:t>
      </w:r>
      <w:r>
        <w:rPr>
          <w:rFonts w:eastAsia="Arial"/>
          <w:i/>
          <w:sz w:val="28"/>
          <w:szCs w:val="20"/>
        </w:rPr>
        <w:tab/>
      </w:r>
      <w:r>
        <w:rPr>
          <w:rFonts w:eastAsia="Arial"/>
          <w:i/>
          <w:sz w:val="28"/>
          <w:szCs w:val="20"/>
        </w:rPr>
        <w:tab/>
        <w:t>(ФИО, должность, подпись)</w:t>
      </w:r>
    </w:p>
    <w:p w14:paraId="1A5299A4" w14:textId="77777777" w:rsidR="00016A66" w:rsidRPr="007560AA" w:rsidRDefault="00297CB9" w:rsidP="00016A66">
      <w:pPr>
        <w:spacing w:before="240" w:after="240"/>
        <w:ind w:firstLine="720"/>
        <w:jc w:val="both"/>
        <w:rPr>
          <w:rFonts w:eastAsia="MS Mincho"/>
          <w:sz w:val="28"/>
          <w:szCs w:val="28"/>
        </w:rPr>
      </w:pPr>
      <w:r>
        <w:rPr>
          <w:rFonts w:eastAsia="Arial"/>
          <w:sz w:val="28"/>
          <w:szCs w:val="28"/>
        </w:rPr>
        <w:t>«____» ____________ 20__ г.</w:t>
      </w:r>
    </w:p>
    <w:p w14:paraId="6DDCDBAD" w14:textId="77777777" w:rsidR="00016A66" w:rsidRPr="007560AA" w:rsidRDefault="00016A66" w:rsidP="00016A66"/>
    <w:p w14:paraId="4CE47767" w14:textId="77777777" w:rsidR="00016A66" w:rsidRPr="007560AA" w:rsidRDefault="00016A66" w:rsidP="00016A66">
      <w:pPr>
        <w:rPr>
          <w:szCs w:val="28"/>
        </w:rPr>
      </w:pPr>
    </w:p>
    <w:p w14:paraId="73C5987C" w14:textId="77777777" w:rsidR="00016A66" w:rsidRDefault="00016A66"/>
    <w:p w14:paraId="7E77C6BA" w14:textId="77777777" w:rsidR="006B6573" w:rsidRDefault="006B6573" w:rsidP="00EF18CF">
      <w:pPr>
        <w:pStyle w:val="af8"/>
        <w:ind w:firstLine="0"/>
        <w:jc w:val="left"/>
        <w:rPr>
          <w:rFonts w:eastAsia="Times New Roman"/>
          <w:sz w:val="24"/>
          <w:szCs w:val="28"/>
        </w:rPr>
      </w:pPr>
    </w:p>
    <w:p w14:paraId="540FCD2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D3EF7B5" w14:textId="77777777" w:rsidR="00FC2CAE" w:rsidRDefault="00FC2CAE">
      <w:pPr>
        <w:pStyle w:val="af8"/>
        <w:ind w:firstLine="0"/>
        <w:jc w:val="right"/>
        <w:rPr>
          <w:szCs w:val="28"/>
        </w:rPr>
      </w:pPr>
    </w:p>
    <w:p w14:paraId="318E5ECD" w14:textId="47FD2652" w:rsidR="00FC2CAE" w:rsidRDefault="00297CB9">
      <w:pPr>
        <w:pStyle w:val="af8"/>
        <w:ind w:firstLine="0"/>
        <w:jc w:val="right"/>
        <w:rPr>
          <w:rFonts w:cs="Arial"/>
          <w:b/>
          <w:bCs/>
          <w:i/>
          <w:iCs/>
          <w:szCs w:val="28"/>
        </w:rPr>
      </w:pPr>
      <w:r>
        <w:rPr>
          <w:sz w:val="28"/>
          <w:szCs w:val="28"/>
        </w:rPr>
        <w:t>Приложение № </w:t>
      </w:r>
      <w:r w:rsidR="0090731A">
        <w:t>4</w:t>
      </w:r>
    </w:p>
    <w:p w14:paraId="3DD7BDA2" w14:textId="77777777" w:rsidR="00C10125" w:rsidRPr="00C03380" w:rsidRDefault="00C10125" w:rsidP="00C03380">
      <w:pPr>
        <w:jc w:val="right"/>
        <w:rPr>
          <w:sz w:val="28"/>
        </w:rPr>
      </w:pPr>
      <w:r>
        <w:rPr>
          <w:sz w:val="28"/>
        </w:rPr>
        <w:t>к документации о закупке</w:t>
      </w:r>
    </w:p>
    <w:p w14:paraId="1892BD8E" w14:textId="77777777" w:rsidR="00C10125" w:rsidRDefault="00C10125" w:rsidP="00C10125">
      <w:pPr>
        <w:suppressAutoHyphens w:val="0"/>
        <w:rPr>
          <w:iCs/>
          <w:sz w:val="28"/>
          <w:szCs w:val="28"/>
        </w:rPr>
      </w:pPr>
    </w:p>
    <w:p w14:paraId="507EB1EC" w14:textId="77777777" w:rsidR="00C10125" w:rsidRDefault="00C10125" w:rsidP="00C10125">
      <w:pPr>
        <w:suppressAutoHyphens w:val="0"/>
        <w:rPr>
          <w:iCs/>
          <w:sz w:val="28"/>
          <w:szCs w:val="28"/>
        </w:rPr>
      </w:pPr>
    </w:p>
    <w:p w14:paraId="277C939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sz w:val="28"/>
          <w:szCs w:val="20"/>
        </w:rPr>
      </w:pPr>
      <w:r>
        <w:rPr>
          <w:rFonts w:eastAsia="Arial"/>
          <w:b/>
          <w:color w:val="000000"/>
          <w:sz w:val="28"/>
          <w:szCs w:val="20"/>
        </w:rPr>
        <w:t>ПРОЕКТ ДОГОВОРА</w:t>
      </w:r>
    </w:p>
    <w:p w14:paraId="7135B335"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sz w:val="28"/>
          <w:szCs w:val="20"/>
        </w:rPr>
      </w:pPr>
    </w:p>
    <w:p w14:paraId="3428E56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Договор  №________________</w:t>
      </w:r>
    </w:p>
    <w:p w14:paraId="1FF6531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поставки</w:t>
      </w:r>
    </w:p>
    <w:p w14:paraId="47DED16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rPr>
      </w:pPr>
      <w:r>
        <w:rPr>
          <w:rFonts w:eastAsia="Arial"/>
          <w:color w:val="000000"/>
        </w:rPr>
        <w:t xml:space="preserve">г. </w:t>
      </w:r>
      <w:r w:rsidR="004647B0">
        <w:rPr>
          <w:rFonts w:eastAsia="Arial"/>
          <w:color w:val="000000"/>
        </w:rPr>
        <w:t>Ростов-на-Дону.</w:t>
      </w:r>
      <w:r>
        <w:rPr>
          <w:rFonts w:eastAsia="Arial"/>
          <w:color w:val="000000"/>
        </w:rPr>
        <w:t xml:space="preserve">                                                                                             «__»_______ 202_ г.</w:t>
      </w:r>
    </w:p>
    <w:p w14:paraId="4A13544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6294D9B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roofErr w:type="gramStart"/>
      <w:r>
        <w:rPr>
          <w:rFonts w:eastAsia="Arial"/>
          <w:color w:val="000000"/>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rFonts w:eastAsia="Arial"/>
          <w:i/>
          <w:color w:val="FFFFFF"/>
          <w:vertAlign w:val="superscript"/>
        </w:rPr>
        <w:t>(</w:t>
      </w:r>
      <w:r>
        <w:rPr>
          <w:rFonts w:eastAsia="Arial"/>
          <w:i/>
          <w:color w:val="000000"/>
          <w:vertAlign w:val="superscript"/>
        </w:rPr>
        <w:t>(должность, Ф.И.О. – полностью)</w:t>
      </w:r>
      <w:proofErr w:type="gramEnd"/>
    </w:p>
    <w:p w14:paraId="03705A75"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_______________________________________________________________________,</w:t>
      </w:r>
    </w:p>
    <w:p w14:paraId="084AF75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vertAlign w:val="superscript"/>
        </w:rPr>
      </w:pPr>
      <w:r>
        <w:rPr>
          <w:rFonts w:eastAsia="Arial"/>
          <w:i/>
          <w:color w:val="00000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rFonts w:eastAsia="Arial"/>
          <w:i/>
          <w:color w:val="000000"/>
          <w:vertAlign w:val="superscript"/>
        </w:rPr>
        <w:t>от</w:t>
      </w:r>
      <w:proofErr w:type="gramEnd"/>
      <w:r>
        <w:rPr>
          <w:rFonts w:eastAsia="Arial"/>
          <w:i/>
          <w:color w:val="000000"/>
          <w:vertAlign w:val="superscript"/>
        </w:rPr>
        <w:t xml:space="preserve"> __________  № ____)</w:t>
      </w:r>
    </w:p>
    <w:p w14:paraId="3EFFD7B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 xml:space="preserve">с одной стороны, и ______________________________________________________,  </w:t>
      </w:r>
    </w:p>
    <w:p w14:paraId="78026A47"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i/>
          <w:color w:val="000000"/>
          <w:vertAlign w:val="superscript"/>
        </w:rPr>
      </w:pPr>
      <w:r>
        <w:rPr>
          <w:rFonts w:eastAsia="Arial"/>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FB422D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 xml:space="preserve">именуемое в дальнейшем «Поставщик», в лице ______________________________, </w:t>
      </w:r>
    </w:p>
    <w:p w14:paraId="0CA9BED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i/>
          <w:color w:val="000000"/>
          <w:vertAlign w:val="superscript"/>
        </w:rPr>
        <w:t xml:space="preserve">                                                                                                                        (должность, Ф.И.О. - полностью)</w:t>
      </w:r>
    </w:p>
    <w:p w14:paraId="670A258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roofErr w:type="gramStart"/>
      <w:r>
        <w:rPr>
          <w:rFonts w:eastAsia="Arial"/>
          <w:color w:val="000000"/>
        </w:rPr>
        <w:t>действующего</w:t>
      </w:r>
      <w:proofErr w:type="gramEnd"/>
      <w:r>
        <w:rPr>
          <w:rFonts w:eastAsia="Arial"/>
          <w:color w:val="000000"/>
        </w:rPr>
        <w:t xml:space="preserve">  на основании ______________________________________________,</w:t>
      </w:r>
    </w:p>
    <w:p w14:paraId="0B4F72F5"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i/>
          <w:color w:val="000000"/>
          <w:vertAlign w:val="superscript"/>
        </w:rPr>
      </w:pPr>
      <w:r>
        <w:rPr>
          <w:rFonts w:eastAsia="Arial"/>
          <w:i/>
          <w:color w:val="000000"/>
          <w:vertAlign w:val="superscript"/>
        </w:rPr>
        <w:t xml:space="preserve">                                                                     (указывается документ,  уполномочивающий  лицо на заключение настоящего  Договора, например: </w:t>
      </w:r>
      <w:proofErr w:type="spellStart"/>
      <w:r>
        <w:rPr>
          <w:rFonts w:eastAsia="Arial"/>
          <w:i/>
          <w:color w:val="000000"/>
          <w:vertAlign w:val="superscript"/>
        </w:rPr>
        <w:t>уства</w:t>
      </w:r>
      <w:proofErr w:type="spellEnd"/>
      <w:r>
        <w:rPr>
          <w:rFonts w:eastAsia="Arial"/>
          <w:i/>
          <w:color w:val="000000"/>
          <w:vertAlign w:val="superscript"/>
        </w:rPr>
        <w:t xml:space="preserve">/, доверенность от «__»_______№ __ и </w:t>
      </w:r>
      <w:proofErr w:type="spellStart"/>
      <w:r>
        <w:rPr>
          <w:rFonts w:eastAsia="Arial"/>
          <w:i/>
          <w:color w:val="000000"/>
          <w:vertAlign w:val="superscript"/>
        </w:rPr>
        <w:t>т</w:t>
      </w:r>
      <w:proofErr w:type="gramStart"/>
      <w:r>
        <w:rPr>
          <w:rFonts w:eastAsia="Arial"/>
          <w:i/>
          <w:color w:val="000000"/>
          <w:vertAlign w:val="superscript"/>
        </w:rPr>
        <w:t>.д</w:t>
      </w:r>
      <w:proofErr w:type="spellEnd"/>
      <w:proofErr w:type="gramEnd"/>
      <w:r>
        <w:rPr>
          <w:rFonts w:eastAsia="Arial"/>
          <w:i/>
          <w:color w:val="000000"/>
          <w:vertAlign w:val="superscript"/>
        </w:rPr>
        <w:t>)</w:t>
      </w:r>
    </w:p>
    <w:p w14:paraId="01F9E797"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с другой стороны, именуемые в дальнейшем «Стороны», заключили настоящий договор поставки (далее – «Договор») о нижеследующем:</w:t>
      </w:r>
    </w:p>
    <w:p w14:paraId="6B364360"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p w14:paraId="1BC3AA9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1. Предмет Договора</w:t>
      </w:r>
    </w:p>
    <w:p w14:paraId="3C7374C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rPr>
      </w:pPr>
      <w:r>
        <w:rPr>
          <w:rFonts w:eastAsia="Arial"/>
          <w:color w:val="000000"/>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Ростов-Товарный Северо-Кавказского филиала ПАО «ТрансКонтейнер» (далее – «Товар»).</w:t>
      </w:r>
    </w:p>
    <w:p w14:paraId="3454236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1ADE0A58"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33F9E18"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1.4. Товар должен поставляться с паспортом качества и сертификатом соответствия.</w:t>
      </w:r>
    </w:p>
    <w:p w14:paraId="4AA0ED8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rPr>
      </w:pPr>
    </w:p>
    <w:p w14:paraId="1AC5936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2. Цена Договора и порядок расчетов</w:t>
      </w:r>
    </w:p>
    <w:p w14:paraId="28B4F98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2.1. Стоимость поставки Товара в соответствии со Спецификацией №1 составляет _____________(____________________) рублей, в том числе </w:t>
      </w:r>
      <w:r>
        <w:rPr>
          <w:rFonts w:eastAsia="Arial"/>
          <w:color w:val="000000"/>
        </w:rPr>
        <w:br/>
        <w:t>НДС –______%_____________ (____________________)  рублей.</w:t>
      </w:r>
    </w:p>
    <w:p w14:paraId="41D5E72B"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Cs/>
          <w:i/>
          <w:color w:val="000000"/>
        </w:rPr>
      </w:pPr>
      <w:r>
        <w:rPr>
          <w:rFonts w:eastAsia="Arial"/>
          <w:color w:val="000000"/>
        </w:rPr>
        <w:t xml:space="preserve">Стоимость поставки включает в себя: ________________________________________ </w:t>
      </w:r>
      <w:r>
        <w:rPr>
          <w:rFonts w:eastAsia="Arial"/>
          <w:i/>
          <w:iCs/>
          <w:color w:val="000000"/>
        </w:rPr>
        <w:t>(стоимость транспортировки/погрузки и проч. - заполняется с учетом выбранного варианта Поставки)</w:t>
      </w:r>
    </w:p>
    <w:p w14:paraId="461233C3"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397"/>
        <w:jc w:val="both"/>
        <w:rPr>
          <w:rFonts w:eastAsia="Arial"/>
          <w:i/>
          <w:iCs/>
          <w:color w:val="000000"/>
        </w:rPr>
      </w:pPr>
      <w:r>
        <w:rPr>
          <w:rFonts w:eastAsia="Arial"/>
          <w:color w:val="000000"/>
        </w:rPr>
        <w:t xml:space="preserve">   2.2. Оплата Товара производится Покупателем по безналичному расчету в следующем порядке </w:t>
      </w:r>
      <w:r>
        <w:rPr>
          <w:rFonts w:eastAsia="Arial"/>
          <w:i/>
          <w:iCs/>
          <w:color w:val="000000"/>
        </w:rPr>
        <w:t>(выбрать необходимое):</w:t>
      </w:r>
    </w:p>
    <w:p w14:paraId="4358A33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8"/>
        <w:jc w:val="both"/>
        <w:rPr>
          <w:rFonts w:eastAsia="Arial"/>
          <w:i/>
          <w:color w:val="000000"/>
        </w:rPr>
      </w:pPr>
      <w:r>
        <w:rPr>
          <w:rFonts w:eastAsia="Arial"/>
          <w:i/>
          <w:color w:val="000000"/>
        </w:rPr>
        <w:lastRenderedPageBreak/>
        <w:t>Оплата Товара производится Покупателем по безналичному расчету в следующем порядке:</w:t>
      </w:r>
    </w:p>
    <w:p w14:paraId="3A798976"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i/>
          <w:iCs/>
          <w:color w:val="000000"/>
        </w:rPr>
      </w:pPr>
      <w:r>
        <w:rPr>
          <w:rFonts w:eastAsia="Arial"/>
          <w:i/>
          <w:iCs/>
          <w:color w:val="000000"/>
        </w:rPr>
        <w:t>Вариант 1. Оплата поставки товара производится в безналичном порядке путем перечисления Покупателем денежных сре</w:t>
      </w:r>
      <w:proofErr w:type="gramStart"/>
      <w:r>
        <w:rPr>
          <w:rFonts w:eastAsia="Arial"/>
          <w:i/>
          <w:iCs/>
          <w:color w:val="000000"/>
        </w:rPr>
        <w:t>дств в р</w:t>
      </w:r>
      <w:proofErr w:type="gramEnd"/>
      <w:r>
        <w:rPr>
          <w:rFonts w:eastAsia="Arial"/>
          <w:i/>
          <w:iCs/>
          <w:color w:val="000000"/>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639B349A" w14:textId="68B7CBA9" w:rsidR="00016A66" w:rsidRPr="008F50F7"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i/>
          <w:iCs/>
          <w:color w:val="000000"/>
        </w:rPr>
      </w:pPr>
      <w:r w:rsidRPr="00655007">
        <w:rPr>
          <w:rFonts w:eastAsia="Arial"/>
          <w:i/>
          <w:color w:val="000000"/>
        </w:rPr>
        <w:t xml:space="preserve">Вариант 2. </w:t>
      </w:r>
      <w:r w:rsidRPr="00655007">
        <w:rPr>
          <w:rFonts w:eastAsia="Arial"/>
          <w:i/>
          <w:iCs/>
          <w:color w:val="000000"/>
        </w:rPr>
        <w:t xml:space="preserve">Оплата поставки товара производится </w:t>
      </w:r>
      <w:r w:rsidRPr="00655007">
        <w:rPr>
          <w:rFonts w:eastAsia="Arial"/>
          <w:i/>
          <w:color w:val="000000"/>
        </w:rPr>
        <w:t>путем внесения авансового платежа в размере</w:t>
      </w:r>
      <w:proofErr w:type="gramStart"/>
      <w:r w:rsidRPr="00655007">
        <w:rPr>
          <w:rFonts w:eastAsia="Arial"/>
        </w:rPr>
        <w:t>_____________</w:t>
      </w:r>
      <w:r w:rsidRPr="00655007">
        <w:rPr>
          <w:rFonts w:eastAsia="Arial"/>
          <w:i/>
          <w:color w:val="000000"/>
        </w:rPr>
        <w:t>% (</w:t>
      </w:r>
      <w:r w:rsidRPr="00655007">
        <w:rPr>
          <w:rFonts w:eastAsia="Arial"/>
        </w:rPr>
        <w:t>____________________</w:t>
      </w:r>
      <w:r w:rsidRPr="00655007">
        <w:rPr>
          <w:rFonts w:eastAsia="Arial"/>
          <w:i/>
          <w:color w:val="000000"/>
        </w:rPr>
        <w:t xml:space="preserve">) </w:t>
      </w:r>
      <w:proofErr w:type="gramEnd"/>
      <w:r w:rsidRPr="00655007">
        <w:rPr>
          <w:rFonts w:eastAsia="Arial"/>
          <w:i/>
          <w:color w:val="000000"/>
        </w:rPr>
        <w:t xml:space="preserve">процентов </w:t>
      </w:r>
      <w:r w:rsidRPr="00655007">
        <w:rPr>
          <w:rFonts w:eastAsia="Arial"/>
          <w:i/>
          <w:iCs/>
          <w:color w:val="000000"/>
        </w:rPr>
        <w:t xml:space="preserve">от общей цены поставки Товара (партии Товара) по договору </w:t>
      </w:r>
      <w:r w:rsidRPr="00655007">
        <w:rPr>
          <w:i/>
          <w:iCs/>
          <w:color w:val="000000"/>
        </w:rPr>
        <w:t xml:space="preserve">в течение 15 (пятнадцати) календарных дней </w:t>
      </w:r>
      <w:r w:rsidR="00655007" w:rsidRPr="00655007">
        <w:rPr>
          <w:rFonts w:eastAsia="Calibri"/>
          <w:i/>
          <w:iCs/>
          <w:color w:val="000000"/>
        </w:rPr>
        <w:t xml:space="preserve">с даты предоставления Исполнителем независимой (банковской) гарантии </w:t>
      </w:r>
      <w:r w:rsidRPr="00655007">
        <w:rPr>
          <w:rFonts w:eastAsia="Calibri"/>
          <w:i/>
          <w:iCs/>
          <w:color w:val="000000"/>
        </w:rPr>
        <w:t>на основании предоставленного Поставщиком счета на оплату.</w:t>
      </w:r>
    </w:p>
    <w:p w14:paraId="543DF5C0" w14:textId="77777777" w:rsidR="00016A66"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i/>
          <w:color w:val="000000"/>
        </w:rPr>
      </w:pPr>
      <w:r>
        <w:rPr>
          <w:rFonts w:eastAsia="Arial"/>
          <w:i/>
          <w:iCs/>
          <w:color w:val="000000"/>
        </w:rPr>
        <w:t>О</w:t>
      </w:r>
      <w:r>
        <w:rPr>
          <w:rFonts w:eastAsia="Arial"/>
          <w:i/>
          <w:color w:val="000000"/>
        </w:rPr>
        <w:t>кончательный расчет в размере</w:t>
      </w:r>
      <w:r>
        <w:rPr>
          <w:rFonts w:eastAsia="Arial"/>
        </w:rPr>
        <w:t>_____________</w:t>
      </w:r>
      <w:r>
        <w:rPr>
          <w:rFonts w:eastAsia="Arial"/>
          <w:i/>
          <w:color w:val="000000"/>
        </w:rPr>
        <w:t>% (</w:t>
      </w:r>
      <w:r>
        <w:rPr>
          <w:rFonts w:eastAsia="Arial"/>
        </w:rPr>
        <w:t>____________________</w:t>
      </w:r>
      <w:r>
        <w:rPr>
          <w:rFonts w:eastAsia="Arial"/>
          <w:i/>
          <w:color w:val="000000"/>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68099F9D" w14:textId="77777777" w:rsidR="00016A66" w:rsidRPr="008F50F7"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i/>
          <w:iCs/>
          <w:color w:val="000000"/>
        </w:rPr>
      </w:pPr>
      <w:r>
        <w:rPr>
          <w:rFonts w:eastAsia="Arial"/>
          <w:i/>
          <w:color w:val="000000"/>
        </w:rPr>
        <w:t xml:space="preserve">Вариант 3. </w:t>
      </w:r>
      <w:r>
        <w:rPr>
          <w:rFonts w:eastAsia="Arial"/>
          <w:i/>
          <w:iCs/>
          <w:color w:val="000000"/>
        </w:rPr>
        <w:t xml:space="preserve">Оплата поставки товара производится </w:t>
      </w:r>
      <w:r>
        <w:rPr>
          <w:rFonts w:eastAsia="Arial"/>
          <w:i/>
          <w:color w:val="000000"/>
        </w:rPr>
        <w:t>путем внесения авансового платежа в размере не более 3 млн. рублей без учета НДС</w:t>
      </w:r>
      <w:r>
        <w:rPr>
          <w:rFonts w:eastAsia="Arial"/>
          <w:i/>
          <w:iCs/>
          <w:color w:val="000000"/>
        </w:rPr>
        <w:t xml:space="preserve"> </w:t>
      </w:r>
      <w:r>
        <w:rPr>
          <w:i/>
          <w:iCs/>
          <w:color w:val="000000"/>
        </w:rPr>
        <w:t xml:space="preserve">в течение 15 (пятнадцати) календарных дней </w:t>
      </w:r>
      <w:r>
        <w:rPr>
          <w:rFonts w:eastAsia="Calibri"/>
          <w:i/>
          <w:iCs/>
          <w:color w:val="000000"/>
        </w:rPr>
        <w:t xml:space="preserve">с даты заключения </w:t>
      </w:r>
      <w:proofErr w:type="gramStart"/>
      <w:r>
        <w:rPr>
          <w:rFonts w:eastAsia="Calibri"/>
          <w:i/>
          <w:iCs/>
          <w:color w:val="000000"/>
        </w:rPr>
        <w:t>договора</w:t>
      </w:r>
      <w:proofErr w:type="gramEnd"/>
      <w:r>
        <w:rPr>
          <w:rFonts w:eastAsia="Calibri"/>
          <w:i/>
          <w:iCs/>
          <w:color w:val="000000"/>
        </w:rPr>
        <w:t xml:space="preserve"> на основании предоставленного Поставщиком счета на оплату.</w:t>
      </w:r>
    </w:p>
    <w:p w14:paraId="4B08BDDA" w14:textId="3A6E66DE" w:rsidR="00016A66" w:rsidRPr="0007786C" w:rsidRDefault="00E17CD8"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Cs/>
          <w:i/>
          <w:color w:val="000000"/>
        </w:rPr>
      </w:pPr>
      <w:r w:rsidRPr="00E17CD8">
        <w:rPr>
          <w:rFonts w:eastAsia="Arial"/>
          <w:i/>
          <w:iCs/>
          <w:color w:val="000000"/>
        </w:rPr>
        <w:t xml:space="preserve">Окончательный расчет в размере не менее 14600115,83 (Четырнадцать миллионов шестьсот тысяч сто пятнадцать) рублей 83 копейки по договору,  производится в течение 30 (Тридцати) календарных дней </w:t>
      </w:r>
      <w:proofErr w:type="gramStart"/>
      <w:r w:rsidRPr="00E17CD8">
        <w:rPr>
          <w:rFonts w:eastAsia="Arial"/>
          <w:i/>
          <w:iCs/>
          <w:color w:val="000000"/>
        </w:rPr>
        <w:t>с даты подписания</w:t>
      </w:r>
      <w:proofErr w:type="gramEnd"/>
      <w:r w:rsidRPr="00E17CD8">
        <w:rPr>
          <w:rFonts w:eastAsia="Arial"/>
          <w:i/>
          <w:iCs/>
          <w:color w:val="000000"/>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296843E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rPr>
        <w:t xml:space="preserve">2.3. </w:t>
      </w:r>
      <w:r>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20023B2E"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630"/>
        <w:jc w:val="both"/>
        <w:rPr>
          <w:rFonts w:ascii="Calibri" w:hAnsi="Calibri"/>
        </w:rPr>
      </w:pPr>
      <w:r>
        <w:t xml:space="preserve">- цена за единицу Товара, действующая на момент увеличения количества закупаемого Товара остается неизменной; </w:t>
      </w:r>
    </w:p>
    <w:p w14:paraId="10A51F04" w14:textId="64D65A64"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r>
        <w:t xml:space="preserve"> - увеличение общей цены договора не превышает </w:t>
      </w:r>
      <w:r w:rsidR="0090731A">
        <w:t>1</w:t>
      </w:r>
      <w:r>
        <w:t>0%  от первоначальной цены договора (лота) за весь срок действия договора;</w:t>
      </w:r>
    </w:p>
    <w:p w14:paraId="29A3A4FC"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pPr>
      <w:r>
        <w:rPr>
          <w:color w:val="000000"/>
        </w:rPr>
        <w:t xml:space="preserve"> - условия доставки Товара остаются неизменными.</w:t>
      </w:r>
    </w:p>
    <w:p w14:paraId="05FD2ACC"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5C5F800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3. Условия поставки Товара</w:t>
      </w:r>
    </w:p>
    <w:p w14:paraId="56BF043A" w14:textId="77777777" w:rsidR="00016A66" w:rsidRPr="0007786C" w:rsidRDefault="00297CB9" w:rsidP="00016A66">
      <w:pPr>
        <w:ind w:firstLine="567"/>
        <w:jc w:val="both"/>
        <w:rPr>
          <w:rFonts w:eastAsia="Arial"/>
          <w:color w:val="000000"/>
        </w:rPr>
      </w:pPr>
      <w:r>
        <w:rPr>
          <w:rFonts w:eastAsia="Arial"/>
          <w:color w:val="000000"/>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7911F8B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417E6D0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rFonts w:eastAsia="Arial"/>
        </w:rPr>
        <w:t>варианта</w:t>
      </w:r>
      <w:r>
        <w:rPr>
          <w:rFonts w:eastAsia="Arial"/>
          <w:color w:val="000000"/>
        </w:rPr>
        <w:t xml:space="preserve"> Поставки).</w:t>
      </w:r>
    </w:p>
    <w:p w14:paraId="2A2A61F7"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14:paraId="36FD1D31"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 1)  документ, удостоверяющий личность представителя Покупателя;  </w:t>
      </w:r>
    </w:p>
    <w:p w14:paraId="2755C030"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lastRenderedPageBreak/>
        <w:t xml:space="preserve"> 2) доверенность на представителя Покупателя, оформленную надлежащим образом. </w:t>
      </w:r>
    </w:p>
    <w:p w14:paraId="1FBAADAF"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rPr>
      </w:pPr>
      <w:r>
        <w:rPr>
          <w:rFonts w:eastAsia="Arial"/>
        </w:rPr>
        <w:t>Представитель Поставщика перед приемкой доставленного Товара предъявляет Покупателю следующие документы:</w:t>
      </w:r>
    </w:p>
    <w:p w14:paraId="57A5C78C"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 xml:space="preserve">1)  документ, удостоверяющий личность представителя Поставщика;  </w:t>
      </w:r>
    </w:p>
    <w:p w14:paraId="0DE52FD0"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2) доверенность на представителя Поставщика, оформленную надлежащим образом;</w:t>
      </w:r>
    </w:p>
    <w:p w14:paraId="2C67EBE5"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jc w:val="both"/>
        <w:rPr>
          <w:rFonts w:eastAsia="Arial"/>
        </w:rPr>
      </w:pPr>
      <w:r>
        <w:rPr>
          <w:rFonts w:eastAsia="Arial"/>
        </w:rPr>
        <w:t>3) Паспорт качества на Товар;</w:t>
      </w:r>
    </w:p>
    <w:p w14:paraId="29D185E9"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4) Сертификат соответствия на товар.</w:t>
      </w:r>
    </w:p>
    <w:p w14:paraId="0C90494C" w14:textId="77777777" w:rsidR="00374316" w:rsidRPr="00374316" w:rsidRDefault="00297CB9" w:rsidP="0037431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3.5. </w:t>
      </w:r>
      <w:r w:rsidR="00374316" w:rsidRPr="00374316">
        <w:rPr>
          <w:rFonts w:eastAsia="Arial"/>
          <w:color w:val="000000"/>
        </w:rP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Отбор образцов Товара может </w:t>
      </w:r>
      <w:proofErr w:type="gramStart"/>
      <w:r w:rsidR="00374316" w:rsidRPr="00374316">
        <w:rPr>
          <w:rFonts w:eastAsia="Arial"/>
          <w:color w:val="000000"/>
        </w:rPr>
        <w:t>производится</w:t>
      </w:r>
      <w:proofErr w:type="gramEnd"/>
      <w:r w:rsidR="00374316" w:rsidRPr="00374316">
        <w:rPr>
          <w:rFonts w:eastAsia="Arial"/>
          <w:color w:val="000000"/>
        </w:rPr>
        <w:t xml:space="preserve"> Покупателем как на складе Покупателя – контейнерном терминале Ростов-Товарный так и на складе Поставщика или на промежуточных точках доставки - контейнерных терминалах Лагерная или </w:t>
      </w:r>
      <w:proofErr w:type="spellStart"/>
      <w:r w:rsidR="00374316" w:rsidRPr="00374316">
        <w:rPr>
          <w:rFonts w:eastAsia="Arial"/>
          <w:color w:val="000000"/>
        </w:rPr>
        <w:t>Базаиха</w:t>
      </w:r>
      <w:proofErr w:type="spellEnd"/>
      <w:r w:rsidR="00374316" w:rsidRPr="00374316">
        <w:rPr>
          <w:rFonts w:eastAsia="Arial"/>
          <w:color w:val="000000"/>
        </w:rPr>
        <w:t xml:space="preserve">.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sidR="00374316" w:rsidRPr="00374316">
        <w:rPr>
          <w:rFonts w:eastAsia="Arial"/>
          <w:color w:val="000000"/>
        </w:rPr>
        <w:t>с даты обнаружения</w:t>
      </w:r>
      <w:proofErr w:type="gramEnd"/>
      <w:r w:rsidR="00374316" w:rsidRPr="00374316">
        <w:rPr>
          <w:rFonts w:eastAsia="Arial"/>
          <w:color w:val="000000"/>
        </w:rPr>
        <w:t xml:space="preserve"> дефектов. 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5119152B" w14:textId="4B3A09A1" w:rsidR="00016A66" w:rsidRPr="0007786C" w:rsidRDefault="00297CB9" w:rsidP="0037431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4A4DF29B"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2B60F1F0"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12E3E8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3.9. Датой поставки Товара считается дата подписания Сторонами товарной накладной (ТОРГ-12) либо УПД. </w:t>
      </w:r>
    </w:p>
    <w:p w14:paraId="2622BA8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3.10. Срок поставки – ___ (__________________) календарных дней с даты подписания договора.</w:t>
      </w:r>
    </w:p>
    <w:p w14:paraId="1D5AD14B"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rPr>
        <w:lastRenderedPageBreak/>
        <w:t xml:space="preserve">3.11. </w:t>
      </w:r>
      <w:r>
        <w:rPr>
          <w:rFonts w:eastAsia="Arial"/>
          <w:color w:val="000000"/>
        </w:rPr>
        <w:t>Стороны в рамках настоящего Договора оформля</w:t>
      </w:r>
      <w:r>
        <w:rPr>
          <w:rFonts w:eastAsia="Arial"/>
        </w:rPr>
        <w:t xml:space="preserve">ют документы </w:t>
      </w:r>
      <w:r>
        <w:rPr>
          <w:rFonts w:eastAsia="Arial"/>
          <w:color w:val="000000"/>
        </w:rPr>
        <w:t xml:space="preserve"> в электронной форме с применением усиленной квалифицированной электронной  подписи (далее - </w:t>
      </w:r>
      <w:r>
        <w:rPr>
          <w:rFonts w:eastAsia="Arial"/>
        </w:rPr>
        <w:t>«</w:t>
      </w:r>
      <w:r>
        <w:rPr>
          <w:rFonts w:eastAsia="Arial"/>
          <w:color w:val="000000"/>
        </w:rPr>
        <w:t>квалифицированн</w:t>
      </w:r>
      <w:r>
        <w:rPr>
          <w:rFonts w:eastAsia="Arial"/>
        </w:rPr>
        <w:t>ая</w:t>
      </w:r>
      <w:r>
        <w:rPr>
          <w:rFonts w:eastAsia="Arial"/>
          <w:color w:val="000000"/>
        </w:rPr>
        <w:t xml:space="preserve"> электронн</w:t>
      </w:r>
      <w:r>
        <w:rPr>
          <w:rFonts w:eastAsia="Arial"/>
        </w:rPr>
        <w:t>ая</w:t>
      </w:r>
      <w:r>
        <w:rPr>
          <w:rFonts w:eastAsia="Arial"/>
          <w:color w:val="000000"/>
        </w:rPr>
        <w:t xml:space="preserve"> подпись</w:t>
      </w:r>
      <w:r>
        <w:rPr>
          <w:rFonts w:eastAsia="Arial"/>
        </w:rPr>
        <w:t>»</w:t>
      </w:r>
      <w:r>
        <w:rPr>
          <w:rFonts w:eastAsia="Arial"/>
          <w:color w:val="000000"/>
        </w:rPr>
        <w:t xml:space="preserve">). </w:t>
      </w:r>
    </w:p>
    <w:p w14:paraId="401BF493"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rPr>
        <w:t xml:space="preserve">Порядок организации электронного документооборота согласован Сторонами в Приложении № 3 к настоящему Договору. </w:t>
      </w:r>
      <w:r>
        <w:rPr>
          <w:rFonts w:eastAsia="Arial"/>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rFonts w:eastAsia="Arial"/>
        </w:rPr>
        <w:t>Договору</w:t>
      </w:r>
      <w:r>
        <w:rPr>
          <w:rFonts w:eastAsia="Arial"/>
          <w:color w:val="000000"/>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rFonts w:eastAsia="Arial"/>
        </w:rPr>
        <w:t>«</w:t>
      </w:r>
      <w:r>
        <w:rPr>
          <w:rFonts w:eastAsia="Arial"/>
          <w:color w:val="000000"/>
        </w:rPr>
        <w:t>первичные документы</w:t>
      </w:r>
      <w:r>
        <w:rPr>
          <w:rFonts w:eastAsia="Arial"/>
        </w:rPr>
        <w:t>»</w:t>
      </w:r>
      <w:r>
        <w:rPr>
          <w:rFonts w:eastAsia="Arial"/>
          <w:color w:val="000000"/>
        </w:rPr>
        <w:t>).</w:t>
      </w:r>
    </w:p>
    <w:p w14:paraId="0B828C70"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2A5260C8"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Сторона, использующая ключ квалифицированной электронной подписи, обязана соблюдать его конфиденциальность. </w:t>
      </w:r>
    </w:p>
    <w:p w14:paraId="3557A60F"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E8A594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1C8FCBBE"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4. Обязанности Сторон</w:t>
      </w:r>
    </w:p>
    <w:p w14:paraId="5387EE7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4.1. Поставщик обязан:</w:t>
      </w:r>
    </w:p>
    <w:p w14:paraId="20D55A0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4.1.1. Осуществлять поставку Товара в количестве и сроки, предусмотренные условиями настоящего Договора и Спецификациями. </w:t>
      </w:r>
    </w:p>
    <w:p w14:paraId="33EA800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14:paraId="463D5D36"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3B2DB8F5"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 Покупатель обязан:</w:t>
      </w:r>
    </w:p>
    <w:p w14:paraId="641D6EC3"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4.2.1. Оплатить Товар в размерах и в сроки, установленные настоящим Договором.</w:t>
      </w:r>
    </w:p>
    <w:p w14:paraId="582F0DEC"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203603D5"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4.2.3. Обеспечить явку своего представителя во время приемки Товара.</w:t>
      </w:r>
    </w:p>
    <w:p w14:paraId="533DC7D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04284532"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5. Упаковка Товара</w:t>
      </w:r>
    </w:p>
    <w:p w14:paraId="17F34A96"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B81118A"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p>
    <w:p w14:paraId="518ACC0D"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6.   Переход права собственности и рисков</w:t>
      </w:r>
    </w:p>
    <w:p w14:paraId="54C2DE5F"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rFonts w:eastAsia="Arial"/>
          <w:color w:val="000000"/>
        </w:rPr>
      </w:pPr>
      <w:r>
        <w:rPr>
          <w:rFonts w:eastAsia="Arial"/>
          <w:color w:val="000000"/>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52D9BF92"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spacing w:after="40"/>
        <w:ind w:firstLine="720"/>
        <w:jc w:val="both"/>
        <w:rPr>
          <w:rFonts w:eastAsia="Arial"/>
          <w:color w:val="000000"/>
        </w:rPr>
      </w:pPr>
    </w:p>
    <w:p w14:paraId="069734CF"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7. Комплектность, качество и гарантии</w:t>
      </w:r>
    </w:p>
    <w:p w14:paraId="71D1AAD5"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i/>
          <w:color w:val="000000"/>
        </w:rPr>
      </w:pPr>
      <w:r>
        <w:rPr>
          <w:rFonts w:eastAsia="Arial"/>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1393B214"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7.2. Срок гарантии нормального функционирования Товара в течение</w:t>
      </w:r>
      <w:proofErr w:type="gramStart"/>
      <w:r>
        <w:rPr>
          <w:rFonts w:eastAsia="Arial"/>
          <w:color w:val="000000"/>
        </w:rPr>
        <w:t xml:space="preserve"> ____(________________) </w:t>
      </w:r>
      <w:proofErr w:type="gramEnd"/>
      <w:r>
        <w:rPr>
          <w:rFonts w:eastAsia="Arial"/>
          <w:color w:val="000000"/>
        </w:rPr>
        <w:t>месяцев с даты подписания Сторонами товарной накладной (ТОРГ-</w:t>
      </w:r>
      <w:r>
        <w:rPr>
          <w:rFonts w:eastAsia="Arial"/>
          <w:color w:val="000000"/>
        </w:rPr>
        <w:lastRenderedPageBreak/>
        <w:t>12) либо УПД.</w:t>
      </w:r>
    </w:p>
    <w:p w14:paraId="2423771E"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7F9D892B"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59A43D9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272"/>
        </w:tabs>
        <w:ind w:firstLine="567"/>
        <w:jc w:val="both"/>
        <w:rPr>
          <w:rFonts w:eastAsia="Arial"/>
          <w:color w:val="000000"/>
        </w:rPr>
      </w:pPr>
      <w:r>
        <w:rPr>
          <w:rFonts w:eastAsia="Arial"/>
          <w:color w:val="000000"/>
        </w:rPr>
        <w:t>7.5. Поставщик обязан провести гарантийную замену Товара в течение 30 (тридцати) календарных дней с даты получения уведомления Покупателя.</w:t>
      </w:r>
    </w:p>
    <w:p w14:paraId="0CDAC2C3"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rPr>
          <w:rFonts w:eastAsia="Arial"/>
          <w:color w:val="000000"/>
        </w:rPr>
      </w:pPr>
      <w:r>
        <w:rPr>
          <w:rFonts w:eastAsia="Arial"/>
          <w:color w:val="000000"/>
        </w:rPr>
        <w:t>Транспортные расходы Поставщика, связанные с проведением гарантийной замены Товара, Покупателем не возмещаются.</w:t>
      </w:r>
    </w:p>
    <w:p w14:paraId="3F6E7993"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C3AC1D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452BFD5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43A4074B"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spacing w:after="40"/>
        <w:ind w:firstLine="720"/>
        <w:jc w:val="both"/>
        <w:rPr>
          <w:rFonts w:eastAsia="Arial"/>
          <w:color w:val="000000"/>
        </w:rPr>
      </w:pPr>
    </w:p>
    <w:p w14:paraId="06B8A3AA"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8. Ответственность Сторон</w:t>
      </w:r>
    </w:p>
    <w:p w14:paraId="746B54F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4A6BDDA" w14:textId="77777777" w:rsidR="00016A66" w:rsidRPr="0007786C" w:rsidRDefault="00297CB9" w:rsidP="00016A66">
      <w:pPr>
        <w:ind w:firstLine="567"/>
        <w:jc w:val="both"/>
        <w:rPr>
          <w:rFonts w:eastAsia="Arial"/>
          <w:color w:val="000000"/>
        </w:rPr>
      </w:pPr>
      <w:r>
        <w:rPr>
          <w:rFonts w:eastAsia="Arial"/>
          <w:color w:val="000000"/>
        </w:rPr>
        <w:t xml:space="preserve">8.2.В случае несоблюдения сроков поставки Товара Покупатель вправе потребовать от Поставщика уплаты неустойки в виде пени </w:t>
      </w:r>
      <w:r>
        <w:rPr>
          <w:rFonts w:eastAsia="Arial"/>
        </w:rPr>
        <w:t>размере __ (____) %</w:t>
      </w:r>
      <w:hyperlink r:id="rId34"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Fonts w:eastAsia="Arial"/>
            <w:color w:val="0000FF"/>
            <w:u w:val="single"/>
            <w:vertAlign w:val="superscript"/>
          </w:rPr>
          <w:t>[1]</w:t>
        </w:r>
      </w:hyperlink>
      <w:r>
        <w:rPr>
          <w:rFonts w:eastAsia="Arial"/>
          <w:color w:val="000000"/>
        </w:rPr>
        <w:t>от стоимости непоставленного в срок Товара за каждый день просрочки.</w:t>
      </w:r>
    </w:p>
    <w:p w14:paraId="1BCE2A71" w14:textId="77777777" w:rsidR="00016A66" w:rsidRPr="0007786C" w:rsidRDefault="00016A66" w:rsidP="00016A66"/>
    <w:p w14:paraId="4F3EE726" w14:textId="77777777" w:rsidR="00016A66" w:rsidRPr="0007786C" w:rsidRDefault="00E07C1D" w:rsidP="00016A66">
      <w:pPr>
        <w:rPr>
          <w:sz w:val="20"/>
          <w:szCs w:val="20"/>
        </w:rPr>
      </w:pPr>
      <w:hyperlink r:id="rId35"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sidR="00297CB9">
          <w:rPr>
            <w:color w:val="0000FF"/>
            <w:sz w:val="20"/>
            <w:szCs w:val="20"/>
            <w:u w:val="single"/>
            <w:vertAlign w:val="superscript"/>
          </w:rPr>
          <w:t>[1]</w:t>
        </w:r>
      </w:hyperlink>
      <w:r w:rsidR="00297CB9">
        <w:rPr>
          <w:sz w:val="20"/>
          <w:szCs w:val="20"/>
        </w:rPr>
        <w:t xml:space="preserve"> В случае если сумма Договора (с НДС): </w:t>
      </w:r>
    </w:p>
    <w:p w14:paraId="3B367C30" w14:textId="77777777" w:rsidR="00016A66" w:rsidRPr="0007786C" w:rsidRDefault="00297CB9" w:rsidP="00016A66">
      <w:pPr>
        <w:rPr>
          <w:sz w:val="20"/>
          <w:szCs w:val="20"/>
        </w:rPr>
      </w:pPr>
      <w:r>
        <w:rPr>
          <w:sz w:val="20"/>
          <w:szCs w:val="20"/>
        </w:rPr>
        <w:t>до 10 млн. рублей, размер пени – 0,1%;</w:t>
      </w:r>
    </w:p>
    <w:p w14:paraId="3447200B" w14:textId="77777777" w:rsidR="00016A66" w:rsidRPr="0007786C" w:rsidRDefault="00297CB9" w:rsidP="00016A66">
      <w:pPr>
        <w:rPr>
          <w:sz w:val="20"/>
          <w:szCs w:val="20"/>
        </w:rPr>
      </w:pPr>
      <w:r>
        <w:rPr>
          <w:sz w:val="20"/>
          <w:szCs w:val="20"/>
        </w:rPr>
        <w:t>свыше 10 млн. рублей, размер пени – 0,05%;</w:t>
      </w:r>
    </w:p>
    <w:p w14:paraId="27A52156" w14:textId="77777777" w:rsidR="00016A66" w:rsidRPr="0007786C" w:rsidRDefault="00016A66" w:rsidP="00016A66"/>
    <w:p w14:paraId="04FCA3D5"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6B25CFB5"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spacing w:after="60"/>
        <w:ind w:firstLine="720"/>
        <w:jc w:val="both"/>
        <w:rPr>
          <w:rFonts w:eastAsia="Arial"/>
          <w:color w:val="000000"/>
        </w:rPr>
      </w:pPr>
    </w:p>
    <w:p w14:paraId="249E4ED6"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spacing w:after="60"/>
        <w:ind w:left="360" w:firstLine="720"/>
        <w:jc w:val="center"/>
        <w:rPr>
          <w:rFonts w:eastAsia="Arial"/>
          <w:b/>
          <w:color w:val="000000"/>
        </w:rPr>
      </w:pPr>
      <w:r>
        <w:rPr>
          <w:rFonts w:eastAsia="Arial"/>
          <w:b/>
          <w:color w:val="000000"/>
        </w:rPr>
        <w:t>9. Обстоятельства непреодолимой силы</w:t>
      </w:r>
    </w:p>
    <w:p w14:paraId="684339C9"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eastAsia="Arial"/>
          <w:color w:val="000000"/>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60CD03F"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49E073B"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D885680"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126B2DD7"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p>
    <w:p w14:paraId="34CA5391"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10. Разрешение споров</w:t>
      </w:r>
    </w:p>
    <w:p w14:paraId="50F4BFEF" w14:textId="77777777" w:rsidR="00016A66" w:rsidRPr="0007786C" w:rsidRDefault="00297CB9" w:rsidP="00016A66">
      <w:pPr>
        <w:widowControl w:val="0"/>
        <w:ind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587420FE" w14:textId="77777777" w:rsidR="00016A66" w:rsidRPr="0007786C" w:rsidRDefault="00297CB9" w:rsidP="00016A66">
      <w:pPr>
        <w:widowControl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A22A30F" w14:textId="77777777" w:rsidR="00016A66" w:rsidRPr="0007786C" w:rsidRDefault="00297CB9" w:rsidP="00016A66">
      <w:pPr>
        <w:widowControl w:val="0"/>
        <w:ind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1DD68125" w14:textId="77777777" w:rsidR="00016A66" w:rsidRPr="0007786C" w:rsidRDefault="00297CB9" w:rsidP="00016A66">
      <w:pPr>
        <w:widowControl w:val="0"/>
        <w:ind w:firstLine="567"/>
        <w:jc w:val="both"/>
      </w:pPr>
      <w:r>
        <w:t>10.3.1. Претензии направляются заказным письмом с уведомлением, нарочным по адресам Сторон,</w:t>
      </w:r>
      <w:proofErr w:type="gramStart"/>
      <w:r>
        <w:t xml:space="preserve"> ,</w:t>
      </w:r>
      <w:proofErr w:type="gramEnd"/>
      <w:r>
        <w:t xml:space="preserve">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4925244F" w14:textId="77777777" w:rsidR="00016A66" w:rsidRPr="0007786C" w:rsidRDefault="00297CB9" w:rsidP="00016A66">
      <w:pPr>
        <w:widowControl w:val="0"/>
        <w:ind w:firstLine="567"/>
        <w:jc w:val="both"/>
      </w:pPr>
      <w:r>
        <w:t xml:space="preserve">для Покупателя </w:t>
      </w:r>
      <w:hyperlink r:id="rId36" w:history="1">
        <w:r>
          <w:rPr>
            <w:rStyle w:val="a7"/>
            <w:lang w:val="en-US"/>
          </w:rPr>
          <w:t>skzd</w:t>
        </w:r>
        <w:r>
          <w:rPr>
            <w:rStyle w:val="a7"/>
          </w:rPr>
          <w:t>@</w:t>
        </w:r>
        <w:r>
          <w:rPr>
            <w:rStyle w:val="a7"/>
            <w:lang w:val="en-US"/>
          </w:rPr>
          <w:t>trcont</w:t>
        </w:r>
        <w:r>
          <w:rPr>
            <w:rStyle w:val="a7"/>
          </w:rPr>
          <w:t>.</w:t>
        </w:r>
        <w:proofErr w:type="spellStart"/>
        <w:r>
          <w:rPr>
            <w:rStyle w:val="a7"/>
            <w:lang w:val="en-US"/>
          </w:rPr>
          <w:t>ru</w:t>
        </w:r>
        <w:proofErr w:type="spellEnd"/>
      </w:hyperlink>
      <w:r>
        <w:t>;</w:t>
      </w:r>
    </w:p>
    <w:p w14:paraId="30EEC98F" w14:textId="77777777" w:rsidR="00016A66" w:rsidRPr="0007786C" w:rsidRDefault="00297CB9" w:rsidP="00016A66">
      <w:pPr>
        <w:widowControl w:val="0"/>
        <w:ind w:firstLine="567"/>
        <w:jc w:val="both"/>
      </w:pPr>
      <w:r>
        <w:t xml:space="preserve">для Поставщика ________________________. </w:t>
      </w:r>
    </w:p>
    <w:p w14:paraId="53B74B24" w14:textId="77777777" w:rsidR="00016A66" w:rsidRPr="0007786C" w:rsidRDefault="00297CB9" w:rsidP="00016A66">
      <w:pPr>
        <w:widowControl w:val="0"/>
        <w:ind w:firstLine="567"/>
        <w:jc w:val="both"/>
      </w:pPr>
      <w:r>
        <w:t>10.3.2. В случае предъявления претензии в электронном виде посредством электронной почты:</w:t>
      </w:r>
    </w:p>
    <w:p w14:paraId="39CA75E7" w14:textId="77777777" w:rsidR="00016A66" w:rsidRPr="0007786C" w:rsidRDefault="00297CB9" w:rsidP="00016A66">
      <w:pPr>
        <w:widowControl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2719DFE2" w14:textId="77777777" w:rsidR="00016A66" w:rsidRPr="0007786C" w:rsidRDefault="00297CB9" w:rsidP="00016A66">
      <w:pPr>
        <w:widowControl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26AEA716" w14:textId="77777777" w:rsidR="00016A66" w:rsidRPr="0007786C" w:rsidRDefault="00297CB9" w:rsidP="00016A66">
      <w:pPr>
        <w:widowControl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54CC37F" w14:textId="77777777" w:rsidR="00016A66" w:rsidRPr="0007786C" w:rsidRDefault="00297CB9" w:rsidP="00016A66">
      <w:pPr>
        <w:widowControl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3CF4A412" w14:textId="77777777" w:rsidR="00016A66" w:rsidRPr="0007786C" w:rsidRDefault="00297CB9" w:rsidP="00016A66">
      <w:pPr>
        <w:keepNext/>
        <w:keepLines/>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0472494" w14:textId="77777777" w:rsidR="00016A66" w:rsidRPr="0007786C" w:rsidRDefault="00297CB9" w:rsidP="00016A66">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452F3AC" w14:textId="77777777" w:rsidR="00016A66" w:rsidRPr="0007786C" w:rsidRDefault="00297CB9" w:rsidP="00016A66">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D5ABFE9" w14:textId="77777777" w:rsidR="00016A66" w:rsidRPr="0007786C" w:rsidRDefault="00297CB9" w:rsidP="00016A66">
      <w:pPr>
        <w:keepNext/>
        <w:keepLines/>
        <w:ind w:firstLine="567"/>
        <w:jc w:val="both"/>
      </w:pPr>
      <w:r>
        <w:t>е) во всех случаях Стороны сохраняют подлинные документы до разрешения спора.</w:t>
      </w:r>
    </w:p>
    <w:p w14:paraId="2D8130DA" w14:textId="77777777" w:rsidR="00016A66" w:rsidRPr="0007786C" w:rsidRDefault="00297CB9" w:rsidP="00016A66">
      <w:pPr>
        <w:keepNext/>
        <w:keepLines/>
        <w:ind w:firstLine="567"/>
        <w:jc w:val="both"/>
      </w:pPr>
      <w:r>
        <w:t>10.3.3. Ответ на претензию, как правило, направляется в порядке, аналогичном порядку предъявления претензии.</w:t>
      </w:r>
    </w:p>
    <w:p w14:paraId="503BE18D" w14:textId="77777777" w:rsidR="00016A66" w:rsidRPr="0007786C" w:rsidRDefault="00297CB9" w:rsidP="00016A66">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2448CD91" w14:textId="77777777" w:rsidR="00016A66" w:rsidRPr="0007786C" w:rsidRDefault="00297CB9" w:rsidP="00016A66">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14:paraId="18030A5F" w14:textId="77777777" w:rsidR="00016A66" w:rsidRPr="0007786C" w:rsidRDefault="00016A66" w:rsidP="00016A66">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47B1980E"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11. Порядок внесения</w:t>
      </w:r>
    </w:p>
    <w:p w14:paraId="03233E1C"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изменений, дополнений в Договор и его расторжения</w:t>
      </w:r>
    </w:p>
    <w:p w14:paraId="7A1276A9" w14:textId="77777777" w:rsidR="00016A66" w:rsidRPr="0007786C" w:rsidRDefault="00297CB9" w:rsidP="00016A66">
      <w:pPr>
        <w:keepNext/>
        <w:keepLines/>
        <w:autoSpaceDE w:val="0"/>
        <w:ind w:firstLine="720"/>
        <w:jc w:val="both"/>
        <w:rPr>
          <w:rFonts w:eastAsia="Arial"/>
        </w:rPr>
      </w:pPr>
      <w:r>
        <w:rPr>
          <w:rFonts w:eastAsia="Arial"/>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315F1DF8" w14:textId="77777777" w:rsidR="00016A66" w:rsidRPr="0007786C" w:rsidRDefault="00297CB9" w:rsidP="00016A66">
      <w:pPr>
        <w:keepNext/>
        <w:keepLines/>
        <w:autoSpaceDE w:val="0"/>
        <w:ind w:firstLine="720"/>
        <w:jc w:val="both"/>
        <w:rPr>
          <w:rFonts w:eastAsia="Arial"/>
        </w:rPr>
      </w:pPr>
      <w:r>
        <w:rPr>
          <w:rFonts w:eastAsia="Arial"/>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90D8524" w14:textId="77777777" w:rsidR="00016A66" w:rsidRPr="0007786C" w:rsidRDefault="00297CB9" w:rsidP="00016A66">
      <w:pPr>
        <w:keepNext/>
        <w:keepLines/>
        <w:autoSpaceDE w:val="0"/>
        <w:ind w:firstLine="720"/>
        <w:jc w:val="both"/>
        <w:rPr>
          <w:rFonts w:eastAsia="Arial"/>
        </w:rPr>
      </w:pPr>
      <w:r>
        <w:rPr>
          <w:rFonts w:eastAsia="Arial"/>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06B98BF3"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173AA2E6"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0"/>
        </w:tabs>
        <w:ind w:firstLine="720"/>
        <w:jc w:val="center"/>
        <w:rPr>
          <w:rFonts w:eastAsia="Arial"/>
          <w:b/>
          <w:color w:val="000000"/>
        </w:rPr>
      </w:pPr>
      <w:r>
        <w:rPr>
          <w:rFonts w:eastAsia="Arial"/>
          <w:b/>
          <w:color w:val="000000"/>
        </w:rPr>
        <w:t>12. Срок действия Договора</w:t>
      </w:r>
    </w:p>
    <w:p w14:paraId="3F881F2E"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
          <w:color w:val="000000"/>
        </w:rPr>
      </w:pPr>
      <w:r>
        <w:rPr>
          <w:rFonts w:eastAsia="Arial"/>
          <w:color w:val="000000"/>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14:paraId="64210871"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p>
    <w:p w14:paraId="624DC3F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color w:val="000000"/>
        </w:rPr>
      </w:pPr>
      <w:r>
        <w:rPr>
          <w:rFonts w:eastAsia="Arial"/>
          <w:b/>
          <w:color w:val="000000"/>
        </w:rPr>
        <w:t>13. Антикоррупционная оговорка</w:t>
      </w:r>
    </w:p>
    <w:p w14:paraId="5C64EB85" w14:textId="77777777" w:rsidR="00016A66" w:rsidRPr="0007786C" w:rsidRDefault="00297CB9" w:rsidP="00016A66">
      <w:pPr>
        <w:keepNext/>
        <w:widowControl w:val="0"/>
        <w:ind w:firstLine="709"/>
        <w:jc w:val="both"/>
        <w:rPr>
          <w:iCs/>
          <w:lang w:eastAsia="ru-RU"/>
        </w:rPr>
      </w:pPr>
      <w:r>
        <w:rPr>
          <w:iCs/>
          <w:lang w:eastAsia="ru-RU"/>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26AC3E03" w14:textId="77777777" w:rsidR="00016A66" w:rsidRPr="0007786C" w:rsidRDefault="00297CB9" w:rsidP="00016A66">
      <w:pPr>
        <w:keepNext/>
        <w:widowControl w:val="0"/>
        <w:ind w:firstLine="709"/>
        <w:jc w:val="both"/>
        <w:rPr>
          <w:iCs/>
          <w:lang w:eastAsia="ru-RU"/>
        </w:rPr>
      </w:pPr>
      <w:r>
        <w:rPr>
          <w:iCs/>
          <w:lang w:eastAsia="ru-RU"/>
        </w:rPr>
        <w:t xml:space="preserve">13.2. Каждая Сторона настоящим подтверждает, что ни она, ни ее работники, </w:t>
      </w:r>
      <w:r>
        <w:rPr>
          <w:iCs/>
          <w:lang w:eastAsia="ru-RU"/>
        </w:rPr>
        <w:lastRenderedPageBreak/>
        <w:t>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8D3B3C2" w14:textId="77777777" w:rsidR="00016A66" w:rsidRPr="0007786C" w:rsidRDefault="00297CB9" w:rsidP="00016A66">
      <w:pPr>
        <w:keepNext/>
        <w:widowControl w:val="0"/>
        <w:ind w:firstLine="709"/>
        <w:jc w:val="both"/>
        <w:rPr>
          <w:iCs/>
          <w:lang w:eastAsia="ru-RU"/>
        </w:rPr>
      </w:pPr>
      <w:r>
        <w:rPr>
          <w:iCs/>
          <w:lang w:eastAsia="ru-RU"/>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CA3FBEF" w14:textId="77777777" w:rsidR="00016A66" w:rsidRPr="0007786C" w:rsidRDefault="00297CB9" w:rsidP="00016A66">
      <w:pPr>
        <w:keepNext/>
        <w:widowControl w:val="0"/>
        <w:ind w:firstLine="709"/>
        <w:jc w:val="both"/>
        <w:rPr>
          <w:iCs/>
          <w:lang w:eastAsia="ru-RU"/>
        </w:rPr>
      </w:pPr>
      <w:r>
        <w:rPr>
          <w:iCs/>
          <w:lang w:eastAsia="ru-RU"/>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iCs/>
          <w:lang w:eastAsia="ru-RU"/>
        </w:rPr>
        <w:t>законодательством.Сторона</w:t>
      </w:r>
      <w:proofErr w:type="spellEnd"/>
      <w:r>
        <w:rPr>
          <w:iCs/>
          <w:lang w:eastAsia="ru-RU"/>
        </w:rP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2A04CD3A" w14:textId="77777777" w:rsidR="00016A66" w:rsidRPr="0007786C" w:rsidRDefault="00297CB9" w:rsidP="00016A66">
      <w:pPr>
        <w:keepNext/>
        <w:widowControl w:val="0"/>
        <w:ind w:firstLine="709"/>
        <w:jc w:val="both"/>
        <w:rPr>
          <w:iCs/>
          <w:lang w:eastAsia="ru-RU"/>
        </w:rPr>
      </w:pPr>
      <w:r>
        <w:rPr>
          <w:iCs/>
          <w:lang w:eastAsia="ru-RU"/>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541F5E7" w14:textId="77777777" w:rsidR="00016A66" w:rsidRPr="0007786C" w:rsidRDefault="00297CB9" w:rsidP="00016A66">
      <w:pPr>
        <w:keepNext/>
        <w:widowControl w:val="0"/>
        <w:ind w:firstLine="709"/>
        <w:jc w:val="both"/>
        <w:rPr>
          <w:iCs/>
          <w:lang w:eastAsia="ru-RU"/>
        </w:rPr>
      </w:pPr>
      <w:r>
        <w:rPr>
          <w:iCs/>
          <w:lang w:eastAsia="ru-RU"/>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1E834B81" w14:textId="77777777" w:rsidR="00016A66" w:rsidRPr="0007786C" w:rsidRDefault="00297CB9" w:rsidP="00016A66">
      <w:pPr>
        <w:keepNext/>
        <w:widowControl w:val="0"/>
        <w:ind w:firstLine="709"/>
        <w:jc w:val="both"/>
        <w:rPr>
          <w:iCs/>
          <w:lang w:eastAsia="ru-RU"/>
        </w:rPr>
      </w:pPr>
      <w:r>
        <w:rPr>
          <w:iCs/>
          <w:lang w:eastAsia="ru-RU"/>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DF44A43" w14:textId="77777777" w:rsidR="00016A66" w:rsidRPr="0007786C" w:rsidRDefault="00297CB9" w:rsidP="00016A66">
      <w:pPr>
        <w:keepNext/>
        <w:widowControl w:val="0"/>
        <w:ind w:firstLine="709"/>
        <w:jc w:val="both"/>
        <w:rPr>
          <w:iCs/>
          <w:lang w:eastAsia="ru-RU"/>
        </w:rPr>
      </w:pPr>
      <w:r>
        <w:rPr>
          <w:iCs/>
          <w:lang w:eastAsia="ru-RU"/>
        </w:rPr>
        <w:t>13.6.2. если в результате нарушения другой Стороной антикоррупционных требований Стороне причинены убытки;</w:t>
      </w:r>
    </w:p>
    <w:p w14:paraId="0FD1C13D" w14:textId="77777777" w:rsidR="00016A66" w:rsidRPr="0007786C" w:rsidRDefault="00297CB9" w:rsidP="00016A66">
      <w:pPr>
        <w:keepNext/>
        <w:widowControl w:val="0"/>
        <w:ind w:firstLine="709"/>
        <w:jc w:val="both"/>
        <w:rPr>
          <w:iCs/>
          <w:lang w:eastAsia="ru-RU"/>
        </w:rPr>
      </w:pPr>
      <w:r>
        <w:rPr>
          <w:iCs/>
          <w:lang w:eastAsia="ru-RU"/>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CEEECEA" w14:textId="77777777" w:rsidR="00016A66" w:rsidRPr="0007786C" w:rsidRDefault="00297CB9" w:rsidP="00016A66">
      <w:pPr>
        <w:keepNext/>
        <w:widowControl w:val="0"/>
        <w:ind w:firstLine="709"/>
        <w:jc w:val="both"/>
        <w:rPr>
          <w:iCs/>
          <w:lang w:eastAsia="ru-RU"/>
        </w:rPr>
      </w:pPr>
      <w:r>
        <w:rPr>
          <w:iCs/>
          <w:lang w:eastAsia="ru-RU"/>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503D034" w14:textId="77777777" w:rsidR="00016A66" w:rsidRPr="0007786C" w:rsidRDefault="00297CB9" w:rsidP="00016A66">
      <w:pPr>
        <w:keepNext/>
        <w:widowControl w:val="0"/>
        <w:ind w:firstLine="709"/>
        <w:jc w:val="both"/>
        <w:rPr>
          <w:iCs/>
          <w:lang w:eastAsia="ru-RU"/>
        </w:rPr>
      </w:pPr>
      <w:r>
        <w:rPr>
          <w:iCs/>
          <w:lang w:eastAsia="ru-RU"/>
        </w:rPr>
        <w:lastRenderedPageBreak/>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E575D31" w14:textId="77777777" w:rsidR="00016A66" w:rsidRPr="0007786C" w:rsidRDefault="00297CB9" w:rsidP="00016A66">
      <w:pPr>
        <w:keepNext/>
        <w:widowControl w:val="0"/>
        <w:ind w:firstLine="709"/>
        <w:jc w:val="both"/>
        <w:rPr>
          <w:lang w:eastAsia="ru-RU"/>
        </w:rPr>
      </w:pPr>
      <w:r>
        <w:rPr>
          <w:lang w:eastAsia="ru-RU"/>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89EF5D8"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
          <w:bCs/>
          <w:color w:val="000000"/>
        </w:rPr>
      </w:pPr>
      <w:r>
        <w:rPr>
          <w:rFonts w:eastAsia="Arial"/>
        </w:rPr>
        <w:t>Каналы уведомления Поставщика о нарушениях антикоррупционных требований: тел.: ________________________________________________________________________.</w:t>
      </w:r>
    </w:p>
    <w:p w14:paraId="354A3F87"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p>
    <w:p w14:paraId="7C73F2A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r>
        <w:rPr>
          <w:rFonts w:eastAsia="Arial"/>
          <w:b/>
          <w:color w:val="000000"/>
        </w:rPr>
        <w:t>14. Гарантии и заверения Поставщика</w:t>
      </w:r>
    </w:p>
    <w:p w14:paraId="073033D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bCs/>
          <w:color w:val="000000"/>
        </w:rPr>
        <w:t>14.1.</w:t>
      </w:r>
      <w:r>
        <w:rPr>
          <w:rFonts w:eastAsia="Arial"/>
          <w:color w:val="000000"/>
        </w:rPr>
        <w:t>Поставщик настоящим заверяет Покупателя и гарантирует, что на дату заключения настоящего Договора:</w:t>
      </w:r>
    </w:p>
    <w:p w14:paraId="5F4112F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14.2. Поставщик является надлежащим образом созданным юридическим лицом, действующим в соответствии с законодательством Российской Федерации;</w:t>
      </w:r>
    </w:p>
    <w:p w14:paraId="5E81B4D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3102B86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14.4. настоящий Договор от имени Поставщика подписан лицом, которое надлежащим образом уполномочено совершать такие действия;</w:t>
      </w:r>
    </w:p>
    <w:p w14:paraId="50681DC8"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54B528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14.6. не существует каких-либо обстоятельств, которые ограничивают, запрещают исполнение Поставщиком обязательств по настоящему Договору.</w:t>
      </w:r>
    </w:p>
    <w:p w14:paraId="75A8F853"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shd w:val="clear" w:color="auto" w:fill="FFFFFF"/>
        </w:rPr>
      </w:pPr>
      <w:r>
        <w:rPr>
          <w:rFonts w:eastAsia="Arial"/>
          <w:color w:val="000000"/>
        </w:rPr>
        <w:t>14.7.</w:t>
      </w:r>
      <w:r>
        <w:rPr>
          <w:rFonts w:eastAsia="Arial"/>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rFonts w:eastAsia="Arial"/>
          <w:color w:val="000000"/>
          <w:shd w:val="clear" w:color="auto" w:fill="FFFFFF"/>
        </w:rPr>
        <w:t>Ф-</w:t>
      </w:r>
      <w:proofErr w:type="gramEnd"/>
      <w:r>
        <w:rPr>
          <w:rFonts w:eastAsia="Arial"/>
          <w:color w:val="000000"/>
          <w:shd w:val="clear" w:color="auto" w:fill="FFFFFF"/>
        </w:rPr>
        <w:t xml:space="preserve"> «Налоговой оговорке», согласно приложению № 4 к настоящему Договору.</w:t>
      </w:r>
    </w:p>
    <w:p w14:paraId="6E4B83B5"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rPr>
      </w:pPr>
    </w:p>
    <w:p w14:paraId="6208A4D2"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rFonts w:eastAsia="Arial"/>
          <w:b/>
          <w:color w:val="000000"/>
        </w:rPr>
      </w:pPr>
      <w:r>
        <w:rPr>
          <w:rFonts w:eastAsia="Arial"/>
          <w:b/>
          <w:color w:val="000000"/>
        </w:rPr>
        <w:t>15. Прочие условия</w:t>
      </w:r>
    </w:p>
    <w:p w14:paraId="00A8060D" w14:textId="77777777" w:rsidR="00016A66" w:rsidRPr="0007786C" w:rsidRDefault="00297CB9" w:rsidP="00016A66">
      <w:pPr>
        <w:keepNext/>
        <w:keepLines/>
        <w:tabs>
          <w:tab w:val="left" w:pos="0"/>
          <w:tab w:val="left" w:pos="284"/>
          <w:tab w:val="left" w:pos="4395"/>
        </w:tabs>
        <w:autoSpaceDE w:val="0"/>
        <w:ind w:firstLine="567"/>
        <w:jc w:val="both"/>
        <w:rPr>
          <w:rFonts w:eastAsia="Arial"/>
          <w:i/>
        </w:rPr>
      </w:pPr>
      <w:r>
        <w:rPr>
          <w:rFonts w:eastAsia="Arial"/>
        </w:rPr>
        <w:t>15.1. Передача прав и обязанностей Поставщика третьим лицам не допускается без письменного согласия Покупателя.</w:t>
      </w:r>
    </w:p>
    <w:p w14:paraId="48FCDA91" w14:textId="77777777" w:rsidR="00016A66" w:rsidRPr="0007786C" w:rsidRDefault="00297CB9" w:rsidP="00016A66">
      <w:pPr>
        <w:keepNext/>
        <w:keepLines/>
        <w:tabs>
          <w:tab w:val="left" w:pos="0"/>
          <w:tab w:val="left" w:pos="284"/>
          <w:tab w:val="left" w:pos="4395"/>
        </w:tabs>
        <w:autoSpaceDE w:val="0"/>
        <w:ind w:firstLine="567"/>
        <w:jc w:val="both"/>
        <w:rPr>
          <w:rFonts w:eastAsia="Arial"/>
        </w:rPr>
      </w:pPr>
      <w:r>
        <w:rPr>
          <w:rFonts w:eastAsia="Arial"/>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759CF36" w14:textId="77777777" w:rsidR="00016A66" w:rsidRPr="0007786C" w:rsidRDefault="00297CB9" w:rsidP="00016A66">
      <w:pPr>
        <w:keepNext/>
        <w:keepLines/>
        <w:tabs>
          <w:tab w:val="left" w:pos="0"/>
          <w:tab w:val="left" w:pos="4395"/>
        </w:tabs>
        <w:autoSpaceDE w:val="0"/>
        <w:ind w:firstLine="567"/>
        <w:jc w:val="both"/>
        <w:rPr>
          <w:rFonts w:eastAsia="Arial"/>
        </w:rPr>
      </w:pPr>
      <w:r>
        <w:rPr>
          <w:rFonts w:eastAsia="Arial"/>
        </w:rPr>
        <w:t>15.3. Все приложения к настоящему Договору являются его неотъемлемыми частями.</w:t>
      </w:r>
    </w:p>
    <w:p w14:paraId="3B6F0416" w14:textId="77777777" w:rsidR="00016A66" w:rsidRPr="0007786C" w:rsidRDefault="00297CB9" w:rsidP="00016A66">
      <w:pPr>
        <w:keepNext/>
        <w:keepLines/>
        <w:tabs>
          <w:tab w:val="left" w:pos="284"/>
          <w:tab w:val="left" w:pos="4395"/>
        </w:tabs>
        <w:autoSpaceDE w:val="0"/>
        <w:ind w:firstLine="567"/>
        <w:jc w:val="both"/>
        <w:rPr>
          <w:rFonts w:eastAsia="Arial"/>
        </w:rPr>
      </w:pPr>
      <w:r>
        <w:rPr>
          <w:rFonts w:eastAsia="Arial"/>
        </w:rPr>
        <w:t>15.4. Все вопросы, не предусмотренные настоящим Договором, регулируются законодательством Российской Федерации.</w:t>
      </w:r>
    </w:p>
    <w:p w14:paraId="2CFCA60C" w14:textId="77777777" w:rsidR="00016A66" w:rsidRPr="0007786C" w:rsidRDefault="00297CB9" w:rsidP="00016A66">
      <w:pPr>
        <w:keepNext/>
        <w:keepLines/>
        <w:tabs>
          <w:tab w:val="left" w:pos="0"/>
          <w:tab w:val="left" w:pos="284"/>
          <w:tab w:val="left" w:pos="4395"/>
        </w:tabs>
        <w:autoSpaceDE w:val="0"/>
        <w:ind w:firstLine="567"/>
        <w:jc w:val="both"/>
        <w:rPr>
          <w:rFonts w:eastAsia="Arial"/>
        </w:rPr>
      </w:pPr>
      <w:r>
        <w:rPr>
          <w:rFonts w:eastAsia="Arial"/>
        </w:rPr>
        <w:t>15.5. Настоящий Договор составлен в двух экземплярах, имеющих одинаковую силу, по одному для каждой из Сторон.</w:t>
      </w:r>
    </w:p>
    <w:p w14:paraId="737ADCF8"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t>15.6. К настоящему Договору прилагается:</w:t>
      </w:r>
    </w:p>
    <w:p w14:paraId="4B7C024A"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t>15.6.1. Спецификация №1 (Приложение № 1);</w:t>
      </w:r>
    </w:p>
    <w:p w14:paraId="6F70B5CF"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rPr>
      </w:pPr>
      <w:r>
        <w:rPr>
          <w:rFonts w:eastAsia="Arial"/>
        </w:rPr>
        <w:t>15.6.2. Технические требования к поставляемому Товару (Приложение № 2);</w:t>
      </w:r>
    </w:p>
    <w:p w14:paraId="51FBB9BD"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rPr>
      </w:pPr>
      <w:r>
        <w:rPr>
          <w:rFonts w:eastAsia="Arial"/>
          <w:color w:val="000000"/>
        </w:rPr>
        <w:t xml:space="preserve">15.6.3. </w:t>
      </w:r>
      <w:r>
        <w:rPr>
          <w:rFonts w:eastAsia="Arial"/>
        </w:rPr>
        <w:t>Порядок организации электронного документооборота (Приложение № 3);</w:t>
      </w:r>
    </w:p>
    <w:p w14:paraId="41116519" w14:textId="77777777" w:rsidR="00016A66" w:rsidRPr="0007786C" w:rsidRDefault="00297CB9" w:rsidP="00016A66">
      <w:pPr>
        <w:keepNext/>
        <w:keepLines/>
        <w:ind w:firstLine="567"/>
        <w:jc w:val="both"/>
        <w:rPr>
          <w:rFonts w:eastAsia="Arial"/>
        </w:rPr>
      </w:pPr>
      <w:r>
        <w:rPr>
          <w:rFonts w:eastAsia="Arial"/>
        </w:rPr>
        <w:t>15.6.4. Перечень и формат электронных документов (Приложение № 3а);</w:t>
      </w:r>
    </w:p>
    <w:p w14:paraId="536036F7"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t xml:space="preserve">15.6.5. Налоговая оговорка (Приложение № </w:t>
      </w:r>
      <w:r>
        <w:rPr>
          <w:rFonts w:eastAsia="Arial"/>
        </w:rPr>
        <w:t>4</w:t>
      </w:r>
      <w:r>
        <w:rPr>
          <w:rFonts w:eastAsia="Arial"/>
          <w:color w:val="000000"/>
        </w:rPr>
        <w:t>).</w:t>
      </w:r>
    </w:p>
    <w:p w14:paraId="2D297521"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color w:val="000000"/>
          <w:szCs w:val="20"/>
        </w:rPr>
        <w:t>  </w:t>
      </w:r>
    </w:p>
    <w:p w14:paraId="2A7F2CD6" w14:textId="77777777" w:rsidR="00016A66" w:rsidRPr="0007786C" w:rsidRDefault="00297CB9" w:rsidP="00016A66">
      <w:pPr>
        <w:widowControl w:val="0"/>
        <w:pBdr>
          <w:top w:val="none" w:sz="4" w:space="0" w:color="000000"/>
          <w:left w:val="none" w:sz="4" w:space="0" w:color="000000"/>
          <w:bottom w:val="none" w:sz="4" w:space="0" w:color="000000"/>
          <w:right w:val="none" w:sz="4" w:space="0" w:color="000000"/>
          <w:between w:val="none" w:sz="4" w:space="0" w:color="000000"/>
        </w:pBdr>
        <w:ind w:left="1050" w:firstLine="720"/>
        <w:jc w:val="center"/>
        <w:rPr>
          <w:rFonts w:eastAsia="Arial"/>
          <w:b/>
          <w:color w:val="000000"/>
        </w:rPr>
      </w:pPr>
      <w:r>
        <w:rPr>
          <w:rFonts w:eastAsia="Arial"/>
          <w:b/>
          <w:color w:val="000000"/>
        </w:rPr>
        <w:t>16.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016A66" w:rsidRPr="0007786C" w14:paraId="4E92B752" w14:textId="77777777" w:rsidTr="00016A66">
        <w:trPr>
          <w:trHeight w:val="1510"/>
        </w:trPr>
        <w:tc>
          <w:tcPr>
            <w:tcW w:w="4933" w:type="dxa"/>
            <w:noWrap/>
          </w:tcPr>
          <w:p w14:paraId="6BE7C9E8" w14:textId="77777777" w:rsidR="00016A66" w:rsidRPr="00C722D4" w:rsidRDefault="00297CB9" w:rsidP="00016A66">
            <w:pPr>
              <w:rPr>
                <w:b/>
                <w:bCs/>
                <w:color w:val="000000"/>
              </w:rPr>
            </w:pPr>
            <w:r>
              <w:rPr>
                <w:b/>
                <w:bCs/>
              </w:rPr>
              <w:lastRenderedPageBreak/>
              <w:t xml:space="preserve">Покупатель: </w:t>
            </w:r>
            <w:r>
              <w:rPr>
                <w:b/>
                <w:bCs/>
                <w:color w:val="000000"/>
              </w:rPr>
              <w:t xml:space="preserve"> ПАО «ТрансКонтейнер» </w:t>
            </w:r>
          </w:p>
          <w:p w14:paraId="3639C404" w14:textId="77777777" w:rsidR="00016A66" w:rsidRPr="00C722D4" w:rsidRDefault="00297CB9" w:rsidP="00016A66">
            <w:pPr>
              <w:rPr>
                <w:bCs/>
                <w:color w:val="000000"/>
              </w:rPr>
            </w:pPr>
            <w:r>
              <w:rPr>
                <w:bCs/>
                <w:color w:val="000000"/>
              </w:rPr>
              <w:t xml:space="preserve">Юр. адрес: 141402, Московская область, Г.О. Химки, Химки г., Ленинградская ул., </w:t>
            </w:r>
            <w:proofErr w:type="spellStart"/>
            <w:r>
              <w:rPr>
                <w:bCs/>
                <w:color w:val="000000"/>
              </w:rPr>
              <w:t>влд</w:t>
            </w:r>
            <w:proofErr w:type="spellEnd"/>
            <w:r>
              <w:rPr>
                <w:bCs/>
                <w:color w:val="000000"/>
              </w:rPr>
              <w:t>. 39, стр. 6, офис 3 (этаж 6)</w:t>
            </w:r>
          </w:p>
          <w:p w14:paraId="6121954F" w14:textId="77777777" w:rsidR="00016A66" w:rsidRPr="00C722D4" w:rsidRDefault="00297CB9" w:rsidP="00016A66">
            <w:pPr>
              <w:rPr>
                <w:bCs/>
                <w:color w:val="000000"/>
              </w:rPr>
            </w:pPr>
            <w:r>
              <w:rPr>
                <w:bCs/>
                <w:color w:val="000000"/>
              </w:rPr>
              <w:t>филиал ПАО «ТрансКонтейнер»</w:t>
            </w:r>
          </w:p>
          <w:p w14:paraId="6069D8F4" w14:textId="77777777" w:rsidR="00016A66" w:rsidRPr="00C722D4" w:rsidRDefault="00297CB9" w:rsidP="00016A66">
            <w:pPr>
              <w:rPr>
                <w:bCs/>
                <w:color w:val="000000"/>
              </w:rPr>
            </w:pPr>
            <w:r>
              <w:rPr>
                <w:bCs/>
                <w:color w:val="000000"/>
              </w:rPr>
              <w:t xml:space="preserve">на Северо-Кавказской железной дороге  </w:t>
            </w:r>
          </w:p>
          <w:p w14:paraId="57B50000" w14:textId="77777777" w:rsidR="00016A66" w:rsidRPr="00C722D4" w:rsidRDefault="00297CB9" w:rsidP="00016A66">
            <w:pPr>
              <w:rPr>
                <w:bCs/>
                <w:color w:val="000000"/>
              </w:rPr>
            </w:pPr>
            <w:r>
              <w:rPr>
                <w:bCs/>
                <w:color w:val="000000"/>
              </w:rPr>
              <w:t xml:space="preserve">344000, г. Ростов-на-Дону,                                            </w:t>
            </w:r>
          </w:p>
          <w:p w14:paraId="55CDE766" w14:textId="77777777" w:rsidR="00016A66" w:rsidRPr="00C722D4" w:rsidRDefault="00297CB9" w:rsidP="00016A66">
            <w:pPr>
              <w:rPr>
                <w:bCs/>
                <w:color w:val="000000"/>
              </w:rPr>
            </w:pPr>
            <w:r>
              <w:rPr>
                <w:bCs/>
                <w:color w:val="000000"/>
              </w:rPr>
              <w:t>пер. Энергетиков, 3-5А/378/90            телефон: 8 (800) 100-22-20 доб. 42-08</w:t>
            </w:r>
          </w:p>
          <w:p w14:paraId="5733275E" w14:textId="77777777" w:rsidR="00016A66" w:rsidRPr="00C722D4" w:rsidRDefault="00297CB9" w:rsidP="00016A66">
            <w:pPr>
              <w:rPr>
                <w:bCs/>
                <w:color w:val="000000"/>
                <w:lang w:val="en-US"/>
              </w:rPr>
            </w:pPr>
            <w:r>
              <w:rPr>
                <w:bCs/>
                <w:color w:val="000000"/>
                <w:lang w:val="en-US"/>
              </w:rPr>
              <w:t xml:space="preserve">E-mail skzd@trcont.ru     </w:t>
            </w:r>
          </w:p>
          <w:p w14:paraId="607A2FE4" w14:textId="77777777" w:rsidR="00016A66" w:rsidRPr="00C722D4" w:rsidRDefault="00297CB9" w:rsidP="00016A66">
            <w:pPr>
              <w:rPr>
                <w:bCs/>
                <w:color w:val="000000"/>
                <w:lang w:val="en-US"/>
              </w:rPr>
            </w:pPr>
            <w:r>
              <w:rPr>
                <w:bCs/>
                <w:color w:val="000000"/>
              </w:rPr>
              <w:t>ОКПО</w:t>
            </w:r>
            <w:r>
              <w:rPr>
                <w:bCs/>
                <w:color w:val="000000"/>
                <w:lang w:val="en-US"/>
              </w:rPr>
              <w:t xml:space="preserve"> 95026404 </w:t>
            </w:r>
            <w:r>
              <w:rPr>
                <w:bCs/>
                <w:color w:val="000000"/>
              </w:rPr>
              <w:t>ОГРН</w:t>
            </w:r>
            <w:r>
              <w:rPr>
                <w:bCs/>
                <w:color w:val="000000"/>
                <w:lang w:val="en-US"/>
              </w:rPr>
              <w:t xml:space="preserve"> 1067746341024                        </w:t>
            </w:r>
          </w:p>
          <w:p w14:paraId="4A8C2980" w14:textId="77777777" w:rsidR="00016A66" w:rsidRPr="00C722D4" w:rsidRDefault="00297CB9" w:rsidP="00016A66">
            <w:pPr>
              <w:rPr>
                <w:bCs/>
                <w:color w:val="000000"/>
              </w:rPr>
            </w:pPr>
            <w:r>
              <w:rPr>
                <w:bCs/>
                <w:color w:val="000000"/>
              </w:rPr>
              <w:t>ОКАТО 45286565000 ОКТМО 60701000</w:t>
            </w:r>
          </w:p>
          <w:p w14:paraId="7E20EE03" w14:textId="77777777" w:rsidR="00016A66" w:rsidRPr="00C722D4" w:rsidRDefault="00297CB9" w:rsidP="00016A66">
            <w:pPr>
              <w:rPr>
                <w:bCs/>
                <w:color w:val="000000"/>
              </w:rPr>
            </w:pPr>
            <w:r>
              <w:rPr>
                <w:bCs/>
                <w:color w:val="000000"/>
              </w:rPr>
              <w:t>ИНН 7708591995 КПП 997650001</w:t>
            </w:r>
          </w:p>
          <w:p w14:paraId="5057D31D" w14:textId="77777777" w:rsidR="00016A66" w:rsidRPr="00C722D4" w:rsidRDefault="00297CB9" w:rsidP="00016A66">
            <w:pPr>
              <w:rPr>
                <w:bCs/>
                <w:color w:val="000000"/>
              </w:rPr>
            </w:pPr>
            <w:r>
              <w:rPr>
                <w:bCs/>
                <w:color w:val="000000"/>
              </w:rPr>
              <w:t xml:space="preserve">Банковские реквизиты:  </w:t>
            </w:r>
          </w:p>
          <w:p w14:paraId="544ADA46" w14:textId="77777777" w:rsidR="00016A66" w:rsidRPr="00C722D4" w:rsidRDefault="00297CB9" w:rsidP="00016A66">
            <w:pPr>
              <w:rPr>
                <w:bCs/>
                <w:color w:val="000000"/>
              </w:rPr>
            </w:pPr>
            <w:r>
              <w:rPr>
                <w:bCs/>
                <w:color w:val="000000"/>
              </w:rPr>
              <w:t xml:space="preserve">Банк УРАЛЬСКИЙ БАНК ПАО СБЕРБАНК  </w:t>
            </w:r>
          </w:p>
          <w:p w14:paraId="56A487FE" w14:textId="77777777" w:rsidR="00016A66" w:rsidRPr="00C722D4" w:rsidRDefault="00297CB9" w:rsidP="00016A66">
            <w:pPr>
              <w:rPr>
                <w:bCs/>
                <w:color w:val="000000"/>
              </w:rPr>
            </w:pPr>
            <w:r>
              <w:rPr>
                <w:bCs/>
                <w:color w:val="000000"/>
              </w:rPr>
              <w:t xml:space="preserve">Расчетный счет: 40702810016540025390 </w:t>
            </w:r>
          </w:p>
          <w:p w14:paraId="01020FF1" w14:textId="77777777" w:rsidR="00016A66" w:rsidRPr="00C722D4" w:rsidRDefault="00297CB9" w:rsidP="00016A66">
            <w:pPr>
              <w:rPr>
                <w:bCs/>
                <w:color w:val="000000"/>
              </w:rPr>
            </w:pPr>
            <w:proofErr w:type="gramStart"/>
            <w:r>
              <w:rPr>
                <w:bCs/>
                <w:color w:val="000000"/>
              </w:rPr>
              <w:t>Кор/счет</w:t>
            </w:r>
            <w:proofErr w:type="gramEnd"/>
            <w:r>
              <w:rPr>
                <w:bCs/>
                <w:color w:val="000000"/>
              </w:rPr>
              <w:t xml:space="preserve">: 30101810500000000674 </w:t>
            </w:r>
          </w:p>
          <w:p w14:paraId="472A3CE9" w14:textId="77777777" w:rsidR="00016A66" w:rsidRPr="00C722D4" w:rsidRDefault="00297CB9" w:rsidP="00016A66">
            <w:pPr>
              <w:rPr>
                <w:b/>
                <w:bCs/>
                <w:color w:val="000000"/>
              </w:rPr>
            </w:pPr>
            <w:r>
              <w:rPr>
                <w:bCs/>
                <w:color w:val="000000"/>
              </w:rPr>
              <w:t xml:space="preserve">БИК: 046577674                                                                </w:t>
            </w:r>
          </w:p>
          <w:p w14:paraId="3A6F7E81" w14:textId="77777777" w:rsidR="00016A66" w:rsidRPr="00C722D4" w:rsidRDefault="00016A66" w:rsidP="00016A66">
            <w:pPr>
              <w:rPr>
                <w:b/>
                <w:bCs/>
                <w:color w:val="000000"/>
              </w:rPr>
            </w:pPr>
          </w:p>
          <w:p w14:paraId="6254E138" w14:textId="77777777" w:rsidR="00016A66" w:rsidRDefault="00016A66" w:rsidP="00016A66">
            <w:pPr>
              <w:widowControl w:val="0"/>
              <w:autoSpaceDE w:val="0"/>
              <w:ind w:left="5"/>
              <w:jc w:val="both"/>
              <w:rPr>
                <w:rFonts w:eastAsia="Arial"/>
              </w:rPr>
            </w:pPr>
          </w:p>
          <w:p w14:paraId="6D5110AF" w14:textId="77777777" w:rsidR="00016A66" w:rsidRDefault="00016A66" w:rsidP="00016A66">
            <w:pPr>
              <w:widowControl w:val="0"/>
              <w:autoSpaceDE w:val="0"/>
              <w:ind w:left="5"/>
              <w:jc w:val="both"/>
              <w:rPr>
                <w:rFonts w:eastAsia="Arial"/>
              </w:rPr>
            </w:pPr>
          </w:p>
          <w:p w14:paraId="59FA06A1" w14:textId="77777777" w:rsidR="00016A66" w:rsidRDefault="00016A66" w:rsidP="00016A66">
            <w:pPr>
              <w:widowControl w:val="0"/>
              <w:autoSpaceDE w:val="0"/>
              <w:ind w:left="5"/>
              <w:jc w:val="both"/>
              <w:rPr>
                <w:rFonts w:eastAsia="Arial"/>
              </w:rPr>
            </w:pPr>
          </w:p>
          <w:p w14:paraId="67DD2E78" w14:textId="77777777" w:rsidR="00016A66" w:rsidRPr="0007786C" w:rsidRDefault="00016A66" w:rsidP="00016A66">
            <w:pPr>
              <w:widowControl w:val="0"/>
              <w:autoSpaceDE w:val="0"/>
              <w:ind w:left="5"/>
              <w:jc w:val="both"/>
              <w:rPr>
                <w:rFonts w:eastAsia="Arial"/>
              </w:rPr>
            </w:pPr>
          </w:p>
          <w:p w14:paraId="2B4CA596" w14:textId="77777777" w:rsidR="00016A66" w:rsidRPr="0007786C" w:rsidRDefault="00297CB9" w:rsidP="00016A66">
            <w:pPr>
              <w:widowControl w:val="0"/>
              <w:autoSpaceDE w:val="0"/>
              <w:ind w:left="5"/>
              <w:jc w:val="both"/>
              <w:rPr>
                <w:rFonts w:eastAsia="Arial"/>
              </w:rPr>
            </w:pPr>
            <w:r>
              <w:rPr>
                <w:rFonts w:eastAsia="Arial"/>
              </w:rPr>
              <w:t>________    ______________</w:t>
            </w:r>
          </w:p>
          <w:p w14:paraId="367925DD" w14:textId="77777777" w:rsidR="00016A66" w:rsidRPr="0007786C" w:rsidRDefault="00297CB9" w:rsidP="00016A66">
            <w:pPr>
              <w:widowControl w:val="0"/>
              <w:autoSpaceDE w:val="0"/>
              <w:rPr>
                <w:rFonts w:eastAsia="Arial"/>
                <w:b/>
              </w:rPr>
            </w:pPr>
            <w:r>
              <w:rPr>
                <w:rFonts w:eastAsia="Arial"/>
                <w:vertAlign w:val="superscript"/>
              </w:rPr>
              <w:t xml:space="preserve">(подпись)                      (Ф.И.О.)                                     </w:t>
            </w:r>
          </w:p>
        </w:tc>
        <w:tc>
          <w:tcPr>
            <w:tcW w:w="4553" w:type="dxa"/>
            <w:noWrap/>
          </w:tcPr>
          <w:p w14:paraId="60AE55DE" w14:textId="77777777" w:rsidR="00016A66" w:rsidRPr="0007786C" w:rsidRDefault="00297CB9" w:rsidP="00016A66">
            <w:pPr>
              <w:widowControl w:val="0"/>
              <w:autoSpaceDE w:val="0"/>
              <w:rPr>
                <w:rFonts w:eastAsia="Arial"/>
                <w:b/>
              </w:rPr>
            </w:pPr>
            <w:r>
              <w:rPr>
                <w:rFonts w:eastAsia="Arial"/>
                <w:b/>
              </w:rPr>
              <w:t xml:space="preserve">Поставщик: </w:t>
            </w:r>
            <w:r>
              <w:rPr>
                <w:rFonts w:eastAsia="Arial"/>
              </w:rPr>
              <w:t>(полное наименование)</w:t>
            </w:r>
          </w:p>
          <w:p w14:paraId="1B210389" w14:textId="77777777" w:rsidR="00016A66" w:rsidRPr="0007786C" w:rsidRDefault="00016A66" w:rsidP="00016A66"/>
          <w:p w14:paraId="5C916919" w14:textId="77777777" w:rsidR="00016A66" w:rsidRPr="0007786C" w:rsidRDefault="00016A66" w:rsidP="00016A66"/>
          <w:p w14:paraId="5179C51D" w14:textId="77777777" w:rsidR="00016A66" w:rsidRPr="0007786C" w:rsidRDefault="00297CB9" w:rsidP="00016A66">
            <w:pPr>
              <w:ind w:firstLine="720"/>
            </w:pPr>
            <w:r>
              <w:rPr>
                <w:color w:val="000000"/>
                <w:spacing w:val="5"/>
              </w:rPr>
              <w:t>Место нахождения</w:t>
            </w:r>
            <w:r>
              <w:t>: ____________________</w:t>
            </w:r>
          </w:p>
          <w:p w14:paraId="478BCBFE" w14:textId="77777777" w:rsidR="00016A66" w:rsidRPr="0007786C" w:rsidRDefault="00297CB9" w:rsidP="00016A66">
            <w:pPr>
              <w:ind w:firstLine="720"/>
            </w:pPr>
            <w:r>
              <w:t>Почтовый адрес: _______________________</w:t>
            </w:r>
          </w:p>
          <w:p w14:paraId="591D9CAC" w14:textId="77777777" w:rsidR="00016A66" w:rsidRPr="0007786C" w:rsidRDefault="00297CB9" w:rsidP="00016A66">
            <w:pPr>
              <w:ind w:right="-5" w:firstLine="720"/>
            </w:pPr>
            <w:r>
              <w:t>ОГРН_______________ИНН ______________, ОКПО_____________ ______________, КПП ___________________</w:t>
            </w:r>
          </w:p>
          <w:p w14:paraId="601064AC" w14:textId="77777777" w:rsidR="00016A66" w:rsidRPr="0007786C" w:rsidRDefault="00297CB9" w:rsidP="00016A66">
            <w:pPr>
              <w:ind w:right="-5" w:firstLine="720"/>
            </w:pPr>
            <w:proofErr w:type="gramStart"/>
            <w:r>
              <w:t>р</w:t>
            </w:r>
            <w:proofErr w:type="gramEnd"/>
            <w:r>
              <w:t xml:space="preserve">/счет  ________________________________ </w:t>
            </w:r>
          </w:p>
          <w:p w14:paraId="6FF313CA" w14:textId="77777777" w:rsidR="00016A66" w:rsidRPr="0007786C" w:rsidRDefault="00297CB9" w:rsidP="00016A66">
            <w:pPr>
              <w:ind w:right="-5" w:firstLine="720"/>
            </w:pPr>
            <w:r>
              <w:t xml:space="preserve">в  ____________________________________, </w:t>
            </w:r>
          </w:p>
          <w:p w14:paraId="5B4B2F82" w14:textId="77777777" w:rsidR="00016A66" w:rsidRPr="0007786C" w:rsidRDefault="00297CB9" w:rsidP="00016A66">
            <w:pPr>
              <w:ind w:right="-5" w:firstLine="709"/>
              <w:jc w:val="both"/>
              <w:rPr>
                <w:rFonts w:eastAsia="MS Mincho"/>
              </w:rPr>
            </w:pPr>
            <w:r>
              <w:rPr>
                <w:rFonts w:eastAsia="MS Mincho"/>
              </w:rPr>
              <w:t>к/счет _________________________________</w:t>
            </w:r>
          </w:p>
          <w:p w14:paraId="6E6A6345" w14:textId="77777777" w:rsidR="00016A66" w:rsidRPr="0007786C" w:rsidRDefault="00297CB9" w:rsidP="00016A66">
            <w:pPr>
              <w:ind w:right="-5" w:firstLine="709"/>
              <w:jc w:val="both"/>
              <w:rPr>
                <w:rFonts w:eastAsia="MS Mincho"/>
              </w:rPr>
            </w:pPr>
            <w:r>
              <w:rPr>
                <w:rFonts w:eastAsia="MS Mincho"/>
              </w:rPr>
              <w:t xml:space="preserve"> в  ____________________________________, </w:t>
            </w:r>
          </w:p>
          <w:p w14:paraId="026F2E21" w14:textId="77777777" w:rsidR="00016A66" w:rsidRPr="0007786C" w:rsidRDefault="00297CB9" w:rsidP="00016A66">
            <w:pPr>
              <w:ind w:right="-5" w:firstLine="709"/>
              <w:jc w:val="both"/>
              <w:rPr>
                <w:rFonts w:eastAsia="MS Mincho"/>
              </w:rPr>
            </w:pPr>
            <w:r>
              <w:rPr>
                <w:rFonts w:eastAsia="MS Mincho"/>
              </w:rPr>
              <w:t xml:space="preserve">БИК _______________,  </w:t>
            </w:r>
          </w:p>
          <w:p w14:paraId="7E49565E" w14:textId="77777777" w:rsidR="00016A66" w:rsidRPr="0007786C" w:rsidRDefault="00297CB9" w:rsidP="00016A66">
            <w:pPr>
              <w:ind w:right="-5" w:firstLine="709"/>
              <w:jc w:val="both"/>
              <w:rPr>
                <w:rFonts w:eastAsia="MS Mincho"/>
              </w:rPr>
            </w:pPr>
            <w:r>
              <w:rPr>
                <w:rFonts w:eastAsia="MS Mincho"/>
              </w:rPr>
              <w:t>тел. ________, факс__________</w:t>
            </w:r>
          </w:p>
          <w:p w14:paraId="5E833EB3" w14:textId="77777777" w:rsidR="00016A66" w:rsidRPr="0007786C" w:rsidRDefault="00016A66" w:rsidP="00016A66"/>
          <w:p w14:paraId="6C092ED1" w14:textId="77777777" w:rsidR="00016A66" w:rsidRPr="0007786C" w:rsidRDefault="00016A66" w:rsidP="00016A66"/>
          <w:p w14:paraId="3756074E" w14:textId="77777777" w:rsidR="00016A66" w:rsidRPr="0007786C" w:rsidRDefault="00016A66" w:rsidP="00016A66"/>
          <w:p w14:paraId="7A630D14" w14:textId="77777777" w:rsidR="00016A66" w:rsidRPr="0007786C" w:rsidRDefault="00016A66" w:rsidP="00016A66"/>
          <w:p w14:paraId="44F9BEFD" w14:textId="77777777" w:rsidR="00016A66" w:rsidRPr="0007786C" w:rsidRDefault="00297CB9" w:rsidP="00016A66">
            <w:r>
              <w:t>________       ______________</w:t>
            </w:r>
          </w:p>
          <w:p w14:paraId="3C20BA2A" w14:textId="77777777" w:rsidR="00016A66" w:rsidRPr="0007786C" w:rsidRDefault="00297CB9" w:rsidP="00016A66">
            <w:r>
              <w:rPr>
                <w:vertAlign w:val="superscript"/>
              </w:rPr>
              <w:t xml:space="preserve">(подпись)                            (Ф.И.О.)                                     </w:t>
            </w:r>
          </w:p>
        </w:tc>
      </w:tr>
    </w:tbl>
    <w:p w14:paraId="6D8FAB5D"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BAE022D"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D9647B3"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29495F37"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7ED69BDD"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0A267A27"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0128F03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A94B48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55DEF94F"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660F359C"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7088850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406431D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5ED8C5E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3D2DA6C8"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B641B67"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6A7C029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327CB30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74ECC84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3ACCBA4A" w14:textId="77777777" w:rsidR="00016A66"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5B138904" w14:textId="77777777" w:rsidR="00016A66"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77C3A05" w14:textId="77777777" w:rsidR="00016A66"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3CA83F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r>
        <w:rPr>
          <w:rFonts w:eastAsia="Arial"/>
          <w:color w:val="000000"/>
        </w:rPr>
        <w:t xml:space="preserve">Приложение №1 </w:t>
      </w:r>
    </w:p>
    <w:p w14:paraId="5B34A23F" w14:textId="77777777" w:rsidR="00016A66" w:rsidRPr="0007786C" w:rsidRDefault="00297CB9" w:rsidP="00016A66">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0D4121BB"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rPr>
        <w:t>от «___»_________202___ г.</w:t>
      </w:r>
    </w:p>
    <w:p w14:paraId="16B7CA6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3DD294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rPr>
      </w:pPr>
    </w:p>
    <w:p w14:paraId="7685BB1F"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rPr>
      </w:pPr>
    </w:p>
    <w:p w14:paraId="036879CB"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Спецификация №___</w:t>
      </w:r>
    </w:p>
    <w:p w14:paraId="5A151904"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417"/>
        <w:gridCol w:w="1418"/>
        <w:gridCol w:w="1984"/>
        <w:gridCol w:w="1985"/>
      </w:tblGrid>
      <w:tr w:rsidR="00016A66" w:rsidRPr="0007786C" w14:paraId="2CD309FB" w14:textId="77777777" w:rsidTr="00016A66">
        <w:trPr>
          <w:trHeight w:val="563"/>
        </w:trPr>
        <w:tc>
          <w:tcPr>
            <w:tcW w:w="910" w:type="dxa"/>
            <w:noWrap/>
            <w:vAlign w:val="center"/>
          </w:tcPr>
          <w:p w14:paraId="766D981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rFonts w:eastAsia="Arial"/>
                <w:color w:val="000000"/>
              </w:rPr>
            </w:pPr>
            <w:r>
              <w:rPr>
                <w:rFonts w:eastAsia="Arial"/>
                <w:color w:val="000000"/>
              </w:rPr>
              <w:t>№ п/п</w:t>
            </w:r>
          </w:p>
          <w:p w14:paraId="6570FBA1"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tabs>
                <w:tab w:val="left" w:pos="798"/>
              </w:tabs>
              <w:ind w:left="-21" w:firstLine="720"/>
              <w:jc w:val="center"/>
              <w:rPr>
                <w:rFonts w:eastAsia="Arial"/>
                <w:color w:val="000000"/>
              </w:rPr>
            </w:pPr>
          </w:p>
        </w:tc>
        <w:tc>
          <w:tcPr>
            <w:tcW w:w="1892" w:type="dxa"/>
            <w:noWrap/>
            <w:vAlign w:val="center"/>
          </w:tcPr>
          <w:p w14:paraId="3A7235C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798"/>
              </w:tabs>
              <w:jc w:val="center"/>
              <w:rPr>
                <w:rFonts w:eastAsia="Arial"/>
                <w:color w:val="000000"/>
              </w:rPr>
            </w:pPr>
            <w:r>
              <w:rPr>
                <w:rFonts w:eastAsia="Arial"/>
                <w:color w:val="000000"/>
              </w:rPr>
              <w:t>Наименование Товара</w:t>
            </w:r>
          </w:p>
        </w:tc>
        <w:tc>
          <w:tcPr>
            <w:tcW w:w="1417" w:type="dxa"/>
            <w:noWrap/>
            <w:vAlign w:val="center"/>
          </w:tcPr>
          <w:p w14:paraId="4A8577B8"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rFonts w:eastAsia="Arial"/>
                <w:color w:val="000000"/>
              </w:rPr>
            </w:pPr>
            <w:r>
              <w:rPr>
                <w:rFonts w:eastAsia="Arial"/>
                <w:color w:val="000000"/>
              </w:rPr>
              <w:t>Количество</w:t>
            </w:r>
          </w:p>
        </w:tc>
        <w:tc>
          <w:tcPr>
            <w:tcW w:w="1418" w:type="dxa"/>
            <w:noWrap/>
            <w:vAlign w:val="center"/>
          </w:tcPr>
          <w:p w14:paraId="7D4EADAC"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798"/>
              </w:tabs>
              <w:jc w:val="center"/>
              <w:rPr>
                <w:rFonts w:eastAsia="Arial"/>
                <w:color w:val="000000"/>
              </w:rPr>
            </w:pPr>
            <w:r>
              <w:rPr>
                <w:rFonts w:eastAsia="Arial"/>
                <w:color w:val="000000"/>
              </w:rPr>
              <w:t xml:space="preserve">Ед. </w:t>
            </w:r>
            <w:proofErr w:type="spellStart"/>
            <w:r>
              <w:rPr>
                <w:rFonts w:eastAsia="Arial"/>
                <w:color w:val="000000"/>
              </w:rPr>
              <w:t>измер</w:t>
            </w:r>
            <w:proofErr w:type="spellEnd"/>
            <w:r>
              <w:rPr>
                <w:rFonts w:eastAsia="Arial"/>
                <w:color w:val="000000"/>
              </w:rPr>
              <w:t>.</w:t>
            </w:r>
          </w:p>
        </w:tc>
        <w:tc>
          <w:tcPr>
            <w:tcW w:w="1984" w:type="dxa"/>
            <w:noWrap/>
            <w:vAlign w:val="center"/>
          </w:tcPr>
          <w:p w14:paraId="4E69ABE6"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798"/>
              </w:tabs>
              <w:jc w:val="center"/>
              <w:rPr>
                <w:rFonts w:eastAsia="Arial"/>
                <w:color w:val="000000"/>
              </w:rPr>
            </w:pPr>
            <w:r>
              <w:rPr>
                <w:rFonts w:eastAsia="Arial"/>
                <w:color w:val="000000"/>
              </w:rPr>
              <w:t>Цена за ед., руб. с НДС ____%/НДС не облагается</w:t>
            </w:r>
          </w:p>
        </w:tc>
        <w:tc>
          <w:tcPr>
            <w:tcW w:w="1985" w:type="dxa"/>
            <w:noWrap/>
            <w:vAlign w:val="center"/>
          </w:tcPr>
          <w:p w14:paraId="46F47FAE"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rFonts w:eastAsia="Arial"/>
                <w:color w:val="000000"/>
              </w:rPr>
            </w:pPr>
            <w:r>
              <w:rPr>
                <w:rFonts w:eastAsia="Arial"/>
                <w:color w:val="000000"/>
              </w:rPr>
              <w:t>Стоимость, руб. с НДС 20%/НДС не облагается</w:t>
            </w:r>
          </w:p>
        </w:tc>
      </w:tr>
      <w:tr w:rsidR="00016A66" w:rsidRPr="0007786C" w14:paraId="04BECAB4" w14:textId="77777777" w:rsidTr="00016A66">
        <w:trPr>
          <w:trHeight w:val="563"/>
        </w:trPr>
        <w:tc>
          <w:tcPr>
            <w:tcW w:w="910" w:type="dxa"/>
            <w:noWrap/>
          </w:tcPr>
          <w:p w14:paraId="3732BED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rFonts w:eastAsia="Arial"/>
                <w:color w:val="000000"/>
              </w:rPr>
            </w:pPr>
            <w:r>
              <w:rPr>
                <w:rFonts w:eastAsia="Arial"/>
                <w:color w:val="000000"/>
              </w:rPr>
              <w:t>1</w:t>
            </w:r>
          </w:p>
        </w:tc>
        <w:tc>
          <w:tcPr>
            <w:tcW w:w="1892" w:type="dxa"/>
            <w:noWrap/>
          </w:tcPr>
          <w:p w14:paraId="30D13EF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rPr>
            </w:pPr>
            <w:r>
              <w:rPr>
                <w:rFonts w:eastAsia="Arial"/>
                <w:color w:val="000000"/>
              </w:rPr>
              <w:t>Терминальный камень формы «Трилистник» (либо фирменное наименование)</w:t>
            </w:r>
          </w:p>
        </w:tc>
        <w:tc>
          <w:tcPr>
            <w:tcW w:w="1417" w:type="dxa"/>
            <w:noWrap/>
          </w:tcPr>
          <w:p w14:paraId="6668536E"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p>
        </w:tc>
        <w:tc>
          <w:tcPr>
            <w:tcW w:w="1418" w:type="dxa"/>
            <w:noWrap/>
          </w:tcPr>
          <w:p w14:paraId="4B557F6C"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rPr>
            </w:pPr>
            <w:r>
              <w:rPr>
                <w:rFonts w:eastAsia="Arial"/>
                <w:color w:val="000000"/>
              </w:rPr>
              <w:t>м2</w:t>
            </w:r>
          </w:p>
        </w:tc>
        <w:tc>
          <w:tcPr>
            <w:tcW w:w="1984" w:type="dxa"/>
            <w:noWrap/>
          </w:tcPr>
          <w:p w14:paraId="2A06319F"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tabs>
                <w:tab w:val="left" w:pos="798"/>
              </w:tabs>
              <w:ind w:firstLine="720"/>
              <w:jc w:val="center"/>
              <w:rPr>
                <w:rFonts w:eastAsia="Arial"/>
                <w:color w:val="000000"/>
              </w:rPr>
            </w:pPr>
          </w:p>
        </w:tc>
        <w:tc>
          <w:tcPr>
            <w:tcW w:w="1985" w:type="dxa"/>
            <w:noWrap/>
          </w:tcPr>
          <w:p w14:paraId="4AAA5D01"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tabs>
                <w:tab w:val="left" w:pos="798"/>
              </w:tabs>
              <w:ind w:firstLine="720"/>
              <w:jc w:val="center"/>
              <w:rPr>
                <w:rFonts w:eastAsia="Arial"/>
                <w:color w:val="000000"/>
              </w:rPr>
            </w:pPr>
          </w:p>
        </w:tc>
      </w:tr>
    </w:tbl>
    <w:p w14:paraId="26731EF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p w14:paraId="2978308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Дополнительные требования к поставляемому Товару: </w:t>
      </w:r>
    </w:p>
    <w:p w14:paraId="02EA0DA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Общая стоимость Товара составляет: ________________________________________</w:t>
      </w:r>
    </w:p>
    <w:p w14:paraId="681B5187"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В том числе НДС ___%: ___________________________________________________</w:t>
      </w:r>
    </w:p>
    <w:p w14:paraId="7B13A446"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Срок поставки: __________________.</w:t>
      </w:r>
    </w:p>
    <w:p w14:paraId="3B92086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left="567" w:firstLine="720"/>
        <w:jc w:val="both"/>
        <w:rPr>
          <w:rFonts w:eastAsia="Arial"/>
          <w:color w:val="000000"/>
        </w:rPr>
      </w:pPr>
    </w:p>
    <w:p w14:paraId="6C59B56E"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left="567" w:firstLine="720"/>
        <w:jc w:val="both"/>
        <w:rPr>
          <w:rFonts w:eastAsia="Arial"/>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016A66" w:rsidRPr="0007786C" w14:paraId="78ECE25F" w14:textId="77777777" w:rsidTr="00016A66">
        <w:trPr>
          <w:trHeight w:val="2074"/>
        </w:trPr>
        <w:tc>
          <w:tcPr>
            <w:tcW w:w="4705" w:type="dxa"/>
            <w:tcBorders>
              <w:top w:val="none" w:sz="4" w:space="0" w:color="000000"/>
              <w:left w:val="none" w:sz="4" w:space="0" w:color="000000"/>
              <w:bottom w:val="none" w:sz="4" w:space="0" w:color="000000"/>
              <w:right w:val="none" w:sz="4" w:space="0" w:color="000000"/>
            </w:tcBorders>
            <w:noWrap/>
          </w:tcPr>
          <w:p w14:paraId="48921E8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Покупатель:</w:t>
            </w:r>
          </w:p>
          <w:p w14:paraId="28A99AF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0DAB2750"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    ______________</w:t>
            </w:r>
          </w:p>
          <w:p w14:paraId="7A0FEE44"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vertAlign w:val="superscript"/>
              </w:rPr>
            </w:pPr>
            <w:r>
              <w:rPr>
                <w:rFonts w:eastAsia="Arial"/>
                <w:color w:val="000000"/>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5034AE79"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Поставщик:</w:t>
            </w:r>
          </w:p>
          <w:p w14:paraId="101636E5"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3F44A7FD"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    ______________</w:t>
            </w:r>
          </w:p>
          <w:p w14:paraId="47ED629C"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vertAlign w:val="superscript"/>
              </w:rPr>
              <w:t xml:space="preserve">(подпись)                    (Ф.И.О.)                                     </w:t>
            </w:r>
          </w:p>
        </w:tc>
      </w:tr>
    </w:tbl>
    <w:p w14:paraId="32B53F5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E4BA493"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6F58F8A"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75908FF3"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5EF4FE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8D9C0E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4CAA2F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CDB4616"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31C77BB"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62A348D"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C2EC31E"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9000AB9"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1A83739"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D5B3B48"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FFE0E20"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070BAB8"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FB7D732"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AC77566" w14:textId="77777777" w:rsidR="00016A66"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0EFBAE6" w14:textId="77777777" w:rsidR="00016A66"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77E1D228"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color w:val="000000"/>
        </w:rPr>
        <w:t xml:space="preserve">Приложение № 2 </w:t>
      </w:r>
    </w:p>
    <w:p w14:paraId="2D48491C" w14:textId="77777777" w:rsidR="00016A66" w:rsidRPr="0007786C" w:rsidRDefault="00297CB9" w:rsidP="00016A66">
      <w:pPr>
        <w:keepNext/>
        <w:keepLines/>
        <w:autoSpaceDE w:val="0"/>
        <w:jc w:val="right"/>
        <w:rPr>
          <w:rFonts w:eastAsia="Arial"/>
        </w:rPr>
      </w:pPr>
      <w:r>
        <w:rPr>
          <w:rFonts w:eastAsia="Arial"/>
          <w:color w:val="000000"/>
        </w:rPr>
        <w:lastRenderedPageBreak/>
        <w:t xml:space="preserve">к договору поставки </w:t>
      </w:r>
      <w:r>
        <w:rPr>
          <w:rFonts w:eastAsia="Arial"/>
        </w:rPr>
        <w:t xml:space="preserve">№ </w:t>
      </w:r>
      <w:r>
        <w:t>С-</w:t>
      </w:r>
      <w:proofErr w:type="spellStart"/>
      <w:r>
        <w:t>КАВд</w:t>
      </w:r>
      <w:proofErr w:type="spellEnd"/>
      <w:r>
        <w:t>/___/___/____</w:t>
      </w:r>
    </w:p>
    <w:p w14:paraId="49298552"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rPr>
        <w:t>от «___»_________202___ г.</w:t>
      </w:r>
    </w:p>
    <w:p w14:paraId="58EC85EF" w14:textId="77777777" w:rsidR="00016A66" w:rsidRPr="0007786C" w:rsidRDefault="00016A66" w:rsidP="00016A66">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rPr>
      </w:pPr>
    </w:p>
    <w:p w14:paraId="04DB184A" w14:textId="77777777" w:rsidR="00016A66" w:rsidRPr="0007786C" w:rsidRDefault="00016A66" w:rsidP="00016A66">
      <w:pPr>
        <w:ind w:firstLine="720"/>
        <w:jc w:val="right"/>
        <w:rPr>
          <w:rFonts w:eastAsia="Arial"/>
        </w:rPr>
      </w:pPr>
    </w:p>
    <w:p w14:paraId="643F8906" w14:textId="77777777" w:rsidR="00016A66" w:rsidRPr="0007786C" w:rsidRDefault="00297CB9" w:rsidP="00016A66">
      <w:pPr>
        <w:ind w:firstLine="720"/>
        <w:jc w:val="center"/>
        <w:rPr>
          <w:rFonts w:eastAsia="Arial"/>
        </w:rPr>
      </w:pPr>
      <w:r>
        <w:rPr>
          <w:rFonts w:eastAsia="Arial"/>
        </w:rPr>
        <w:t>Технические требования к поставляемому Товару</w:t>
      </w:r>
    </w:p>
    <w:p w14:paraId="7478A995" w14:textId="77777777" w:rsidR="00016A66" w:rsidRPr="0007786C" w:rsidRDefault="00016A66" w:rsidP="00016A66">
      <w:pPr>
        <w:widowControl w:val="0"/>
        <w:ind w:firstLine="426"/>
        <w:jc w:val="both"/>
        <w:rPr>
          <w:rFonts w:eastAsia="Arial"/>
          <w:b/>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016A66" w:rsidRPr="0007786C" w14:paraId="4E854AA1" w14:textId="77777777" w:rsidTr="00016A66">
        <w:tc>
          <w:tcPr>
            <w:tcW w:w="959" w:type="dxa"/>
            <w:noWrap/>
            <w:vAlign w:val="center"/>
          </w:tcPr>
          <w:p w14:paraId="540EA360" w14:textId="77777777" w:rsidR="00016A66" w:rsidRPr="0007786C" w:rsidRDefault="00297CB9" w:rsidP="00016A66">
            <w:pPr>
              <w:jc w:val="center"/>
              <w:rPr>
                <w:rFonts w:eastAsia="Arial"/>
              </w:rPr>
            </w:pPr>
            <w:r>
              <w:rPr>
                <w:rFonts w:eastAsia="Arial"/>
              </w:rPr>
              <w:t>№ п/п</w:t>
            </w:r>
          </w:p>
        </w:tc>
        <w:tc>
          <w:tcPr>
            <w:tcW w:w="4681" w:type="dxa"/>
            <w:noWrap/>
            <w:vAlign w:val="center"/>
          </w:tcPr>
          <w:p w14:paraId="509E8998" w14:textId="77777777" w:rsidR="00016A66" w:rsidRPr="0007786C" w:rsidRDefault="00297CB9" w:rsidP="00016A66">
            <w:pPr>
              <w:jc w:val="center"/>
              <w:rPr>
                <w:rFonts w:eastAsia="Arial"/>
              </w:rPr>
            </w:pPr>
            <w:r>
              <w:rPr>
                <w:rFonts w:eastAsia="Arial"/>
              </w:rPr>
              <w:t>Характеристики</w:t>
            </w:r>
          </w:p>
        </w:tc>
        <w:tc>
          <w:tcPr>
            <w:tcW w:w="4217" w:type="dxa"/>
            <w:noWrap/>
            <w:vAlign w:val="center"/>
          </w:tcPr>
          <w:p w14:paraId="6D115F63" w14:textId="77777777" w:rsidR="00016A66" w:rsidRPr="0007786C" w:rsidRDefault="00297CB9" w:rsidP="00016A66">
            <w:pPr>
              <w:jc w:val="center"/>
              <w:rPr>
                <w:rFonts w:eastAsia="Arial"/>
              </w:rPr>
            </w:pPr>
            <w:r>
              <w:rPr>
                <w:rFonts w:eastAsia="Arial"/>
              </w:rPr>
              <w:t xml:space="preserve">Значение </w:t>
            </w:r>
          </w:p>
        </w:tc>
      </w:tr>
      <w:tr w:rsidR="00016A66" w:rsidRPr="0007786C" w14:paraId="225B826C" w14:textId="77777777" w:rsidTr="00016A66">
        <w:tc>
          <w:tcPr>
            <w:tcW w:w="959" w:type="dxa"/>
            <w:noWrap/>
            <w:vAlign w:val="center"/>
          </w:tcPr>
          <w:p w14:paraId="6A8CF174" w14:textId="77777777" w:rsidR="00016A66" w:rsidRPr="0007786C" w:rsidRDefault="00297CB9" w:rsidP="00016A66">
            <w:pPr>
              <w:jc w:val="center"/>
              <w:rPr>
                <w:rFonts w:eastAsia="Arial"/>
              </w:rPr>
            </w:pPr>
            <w:r>
              <w:rPr>
                <w:rFonts w:eastAsia="Arial"/>
              </w:rPr>
              <w:t>1</w:t>
            </w:r>
          </w:p>
        </w:tc>
        <w:tc>
          <w:tcPr>
            <w:tcW w:w="4681" w:type="dxa"/>
            <w:noWrap/>
            <w:vAlign w:val="center"/>
          </w:tcPr>
          <w:p w14:paraId="3C17EFB8" w14:textId="77777777" w:rsidR="00016A66" w:rsidRPr="0007786C" w:rsidRDefault="00297CB9" w:rsidP="00016A66">
            <w:pPr>
              <w:jc w:val="both"/>
              <w:rPr>
                <w:rFonts w:eastAsia="Arial"/>
              </w:rPr>
            </w:pPr>
            <w:r>
              <w:rPr>
                <w:rFonts w:eastAsia="Arial"/>
              </w:rPr>
              <w:t>Высота терминального камня, м</w:t>
            </w:r>
          </w:p>
        </w:tc>
        <w:tc>
          <w:tcPr>
            <w:tcW w:w="4217" w:type="dxa"/>
            <w:noWrap/>
            <w:vAlign w:val="center"/>
          </w:tcPr>
          <w:p w14:paraId="7D5433FE" w14:textId="77777777" w:rsidR="00016A66" w:rsidRPr="0007786C" w:rsidRDefault="00016A66" w:rsidP="00016A66">
            <w:pPr>
              <w:ind w:firstLine="720"/>
              <w:jc w:val="both"/>
              <w:rPr>
                <w:rFonts w:eastAsia="Arial"/>
              </w:rPr>
            </w:pPr>
          </w:p>
        </w:tc>
      </w:tr>
      <w:tr w:rsidR="00016A66" w:rsidRPr="0007786C" w14:paraId="63594904" w14:textId="77777777" w:rsidTr="00016A66">
        <w:tc>
          <w:tcPr>
            <w:tcW w:w="959" w:type="dxa"/>
            <w:noWrap/>
          </w:tcPr>
          <w:p w14:paraId="2BA7397C" w14:textId="77777777" w:rsidR="00016A66" w:rsidRPr="0007786C" w:rsidRDefault="00297CB9" w:rsidP="00016A66">
            <w:pPr>
              <w:jc w:val="center"/>
              <w:rPr>
                <w:rFonts w:eastAsia="Arial"/>
              </w:rPr>
            </w:pPr>
            <w:r>
              <w:rPr>
                <w:rFonts w:eastAsia="Arial"/>
              </w:rPr>
              <w:t>2</w:t>
            </w:r>
          </w:p>
        </w:tc>
        <w:tc>
          <w:tcPr>
            <w:tcW w:w="4681" w:type="dxa"/>
            <w:noWrap/>
          </w:tcPr>
          <w:p w14:paraId="49551221" w14:textId="77777777" w:rsidR="00016A66" w:rsidRPr="0007786C" w:rsidRDefault="00297CB9" w:rsidP="00016A66">
            <w:pPr>
              <w:jc w:val="both"/>
              <w:rPr>
                <w:rFonts w:eastAsia="Arial"/>
              </w:rPr>
            </w:pPr>
            <w:r>
              <w:rPr>
                <w:rFonts w:eastAsia="Arial"/>
              </w:rPr>
              <w:t>Класс бетона по прочности на сжатие, МПа</w:t>
            </w:r>
          </w:p>
        </w:tc>
        <w:tc>
          <w:tcPr>
            <w:tcW w:w="4217" w:type="dxa"/>
            <w:noWrap/>
          </w:tcPr>
          <w:p w14:paraId="5FA54BC9" w14:textId="77777777" w:rsidR="00016A66" w:rsidRPr="0007786C" w:rsidRDefault="00016A66" w:rsidP="00016A66">
            <w:pPr>
              <w:ind w:firstLine="720"/>
              <w:jc w:val="both"/>
              <w:rPr>
                <w:rFonts w:eastAsia="Arial"/>
              </w:rPr>
            </w:pPr>
          </w:p>
        </w:tc>
      </w:tr>
      <w:tr w:rsidR="00016A66" w:rsidRPr="0007786C" w14:paraId="190AD48D" w14:textId="77777777" w:rsidTr="00016A66">
        <w:tc>
          <w:tcPr>
            <w:tcW w:w="959" w:type="dxa"/>
            <w:noWrap/>
          </w:tcPr>
          <w:p w14:paraId="735306FA" w14:textId="77777777" w:rsidR="00016A66" w:rsidRPr="0007786C" w:rsidRDefault="00297CB9" w:rsidP="00016A66">
            <w:pPr>
              <w:jc w:val="center"/>
              <w:rPr>
                <w:rFonts w:eastAsia="Arial"/>
              </w:rPr>
            </w:pPr>
            <w:r>
              <w:rPr>
                <w:rFonts w:eastAsia="Arial"/>
              </w:rPr>
              <w:t>3</w:t>
            </w:r>
          </w:p>
        </w:tc>
        <w:tc>
          <w:tcPr>
            <w:tcW w:w="4681" w:type="dxa"/>
            <w:noWrap/>
          </w:tcPr>
          <w:p w14:paraId="533F8D92" w14:textId="77777777" w:rsidR="00016A66" w:rsidRPr="0007786C" w:rsidRDefault="00297CB9" w:rsidP="00016A66">
            <w:pPr>
              <w:jc w:val="both"/>
              <w:rPr>
                <w:rFonts w:eastAsia="Arial"/>
              </w:rPr>
            </w:pPr>
            <w:r>
              <w:rPr>
                <w:rFonts w:eastAsia="Arial"/>
                <w:color w:val="222222"/>
              </w:rPr>
              <w:t>Класс бетона по прочности на растяжение при изгибе, Мпа</w:t>
            </w:r>
          </w:p>
        </w:tc>
        <w:tc>
          <w:tcPr>
            <w:tcW w:w="4217" w:type="dxa"/>
            <w:noWrap/>
          </w:tcPr>
          <w:p w14:paraId="4826F17B" w14:textId="77777777" w:rsidR="00016A66" w:rsidRPr="0007786C" w:rsidRDefault="00016A66" w:rsidP="00016A66">
            <w:pPr>
              <w:ind w:firstLine="720"/>
              <w:jc w:val="both"/>
              <w:rPr>
                <w:rFonts w:eastAsia="Arial"/>
              </w:rPr>
            </w:pPr>
          </w:p>
        </w:tc>
      </w:tr>
      <w:tr w:rsidR="00016A66" w:rsidRPr="0007786C" w14:paraId="1BAA9B4D" w14:textId="77777777" w:rsidTr="00016A66">
        <w:tc>
          <w:tcPr>
            <w:tcW w:w="959" w:type="dxa"/>
            <w:noWrap/>
          </w:tcPr>
          <w:p w14:paraId="4F88E908" w14:textId="77777777" w:rsidR="00016A66" w:rsidRPr="0007786C" w:rsidRDefault="00297CB9" w:rsidP="00016A66">
            <w:pPr>
              <w:jc w:val="center"/>
              <w:rPr>
                <w:rFonts w:eastAsia="Arial"/>
              </w:rPr>
            </w:pPr>
            <w:r>
              <w:rPr>
                <w:rFonts w:eastAsia="Arial"/>
              </w:rPr>
              <w:t>4</w:t>
            </w:r>
          </w:p>
        </w:tc>
        <w:tc>
          <w:tcPr>
            <w:tcW w:w="4681" w:type="dxa"/>
            <w:noWrap/>
          </w:tcPr>
          <w:p w14:paraId="5260C081" w14:textId="77777777" w:rsidR="00016A66" w:rsidRPr="0007786C" w:rsidRDefault="00297CB9" w:rsidP="00016A66">
            <w:pPr>
              <w:jc w:val="both"/>
              <w:rPr>
                <w:rFonts w:eastAsia="Arial"/>
                <w:color w:val="222222"/>
              </w:rPr>
            </w:pPr>
            <w:r>
              <w:rPr>
                <w:rFonts w:eastAsia="Arial"/>
                <w:color w:val="222222"/>
              </w:rPr>
              <w:t>Морозостойкость, циклов</w:t>
            </w:r>
          </w:p>
        </w:tc>
        <w:tc>
          <w:tcPr>
            <w:tcW w:w="4217" w:type="dxa"/>
            <w:noWrap/>
          </w:tcPr>
          <w:p w14:paraId="64C60494" w14:textId="77777777" w:rsidR="00016A66" w:rsidRPr="0007786C" w:rsidRDefault="00016A66" w:rsidP="00016A66">
            <w:pPr>
              <w:ind w:firstLine="720"/>
              <w:jc w:val="both"/>
              <w:rPr>
                <w:rFonts w:eastAsia="Arial"/>
              </w:rPr>
            </w:pPr>
          </w:p>
        </w:tc>
      </w:tr>
      <w:tr w:rsidR="00016A66" w:rsidRPr="0007786C" w14:paraId="0AE27254" w14:textId="77777777" w:rsidTr="00016A66">
        <w:tc>
          <w:tcPr>
            <w:tcW w:w="959" w:type="dxa"/>
            <w:noWrap/>
          </w:tcPr>
          <w:p w14:paraId="7B14A446" w14:textId="77777777" w:rsidR="00016A66" w:rsidRPr="0007786C" w:rsidRDefault="00297CB9" w:rsidP="00016A66">
            <w:pPr>
              <w:jc w:val="center"/>
              <w:rPr>
                <w:rFonts w:eastAsia="Arial"/>
              </w:rPr>
            </w:pPr>
            <w:r>
              <w:rPr>
                <w:rFonts w:eastAsia="Arial"/>
              </w:rPr>
              <w:t>5</w:t>
            </w:r>
          </w:p>
        </w:tc>
        <w:tc>
          <w:tcPr>
            <w:tcW w:w="4681" w:type="dxa"/>
            <w:noWrap/>
          </w:tcPr>
          <w:p w14:paraId="61EF0052" w14:textId="77777777" w:rsidR="00016A66" w:rsidRPr="0007786C" w:rsidRDefault="00297CB9" w:rsidP="00016A66">
            <w:pPr>
              <w:jc w:val="both"/>
              <w:rPr>
                <w:rFonts w:eastAsia="Arial"/>
              </w:rPr>
            </w:pPr>
            <w:proofErr w:type="spellStart"/>
            <w:r>
              <w:rPr>
                <w:rFonts w:eastAsia="Arial"/>
              </w:rPr>
              <w:t>Истираемость</w:t>
            </w:r>
            <w:proofErr w:type="spellEnd"/>
            <w:r>
              <w:rPr>
                <w:rFonts w:eastAsia="Arial"/>
              </w:rPr>
              <w:t>,  г/см. кв.</w:t>
            </w:r>
          </w:p>
        </w:tc>
        <w:tc>
          <w:tcPr>
            <w:tcW w:w="4217" w:type="dxa"/>
            <w:noWrap/>
          </w:tcPr>
          <w:p w14:paraId="28EC4366" w14:textId="77777777" w:rsidR="00016A66" w:rsidRPr="0007786C" w:rsidRDefault="00016A66" w:rsidP="00016A66">
            <w:pPr>
              <w:ind w:firstLine="720"/>
              <w:jc w:val="both"/>
              <w:rPr>
                <w:rFonts w:eastAsia="Arial"/>
              </w:rPr>
            </w:pPr>
          </w:p>
        </w:tc>
      </w:tr>
      <w:tr w:rsidR="00016A66" w:rsidRPr="0007786C" w14:paraId="2BEFFD76" w14:textId="77777777" w:rsidTr="00016A66">
        <w:tc>
          <w:tcPr>
            <w:tcW w:w="959" w:type="dxa"/>
            <w:noWrap/>
          </w:tcPr>
          <w:p w14:paraId="2C48C4ED" w14:textId="77777777" w:rsidR="00016A66" w:rsidRPr="0007786C" w:rsidRDefault="00297CB9" w:rsidP="00016A66">
            <w:pPr>
              <w:jc w:val="center"/>
              <w:rPr>
                <w:rFonts w:eastAsia="Arial"/>
              </w:rPr>
            </w:pPr>
            <w:r>
              <w:rPr>
                <w:rFonts w:eastAsia="Arial"/>
              </w:rPr>
              <w:t>6</w:t>
            </w:r>
          </w:p>
        </w:tc>
        <w:tc>
          <w:tcPr>
            <w:tcW w:w="4681" w:type="dxa"/>
            <w:noWrap/>
          </w:tcPr>
          <w:p w14:paraId="7EB78BB7" w14:textId="77777777" w:rsidR="00016A66" w:rsidRPr="0007786C" w:rsidRDefault="00297CB9" w:rsidP="00016A66">
            <w:pPr>
              <w:jc w:val="both"/>
              <w:rPr>
                <w:rFonts w:eastAsia="Arial"/>
              </w:rPr>
            </w:pPr>
            <w:proofErr w:type="spellStart"/>
            <w:r>
              <w:rPr>
                <w:rFonts w:eastAsia="Arial"/>
              </w:rPr>
              <w:t>Водопоглощение</w:t>
            </w:r>
            <w:proofErr w:type="spellEnd"/>
            <w:r>
              <w:rPr>
                <w:rFonts w:eastAsia="Arial"/>
              </w:rPr>
              <w:t>, % по массе</w:t>
            </w:r>
          </w:p>
        </w:tc>
        <w:tc>
          <w:tcPr>
            <w:tcW w:w="4217" w:type="dxa"/>
            <w:noWrap/>
          </w:tcPr>
          <w:p w14:paraId="6277E097" w14:textId="77777777" w:rsidR="00016A66" w:rsidRPr="0007786C" w:rsidRDefault="00016A66" w:rsidP="00016A66">
            <w:pPr>
              <w:ind w:firstLine="720"/>
              <w:jc w:val="both"/>
              <w:rPr>
                <w:rFonts w:eastAsia="Arial"/>
              </w:rPr>
            </w:pPr>
          </w:p>
        </w:tc>
      </w:tr>
      <w:tr w:rsidR="00016A66" w:rsidRPr="0007786C" w14:paraId="62E9D33B" w14:textId="77777777" w:rsidTr="00016A66">
        <w:tc>
          <w:tcPr>
            <w:tcW w:w="959" w:type="dxa"/>
            <w:noWrap/>
          </w:tcPr>
          <w:p w14:paraId="30DB7454" w14:textId="77777777" w:rsidR="00016A66" w:rsidRPr="0007786C" w:rsidRDefault="00297CB9" w:rsidP="00016A66">
            <w:pPr>
              <w:jc w:val="center"/>
              <w:rPr>
                <w:rFonts w:eastAsia="Arial"/>
              </w:rPr>
            </w:pPr>
            <w:r>
              <w:rPr>
                <w:rFonts w:eastAsia="Arial"/>
              </w:rPr>
              <w:t>7</w:t>
            </w:r>
          </w:p>
        </w:tc>
        <w:tc>
          <w:tcPr>
            <w:tcW w:w="4681" w:type="dxa"/>
            <w:noWrap/>
          </w:tcPr>
          <w:p w14:paraId="6E0A99E6" w14:textId="77777777" w:rsidR="00016A66" w:rsidRPr="0007786C" w:rsidRDefault="00297CB9" w:rsidP="00016A66">
            <w:pPr>
              <w:jc w:val="both"/>
              <w:rPr>
                <w:rFonts w:eastAsia="Arial"/>
              </w:rPr>
            </w:pPr>
            <w:r>
              <w:rPr>
                <w:rFonts w:eastAsia="Arial"/>
              </w:rPr>
              <w:t>Наличие у поставщика документов, удостоверяющих качество поставляемого товара</w:t>
            </w:r>
          </w:p>
        </w:tc>
        <w:tc>
          <w:tcPr>
            <w:tcW w:w="4217" w:type="dxa"/>
            <w:noWrap/>
          </w:tcPr>
          <w:p w14:paraId="27BEEF2A" w14:textId="77777777" w:rsidR="00016A66" w:rsidRPr="0007786C" w:rsidRDefault="00016A66" w:rsidP="00016A66">
            <w:pPr>
              <w:ind w:firstLine="720"/>
              <w:jc w:val="both"/>
              <w:rPr>
                <w:rFonts w:eastAsia="Arial"/>
              </w:rPr>
            </w:pPr>
          </w:p>
        </w:tc>
      </w:tr>
      <w:tr w:rsidR="00016A66" w:rsidRPr="0007786C" w14:paraId="2EAC0090" w14:textId="77777777" w:rsidTr="00016A66">
        <w:tc>
          <w:tcPr>
            <w:tcW w:w="959" w:type="dxa"/>
            <w:noWrap/>
          </w:tcPr>
          <w:p w14:paraId="3F596862" w14:textId="77777777" w:rsidR="00016A66" w:rsidRPr="0007786C" w:rsidRDefault="00297CB9" w:rsidP="00016A66">
            <w:pPr>
              <w:jc w:val="center"/>
              <w:rPr>
                <w:rFonts w:eastAsia="Arial"/>
              </w:rPr>
            </w:pPr>
            <w:r>
              <w:rPr>
                <w:rFonts w:eastAsia="Arial"/>
              </w:rPr>
              <w:t>8</w:t>
            </w:r>
          </w:p>
        </w:tc>
        <w:tc>
          <w:tcPr>
            <w:tcW w:w="4681" w:type="dxa"/>
            <w:noWrap/>
          </w:tcPr>
          <w:p w14:paraId="64064B4B" w14:textId="77777777" w:rsidR="00016A66" w:rsidRPr="0007786C" w:rsidRDefault="00297CB9" w:rsidP="00016A66">
            <w:pPr>
              <w:jc w:val="both"/>
              <w:rPr>
                <w:rFonts w:eastAsia="Arial"/>
              </w:rPr>
            </w:pPr>
            <w:r>
              <w:rPr>
                <w:rFonts w:eastAsia="Arial"/>
              </w:rPr>
              <w:t>Соответствие ГОСТ</w:t>
            </w:r>
          </w:p>
        </w:tc>
        <w:tc>
          <w:tcPr>
            <w:tcW w:w="4217" w:type="dxa"/>
            <w:noWrap/>
          </w:tcPr>
          <w:p w14:paraId="60837853" w14:textId="77777777" w:rsidR="00016A66" w:rsidRPr="0007786C" w:rsidRDefault="00016A66" w:rsidP="00016A66">
            <w:pPr>
              <w:ind w:firstLine="720"/>
              <w:jc w:val="both"/>
              <w:rPr>
                <w:rFonts w:eastAsia="Arial"/>
              </w:rPr>
            </w:pPr>
          </w:p>
        </w:tc>
      </w:tr>
    </w:tbl>
    <w:p w14:paraId="179E6A2F" w14:textId="77777777" w:rsidR="00016A66" w:rsidRPr="0007786C" w:rsidRDefault="00016A66" w:rsidP="00016A66">
      <w:pPr>
        <w:widowControl w:val="0"/>
        <w:ind w:firstLine="426"/>
        <w:jc w:val="both"/>
        <w:rPr>
          <w:rFonts w:eastAsia="Arial"/>
        </w:rPr>
      </w:pPr>
    </w:p>
    <w:p w14:paraId="335C46B2" w14:textId="77777777" w:rsidR="00016A66" w:rsidRPr="0007786C" w:rsidRDefault="00016A66" w:rsidP="00016A66">
      <w:pPr>
        <w:ind w:left="567" w:firstLine="720"/>
        <w:jc w:val="both"/>
        <w:rPr>
          <w:rFonts w:eastAsia="Arial"/>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016A66" w:rsidRPr="0007786C" w14:paraId="75F460B4" w14:textId="77777777" w:rsidTr="00016A66">
        <w:trPr>
          <w:trHeight w:val="2074"/>
        </w:trPr>
        <w:tc>
          <w:tcPr>
            <w:tcW w:w="4705" w:type="dxa"/>
            <w:tcBorders>
              <w:top w:val="none" w:sz="4" w:space="0" w:color="000000"/>
              <w:left w:val="none" w:sz="4" w:space="0" w:color="000000"/>
              <w:bottom w:val="none" w:sz="4" w:space="0" w:color="000000"/>
              <w:right w:val="none" w:sz="4" w:space="0" w:color="000000"/>
            </w:tcBorders>
            <w:noWrap/>
          </w:tcPr>
          <w:p w14:paraId="7610E849" w14:textId="77777777" w:rsidR="00016A66" w:rsidRPr="0007786C" w:rsidRDefault="00297CB9" w:rsidP="00016A66">
            <w:pPr>
              <w:ind w:firstLine="720"/>
              <w:jc w:val="both"/>
              <w:rPr>
                <w:rFonts w:eastAsia="Arial"/>
              </w:rPr>
            </w:pPr>
            <w:r>
              <w:rPr>
                <w:rFonts w:eastAsia="Arial"/>
              </w:rPr>
              <w:t>Покупатель:</w:t>
            </w:r>
          </w:p>
          <w:p w14:paraId="01AC3F9F" w14:textId="77777777" w:rsidR="00016A66" w:rsidRPr="0007786C" w:rsidRDefault="00016A66" w:rsidP="00016A66">
            <w:pPr>
              <w:ind w:firstLine="720"/>
              <w:jc w:val="both"/>
              <w:rPr>
                <w:rFonts w:eastAsia="Arial"/>
              </w:rPr>
            </w:pPr>
          </w:p>
          <w:p w14:paraId="4811570E" w14:textId="77777777" w:rsidR="00016A66" w:rsidRPr="0007786C" w:rsidRDefault="00297CB9" w:rsidP="00016A66">
            <w:pPr>
              <w:ind w:firstLine="720"/>
              <w:jc w:val="both"/>
              <w:rPr>
                <w:rFonts w:eastAsia="Arial"/>
              </w:rPr>
            </w:pPr>
            <w:r>
              <w:rPr>
                <w:rFonts w:eastAsia="Arial"/>
              </w:rPr>
              <w:t>________    ______________</w:t>
            </w:r>
          </w:p>
          <w:p w14:paraId="5C4598F1" w14:textId="77777777" w:rsidR="00016A66" w:rsidRPr="0007786C" w:rsidRDefault="00297CB9" w:rsidP="00016A66">
            <w:pPr>
              <w:ind w:firstLine="720"/>
              <w:jc w:val="both"/>
              <w:rPr>
                <w:rFonts w:eastAsia="Arial"/>
                <w:vertAlign w:val="superscript"/>
              </w:rPr>
            </w:pPr>
            <w:r>
              <w:rPr>
                <w:rFonts w:eastAsia="Arial"/>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750932C2" w14:textId="77777777" w:rsidR="00016A66" w:rsidRPr="0007786C" w:rsidRDefault="00297CB9" w:rsidP="00016A66">
            <w:pPr>
              <w:ind w:firstLine="720"/>
              <w:jc w:val="both"/>
              <w:rPr>
                <w:rFonts w:eastAsia="Arial"/>
              </w:rPr>
            </w:pPr>
            <w:r>
              <w:rPr>
                <w:rFonts w:eastAsia="Arial"/>
              </w:rPr>
              <w:t>Поставщик:</w:t>
            </w:r>
          </w:p>
          <w:p w14:paraId="7CED3B2D" w14:textId="77777777" w:rsidR="00016A66" w:rsidRPr="0007786C" w:rsidRDefault="00016A66" w:rsidP="00016A66">
            <w:pPr>
              <w:ind w:firstLine="720"/>
              <w:jc w:val="both"/>
              <w:rPr>
                <w:rFonts w:eastAsia="Arial"/>
              </w:rPr>
            </w:pPr>
          </w:p>
          <w:p w14:paraId="3404338C" w14:textId="77777777" w:rsidR="00016A66" w:rsidRPr="0007786C" w:rsidRDefault="00297CB9" w:rsidP="00016A66">
            <w:pPr>
              <w:ind w:firstLine="720"/>
              <w:jc w:val="both"/>
              <w:rPr>
                <w:rFonts w:eastAsia="Arial"/>
              </w:rPr>
            </w:pPr>
            <w:r>
              <w:rPr>
                <w:rFonts w:eastAsia="Arial"/>
              </w:rPr>
              <w:t>________    ______________</w:t>
            </w:r>
          </w:p>
          <w:p w14:paraId="203A41A0" w14:textId="77777777" w:rsidR="00016A66" w:rsidRPr="0007786C" w:rsidRDefault="00297CB9" w:rsidP="00016A66">
            <w:pPr>
              <w:ind w:firstLine="720"/>
              <w:jc w:val="both"/>
              <w:rPr>
                <w:rFonts w:eastAsia="Arial"/>
              </w:rPr>
            </w:pPr>
            <w:r>
              <w:rPr>
                <w:rFonts w:eastAsia="Arial"/>
                <w:vertAlign w:val="superscript"/>
              </w:rPr>
              <w:t xml:space="preserve">(подпись)                    (Ф.И.О.)                                     </w:t>
            </w:r>
          </w:p>
        </w:tc>
      </w:tr>
    </w:tbl>
    <w:p w14:paraId="3B2EC177" w14:textId="77777777" w:rsidR="00016A66" w:rsidRPr="0007786C" w:rsidRDefault="00016A66" w:rsidP="00016A66">
      <w:pPr>
        <w:ind w:firstLine="567"/>
        <w:jc w:val="right"/>
        <w:rPr>
          <w:rFonts w:eastAsia="Arial"/>
        </w:rPr>
      </w:pPr>
    </w:p>
    <w:p w14:paraId="0BC0D79D" w14:textId="77777777" w:rsidR="00016A66" w:rsidRPr="0007786C" w:rsidRDefault="00016A66" w:rsidP="00016A66">
      <w:pPr>
        <w:ind w:firstLine="567"/>
        <w:jc w:val="right"/>
        <w:rPr>
          <w:rFonts w:eastAsia="Arial"/>
        </w:rPr>
      </w:pPr>
    </w:p>
    <w:p w14:paraId="001C4C4D" w14:textId="77777777" w:rsidR="00016A66" w:rsidRPr="0007786C" w:rsidRDefault="00016A66" w:rsidP="00016A66">
      <w:pPr>
        <w:ind w:firstLine="567"/>
        <w:jc w:val="right"/>
        <w:rPr>
          <w:rFonts w:eastAsia="Arial"/>
        </w:rPr>
      </w:pPr>
    </w:p>
    <w:p w14:paraId="58A7C42B" w14:textId="77777777" w:rsidR="00016A66" w:rsidRPr="0007786C" w:rsidRDefault="00016A66" w:rsidP="00016A66">
      <w:pPr>
        <w:ind w:firstLine="567"/>
        <w:jc w:val="right"/>
        <w:rPr>
          <w:rFonts w:eastAsia="Arial"/>
        </w:rPr>
      </w:pPr>
    </w:p>
    <w:p w14:paraId="371D872E" w14:textId="77777777" w:rsidR="00016A66" w:rsidRPr="0007786C" w:rsidRDefault="00016A66" w:rsidP="00016A66">
      <w:pPr>
        <w:ind w:firstLine="567"/>
        <w:jc w:val="right"/>
        <w:rPr>
          <w:rFonts w:eastAsia="Arial"/>
        </w:rPr>
      </w:pPr>
    </w:p>
    <w:p w14:paraId="02D7C49C" w14:textId="77777777" w:rsidR="00016A66" w:rsidRPr="0007786C" w:rsidRDefault="00016A66" w:rsidP="00016A66">
      <w:pPr>
        <w:ind w:firstLine="567"/>
        <w:jc w:val="right"/>
        <w:rPr>
          <w:rFonts w:eastAsia="Arial"/>
        </w:rPr>
      </w:pPr>
    </w:p>
    <w:p w14:paraId="2A9E406E" w14:textId="77777777" w:rsidR="00016A66" w:rsidRPr="0007786C" w:rsidRDefault="00016A66" w:rsidP="00016A66">
      <w:pPr>
        <w:ind w:firstLine="567"/>
        <w:jc w:val="right"/>
        <w:rPr>
          <w:rFonts w:eastAsia="Arial"/>
        </w:rPr>
      </w:pPr>
    </w:p>
    <w:p w14:paraId="141A98CD" w14:textId="77777777" w:rsidR="00016A66" w:rsidRPr="0007786C" w:rsidRDefault="00016A66" w:rsidP="00016A66">
      <w:pPr>
        <w:ind w:firstLine="567"/>
        <w:jc w:val="right"/>
        <w:rPr>
          <w:rFonts w:eastAsia="Arial"/>
        </w:rPr>
      </w:pPr>
    </w:p>
    <w:p w14:paraId="5B64BCF9" w14:textId="77777777" w:rsidR="00016A66" w:rsidRPr="0007786C" w:rsidRDefault="00016A66" w:rsidP="00016A66">
      <w:pPr>
        <w:ind w:firstLine="567"/>
        <w:jc w:val="right"/>
        <w:rPr>
          <w:rFonts w:eastAsia="Arial"/>
        </w:rPr>
      </w:pPr>
    </w:p>
    <w:p w14:paraId="42B287C1" w14:textId="77777777" w:rsidR="00016A66" w:rsidRPr="0007786C" w:rsidRDefault="00016A66" w:rsidP="00016A66">
      <w:pPr>
        <w:ind w:firstLine="567"/>
        <w:jc w:val="right"/>
        <w:rPr>
          <w:rFonts w:eastAsia="Arial"/>
        </w:rPr>
      </w:pPr>
    </w:p>
    <w:p w14:paraId="560ED526" w14:textId="77777777" w:rsidR="00016A66" w:rsidRPr="0007786C" w:rsidRDefault="00016A66" w:rsidP="00016A66">
      <w:pPr>
        <w:ind w:firstLine="567"/>
        <w:jc w:val="right"/>
        <w:rPr>
          <w:rFonts w:eastAsia="Arial"/>
        </w:rPr>
      </w:pPr>
    </w:p>
    <w:p w14:paraId="1213EB13" w14:textId="77777777" w:rsidR="00016A66" w:rsidRPr="0007786C" w:rsidRDefault="00016A66" w:rsidP="00016A66">
      <w:pPr>
        <w:ind w:firstLine="567"/>
        <w:jc w:val="right"/>
        <w:rPr>
          <w:rFonts w:eastAsia="Arial"/>
        </w:rPr>
      </w:pPr>
    </w:p>
    <w:p w14:paraId="212DEA55" w14:textId="77777777" w:rsidR="00016A66" w:rsidRPr="0007786C" w:rsidRDefault="00016A66" w:rsidP="00016A66">
      <w:pPr>
        <w:ind w:firstLine="567"/>
        <w:jc w:val="right"/>
        <w:rPr>
          <w:rFonts w:eastAsia="Arial"/>
        </w:rPr>
      </w:pPr>
    </w:p>
    <w:p w14:paraId="79837BB8" w14:textId="77777777" w:rsidR="00016A66" w:rsidRPr="0007786C" w:rsidRDefault="00016A66" w:rsidP="00016A66">
      <w:pPr>
        <w:ind w:firstLine="567"/>
        <w:jc w:val="right"/>
        <w:rPr>
          <w:rFonts w:eastAsia="Arial"/>
        </w:rPr>
      </w:pPr>
    </w:p>
    <w:p w14:paraId="442E2E91" w14:textId="77777777" w:rsidR="00016A66" w:rsidRPr="0007786C" w:rsidRDefault="00016A66" w:rsidP="00016A66">
      <w:pPr>
        <w:ind w:firstLine="567"/>
        <w:jc w:val="right"/>
        <w:rPr>
          <w:rFonts w:eastAsia="Arial"/>
        </w:rPr>
      </w:pPr>
    </w:p>
    <w:p w14:paraId="3ABD39BB" w14:textId="77777777" w:rsidR="00016A66" w:rsidRPr="0007786C" w:rsidRDefault="00016A66" w:rsidP="00016A66">
      <w:pPr>
        <w:ind w:firstLine="567"/>
        <w:jc w:val="right"/>
        <w:rPr>
          <w:rFonts w:eastAsia="Arial"/>
        </w:rPr>
      </w:pPr>
    </w:p>
    <w:p w14:paraId="085C9899" w14:textId="77777777" w:rsidR="00016A66" w:rsidRPr="0007786C" w:rsidRDefault="00016A66" w:rsidP="00016A66">
      <w:pPr>
        <w:ind w:firstLine="567"/>
        <w:jc w:val="right"/>
        <w:rPr>
          <w:rFonts w:eastAsia="Arial"/>
        </w:rPr>
      </w:pPr>
    </w:p>
    <w:p w14:paraId="6356DB01" w14:textId="77777777" w:rsidR="00016A66" w:rsidRPr="0007786C" w:rsidRDefault="00016A66" w:rsidP="00016A66">
      <w:pPr>
        <w:ind w:firstLine="567"/>
        <w:jc w:val="right"/>
        <w:rPr>
          <w:rFonts w:eastAsia="Arial"/>
        </w:rPr>
      </w:pPr>
    </w:p>
    <w:p w14:paraId="161CA2C3" w14:textId="77777777" w:rsidR="00016A66" w:rsidRPr="0007786C" w:rsidRDefault="00016A66" w:rsidP="00016A66">
      <w:pPr>
        <w:ind w:firstLine="567"/>
        <w:jc w:val="right"/>
        <w:rPr>
          <w:rFonts w:eastAsia="Arial"/>
        </w:rPr>
      </w:pPr>
    </w:p>
    <w:p w14:paraId="639CCDCE" w14:textId="77777777" w:rsidR="00016A66" w:rsidRPr="0007786C" w:rsidRDefault="00016A66" w:rsidP="00016A66">
      <w:pPr>
        <w:ind w:firstLine="567"/>
        <w:jc w:val="right"/>
        <w:rPr>
          <w:rFonts w:eastAsia="Arial"/>
        </w:rPr>
      </w:pPr>
    </w:p>
    <w:p w14:paraId="1190562B" w14:textId="77777777" w:rsidR="00016A66" w:rsidRPr="0007786C" w:rsidRDefault="00016A66" w:rsidP="00016A66">
      <w:pPr>
        <w:ind w:firstLine="567"/>
        <w:jc w:val="right"/>
        <w:rPr>
          <w:rFonts w:eastAsia="Arial"/>
        </w:rPr>
      </w:pPr>
    </w:p>
    <w:p w14:paraId="69466C89" w14:textId="77777777" w:rsidR="00016A66" w:rsidRPr="0007786C" w:rsidRDefault="00297CB9" w:rsidP="00016A66">
      <w:pPr>
        <w:keepNext/>
        <w:keepLines/>
        <w:autoSpaceDE w:val="0"/>
        <w:jc w:val="right"/>
        <w:rPr>
          <w:rFonts w:eastAsia="Arial"/>
        </w:rPr>
      </w:pPr>
      <w:r>
        <w:rPr>
          <w:rFonts w:eastAsia="Arial"/>
        </w:rPr>
        <w:lastRenderedPageBreak/>
        <w:t>Приложение № 3</w:t>
      </w:r>
    </w:p>
    <w:p w14:paraId="4DBEB775" w14:textId="77777777" w:rsidR="00016A66" w:rsidRPr="0007786C" w:rsidRDefault="00297CB9" w:rsidP="00016A66">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2890EEBA" w14:textId="77777777" w:rsidR="00016A66" w:rsidRPr="0007786C" w:rsidRDefault="00297CB9" w:rsidP="00016A66">
      <w:pPr>
        <w:keepNext/>
        <w:keepLines/>
        <w:autoSpaceDE w:val="0"/>
        <w:jc w:val="right"/>
        <w:rPr>
          <w:rFonts w:eastAsia="Arial"/>
        </w:rPr>
      </w:pPr>
      <w:r>
        <w:rPr>
          <w:rFonts w:eastAsia="Arial"/>
        </w:rPr>
        <w:t>от «___»_________202___ г.</w:t>
      </w:r>
    </w:p>
    <w:p w14:paraId="5B232CA3" w14:textId="77777777" w:rsidR="00016A66" w:rsidRPr="0007786C" w:rsidRDefault="00016A66" w:rsidP="00016A66">
      <w:pPr>
        <w:keepNext/>
        <w:keepLines/>
        <w:pBdr>
          <w:top w:val="none" w:sz="4" w:space="0" w:color="000000"/>
          <w:left w:val="none" w:sz="4" w:space="0" w:color="000000"/>
          <w:bottom w:val="none" w:sz="4" w:space="0" w:color="000000"/>
          <w:right w:val="none" w:sz="4" w:space="0" w:color="000000"/>
          <w:between w:val="none" w:sz="4" w:space="0" w:color="000000"/>
        </w:pBdr>
      </w:pPr>
    </w:p>
    <w:p w14:paraId="6F744599" w14:textId="77777777" w:rsidR="00016A66" w:rsidRPr="0007786C" w:rsidRDefault="00297CB9" w:rsidP="00016A66">
      <w:pPr>
        <w:keepNext/>
        <w:keepLines/>
        <w:numPr>
          <w:ilvl w:val="0"/>
          <w:numId w:val="59"/>
        </w:numPr>
        <w:tabs>
          <w:tab w:val="num" w:pos="0"/>
          <w:tab w:val="left" w:pos="851"/>
        </w:tabs>
        <w:ind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A9EFD5C" w14:textId="77777777" w:rsidR="00016A66" w:rsidRPr="0007786C" w:rsidRDefault="00297CB9" w:rsidP="00016A66">
      <w:pPr>
        <w:keepNext/>
        <w:keepLines/>
        <w:numPr>
          <w:ilvl w:val="0"/>
          <w:numId w:val="59"/>
        </w:numPr>
        <w:pBdr>
          <w:top w:val="none" w:sz="4" w:space="0" w:color="000000"/>
          <w:left w:val="none" w:sz="4" w:space="0" w:color="000000"/>
          <w:bottom w:val="none" w:sz="4" w:space="0" w:color="000000"/>
          <w:right w:val="none" w:sz="4" w:space="0" w:color="000000"/>
          <w:between w:val="none" w:sz="4" w:space="0" w:color="000000"/>
        </w:pBdr>
        <w:tabs>
          <w:tab w:val="left" w:pos="851"/>
        </w:tabs>
        <w:ind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14:paraId="206A9927" w14:textId="77777777" w:rsidR="00016A66" w:rsidRPr="0007786C" w:rsidRDefault="00297CB9" w:rsidP="00016A66">
      <w:pPr>
        <w:keepNext/>
        <w:keepLines/>
        <w:numPr>
          <w:ilvl w:val="0"/>
          <w:numId w:val="59"/>
        </w:numPr>
        <w:tabs>
          <w:tab w:val="left" w:pos="851"/>
        </w:tabs>
        <w:ind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color w:val="0000FF"/>
            <w:u w:val="single"/>
            <w:lang w:val="en-US"/>
          </w:rPr>
          <w:t>https</w:t>
        </w:r>
        <w:r>
          <w:rPr>
            <w:color w:val="0000FF"/>
            <w:u w:val="single"/>
          </w:rPr>
          <w:t>://</w:t>
        </w:r>
        <w:r>
          <w:rPr>
            <w:color w:val="0000FF"/>
            <w:u w:val="single"/>
            <w:lang w:val="en-US"/>
          </w:rPr>
          <w:t>www</w:t>
        </w:r>
        <w:r>
          <w:rPr>
            <w:color w:val="0000FF"/>
            <w:u w:val="single"/>
          </w:rPr>
          <w:t>.</w:t>
        </w:r>
        <w:proofErr w:type="spellStart"/>
        <w:r>
          <w:rPr>
            <w:color w:val="0000FF"/>
            <w:u w:val="single"/>
            <w:lang w:val="en-US"/>
          </w:rPr>
          <w:t>nalog</w:t>
        </w:r>
        <w:proofErr w:type="spellEnd"/>
        <w:r>
          <w:rPr>
            <w:color w:val="0000FF"/>
            <w:u w:val="single"/>
          </w:rPr>
          <w:t>.</w:t>
        </w:r>
        <w:proofErr w:type="spellStart"/>
        <w:r>
          <w:rPr>
            <w:color w:val="0000FF"/>
            <w:u w:val="single"/>
            <w:lang w:val="en-US"/>
          </w:rPr>
          <w:t>gov</w:t>
        </w:r>
        <w:proofErr w:type="spellEnd"/>
        <w:r>
          <w:rPr>
            <w:color w:val="0000FF"/>
            <w:u w:val="single"/>
          </w:rPr>
          <w:t>.</w:t>
        </w:r>
        <w:proofErr w:type="spellStart"/>
        <w:r>
          <w:rPr>
            <w:color w:val="0000FF"/>
            <w:u w:val="single"/>
            <w:lang w:val="en-US"/>
          </w:rPr>
          <w:t>ru</w:t>
        </w:r>
        <w:proofErr w:type="spellEnd"/>
      </w:hyperlink>
      <w:r>
        <w:t>).</w:t>
      </w:r>
    </w:p>
    <w:p w14:paraId="348221C5" w14:textId="77777777" w:rsidR="00016A66" w:rsidRPr="0007786C" w:rsidRDefault="00297CB9" w:rsidP="00016A66">
      <w:pPr>
        <w:keepNext/>
        <w:keepLines/>
        <w:numPr>
          <w:ilvl w:val="0"/>
          <w:numId w:val="59"/>
        </w:numPr>
        <w:tabs>
          <w:tab w:val="left" w:pos="851"/>
        </w:tabs>
        <w:ind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F5649AB" w14:textId="77777777" w:rsidR="00016A66" w:rsidRPr="0007786C" w:rsidRDefault="00297CB9" w:rsidP="00016A66">
      <w:pPr>
        <w:keepNext/>
        <w:keepLines/>
        <w:numPr>
          <w:ilvl w:val="0"/>
          <w:numId w:val="59"/>
        </w:numPr>
        <w:tabs>
          <w:tab w:val="left" w:pos="851"/>
        </w:tabs>
        <w:ind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C5533C9" w14:textId="77777777" w:rsidR="00016A66" w:rsidRPr="0007786C" w:rsidRDefault="00297CB9" w:rsidP="00016A66">
      <w:pPr>
        <w:keepNext/>
        <w:keepLines/>
        <w:numPr>
          <w:ilvl w:val="0"/>
          <w:numId w:val="59"/>
        </w:numPr>
        <w:tabs>
          <w:tab w:val="left" w:pos="851"/>
        </w:tabs>
        <w:ind w:firstLine="567"/>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5BB079DD" w14:textId="77777777" w:rsidR="00016A66" w:rsidRPr="0007786C" w:rsidRDefault="00297CB9" w:rsidP="00016A66">
      <w:pPr>
        <w:keepNext/>
        <w:keepLines/>
        <w:numPr>
          <w:ilvl w:val="0"/>
          <w:numId w:val="59"/>
        </w:numPr>
        <w:tabs>
          <w:tab w:val="left" w:pos="851"/>
        </w:tabs>
        <w:ind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C3FF6F1" w14:textId="77777777" w:rsidR="00016A66" w:rsidRPr="0007786C" w:rsidRDefault="00297CB9" w:rsidP="00016A66">
      <w:pPr>
        <w:keepNext/>
        <w:keepLines/>
        <w:numPr>
          <w:ilvl w:val="0"/>
          <w:numId w:val="59"/>
        </w:numPr>
        <w:tabs>
          <w:tab w:val="left" w:pos="851"/>
        </w:tabs>
        <w:ind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CF1455B" w14:textId="77777777" w:rsidR="00016A66" w:rsidRPr="0007786C" w:rsidRDefault="00297CB9" w:rsidP="00016A66">
      <w:pPr>
        <w:keepNext/>
        <w:keepLines/>
        <w:numPr>
          <w:ilvl w:val="0"/>
          <w:numId w:val="59"/>
        </w:numPr>
        <w:tabs>
          <w:tab w:val="left" w:pos="851"/>
        </w:tabs>
        <w:ind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EFE8AAD" w14:textId="77777777" w:rsidR="00016A66" w:rsidRPr="0007786C" w:rsidRDefault="00297CB9" w:rsidP="00016A66">
      <w:pPr>
        <w:keepNext/>
        <w:keepLines/>
        <w:numPr>
          <w:ilvl w:val="0"/>
          <w:numId w:val="59"/>
        </w:num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14:paraId="761AE7C9" w14:textId="77777777" w:rsidR="00016A66" w:rsidRPr="0007786C" w:rsidRDefault="00016A66" w:rsidP="00016A66">
      <w:pPr>
        <w:keepNext/>
        <w:keepLines/>
        <w:ind w:left="426"/>
        <w:jc w:val="both"/>
      </w:pPr>
    </w:p>
    <w:p w14:paraId="013AFB2A" w14:textId="77777777" w:rsidR="00016A66" w:rsidRPr="0007786C" w:rsidRDefault="00016A66" w:rsidP="00016A66">
      <w:pPr>
        <w:keepNext/>
        <w:keepLines/>
        <w:ind w:left="426"/>
        <w:jc w:val="both"/>
      </w:pPr>
    </w:p>
    <w:p w14:paraId="4EC23886" w14:textId="77777777" w:rsidR="00016A66" w:rsidRPr="0007786C" w:rsidRDefault="00016A66" w:rsidP="00016A66">
      <w:pPr>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16A66" w:rsidRPr="0007786C" w14:paraId="07CB95F3" w14:textId="77777777" w:rsidTr="00016A66">
        <w:trPr>
          <w:trHeight w:val="2120"/>
        </w:trPr>
        <w:tc>
          <w:tcPr>
            <w:tcW w:w="5495" w:type="dxa"/>
            <w:tcBorders>
              <w:top w:val="none" w:sz="4" w:space="0" w:color="000000"/>
              <w:left w:val="none" w:sz="4" w:space="0" w:color="000000"/>
              <w:bottom w:val="none" w:sz="4" w:space="0" w:color="000000"/>
              <w:right w:val="none" w:sz="4" w:space="0" w:color="000000"/>
            </w:tcBorders>
            <w:noWrap/>
          </w:tcPr>
          <w:p w14:paraId="0BFF445A" w14:textId="77777777" w:rsidR="00016A66" w:rsidRPr="0007786C" w:rsidRDefault="00016A66" w:rsidP="00016A66">
            <w:pPr>
              <w:keepNext/>
              <w:keepLines/>
            </w:pPr>
          </w:p>
          <w:p w14:paraId="5AEDDD34" w14:textId="77777777" w:rsidR="00016A66" w:rsidRPr="0007786C" w:rsidRDefault="00297CB9" w:rsidP="00016A66">
            <w:pPr>
              <w:keepNext/>
              <w:keepLines/>
            </w:pPr>
            <w:r>
              <w:t>Покупатель:</w:t>
            </w:r>
          </w:p>
          <w:p w14:paraId="724BE9AE" w14:textId="77777777" w:rsidR="00016A66" w:rsidRPr="0007786C" w:rsidRDefault="00016A66" w:rsidP="00016A66">
            <w:pPr>
              <w:keepNext/>
              <w:keepLines/>
            </w:pPr>
          </w:p>
          <w:p w14:paraId="6550B796" w14:textId="77777777" w:rsidR="00016A66" w:rsidRPr="0007786C" w:rsidRDefault="00297CB9" w:rsidP="00016A66">
            <w:pPr>
              <w:keepNext/>
              <w:keepLines/>
              <w:rPr>
                <w:vertAlign w:val="superscript"/>
              </w:rPr>
            </w:pPr>
            <w:r>
              <w:t>________    ______________</w:t>
            </w:r>
          </w:p>
          <w:p w14:paraId="649FED9A" w14:textId="77777777" w:rsidR="00016A66" w:rsidRPr="0007786C" w:rsidRDefault="00297CB9" w:rsidP="00016A66">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14:paraId="666B0D4D" w14:textId="77777777" w:rsidR="00016A66" w:rsidRPr="0007786C" w:rsidRDefault="00016A66" w:rsidP="00016A66">
            <w:pPr>
              <w:keepNext/>
              <w:keepLines/>
            </w:pPr>
          </w:p>
          <w:p w14:paraId="33EA3371" w14:textId="77777777" w:rsidR="00016A66" w:rsidRPr="0007786C" w:rsidRDefault="00297CB9" w:rsidP="00016A66">
            <w:pPr>
              <w:keepNext/>
              <w:keepLines/>
            </w:pPr>
            <w:r>
              <w:t>Поставщик:</w:t>
            </w:r>
          </w:p>
          <w:p w14:paraId="3AC4422E" w14:textId="77777777" w:rsidR="00016A66" w:rsidRPr="0007786C" w:rsidRDefault="00016A66" w:rsidP="00016A66">
            <w:pPr>
              <w:keepNext/>
              <w:keepLines/>
            </w:pPr>
          </w:p>
          <w:p w14:paraId="162BA72B" w14:textId="77777777" w:rsidR="00016A66" w:rsidRPr="0007786C" w:rsidRDefault="00297CB9" w:rsidP="00016A66">
            <w:pPr>
              <w:keepNext/>
              <w:keepLines/>
              <w:rPr>
                <w:vertAlign w:val="superscript"/>
              </w:rPr>
            </w:pPr>
            <w:r>
              <w:t>________    ______________</w:t>
            </w:r>
          </w:p>
          <w:p w14:paraId="23B8E8E6" w14:textId="77777777" w:rsidR="00016A66" w:rsidRPr="0007786C" w:rsidRDefault="00297CB9" w:rsidP="00016A66">
            <w:pPr>
              <w:keepNext/>
              <w:keepLines/>
            </w:pPr>
            <w:r>
              <w:rPr>
                <w:vertAlign w:val="superscript"/>
              </w:rPr>
              <w:t xml:space="preserve">(подпись)                        (Ф.И.О.)                                     </w:t>
            </w:r>
          </w:p>
        </w:tc>
      </w:tr>
    </w:tbl>
    <w:p w14:paraId="28444F50" w14:textId="77777777" w:rsidR="00016A66" w:rsidRPr="0007786C" w:rsidRDefault="00016A66" w:rsidP="00016A66">
      <w:pPr>
        <w:keepNext/>
        <w:keepLines/>
        <w:jc w:val="both"/>
      </w:pPr>
    </w:p>
    <w:p w14:paraId="5FA38734" w14:textId="77777777" w:rsidR="00016A66" w:rsidRPr="0007786C" w:rsidRDefault="00016A66" w:rsidP="00016A66">
      <w:pPr>
        <w:keepNext/>
        <w:keepLines/>
        <w:jc w:val="both"/>
      </w:pPr>
    </w:p>
    <w:p w14:paraId="1F86B93F" w14:textId="77777777" w:rsidR="00016A66" w:rsidRPr="0007786C" w:rsidRDefault="00016A66" w:rsidP="00016A66">
      <w:pPr>
        <w:keepNext/>
        <w:keepLines/>
        <w:jc w:val="both"/>
      </w:pPr>
    </w:p>
    <w:p w14:paraId="0E7D7A2F" w14:textId="77777777" w:rsidR="00016A66" w:rsidRPr="0007786C" w:rsidRDefault="00016A66" w:rsidP="00016A66">
      <w:pPr>
        <w:keepNext/>
        <w:keepLines/>
        <w:jc w:val="both"/>
      </w:pPr>
    </w:p>
    <w:p w14:paraId="7EC51DCF" w14:textId="77777777" w:rsidR="00016A66" w:rsidRPr="0007786C" w:rsidRDefault="00016A66" w:rsidP="00016A66">
      <w:pPr>
        <w:keepNext/>
        <w:keepLines/>
        <w:jc w:val="both"/>
      </w:pPr>
    </w:p>
    <w:p w14:paraId="6B158C00" w14:textId="77777777" w:rsidR="00016A66" w:rsidRPr="0007786C" w:rsidRDefault="00297CB9" w:rsidP="00016A66">
      <w:pPr>
        <w:keepNext/>
        <w:rPr>
          <w:rFonts w:eastAsia="Arial"/>
        </w:rPr>
      </w:pPr>
      <w:r>
        <w:br w:type="page" w:clear="all"/>
      </w:r>
    </w:p>
    <w:p w14:paraId="34A8DB4E" w14:textId="77777777" w:rsidR="00016A66" w:rsidRPr="0007786C" w:rsidRDefault="00297CB9" w:rsidP="00016A66">
      <w:pPr>
        <w:keepNext/>
        <w:keepLines/>
        <w:autoSpaceDE w:val="0"/>
        <w:jc w:val="right"/>
        <w:rPr>
          <w:rFonts w:eastAsia="Arial"/>
        </w:rPr>
      </w:pPr>
      <w:r>
        <w:rPr>
          <w:rFonts w:eastAsia="Arial"/>
        </w:rPr>
        <w:lastRenderedPageBreak/>
        <w:t>Приложение № 3а</w:t>
      </w:r>
    </w:p>
    <w:p w14:paraId="4CF20A30" w14:textId="77777777" w:rsidR="00016A66" w:rsidRPr="0007786C" w:rsidRDefault="00297CB9" w:rsidP="00016A66">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7C7DBEE2" w14:textId="77777777" w:rsidR="00016A66" w:rsidRPr="0007786C" w:rsidRDefault="00297CB9" w:rsidP="00016A66">
      <w:pPr>
        <w:keepNext/>
        <w:keepLines/>
        <w:autoSpaceDE w:val="0"/>
        <w:jc w:val="right"/>
        <w:rPr>
          <w:rFonts w:eastAsia="Arial"/>
        </w:rPr>
      </w:pPr>
      <w:r>
        <w:rPr>
          <w:rFonts w:eastAsia="Arial"/>
        </w:rPr>
        <w:t>от «___»_________202___ г.</w:t>
      </w:r>
    </w:p>
    <w:p w14:paraId="7F10D012" w14:textId="77777777" w:rsidR="00016A66" w:rsidRPr="0007786C" w:rsidRDefault="00016A66"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430B3900" w14:textId="77777777" w:rsidR="00016A66" w:rsidRPr="0007786C" w:rsidRDefault="00016A66"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20969596"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14:paraId="4BF55423" w14:textId="77777777" w:rsidR="00016A66" w:rsidRPr="0007786C" w:rsidRDefault="00016A66"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016A66" w:rsidRPr="0007786C" w14:paraId="7D943924" w14:textId="77777777" w:rsidTr="00016A66">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DA9A8D8" w14:textId="77777777" w:rsidR="00016A66" w:rsidRPr="0007786C" w:rsidRDefault="00297CB9" w:rsidP="00016A66">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0BF300D" w14:textId="77777777" w:rsidR="00016A66" w:rsidRPr="0007786C" w:rsidRDefault="00297CB9" w:rsidP="00016A66">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11A32470"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AB99BA1"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016A66" w:rsidRPr="0007786C" w14:paraId="7EA73CD5" w14:textId="77777777" w:rsidTr="00016A66">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14:paraId="3A61091F"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14:paraId="37A7CB98" w14:textId="77777777" w:rsidR="00016A66" w:rsidRPr="0007786C" w:rsidRDefault="00297CB9" w:rsidP="00016A66">
            <w:pPr>
              <w:ind w:left="708" w:hanging="708"/>
              <w:jc w:val="both"/>
              <w:rPr>
                <w:i/>
                <w:color w:val="000000"/>
              </w:rPr>
            </w:pPr>
            <w:r>
              <w:rPr>
                <w:i/>
                <w:color w:val="000000"/>
              </w:rPr>
              <w:t>Товарная накладная ТОРГ-12</w:t>
            </w:r>
          </w:p>
          <w:p w14:paraId="3B3A5E2F"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14:paraId="493C145B" w14:textId="77777777" w:rsidR="00016A66" w:rsidRPr="0007786C" w:rsidRDefault="00016A66" w:rsidP="00016A66">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14:paraId="20E5B463" w14:textId="77777777" w:rsidR="00016A66" w:rsidRPr="0007786C" w:rsidRDefault="00297CB9" w:rsidP="00016A66">
            <w:pPr>
              <w:ind w:left="566" w:hanging="566"/>
              <w:rPr>
                <w:color w:val="000000"/>
              </w:rPr>
            </w:pPr>
            <w:r>
              <w:rPr>
                <w:color w:val="000000"/>
              </w:rPr>
              <w:t xml:space="preserve">XML, утв. приказом ФНС России от 19.12.2018 №ММВ-7-15/820@ с уточнениями. </w:t>
            </w:r>
          </w:p>
          <w:p w14:paraId="2745FED3" w14:textId="77777777" w:rsidR="00016A66" w:rsidRPr="0007786C" w:rsidRDefault="00297CB9" w:rsidP="00016A66">
            <w:pPr>
              <w:ind w:left="566" w:hanging="566"/>
              <w:rPr>
                <w:color w:val="000000"/>
              </w:rPr>
            </w:pPr>
            <w:r>
              <w:rPr>
                <w:color w:val="000000"/>
              </w:rPr>
              <w:t>С обязательным заполнением в группе «ИнфПолФХЖ1»:</w:t>
            </w:r>
          </w:p>
          <w:p w14:paraId="434DBBB8" w14:textId="77777777" w:rsidR="00016A66" w:rsidRPr="0007786C" w:rsidRDefault="00297CB9" w:rsidP="00016A66">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8275E3C" w14:textId="77777777" w:rsidR="00016A66" w:rsidRPr="0007786C" w:rsidRDefault="00297CB9" w:rsidP="00016A66">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vertAlign w:val="superscript"/>
              </w:rPr>
              <w:footnoteReference w:id="4"/>
            </w:r>
            <w:r>
              <w:rPr>
                <w:color w:val="000000"/>
              </w:rPr>
              <w:t>.</w:t>
            </w:r>
          </w:p>
          <w:p w14:paraId="3956D5DA" w14:textId="77777777" w:rsidR="00016A66" w:rsidRPr="0007786C" w:rsidRDefault="00297CB9" w:rsidP="00016A66">
            <w:pPr>
              <w:ind w:left="566" w:hanging="566"/>
              <w:rPr>
                <w:color w:val="000000"/>
              </w:rPr>
            </w:pPr>
            <w:r>
              <w:rPr>
                <w:color w:val="000000"/>
              </w:rPr>
              <w:t>2. элемента «</w:t>
            </w:r>
            <w:proofErr w:type="spellStart"/>
            <w:r>
              <w:rPr>
                <w:color w:val="000000"/>
              </w:rPr>
              <w:t>ОснПер</w:t>
            </w:r>
            <w:proofErr w:type="spellEnd"/>
            <w:r>
              <w:rPr>
                <w:color w:val="000000"/>
              </w:rPr>
              <w:t>»:</w:t>
            </w:r>
          </w:p>
          <w:p w14:paraId="5356CC8F" w14:textId="77777777" w:rsidR="00016A66" w:rsidRPr="0007786C" w:rsidRDefault="00297CB9" w:rsidP="00016A66">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3F264EA" w14:textId="77777777" w:rsidR="00016A66" w:rsidRPr="0007786C" w:rsidRDefault="00297CB9" w:rsidP="00016A66">
            <w:pP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14:paraId="45162C1D"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6"/>
            </w:r>
            <w:r>
              <w:t>»</w:t>
            </w:r>
            <w:r>
              <w:rPr>
                <w:color w:val="000000"/>
              </w:rPr>
              <w:t>.</w:t>
            </w:r>
          </w:p>
        </w:tc>
      </w:tr>
      <w:tr w:rsidR="00016A66" w:rsidRPr="0007786C" w14:paraId="3405730D" w14:textId="77777777" w:rsidTr="00016A66">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0D5B196"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10AAB39"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21577A8F" w14:textId="77777777" w:rsidR="00016A66" w:rsidRPr="0007786C" w:rsidRDefault="00297CB9" w:rsidP="00016A66">
            <w:pPr>
              <w:keepNext/>
              <w:keepLines/>
              <w:rPr>
                <w:rFonts w:eastAsia="Calibri"/>
              </w:rPr>
            </w:pPr>
            <w:r>
              <w:rPr>
                <w:color w:val="000000"/>
              </w:rPr>
              <w:t xml:space="preserve">XML, утв. приказом ФНС России от 19.12.2018 №ММВ-7-15/820@ с уточнениями. </w:t>
            </w:r>
          </w:p>
        </w:tc>
      </w:tr>
      <w:tr w:rsidR="00016A66" w:rsidRPr="0007786C" w14:paraId="053430D8" w14:textId="77777777" w:rsidTr="00016A66">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01B8EEA"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C469501"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ACF13B7"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016A66" w:rsidRPr="0007786C" w14:paraId="18F0D6FD" w14:textId="77777777" w:rsidTr="00016A6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E428E62"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A5D1D1F"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132E7BC"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 Неформализованный документ в пакете с ТОРГ-12 или УПД</w:t>
            </w:r>
          </w:p>
        </w:tc>
      </w:tr>
      <w:tr w:rsidR="00016A66" w:rsidRPr="0007786C" w14:paraId="01DFB3C7" w14:textId="77777777" w:rsidTr="00016A6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A746A85"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F276805"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5CE2EA0" w14:textId="77777777" w:rsidR="00016A66" w:rsidRPr="0007786C" w:rsidRDefault="00297CB9" w:rsidP="00016A66">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w:t>
            </w:r>
          </w:p>
        </w:tc>
      </w:tr>
    </w:tbl>
    <w:p w14:paraId="7E00924F" w14:textId="77777777" w:rsidR="00016A66" w:rsidRPr="0007786C" w:rsidRDefault="00016A66" w:rsidP="00016A66">
      <w:pPr>
        <w:keepNext/>
        <w:keepLines/>
        <w:autoSpaceDE w:val="0"/>
        <w:jc w:val="right"/>
        <w:rPr>
          <w:rFonts w:eastAsia="Arial"/>
        </w:rPr>
      </w:pPr>
    </w:p>
    <w:p w14:paraId="76F9E9AB" w14:textId="77777777" w:rsidR="00016A66" w:rsidRPr="0007786C" w:rsidRDefault="00016A66" w:rsidP="00016A66">
      <w:pPr>
        <w:keepNext/>
        <w:keepLines/>
        <w:autoSpaceDE w:val="0"/>
        <w:jc w:val="right"/>
        <w:rPr>
          <w:rFonts w:eastAsia="Arial"/>
        </w:rPr>
      </w:pPr>
    </w:p>
    <w:p w14:paraId="6C863789" w14:textId="77777777" w:rsidR="00016A66" w:rsidRPr="0007786C" w:rsidRDefault="00016A66" w:rsidP="00016A66">
      <w:pPr>
        <w:keepNext/>
        <w:keepLines/>
        <w:autoSpaceDE w:val="0"/>
        <w:jc w:val="right"/>
        <w:rPr>
          <w:rFonts w:eastAsia="Arial"/>
        </w:rPr>
      </w:pPr>
    </w:p>
    <w:p w14:paraId="740D6AB1" w14:textId="77777777" w:rsidR="00016A66" w:rsidRPr="0007786C" w:rsidRDefault="00297CB9" w:rsidP="00016A66">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rPr>
        <w:t>1</w:t>
      </w:r>
    </w:p>
    <w:p w14:paraId="41C3061B" w14:textId="77777777" w:rsidR="00016A66" w:rsidRPr="0007786C" w:rsidRDefault="00016A66" w:rsidP="00016A66">
      <w:pPr>
        <w:keepNext/>
        <w:keepLines/>
        <w:autoSpaceDE w:val="0"/>
        <w:jc w:val="right"/>
        <w:rPr>
          <w:rFonts w:eastAsia="Arial"/>
        </w:rPr>
      </w:pPr>
    </w:p>
    <w:p w14:paraId="71CE12BF" w14:textId="77777777" w:rsidR="00016A66" w:rsidRPr="0007786C" w:rsidRDefault="00297CB9" w:rsidP="00016A66">
      <w:pPr>
        <w:keepNext/>
        <w:keepLines/>
        <w:autoSpaceDE w:val="0"/>
        <w:jc w:val="right"/>
        <w:rPr>
          <w:rFonts w:eastAsia="Arial"/>
        </w:rPr>
      </w:pPr>
      <w:r>
        <w:rPr>
          <w:rFonts w:eastAsia="Arial"/>
        </w:rPr>
        <w:t>Приложение № 4</w:t>
      </w:r>
    </w:p>
    <w:p w14:paraId="09B21A88" w14:textId="77777777" w:rsidR="00016A66" w:rsidRPr="0007786C" w:rsidRDefault="00297CB9" w:rsidP="00016A66">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10B091AD" w14:textId="77777777" w:rsidR="00016A66" w:rsidRPr="0007786C" w:rsidRDefault="00297CB9" w:rsidP="00016A66">
      <w:pPr>
        <w:keepNext/>
        <w:keepLines/>
        <w:autoSpaceDE w:val="0"/>
        <w:jc w:val="right"/>
        <w:rPr>
          <w:rFonts w:eastAsia="Arial"/>
        </w:rPr>
      </w:pPr>
      <w:r>
        <w:rPr>
          <w:rFonts w:eastAsia="Arial"/>
        </w:rPr>
        <w:t>от «___»_________202___ г.</w:t>
      </w:r>
    </w:p>
    <w:p w14:paraId="60D14B26" w14:textId="77777777" w:rsidR="00016A66" w:rsidRPr="0007786C" w:rsidRDefault="00016A66" w:rsidP="00016A66">
      <w:pPr>
        <w:keepNext/>
        <w:keepLines/>
        <w:autoSpaceDE w:val="0"/>
        <w:jc w:val="right"/>
        <w:rPr>
          <w:rFonts w:eastAsia="Arial"/>
        </w:rPr>
      </w:pPr>
    </w:p>
    <w:p w14:paraId="583CDE93" w14:textId="77777777" w:rsidR="00016A66" w:rsidRPr="0007786C" w:rsidRDefault="00016A66" w:rsidP="00016A66">
      <w:pPr>
        <w:keepNext/>
        <w:keepLines/>
        <w:ind w:right="43" w:firstLine="854"/>
        <w:jc w:val="both"/>
        <w:rPr>
          <w:lang w:eastAsia="ru-RU"/>
        </w:rPr>
      </w:pPr>
    </w:p>
    <w:p w14:paraId="32338B37" w14:textId="77777777" w:rsidR="00016A66" w:rsidRPr="0007786C" w:rsidRDefault="00297CB9" w:rsidP="00016A66">
      <w:pPr>
        <w:jc w:val="center"/>
      </w:pPr>
      <w:r>
        <w:t>НАЛОГОВАЯ ОГОВОРКА</w:t>
      </w:r>
    </w:p>
    <w:p w14:paraId="7E708056" w14:textId="77777777" w:rsidR="00016A66" w:rsidRPr="0007786C" w:rsidRDefault="00016A66" w:rsidP="00016A66">
      <w:pPr>
        <w:ind w:firstLine="854"/>
        <w:jc w:val="both"/>
      </w:pPr>
    </w:p>
    <w:p w14:paraId="3CF86EC2" w14:textId="77777777" w:rsidR="00016A66" w:rsidRPr="0007786C" w:rsidRDefault="00297CB9" w:rsidP="00016A66">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2023 </w:t>
      </w:r>
      <w:r>
        <w:t>г</w:t>
      </w:r>
      <w:r>
        <w:rPr>
          <w:rFonts w:eastAsia="MS Mincho"/>
        </w:rPr>
        <w:t xml:space="preserve">. </w:t>
      </w:r>
      <w:r>
        <w:t>№ С-</w:t>
      </w:r>
      <w:proofErr w:type="spellStart"/>
      <w:r>
        <w:t>КАВд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 xml:space="preserve">заключенного с </w:t>
      </w:r>
      <w:proofErr w:type="spellStart"/>
      <w:r>
        <w:t>ПА</w:t>
      </w:r>
      <w:proofErr w:type="gramStart"/>
      <w:r>
        <w:t>О«</w:t>
      </w:r>
      <w:proofErr w:type="gramEnd"/>
      <w:r>
        <w:t>ТрансКонтейнер</w:t>
      </w:r>
      <w:proofErr w:type="spellEnd"/>
      <w:r>
        <w:t>»</w:t>
      </w:r>
      <w:r>
        <w:rPr>
          <w:rFonts w:eastAsia="MS Mincho"/>
        </w:rPr>
        <w:t xml:space="preserve"> (</w:t>
      </w:r>
      <w:r>
        <w:t>далее–</w:t>
      </w:r>
      <w:r>
        <w:rPr>
          <w:i/>
          <w:iCs/>
        </w:rPr>
        <w:t>Покупатель</w:t>
      </w:r>
      <w:r>
        <w:rPr>
          <w:rFonts w:eastAsia="MS Mincho"/>
        </w:rPr>
        <w:t xml:space="preserve">), </w:t>
      </w:r>
      <w:r>
        <w:t>гарантирует (заверяет), что:</w:t>
      </w:r>
    </w:p>
    <w:p w14:paraId="21BDEAB6" w14:textId="77777777" w:rsidR="00016A66" w:rsidRPr="0007786C" w:rsidRDefault="00297CB9" w:rsidP="00016A66">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0DE2009E" w14:textId="77777777" w:rsidR="00016A66" w:rsidRPr="0007786C" w:rsidRDefault="00297CB9" w:rsidP="00016A66">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23E5F3A" w14:textId="77777777" w:rsidR="00016A66" w:rsidRPr="0007786C" w:rsidRDefault="00297CB9" w:rsidP="00016A66">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DD805E5" w14:textId="77777777" w:rsidR="00016A66" w:rsidRPr="0007786C" w:rsidRDefault="00297CB9" w:rsidP="00016A66">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366E329" w14:textId="77777777" w:rsidR="00016A66" w:rsidRPr="0007786C" w:rsidRDefault="00297CB9" w:rsidP="00016A66">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D253B84" w14:textId="77777777" w:rsidR="00016A66" w:rsidRPr="0007786C" w:rsidRDefault="00297CB9" w:rsidP="00016A66">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14:paraId="38690375" w14:textId="77777777" w:rsidR="00016A66" w:rsidRPr="0007786C" w:rsidRDefault="00297CB9" w:rsidP="00016A66">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FB66470" w14:textId="77777777" w:rsidR="00016A66" w:rsidRPr="0007786C" w:rsidRDefault="00297CB9" w:rsidP="00016A66">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337FABA" w14:textId="77777777" w:rsidR="00016A66" w:rsidRPr="0007786C" w:rsidRDefault="00297CB9" w:rsidP="00016A66">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59A637A" w14:textId="77777777" w:rsidR="00016A66" w:rsidRPr="0007786C" w:rsidRDefault="00297CB9" w:rsidP="00016A66">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EE6F1BF" w14:textId="77777777" w:rsidR="00016A66" w:rsidRPr="0007786C" w:rsidRDefault="00297CB9" w:rsidP="00016A66">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14:paraId="5CD52698" w14:textId="77777777" w:rsidR="00016A66" w:rsidRPr="0007786C" w:rsidRDefault="00297CB9" w:rsidP="00016A66">
      <w:pPr>
        <w:ind w:firstLine="830"/>
        <w:jc w:val="both"/>
      </w:pPr>
      <w:r>
        <w:t>лица, подписывающие от его имени первичные документы и счета-фактуры, имеют на это все необходимые полномочия.</w:t>
      </w:r>
    </w:p>
    <w:p w14:paraId="783678DF" w14:textId="77777777" w:rsidR="00016A66" w:rsidRPr="0007786C" w:rsidRDefault="00297CB9" w:rsidP="00016A66">
      <w:pPr>
        <w:tabs>
          <w:tab w:val="left" w:pos="1272"/>
        </w:tabs>
        <w:ind w:firstLine="850"/>
        <w:jc w:val="both"/>
      </w:pPr>
      <w: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CC7F32E" w14:textId="77777777" w:rsidR="00016A66" w:rsidRPr="0007786C" w:rsidRDefault="00297CB9" w:rsidP="00016A66">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14:paraId="7DC90266" w14:textId="77777777" w:rsidR="00016A66" w:rsidRPr="0007786C" w:rsidRDefault="00297CB9" w:rsidP="00016A66">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236E0954" w14:textId="77777777" w:rsidR="00016A66" w:rsidRPr="0007786C" w:rsidRDefault="00297CB9" w:rsidP="00016A66">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14:paraId="4F68A22C" w14:textId="77777777" w:rsidR="00016A66" w:rsidRPr="0007786C" w:rsidRDefault="00297CB9" w:rsidP="00016A66">
      <w:pPr>
        <w:tabs>
          <w:tab w:val="left" w:pos="1272"/>
        </w:tabs>
        <w:ind w:firstLine="851"/>
        <w:jc w:val="both"/>
      </w:pPr>
      <w:r>
        <w:t>в связи с тем, что Поставщик</w:t>
      </w:r>
      <w:r>
        <w:rPr>
          <w:i/>
          <w:iCs/>
        </w:rPr>
        <w:t>:</w:t>
      </w:r>
    </w:p>
    <w:p w14:paraId="7C2256D6" w14:textId="77777777" w:rsidR="00016A66" w:rsidRPr="0007786C" w:rsidRDefault="00297CB9" w:rsidP="00016A66">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14:paraId="4C6A3C50" w14:textId="77777777" w:rsidR="00016A66" w:rsidRPr="0007786C" w:rsidRDefault="00297CB9" w:rsidP="00016A66">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298AA8C" w14:textId="77777777" w:rsidR="00016A66" w:rsidRPr="0007786C" w:rsidRDefault="00297CB9" w:rsidP="00016A66">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14:paraId="55D37C66" w14:textId="77777777" w:rsidR="00016A66" w:rsidRPr="0007786C" w:rsidRDefault="00297CB9" w:rsidP="00016A66">
      <w:pPr>
        <w:tabs>
          <w:tab w:val="left" w:pos="1272"/>
        </w:tabs>
        <w:ind w:firstLine="85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2D583018" w14:textId="77777777" w:rsidR="00016A66" w:rsidRPr="0007786C" w:rsidRDefault="00297CB9" w:rsidP="00016A66">
      <w:pPr>
        <w:tabs>
          <w:tab w:val="left" w:pos="1272"/>
        </w:tabs>
        <w:ind w:firstLine="850"/>
        <w:jc w:val="both"/>
      </w:pPr>
      <w:r>
        <w:t>2.7. сумма начисленных Покупателю пеней на сумму Доначисленных налогов (далее – Пени); плюс</w:t>
      </w:r>
    </w:p>
    <w:p w14:paraId="2B39D6CC" w14:textId="77777777" w:rsidR="00016A66" w:rsidRPr="0007786C" w:rsidRDefault="00297CB9" w:rsidP="00016A66">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14:paraId="64F20DEC" w14:textId="77777777" w:rsidR="00016A66" w:rsidRPr="0007786C" w:rsidRDefault="00297CB9" w:rsidP="00016A66">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350D1151" w14:textId="77777777" w:rsidR="00016A66" w:rsidRPr="0007786C" w:rsidRDefault="00297CB9" w:rsidP="00016A66">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15E308F" w14:textId="77777777" w:rsidR="00016A66" w:rsidRPr="0007786C" w:rsidRDefault="00297CB9" w:rsidP="00016A66">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14:paraId="2579B983" w14:textId="77777777" w:rsidR="00016A66" w:rsidRPr="0007786C" w:rsidRDefault="00297CB9" w:rsidP="00016A66">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9CEAF14" w14:textId="77777777" w:rsidR="00016A66" w:rsidRPr="0007786C" w:rsidRDefault="00297CB9" w:rsidP="00016A66">
      <w:pPr>
        <w:tabs>
          <w:tab w:val="left" w:pos="1133"/>
        </w:tabs>
        <w:ind w:firstLine="854"/>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14:paraId="191F7FF7" w14:textId="77777777" w:rsidR="00016A66" w:rsidRPr="0007786C" w:rsidRDefault="00297CB9" w:rsidP="00016A66">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14:paraId="687CD735" w14:textId="77777777" w:rsidR="00016A66" w:rsidRPr="0007786C" w:rsidRDefault="00297CB9" w:rsidP="00016A66">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1858FA1A" w14:textId="77777777" w:rsidR="00016A66" w:rsidRPr="0007786C" w:rsidRDefault="00297CB9" w:rsidP="00016A66">
      <w:pPr>
        <w:tabs>
          <w:tab w:val="left" w:pos="1133"/>
        </w:tabs>
        <w:ind w:firstLine="854"/>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287F75DD" w14:textId="77777777" w:rsidR="00016A66" w:rsidRPr="0007786C" w:rsidRDefault="00297CB9" w:rsidP="00016A66">
      <w:pPr>
        <w:tabs>
          <w:tab w:val="left" w:pos="1133"/>
        </w:tabs>
        <w:ind w:firstLine="854"/>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CD95E86" w14:textId="77777777" w:rsidR="00016A66" w:rsidRPr="0007786C" w:rsidRDefault="00297CB9" w:rsidP="00016A66">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16A66" w:rsidRPr="0007786C" w14:paraId="3910DCE3" w14:textId="77777777" w:rsidTr="00016A66">
        <w:trPr>
          <w:trHeight w:val="1940"/>
        </w:trPr>
        <w:tc>
          <w:tcPr>
            <w:tcW w:w="5520" w:type="dxa"/>
            <w:tcBorders>
              <w:top w:val="none" w:sz="4" w:space="0" w:color="000000"/>
              <w:left w:val="none" w:sz="4" w:space="0" w:color="000000"/>
              <w:bottom w:val="none" w:sz="4" w:space="0" w:color="000000"/>
              <w:right w:val="none" w:sz="4" w:space="0" w:color="000000"/>
            </w:tcBorders>
            <w:noWrap/>
          </w:tcPr>
          <w:p w14:paraId="7A0C2034" w14:textId="77777777" w:rsidR="00016A66" w:rsidRPr="0007786C" w:rsidRDefault="00016A66" w:rsidP="00016A66">
            <w:pPr>
              <w:keepNext/>
              <w:keepLines/>
            </w:pPr>
          </w:p>
          <w:p w14:paraId="3E3C6FD0" w14:textId="77777777" w:rsidR="00016A66" w:rsidRPr="0007786C" w:rsidRDefault="00297CB9" w:rsidP="00016A66">
            <w:pPr>
              <w:keepNext/>
              <w:keepLines/>
            </w:pPr>
            <w:r>
              <w:t>Покупатель:</w:t>
            </w:r>
          </w:p>
          <w:p w14:paraId="2F9A6165" w14:textId="77777777" w:rsidR="00016A66" w:rsidRPr="0007786C" w:rsidRDefault="00016A66" w:rsidP="00016A66">
            <w:pPr>
              <w:keepNext/>
              <w:keepLines/>
            </w:pPr>
          </w:p>
          <w:p w14:paraId="50972992" w14:textId="77777777" w:rsidR="00016A66" w:rsidRPr="0007786C" w:rsidRDefault="00297CB9" w:rsidP="00016A66">
            <w:pPr>
              <w:keepNext/>
              <w:keepLines/>
              <w:rPr>
                <w:vertAlign w:val="superscript"/>
              </w:rPr>
            </w:pPr>
            <w:r>
              <w:t>________    ______________</w:t>
            </w:r>
          </w:p>
          <w:p w14:paraId="5222A3A0" w14:textId="77777777" w:rsidR="00016A66" w:rsidRPr="0007786C" w:rsidRDefault="00297CB9" w:rsidP="00016A66">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14:paraId="15EC05F2" w14:textId="77777777" w:rsidR="00016A66" w:rsidRPr="0007786C" w:rsidRDefault="00016A66" w:rsidP="00016A66">
            <w:pPr>
              <w:keepNext/>
              <w:keepLines/>
            </w:pPr>
          </w:p>
          <w:p w14:paraId="1AACE012" w14:textId="77777777" w:rsidR="00016A66" w:rsidRPr="0007786C" w:rsidRDefault="00297CB9" w:rsidP="00016A66">
            <w:pPr>
              <w:keepNext/>
              <w:keepLines/>
            </w:pPr>
            <w:r>
              <w:t>Поставщик:</w:t>
            </w:r>
          </w:p>
          <w:p w14:paraId="751CCD21" w14:textId="77777777" w:rsidR="00016A66" w:rsidRPr="0007786C" w:rsidRDefault="00016A66" w:rsidP="00016A66">
            <w:pPr>
              <w:keepNext/>
              <w:keepLines/>
            </w:pPr>
          </w:p>
          <w:p w14:paraId="6CF66CD6" w14:textId="77777777" w:rsidR="00016A66" w:rsidRPr="0007786C" w:rsidRDefault="00297CB9" w:rsidP="00016A66">
            <w:pPr>
              <w:keepNext/>
              <w:keepLines/>
              <w:rPr>
                <w:vertAlign w:val="superscript"/>
              </w:rPr>
            </w:pPr>
            <w:r>
              <w:t>________    ______________</w:t>
            </w:r>
          </w:p>
          <w:p w14:paraId="44BA45B4" w14:textId="77777777" w:rsidR="00016A66" w:rsidRPr="0007786C" w:rsidRDefault="00297CB9" w:rsidP="00016A66">
            <w:pPr>
              <w:keepNext/>
              <w:keepLines/>
            </w:pPr>
            <w:r>
              <w:rPr>
                <w:vertAlign w:val="superscript"/>
              </w:rPr>
              <w:t xml:space="preserve">(подпись)                        (Ф.И.О.)                                 </w:t>
            </w:r>
          </w:p>
        </w:tc>
      </w:tr>
    </w:tbl>
    <w:p w14:paraId="56F6C9C7" w14:textId="77777777" w:rsidR="00016A66" w:rsidRPr="0007786C" w:rsidRDefault="00016A66" w:rsidP="00016A66">
      <w:pPr>
        <w:keepNext/>
        <w:keepLines/>
        <w:tabs>
          <w:tab w:val="num" w:pos="0"/>
        </w:tabs>
        <w:ind w:firstLine="851"/>
      </w:pPr>
    </w:p>
    <w:p w14:paraId="54A7C4EA" w14:textId="77777777" w:rsidR="00016A66" w:rsidRPr="0007786C" w:rsidRDefault="00016A66" w:rsidP="00016A66">
      <w:pPr>
        <w:jc w:val="right"/>
        <w:outlineLvl w:val="0"/>
        <w:rPr>
          <w:rFonts w:eastAsia="Arial"/>
          <w:iCs/>
          <w:sz w:val="28"/>
          <w:szCs w:val="20"/>
        </w:rPr>
      </w:pPr>
    </w:p>
    <w:p w14:paraId="433A14E2" w14:textId="77777777" w:rsidR="00016A66" w:rsidRPr="0007786C" w:rsidRDefault="00016A66" w:rsidP="00016A66">
      <w:pPr>
        <w:rPr>
          <w:b/>
          <w:i/>
          <w:iCs/>
        </w:rPr>
      </w:pPr>
    </w:p>
    <w:p w14:paraId="263FEDB5" w14:textId="77777777" w:rsidR="00016A66" w:rsidRDefault="00016A66"/>
    <w:p w14:paraId="7D8EF6C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5BF4FB9" w14:textId="77777777" w:rsidR="0090731A" w:rsidRDefault="0090731A">
      <w:pPr>
        <w:pStyle w:val="1a"/>
        <w:ind w:firstLine="0"/>
        <w:jc w:val="right"/>
        <w:outlineLvl w:val="0"/>
      </w:pPr>
    </w:p>
    <w:p w14:paraId="6DE5AB4A" w14:textId="6D026748" w:rsidR="0090731A" w:rsidRDefault="0090731A" w:rsidP="0090731A">
      <w:pPr>
        <w:pStyle w:val="1a"/>
        <w:ind w:firstLine="0"/>
        <w:jc w:val="right"/>
        <w:outlineLvl w:val="0"/>
        <w:rPr>
          <w:b/>
          <w:i/>
          <w:iCs/>
        </w:rPr>
      </w:pPr>
      <w:r>
        <w:t>Приложение № 5</w:t>
      </w:r>
    </w:p>
    <w:p w14:paraId="1EE92262" w14:textId="77777777" w:rsidR="0090731A" w:rsidRDefault="0090731A" w:rsidP="0090731A">
      <w:pPr>
        <w:jc w:val="right"/>
        <w:rPr>
          <w:sz w:val="28"/>
        </w:rPr>
      </w:pPr>
      <w:r>
        <w:rPr>
          <w:sz w:val="28"/>
        </w:rPr>
        <w:t>к документации о закупке</w:t>
      </w:r>
    </w:p>
    <w:p w14:paraId="70D8D49A" w14:textId="77777777" w:rsidR="0090731A" w:rsidRPr="00C03380" w:rsidRDefault="0090731A" w:rsidP="0090731A">
      <w:pPr>
        <w:jc w:val="right"/>
        <w:rPr>
          <w:b/>
          <w:i/>
          <w:iCs/>
          <w:sz w:val="28"/>
        </w:rPr>
      </w:pPr>
    </w:p>
    <w:p w14:paraId="49611154" w14:textId="77777777" w:rsidR="0090731A" w:rsidRPr="00474A37" w:rsidRDefault="0090731A" w:rsidP="0090731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2BE2A73F" w14:textId="77777777" w:rsidR="0090731A" w:rsidRPr="00474A37" w:rsidRDefault="0090731A" w:rsidP="0090731A">
      <w:pPr>
        <w:tabs>
          <w:tab w:val="left" w:pos="9639"/>
        </w:tabs>
        <w:ind w:firstLine="567"/>
        <w:jc w:val="center"/>
        <w:rPr>
          <w:sz w:val="22"/>
        </w:rPr>
      </w:pPr>
    </w:p>
    <w:p w14:paraId="3136ECA9" w14:textId="77777777" w:rsidR="0090731A" w:rsidRPr="00474A37" w:rsidRDefault="0090731A" w:rsidP="0090731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321E1E5" w14:textId="77777777" w:rsidR="0090731A" w:rsidRPr="00474A37" w:rsidRDefault="0090731A" w:rsidP="0090731A">
      <w:pPr>
        <w:tabs>
          <w:tab w:val="left" w:pos="9639"/>
        </w:tabs>
        <w:ind w:firstLine="567"/>
        <w:jc w:val="center"/>
        <w:rPr>
          <w:i/>
        </w:rPr>
      </w:pPr>
      <w:r>
        <w:rPr>
          <w:i/>
        </w:rPr>
        <w:t>(отдельный лист по каждому субподрядчику)</w:t>
      </w:r>
    </w:p>
    <w:p w14:paraId="65E3C124" w14:textId="77777777" w:rsidR="0090731A" w:rsidRPr="00474A37" w:rsidRDefault="0090731A" w:rsidP="0090731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90731A" w:rsidRPr="00474A37" w14:paraId="56AB54B8" w14:textId="77777777" w:rsidTr="005C0427">
        <w:tc>
          <w:tcPr>
            <w:tcW w:w="3138" w:type="dxa"/>
            <w:tcBorders>
              <w:top w:val="single" w:sz="4" w:space="0" w:color="auto"/>
              <w:left w:val="single" w:sz="4" w:space="0" w:color="auto"/>
              <w:bottom w:val="single" w:sz="4" w:space="0" w:color="auto"/>
              <w:right w:val="single" w:sz="4" w:space="0" w:color="auto"/>
            </w:tcBorders>
            <w:vAlign w:val="center"/>
            <w:hideMark/>
          </w:tcPr>
          <w:p w14:paraId="6D756FB2" w14:textId="77777777" w:rsidR="0090731A" w:rsidRPr="00474A37" w:rsidRDefault="0090731A" w:rsidP="005C042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D4AF5E7" w14:textId="77777777" w:rsidR="0090731A" w:rsidRPr="00474A37" w:rsidRDefault="0090731A" w:rsidP="005C042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C86A85" w14:textId="77777777" w:rsidR="0090731A" w:rsidRPr="00474A37" w:rsidRDefault="0090731A" w:rsidP="005C0427">
            <w:pPr>
              <w:tabs>
                <w:tab w:val="left" w:pos="9639"/>
              </w:tabs>
              <w:spacing w:line="256" w:lineRule="auto"/>
              <w:jc w:val="center"/>
              <w:rPr>
                <w:szCs w:val="28"/>
              </w:rPr>
            </w:pPr>
            <w:r>
              <w:rPr>
                <w:szCs w:val="28"/>
              </w:rPr>
              <w:t>Филиалы и дочерние предприятия</w:t>
            </w:r>
          </w:p>
        </w:tc>
      </w:tr>
      <w:tr w:rsidR="0090731A" w:rsidRPr="00474A37" w14:paraId="0C989063" w14:textId="77777777" w:rsidTr="005C0427">
        <w:tc>
          <w:tcPr>
            <w:tcW w:w="3138" w:type="dxa"/>
            <w:tcBorders>
              <w:top w:val="single" w:sz="4" w:space="0" w:color="auto"/>
              <w:left w:val="single" w:sz="4" w:space="0" w:color="auto"/>
              <w:bottom w:val="single" w:sz="4" w:space="0" w:color="auto"/>
              <w:right w:val="single" w:sz="4" w:space="0" w:color="auto"/>
            </w:tcBorders>
            <w:vAlign w:val="center"/>
            <w:hideMark/>
          </w:tcPr>
          <w:p w14:paraId="05DDFFF9" w14:textId="77777777" w:rsidR="0090731A" w:rsidRPr="00474A37" w:rsidRDefault="0090731A" w:rsidP="005C042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B1A0DD" w14:textId="77777777" w:rsidR="0090731A" w:rsidRPr="00474A37" w:rsidRDefault="0090731A" w:rsidP="005C042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751AF9" w14:textId="77777777" w:rsidR="0090731A" w:rsidRPr="00474A37" w:rsidRDefault="0090731A" w:rsidP="005C0427">
            <w:pPr>
              <w:tabs>
                <w:tab w:val="left" w:pos="9639"/>
              </w:tabs>
              <w:spacing w:line="256" w:lineRule="auto"/>
              <w:jc w:val="center"/>
              <w:rPr>
                <w:szCs w:val="28"/>
              </w:rPr>
            </w:pPr>
          </w:p>
        </w:tc>
      </w:tr>
      <w:tr w:rsidR="0090731A" w:rsidRPr="00474A37" w14:paraId="0168B914"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E7D5D8" w14:textId="77777777" w:rsidR="0090731A" w:rsidRPr="00474A37" w:rsidRDefault="0090731A" w:rsidP="005C042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039BEF" w14:textId="77777777" w:rsidR="0090731A" w:rsidRPr="00474A37" w:rsidRDefault="0090731A" w:rsidP="005C042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81D8D9" w14:textId="77777777" w:rsidR="0090731A" w:rsidRPr="00474A37" w:rsidRDefault="0090731A" w:rsidP="005C0427">
            <w:pPr>
              <w:tabs>
                <w:tab w:val="left" w:pos="9639"/>
              </w:tabs>
              <w:spacing w:line="256" w:lineRule="auto"/>
              <w:jc w:val="center"/>
              <w:rPr>
                <w:szCs w:val="28"/>
              </w:rPr>
            </w:pPr>
          </w:p>
        </w:tc>
      </w:tr>
      <w:tr w:rsidR="0090731A" w:rsidRPr="00474A37" w14:paraId="28D77FED"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90F711" w14:textId="77777777" w:rsidR="0090731A" w:rsidRPr="00474A37" w:rsidRDefault="0090731A" w:rsidP="005C042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9630B40" w14:textId="77777777" w:rsidR="0090731A" w:rsidRPr="00474A37" w:rsidRDefault="0090731A" w:rsidP="005C042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7B36933" w14:textId="77777777" w:rsidR="0090731A" w:rsidRPr="00474A37" w:rsidRDefault="0090731A" w:rsidP="005C0427">
            <w:pPr>
              <w:tabs>
                <w:tab w:val="left" w:pos="9639"/>
              </w:tabs>
              <w:spacing w:line="256" w:lineRule="auto"/>
              <w:jc w:val="center"/>
              <w:rPr>
                <w:szCs w:val="28"/>
              </w:rPr>
            </w:pPr>
          </w:p>
        </w:tc>
      </w:tr>
      <w:tr w:rsidR="0090731A" w:rsidRPr="00474A37" w14:paraId="66AD92E7"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537BFD" w14:textId="77777777" w:rsidR="0090731A" w:rsidRPr="00474A37" w:rsidRDefault="0090731A" w:rsidP="005C042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C89166" w14:textId="77777777" w:rsidR="0090731A" w:rsidRPr="00474A37" w:rsidRDefault="0090731A" w:rsidP="005C042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07EAC88" w14:textId="77777777" w:rsidR="0090731A" w:rsidRPr="00474A37" w:rsidRDefault="0090731A" w:rsidP="005C0427">
            <w:pPr>
              <w:tabs>
                <w:tab w:val="left" w:pos="9639"/>
              </w:tabs>
              <w:spacing w:line="256" w:lineRule="auto"/>
              <w:jc w:val="center"/>
              <w:rPr>
                <w:szCs w:val="28"/>
              </w:rPr>
            </w:pPr>
          </w:p>
        </w:tc>
      </w:tr>
      <w:tr w:rsidR="0090731A" w:rsidRPr="00474A37" w14:paraId="39893C2B"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E99C48" w14:textId="77777777" w:rsidR="0090731A" w:rsidRPr="00474A37" w:rsidRDefault="0090731A" w:rsidP="005C042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D535E" w14:textId="77777777" w:rsidR="0090731A" w:rsidRPr="00474A37" w:rsidRDefault="0090731A" w:rsidP="005C042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14157D" w14:textId="77777777" w:rsidR="0090731A" w:rsidRPr="00474A37" w:rsidRDefault="0090731A" w:rsidP="005C0427">
            <w:pPr>
              <w:tabs>
                <w:tab w:val="left" w:pos="9639"/>
              </w:tabs>
              <w:spacing w:line="256" w:lineRule="auto"/>
              <w:jc w:val="center"/>
              <w:rPr>
                <w:szCs w:val="28"/>
              </w:rPr>
            </w:pPr>
          </w:p>
        </w:tc>
      </w:tr>
      <w:tr w:rsidR="0090731A" w:rsidRPr="00474A37" w14:paraId="41CFCF19"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D61CB4" w14:textId="77777777" w:rsidR="0090731A" w:rsidRPr="00474A37" w:rsidRDefault="0090731A" w:rsidP="005C042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118127D" w14:textId="77777777" w:rsidR="0090731A" w:rsidRPr="00474A37" w:rsidRDefault="0090731A" w:rsidP="005C042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38A0ADE" w14:textId="77777777" w:rsidR="0090731A" w:rsidRPr="00474A37" w:rsidRDefault="0090731A" w:rsidP="005C0427">
            <w:pPr>
              <w:tabs>
                <w:tab w:val="left" w:pos="9639"/>
              </w:tabs>
              <w:spacing w:line="256" w:lineRule="auto"/>
              <w:jc w:val="center"/>
              <w:rPr>
                <w:szCs w:val="28"/>
              </w:rPr>
            </w:pPr>
            <w:r>
              <w:rPr>
                <w:szCs w:val="28"/>
              </w:rPr>
              <w:t>@</w:t>
            </w:r>
          </w:p>
        </w:tc>
      </w:tr>
      <w:tr w:rsidR="0090731A" w:rsidRPr="00474A37" w14:paraId="0406CCC8"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48D3DD" w14:textId="77777777" w:rsidR="0090731A" w:rsidRPr="00474A37" w:rsidRDefault="0090731A" w:rsidP="005C042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F4A0B2"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3C5BD94" w14:textId="77777777" w:rsidR="0090731A" w:rsidRPr="00474A37" w:rsidRDefault="0090731A" w:rsidP="005C0427">
            <w:pPr>
              <w:tabs>
                <w:tab w:val="left" w:pos="9639"/>
              </w:tabs>
              <w:spacing w:line="256" w:lineRule="auto"/>
              <w:jc w:val="center"/>
            </w:pPr>
          </w:p>
        </w:tc>
      </w:tr>
      <w:tr w:rsidR="0090731A" w:rsidRPr="00474A37" w14:paraId="43417D30"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ACB6F" w14:textId="77777777" w:rsidR="0090731A" w:rsidRPr="00474A37" w:rsidRDefault="0090731A" w:rsidP="005C042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8B0C56"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64FCC2" w14:textId="77777777" w:rsidR="0090731A" w:rsidRPr="00474A37" w:rsidRDefault="0090731A" w:rsidP="005C0427">
            <w:pPr>
              <w:tabs>
                <w:tab w:val="left" w:pos="9639"/>
              </w:tabs>
              <w:spacing w:line="256" w:lineRule="auto"/>
              <w:jc w:val="center"/>
            </w:pPr>
          </w:p>
        </w:tc>
      </w:tr>
      <w:tr w:rsidR="0090731A" w:rsidRPr="00474A37" w14:paraId="59A6CECF"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6C64B1" w14:textId="77777777" w:rsidR="0090731A" w:rsidRPr="00474A37" w:rsidRDefault="0090731A" w:rsidP="005C042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5FB45D"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9973A5D" w14:textId="77777777" w:rsidR="0090731A" w:rsidRPr="00474A37" w:rsidRDefault="0090731A" w:rsidP="005C0427">
            <w:pPr>
              <w:tabs>
                <w:tab w:val="left" w:pos="9639"/>
              </w:tabs>
              <w:spacing w:line="256" w:lineRule="auto"/>
              <w:jc w:val="center"/>
            </w:pPr>
          </w:p>
        </w:tc>
      </w:tr>
      <w:tr w:rsidR="0090731A" w:rsidRPr="00474A37" w14:paraId="4A7B2039" w14:textId="77777777" w:rsidTr="005C0427">
        <w:trPr>
          <w:trHeight w:val="227"/>
        </w:trPr>
        <w:tc>
          <w:tcPr>
            <w:tcW w:w="3138" w:type="dxa"/>
            <w:tcBorders>
              <w:top w:val="single" w:sz="4" w:space="0" w:color="auto"/>
              <w:left w:val="single" w:sz="4" w:space="0" w:color="auto"/>
              <w:bottom w:val="single" w:sz="4" w:space="0" w:color="auto"/>
              <w:right w:val="single" w:sz="4" w:space="0" w:color="auto"/>
            </w:tcBorders>
            <w:hideMark/>
          </w:tcPr>
          <w:p w14:paraId="6F58D0E9" w14:textId="77777777" w:rsidR="0090731A" w:rsidRPr="00474A37" w:rsidRDefault="0090731A" w:rsidP="005C042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536232"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2EAF30D" w14:textId="77777777" w:rsidR="0090731A" w:rsidRPr="00474A37" w:rsidRDefault="0090731A" w:rsidP="005C0427">
            <w:pPr>
              <w:tabs>
                <w:tab w:val="left" w:pos="9639"/>
              </w:tabs>
              <w:spacing w:line="256" w:lineRule="auto"/>
              <w:jc w:val="center"/>
            </w:pPr>
          </w:p>
        </w:tc>
      </w:tr>
      <w:tr w:rsidR="0090731A" w:rsidRPr="00474A37" w14:paraId="0DDC64A0" w14:textId="77777777" w:rsidTr="005C0427">
        <w:trPr>
          <w:trHeight w:val="227"/>
        </w:trPr>
        <w:tc>
          <w:tcPr>
            <w:tcW w:w="3138" w:type="dxa"/>
            <w:tcBorders>
              <w:top w:val="single" w:sz="4" w:space="0" w:color="auto"/>
              <w:left w:val="single" w:sz="4" w:space="0" w:color="auto"/>
              <w:bottom w:val="nil"/>
              <w:right w:val="single" w:sz="4" w:space="0" w:color="auto"/>
            </w:tcBorders>
            <w:hideMark/>
          </w:tcPr>
          <w:p w14:paraId="70901720" w14:textId="77777777" w:rsidR="0090731A" w:rsidRPr="00474A37" w:rsidRDefault="0090731A" w:rsidP="005C042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2D42075"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EEE0FAD" w14:textId="77777777" w:rsidR="0090731A" w:rsidRPr="00474A37" w:rsidRDefault="0090731A" w:rsidP="005C0427">
            <w:pPr>
              <w:tabs>
                <w:tab w:val="left" w:pos="9639"/>
              </w:tabs>
              <w:spacing w:line="256" w:lineRule="auto"/>
              <w:jc w:val="center"/>
            </w:pPr>
          </w:p>
        </w:tc>
      </w:tr>
      <w:tr w:rsidR="0090731A" w:rsidRPr="00474A37" w14:paraId="5F1E5E55" w14:textId="77777777" w:rsidTr="005C0427">
        <w:tc>
          <w:tcPr>
            <w:tcW w:w="3138" w:type="dxa"/>
            <w:tcBorders>
              <w:top w:val="single" w:sz="4" w:space="0" w:color="auto"/>
              <w:left w:val="single" w:sz="4" w:space="0" w:color="auto"/>
              <w:bottom w:val="single" w:sz="4" w:space="0" w:color="auto"/>
              <w:right w:val="nil"/>
            </w:tcBorders>
            <w:hideMark/>
          </w:tcPr>
          <w:p w14:paraId="5B0CFC81" w14:textId="77777777" w:rsidR="0090731A" w:rsidRPr="00474A37" w:rsidRDefault="0090731A" w:rsidP="005C0427">
            <w:pPr>
              <w:tabs>
                <w:tab w:val="left" w:pos="9639"/>
              </w:tabs>
              <w:spacing w:line="256" w:lineRule="auto"/>
            </w:pPr>
            <w:r>
              <w:t>Руководитель:</w:t>
            </w:r>
          </w:p>
          <w:p w14:paraId="1C3FCB6A" w14:textId="77777777" w:rsidR="0090731A" w:rsidRPr="00474A37" w:rsidRDefault="0090731A" w:rsidP="005C042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66B6039" w14:textId="77777777" w:rsidR="0090731A" w:rsidRPr="00474A37" w:rsidRDefault="0090731A" w:rsidP="005C042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05745D1" w14:textId="77777777" w:rsidR="0090731A" w:rsidRPr="00474A37" w:rsidRDefault="0090731A" w:rsidP="005C0427">
            <w:pPr>
              <w:tabs>
                <w:tab w:val="left" w:pos="9639"/>
              </w:tabs>
              <w:spacing w:line="256" w:lineRule="auto"/>
            </w:pPr>
            <w:r>
              <w:t>Печать/подпись (субподрядчика)</w:t>
            </w:r>
          </w:p>
        </w:tc>
      </w:tr>
      <w:tr w:rsidR="0090731A" w:rsidRPr="00474A37" w14:paraId="7CE725A6" w14:textId="77777777" w:rsidTr="005C0427">
        <w:trPr>
          <w:cantSplit/>
        </w:trPr>
        <w:tc>
          <w:tcPr>
            <w:tcW w:w="9720" w:type="dxa"/>
            <w:gridSpan w:val="4"/>
            <w:tcBorders>
              <w:top w:val="single" w:sz="4" w:space="0" w:color="auto"/>
              <w:left w:val="single" w:sz="4" w:space="0" w:color="auto"/>
              <w:bottom w:val="single" w:sz="4" w:space="0" w:color="auto"/>
              <w:right w:val="single" w:sz="4" w:space="0" w:color="auto"/>
            </w:tcBorders>
          </w:tcPr>
          <w:p w14:paraId="2B15C303" w14:textId="77777777" w:rsidR="0090731A" w:rsidRPr="00474A37" w:rsidRDefault="0090731A" w:rsidP="005C0427">
            <w:pPr>
              <w:tabs>
                <w:tab w:val="left" w:pos="9639"/>
              </w:tabs>
              <w:spacing w:line="256" w:lineRule="auto"/>
              <w:jc w:val="center"/>
            </w:pPr>
          </w:p>
        </w:tc>
      </w:tr>
      <w:tr w:rsidR="0090731A" w:rsidRPr="00474A37" w14:paraId="6BCAF3C8" w14:textId="77777777" w:rsidTr="005C042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9C5028" w14:textId="77777777" w:rsidR="0090731A" w:rsidRPr="00474A37" w:rsidRDefault="0090731A" w:rsidP="005C042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9BBFC4D" w14:textId="77777777" w:rsidR="0090731A" w:rsidRPr="00474A37" w:rsidRDefault="0090731A" w:rsidP="005C0427">
            <w:pPr>
              <w:tabs>
                <w:tab w:val="left" w:pos="9639"/>
              </w:tabs>
              <w:spacing w:line="256" w:lineRule="auto"/>
              <w:jc w:val="center"/>
            </w:pPr>
            <w:r>
              <w:t>Передаваемые объемы работ, услуг</w:t>
            </w:r>
          </w:p>
        </w:tc>
      </w:tr>
      <w:tr w:rsidR="0090731A" w:rsidRPr="00474A37" w14:paraId="7711C7F4" w14:textId="77777777" w:rsidTr="005C0427">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3F72961" w14:textId="77777777" w:rsidR="0090731A" w:rsidRPr="00474A37" w:rsidRDefault="0090731A" w:rsidP="005C042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BFB5378" w14:textId="77777777" w:rsidR="0090731A" w:rsidRPr="00474A37" w:rsidRDefault="0090731A" w:rsidP="005C042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3BDE548" w14:textId="77777777" w:rsidR="0090731A" w:rsidRPr="00474A37" w:rsidRDefault="0090731A" w:rsidP="005C042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0731A" w:rsidRPr="00474A37" w14:paraId="08A37811" w14:textId="77777777" w:rsidTr="005C0427">
        <w:tc>
          <w:tcPr>
            <w:tcW w:w="4536" w:type="dxa"/>
            <w:gridSpan w:val="2"/>
            <w:tcBorders>
              <w:top w:val="single" w:sz="4" w:space="0" w:color="auto"/>
              <w:left w:val="single" w:sz="4" w:space="0" w:color="auto"/>
              <w:bottom w:val="single" w:sz="4" w:space="0" w:color="auto"/>
              <w:right w:val="single" w:sz="4" w:space="0" w:color="auto"/>
            </w:tcBorders>
            <w:hideMark/>
          </w:tcPr>
          <w:p w14:paraId="0030E2D1" w14:textId="77777777" w:rsidR="0090731A" w:rsidRPr="00474A37" w:rsidRDefault="0090731A" w:rsidP="005C042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E7A131C" w14:textId="77777777" w:rsidR="0090731A" w:rsidRPr="00474A37" w:rsidRDefault="0090731A" w:rsidP="005C042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C3C194D" w14:textId="77777777" w:rsidR="0090731A" w:rsidRPr="00474A37" w:rsidRDefault="0090731A" w:rsidP="005C0427">
            <w:pPr>
              <w:tabs>
                <w:tab w:val="left" w:pos="9639"/>
              </w:tabs>
              <w:spacing w:line="256" w:lineRule="auto"/>
              <w:jc w:val="center"/>
            </w:pPr>
          </w:p>
        </w:tc>
      </w:tr>
      <w:tr w:rsidR="0090731A" w:rsidRPr="00474A37" w14:paraId="331D4DD3" w14:textId="77777777" w:rsidTr="005C0427">
        <w:tc>
          <w:tcPr>
            <w:tcW w:w="4536" w:type="dxa"/>
            <w:gridSpan w:val="2"/>
            <w:tcBorders>
              <w:top w:val="single" w:sz="4" w:space="0" w:color="auto"/>
              <w:left w:val="single" w:sz="4" w:space="0" w:color="auto"/>
              <w:bottom w:val="single" w:sz="4" w:space="0" w:color="auto"/>
              <w:right w:val="single" w:sz="4" w:space="0" w:color="auto"/>
            </w:tcBorders>
            <w:hideMark/>
          </w:tcPr>
          <w:p w14:paraId="0241D688" w14:textId="77777777" w:rsidR="0090731A" w:rsidRPr="00474A37" w:rsidRDefault="0090731A" w:rsidP="005C042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2CFD548" w14:textId="77777777" w:rsidR="0090731A" w:rsidRPr="00474A37" w:rsidRDefault="0090731A" w:rsidP="005C042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A35F5A3" w14:textId="77777777" w:rsidR="0090731A" w:rsidRPr="00474A37" w:rsidRDefault="0090731A" w:rsidP="005C0427">
            <w:pPr>
              <w:tabs>
                <w:tab w:val="left" w:pos="9639"/>
              </w:tabs>
              <w:spacing w:line="256" w:lineRule="auto"/>
              <w:jc w:val="center"/>
            </w:pPr>
          </w:p>
        </w:tc>
      </w:tr>
      <w:tr w:rsidR="0090731A" w:rsidRPr="00474A37" w14:paraId="7A5A8B89" w14:textId="77777777" w:rsidTr="005C0427">
        <w:tc>
          <w:tcPr>
            <w:tcW w:w="4536" w:type="dxa"/>
            <w:gridSpan w:val="2"/>
            <w:tcBorders>
              <w:top w:val="single" w:sz="4" w:space="0" w:color="auto"/>
              <w:left w:val="single" w:sz="4" w:space="0" w:color="auto"/>
              <w:bottom w:val="single" w:sz="4" w:space="0" w:color="auto"/>
              <w:right w:val="single" w:sz="4" w:space="0" w:color="auto"/>
            </w:tcBorders>
          </w:tcPr>
          <w:p w14:paraId="063F68CE" w14:textId="77777777" w:rsidR="0090731A" w:rsidRPr="00474A37" w:rsidRDefault="0090731A" w:rsidP="005C042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9A44F72" w14:textId="77777777" w:rsidR="0090731A" w:rsidRPr="00474A37" w:rsidRDefault="0090731A" w:rsidP="005C042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F88B37D" w14:textId="77777777" w:rsidR="0090731A" w:rsidRPr="00474A37" w:rsidRDefault="0090731A" w:rsidP="005C0427">
            <w:pPr>
              <w:tabs>
                <w:tab w:val="left" w:pos="9639"/>
              </w:tabs>
              <w:spacing w:line="256" w:lineRule="auto"/>
              <w:jc w:val="center"/>
            </w:pPr>
          </w:p>
        </w:tc>
      </w:tr>
    </w:tbl>
    <w:p w14:paraId="7EA811C2" w14:textId="77777777" w:rsidR="0090731A" w:rsidRPr="00E76CF2" w:rsidRDefault="0090731A" w:rsidP="0090731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0BE3D96" w14:textId="77777777" w:rsidR="0090731A" w:rsidRPr="00474A37" w:rsidRDefault="0090731A" w:rsidP="0090731A">
      <w:pPr>
        <w:jc w:val="both"/>
        <w:rPr>
          <w:rFonts w:eastAsia="MS Mincho"/>
          <w:b/>
          <w:bCs/>
          <w:sz w:val="28"/>
          <w:szCs w:val="28"/>
        </w:rPr>
      </w:pPr>
    </w:p>
    <w:p w14:paraId="6D4D4B94" w14:textId="77777777" w:rsidR="0090731A" w:rsidRPr="00474A37" w:rsidRDefault="0090731A" w:rsidP="0090731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9594D6C" w14:textId="77777777" w:rsidR="0090731A" w:rsidRPr="00474A37" w:rsidRDefault="0090731A" w:rsidP="0090731A">
      <w:pPr>
        <w:tabs>
          <w:tab w:val="left" w:pos="8640"/>
        </w:tabs>
        <w:jc w:val="center"/>
        <w:rPr>
          <w:i/>
        </w:rPr>
      </w:pPr>
      <w:r>
        <w:rPr>
          <w:i/>
        </w:rPr>
        <w:t xml:space="preserve">                                                                    (наименование претендента)</w:t>
      </w:r>
    </w:p>
    <w:p w14:paraId="01FC0E37" w14:textId="77777777" w:rsidR="0090731A" w:rsidRPr="00474A37" w:rsidRDefault="0090731A" w:rsidP="0090731A">
      <w:pPr>
        <w:rPr>
          <w:i/>
        </w:rPr>
      </w:pPr>
      <w:r>
        <w:rPr>
          <w:i/>
        </w:rPr>
        <w:t xml:space="preserve">       М.П.</w:t>
      </w:r>
      <w:r>
        <w:rPr>
          <w:i/>
        </w:rPr>
        <w:tab/>
      </w:r>
      <w:r>
        <w:rPr>
          <w:i/>
        </w:rPr>
        <w:tab/>
      </w:r>
      <w:r>
        <w:rPr>
          <w:i/>
        </w:rPr>
        <w:tab/>
        <w:t>(должность, подпись, ФИО полностью)</w:t>
      </w:r>
    </w:p>
    <w:p w14:paraId="3DBA0FA0" w14:textId="77777777" w:rsidR="0090731A" w:rsidRPr="0074281A" w:rsidRDefault="0090731A" w:rsidP="0090731A">
      <w:pPr>
        <w:rPr>
          <w:sz w:val="28"/>
          <w:szCs w:val="28"/>
          <w:lang w:eastAsia="ru-RU"/>
        </w:rPr>
      </w:pPr>
      <w:r>
        <w:rPr>
          <w:sz w:val="28"/>
          <w:szCs w:val="28"/>
          <w:lang w:eastAsia="ru-RU"/>
        </w:rPr>
        <w:t>«____» ____________ 20___ г.</w:t>
      </w:r>
    </w:p>
    <w:p w14:paraId="47625269" w14:textId="77777777" w:rsidR="0090731A" w:rsidRDefault="0090731A">
      <w:pPr>
        <w:pStyle w:val="1a"/>
        <w:ind w:firstLine="0"/>
        <w:jc w:val="right"/>
        <w:outlineLvl w:val="0"/>
      </w:pPr>
    </w:p>
    <w:p w14:paraId="709EB2DE" w14:textId="77777777" w:rsidR="00FC2CAE" w:rsidRDefault="00297CB9">
      <w:pPr>
        <w:pStyle w:val="1a"/>
        <w:ind w:firstLine="0"/>
        <w:jc w:val="right"/>
        <w:outlineLvl w:val="0"/>
        <w:rPr>
          <w:b/>
          <w:i/>
          <w:iCs/>
        </w:rPr>
      </w:pPr>
      <w:r>
        <w:lastRenderedPageBreak/>
        <w:t>Приложение № 6</w:t>
      </w:r>
    </w:p>
    <w:p w14:paraId="1340E8DC" w14:textId="77777777" w:rsidR="00493F52" w:rsidRDefault="00493F52" w:rsidP="00493F52">
      <w:pPr>
        <w:jc w:val="right"/>
        <w:rPr>
          <w:sz w:val="28"/>
        </w:rPr>
      </w:pPr>
      <w:r>
        <w:rPr>
          <w:sz w:val="28"/>
        </w:rPr>
        <w:t>к документации о закупке</w:t>
      </w:r>
    </w:p>
    <w:p w14:paraId="3C31FD4A" w14:textId="77777777" w:rsidR="00493F52" w:rsidRPr="00C03380" w:rsidRDefault="00493F52" w:rsidP="00493F52">
      <w:pPr>
        <w:jc w:val="right"/>
        <w:rPr>
          <w:b/>
          <w:i/>
          <w:iCs/>
          <w:sz w:val="28"/>
        </w:rPr>
      </w:pPr>
    </w:p>
    <w:p w14:paraId="64CED0A7" w14:textId="77777777" w:rsidR="00C03380" w:rsidRPr="00C03380" w:rsidRDefault="00C03380" w:rsidP="00C03380"/>
    <w:p w14:paraId="6D278F86" w14:textId="77777777" w:rsidR="00016A66" w:rsidRPr="007E447D" w:rsidRDefault="00297CB9" w:rsidP="00016A66">
      <w:pPr>
        <w:keepNext/>
        <w:keepLines/>
        <w:jc w:val="center"/>
        <w:outlineLvl w:val="0"/>
        <w:rPr>
          <w:sz w:val="28"/>
          <w:szCs w:val="28"/>
          <w:lang w:eastAsia="ru-RU"/>
        </w:rPr>
      </w:pPr>
      <w:r>
        <w:rPr>
          <w:sz w:val="28"/>
          <w:szCs w:val="28"/>
          <w:lang w:eastAsia="ru-RU"/>
        </w:rPr>
        <w:t>Требования к независимой (банковской) гарантии</w:t>
      </w:r>
    </w:p>
    <w:p w14:paraId="21BA075C" w14:textId="77777777" w:rsidR="00016A66" w:rsidRPr="007E447D" w:rsidRDefault="00016A66" w:rsidP="00016A66">
      <w:pPr>
        <w:keepNext/>
        <w:keepLines/>
        <w:jc w:val="center"/>
        <w:outlineLvl w:val="0"/>
        <w:rPr>
          <w:sz w:val="28"/>
          <w:szCs w:val="28"/>
          <w:lang w:eastAsia="ru-RU"/>
        </w:rPr>
      </w:pPr>
    </w:p>
    <w:p w14:paraId="78B91BAD"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067B215"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2.</w:t>
      </w:r>
      <w:r>
        <w:rPr>
          <w:color w:val="000000"/>
          <w:sz w:val="28"/>
          <w:szCs w:val="28"/>
          <w:lang w:eastAsia="ru-RU"/>
        </w:rPr>
        <w:tab/>
        <w:t>В банковской гарантии должны быть указаны:</w:t>
      </w:r>
    </w:p>
    <w:p w14:paraId="5527C1BE"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дата выдачи;</w:t>
      </w:r>
    </w:p>
    <w:p w14:paraId="71408870"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принципал – наименование, адрес, ИНН, ОГРН;</w:t>
      </w:r>
    </w:p>
    <w:p w14:paraId="53BF188A"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sz w:val="28"/>
          <w:szCs w:val="28"/>
          <w:lang w:eastAsia="ru-RU"/>
        </w:rPr>
        <w:t xml:space="preserve">место нахождения: </w:t>
      </w:r>
      <w:r>
        <w:rPr>
          <w:color w:val="000000"/>
          <w:sz w:val="28"/>
          <w:szCs w:val="28"/>
          <w:lang w:eastAsia="ru-RU"/>
        </w:rPr>
        <w:t xml:space="preserve">РФ, 141402, Московская область, Г.О. Химки, г. Химки, ул. Ленинградская, </w:t>
      </w:r>
      <w:proofErr w:type="spellStart"/>
      <w:r>
        <w:rPr>
          <w:color w:val="000000"/>
          <w:sz w:val="28"/>
          <w:szCs w:val="28"/>
          <w:lang w:eastAsia="ru-RU"/>
        </w:rPr>
        <w:t>влд</w:t>
      </w:r>
      <w:proofErr w:type="spellEnd"/>
      <w:r>
        <w:rPr>
          <w:color w:val="000000"/>
          <w:sz w:val="28"/>
          <w:szCs w:val="28"/>
          <w:lang w:eastAsia="ru-RU"/>
        </w:rPr>
        <w:t>. 39, стр. 6, офис 3 (этаж 6), ИНН 7708591995, ОКПО 94421386, КПП 997650001;</w:t>
      </w:r>
    </w:p>
    <w:p w14:paraId="651D36AE"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CC7952B"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номер и наименование закупки: </w:t>
      </w:r>
      <w:r>
        <w:rPr>
          <w:sz w:val="28"/>
          <w:szCs w:val="28"/>
          <w:lang w:eastAsia="ru-RU"/>
        </w:rPr>
        <w:t>ОКэ-СВЕРД-23-000_ по предмету закупки «</w:t>
      </w:r>
      <w:r>
        <w:rPr>
          <w:color w:val="000000"/>
          <w:sz w:val="28"/>
          <w:szCs w:val="28"/>
          <w:lang w:eastAsia="ru-RU"/>
        </w:rPr>
        <w:t>Реконструкция контейнерного терминала Блочная Уральского филиала ПАО «ТрансКонтейнер» (2 этап)</w:t>
      </w:r>
      <w:r>
        <w:rPr>
          <w:sz w:val="28"/>
          <w:szCs w:val="28"/>
          <w:lang w:eastAsia="ru-RU"/>
        </w:rPr>
        <w:t xml:space="preserve">». </w:t>
      </w:r>
    </w:p>
    <w:p w14:paraId="7FB251EF"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денежная сумма, подлежащая выплате – ____________ (</w:t>
      </w:r>
      <w:r>
        <w:rPr>
          <w:i/>
          <w:iCs/>
          <w:color w:val="000000"/>
          <w:sz w:val="28"/>
          <w:szCs w:val="28"/>
          <w:lang w:eastAsia="ru-RU"/>
        </w:rPr>
        <w:t>сумма, соответствующая размеру авансового платежа, указанного в финансово-коммерческом предложении принципала</w:t>
      </w:r>
      <w:r>
        <w:rPr>
          <w:color w:val="000000"/>
          <w:sz w:val="28"/>
          <w:szCs w:val="28"/>
          <w:lang w:eastAsia="ru-RU"/>
        </w:rPr>
        <w:t>);</w:t>
      </w:r>
    </w:p>
    <w:p w14:paraId="76FE2A51"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гарантии;</w:t>
      </w:r>
    </w:p>
    <w:p w14:paraId="0FAA663B"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720A234"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FB6447"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C42EB43"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4E48194B"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EFF35AD"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FBB091C"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5595A27"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FE461FB"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278FD5E4"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40D6178"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банковская гарантия вступает в силу со дня выдачи банковской гарантии;</w:t>
      </w:r>
    </w:p>
    <w:p w14:paraId="20612A0A" w14:textId="77777777" w:rsidR="00016A66" w:rsidRPr="007E447D" w:rsidRDefault="00297CB9" w:rsidP="00016A66">
      <w:pPr>
        <w:numPr>
          <w:ilvl w:val="0"/>
          <w:numId w:val="60"/>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14:paraId="4A967542"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3.</w:t>
      </w:r>
      <w:r>
        <w:rPr>
          <w:color w:val="000000"/>
          <w:sz w:val="28"/>
          <w:szCs w:val="28"/>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91D4497"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4.</w:t>
      </w:r>
      <w:r>
        <w:rPr>
          <w:color w:val="000000"/>
          <w:sz w:val="28"/>
          <w:szCs w:val="28"/>
          <w:lang w:eastAsia="ru-RU"/>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color w:val="000000"/>
          <w:sz w:val="28"/>
          <w:szCs w:val="28"/>
          <w:lang w:eastAsia="ru-RU"/>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2DCFFA4"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5.</w:t>
      </w:r>
      <w:r>
        <w:rPr>
          <w:color w:val="000000"/>
          <w:sz w:val="28"/>
          <w:szCs w:val="28"/>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348058E" w14:textId="77777777" w:rsidR="00016A66" w:rsidRPr="007E447D" w:rsidRDefault="00297CB9" w:rsidP="00016A66">
      <w:p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банковской гарантии должен превышать срок действия договора (</w:t>
      </w:r>
      <w:proofErr w:type="gramStart"/>
      <w:r>
        <w:rPr>
          <w:color w:val="000000"/>
          <w:sz w:val="28"/>
          <w:szCs w:val="28"/>
          <w:lang w:eastAsia="ru-RU"/>
        </w:rPr>
        <w:t>срок</w:t>
      </w:r>
      <w:proofErr w:type="gramEnd"/>
      <w:r>
        <w:rPr>
          <w:color w:val="000000"/>
          <w:sz w:val="28"/>
          <w:szCs w:val="28"/>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6D09DD4B" w14:textId="77777777" w:rsidR="00016A66" w:rsidRPr="007E447D" w:rsidRDefault="00016A66" w:rsidP="00016A66">
      <w:pPr>
        <w:jc w:val="right"/>
        <w:outlineLvl w:val="0"/>
        <w:rPr>
          <w:rFonts w:eastAsia="Arial"/>
          <w:sz w:val="28"/>
          <w:szCs w:val="20"/>
        </w:rPr>
      </w:pPr>
    </w:p>
    <w:p w14:paraId="2E7B75BE" w14:textId="77777777" w:rsidR="00016A66" w:rsidRPr="007E447D" w:rsidRDefault="00016A66" w:rsidP="00016A66">
      <w:pPr>
        <w:jc w:val="right"/>
        <w:outlineLvl w:val="0"/>
        <w:rPr>
          <w:rFonts w:eastAsia="Arial"/>
          <w:sz w:val="28"/>
          <w:szCs w:val="20"/>
        </w:rPr>
      </w:pPr>
    </w:p>
    <w:p w14:paraId="5160B84A" w14:textId="77777777" w:rsidR="00FC2CAE" w:rsidRDefault="00FC2CAE"/>
    <w:p w14:paraId="068AC68E" w14:textId="77777777" w:rsidR="00FC2CAE" w:rsidRDefault="00FC2CAE">
      <w:pPr>
        <w:rPr>
          <w:b/>
          <w:i/>
          <w:iCs/>
        </w:rPr>
      </w:pPr>
    </w:p>
    <w:sectPr w:rsidR="00FC2CAE"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2894F" w15:done="0"/>
  <w15:commentEx w15:paraId="1B6A613C" w15:done="0"/>
  <w15:commentEx w15:paraId="5B2103DA" w15:done="0"/>
  <w15:commentEx w15:paraId="1C9D9FDC" w15:done="0"/>
  <w15:commentEx w15:paraId="660A7058" w15:done="0"/>
  <w15:commentEx w15:paraId="3984CD5D" w15:done="0"/>
  <w15:commentEx w15:paraId="36C74A1E" w15:done="0"/>
  <w15:commentEx w15:paraId="167338DE" w15:done="0"/>
  <w15:commentEx w15:paraId="5D595990" w15:done="0"/>
  <w15:commentEx w15:paraId="47CDDD00" w15:done="0"/>
  <w15:commentEx w15:paraId="3FA43439" w15:done="0"/>
  <w15:commentEx w15:paraId="197445C7" w15:done="0"/>
  <w15:commentEx w15:paraId="1CA599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2894F" w16cid:durableId="28662F27"/>
  <w16cid:commentId w16cid:paraId="1B6A613C" w16cid:durableId="28663027"/>
  <w16cid:commentId w16cid:paraId="5B2103DA" w16cid:durableId="28662F49"/>
  <w16cid:commentId w16cid:paraId="1C9D9FDC" w16cid:durableId="28662F78"/>
  <w16cid:commentId w16cid:paraId="660A7058" w16cid:durableId="28662FA0"/>
  <w16cid:commentId w16cid:paraId="3984CD5D" w16cid:durableId="28662FC4"/>
  <w16cid:commentId w16cid:paraId="36C74A1E" w16cid:durableId="28662FD2"/>
  <w16cid:commentId w16cid:paraId="167338DE" w16cid:durableId="28662FE8"/>
  <w16cid:commentId w16cid:paraId="5D595990" w16cid:durableId="28662FF8"/>
  <w16cid:commentId w16cid:paraId="47CDDD00" w16cid:durableId="28663010"/>
  <w16cid:commentId w16cid:paraId="3FA43439" w16cid:durableId="28663075"/>
  <w16cid:commentId w16cid:paraId="197445C7" w16cid:durableId="2866308B"/>
  <w16cid:commentId w16cid:paraId="1CA59952" w16cid:durableId="28663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727BA" w14:textId="77777777" w:rsidR="00E07C1D" w:rsidRDefault="00E07C1D">
      <w:r>
        <w:separator/>
      </w:r>
    </w:p>
  </w:endnote>
  <w:endnote w:type="continuationSeparator" w:id="0">
    <w:p w14:paraId="282BD6D7" w14:textId="77777777" w:rsidR="00E07C1D" w:rsidRDefault="00E07C1D">
      <w:r>
        <w:continuationSeparator/>
      </w:r>
    </w:p>
  </w:endnote>
  <w:endnote w:type="continuationNotice" w:id="1">
    <w:p w14:paraId="3CAD4684" w14:textId="77777777" w:rsidR="00E07C1D" w:rsidRDefault="00E0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0213" w14:textId="77777777" w:rsidR="00872CBB" w:rsidRDefault="00872CB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65051D7" w14:textId="77777777" w:rsidR="00872CBB" w:rsidRDefault="00872CBB"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B54F" w14:textId="77777777" w:rsidR="00872CBB" w:rsidRDefault="00872CBB">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8042" w14:textId="77777777" w:rsidR="00872CBB" w:rsidRDefault="00872CB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4F538DF" w14:textId="77777777" w:rsidR="00872CBB" w:rsidRDefault="00872CBB"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1630" w14:textId="77777777" w:rsidR="00872CBB" w:rsidRDefault="00872CBB">
    <w:pPr>
      <w:pStyle w:val="afc"/>
      <w:jc w:val="center"/>
    </w:pPr>
  </w:p>
  <w:p w14:paraId="2CD90B4D" w14:textId="77777777" w:rsidR="00872CBB" w:rsidRDefault="00872CBB"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29A0" w14:textId="77777777" w:rsidR="00872CBB" w:rsidRDefault="00872CB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3BE6" w14:textId="77777777" w:rsidR="00E07C1D" w:rsidRDefault="00E07C1D">
      <w:r>
        <w:separator/>
      </w:r>
    </w:p>
  </w:footnote>
  <w:footnote w:type="continuationSeparator" w:id="0">
    <w:p w14:paraId="2F09CC29" w14:textId="77777777" w:rsidR="00E07C1D" w:rsidRDefault="00E07C1D">
      <w:r>
        <w:continuationSeparator/>
      </w:r>
    </w:p>
  </w:footnote>
  <w:footnote w:type="continuationNotice" w:id="1">
    <w:p w14:paraId="1FA64044" w14:textId="77777777" w:rsidR="00E07C1D" w:rsidRDefault="00E07C1D"/>
  </w:footnote>
  <w:footnote w:id="2">
    <w:p w14:paraId="6EC21627" w14:textId="77777777" w:rsidR="00872CBB" w:rsidRDefault="00872CBB" w:rsidP="00016A66">
      <w:pPr>
        <w:pStyle w:val="afd"/>
      </w:pPr>
      <w:r>
        <w:rPr>
          <w:rStyle w:val="af6"/>
          <w:rFonts w:eastAsia="MS Mincho"/>
        </w:rPr>
        <w:footnoteRef/>
      </w:r>
      <w:r>
        <w:t>Указывается стоимость доставки по выбранному варианту силами и за счет средств Поставщика</w:t>
      </w:r>
    </w:p>
  </w:footnote>
  <w:footnote w:id="3">
    <w:p w14:paraId="26D8BE9F" w14:textId="77777777" w:rsidR="00872CBB" w:rsidRDefault="00872CBB" w:rsidP="00016A66">
      <w:pPr>
        <w:pStyle w:val="afd"/>
      </w:pPr>
      <w:r>
        <w:rPr>
          <w:rStyle w:val="af6"/>
          <w:rFonts w:eastAsia="MS Mincho"/>
        </w:rPr>
        <w:footnoteRef/>
      </w:r>
      <w:r>
        <w:t>Указывается стоимость доставки по выбранному варианту силами и за счет средств Поставщика</w:t>
      </w:r>
    </w:p>
  </w:footnote>
  <w:footnote w:id="4">
    <w:p w14:paraId="2B0EA0DE" w14:textId="77777777" w:rsidR="00872CBB" w:rsidRDefault="00872CBB" w:rsidP="00016A66">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6B3E26F5" w14:textId="77777777" w:rsidR="00872CBB" w:rsidRDefault="00872CBB" w:rsidP="00016A66">
      <w:pPr>
        <w:rPr>
          <w:sz w:val="18"/>
          <w:szCs w:val="18"/>
        </w:rPr>
      </w:pPr>
      <w:r>
        <w:rPr>
          <w:sz w:val="18"/>
          <w:szCs w:val="18"/>
        </w:rPr>
        <w:t>N359</w:t>
      </w:r>
      <w:r>
        <w:rPr>
          <w:color w:val="000000"/>
          <w:sz w:val="18"/>
          <w:szCs w:val="18"/>
        </w:rPr>
        <w:t xml:space="preserve"> Уральский филиал</w:t>
      </w:r>
    </w:p>
    <w:p w14:paraId="4A697BB1" w14:textId="77777777" w:rsidR="00872CBB" w:rsidRDefault="00872CBB" w:rsidP="00016A66">
      <w:pPr>
        <w:rPr>
          <w:color w:val="000000"/>
          <w:sz w:val="20"/>
          <w:szCs w:val="20"/>
        </w:rPr>
      </w:pPr>
    </w:p>
  </w:footnote>
  <w:footnote w:id="5">
    <w:p w14:paraId="4BBB045A" w14:textId="77777777" w:rsidR="00872CBB" w:rsidRDefault="00872CBB" w:rsidP="00016A66">
      <w:pPr>
        <w:rPr>
          <w:color w:val="000000"/>
          <w:sz w:val="20"/>
          <w:szCs w:val="20"/>
        </w:rPr>
      </w:pPr>
      <w:r>
        <w:rPr>
          <w:vertAlign w:val="superscript"/>
        </w:rPr>
        <w:footnoteRef/>
      </w:r>
      <w:r>
        <w:rPr>
          <w:color w:val="000000"/>
          <w:sz w:val="18"/>
          <w:szCs w:val="18"/>
        </w:rPr>
        <w:t xml:space="preserve">Указывается номер Договора </w:t>
      </w:r>
    </w:p>
  </w:footnote>
  <w:footnote w:id="6">
    <w:p w14:paraId="60A2BC5F" w14:textId="77777777" w:rsidR="00872CBB" w:rsidRDefault="00872CBB" w:rsidP="00016A66">
      <w:pPr>
        <w:rPr>
          <w:color w:val="000000"/>
          <w:sz w:val="18"/>
          <w:szCs w:val="18"/>
        </w:rPr>
      </w:pPr>
      <w:r>
        <w:rPr>
          <w:vertAlign w:val="superscript"/>
        </w:rPr>
        <w:footnoteRef/>
      </w:r>
      <w:r>
        <w:rPr>
          <w:color w:val="000000"/>
          <w:sz w:val="18"/>
          <w:szCs w:val="18"/>
        </w:rPr>
        <w:t>Указывается дата Договора</w:t>
      </w:r>
    </w:p>
  </w:footnote>
  <w:footnote w:id="7">
    <w:p w14:paraId="25F63715" w14:textId="77777777" w:rsidR="00872CBB" w:rsidRDefault="00872CBB" w:rsidP="0090731A">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0E35" w14:textId="77777777" w:rsidR="00872CBB" w:rsidRDefault="00872CBB">
    <w:pPr>
      <w:pStyle w:val="afa"/>
      <w:jc w:val="center"/>
    </w:pPr>
    <w:r>
      <w:fldChar w:fldCharType="begin"/>
    </w:r>
    <w:r>
      <w:instrText xml:space="preserve"> PAGE   \* MERGEFORMAT </w:instrText>
    </w:r>
    <w:r>
      <w:fldChar w:fldCharType="separate"/>
    </w:r>
    <w:r w:rsidR="00D55CC1">
      <w:rPr>
        <w:noProof/>
      </w:rPr>
      <w:t>33</w:t>
    </w:r>
    <w:r>
      <w:rPr>
        <w:noProof/>
      </w:rPr>
      <w:fldChar w:fldCharType="end"/>
    </w:r>
  </w:p>
  <w:p w14:paraId="7DA8BDF3" w14:textId="77777777" w:rsidR="00872CBB" w:rsidRDefault="00872CB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8258" w14:textId="77777777" w:rsidR="00872CBB" w:rsidRDefault="00872CBB">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8F6D" w14:textId="77777777" w:rsidR="00872CBB" w:rsidRDefault="00872CBB" w:rsidP="00510148">
    <w:pPr>
      <w:pStyle w:val="afa"/>
      <w:jc w:val="center"/>
    </w:pPr>
    <w:r>
      <w:fldChar w:fldCharType="begin"/>
    </w:r>
    <w:r>
      <w:instrText xml:space="preserve"> PAGE   \* MERGEFORMAT </w:instrText>
    </w:r>
    <w:r>
      <w:fldChar w:fldCharType="separate"/>
    </w:r>
    <w:r w:rsidR="00D55CC1">
      <w:rPr>
        <w:noProof/>
      </w:rPr>
      <w:t>67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6BAB" w14:textId="77777777" w:rsidR="00872CBB" w:rsidRDefault="00872CB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F6355B"/>
    <w:multiLevelType w:val="hybridMultilevel"/>
    <w:tmpl w:val="5BF05B9C"/>
    <w:lvl w:ilvl="0" w:tplc="D5361A8A">
      <w:start w:val="1"/>
      <w:numFmt w:val="bullet"/>
      <w:lvlText w:val="-"/>
      <w:lvlJc w:val="left"/>
      <w:pPr>
        <w:ind w:left="720" w:hanging="360"/>
      </w:pPr>
      <w:rPr>
        <w:rFonts w:ascii="Symbol" w:hAnsi="Symbol" w:hint="default"/>
      </w:rPr>
    </w:lvl>
    <w:lvl w:ilvl="1" w:tplc="7848BF6C">
      <w:start w:val="1"/>
      <w:numFmt w:val="bullet"/>
      <w:lvlText w:val="o"/>
      <w:lvlJc w:val="left"/>
      <w:pPr>
        <w:ind w:left="1440" w:hanging="360"/>
      </w:pPr>
      <w:rPr>
        <w:rFonts w:ascii="Courier New" w:hAnsi="Courier New" w:hint="default"/>
      </w:rPr>
    </w:lvl>
    <w:lvl w:ilvl="2" w:tplc="1C483A72">
      <w:start w:val="1"/>
      <w:numFmt w:val="bullet"/>
      <w:lvlText w:val=""/>
      <w:lvlJc w:val="left"/>
      <w:pPr>
        <w:ind w:left="2160" w:hanging="360"/>
      </w:pPr>
      <w:rPr>
        <w:rFonts w:ascii="Wingdings" w:hAnsi="Wingdings" w:hint="default"/>
      </w:rPr>
    </w:lvl>
    <w:lvl w:ilvl="3" w:tplc="81E0F222">
      <w:start w:val="1"/>
      <w:numFmt w:val="bullet"/>
      <w:lvlText w:val=""/>
      <w:lvlJc w:val="left"/>
      <w:pPr>
        <w:ind w:left="2880" w:hanging="360"/>
      </w:pPr>
      <w:rPr>
        <w:rFonts w:ascii="Symbol" w:hAnsi="Symbol" w:hint="default"/>
      </w:rPr>
    </w:lvl>
    <w:lvl w:ilvl="4" w:tplc="C51EB3B4">
      <w:start w:val="1"/>
      <w:numFmt w:val="bullet"/>
      <w:lvlText w:val="o"/>
      <w:lvlJc w:val="left"/>
      <w:pPr>
        <w:ind w:left="3600" w:hanging="360"/>
      </w:pPr>
      <w:rPr>
        <w:rFonts w:ascii="Courier New" w:hAnsi="Courier New" w:hint="default"/>
      </w:rPr>
    </w:lvl>
    <w:lvl w:ilvl="5" w:tplc="8AD81976">
      <w:start w:val="1"/>
      <w:numFmt w:val="bullet"/>
      <w:lvlText w:val=""/>
      <w:lvlJc w:val="left"/>
      <w:pPr>
        <w:ind w:left="4320" w:hanging="360"/>
      </w:pPr>
      <w:rPr>
        <w:rFonts w:ascii="Wingdings" w:hAnsi="Wingdings" w:hint="default"/>
      </w:rPr>
    </w:lvl>
    <w:lvl w:ilvl="6" w:tplc="1BDC4608">
      <w:start w:val="1"/>
      <w:numFmt w:val="bullet"/>
      <w:lvlText w:val=""/>
      <w:lvlJc w:val="left"/>
      <w:pPr>
        <w:ind w:left="5040" w:hanging="360"/>
      </w:pPr>
      <w:rPr>
        <w:rFonts w:ascii="Symbol" w:hAnsi="Symbol" w:hint="default"/>
      </w:rPr>
    </w:lvl>
    <w:lvl w:ilvl="7" w:tplc="22047636">
      <w:start w:val="1"/>
      <w:numFmt w:val="bullet"/>
      <w:lvlText w:val="o"/>
      <w:lvlJc w:val="left"/>
      <w:pPr>
        <w:ind w:left="5760" w:hanging="360"/>
      </w:pPr>
      <w:rPr>
        <w:rFonts w:ascii="Courier New" w:hAnsi="Courier New" w:hint="default"/>
      </w:rPr>
    </w:lvl>
    <w:lvl w:ilvl="8" w:tplc="63E6FB90">
      <w:start w:val="1"/>
      <w:numFmt w:val="bullet"/>
      <w:lvlText w:val=""/>
      <w:lvlJc w:val="left"/>
      <w:pPr>
        <w:ind w:left="6480"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CF046B"/>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568438F"/>
    <w:multiLevelType w:val="hybridMultilevel"/>
    <w:tmpl w:val="DD0470F0"/>
    <w:lvl w:ilvl="0" w:tplc="48045988">
      <w:start w:val="1"/>
      <w:numFmt w:val="bullet"/>
      <w:lvlText w:val="-"/>
      <w:lvlJc w:val="left"/>
      <w:pPr>
        <w:ind w:left="720" w:hanging="360"/>
      </w:pPr>
      <w:rPr>
        <w:rFonts w:ascii="Calibri" w:hAnsi="Calibri" w:hint="default"/>
      </w:rPr>
    </w:lvl>
    <w:lvl w:ilvl="1" w:tplc="530EC0E2">
      <w:start w:val="1"/>
      <w:numFmt w:val="bullet"/>
      <w:lvlText w:val="o"/>
      <w:lvlJc w:val="left"/>
      <w:pPr>
        <w:ind w:left="1440" w:hanging="360"/>
      </w:pPr>
      <w:rPr>
        <w:rFonts w:ascii="Courier New" w:hAnsi="Courier New" w:hint="default"/>
      </w:rPr>
    </w:lvl>
    <w:lvl w:ilvl="2" w:tplc="224C2C78">
      <w:start w:val="1"/>
      <w:numFmt w:val="bullet"/>
      <w:lvlText w:val=""/>
      <w:lvlJc w:val="left"/>
      <w:pPr>
        <w:ind w:left="2160" w:hanging="360"/>
      </w:pPr>
      <w:rPr>
        <w:rFonts w:ascii="Wingdings" w:hAnsi="Wingdings" w:hint="default"/>
      </w:rPr>
    </w:lvl>
    <w:lvl w:ilvl="3" w:tplc="56E061F4">
      <w:start w:val="1"/>
      <w:numFmt w:val="bullet"/>
      <w:lvlText w:val=""/>
      <w:lvlJc w:val="left"/>
      <w:pPr>
        <w:ind w:left="2880" w:hanging="360"/>
      </w:pPr>
      <w:rPr>
        <w:rFonts w:ascii="Symbol" w:hAnsi="Symbol" w:hint="default"/>
      </w:rPr>
    </w:lvl>
    <w:lvl w:ilvl="4" w:tplc="41F85BAA">
      <w:start w:val="1"/>
      <w:numFmt w:val="bullet"/>
      <w:lvlText w:val="o"/>
      <w:lvlJc w:val="left"/>
      <w:pPr>
        <w:ind w:left="3600" w:hanging="360"/>
      </w:pPr>
      <w:rPr>
        <w:rFonts w:ascii="Courier New" w:hAnsi="Courier New" w:hint="default"/>
      </w:rPr>
    </w:lvl>
    <w:lvl w:ilvl="5" w:tplc="F36864FE">
      <w:start w:val="1"/>
      <w:numFmt w:val="bullet"/>
      <w:lvlText w:val=""/>
      <w:lvlJc w:val="left"/>
      <w:pPr>
        <w:ind w:left="4320" w:hanging="360"/>
      </w:pPr>
      <w:rPr>
        <w:rFonts w:ascii="Wingdings" w:hAnsi="Wingdings" w:hint="default"/>
      </w:rPr>
    </w:lvl>
    <w:lvl w:ilvl="6" w:tplc="F80ED422">
      <w:start w:val="1"/>
      <w:numFmt w:val="bullet"/>
      <w:lvlText w:val=""/>
      <w:lvlJc w:val="left"/>
      <w:pPr>
        <w:ind w:left="5040" w:hanging="360"/>
      </w:pPr>
      <w:rPr>
        <w:rFonts w:ascii="Symbol" w:hAnsi="Symbol" w:hint="default"/>
      </w:rPr>
    </w:lvl>
    <w:lvl w:ilvl="7" w:tplc="D8DE4F92">
      <w:start w:val="1"/>
      <w:numFmt w:val="bullet"/>
      <w:lvlText w:val="o"/>
      <w:lvlJc w:val="left"/>
      <w:pPr>
        <w:ind w:left="5760" w:hanging="360"/>
      </w:pPr>
      <w:rPr>
        <w:rFonts w:ascii="Courier New" w:hAnsi="Courier New" w:hint="default"/>
      </w:rPr>
    </w:lvl>
    <w:lvl w:ilvl="8" w:tplc="2BFA97A6">
      <w:start w:val="1"/>
      <w:numFmt w:val="bullet"/>
      <w:lvlText w:val=""/>
      <w:lvlJc w:val="left"/>
      <w:pPr>
        <w:ind w:left="6480" w:hanging="360"/>
      </w:pPr>
      <w:rPr>
        <w:rFonts w:ascii="Wingdings" w:hAnsi="Wingdings" w:hint="default"/>
      </w:r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285DA4"/>
    <w:multiLevelType w:val="hybridMultilevel"/>
    <w:tmpl w:val="3AF2B5BE"/>
    <w:lvl w:ilvl="0" w:tplc="CE984BE4">
      <w:start w:val="1"/>
      <w:numFmt w:val="decimal"/>
      <w:lvlText w:val="%1."/>
      <w:lvlJc w:val="left"/>
      <w:pPr>
        <w:tabs>
          <w:tab w:val="num" w:pos="720"/>
        </w:tabs>
        <w:ind w:left="720" w:hanging="360"/>
      </w:pPr>
      <w:rPr>
        <w:rFonts w:hint="default"/>
      </w:rPr>
    </w:lvl>
    <w:lvl w:ilvl="1" w:tplc="E6223298">
      <w:start w:val="1"/>
      <w:numFmt w:val="lowerLetter"/>
      <w:lvlText w:val="%2."/>
      <w:lvlJc w:val="left"/>
      <w:pPr>
        <w:tabs>
          <w:tab w:val="num" w:pos="1440"/>
        </w:tabs>
        <w:ind w:left="1440" w:hanging="360"/>
      </w:pPr>
    </w:lvl>
    <w:lvl w:ilvl="2" w:tplc="448E9212">
      <w:start w:val="1"/>
      <w:numFmt w:val="lowerRoman"/>
      <w:lvlText w:val="%3."/>
      <w:lvlJc w:val="right"/>
      <w:pPr>
        <w:tabs>
          <w:tab w:val="num" w:pos="2160"/>
        </w:tabs>
        <w:ind w:left="2160" w:hanging="180"/>
      </w:pPr>
    </w:lvl>
    <w:lvl w:ilvl="3" w:tplc="2DBA8606">
      <w:start w:val="1"/>
      <w:numFmt w:val="decimal"/>
      <w:lvlText w:val="%4."/>
      <w:lvlJc w:val="left"/>
      <w:pPr>
        <w:tabs>
          <w:tab w:val="num" w:pos="3196"/>
        </w:tabs>
        <w:ind w:left="3196" w:hanging="360"/>
      </w:pPr>
    </w:lvl>
    <w:lvl w:ilvl="4" w:tplc="2158B208">
      <w:start w:val="1"/>
      <w:numFmt w:val="lowerLetter"/>
      <w:lvlText w:val="%5."/>
      <w:lvlJc w:val="left"/>
      <w:pPr>
        <w:tabs>
          <w:tab w:val="num" w:pos="3600"/>
        </w:tabs>
        <w:ind w:left="3600" w:hanging="360"/>
      </w:pPr>
    </w:lvl>
    <w:lvl w:ilvl="5" w:tplc="53D0BA2A">
      <w:start w:val="1"/>
      <w:numFmt w:val="lowerRoman"/>
      <w:lvlText w:val="%6."/>
      <w:lvlJc w:val="right"/>
      <w:pPr>
        <w:tabs>
          <w:tab w:val="num" w:pos="4320"/>
        </w:tabs>
        <w:ind w:left="4320" w:hanging="180"/>
      </w:pPr>
    </w:lvl>
    <w:lvl w:ilvl="6" w:tplc="8F7E4768">
      <w:start w:val="1"/>
      <w:numFmt w:val="decimal"/>
      <w:lvlText w:val="%7."/>
      <w:lvlJc w:val="left"/>
      <w:pPr>
        <w:tabs>
          <w:tab w:val="num" w:pos="5040"/>
        </w:tabs>
        <w:ind w:left="5040" w:hanging="360"/>
      </w:pPr>
    </w:lvl>
    <w:lvl w:ilvl="7" w:tplc="DCCE7FC2">
      <w:start w:val="1"/>
      <w:numFmt w:val="lowerLetter"/>
      <w:lvlText w:val="%8."/>
      <w:lvlJc w:val="left"/>
      <w:pPr>
        <w:tabs>
          <w:tab w:val="num" w:pos="5760"/>
        </w:tabs>
        <w:ind w:left="5760" w:hanging="360"/>
      </w:pPr>
    </w:lvl>
    <w:lvl w:ilvl="8" w:tplc="ACEC7DFC">
      <w:start w:val="1"/>
      <w:numFmt w:val="lowerRoman"/>
      <w:lvlText w:val="%9."/>
      <w:lvlJc w:val="right"/>
      <w:pPr>
        <w:tabs>
          <w:tab w:val="num" w:pos="6480"/>
        </w:tabs>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3"/>
  </w:num>
  <w:num w:numId="31">
    <w:abstractNumId w:val="55"/>
  </w:num>
  <w:num w:numId="32">
    <w:abstractNumId w:val="36"/>
  </w:num>
  <w:num w:numId="33">
    <w:abstractNumId w:val="51"/>
  </w:num>
  <w:num w:numId="34">
    <w:abstractNumId w:val="40"/>
  </w:num>
  <w:num w:numId="35">
    <w:abstractNumId w:val="50"/>
  </w:num>
  <w:num w:numId="36">
    <w:abstractNumId w:val="52"/>
  </w:num>
  <w:num w:numId="37">
    <w:abstractNumId w:val="24"/>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60"/>
  </w:num>
  <w:num w:numId="60">
    <w:abstractNumId w:val="30"/>
  </w:num>
  <w:num w:numId="6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16A66"/>
    <w:rsid w:val="000224FB"/>
    <w:rsid w:val="000236C9"/>
    <w:rsid w:val="000266FD"/>
    <w:rsid w:val="00030F2F"/>
    <w:rsid w:val="000316F8"/>
    <w:rsid w:val="00032BDE"/>
    <w:rsid w:val="00034376"/>
    <w:rsid w:val="00034877"/>
    <w:rsid w:val="00034E6C"/>
    <w:rsid w:val="00035400"/>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4B40"/>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4CA0"/>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4C79"/>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72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CB9"/>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4316"/>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5BD9"/>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1186"/>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4F8E"/>
    <w:rsid w:val="003F507C"/>
    <w:rsid w:val="003F5E43"/>
    <w:rsid w:val="004006D8"/>
    <w:rsid w:val="00400975"/>
    <w:rsid w:val="00402A46"/>
    <w:rsid w:val="004034BE"/>
    <w:rsid w:val="00404079"/>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A42"/>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7B0"/>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57B"/>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CD6"/>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0427"/>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71FC"/>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007"/>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016"/>
    <w:rsid w:val="00700A24"/>
    <w:rsid w:val="00700ABB"/>
    <w:rsid w:val="00701BE5"/>
    <w:rsid w:val="0070359A"/>
    <w:rsid w:val="007043AB"/>
    <w:rsid w:val="007046B2"/>
    <w:rsid w:val="00705E2E"/>
    <w:rsid w:val="00706C8C"/>
    <w:rsid w:val="007109C5"/>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19"/>
    <w:rsid w:val="00752221"/>
    <w:rsid w:val="00752FEB"/>
    <w:rsid w:val="00754040"/>
    <w:rsid w:val="00754AD8"/>
    <w:rsid w:val="00755363"/>
    <w:rsid w:val="00756269"/>
    <w:rsid w:val="00760C67"/>
    <w:rsid w:val="00760ECD"/>
    <w:rsid w:val="00760F30"/>
    <w:rsid w:val="0076195D"/>
    <w:rsid w:val="00761FA1"/>
    <w:rsid w:val="00763BD4"/>
    <w:rsid w:val="00763EDB"/>
    <w:rsid w:val="00764814"/>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1846"/>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37BC"/>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39A3"/>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CBB"/>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731A"/>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03E"/>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9EB"/>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AF7596"/>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1F72"/>
    <w:rsid w:val="00B22346"/>
    <w:rsid w:val="00B22B90"/>
    <w:rsid w:val="00B24553"/>
    <w:rsid w:val="00B252EE"/>
    <w:rsid w:val="00B25998"/>
    <w:rsid w:val="00B2667D"/>
    <w:rsid w:val="00B304A9"/>
    <w:rsid w:val="00B31747"/>
    <w:rsid w:val="00B330ED"/>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5CC1"/>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A6EFB"/>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07C1D"/>
    <w:rsid w:val="00E118BF"/>
    <w:rsid w:val="00E11B6E"/>
    <w:rsid w:val="00E1270E"/>
    <w:rsid w:val="00E131C5"/>
    <w:rsid w:val="00E135E4"/>
    <w:rsid w:val="00E140EC"/>
    <w:rsid w:val="00E14C0C"/>
    <w:rsid w:val="00E14CA3"/>
    <w:rsid w:val="00E14F30"/>
    <w:rsid w:val="00E15467"/>
    <w:rsid w:val="00E159FD"/>
    <w:rsid w:val="00E1780F"/>
    <w:rsid w:val="00E17CD8"/>
    <w:rsid w:val="00E211DF"/>
    <w:rsid w:val="00E21EEA"/>
    <w:rsid w:val="00E23A29"/>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4C9"/>
    <w:rsid w:val="00E43524"/>
    <w:rsid w:val="00E43DAA"/>
    <w:rsid w:val="00E466CA"/>
    <w:rsid w:val="00E46ABD"/>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61DA"/>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0A5"/>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513"/>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467E"/>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CAE"/>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5A71"/>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48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gov.ru" TargetMode="Externa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6CDEB24-87C5-4542-8A08-E944A8A3F2DB}">
  <ds:schemaRefs>
    <ds:schemaRef ds:uri="http://schemas.openxmlformats.org/officeDocument/2006/bibliography"/>
  </ds:schemaRefs>
</ds:datastoreItem>
</file>

<file path=customXml/itemProps4.xml><?xml version="1.0" encoding="utf-8"?>
<ds:datastoreItem xmlns:ds="http://schemas.openxmlformats.org/officeDocument/2006/customXml" ds:itemID="{C79C214F-0191-42D1-BC8E-46C4169F1A9A}">
  <ds:schemaRefs>
    <ds:schemaRef ds:uri="http://schemas.openxmlformats.org/officeDocument/2006/bibliography"/>
  </ds:schemaRefs>
</ds:datastoreItem>
</file>

<file path=customXml/itemProps5.xml><?xml version="1.0" encoding="utf-8"?>
<ds:datastoreItem xmlns:ds="http://schemas.openxmlformats.org/officeDocument/2006/customXml" ds:itemID="{A0032EC7-641D-4F4D-A127-3055D68B93A8}">
  <ds:schemaRefs>
    <ds:schemaRef ds:uri="http://schemas.openxmlformats.org/officeDocument/2006/bibliography"/>
  </ds:schemaRefs>
</ds:datastoreItem>
</file>

<file path=customXml/itemProps6.xml><?xml version="1.0" encoding="utf-8"?>
<ds:datastoreItem xmlns:ds="http://schemas.openxmlformats.org/officeDocument/2006/customXml" ds:itemID="{E5537B8A-E538-4472-BC6F-A92E3C41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77</Pages>
  <Words>28085</Words>
  <Characters>160088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187798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24</cp:revision>
  <cp:lastPrinted>2014-09-23T06:50:00Z</cp:lastPrinted>
  <dcterms:created xsi:type="dcterms:W3CDTF">2023-07-21T16:45:00Z</dcterms:created>
  <dcterms:modified xsi:type="dcterms:W3CDTF">2023-10-16T09:57:00Z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