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57A4" w:rsidRPr="002357A4" w:rsidRDefault="002357A4" w:rsidP="002357A4">
      <w:pPr>
        <w:tabs>
          <w:tab w:val="left" w:pos="4962"/>
        </w:tabs>
        <w:ind w:left="4820"/>
        <w:rPr>
          <w:b/>
          <w:bCs/>
          <w:sz w:val="28"/>
          <w:szCs w:val="28"/>
        </w:rPr>
      </w:pPr>
      <w:r>
        <w:rPr>
          <w:b/>
          <w:bCs/>
          <w:sz w:val="28"/>
          <w:szCs w:val="28"/>
        </w:rPr>
        <w:t>УТВЕРЖДАЮ:</w:t>
      </w:r>
    </w:p>
    <w:p w:rsidR="002357A4" w:rsidRPr="002357A4" w:rsidRDefault="002357A4" w:rsidP="002357A4">
      <w:pPr>
        <w:tabs>
          <w:tab w:val="left" w:pos="4962"/>
        </w:tabs>
        <w:ind w:left="4820"/>
        <w:rPr>
          <w:b/>
          <w:bCs/>
          <w:sz w:val="28"/>
          <w:szCs w:val="28"/>
        </w:rPr>
      </w:pPr>
    </w:p>
    <w:p w:rsidR="00B72148" w:rsidRDefault="00E602F2">
      <w:pPr>
        <w:tabs>
          <w:tab w:val="left" w:pos="4962"/>
        </w:tabs>
        <w:ind w:left="4820"/>
        <w:rPr>
          <w:b/>
          <w:bCs/>
          <w:sz w:val="28"/>
          <w:szCs w:val="28"/>
        </w:rPr>
      </w:pPr>
      <w:r>
        <w:rPr>
          <w:b/>
          <w:bCs/>
          <w:sz w:val="28"/>
          <w:szCs w:val="28"/>
        </w:rPr>
        <w:t>Председатель Конкурсной комиссии  филиала ПАО «ТрансКонтейнер» 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72148" w:rsidRDefault="00E602F2">
      <w:pPr>
        <w:tabs>
          <w:tab w:val="left" w:pos="4962"/>
        </w:tabs>
        <w:ind w:left="4820"/>
        <w:rPr>
          <w:b/>
          <w:bCs/>
          <w:sz w:val="28"/>
          <w:szCs w:val="28"/>
        </w:rPr>
      </w:pPr>
      <w:r>
        <w:rPr>
          <w:b/>
          <w:bCs/>
          <w:sz w:val="28"/>
          <w:szCs w:val="28"/>
        </w:rPr>
        <w:t>Юрий Валерьевич Янко</w:t>
      </w:r>
    </w:p>
    <w:p w:rsidR="006F6D36" w:rsidRPr="006D2B87" w:rsidRDefault="006F6D36" w:rsidP="006F6D36">
      <w:pPr>
        <w:tabs>
          <w:tab w:val="left" w:pos="4962"/>
        </w:tabs>
        <w:ind w:left="4820"/>
        <w:rPr>
          <w:rFonts w:eastAsia="Arial Unicode MS"/>
        </w:rPr>
      </w:pPr>
    </w:p>
    <w:p w:rsidR="00B72148" w:rsidRDefault="00E602F2">
      <w:pPr>
        <w:tabs>
          <w:tab w:val="left" w:pos="4962"/>
        </w:tabs>
        <w:ind w:left="4820"/>
        <w:rPr>
          <w:b/>
          <w:bCs/>
          <w:sz w:val="28"/>
        </w:rPr>
      </w:pPr>
      <w:r>
        <w:rPr>
          <w:b/>
          <w:bCs/>
          <w:sz w:val="28"/>
        </w:rPr>
        <w:t>«26» сентября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r>
        <w:rPr>
          <w:b/>
          <w:bCs/>
          <w:sz w:val="40"/>
          <w:szCs w:val="40"/>
        </w:rPr>
        <w:t>ДОКУМЕНТАЦИЯ О ЗАКУПКЕ</w:t>
      </w:r>
    </w:p>
    <w:p w:rsidR="007D6548" w:rsidRPr="00556E89" w:rsidRDefault="006400A0" w:rsidP="00E602F2">
      <w:pPr>
        <w:spacing w:after="120"/>
        <w:jc w:val="center"/>
        <w:outlineLvl w:val="0"/>
        <w:rPr>
          <w:bCs/>
          <w:sz w:val="20"/>
          <w:szCs w:val="20"/>
        </w:rPr>
      </w:pPr>
      <w:r>
        <w:rPr>
          <w:b/>
          <w:bCs/>
          <w:sz w:val="32"/>
          <w:szCs w:val="32"/>
        </w:rPr>
        <w:t>Раздел 1. Общие положения</w:t>
      </w: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72148" w:rsidRDefault="00E602F2">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 </w:t>
      </w:r>
      <w:bookmarkStart w:id="15" w:name="_GoBack"/>
      <w:r w:rsidR="007377EE" w:rsidRPr="007377EE">
        <w:t>ОК-НКПКРАСН-23-0004</w:t>
      </w:r>
      <w:bookmarkEnd w:id="15"/>
      <w:r w:rsidR="007377EE">
        <w:t xml:space="preserve"> </w:t>
      </w:r>
      <w:r>
        <w:t xml:space="preserve">по предмету закупки </w:t>
      </w:r>
      <w:r>
        <w:rPr>
          <w:b/>
        </w:rPr>
        <w:t>«Техническое обслуживание и текущий ремонт контейнерных перегружателей типа «ричстакер» на контейнерном  терминале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Открытом конкурсе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w:t>
      </w:r>
      <w:r>
        <w:rPr>
          <w:szCs w:val="28"/>
        </w:rPr>
        <w:lastRenderedPageBreak/>
        <w:t>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E602F2" w:rsidRDefault="00871018" w:rsidP="00E76363">
      <w:pPr>
        <w:pStyle w:val="1a"/>
        <w:numPr>
          <w:ilvl w:val="2"/>
          <w:numId w:val="1"/>
        </w:numPr>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602F2" w:rsidRPr="003E03B4" w:rsidRDefault="00E602F2"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Pr>
          <w:rFonts w:eastAsia="MS Mincho"/>
          <w:sz w:val="28"/>
          <w:szCs w:val="28"/>
        </w:rPr>
        <w:lastRenderedPageBreak/>
        <w:t>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547AC">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547AC">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547AC">
      <w:pPr>
        <w:pStyle w:val="afb"/>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547AC">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7E5BAE" w:rsidRDefault="007E5BAE" w:rsidP="002547AC">
      <w:pPr>
        <w:pStyle w:val="afb"/>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w:t>
      </w:r>
      <w:r>
        <w:rPr>
          <w:sz w:val="28"/>
          <w:szCs w:val="28"/>
        </w:rPr>
        <w:lastRenderedPageBreak/>
        <w:t>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5BAE" w:rsidRDefault="007E5BAE" w:rsidP="002547AC">
      <w:pPr>
        <w:pStyle w:val="afb"/>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E5BAE" w:rsidRDefault="007E5BAE" w:rsidP="002547AC">
      <w:pPr>
        <w:pStyle w:val="afb"/>
        <w:numPr>
          <w:ilvl w:val="0"/>
          <w:numId w:val="23"/>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E5BAE" w:rsidRDefault="007E5BAE" w:rsidP="002547AC">
      <w:pPr>
        <w:pStyle w:val="afb"/>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7E5BAE" w:rsidRDefault="007E5BAE" w:rsidP="002547AC">
      <w:pPr>
        <w:pStyle w:val="afb"/>
        <w:numPr>
          <w:ilvl w:val="0"/>
          <w:numId w:val="23"/>
        </w:numPr>
        <w:ind w:left="0" w:firstLine="709"/>
        <w:rPr>
          <w:sz w:val="28"/>
          <w:szCs w:val="28"/>
        </w:rPr>
      </w:pPr>
      <w:r>
        <w:rPr>
          <w:color w:val="000000"/>
          <w:sz w:val="28"/>
          <w:szCs w:val="28"/>
        </w:rPr>
        <w:lastRenderedPageBreak/>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7E5BAE" w:rsidRDefault="007E5BAE" w:rsidP="007E5BAE">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7E5BAE" w:rsidRDefault="007E5BAE" w:rsidP="007E5BAE">
      <w:pPr>
        <w:pStyle w:val="afb"/>
        <w:rPr>
          <w:sz w:val="28"/>
          <w:szCs w:val="28"/>
        </w:rPr>
      </w:pPr>
      <w:r>
        <w:rPr>
          <w:sz w:val="28"/>
          <w:szCs w:val="28"/>
        </w:rPr>
        <w:t>- если в результате нарушения антикоррупционных требований причинены убытки;</w:t>
      </w:r>
    </w:p>
    <w:p w:rsidR="007E5BAE" w:rsidRDefault="007E5BAE" w:rsidP="007E5BAE">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7E5BAE" w:rsidRDefault="007E5BAE" w:rsidP="002547AC">
      <w:pPr>
        <w:pStyle w:val="afb"/>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7E5BAE" w:rsidRDefault="007E5BAE" w:rsidP="002547AC">
      <w:pPr>
        <w:pStyle w:val="afb"/>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7E5BAE" w:rsidRDefault="007E5BAE" w:rsidP="002547AC">
      <w:pPr>
        <w:pStyle w:val="afb"/>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Default="00510148">
      <w:pPr>
        <w:pStyle w:val="1a"/>
        <w:ind w:left="709" w:firstLine="0"/>
        <w:rPr>
          <w:szCs w:val="24"/>
        </w:rPr>
      </w:pPr>
    </w:p>
    <w:p w:rsidR="007E5BAE" w:rsidRPr="00D32FFA" w:rsidRDefault="007E5BAE">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547AC">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Pr>
          <w:sz w:val="28"/>
          <w:szCs w:val="28"/>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E7DD1" w:rsidRDefault="007E7DD1" w:rsidP="007E7DD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w:t>
      </w:r>
      <w:r>
        <w:rPr>
          <w:sz w:val="28"/>
          <w:szCs w:val="28"/>
        </w:rPr>
        <w:lastRenderedPageBreak/>
        <w:t xml:space="preserve">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E7DD1" w:rsidRDefault="007E7DD1" w:rsidP="007E7DD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547AC">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2547AC">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2547AC">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547AC">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2547AC">
      <w:pPr>
        <w:pStyle w:val="1a"/>
        <w:numPr>
          <w:ilvl w:val="1"/>
          <w:numId w:val="19"/>
        </w:numPr>
        <w:ind w:left="0" w:firstLine="709"/>
        <w:outlineLvl w:val="1"/>
        <w:rPr>
          <w:b/>
          <w:szCs w:val="28"/>
        </w:rPr>
      </w:pPr>
      <w:r>
        <w:rPr>
          <w:b/>
          <w:szCs w:val="28"/>
        </w:rPr>
        <w:t>Заявка</w:t>
      </w:r>
    </w:p>
    <w:p w:rsidR="00627DB4" w:rsidRPr="007E5BBC" w:rsidRDefault="00627DB4" w:rsidP="002547AC">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547AC">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547AC">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547AC">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547AC">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547AC">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2547AC">
      <w:pPr>
        <w:pStyle w:val="afb"/>
        <w:numPr>
          <w:ilvl w:val="2"/>
          <w:numId w:val="5"/>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547AC">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547AC">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2547AC">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2547AC">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547AC">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2547AC">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547AC">
      <w:pPr>
        <w:pStyle w:val="1a"/>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w:t>
      </w:r>
      <w:r>
        <w:rPr>
          <w:sz w:val="28"/>
          <w:szCs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2547AC">
      <w:pPr>
        <w:pStyle w:val="1a"/>
        <w:numPr>
          <w:ilvl w:val="1"/>
          <w:numId w:val="19"/>
        </w:numPr>
        <w:ind w:left="0" w:firstLine="709"/>
        <w:outlineLvl w:val="1"/>
        <w:rPr>
          <w:b/>
          <w:szCs w:val="28"/>
        </w:rPr>
      </w:pPr>
      <w:r>
        <w:rPr>
          <w:b/>
        </w:rPr>
        <w:t>Порядок оформления Заявки</w:t>
      </w:r>
    </w:p>
    <w:p w:rsidR="00A77471" w:rsidRPr="00C8296E" w:rsidRDefault="00A77471" w:rsidP="002547AC">
      <w:pPr>
        <w:pStyle w:val="afb"/>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72148" w:rsidRDefault="000662F7" w:rsidP="002547AC">
      <w:pPr>
        <w:pStyle w:val="afb"/>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E310B5" w:rsidRPr="007E6DE4" w:rsidRDefault="00E310B5" w:rsidP="00A77471">
                            <w:pPr>
                              <w:jc w:val="center"/>
                              <w:rPr>
                                <w:b/>
                                <w:sz w:val="28"/>
                                <w:szCs w:val="28"/>
                              </w:rPr>
                            </w:pPr>
                            <w:r w:rsidRPr="007E6DE4">
                              <w:rPr>
                                <w:b/>
                                <w:sz w:val="28"/>
                                <w:szCs w:val="28"/>
                              </w:rPr>
                              <w:t>_____________________________________________</w:t>
                            </w:r>
                            <w:r>
                              <w:rPr>
                                <w:b/>
                                <w:sz w:val="28"/>
                                <w:szCs w:val="28"/>
                              </w:rPr>
                              <w:t>,</w:t>
                            </w:r>
                          </w:p>
                          <w:p w:rsidR="00E310B5" w:rsidRDefault="00E310B5" w:rsidP="00A77471">
                            <w:pPr>
                              <w:jc w:val="center"/>
                              <w:rPr>
                                <w:sz w:val="28"/>
                                <w:szCs w:val="28"/>
                              </w:rPr>
                            </w:pPr>
                            <w:r w:rsidRPr="007E6DE4">
                              <w:rPr>
                                <w:i/>
                                <w:sz w:val="20"/>
                                <w:szCs w:val="20"/>
                              </w:rPr>
                              <w:t>наименование претендента</w:t>
                            </w:r>
                          </w:p>
                          <w:p w:rsidR="00E310B5" w:rsidRPr="007E6DE4" w:rsidRDefault="00E310B5" w:rsidP="00A77471">
                            <w:pPr>
                              <w:jc w:val="center"/>
                              <w:rPr>
                                <w:b/>
                                <w:sz w:val="28"/>
                                <w:szCs w:val="28"/>
                              </w:rPr>
                            </w:pPr>
                            <w:r w:rsidRPr="007E6DE4">
                              <w:rPr>
                                <w:b/>
                                <w:sz w:val="28"/>
                                <w:szCs w:val="28"/>
                              </w:rPr>
                              <w:t>________________________________________</w:t>
                            </w:r>
                          </w:p>
                          <w:p w:rsidR="00E310B5" w:rsidRPr="007E6DE4" w:rsidRDefault="00E310B5" w:rsidP="00A77471">
                            <w:pPr>
                              <w:jc w:val="center"/>
                              <w:rPr>
                                <w:i/>
                                <w:sz w:val="20"/>
                                <w:szCs w:val="20"/>
                              </w:rPr>
                            </w:pPr>
                            <w:r w:rsidRPr="007E6DE4">
                              <w:rPr>
                                <w:i/>
                                <w:sz w:val="20"/>
                                <w:szCs w:val="20"/>
                              </w:rPr>
                              <w:t>государство регистрации претендента</w:t>
                            </w:r>
                          </w:p>
                          <w:p w:rsidR="00E310B5" w:rsidRPr="007E6DE4" w:rsidRDefault="00E310B5" w:rsidP="00A77471">
                            <w:pPr>
                              <w:jc w:val="center"/>
                              <w:rPr>
                                <w:b/>
                                <w:sz w:val="28"/>
                                <w:szCs w:val="28"/>
                              </w:rPr>
                            </w:pPr>
                            <w:r w:rsidRPr="007E6DE4">
                              <w:rPr>
                                <w:b/>
                                <w:sz w:val="28"/>
                                <w:szCs w:val="28"/>
                              </w:rPr>
                              <w:t>_____________________________</w:t>
                            </w:r>
                            <w:r>
                              <w:rPr>
                                <w:b/>
                                <w:sz w:val="28"/>
                                <w:szCs w:val="28"/>
                              </w:rPr>
                              <w:t>__________________</w:t>
                            </w:r>
                          </w:p>
                          <w:p w:rsidR="00E310B5" w:rsidRPr="007E6DE4" w:rsidRDefault="00E310B5" w:rsidP="00A77471">
                            <w:pPr>
                              <w:jc w:val="center"/>
                              <w:rPr>
                                <w:i/>
                                <w:sz w:val="20"/>
                                <w:szCs w:val="20"/>
                              </w:rPr>
                            </w:pPr>
                            <w:r w:rsidRPr="007E6DE4">
                              <w:rPr>
                                <w:i/>
                                <w:sz w:val="20"/>
                                <w:szCs w:val="20"/>
                              </w:rPr>
                              <w:t>ИНН претендента (для претендентов-резидентов Российской Федерации)</w:t>
                            </w:r>
                          </w:p>
                          <w:p w:rsidR="00E310B5" w:rsidRDefault="00E310B5" w:rsidP="00A77471">
                            <w:pPr>
                              <w:jc w:val="both"/>
                            </w:pPr>
                          </w:p>
                          <w:p w:rsidR="00E310B5" w:rsidRDefault="00E310B5">
                            <w:pPr>
                              <w:jc w:val="center"/>
                              <w:rPr>
                                <w:b/>
                              </w:rPr>
                            </w:pPr>
                            <w:r>
                              <w:rPr>
                                <w:b/>
                              </w:rPr>
                              <w:t xml:space="preserve">ЗАЯВКА НА УЧАСТИЕ В ОТКРЫТОМ КОНКУРСЕ № </w:t>
                            </w:r>
                          </w:p>
                          <w:p w:rsidR="00E310B5" w:rsidRPr="003C6269" w:rsidRDefault="00E310B5" w:rsidP="00A77471">
                            <w:pPr>
                              <w:jc w:val="center"/>
                              <w:rPr>
                                <w:b/>
                              </w:rPr>
                            </w:pPr>
                            <w:r>
                              <w:rPr>
                                <w:b/>
                              </w:rPr>
                              <w:t>(лот № _________)</w:t>
                            </w:r>
                          </w:p>
                          <w:p w:rsidR="00E310B5" w:rsidRPr="00DD110F" w:rsidRDefault="00E310B5" w:rsidP="00A77471">
                            <w:pPr>
                              <w:jc w:val="center"/>
                              <w:rPr>
                                <w:i/>
                                <w:sz w:val="20"/>
                                <w:szCs w:val="20"/>
                              </w:rPr>
                            </w:pPr>
                            <w:r w:rsidRPr="00DD110F">
                              <w:rPr>
                                <w:i/>
                                <w:sz w:val="20"/>
                                <w:szCs w:val="20"/>
                              </w:rPr>
                              <w:t>(указывается номер лота)</w:t>
                            </w:r>
                          </w:p>
                          <w:p w:rsidR="00E310B5" w:rsidRPr="00923E2D" w:rsidRDefault="00E310B5" w:rsidP="00A77471">
                            <w:pPr>
                              <w:jc w:val="center"/>
                              <w:rPr>
                                <w:b/>
                              </w:rPr>
                            </w:pPr>
                          </w:p>
                          <w:p w:rsidR="00E310B5" w:rsidRPr="00923E2D" w:rsidRDefault="00E310B5"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E310B5" w:rsidRPr="007E6DE4" w:rsidRDefault="00E310B5" w:rsidP="00A77471">
                      <w:pPr>
                        <w:jc w:val="center"/>
                        <w:rPr>
                          <w:b/>
                          <w:sz w:val="28"/>
                          <w:szCs w:val="28"/>
                        </w:rPr>
                      </w:pPr>
                      <w:r w:rsidRPr="007E6DE4">
                        <w:rPr>
                          <w:b/>
                          <w:sz w:val="28"/>
                          <w:szCs w:val="28"/>
                        </w:rPr>
                        <w:t>_____________________________________________</w:t>
                      </w:r>
                      <w:r>
                        <w:rPr>
                          <w:b/>
                          <w:sz w:val="28"/>
                          <w:szCs w:val="28"/>
                        </w:rPr>
                        <w:t>,</w:t>
                      </w:r>
                    </w:p>
                    <w:p w:rsidR="00E310B5" w:rsidRDefault="00E310B5" w:rsidP="00A77471">
                      <w:pPr>
                        <w:jc w:val="center"/>
                        <w:rPr>
                          <w:sz w:val="28"/>
                          <w:szCs w:val="28"/>
                        </w:rPr>
                      </w:pPr>
                      <w:r w:rsidRPr="007E6DE4">
                        <w:rPr>
                          <w:i/>
                          <w:sz w:val="20"/>
                          <w:szCs w:val="20"/>
                        </w:rPr>
                        <w:t>наименование претендента</w:t>
                      </w:r>
                    </w:p>
                    <w:p w:rsidR="00E310B5" w:rsidRPr="007E6DE4" w:rsidRDefault="00E310B5" w:rsidP="00A77471">
                      <w:pPr>
                        <w:jc w:val="center"/>
                        <w:rPr>
                          <w:b/>
                          <w:sz w:val="28"/>
                          <w:szCs w:val="28"/>
                        </w:rPr>
                      </w:pPr>
                      <w:r w:rsidRPr="007E6DE4">
                        <w:rPr>
                          <w:b/>
                          <w:sz w:val="28"/>
                          <w:szCs w:val="28"/>
                        </w:rPr>
                        <w:t>________________________________________</w:t>
                      </w:r>
                    </w:p>
                    <w:p w:rsidR="00E310B5" w:rsidRPr="007E6DE4" w:rsidRDefault="00E310B5" w:rsidP="00A77471">
                      <w:pPr>
                        <w:jc w:val="center"/>
                        <w:rPr>
                          <w:i/>
                          <w:sz w:val="20"/>
                          <w:szCs w:val="20"/>
                        </w:rPr>
                      </w:pPr>
                      <w:r w:rsidRPr="007E6DE4">
                        <w:rPr>
                          <w:i/>
                          <w:sz w:val="20"/>
                          <w:szCs w:val="20"/>
                        </w:rPr>
                        <w:t>государство регистрации претендента</w:t>
                      </w:r>
                    </w:p>
                    <w:p w:rsidR="00E310B5" w:rsidRPr="007E6DE4" w:rsidRDefault="00E310B5" w:rsidP="00A77471">
                      <w:pPr>
                        <w:jc w:val="center"/>
                        <w:rPr>
                          <w:b/>
                          <w:sz w:val="28"/>
                          <w:szCs w:val="28"/>
                        </w:rPr>
                      </w:pPr>
                      <w:r w:rsidRPr="007E6DE4">
                        <w:rPr>
                          <w:b/>
                          <w:sz w:val="28"/>
                          <w:szCs w:val="28"/>
                        </w:rPr>
                        <w:t>_____________________________</w:t>
                      </w:r>
                      <w:r>
                        <w:rPr>
                          <w:b/>
                          <w:sz w:val="28"/>
                          <w:szCs w:val="28"/>
                        </w:rPr>
                        <w:t>__________________</w:t>
                      </w:r>
                    </w:p>
                    <w:p w:rsidR="00E310B5" w:rsidRPr="007E6DE4" w:rsidRDefault="00E310B5" w:rsidP="00A77471">
                      <w:pPr>
                        <w:jc w:val="center"/>
                        <w:rPr>
                          <w:i/>
                          <w:sz w:val="20"/>
                          <w:szCs w:val="20"/>
                        </w:rPr>
                      </w:pPr>
                      <w:r w:rsidRPr="007E6DE4">
                        <w:rPr>
                          <w:i/>
                          <w:sz w:val="20"/>
                          <w:szCs w:val="20"/>
                        </w:rPr>
                        <w:t>ИНН претендента (для претендентов-резидентов Российской Федерации)</w:t>
                      </w:r>
                    </w:p>
                    <w:p w:rsidR="00E310B5" w:rsidRDefault="00E310B5" w:rsidP="00A77471">
                      <w:pPr>
                        <w:jc w:val="both"/>
                      </w:pPr>
                    </w:p>
                    <w:p w:rsidR="00E310B5" w:rsidRDefault="00E310B5">
                      <w:pPr>
                        <w:jc w:val="center"/>
                        <w:rPr>
                          <w:b/>
                        </w:rPr>
                      </w:pPr>
                      <w:r>
                        <w:rPr>
                          <w:b/>
                        </w:rPr>
                        <w:t xml:space="preserve">ЗАЯВКА НА УЧАСТИЕ В ОТКРЫТОМ КОНКУРСЕ № </w:t>
                      </w:r>
                    </w:p>
                    <w:p w:rsidR="00E310B5" w:rsidRPr="003C6269" w:rsidRDefault="00E310B5" w:rsidP="00A77471">
                      <w:pPr>
                        <w:jc w:val="center"/>
                        <w:rPr>
                          <w:b/>
                        </w:rPr>
                      </w:pPr>
                      <w:r>
                        <w:rPr>
                          <w:b/>
                        </w:rPr>
                        <w:t>(лот № _________)</w:t>
                      </w:r>
                    </w:p>
                    <w:p w:rsidR="00E310B5" w:rsidRPr="00DD110F" w:rsidRDefault="00E310B5" w:rsidP="00A77471">
                      <w:pPr>
                        <w:jc w:val="center"/>
                        <w:rPr>
                          <w:i/>
                          <w:sz w:val="20"/>
                          <w:szCs w:val="20"/>
                        </w:rPr>
                      </w:pPr>
                      <w:r w:rsidRPr="00DD110F">
                        <w:rPr>
                          <w:i/>
                          <w:sz w:val="20"/>
                          <w:szCs w:val="20"/>
                        </w:rPr>
                        <w:t>(указывается номер лота)</w:t>
                      </w:r>
                    </w:p>
                    <w:p w:rsidR="00E310B5" w:rsidRPr="00923E2D" w:rsidRDefault="00E310B5" w:rsidP="00A77471">
                      <w:pPr>
                        <w:jc w:val="center"/>
                        <w:rPr>
                          <w:b/>
                        </w:rPr>
                      </w:pPr>
                    </w:p>
                    <w:p w:rsidR="00E310B5" w:rsidRPr="00923E2D" w:rsidRDefault="00E310B5" w:rsidP="00A77471">
                      <w:pPr>
                        <w:ind w:left="2124" w:firstLine="708"/>
                        <w:rPr>
                          <w:i/>
                        </w:rPr>
                      </w:pPr>
                    </w:p>
                  </w:txbxContent>
                </v:textbox>
                <w10:wrap type="tight"/>
              </v:shape>
            </w:pict>
          </mc:Fallback>
        </mc:AlternateContent>
      </w:r>
      <w:r w:rsidR="00E602F2">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2547AC">
      <w:pPr>
        <w:pStyle w:val="afb"/>
        <w:numPr>
          <w:ilvl w:val="0"/>
          <w:numId w:val="20"/>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2547AC">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2547AC">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2547AC">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547AC">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w:t>
      </w:r>
      <w:r>
        <w:rPr>
          <w:sz w:val="28"/>
          <w:szCs w:val="28"/>
        </w:rPr>
        <w:lastRenderedPageBreak/>
        <w:t>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Открытом конкурсе.</w:t>
      </w:r>
    </w:p>
    <w:p w:rsidR="00A77471" w:rsidRPr="00C8296E" w:rsidRDefault="00A77471" w:rsidP="002547AC">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2547AC">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547AC">
      <w:pPr>
        <w:pStyle w:val="afb"/>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72148" w:rsidRDefault="00E602F2">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w:t>
      </w:r>
      <w:r>
        <w:rPr>
          <w:sz w:val="28"/>
        </w:rPr>
        <w:lastRenderedPageBreak/>
        <w:t>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2547AC">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2547AC">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547AC">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547AC">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547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547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547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547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547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w:t>
      </w:r>
      <w:r>
        <w:rPr>
          <w:color w:val="000000"/>
          <w:sz w:val="28"/>
          <w:szCs w:val="28"/>
          <w:lang w:eastAsia="ru-RU"/>
        </w:rPr>
        <w:lastRenderedPageBreak/>
        <w:t>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547A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547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547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547A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2547A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2547A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547AC">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547AC">
      <w:pPr>
        <w:pStyle w:val="afb"/>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72148" w:rsidRDefault="00E602F2" w:rsidP="002547AC">
      <w:pPr>
        <w:pStyle w:val="afb"/>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547AC">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72148" w:rsidRDefault="00E602F2">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72148" w:rsidRDefault="00E602F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72148" w:rsidRDefault="00B72148">
      <w:pPr>
        <w:pStyle w:val="Default"/>
        <w:ind w:firstLine="709"/>
        <w:jc w:val="both"/>
        <w:rPr>
          <w:sz w:val="28"/>
          <w:szCs w:val="28"/>
        </w:rPr>
      </w:pPr>
    </w:p>
    <w:p w:rsidR="00856650" w:rsidRDefault="00425950" w:rsidP="002547AC">
      <w:pPr>
        <w:pStyle w:val="afb"/>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w:t>
      </w:r>
      <w:r>
        <w:rPr>
          <w:sz w:val="28"/>
          <w:szCs w:val="28"/>
        </w:rPr>
        <w:lastRenderedPageBreak/>
        <w:t>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2547AC">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72148" w:rsidRDefault="00E602F2">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72148" w:rsidRDefault="00B72148">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2547AC">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547A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4976D0" w:rsidRPr="005673A9" w:rsidRDefault="004976D0" w:rsidP="002547AC">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2547AC">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547AC">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547A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547AC">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547A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2547A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w:t>
      </w:r>
      <w:r>
        <w:rPr>
          <w:sz w:val="28"/>
          <w:szCs w:val="28"/>
        </w:rPr>
        <w:lastRenderedPageBreak/>
        <w:t xml:space="preserve">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547A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547AC">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2547AC">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991297" w:rsidRPr="00991297" w:rsidRDefault="00991297" w:rsidP="002547A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991297" w:rsidRDefault="00991297" w:rsidP="00991297">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991297" w:rsidRDefault="00991297" w:rsidP="00991297">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547AC">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7A444F" w:rsidRDefault="007A444F" w:rsidP="002547AC">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w:t>
      </w:r>
      <w:r>
        <w:rPr>
          <w:sz w:val="28"/>
          <w:szCs w:val="28"/>
        </w:rPr>
        <w:lastRenderedPageBreak/>
        <w:t>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7A444F" w:rsidP="002547AC">
      <w:pPr>
        <w:numPr>
          <w:ilvl w:val="0"/>
          <w:numId w:val="10"/>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2547A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547A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547A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547AC">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547AC">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547A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547A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547AC">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547AC">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2547AC">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547A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547AC">
      <w:pPr>
        <w:numPr>
          <w:ilvl w:val="0"/>
          <w:numId w:val="1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96314E" w:rsidRPr="00E67B4B" w:rsidRDefault="00E67B4B" w:rsidP="002547A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547A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547A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547AC">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547AC">
      <w:pPr>
        <w:numPr>
          <w:ilvl w:val="0"/>
          <w:numId w:val="11"/>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rsidR="008825E9" w:rsidRPr="00D32FFA" w:rsidRDefault="00093F19" w:rsidP="002547A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547AC">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547A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547AC">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547AC">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2547AC">
      <w:pPr>
        <w:pStyle w:val="1a"/>
        <w:numPr>
          <w:ilvl w:val="1"/>
          <w:numId w:val="19"/>
        </w:numPr>
        <w:ind w:left="0" w:firstLine="709"/>
        <w:outlineLvl w:val="1"/>
        <w:rPr>
          <w:b/>
          <w:szCs w:val="28"/>
        </w:rPr>
      </w:pPr>
      <w:r>
        <w:rPr>
          <w:b/>
          <w:szCs w:val="28"/>
        </w:rPr>
        <w:t>Заключение договора</w:t>
      </w:r>
    </w:p>
    <w:p w:rsidR="000A6133" w:rsidRDefault="000A6133" w:rsidP="002547AC">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72148" w:rsidRDefault="00E602F2" w:rsidP="002547A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2547AC">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w:t>
      </w:r>
      <w:r>
        <w:rPr>
          <w:color w:val="000000"/>
          <w:sz w:val="28"/>
          <w:szCs w:val="28"/>
        </w:rPr>
        <w:lastRenderedPageBreak/>
        <w:t>договор должен быть заключен не позднее чем через 15 дней с даты указанного одобрения.</w:t>
      </w:r>
    </w:p>
    <w:p w:rsidR="00A921CD" w:rsidRPr="00E67B4B" w:rsidRDefault="00381CD3" w:rsidP="002547AC">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547AC">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547AC">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2547AC">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2547AC">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547AC">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w:t>
      </w:r>
      <w:r>
        <w:rPr>
          <w:sz w:val="28"/>
          <w:szCs w:val="28"/>
        </w:rPr>
        <w:lastRenderedPageBreak/>
        <w:t>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2547A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547A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547AC">
      <w:pPr>
        <w:pStyle w:val="aff9"/>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2547AC">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547AC">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2547AC">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547AC">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547AC">
      <w:pPr>
        <w:pStyle w:val="aff9"/>
        <w:numPr>
          <w:ilvl w:val="0"/>
          <w:numId w:val="16"/>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547AC">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2547AC">
      <w:pPr>
        <w:pStyle w:val="aff9"/>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547AC">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2547AC">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547AC">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2547AC">
      <w:pPr>
        <w:pStyle w:val="aff9"/>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2547AC">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547AC">
      <w:pPr>
        <w:pStyle w:val="aff9"/>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9"/>
        <w:ind w:left="709"/>
        <w:jc w:val="both"/>
        <w:rPr>
          <w:sz w:val="28"/>
          <w:szCs w:val="28"/>
        </w:rPr>
      </w:pPr>
    </w:p>
    <w:p w:rsidR="007377EE" w:rsidRDefault="007377EE"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E74DCE" w:rsidRPr="003E03B4" w:rsidRDefault="00E74DCE" w:rsidP="00E602F2">
      <w:pPr>
        <w:spacing w:before="120" w:after="120"/>
        <w:ind w:firstLine="709"/>
        <w:jc w:val="both"/>
        <w:rPr>
          <w:b/>
          <w:sz w:val="28"/>
          <w:szCs w:val="28"/>
        </w:rPr>
      </w:pPr>
    </w:p>
    <w:p w:rsidR="00B72148" w:rsidRDefault="00B72148" w:rsidP="00E602F2">
      <w:pPr>
        <w:spacing w:before="120" w:after="120"/>
        <w:ind w:firstLine="709"/>
        <w:jc w:val="both"/>
        <w:rPr>
          <w:b/>
          <w:sz w:val="28"/>
          <w:szCs w:val="28"/>
        </w:rPr>
      </w:pPr>
      <w:r>
        <w:rPr>
          <w:b/>
          <w:sz w:val="28"/>
          <w:szCs w:val="28"/>
        </w:rPr>
        <w:t>4.1. Общие положения.</w:t>
      </w:r>
    </w:p>
    <w:p w:rsidR="007377EE" w:rsidRPr="00B632A1" w:rsidRDefault="007377EE" w:rsidP="00E602F2">
      <w:pPr>
        <w:spacing w:before="120" w:after="120"/>
        <w:ind w:firstLine="709"/>
        <w:jc w:val="both"/>
        <w:rPr>
          <w:b/>
          <w:sz w:val="28"/>
          <w:szCs w:val="28"/>
        </w:rPr>
      </w:pPr>
    </w:p>
    <w:p w:rsidR="00B72148" w:rsidRDefault="00B72148" w:rsidP="00E602F2">
      <w:pPr>
        <w:ind w:firstLine="709"/>
        <w:jc w:val="both"/>
        <w:rPr>
          <w:sz w:val="28"/>
          <w:szCs w:val="28"/>
        </w:rPr>
      </w:pPr>
      <w:r>
        <w:rPr>
          <w:sz w:val="28"/>
          <w:szCs w:val="28"/>
        </w:rPr>
        <w:t>4.1.1. Предмет договора - выполнение работ по техническому обслуживанию (ТО), текущему ремонту (ТР)  (далее - Работы) контейнерных перегружателей типа «ричстакер» (далее - Техника) на контейнерном терминале Базаиха  филиала ПАО «ТрансКонтейнер» на Красноярской железной дороге (далее – Объект).</w:t>
      </w:r>
    </w:p>
    <w:p w:rsidR="00B72148" w:rsidRDefault="00B72148" w:rsidP="00E602F2">
      <w:pPr>
        <w:ind w:firstLine="709"/>
        <w:jc w:val="both"/>
        <w:rPr>
          <w:sz w:val="28"/>
          <w:szCs w:val="28"/>
        </w:rPr>
      </w:pPr>
      <w:r>
        <w:rPr>
          <w:sz w:val="28"/>
          <w:szCs w:val="28"/>
        </w:rPr>
        <w:t>4.1.2. Цель выполнения Работ - поддержание работоспособного состояния контейнерного перегружателя типа «ричстакер»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B72148" w:rsidRPr="006B682F" w:rsidRDefault="00B72148" w:rsidP="00E602F2">
      <w:pPr>
        <w:ind w:firstLine="709"/>
        <w:jc w:val="both"/>
        <w:rPr>
          <w:rFonts w:eastAsia="MS Mincho"/>
          <w:b/>
          <w:bCs/>
          <w:sz w:val="28"/>
          <w:szCs w:val="28"/>
        </w:rPr>
      </w:pPr>
      <w:r>
        <w:rPr>
          <w:sz w:val="28"/>
          <w:szCs w:val="28"/>
        </w:rPr>
        <w:t>4.1.3. Предмет конкурса неделим, то есть победитель должен выполнить работы в полном объеме согласно конкурсной документации.</w:t>
      </w:r>
    </w:p>
    <w:p w:rsidR="00B72148" w:rsidRPr="00EA7476" w:rsidRDefault="00B72148" w:rsidP="00E602F2">
      <w:pPr>
        <w:shd w:val="clear" w:color="auto" w:fill="FFFFFF"/>
        <w:ind w:firstLine="709"/>
        <w:jc w:val="both"/>
        <w:rPr>
          <w:sz w:val="28"/>
          <w:szCs w:val="28"/>
        </w:rPr>
      </w:pPr>
      <w:r>
        <w:rPr>
          <w:sz w:val="28"/>
          <w:szCs w:val="28"/>
        </w:rPr>
        <w:t>4.1.4. Время для проведения Работ: рабочие, выходные и праздничные дни с 08:00 до 20:00 часов по местному времени.</w:t>
      </w:r>
    </w:p>
    <w:p w:rsidR="00B72148" w:rsidRPr="00F56B47" w:rsidRDefault="00B72148" w:rsidP="00E602F2">
      <w:pPr>
        <w:shd w:val="clear" w:color="auto" w:fill="FFFFFF"/>
        <w:ind w:firstLine="709"/>
        <w:jc w:val="both"/>
        <w:rPr>
          <w:sz w:val="28"/>
          <w:szCs w:val="28"/>
        </w:rPr>
      </w:pPr>
      <w:r>
        <w:rPr>
          <w:sz w:val="28"/>
          <w:szCs w:val="28"/>
        </w:rPr>
        <w:t xml:space="preserve">4.1.5. Механик (по ремонту и обслуживанию техники) подрядчика должен находится в регионе заказчика, приступать к выполнению работ через сутки, после поступления заявки по средствам телефонной связи или путем направления заявки на электронную почту исполнителя. </w:t>
      </w:r>
    </w:p>
    <w:p w:rsidR="00B72148" w:rsidRDefault="00B72148" w:rsidP="00E602F2">
      <w:pPr>
        <w:shd w:val="clear" w:color="auto" w:fill="FFFFFF"/>
        <w:ind w:firstLine="709"/>
        <w:jc w:val="both"/>
        <w:rPr>
          <w:sz w:val="28"/>
          <w:szCs w:val="28"/>
        </w:rPr>
      </w:pPr>
      <w:r>
        <w:rPr>
          <w:sz w:val="28"/>
          <w:szCs w:val="28"/>
        </w:rPr>
        <w:t>4.1.6. Перечень техники.</w:t>
      </w:r>
    </w:p>
    <w:p w:rsidR="007377EE" w:rsidRDefault="007377EE" w:rsidP="00E602F2">
      <w:pPr>
        <w:shd w:val="clear" w:color="auto" w:fill="FFFFFF"/>
        <w:ind w:firstLine="709"/>
        <w:jc w:val="both"/>
        <w:rPr>
          <w:sz w:val="28"/>
          <w:szCs w:val="28"/>
        </w:rPr>
      </w:pPr>
    </w:p>
    <w:tbl>
      <w:tblPr>
        <w:tblStyle w:val="afff4"/>
        <w:tblW w:w="9639" w:type="dxa"/>
        <w:tblInd w:w="108" w:type="dxa"/>
        <w:tblLayout w:type="fixed"/>
        <w:tblLook w:val="04A0" w:firstRow="1" w:lastRow="0" w:firstColumn="1" w:lastColumn="0" w:noHBand="0" w:noVBand="1"/>
      </w:tblPr>
      <w:tblGrid>
        <w:gridCol w:w="567"/>
        <w:gridCol w:w="1843"/>
        <w:gridCol w:w="1276"/>
        <w:gridCol w:w="1276"/>
        <w:gridCol w:w="1134"/>
        <w:gridCol w:w="1275"/>
        <w:gridCol w:w="2268"/>
      </w:tblGrid>
      <w:tr w:rsidR="00B72148" w:rsidRPr="00033CF5" w:rsidTr="00E602F2">
        <w:tc>
          <w:tcPr>
            <w:tcW w:w="567" w:type="dxa"/>
          </w:tcPr>
          <w:p w:rsidR="00B72148" w:rsidRPr="00033CF5" w:rsidRDefault="00B72148" w:rsidP="00E602F2">
            <w:pPr>
              <w:tabs>
                <w:tab w:val="left" w:pos="426"/>
              </w:tabs>
              <w:jc w:val="center"/>
              <w:rPr>
                <w:b/>
              </w:rPr>
            </w:pPr>
            <w:r>
              <w:rPr>
                <w:b/>
              </w:rPr>
              <w:t>№п/п</w:t>
            </w:r>
          </w:p>
        </w:tc>
        <w:tc>
          <w:tcPr>
            <w:tcW w:w="1843" w:type="dxa"/>
          </w:tcPr>
          <w:p w:rsidR="00B72148" w:rsidRPr="00033CF5" w:rsidRDefault="00B72148" w:rsidP="00E602F2">
            <w:pPr>
              <w:tabs>
                <w:tab w:val="left" w:pos="426"/>
              </w:tabs>
              <w:jc w:val="center"/>
              <w:rPr>
                <w:b/>
              </w:rPr>
            </w:pPr>
            <w:r>
              <w:rPr>
                <w:b/>
              </w:rPr>
              <w:t>Наименованиетехники</w:t>
            </w:r>
          </w:p>
        </w:tc>
        <w:tc>
          <w:tcPr>
            <w:tcW w:w="1276" w:type="dxa"/>
          </w:tcPr>
          <w:p w:rsidR="00B72148" w:rsidRPr="00033CF5" w:rsidRDefault="00B72148" w:rsidP="00E602F2">
            <w:pPr>
              <w:tabs>
                <w:tab w:val="left" w:pos="426"/>
              </w:tabs>
              <w:jc w:val="center"/>
              <w:rPr>
                <w:b/>
              </w:rPr>
            </w:pPr>
            <w:r>
              <w:rPr>
                <w:b/>
              </w:rPr>
              <w:t>Производитель</w:t>
            </w:r>
          </w:p>
        </w:tc>
        <w:tc>
          <w:tcPr>
            <w:tcW w:w="1276" w:type="dxa"/>
          </w:tcPr>
          <w:p w:rsidR="00B72148" w:rsidRPr="00033CF5" w:rsidRDefault="00B72148" w:rsidP="00E602F2">
            <w:pPr>
              <w:ind w:right="-108"/>
              <w:jc w:val="center"/>
              <w:rPr>
                <w:b/>
              </w:rPr>
            </w:pPr>
            <w:r>
              <w:rPr>
                <w:b/>
              </w:rPr>
              <w:t>Модель</w:t>
            </w:r>
          </w:p>
        </w:tc>
        <w:tc>
          <w:tcPr>
            <w:tcW w:w="1134" w:type="dxa"/>
          </w:tcPr>
          <w:p w:rsidR="00B72148" w:rsidRPr="00033CF5" w:rsidRDefault="00B72148" w:rsidP="00E602F2">
            <w:pPr>
              <w:jc w:val="center"/>
              <w:rPr>
                <w:b/>
              </w:rPr>
            </w:pPr>
            <w:r>
              <w:rPr>
                <w:b/>
              </w:rPr>
              <w:t>Заводской номер</w:t>
            </w:r>
          </w:p>
        </w:tc>
        <w:tc>
          <w:tcPr>
            <w:tcW w:w="1275" w:type="dxa"/>
          </w:tcPr>
          <w:p w:rsidR="00B72148" w:rsidRPr="00033CF5" w:rsidRDefault="00B72148" w:rsidP="00E602F2">
            <w:pPr>
              <w:tabs>
                <w:tab w:val="left" w:pos="426"/>
              </w:tabs>
              <w:jc w:val="center"/>
              <w:rPr>
                <w:b/>
              </w:rPr>
            </w:pPr>
            <w:r>
              <w:rPr>
                <w:b/>
              </w:rPr>
              <w:t>Год выпуска</w:t>
            </w:r>
          </w:p>
        </w:tc>
        <w:tc>
          <w:tcPr>
            <w:tcW w:w="2268" w:type="dxa"/>
            <w:shd w:val="clear" w:color="auto" w:fill="auto"/>
          </w:tcPr>
          <w:p w:rsidR="00B72148" w:rsidRPr="00033CF5" w:rsidRDefault="00B72148" w:rsidP="00E602F2">
            <w:pPr>
              <w:tabs>
                <w:tab w:val="left" w:pos="426"/>
              </w:tabs>
              <w:suppressAutoHyphens w:val="0"/>
              <w:jc w:val="center"/>
              <w:rPr>
                <w:b/>
              </w:rPr>
            </w:pPr>
            <w:r>
              <w:rPr>
                <w:b/>
              </w:rPr>
              <w:t>Местонахождение техники</w:t>
            </w:r>
          </w:p>
        </w:tc>
      </w:tr>
      <w:tr w:rsidR="00B72148" w:rsidRPr="00033CF5" w:rsidTr="00E602F2">
        <w:trPr>
          <w:trHeight w:val="983"/>
        </w:trPr>
        <w:tc>
          <w:tcPr>
            <w:tcW w:w="567" w:type="dxa"/>
          </w:tcPr>
          <w:p w:rsidR="00B72148" w:rsidRPr="00033CF5" w:rsidRDefault="00B72148" w:rsidP="00E602F2">
            <w:pPr>
              <w:jc w:val="center"/>
            </w:pPr>
            <w:r>
              <w:t>1</w:t>
            </w:r>
          </w:p>
        </w:tc>
        <w:tc>
          <w:tcPr>
            <w:tcW w:w="1843" w:type="dxa"/>
          </w:tcPr>
          <w:p w:rsidR="00B72148" w:rsidRPr="00336A7A" w:rsidRDefault="00B72148" w:rsidP="00E602F2">
            <w:pPr>
              <w:autoSpaceDE w:val="0"/>
              <w:autoSpaceDN w:val="0"/>
              <w:adjustRightInd w:val="0"/>
              <w:jc w:val="center"/>
              <w:rPr>
                <w:color w:val="000000"/>
                <w:lang w:val="en-US" w:eastAsia="en-US"/>
              </w:rPr>
            </w:pPr>
            <w:r>
              <w:rPr>
                <w:color w:val="000000"/>
                <w:lang w:eastAsia="en-US"/>
              </w:rPr>
              <w:t xml:space="preserve">Ричстакер </w:t>
            </w:r>
            <w:r>
              <w:rPr>
                <w:color w:val="000000"/>
                <w:lang w:val="en-US" w:eastAsia="en-US"/>
              </w:rPr>
              <w:t>HYSTER RS45-31 CH</w:t>
            </w:r>
          </w:p>
        </w:tc>
        <w:tc>
          <w:tcPr>
            <w:tcW w:w="1276" w:type="dxa"/>
          </w:tcPr>
          <w:p w:rsidR="00B72148" w:rsidRPr="00336A7A" w:rsidRDefault="00B72148" w:rsidP="00E602F2">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B72148" w:rsidRPr="00336A7A" w:rsidRDefault="00B72148" w:rsidP="00E602F2">
            <w:pPr>
              <w:autoSpaceDE w:val="0"/>
              <w:autoSpaceDN w:val="0"/>
              <w:adjustRightInd w:val="0"/>
              <w:jc w:val="center"/>
              <w:rPr>
                <w:color w:val="000000"/>
                <w:lang w:eastAsia="en-US"/>
              </w:rPr>
            </w:pPr>
            <w:r>
              <w:rPr>
                <w:color w:val="000000"/>
                <w:lang w:eastAsia="en-US"/>
              </w:rPr>
              <w:t>Hyster RS45-31CH</w:t>
            </w:r>
          </w:p>
        </w:tc>
        <w:tc>
          <w:tcPr>
            <w:tcW w:w="1134" w:type="dxa"/>
          </w:tcPr>
          <w:p w:rsidR="00B72148" w:rsidRPr="00336A7A" w:rsidRDefault="00B72148" w:rsidP="00E602F2">
            <w:pPr>
              <w:autoSpaceDE w:val="0"/>
              <w:autoSpaceDN w:val="0"/>
              <w:adjustRightInd w:val="0"/>
              <w:rPr>
                <w:color w:val="000000"/>
                <w:lang w:val="en-US" w:eastAsia="en-US"/>
              </w:rPr>
            </w:pPr>
            <w:r>
              <w:rPr>
                <w:color w:val="000000"/>
                <w:lang w:eastAsia="en-US"/>
              </w:rPr>
              <w:t>C222E</w:t>
            </w:r>
          </w:p>
          <w:p w:rsidR="00B72148" w:rsidRPr="00336A7A" w:rsidRDefault="00B72148" w:rsidP="00E602F2">
            <w:pPr>
              <w:autoSpaceDE w:val="0"/>
              <w:autoSpaceDN w:val="0"/>
              <w:adjustRightInd w:val="0"/>
              <w:rPr>
                <w:color w:val="000000"/>
                <w:lang w:val="en-US" w:eastAsia="en-US"/>
              </w:rPr>
            </w:pPr>
            <w:r>
              <w:rPr>
                <w:color w:val="000000"/>
                <w:lang w:eastAsia="en-US"/>
              </w:rPr>
              <w:t>01647K</w:t>
            </w:r>
          </w:p>
        </w:tc>
        <w:tc>
          <w:tcPr>
            <w:tcW w:w="1275" w:type="dxa"/>
          </w:tcPr>
          <w:p w:rsidR="00B72148" w:rsidRPr="00336A7A" w:rsidRDefault="00B72148" w:rsidP="00E602F2">
            <w:pPr>
              <w:autoSpaceDE w:val="0"/>
              <w:autoSpaceDN w:val="0"/>
              <w:adjustRightInd w:val="0"/>
              <w:jc w:val="center"/>
              <w:rPr>
                <w:color w:val="000000"/>
                <w:lang w:eastAsia="en-US"/>
              </w:rPr>
            </w:pPr>
            <w:r>
              <w:rPr>
                <w:color w:val="000000"/>
                <w:lang w:eastAsia="en-US"/>
              </w:rPr>
              <w:t xml:space="preserve">2012 </w:t>
            </w:r>
          </w:p>
        </w:tc>
        <w:tc>
          <w:tcPr>
            <w:tcW w:w="2268" w:type="dxa"/>
            <w:shd w:val="clear" w:color="auto" w:fill="auto"/>
          </w:tcPr>
          <w:p w:rsidR="00B72148" w:rsidRDefault="00B72148" w:rsidP="00E602F2">
            <w:pPr>
              <w:autoSpaceDE w:val="0"/>
              <w:autoSpaceDN w:val="0"/>
              <w:adjustRightInd w:val="0"/>
              <w:jc w:val="center"/>
              <w:rPr>
                <w:color w:val="000000"/>
                <w:lang w:eastAsia="en-US"/>
              </w:rPr>
            </w:pPr>
            <w:r>
              <w:rPr>
                <w:color w:val="000000"/>
                <w:lang w:eastAsia="en-US"/>
              </w:rPr>
              <w:t xml:space="preserve">г. Красноярск, ул. Рязанская д.12, </w:t>
            </w:r>
          </w:p>
          <w:p w:rsidR="00B72148" w:rsidRPr="00033CF5" w:rsidRDefault="00B72148" w:rsidP="00E602F2">
            <w:pPr>
              <w:autoSpaceDE w:val="0"/>
              <w:autoSpaceDN w:val="0"/>
              <w:adjustRightInd w:val="0"/>
              <w:jc w:val="center"/>
              <w:rPr>
                <w:color w:val="000000"/>
                <w:lang w:eastAsia="en-US"/>
              </w:rPr>
            </w:pPr>
            <w:r>
              <w:rPr>
                <w:color w:val="000000"/>
                <w:lang w:eastAsia="en-US"/>
              </w:rPr>
              <w:t xml:space="preserve">КТ Базаиха </w:t>
            </w:r>
          </w:p>
        </w:tc>
      </w:tr>
      <w:tr w:rsidR="00B72148" w:rsidRPr="00033CF5" w:rsidTr="00E602F2">
        <w:trPr>
          <w:trHeight w:val="1012"/>
        </w:trPr>
        <w:tc>
          <w:tcPr>
            <w:tcW w:w="567" w:type="dxa"/>
          </w:tcPr>
          <w:p w:rsidR="00B72148" w:rsidRPr="00033CF5" w:rsidRDefault="00B72148" w:rsidP="00E602F2">
            <w:pPr>
              <w:jc w:val="center"/>
            </w:pPr>
            <w:r>
              <w:t>2</w:t>
            </w:r>
          </w:p>
        </w:tc>
        <w:tc>
          <w:tcPr>
            <w:tcW w:w="1843" w:type="dxa"/>
          </w:tcPr>
          <w:p w:rsidR="00B72148" w:rsidRPr="00336A7A" w:rsidRDefault="00B72148" w:rsidP="00E602F2">
            <w:pPr>
              <w:autoSpaceDE w:val="0"/>
              <w:autoSpaceDN w:val="0"/>
              <w:adjustRightInd w:val="0"/>
              <w:jc w:val="center"/>
              <w:rPr>
                <w:color w:val="000000"/>
                <w:lang w:eastAsia="en-US"/>
              </w:rPr>
            </w:pPr>
            <w:r>
              <w:rPr>
                <w:color w:val="000000"/>
                <w:lang w:eastAsia="en-US"/>
              </w:rPr>
              <w:t xml:space="preserve">Ричстакер </w:t>
            </w:r>
            <w:r>
              <w:rPr>
                <w:color w:val="000000"/>
                <w:lang w:val="en-US" w:eastAsia="en-US"/>
              </w:rPr>
              <w:t>HYSTER RS45-31 CH</w:t>
            </w:r>
          </w:p>
        </w:tc>
        <w:tc>
          <w:tcPr>
            <w:tcW w:w="1276" w:type="dxa"/>
          </w:tcPr>
          <w:p w:rsidR="00B72148" w:rsidRPr="00336A7A" w:rsidRDefault="00B72148" w:rsidP="00E602F2">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B72148" w:rsidRPr="00336A7A" w:rsidRDefault="00B72148" w:rsidP="00E602F2">
            <w:pPr>
              <w:autoSpaceDE w:val="0"/>
              <w:autoSpaceDN w:val="0"/>
              <w:adjustRightInd w:val="0"/>
              <w:jc w:val="center"/>
              <w:rPr>
                <w:color w:val="000000"/>
                <w:lang w:eastAsia="en-US"/>
              </w:rPr>
            </w:pPr>
            <w:r>
              <w:rPr>
                <w:color w:val="000000"/>
                <w:lang w:eastAsia="en-US"/>
              </w:rPr>
              <w:t>Hyster RS45-31CH</w:t>
            </w:r>
          </w:p>
        </w:tc>
        <w:tc>
          <w:tcPr>
            <w:tcW w:w="1134" w:type="dxa"/>
          </w:tcPr>
          <w:p w:rsidR="00B72148" w:rsidRDefault="00B72148" w:rsidP="00E602F2">
            <w:pPr>
              <w:autoSpaceDE w:val="0"/>
              <w:autoSpaceDN w:val="0"/>
              <w:adjustRightInd w:val="0"/>
              <w:jc w:val="center"/>
              <w:rPr>
                <w:lang w:val="en-US"/>
              </w:rPr>
            </w:pPr>
            <w:r>
              <w:rPr>
                <w:lang w:val="en-US"/>
              </w:rPr>
              <w:t>D</w:t>
            </w:r>
            <w:r>
              <w:t>222</w:t>
            </w:r>
            <w:r>
              <w:rPr>
                <w:lang w:val="en-US"/>
              </w:rPr>
              <w:t>E</w:t>
            </w:r>
          </w:p>
          <w:p w:rsidR="00B72148" w:rsidRPr="00336A7A" w:rsidRDefault="00B72148" w:rsidP="00E602F2">
            <w:pPr>
              <w:autoSpaceDE w:val="0"/>
              <w:autoSpaceDN w:val="0"/>
              <w:adjustRightInd w:val="0"/>
              <w:jc w:val="center"/>
              <w:rPr>
                <w:color w:val="000000"/>
                <w:lang w:eastAsia="en-US"/>
              </w:rPr>
            </w:pPr>
            <w:r>
              <w:t>01693</w:t>
            </w:r>
            <w:r>
              <w:rPr>
                <w:lang w:val="en-US"/>
              </w:rPr>
              <w:t>P</w:t>
            </w:r>
          </w:p>
        </w:tc>
        <w:tc>
          <w:tcPr>
            <w:tcW w:w="1275" w:type="dxa"/>
          </w:tcPr>
          <w:p w:rsidR="00B72148" w:rsidRPr="00336A7A" w:rsidRDefault="00B72148" w:rsidP="00E602F2">
            <w:pPr>
              <w:autoSpaceDE w:val="0"/>
              <w:autoSpaceDN w:val="0"/>
              <w:adjustRightInd w:val="0"/>
              <w:jc w:val="center"/>
              <w:rPr>
                <w:color w:val="000000"/>
                <w:lang w:val="en-US" w:eastAsia="en-US"/>
              </w:rPr>
            </w:pPr>
            <w:r>
              <w:rPr>
                <w:color w:val="000000"/>
                <w:lang w:val="en-US" w:eastAsia="en-US"/>
              </w:rPr>
              <w:t>2016</w:t>
            </w:r>
          </w:p>
        </w:tc>
        <w:tc>
          <w:tcPr>
            <w:tcW w:w="2268" w:type="dxa"/>
            <w:shd w:val="clear" w:color="auto" w:fill="auto"/>
          </w:tcPr>
          <w:p w:rsidR="00B72148" w:rsidRDefault="00B72148" w:rsidP="00E602F2">
            <w:pPr>
              <w:autoSpaceDE w:val="0"/>
              <w:autoSpaceDN w:val="0"/>
              <w:adjustRightInd w:val="0"/>
              <w:jc w:val="center"/>
              <w:rPr>
                <w:color w:val="000000"/>
                <w:lang w:eastAsia="en-US"/>
              </w:rPr>
            </w:pPr>
            <w:r>
              <w:rPr>
                <w:color w:val="000000"/>
                <w:lang w:eastAsia="en-US"/>
              </w:rPr>
              <w:t xml:space="preserve">г. Красноярск, ул. Рязанская д.12, </w:t>
            </w:r>
          </w:p>
          <w:p w:rsidR="00B72148" w:rsidRPr="00033CF5" w:rsidRDefault="00B72148" w:rsidP="00E602F2">
            <w:pPr>
              <w:autoSpaceDE w:val="0"/>
              <w:autoSpaceDN w:val="0"/>
              <w:adjustRightInd w:val="0"/>
              <w:jc w:val="center"/>
              <w:rPr>
                <w:color w:val="000000"/>
                <w:lang w:eastAsia="en-US"/>
              </w:rPr>
            </w:pPr>
            <w:r>
              <w:rPr>
                <w:color w:val="000000"/>
                <w:lang w:eastAsia="en-US"/>
              </w:rPr>
              <w:t>КТ Базаиха</w:t>
            </w:r>
          </w:p>
        </w:tc>
      </w:tr>
      <w:tr w:rsidR="00B72148" w:rsidRPr="00336A7A" w:rsidTr="00E602F2">
        <w:trPr>
          <w:trHeight w:val="338"/>
        </w:trPr>
        <w:tc>
          <w:tcPr>
            <w:tcW w:w="567" w:type="dxa"/>
          </w:tcPr>
          <w:p w:rsidR="00B72148" w:rsidRPr="00336A7A" w:rsidRDefault="00B72148" w:rsidP="00E602F2">
            <w:pPr>
              <w:jc w:val="center"/>
              <w:rPr>
                <w:lang w:val="en-US"/>
              </w:rPr>
            </w:pPr>
            <w:r>
              <w:rPr>
                <w:lang w:val="en-US"/>
              </w:rPr>
              <w:t>3</w:t>
            </w:r>
          </w:p>
        </w:tc>
        <w:tc>
          <w:tcPr>
            <w:tcW w:w="1843" w:type="dxa"/>
          </w:tcPr>
          <w:p w:rsidR="00B72148" w:rsidRPr="00336A7A" w:rsidRDefault="00B72148" w:rsidP="00E602F2">
            <w:pPr>
              <w:autoSpaceDE w:val="0"/>
              <w:autoSpaceDN w:val="0"/>
              <w:adjustRightInd w:val="0"/>
              <w:jc w:val="center"/>
              <w:rPr>
                <w:color w:val="000000"/>
                <w:lang w:val="en-US" w:eastAsia="en-US"/>
              </w:rPr>
            </w:pPr>
            <w:r>
              <w:rPr>
                <w:color w:val="000000"/>
                <w:lang w:eastAsia="en-US"/>
              </w:rPr>
              <w:t>Ричстакер</w:t>
            </w:r>
            <w:r>
              <w:rPr>
                <w:color w:val="000000"/>
                <w:lang w:val="en-US" w:eastAsia="en-US"/>
              </w:rPr>
              <w:t xml:space="preserve"> HYSTER RS46-41 LS CH</w:t>
            </w:r>
          </w:p>
        </w:tc>
        <w:tc>
          <w:tcPr>
            <w:tcW w:w="1276" w:type="dxa"/>
          </w:tcPr>
          <w:p w:rsidR="00B72148" w:rsidRPr="00336A7A" w:rsidRDefault="00B72148" w:rsidP="00E602F2">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B72148" w:rsidRPr="00336A7A" w:rsidRDefault="00B72148" w:rsidP="00E602F2">
            <w:pPr>
              <w:autoSpaceDE w:val="0"/>
              <w:autoSpaceDN w:val="0"/>
              <w:adjustRightInd w:val="0"/>
              <w:jc w:val="center"/>
              <w:rPr>
                <w:color w:val="000000"/>
                <w:lang w:val="en-US" w:eastAsia="en-US"/>
              </w:rPr>
            </w:pPr>
            <w:r>
              <w:rPr>
                <w:color w:val="000000"/>
                <w:lang w:eastAsia="en-US"/>
              </w:rPr>
              <w:t>Hyster RS46-41 LS CH</w:t>
            </w:r>
          </w:p>
        </w:tc>
        <w:tc>
          <w:tcPr>
            <w:tcW w:w="1134" w:type="dxa"/>
          </w:tcPr>
          <w:p w:rsidR="00B72148" w:rsidRDefault="00B72148" w:rsidP="00E602F2">
            <w:pPr>
              <w:autoSpaceDE w:val="0"/>
              <w:autoSpaceDN w:val="0"/>
              <w:adjustRightInd w:val="0"/>
              <w:jc w:val="center"/>
              <w:rPr>
                <w:lang w:val="en-US"/>
              </w:rPr>
            </w:pPr>
            <w:r>
              <w:rPr>
                <w:lang w:val="en-US"/>
              </w:rPr>
              <w:t>D</w:t>
            </w:r>
            <w:r>
              <w:t>222</w:t>
            </w:r>
            <w:r>
              <w:rPr>
                <w:lang w:val="en-US"/>
              </w:rPr>
              <w:t>E</w:t>
            </w:r>
          </w:p>
          <w:p w:rsidR="00B72148" w:rsidRPr="00336A7A" w:rsidRDefault="00B72148" w:rsidP="00E602F2">
            <w:pPr>
              <w:autoSpaceDE w:val="0"/>
              <w:autoSpaceDN w:val="0"/>
              <w:adjustRightInd w:val="0"/>
              <w:jc w:val="center"/>
              <w:rPr>
                <w:lang w:val="en-US"/>
              </w:rPr>
            </w:pPr>
            <w:r>
              <w:t>01642</w:t>
            </w:r>
            <w:r>
              <w:rPr>
                <w:lang w:val="en-US"/>
              </w:rPr>
              <w:t>N</w:t>
            </w:r>
          </w:p>
        </w:tc>
        <w:tc>
          <w:tcPr>
            <w:tcW w:w="1275" w:type="dxa"/>
          </w:tcPr>
          <w:p w:rsidR="00B72148" w:rsidRPr="00336A7A" w:rsidRDefault="00B72148" w:rsidP="00E602F2">
            <w:pPr>
              <w:autoSpaceDE w:val="0"/>
              <w:autoSpaceDN w:val="0"/>
              <w:adjustRightInd w:val="0"/>
              <w:jc w:val="center"/>
              <w:rPr>
                <w:color w:val="000000"/>
                <w:lang w:val="en-US" w:eastAsia="en-US"/>
              </w:rPr>
            </w:pPr>
            <w:r>
              <w:rPr>
                <w:color w:val="000000"/>
                <w:lang w:val="en-US" w:eastAsia="en-US"/>
              </w:rPr>
              <w:t>2015</w:t>
            </w:r>
          </w:p>
        </w:tc>
        <w:tc>
          <w:tcPr>
            <w:tcW w:w="2268" w:type="dxa"/>
            <w:shd w:val="clear" w:color="auto" w:fill="auto"/>
          </w:tcPr>
          <w:p w:rsidR="00B72148" w:rsidRDefault="00B72148" w:rsidP="00E602F2">
            <w:pPr>
              <w:jc w:val="center"/>
              <w:rPr>
                <w:color w:val="000000"/>
                <w:lang w:eastAsia="en-US"/>
              </w:rPr>
            </w:pPr>
            <w:r>
              <w:rPr>
                <w:color w:val="000000"/>
                <w:lang w:eastAsia="en-US"/>
              </w:rPr>
              <w:t>г. Красноярск, ул. Рязанская д.12,</w:t>
            </w:r>
          </w:p>
          <w:p w:rsidR="00B72148" w:rsidRDefault="00B72148" w:rsidP="00E602F2">
            <w:pPr>
              <w:jc w:val="center"/>
            </w:pPr>
            <w:r>
              <w:rPr>
                <w:color w:val="000000"/>
                <w:lang w:eastAsia="en-US"/>
              </w:rPr>
              <w:t>КТ Базаиха</w:t>
            </w:r>
          </w:p>
        </w:tc>
      </w:tr>
      <w:tr w:rsidR="00B72148" w:rsidRPr="00336A7A" w:rsidTr="00E602F2">
        <w:trPr>
          <w:trHeight w:val="664"/>
        </w:trPr>
        <w:tc>
          <w:tcPr>
            <w:tcW w:w="567" w:type="dxa"/>
          </w:tcPr>
          <w:p w:rsidR="00B72148" w:rsidRPr="00336A7A" w:rsidRDefault="00B72148" w:rsidP="00E602F2">
            <w:pPr>
              <w:jc w:val="center"/>
              <w:rPr>
                <w:lang w:val="en-US"/>
              </w:rPr>
            </w:pPr>
            <w:r>
              <w:rPr>
                <w:lang w:val="en-US"/>
              </w:rPr>
              <w:t>4</w:t>
            </w:r>
          </w:p>
        </w:tc>
        <w:tc>
          <w:tcPr>
            <w:tcW w:w="1843" w:type="dxa"/>
          </w:tcPr>
          <w:p w:rsidR="00B72148" w:rsidRPr="00336A7A" w:rsidRDefault="00B72148" w:rsidP="00E602F2">
            <w:pPr>
              <w:autoSpaceDE w:val="0"/>
              <w:autoSpaceDN w:val="0"/>
              <w:adjustRightInd w:val="0"/>
              <w:jc w:val="center"/>
              <w:rPr>
                <w:color w:val="000000"/>
                <w:lang w:eastAsia="en-US"/>
              </w:rPr>
            </w:pPr>
            <w:r>
              <w:rPr>
                <w:color w:val="000000"/>
                <w:lang w:eastAsia="en-US"/>
              </w:rPr>
              <w:t xml:space="preserve">Ричстакер </w:t>
            </w:r>
            <w:r>
              <w:rPr>
                <w:color w:val="000000"/>
                <w:lang w:val="en-US" w:eastAsia="en-US"/>
              </w:rPr>
              <w:t>HYSTER RS45-31 CH</w:t>
            </w:r>
          </w:p>
        </w:tc>
        <w:tc>
          <w:tcPr>
            <w:tcW w:w="1276" w:type="dxa"/>
          </w:tcPr>
          <w:p w:rsidR="00B72148" w:rsidRPr="00336A7A" w:rsidRDefault="00B72148" w:rsidP="00E602F2">
            <w:pPr>
              <w:autoSpaceDE w:val="0"/>
              <w:autoSpaceDN w:val="0"/>
              <w:adjustRightInd w:val="0"/>
              <w:jc w:val="center"/>
              <w:rPr>
                <w:bCs/>
                <w:color w:val="000000"/>
                <w:lang w:eastAsia="en-US"/>
              </w:rPr>
            </w:pPr>
            <w:r>
              <w:rPr>
                <w:bCs/>
                <w:color w:val="000000"/>
                <w:lang w:val="en-US" w:eastAsia="en-US"/>
              </w:rPr>
              <w:t>HYSTER</w:t>
            </w:r>
          </w:p>
        </w:tc>
        <w:tc>
          <w:tcPr>
            <w:tcW w:w="1276" w:type="dxa"/>
          </w:tcPr>
          <w:p w:rsidR="00B72148" w:rsidRPr="00336A7A" w:rsidRDefault="00B72148" w:rsidP="00E602F2">
            <w:pPr>
              <w:autoSpaceDE w:val="0"/>
              <w:autoSpaceDN w:val="0"/>
              <w:adjustRightInd w:val="0"/>
              <w:jc w:val="center"/>
              <w:rPr>
                <w:color w:val="000000"/>
                <w:lang w:eastAsia="en-US"/>
              </w:rPr>
            </w:pPr>
            <w:r>
              <w:rPr>
                <w:color w:val="000000"/>
                <w:lang w:eastAsia="en-US"/>
              </w:rPr>
              <w:t>Hyster RS45-31CH</w:t>
            </w:r>
          </w:p>
        </w:tc>
        <w:tc>
          <w:tcPr>
            <w:tcW w:w="1134" w:type="dxa"/>
          </w:tcPr>
          <w:p w:rsidR="00B72148" w:rsidRDefault="00B72148" w:rsidP="00E602F2">
            <w:pPr>
              <w:autoSpaceDE w:val="0"/>
              <w:autoSpaceDN w:val="0"/>
              <w:adjustRightInd w:val="0"/>
              <w:jc w:val="center"/>
              <w:rPr>
                <w:lang w:val="en-US"/>
              </w:rPr>
            </w:pPr>
            <w:r>
              <w:rPr>
                <w:lang w:val="en-US"/>
              </w:rPr>
              <w:t>D</w:t>
            </w:r>
            <w:r>
              <w:t>222</w:t>
            </w:r>
            <w:r>
              <w:rPr>
                <w:lang w:val="en-US"/>
              </w:rPr>
              <w:t>E</w:t>
            </w:r>
          </w:p>
          <w:p w:rsidR="00B72148" w:rsidRPr="00336A7A" w:rsidRDefault="00B72148" w:rsidP="00E602F2">
            <w:pPr>
              <w:autoSpaceDE w:val="0"/>
              <w:autoSpaceDN w:val="0"/>
              <w:adjustRightInd w:val="0"/>
              <w:jc w:val="center"/>
            </w:pPr>
            <w:r>
              <w:t>01792</w:t>
            </w:r>
            <w:r>
              <w:rPr>
                <w:lang w:val="en-US"/>
              </w:rPr>
              <w:t>P</w:t>
            </w:r>
          </w:p>
        </w:tc>
        <w:tc>
          <w:tcPr>
            <w:tcW w:w="1275" w:type="dxa"/>
          </w:tcPr>
          <w:p w:rsidR="00B72148" w:rsidRPr="00336A7A" w:rsidRDefault="00B72148" w:rsidP="00E602F2">
            <w:pPr>
              <w:autoSpaceDE w:val="0"/>
              <w:autoSpaceDN w:val="0"/>
              <w:adjustRightInd w:val="0"/>
              <w:jc w:val="center"/>
              <w:rPr>
                <w:color w:val="000000"/>
                <w:lang w:val="en-US" w:eastAsia="en-US"/>
              </w:rPr>
            </w:pPr>
            <w:r>
              <w:rPr>
                <w:color w:val="000000"/>
                <w:lang w:val="en-US" w:eastAsia="en-US"/>
              </w:rPr>
              <w:t>2016</w:t>
            </w:r>
          </w:p>
        </w:tc>
        <w:tc>
          <w:tcPr>
            <w:tcW w:w="2268" w:type="dxa"/>
            <w:shd w:val="clear" w:color="auto" w:fill="auto"/>
          </w:tcPr>
          <w:p w:rsidR="00B72148" w:rsidRDefault="00B72148" w:rsidP="00E602F2">
            <w:pPr>
              <w:jc w:val="center"/>
              <w:rPr>
                <w:color w:val="000000"/>
                <w:lang w:eastAsia="en-US"/>
              </w:rPr>
            </w:pPr>
            <w:r>
              <w:rPr>
                <w:color w:val="000000"/>
                <w:lang w:eastAsia="en-US"/>
              </w:rPr>
              <w:t>г. Красноярск, ул. Рязанская д.12,</w:t>
            </w:r>
          </w:p>
          <w:p w:rsidR="00B72148" w:rsidRDefault="00B72148" w:rsidP="00E602F2">
            <w:pPr>
              <w:jc w:val="center"/>
            </w:pPr>
            <w:r>
              <w:rPr>
                <w:color w:val="000000"/>
                <w:lang w:eastAsia="en-US"/>
              </w:rPr>
              <w:t>КТ Базаиха</w:t>
            </w:r>
          </w:p>
        </w:tc>
      </w:tr>
    </w:tbl>
    <w:p w:rsidR="00B72148" w:rsidRDefault="00B72148" w:rsidP="00E602F2">
      <w:pPr>
        <w:suppressAutoHyphens w:val="0"/>
        <w:spacing w:before="120"/>
        <w:jc w:val="both"/>
        <w:rPr>
          <w:sz w:val="16"/>
          <w:szCs w:val="16"/>
        </w:rPr>
      </w:pPr>
    </w:p>
    <w:p w:rsidR="007377EE" w:rsidRDefault="007377EE" w:rsidP="00E602F2">
      <w:pPr>
        <w:suppressAutoHyphens w:val="0"/>
        <w:spacing w:before="120"/>
        <w:jc w:val="both"/>
        <w:rPr>
          <w:sz w:val="16"/>
          <w:szCs w:val="16"/>
        </w:rPr>
      </w:pPr>
    </w:p>
    <w:p w:rsidR="007377EE" w:rsidRDefault="007377EE" w:rsidP="00E602F2">
      <w:pPr>
        <w:suppressAutoHyphens w:val="0"/>
        <w:spacing w:before="120"/>
        <w:jc w:val="both"/>
        <w:rPr>
          <w:sz w:val="16"/>
          <w:szCs w:val="16"/>
        </w:rPr>
      </w:pPr>
    </w:p>
    <w:p w:rsidR="007377EE" w:rsidRPr="00E31009" w:rsidRDefault="007377EE" w:rsidP="00E602F2">
      <w:pPr>
        <w:suppressAutoHyphens w:val="0"/>
        <w:spacing w:before="120"/>
        <w:jc w:val="both"/>
        <w:rPr>
          <w:sz w:val="16"/>
          <w:szCs w:val="16"/>
        </w:rPr>
      </w:pPr>
    </w:p>
    <w:p w:rsidR="00B72148" w:rsidRDefault="00B72148" w:rsidP="00E602F2">
      <w:pPr>
        <w:suppressAutoHyphens w:val="0"/>
        <w:spacing w:before="120"/>
        <w:jc w:val="both"/>
        <w:rPr>
          <w:sz w:val="28"/>
          <w:szCs w:val="28"/>
        </w:rPr>
      </w:pPr>
      <w:r>
        <w:rPr>
          <w:sz w:val="28"/>
          <w:szCs w:val="28"/>
        </w:rPr>
        <w:lastRenderedPageBreak/>
        <w:t xml:space="preserve">4.1.6. Ведомость объемов работ. </w:t>
      </w:r>
    </w:p>
    <w:p w:rsidR="00B72148" w:rsidRDefault="00B72148" w:rsidP="00E602F2">
      <w:pPr>
        <w:shd w:val="clear" w:color="auto" w:fill="FFFFFF"/>
        <w:jc w:val="both"/>
        <w:rPr>
          <w:sz w:val="28"/>
          <w:szCs w:val="28"/>
        </w:rPr>
      </w:pPr>
      <w:r>
        <w:rPr>
          <w:sz w:val="28"/>
          <w:szCs w:val="28"/>
        </w:rPr>
        <w:t xml:space="preserve">        4.1.6.1. Техническое обслуживание.</w:t>
      </w:r>
    </w:p>
    <w:tbl>
      <w:tblPr>
        <w:tblW w:w="0" w:type="auto"/>
        <w:tblCellMar>
          <w:top w:w="15" w:type="dxa"/>
          <w:left w:w="15" w:type="dxa"/>
          <w:bottom w:w="15" w:type="dxa"/>
          <w:right w:w="15" w:type="dxa"/>
        </w:tblCellMar>
        <w:tblLook w:val="04A0" w:firstRow="1" w:lastRow="0" w:firstColumn="1" w:lastColumn="0" w:noHBand="0" w:noVBand="1"/>
      </w:tblPr>
      <w:tblGrid>
        <w:gridCol w:w="554"/>
        <w:gridCol w:w="5554"/>
        <w:gridCol w:w="1840"/>
        <w:gridCol w:w="2256"/>
      </w:tblGrid>
      <w:tr w:rsidR="00B72148" w:rsidRPr="009002BE" w:rsidTr="00E602F2">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jc w:val="center"/>
              <w:rPr>
                <w:lang w:eastAsia="ru-RU"/>
              </w:rPr>
            </w:pPr>
            <w:r>
              <w:rPr>
                <w:bCs/>
                <w:color w:val="000000"/>
                <w:lang w:eastAsia="ru-RU"/>
              </w:rPr>
              <w:t>№</w:t>
            </w:r>
          </w:p>
          <w:p w:rsidR="00B72148" w:rsidRPr="00E56092" w:rsidRDefault="00B72148" w:rsidP="00E602F2">
            <w:pPr>
              <w:suppressAutoHyphens w:val="0"/>
              <w:jc w:val="center"/>
              <w:rPr>
                <w:lang w:eastAsia="ru-RU"/>
              </w:rPr>
            </w:pPr>
            <w:r>
              <w:rPr>
                <w:bCs/>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spacing w:after="120"/>
              <w:jc w:val="center"/>
              <w:rPr>
                <w:lang w:eastAsia="ru-RU"/>
              </w:rPr>
            </w:pPr>
            <w:r>
              <w:rPr>
                <w:bCs/>
                <w:color w:val="000000"/>
                <w:lang w:eastAsia="ru-RU"/>
              </w:rPr>
              <w:t>Описание технического обслуживания, в моточасах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spacing w:after="120"/>
              <w:jc w:val="center"/>
              <w:rPr>
                <w:lang w:eastAsia="ru-RU"/>
              </w:rPr>
            </w:pPr>
            <w:r>
              <w:rPr>
                <w:bCs/>
                <w:color w:val="000000"/>
                <w:lang w:eastAsia="ru-RU"/>
              </w:rPr>
              <w:t>Количество, 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spacing w:after="120"/>
              <w:jc w:val="center"/>
              <w:rPr>
                <w:lang w:eastAsia="ru-RU"/>
              </w:rPr>
            </w:pPr>
            <w:r>
              <w:rPr>
                <w:bCs/>
                <w:color w:val="000000"/>
                <w:lang w:eastAsia="ru-RU"/>
              </w:rPr>
              <w:t>Примерная дата ТО</w:t>
            </w:r>
          </w:p>
        </w:tc>
      </w:tr>
      <w:tr w:rsidR="00B72148" w:rsidRPr="00B8305E" w:rsidTr="00E602F2">
        <w:trPr>
          <w:trHeight w:val="5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B8305E" w:rsidRDefault="00B72148" w:rsidP="00E602F2">
            <w:pPr>
              <w:suppressAutoHyphens w:val="0"/>
              <w:jc w:val="center"/>
              <w:rPr>
                <w:lang w:eastAsia="ru-RU"/>
              </w:rPr>
            </w:pPr>
            <w:r>
              <w:rPr>
                <w:bCs/>
                <w:color w:val="000000"/>
                <w:lang w:eastAsia="ru-RU"/>
              </w:rPr>
              <w:t>Ричстакер</w:t>
            </w:r>
            <w:r>
              <w:rPr>
                <w:bCs/>
                <w:color w:val="000000"/>
                <w:lang w:val="en-US" w:eastAsia="ru-RU"/>
              </w:rPr>
              <w:t xml:space="preserve"> HYSTER RS45- 31 CH (C222E01647K) – </w:t>
            </w:r>
            <w:r>
              <w:rPr>
                <w:bCs/>
                <w:color w:val="000000"/>
                <w:lang w:eastAsia="ru-RU"/>
              </w:rPr>
              <w:t>инв</w:t>
            </w:r>
            <w:r>
              <w:rPr>
                <w:bCs/>
                <w:color w:val="000000"/>
                <w:lang w:val="en-US" w:eastAsia="ru-RU"/>
              </w:rPr>
              <w:t xml:space="preserve">. </w:t>
            </w:r>
            <w:r>
              <w:rPr>
                <w:bCs/>
                <w:color w:val="000000"/>
                <w:lang w:eastAsia="ru-RU"/>
              </w:rPr>
              <w:t>№012/03/00000579</w:t>
            </w:r>
          </w:p>
        </w:tc>
      </w:tr>
      <w:tr w:rsidR="00B72148" w:rsidRPr="009002BE" w:rsidTr="00E602F2">
        <w:trPr>
          <w:trHeight w:val="153"/>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B72148" w:rsidRPr="00294658" w:rsidRDefault="00B72148" w:rsidP="00E602F2">
            <w:pPr>
              <w:suppressAutoHyphens w:val="0"/>
              <w:spacing w:after="120"/>
              <w:rPr>
                <w:lang w:eastAsia="ru-RU"/>
              </w:rPr>
            </w:pPr>
            <w:r>
              <w:rPr>
                <w:color w:val="000000"/>
                <w:lang w:val="en-US" w:eastAsia="ru-RU"/>
              </w:rPr>
              <w:t xml:space="preserve">          </w:t>
            </w:r>
            <w:r>
              <w:rPr>
                <w:color w:val="000000"/>
                <w:lang w:eastAsia="ru-RU"/>
              </w:rPr>
              <w:t xml:space="preserve">  2</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B72148" w:rsidRDefault="00B72148" w:rsidP="00E602F2">
            <w:pPr>
              <w:spacing w:after="120"/>
              <w:jc w:val="center"/>
              <w:rPr>
                <w:color w:val="000000"/>
                <w:lang w:eastAsia="ru-RU"/>
              </w:rPr>
            </w:pPr>
            <w:r>
              <w:rPr>
                <w:color w:val="000000"/>
                <w:lang w:eastAsia="ru-RU"/>
              </w:rPr>
              <w:t xml:space="preserve">Сентябрь 2023, </w:t>
            </w:r>
          </w:p>
          <w:p w:rsidR="00B72148" w:rsidRPr="00A35348" w:rsidRDefault="00B72148" w:rsidP="00E602F2">
            <w:pPr>
              <w:spacing w:after="120"/>
              <w:jc w:val="center"/>
              <w:rPr>
                <w:color w:val="000000"/>
                <w:lang w:eastAsia="ru-RU"/>
              </w:rPr>
            </w:pPr>
            <w:r>
              <w:rPr>
                <w:color w:val="000000"/>
                <w:lang w:eastAsia="ru-RU"/>
              </w:rPr>
              <w:t>Ноябрь 2023</w:t>
            </w:r>
          </w:p>
        </w:tc>
      </w:tr>
      <w:tr w:rsidR="00B72148" w:rsidRPr="009002BE" w:rsidTr="00E602F2">
        <w:trPr>
          <w:trHeight w:val="626"/>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Default="00B72148" w:rsidP="00E602F2">
            <w:pPr>
              <w:jc w:val="center"/>
              <w:rPr>
                <w:color w:val="000000"/>
                <w:lang w:eastAsia="ru-RU"/>
              </w:rPr>
            </w:pPr>
            <w:r>
              <w:rPr>
                <w:color w:val="000000"/>
                <w:lang w:eastAsia="ru-RU"/>
              </w:rPr>
              <w:t>2</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E56092" w:rsidRDefault="00B72148" w:rsidP="00E602F2">
            <w:pPr>
              <w:jc w:val="center"/>
              <w:rPr>
                <w:color w:val="000000"/>
                <w:lang w:eastAsia="ru-RU"/>
              </w:rPr>
            </w:pPr>
            <w:r>
              <w:rPr>
                <w:color w:val="000000"/>
                <w:lang w:eastAsia="ru-RU"/>
              </w:rPr>
              <w:t>ТО 1000</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A95317" w:rsidRDefault="00B72148" w:rsidP="00E602F2">
            <w:pPr>
              <w:spacing w:after="120"/>
              <w:rPr>
                <w:color w:val="000000"/>
                <w:lang w:eastAsia="ru-RU"/>
              </w:rPr>
            </w:pPr>
            <w:r>
              <w:rPr>
                <w:color w:val="000000"/>
                <w:lang w:eastAsia="ru-RU"/>
              </w:rPr>
              <w:t xml:space="preserve">            1</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Default="00B72148" w:rsidP="00E602F2">
            <w:pPr>
              <w:spacing w:after="120"/>
              <w:jc w:val="center"/>
              <w:rPr>
                <w:color w:val="000000"/>
                <w:lang w:eastAsia="ru-RU"/>
              </w:rPr>
            </w:pPr>
            <w:r>
              <w:rPr>
                <w:color w:val="000000"/>
                <w:lang w:eastAsia="ru-RU"/>
              </w:rPr>
              <w:t>Октябрь 2023.</w:t>
            </w:r>
          </w:p>
        </w:tc>
      </w:tr>
      <w:tr w:rsidR="00B72148" w:rsidRPr="009002BE" w:rsidTr="00E602F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2148" w:rsidRPr="00E56092" w:rsidRDefault="00B72148" w:rsidP="00E602F2">
            <w:pPr>
              <w:suppressAutoHyphens w:val="0"/>
              <w:spacing w:after="120"/>
              <w:jc w:val="center"/>
              <w:rPr>
                <w:lang w:eastAsia="ru-RU"/>
              </w:rPr>
            </w:pPr>
            <w:r>
              <w:rPr>
                <w:color w:val="000000"/>
                <w:lang w:eastAsia="ru-RU"/>
              </w:rPr>
              <w:t>Декабрь 2023</w:t>
            </w:r>
          </w:p>
        </w:tc>
      </w:tr>
      <w:tr w:rsidR="00B72148" w:rsidRPr="009002BE" w:rsidTr="00E602F2">
        <w:trPr>
          <w:trHeight w:val="5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211048" w:rsidRDefault="00B72148" w:rsidP="00E602F2">
            <w:pPr>
              <w:suppressAutoHyphens w:val="0"/>
              <w:spacing w:after="120"/>
              <w:jc w:val="center"/>
              <w:rPr>
                <w:color w:val="000000"/>
                <w:lang w:val="en-US" w:eastAsia="ru-RU"/>
              </w:rPr>
            </w:pPr>
            <w:r>
              <w:rPr>
                <w:bCs/>
                <w:color w:val="000000"/>
                <w:lang w:eastAsia="ru-RU"/>
              </w:rPr>
              <w:t>Ричстакер</w:t>
            </w:r>
            <w:r>
              <w:rPr>
                <w:bCs/>
                <w:color w:val="000000"/>
                <w:lang w:val="en-US" w:eastAsia="ru-RU"/>
              </w:rPr>
              <w:t xml:space="preserve"> HYSTER RS45- 31 CH (D222E01693P) -  </w:t>
            </w:r>
            <w:r>
              <w:rPr>
                <w:bCs/>
                <w:color w:val="000000"/>
                <w:lang w:eastAsia="ru-RU"/>
              </w:rPr>
              <w:t>инв</w:t>
            </w:r>
            <w:r>
              <w:rPr>
                <w:bCs/>
                <w:color w:val="000000"/>
                <w:lang w:val="en-US" w:eastAsia="ru-RU"/>
              </w:rPr>
              <w:t xml:space="preserve">. </w:t>
            </w:r>
            <w:r>
              <w:rPr>
                <w:bCs/>
                <w:color w:val="000000"/>
                <w:lang w:eastAsia="ru-RU"/>
              </w:rPr>
              <w:t>№012/0</w:t>
            </w:r>
            <w:r>
              <w:rPr>
                <w:bCs/>
                <w:color w:val="000000"/>
                <w:lang w:val="en-US" w:eastAsia="ru-RU"/>
              </w:rPr>
              <w:t>1</w:t>
            </w:r>
            <w:r>
              <w:rPr>
                <w:bCs/>
                <w:color w:val="000000"/>
                <w:lang w:eastAsia="ru-RU"/>
              </w:rPr>
              <w:t>/00000</w:t>
            </w:r>
            <w:r>
              <w:rPr>
                <w:bCs/>
                <w:color w:val="000000"/>
                <w:lang w:val="en-US" w:eastAsia="ru-RU"/>
              </w:rPr>
              <w:t>677</w:t>
            </w:r>
          </w:p>
        </w:tc>
      </w:tr>
      <w:tr w:rsidR="00B72148" w:rsidRPr="009002BE" w:rsidTr="00E602F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294658" w:rsidRDefault="00B72148" w:rsidP="00E602F2">
            <w:pPr>
              <w:suppressAutoHyphens w:val="0"/>
              <w:spacing w:after="120"/>
              <w:rPr>
                <w:lang w:eastAsia="ru-RU"/>
              </w:rPr>
            </w:pPr>
            <w:r>
              <w:rPr>
                <w:color w:val="000000"/>
                <w:lang w:val="en-US" w:eastAsia="ru-RU"/>
              </w:rPr>
              <w:t xml:space="preserve">          </w:t>
            </w:r>
            <w:r>
              <w:rPr>
                <w:color w:val="000000"/>
                <w:lang w:eastAsia="ru-RU"/>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pacing w:after="120"/>
              <w:jc w:val="center"/>
              <w:rPr>
                <w:color w:val="000000"/>
                <w:lang w:eastAsia="ru-RU"/>
              </w:rPr>
            </w:pPr>
            <w:r>
              <w:rPr>
                <w:color w:val="000000"/>
                <w:lang w:eastAsia="ru-RU"/>
              </w:rPr>
              <w:t xml:space="preserve">Сентябрь 2023, </w:t>
            </w:r>
          </w:p>
          <w:p w:rsidR="00B72148" w:rsidRPr="00211048" w:rsidRDefault="00B72148" w:rsidP="00E602F2">
            <w:pPr>
              <w:suppressAutoHyphens w:val="0"/>
              <w:spacing w:after="120"/>
              <w:jc w:val="center"/>
              <w:rPr>
                <w:color w:val="000000"/>
                <w:lang w:eastAsia="ru-RU"/>
              </w:rPr>
            </w:pPr>
            <w:r>
              <w:rPr>
                <w:color w:val="000000"/>
                <w:lang w:eastAsia="ru-RU"/>
              </w:rPr>
              <w:t>Ноябрь 2023</w:t>
            </w:r>
          </w:p>
        </w:tc>
      </w:tr>
      <w:tr w:rsidR="00B72148" w:rsidRPr="009002BE" w:rsidTr="00E602F2">
        <w:trPr>
          <w:trHeight w:val="252"/>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Default="00B72148" w:rsidP="00E602F2">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Pr="00E56092" w:rsidRDefault="00B72148" w:rsidP="00E602F2">
            <w:pPr>
              <w:jc w:val="center"/>
              <w:rPr>
                <w:color w:val="000000"/>
                <w:lang w:eastAsia="ru-RU"/>
              </w:rPr>
            </w:pPr>
            <w:r>
              <w:rPr>
                <w:color w:val="000000"/>
                <w:lang w:eastAsia="ru-RU"/>
              </w:rPr>
              <w:t>ТО 1000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Pr="00A95317" w:rsidRDefault="00B72148" w:rsidP="00E602F2">
            <w:pPr>
              <w:spacing w:after="120"/>
              <w:rPr>
                <w:color w:val="000000"/>
                <w:lang w:eastAsia="ru-RU"/>
              </w:rPr>
            </w:pPr>
            <w:r>
              <w:rPr>
                <w:color w:val="000000"/>
                <w:lang w:eastAsia="ru-RU"/>
              </w:rPr>
              <w:t xml:space="preserve">            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Default="00B72148" w:rsidP="00E602F2">
            <w:pPr>
              <w:suppressAutoHyphens w:val="0"/>
              <w:spacing w:after="120"/>
              <w:jc w:val="center"/>
              <w:rPr>
                <w:color w:val="000000"/>
                <w:lang w:eastAsia="ru-RU"/>
              </w:rPr>
            </w:pPr>
            <w:r>
              <w:rPr>
                <w:color w:val="000000"/>
                <w:lang w:eastAsia="ru-RU"/>
              </w:rPr>
              <w:t>Октябрь 2023.</w:t>
            </w:r>
          </w:p>
        </w:tc>
      </w:tr>
      <w:tr w:rsidR="00B72148" w:rsidRPr="009002BE" w:rsidTr="00E602F2">
        <w:trPr>
          <w:trHeight w:val="288"/>
        </w:trPr>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Default="00B72148" w:rsidP="00E602F2">
            <w:pPr>
              <w:jc w:val="center"/>
              <w:rPr>
                <w:color w:val="000000"/>
                <w:lang w:eastAsia="ru-RU"/>
              </w:rPr>
            </w:pPr>
            <w:r>
              <w:rPr>
                <w:color w:val="000000"/>
                <w:lang w:eastAsia="ru-RU"/>
              </w:rPr>
              <w:t>3</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jc w:val="center"/>
              <w:rPr>
                <w:lang w:eastAsia="ru-RU"/>
              </w:rPr>
            </w:pPr>
            <w:r>
              <w:rPr>
                <w:color w:val="000000"/>
                <w:lang w:eastAsia="ru-RU"/>
              </w:rPr>
              <w:t>ТО 2000</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spacing w:after="120"/>
              <w:jc w:val="center"/>
              <w:rPr>
                <w:lang w:eastAsia="ru-RU"/>
              </w:rPr>
            </w:pPr>
            <w:r>
              <w:rPr>
                <w:color w:val="000000"/>
                <w:lang w:eastAsia="ru-RU"/>
              </w:rPr>
              <w:t>1</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Default="00B72148" w:rsidP="00E602F2">
            <w:pPr>
              <w:spacing w:after="120"/>
              <w:jc w:val="center"/>
              <w:rPr>
                <w:color w:val="000000"/>
                <w:lang w:eastAsia="ru-RU"/>
              </w:rPr>
            </w:pPr>
            <w:r>
              <w:rPr>
                <w:color w:val="000000"/>
                <w:lang w:eastAsia="ru-RU"/>
              </w:rPr>
              <w:t>Декабрь 2023</w:t>
            </w:r>
          </w:p>
        </w:tc>
      </w:tr>
      <w:tr w:rsidR="00B72148" w:rsidRPr="009002BE" w:rsidTr="00E602F2">
        <w:trPr>
          <w:trHeight w:val="5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C975E1" w:rsidRDefault="00B72148" w:rsidP="00E602F2">
            <w:pPr>
              <w:suppressAutoHyphens w:val="0"/>
              <w:spacing w:after="120"/>
              <w:jc w:val="center"/>
              <w:rPr>
                <w:color w:val="000000"/>
                <w:lang w:eastAsia="ru-RU"/>
              </w:rPr>
            </w:pPr>
            <w:r>
              <w:rPr>
                <w:bCs/>
                <w:color w:val="000000"/>
                <w:lang w:eastAsia="ru-RU"/>
              </w:rPr>
              <w:t>Ричстакер</w:t>
            </w:r>
            <w:r>
              <w:rPr>
                <w:bCs/>
                <w:color w:val="000000"/>
                <w:lang w:val="en-US" w:eastAsia="ru-RU"/>
              </w:rPr>
              <w:t xml:space="preserve"> HYSTER RS46- 41 LS CH (D222E01642P) -  </w:t>
            </w:r>
            <w:r>
              <w:rPr>
                <w:bCs/>
                <w:color w:val="000000"/>
                <w:lang w:eastAsia="ru-RU"/>
              </w:rPr>
              <w:t>инв</w:t>
            </w:r>
            <w:r>
              <w:rPr>
                <w:bCs/>
                <w:color w:val="000000"/>
                <w:lang w:val="en-US" w:eastAsia="ru-RU"/>
              </w:rPr>
              <w:t xml:space="preserve">. </w:t>
            </w:r>
            <w:r>
              <w:rPr>
                <w:bCs/>
                <w:color w:val="000000"/>
                <w:lang w:eastAsia="ru-RU"/>
              </w:rPr>
              <w:t>№012/03/00000673</w:t>
            </w:r>
          </w:p>
        </w:tc>
      </w:tr>
      <w:tr w:rsidR="00B72148" w:rsidRPr="009002BE" w:rsidTr="00E602F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294658" w:rsidRDefault="00B72148" w:rsidP="00E602F2">
            <w:pPr>
              <w:suppressAutoHyphens w:val="0"/>
              <w:spacing w:after="120"/>
              <w:rPr>
                <w:lang w:eastAsia="ru-RU"/>
              </w:rPr>
            </w:pPr>
            <w:r>
              <w:rPr>
                <w:color w:val="000000"/>
                <w:lang w:val="en-US" w:eastAsia="ru-RU"/>
              </w:rPr>
              <w:t xml:space="preserve">          </w:t>
            </w:r>
            <w:r>
              <w:rPr>
                <w:color w:val="000000"/>
                <w:lang w:eastAsia="ru-RU"/>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pacing w:after="120"/>
              <w:jc w:val="center"/>
              <w:rPr>
                <w:color w:val="000000"/>
                <w:lang w:eastAsia="ru-RU"/>
              </w:rPr>
            </w:pPr>
            <w:r>
              <w:rPr>
                <w:color w:val="000000"/>
                <w:lang w:eastAsia="ru-RU"/>
              </w:rPr>
              <w:t xml:space="preserve">Сентябрь 2023, </w:t>
            </w:r>
          </w:p>
          <w:p w:rsidR="00B72148" w:rsidRPr="00E56092" w:rsidRDefault="00B72148" w:rsidP="00E602F2">
            <w:pPr>
              <w:spacing w:after="120"/>
              <w:jc w:val="center"/>
              <w:rPr>
                <w:lang w:eastAsia="ru-RU"/>
              </w:rPr>
            </w:pPr>
            <w:r>
              <w:rPr>
                <w:color w:val="000000"/>
                <w:lang w:eastAsia="ru-RU"/>
              </w:rPr>
              <w:t>Ноябрь 2023</w:t>
            </w:r>
          </w:p>
        </w:tc>
      </w:tr>
      <w:tr w:rsidR="00B72148" w:rsidRPr="009002BE" w:rsidTr="00E602F2">
        <w:trPr>
          <w:trHeight w:val="6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E56092" w:rsidRDefault="00B72148" w:rsidP="00E602F2">
            <w:pPr>
              <w:jc w:val="center"/>
              <w:rPr>
                <w:color w:val="000000"/>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A95317" w:rsidRDefault="00B72148" w:rsidP="00E602F2">
            <w:pPr>
              <w:spacing w:after="120"/>
              <w:rPr>
                <w:color w:val="000000"/>
                <w:lang w:eastAsia="ru-RU"/>
              </w:rPr>
            </w:pPr>
            <w:r>
              <w:rPr>
                <w:color w:val="000000"/>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spacing w:after="120"/>
              <w:jc w:val="center"/>
              <w:rPr>
                <w:lang w:eastAsia="ru-RU"/>
              </w:rPr>
            </w:pPr>
            <w:r>
              <w:rPr>
                <w:color w:val="000000"/>
                <w:lang w:eastAsia="ru-RU"/>
              </w:rPr>
              <w:t>Октябрь 2023.</w:t>
            </w:r>
          </w:p>
          <w:p w:rsidR="00B72148" w:rsidRPr="00E56092" w:rsidRDefault="00B72148" w:rsidP="00E602F2">
            <w:pPr>
              <w:suppressAutoHyphens w:val="0"/>
              <w:spacing w:after="120"/>
              <w:jc w:val="center"/>
              <w:rPr>
                <w:lang w:eastAsia="ru-RU"/>
              </w:rPr>
            </w:pPr>
          </w:p>
        </w:tc>
      </w:tr>
      <w:tr w:rsidR="00B72148" w:rsidRPr="009002BE" w:rsidTr="00E602F2">
        <w:trPr>
          <w:trHeight w:val="227"/>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Default="00B72148" w:rsidP="00E602F2">
            <w:pPr>
              <w:jc w:val="center"/>
              <w:rPr>
                <w:color w:val="000000"/>
                <w:lang w:eastAsia="ru-RU"/>
              </w:rPr>
            </w:pPr>
            <w:r>
              <w:rPr>
                <w:color w:val="000000"/>
                <w:lang w:eastAsia="ru-RU"/>
              </w:rPr>
              <w:t>3</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spacing w:after="120"/>
              <w:jc w:val="center"/>
              <w:rPr>
                <w:lang w:eastAsia="ru-RU"/>
              </w:rPr>
            </w:pPr>
            <w:r>
              <w:rPr>
                <w:color w:val="000000"/>
                <w:lang w:eastAsia="ru-RU"/>
              </w:rPr>
              <w:t>Декабрь 2023</w:t>
            </w:r>
          </w:p>
        </w:tc>
      </w:tr>
      <w:tr w:rsidR="00B72148" w:rsidRPr="009002BE" w:rsidTr="00E602F2">
        <w:trPr>
          <w:trHeight w:val="5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uppressAutoHyphens w:val="0"/>
              <w:spacing w:after="120"/>
              <w:jc w:val="center"/>
              <w:rPr>
                <w:color w:val="000000"/>
                <w:lang w:eastAsia="ru-RU"/>
              </w:rPr>
            </w:pPr>
            <w:r>
              <w:rPr>
                <w:bCs/>
                <w:color w:val="000000"/>
                <w:lang w:eastAsia="ru-RU"/>
              </w:rPr>
              <w:t>Ричстакер</w:t>
            </w:r>
            <w:r>
              <w:rPr>
                <w:bCs/>
                <w:color w:val="000000"/>
                <w:lang w:val="en-US" w:eastAsia="ru-RU"/>
              </w:rPr>
              <w:t xml:space="preserve"> HYSTER RS45- 31 CH (D222E01792P) -  </w:t>
            </w:r>
            <w:r>
              <w:rPr>
                <w:bCs/>
                <w:color w:val="000000"/>
                <w:lang w:eastAsia="ru-RU"/>
              </w:rPr>
              <w:t>инв</w:t>
            </w:r>
            <w:r>
              <w:rPr>
                <w:bCs/>
                <w:color w:val="000000"/>
                <w:lang w:val="en-US" w:eastAsia="ru-RU"/>
              </w:rPr>
              <w:t xml:space="preserve">. </w:t>
            </w:r>
            <w:r>
              <w:rPr>
                <w:bCs/>
                <w:color w:val="000000"/>
                <w:lang w:eastAsia="ru-RU"/>
              </w:rPr>
              <w:t>№012/03/00000713</w:t>
            </w:r>
          </w:p>
        </w:tc>
      </w:tr>
      <w:tr w:rsidR="00B72148" w:rsidRPr="009002BE" w:rsidTr="00E602F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294658" w:rsidRDefault="00B72148" w:rsidP="00E602F2">
            <w:pPr>
              <w:suppressAutoHyphens w:val="0"/>
              <w:spacing w:after="120"/>
              <w:rPr>
                <w:lang w:eastAsia="ru-RU"/>
              </w:rPr>
            </w:pPr>
            <w:r>
              <w:rPr>
                <w:color w:val="000000"/>
                <w:lang w:val="en-US" w:eastAsia="ru-RU"/>
              </w:rPr>
              <w:t xml:space="preserve">          </w:t>
            </w:r>
            <w:r>
              <w:rPr>
                <w:color w:val="000000"/>
                <w:lang w:eastAsia="ru-RU"/>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pacing w:after="120"/>
              <w:jc w:val="center"/>
              <w:rPr>
                <w:color w:val="000000"/>
                <w:lang w:eastAsia="ru-RU"/>
              </w:rPr>
            </w:pPr>
            <w:r>
              <w:rPr>
                <w:color w:val="000000"/>
                <w:lang w:eastAsia="ru-RU"/>
              </w:rPr>
              <w:t xml:space="preserve">Сентябрь 2023, </w:t>
            </w:r>
          </w:p>
          <w:p w:rsidR="00B72148" w:rsidRDefault="00B72148" w:rsidP="00E602F2">
            <w:pPr>
              <w:suppressAutoHyphens w:val="0"/>
              <w:spacing w:after="120"/>
              <w:jc w:val="center"/>
              <w:rPr>
                <w:color w:val="000000"/>
                <w:lang w:eastAsia="ru-RU"/>
              </w:rPr>
            </w:pPr>
            <w:r>
              <w:rPr>
                <w:color w:val="000000"/>
                <w:lang w:eastAsia="ru-RU"/>
              </w:rPr>
              <w:t>Ноябрь 2023</w:t>
            </w:r>
          </w:p>
        </w:tc>
      </w:tr>
      <w:tr w:rsidR="00B72148" w:rsidRPr="009002BE" w:rsidTr="00E602F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E56092" w:rsidRDefault="00B72148" w:rsidP="00E602F2">
            <w:pPr>
              <w:jc w:val="center"/>
              <w:rPr>
                <w:color w:val="000000"/>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Pr="00A95317" w:rsidRDefault="00B72148" w:rsidP="00E602F2">
            <w:pPr>
              <w:spacing w:after="120"/>
              <w:rPr>
                <w:color w:val="000000"/>
                <w:lang w:eastAsia="ru-RU"/>
              </w:rPr>
            </w:pPr>
            <w:r>
              <w:rPr>
                <w:color w:val="000000"/>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2148" w:rsidRDefault="00B72148" w:rsidP="00E602F2">
            <w:pPr>
              <w:suppressAutoHyphens w:val="0"/>
              <w:spacing w:after="120"/>
              <w:rPr>
                <w:color w:val="000000"/>
                <w:lang w:eastAsia="ru-RU"/>
              </w:rPr>
            </w:pPr>
            <w:r>
              <w:rPr>
                <w:color w:val="000000"/>
                <w:lang w:eastAsia="ru-RU"/>
              </w:rPr>
              <w:t xml:space="preserve">      Октябрь 2023.</w:t>
            </w:r>
          </w:p>
        </w:tc>
      </w:tr>
      <w:tr w:rsidR="00B72148" w:rsidRPr="009002BE" w:rsidTr="00E602F2">
        <w:trPr>
          <w:trHeight w:val="365"/>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Default="00B72148" w:rsidP="00E602F2">
            <w:pPr>
              <w:jc w:val="center"/>
              <w:rPr>
                <w:color w:val="000000"/>
                <w:lang w:eastAsia="ru-RU"/>
              </w:rPr>
            </w:pPr>
            <w:r>
              <w:rPr>
                <w:color w:val="000000"/>
                <w:lang w:eastAsia="ru-RU"/>
              </w:rPr>
              <w:t>3</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Pr="00E56092" w:rsidRDefault="00B72148" w:rsidP="00E602F2">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72148" w:rsidRDefault="00B72148" w:rsidP="00E602F2">
            <w:pPr>
              <w:suppressAutoHyphens w:val="0"/>
              <w:spacing w:after="120"/>
              <w:jc w:val="center"/>
              <w:rPr>
                <w:color w:val="000000"/>
                <w:lang w:eastAsia="ru-RU"/>
              </w:rPr>
            </w:pPr>
            <w:r>
              <w:rPr>
                <w:color w:val="000000"/>
                <w:lang w:eastAsia="ru-RU"/>
              </w:rPr>
              <w:t>Декабрь 2023</w:t>
            </w:r>
          </w:p>
        </w:tc>
      </w:tr>
    </w:tbl>
    <w:p w:rsidR="00B72148" w:rsidRDefault="00B72148">
      <w:pPr>
        <w:suppressAutoHyphens w:val="0"/>
        <w:spacing w:before="120"/>
        <w:jc w:val="both"/>
        <w:rPr>
          <w:b/>
          <w:sz w:val="28"/>
          <w:szCs w:val="28"/>
        </w:rPr>
      </w:pPr>
    </w:p>
    <w:p w:rsidR="003E03B4" w:rsidRDefault="003E03B4">
      <w:pPr>
        <w:suppressAutoHyphens w:val="0"/>
        <w:spacing w:before="120"/>
        <w:jc w:val="both"/>
        <w:rPr>
          <w:b/>
          <w:sz w:val="28"/>
          <w:szCs w:val="28"/>
        </w:rPr>
      </w:pPr>
    </w:p>
    <w:p w:rsidR="00B72148" w:rsidRDefault="00B72148" w:rsidP="00E602F2">
      <w:pPr>
        <w:shd w:val="clear" w:color="auto" w:fill="FFFFFF"/>
        <w:spacing w:after="120"/>
        <w:ind w:firstLine="709"/>
        <w:jc w:val="both"/>
        <w:rPr>
          <w:b/>
          <w:sz w:val="28"/>
          <w:szCs w:val="28"/>
        </w:rPr>
      </w:pPr>
      <w:r>
        <w:rPr>
          <w:b/>
          <w:sz w:val="28"/>
          <w:szCs w:val="28"/>
        </w:rPr>
        <w:t>4.2. Начальная (максимальная) цена договора.</w:t>
      </w:r>
    </w:p>
    <w:p w:rsidR="00B72148" w:rsidRDefault="00B72148" w:rsidP="00E602F2">
      <w:pPr>
        <w:shd w:val="clear" w:color="auto" w:fill="FFFFFF"/>
        <w:spacing w:after="120"/>
        <w:ind w:firstLine="709"/>
        <w:jc w:val="both"/>
        <w:rPr>
          <w:sz w:val="28"/>
          <w:szCs w:val="28"/>
        </w:rPr>
      </w:pPr>
      <w:r>
        <w:rPr>
          <w:sz w:val="28"/>
          <w:szCs w:val="28"/>
        </w:rPr>
        <w:t xml:space="preserve">4.2.1. Начальная (максимальная) цена договора составляет 3 000 000,00 (три миллиона рублей 00 копеек) </w:t>
      </w:r>
      <w:r>
        <w:rPr>
          <w:noProof/>
          <w:sz w:val="28"/>
          <w:szCs w:val="28"/>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w:t>
      </w:r>
      <w:r>
        <w:rPr>
          <w:noProof/>
          <w:sz w:val="28"/>
          <w:szCs w:val="28"/>
        </w:rPr>
        <w:lastRenderedPageBreak/>
        <w:t>разгрузочных работ; расходов, связанных с таможенным оформлением, а также иных затрат (расходов), связанных с выполнением работ.</w:t>
      </w:r>
    </w:p>
    <w:p w:rsidR="00B72148" w:rsidRDefault="00B72148" w:rsidP="00E602F2">
      <w:pPr>
        <w:shd w:val="clear" w:color="auto" w:fill="FFFFFF"/>
        <w:spacing w:before="12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E03B4" w:rsidRDefault="003E03B4" w:rsidP="00E602F2">
      <w:pPr>
        <w:shd w:val="clear" w:color="auto" w:fill="FFFFFF"/>
        <w:spacing w:before="120"/>
        <w:ind w:firstLine="709"/>
        <w:jc w:val="both"/>
        <w:rPr>
          <w:sz w:val="28"/>
          <w:szCs w:val="28"/>
        </w:rPr>
      </w:pPr>
    </w:p>
    <w:p w:rsidR="00B72148" w:rsidRDefault="00B72148" w:rsidP="00E602F2">
      <w:pPr>
        <w:shd w:val="clear" w:color="auto" w:fill="FFFFFF"/>
        <w:ind w:firstLine="709"/>
        <w:jc w:val="both"/>
        <w:rPr>
          <w:sz w:val="28"/>
          <w:szCs w:val="28"/>
        </w:rPr>
      </w:pPr>
      <w:r>
        <w:rPr>
          <w:sz w:val="28"/>
          <w:szCs w:val="28"/>
        </w:rPr>
        <w:t>4.2.2. Единичные расценки.</w:t>
      </w:r>
    </w:p>
    <w:p w:rsidR="00B72148" w:rsidRDefault="00B72148" w:rsidP="00E602F2">
      <w:pPr>
        <w:shd w:val="clear" w:color="auto" w:fill="FFFFFF"/>
        <w:ind w:firstLine="709"/>
        <w:jc w:val="both"/>
        <w:rPr>
          <w:sz w:val="28"/>
          <w:szCs w:val="28"/>
        </w:rPr>
      </w:pPr>
      <w:r>
        <w:rPr>
          <w:sz w:val="28"/>
          <w:szCs w:val="28"/>
        </w:rPr>
        <w:t>4.2.2.1. Единичные расценки на Текущий ремонт.</w:t>
      </w:r>
    </w:p>
    <w:tbl>
      <w:tblPr>
        <w:tblStyle w:val="afff4"/>
        <w:tblW w:w="0" w:type="auto"/>
        <w:tblLook w:val="04A0" w:firstRow="1" w:lastRow="0" w:firstColumn="1" w:lastColumn="0" w:noHBand="0" w:noVBand="1"/>
      </w:tblPr>
      <w:tblGrid>
        <w:gridCol w:w="817"/>
        <w:gridCol w:w="5752"/>
        <w:gridCol w:w="3285"/>
      </w:tblGrid>
      <w:tr w:rsidR="00B72148" w:rsidRPr="00120D3B" w:rsidTr="00E602F2">
        <w:tc>
          <w:tcPr>
            <w:tcW w:w="817" w:type="dxa"/>
            <w:vAlign w:val="center"/>
          </w:tcPr>
          <w:p w:rsidR="00B72148" w:rsidRPr="007D59BE" w:rsidRDefault="00B72148" w:rsidP="00E602F2">
            <w:pPr>
              <w:jc w:val="center"/>
            </w:pPr>
            <w:r>
              <w:t>№ п/п</w:t>
            </w:r>
          </w:p>
        </w:tc>
        <w:tc>
          <w:tcPr>
            <w:tcW w:w="5752" w:type="dxa"/>
            <w:vAlign w:val="center"/>
          </w:tcPr>
          <w:p w:rsidR="00B72148" w:rsidRPr="007D59BE" w:rsidRDefault="00B72148" w:rsidP="00E602F2">
            <w:pPr>
              <w:jc w:val="center"/>
            </w:pPr>
            <w:r>
              <w:t>Наименование Работ</w:t>
            </w:r>
          </w:p>
        </w:tc>
        <w:tc>
          <w:tcPr>
            <w:tcW w:w="3285" w:type="dxa"/>
            <w:vAlign w:val="center"/>
          </w:tcPr>
          <w:p w:rsidR="00B72148" w:rsidRPr="007D59BE" w:rsidRDefault="00B72148" w:rsidP="00E602F2">
            <w:pPr>
              <w:jc w:val="center"/>
            </w:pPr>
            <w:r>
              <w:t>Стоимость выполнения Работ за 1 н/ч, в руб. без учета НДС</w:t>
            </w:r>
          </w:p>
        </w:tc>
      </w:tr>
      <w:tr w:rsidR="00B72148" w:rsidRPr="00A35348" w:rsidTr="00E602F2">
        <w:tc>
          <w:tcPr>
            <w:tcW w:w="817" w:type="dxa"/>
            <w:vAlign w:val="center"/>
          </w:tcPr>
          <w:p w:rsidR="00B72148" w:rsidRPr="00A35348" w:rsidRDefault="00B72148" w:rsidP="00E602F2">
            <w:pPr>
              <w:jc w:val="center"/>
            </w:pPr>
            <w:r>
              <w:t>1.</w:t>
            </w:r>
          </w:p>
        </w:tc>
        <w:tc>
          <w:tcPr>
            <w:tcW w:w="5752" w:type="dxa"/>
            <w:vAlign w:val="center"/>
          </w:tcPr>
          <w:p w:rsidR="00B72148" w:rsidRPr="00A35348" w:rsidRDefault="00B72148" w:rsidP="00E602F2">
            <w:pPr>
              <w:jc w:val="center"/>
            </w:pPr>
            <w:r>
              <w:t>Текущий ремонт контейнерных перегружателей типа «ричстакер»</w:t>
            </w:r>
          </w:p>
        </w:tc>
        <w:tc>
          <w:tcPr>
            <w:tcW w:w="3285" w:type="dxa"/>
            <w:vAlign w:val="center"/>
          </w:tcPr>
          <w:p w:rsidR="003E03B4" w:rsidRPr="003E03B4" w:rsidRDefault="003E03B4" w:rsidP="003E03B4">
            <w:pPr>
              <w:jc w:val="center"/>
            </w:pPr>
            <w:r w:rsidRPr="003E03B4">
              <w:t xml:space="preserve">Не более </w:t>
            </w:r>
          </w:p>
          <w:p w:rsidR="00B72148" w:rsidRPr="00A35348" w:rsidRDefault="003E03B4" w:rsidP="003E03B4">
            <w:pPr>
              <w:jc w:val="center"/>
            </w:pPr>
            <w:r w:rsidRPr="003E03B4">
              <w:rPr>
                <w:sz w:val="28"/>
                <w:szCs w:val="28"/>
              </w:rPr>
              <w:t>2 000,00 руб</w:t>
            </w:r>
            <w:r>
              <w:rPr>
                <w:sz w:val="28"/>
                <w:szCs w:val="28"/>
              </w:rPr>
              <w:t>.</w:t>
            </w:r>
          </w:p>
        </w:tc>
      </w:tr>
    </w:tbl>
    <w:p w:rsidR="00B72148" w:rsidRPr="00A35348" w:rsidRDefault="00B72148" w:rsidP="00E602F2">
      <w:pPr>
        <w:ind w:firstLine="709"/>
        <w:jc w:val="both"/>
        <w:rPr>
          <w:sz w:val="28"/>
          <w:szCs w:val="28"/>
        </w:rPr>
      </w:pPr>
      <w:r>
        <w:rPr>
          <w:sz w:val="28"/>
          <w:szCs w:val="28"/>
        </w:rPr>
        <w:t>4.2.2.2. Единичные расценки на Техническое обслуживание.</w:t>
      </w:r>
    </w:p>
    <w:tbl>
      <w:tblPr>
        <w:tblStyle w:val="afff4"/>
        <w:tblW w:w="0" w:type="auto"/>
        <w:tblLook w:val="04A0" w:firstRow="1" w:lastRow="0" w:firstColumn="1" w:lastColumn="0" w:noHBand="0" w:noVBand="1"/>
      </w:tblPr>
      <w:tblGrid>
        <w:gridCol w:w="803"/>
        <w:gridCol w:w="5559"/>
        <w:gridCol w:w="3209"/>
      </w:tblGrid>
      <w:tr w:rsidR="00B72148" w:rsidRPr="00A35348" w:rsidTr="00E602F2">
        <w:tc>
          <w:tcPr>
            <w:tcW w:w="803" w:type="dxa"/>
            <w:vAlign w:val="center"/>
          </w:tcPr>
          <w:p w:rsidR="00B72148" w:rsidRPr="00A35348" w:rsidRDefault="00B72148" w:rsidP="00E602F2">
            <w:pPr>
              <w:jc w:val="center"/>
            </w:pPr>
            <w:r>
              <w:t>№ п/п</w:t>
            </w:r>
          </w:p>
        </w:tc>
        <w:tc>
          <w:tcPr>
            <w:tcW w:w="5559" w:type="dxa"/>
            <w:vAlign w:val="center"/>
          </w:tcPr>
          <w:p w:rsidR="00B72148" w:rsidRPr="00A35348" w:rsidRDefault="00B72148" w:rsidP="00E602F2">
            <w:pPr>
              <w:jc w:val="center"/>
            </w:pPr>
            <w:r>
              <w:t>Техническое обслуживание контейнерных перегружателей типа «ричстакер»</w:t>
            </w:r>
          </w:p>
        </w:tc>
        <w:tc>
          <w:tcPr>
            <w:tcW w:w="3209" w:type="dxa"/>
            <w:vAlign w:val="center"/>
          </w:tcPr>
          <w:p w:rsidR="00B72148" w:rsidRPr="00A35348" w:rsidRDefault="00B72148" w:rsidP="00E602F2">
            <w:pPr>
              <w:jc w:val="center"/>
            </w:pPr>
            <w:r>
              <w:t>Стоимость выполнения Работ согласно Приложению №1 к Техническому заданию, в руб. без учета НДС</w:t>
            </w:r>
          </w:p>
        </w:tc>
      </w:tr>
      <w:tr w:rsidR="00B72148" w:rsidRPr="007377EE" w:rsidTr="00E602F2">
        <w:tc>
          <w:tcPr>
            <w:tcW w:w="9571" w:type="dxa"/>
            <w:gridSpan w:val="3"/>
            <w:vAlign w:val="center"/>
          </w:tcPr>
          <w:p w:rsidR="00B72148" w:rsidRPr="00A35348" w:rsidRDefault="00B72148" w:rsidP="00E602F2">
            <w:pPr>
              <w:jc w:val="center"/>
              <w:rPr>
                <w:lang w:val="en-US"/>
              </w:rPr>
            </w:pPr>
            <w:r>
              <w:rPr>
                <w:bCs/>
                <w:lang w:eastAsia="ru-RU"/>
              </w:rPr>
              <w:t>Ричстакер</w:t>
            </w:r>
            <w:r>
              <w:rPr>
                <w:bCs/>
                <w:lang w:val="en-US" w:eastAsia="ru-RU"/>
              </w:rPr>
              <w:t xml:space="preserve"> HYSTER RS45- 31 CH, RS46- 41 LS CH  </w:t>
            </w:r>
          </w:p>
        </w:tc>
      </w:tr>
      <w:tr w:rsidR="00B72148" w:rsidRPr="00A35348" w:rsidTr="00E602F2">
        <w:tc>
          <w:tcPr>
            <w:tcW w:w="803" w:type="dxa"/>
            <w:vAlign w:val="center"/>
          </w:tcPr>
          <w:p w:rsidR="00B72148" w:rsidRPr="00A35348" w:rsidRDefault="00B72148" w:rsidP="00E602F2">
            <w:pPr>
              <w:jc w:val="center"/>
            </w:pPr>
            <w:r>
              <w:t>1.</w:t>
            </w:r>
          </w:p>
        </w:tc>
        <w:tc>
          <w:tcPr>
            <w:tcW w:w="5559" w:type="dxa"/>
            <w:vAlign w:val="center"/>
          </w:tcPr>
          <w:p w:rsidR="00B72148" w:rsidRPr="00A35348" w:rsidRDefault="00B72148" w:rsidP="00E602F2">
            <w:r>
              <w:t>ТО - 500</w:t>
            </w:r>
          </w:p>
        </w:tc>
        <w:tc>
          <w:tcPr>
            <w:tcW w:w="3209" w:type="dxa"/>
            <w:vAlign w:val="center"/>
          </w:tcPr>
          <w:p w:rsidR="003E03B4" w:rsidRPr="003E03B4" w:rsidRDefault="003E03B4" w:rsidP="003E03B4">
            <w:pPr>
              <w:jc w:val="center"/>
            </w:pPr>
            <w:r w:rsidRPr="003E03B4">
              <w:t>Не более</w:t>
            </w:r>
          </w:p>
          <w:p w:rsidR="00B72148" w:rsidRPr="003E03B4" w:rsidRDefault="003E03B4" w:rsidP="003E03B4">
            <w:pPr>
              <w:jc w:val="center"/>
              <w:rPr>
                <w:sz w:val="28"/>
                <w:szCs w:val="28"/>
              </w:rPr>
            </w:pPr>
            <w:r w:rsidRPr="003E03B4">
              <w:rPr>
                <w:sz w:val="28"/>
                <w:szCs w:val="28"/>
              </w:rPr>
              <w:t xml:space="preserve">63 500,00 </w:t>
            </w:r>
            <w:r w:rsidRPr="003E03B4">
              <w:rPr>
                <w:bCs/>
                <w:sz w:val="28"/>
                <w:szCs w:val="28"/>
                <w:lang w:eastAsia="en-US"/>
              </w:rPr>
              <w:t>руб.</w:t>
            </w:r>
          </w:p>
        </w:tc>
      </w:tr>
      <w:tr w:rsidR="00B72148" w:rsidRPr="00A35348" w:rsidTr="00E602F2">
        <w:tc>
          <w:tcPr>
            <w:tcW w:w="803" w:type="dxa"/>
            <w:vAlign w:val="center"/>
          </w:tcPr>
          <w:p w:rsidR="00B72148" w:rsidRPr="00A35348" w:rsidRDefault="00B72148" w:rsidP="00E602F2">
            <w:pPr>
              <w:jc w:val="center"/>
            </w:pPr>
            <w:r>
              <w:t>2.</w:t>
            </w:r>
          </w:p>
        </w:tc>
        <w:tc>
          <w:tcPr>
            <w:tcW w:w="5559" w:type="dxa"/>
            <w:vAlign w:val="center"/>
          </w:tcPr>
          <w:p w:rsidR="00B72148" w:rsidRPr="00A35348" w:rsidRDefault="00B72148" w:rsidP="00E602F2">
            <w:r>
              <w:t>ТО - 1000</w:t>
            </w:r>
          </w:p>
        </w:tc>
        <w:tc>
          <w:tcPr>
            <w:tcW w:w="3209" w:type="dxa"/>
            <w:vAlign w:val="center"/>
          </w:tcPr>
          <w:p w:rsidR="003E03B4" w:rsidRPr="003E03B4" w:rsidRDefault="003E03B4" w:rsidP="003E03B4">
            <w:pPr>
              <w:jc w:val="center"/>
            </w:pPr>
            <w:r w:rsidRPr="003E03B4">
              <w:t>Не более</w:t>
            </w:r>
          </w:p>
          <w:p w:rsidR="00B72148" w:rsidRPr="003E03B4" w:rsidRDefault="003E03B4" w:rsidP="003E03B4">
            <w:pPr>
              <w:jc w:val="center"/>
              <w:rPr>
                <w:sz w:val="28"/>
                <w:szCs w:val="28"/>
              </w:rPr>
            </w:pPr>
            <w:r w:rsidRPr="003E03B4">
              <w:rPr>
                <w:sz w:val="28"/>
                <w:szCs w:val="28"/>
              </w:rPr>
              <w:t xml:space="preserve">127 000,00 </w:t>
            </w:r>
            <w:r w:rsidRPr="003E03B4">
              <w:rPr>
                <w:bCs/>
                <w:sz w:val="28"/>
                <w:szCs w:val="28"/>
                <w:lang w:eastAsia="en-US"/>
              </w:rPr>
              <w:t>руб.</w:t>
            </w:r>
          </w:p>
        </w:tc>
      </w:tr>
      <w:tr w:rsidR="00B72148" w:rsidRPr="00A35348" w:rsidTr="00E602F2">
        <w:tc>
          <w:tcPr>
            <w:tcW w:w="803" w:type="dxa"/>
            <w:vAlign w:val="center"/>
          </w:tcPr>
          <w:p w:rsidR="00B72148" w:rsidRPr="00A35348" w:rsidRDefault="00B72148" w:rsidP="00E602F2">
            <w:pPr>
              <w:jc w:val="center"/>
            </w:pPr>
            <w:r>
              <w:t>3.</w:t>
            </w:r>
          </w:p>
        </w:tc>
        <w:tc>
          <w:tcPr>
            <w:tcW w:w="5559" w:type="dxa"/>
            <w:vAlign w:val="center"/>
          </w:tcPr>
          <w:p w:rsidR="00B72148" w:rsidRPr="00A35348" w:rsidRDefault="00B72148" w:rsidP="00E602F2">
            <w:r>
              <w:t>ТО - 2000</w:t>
            </w:r>
          </w:p>
        </w:tc>
        <w:tc>
          <w:tcPr>
            <w:tcW w:w="3209" w:type="dxa"/>
            <w:vAlign w:val="center"/>
          </w:tcPr>
          <w:p w:rsidR="003E03B4" w:rsidRPr="003E03B4" w:rsidRDefault="003E03B4" w:rsidP="003E03B4">
            <w:pPr>
              <w:jc w:val="center"/>
            </w:pPr>
            <w:r w:rsidRPr="003E03B4">
              <w:t>Не более</w:t>
            </w:r>
          </w:p>
          <w:p w:rsidR="00B72148" w:rsidRPr="003E03B4" w:rsidRDefault="003E03B4" w:rsidP="003E03B4">
            <w:pPr>
              <w:ind w:right="-426"/>
              <w:jc w:val="center"/>
              <w:rPr>
                <w:sz w:val="28"/>
                <w:szCs w:val="28"/>
              </w:rPr>
            </w:pPr>
            <w:r w:rsidRPr="003E03B4">
              <w:rPr>
                <w:sz w:val="28"/>
                <w:szCs w:val="28"/>
              </w:rPr>
              <w:t xml:space="preserve">137 583,33 </w:t>
            </w:r>
            <w:r w:rsidRPr="003E03B4">
              <w:rPr>
                <w:bCs/>
                <w:sz w:val="28"/>
                <w:szCs w:val="28"/>
                <w:lang w:eastAsia="en-US"/>
              </w:rPr>
              <w:t>руб.</w:t>
            </w:r>
          </w:p>
        </w:tc>
      </w:tr>
    </w:tbl>
    <w:p w:rsidR="00B72148" w:rsidRPr="006C4E08" w:rsidRDefault="00B72148" w:rsidP="00E602F2">
      <w:pPr>
        <w:jc w:val="both"/>
        <w:rPr>
          <w:sz w:val="28"/>
          <w:szCs w:val="28"/>
        </w:rPr>
      </w:pPr>
    </w:p>
    <w:p w:rsidR="00B72148" w:rsidRPr="009F4966" w:rsidRDefault="00B72148" w:rsidP="00E602F2">
      <w:pPr>
        <w:ind w:firstLine="709"/>
        <w:jc w:val="both"/>
        <w:rPr>
          <w:sz w:val="28"/>
          <w:szCs w:val="28"/>
        </w:rPr>
      </w:pPr>
      <w:r>
        <w:rPr>
          <w:sz w:val="28"/>
          <w:szCs w:val="28"/>
        </w:rPr>
        <w:t xml:space="preserve">4.2.3. Общая цена договора складывается исходя из фактического объема выполняемых Работ. </w:t>
      </w:r>
    </w:p>
    <w:p w:rsidR="00B72148" w:rsidRPr="009F4966" w:rsidRDefault="00B72148" w:rsidP="00E602F2">
      <w:pPr>
        <w:ind w:firstLine="709"/>
        <w:jc w:val="both"/>
        <w:rPr>
          <w:color w:val="000000"/>
          <w:sz w:val="28"/>
          <w:szCs w:val="28"/>
          <w:lang w:eastAsia="ru-RU"/>
        </w:rPr>
      </w:pPr>
      <w:r>
        <w:rPr>
          <w:sz w:val="28"/>
          <w:szCs w:val="28"/>
        </w:rPr>
        <w:t xml:space="preserve">4.2.4. Стоимость Работ по Текущему ремонту и Техническому обслуживанию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 xml:space="preserve">стоимость определяется по фактически затраченному времени (в случае если вид выполняемых </w:t>
      </w:r>
      <w:r>
        <w:rPr>
          <w:sz w:val="28"/>
          <w:szCs w:val="28"/>
        </w:rPr>
        <w:t>работ не входит в перечень стандартных)</w:t>
      </w:r>
      <w:r>
        <w:rPr>
          <w:color w:val="000000"/>
          <w:sz w:val="28"/>
          <w:szCs w:val="28"/>
          <w:lang w:eastAsia="ru-RU"/>
        </w:rPr>
        <w:t>.</w:t>
      </w:r>
    </w:p>
    <w:p w:rsidR="00B72148" w:rsidRPr="00644ABC" w:rsidRDefault="00B72148" w:rsidP="00E602F2">
      <w:pPr>
        <w:ind w:firstLine="709"/>
        <w:jc w:val="both"/>
        <w:rPr>
          <w:color w:val="000000"/>
          <w:sz w:val="28"/>
          <w:szCs w:val="28"/>
          <w:shd w:val="clear" w:color="auto" w:fill="FFFFFF"/>
        </w:rPr>
      </w:pPr>
      <w:r>
        <w:rPr>
          <w:color w:val="000000"/>
          <w:sz w:val="28"/>
          <w:szCs w:val="28"/>
          <w:lang w:eastAsia="ru-RU"/>
        </w:rPr>
        <w:t xml:space="preserve">4.2.5. </w:t>
      </w:r>
      <w:r>
        <w:rPr>
          <w:color w:val="000000"/>
          <w:sz w:val="28"/>
          <w:szCs w:val="28"/>
          <w:shd w:val="clear" w:color="auto" w:fill="FFFFFF"/>
        </w:rPr>
        <w:t xml:space="preserve">Применяемые при выполнении работ по ТО и ТР Техники запасные части и материалы предоставляются Заказчиком или Исполнителем. Право выбора остается за Заказчиком. </w:t>
      </w:r>
      <w:r>
        <w:rPr>
          <w:sz w:val="28"/>
          <w:szCs w:val="28"/>
        </w:rPr>
        <w:t>Стоимость запасных частей и материалов Исполнителя, используемых в процессе выполнения Работ определяется согласно прайс-листу, действующему у Исполнителя на дату принятия Заявки и согласовывается с Заказчиком за пять календарных дней до планируемой даты выполнения работ.</w:t>
      </w:r>
    </w:p>
    <w:p w:rsidR="00B72148" w:rsidRPr="00EA7476" w:rsidRDefault="00B72148" w:rsidP="00E602F2">
      <w:pPr>
        <w:ind w:firstLine="709"/>
        <w:jc w:val="both"/>
        <w:rPr>
          <w:sz w:val="28"/>
          <w:szCs w:val="28"/>
        </w:rPr>
      </w:pPr>
    </w:p>
    <w:p w:rsidR="00B72148" w:rsidRPr="009F4966" w:rsidRDefault="00B72148" w:rsidP="00E602F2">
      <w:pPr>
        <w:spacing w:after="120"/>
        <w:ind w:firstLine="709"/>
        <w:jc w:val="both"/>
        <w:rPr>
          <w:b/>
          <w:sz w:val="28"/>
          <w:szCs w:val="28"/>
        </w:rPr>
      </w:pPr>
      <w:r>
        <w:rPr>
          <w:b/>
          <w:sz w:val="28"/>
          <w:szCs w:val="28"/>
        </w:rPr>
        <w:t>4.3. Общие требования к выполнению Работ.</w:t>
      </w:r>
    </w:p>
    <w:p w:rsidR="00B72148" w:rsidRPr="009F4966" w:rsidRDefault="00B72148" w:rsidP="00E602F2">
      <w:pPr>
        <w:ind w:firstLine="709"/>
        <w:jc w:val="both"/>
        <w:rPr>
          <w:sz w:val="28"/>
          <w:szCs w:val="28"/>
        </w:rPr>
      </w:pPr>
      <w:r>
        <w:rPr>
          <w:sz w:val="28"/>
          <w:szCs w:val="28"/>
        </w:rPr>
        <w:t>4.3.1 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B72148" w:rsidRPr="009F4966" w:rsidRDefault="00B72148" w:rsidP="00E602F2">
      <w:pPr>
        <w:ind w:firstLine="709"/>
        <w:jc w:val="both"/>
        <w:rPr>
          <w:rFonts w:eastAsiaTheme="minorHAnsi"/>
          <w:sz w:val="28"/>
          <w:szCs w:val="28"/>
          <w:lang w:eastAsia="en-US"/>
        </w:rPr>
      </w:pPr>
      <w:r>
        <w:rPr>
          <w:sz w:val="28"/>
          <w:szCs w:val="28"/>
        </w:rPr>
        <w:lastRenderedPageBreak/>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p>
    <w:p w:rsidR="00B72148" w:rsidRPr="009F4966" w:rsidRDefault="00B72148" w:rsidP="00E602F2">
      <w:pPr>
        <w:ind w:firstLine="709"/>
        <w:jc w:val="both"/>
        <w:rPr>
          <w:sz w:val="28"/>
          <w:szCs w:val="28"/>
        </w:rPr>
      </w:pPr>
      <w:r>
        <w:rPr>
          <w:rFonts w:eastAsiaTheme="minorHAnsi"/>
          <w:sz w:val="28"/>
          <w:szCs w:val="28"/>
          <w:lang w:eastAsia="en-US"/>
        </w:rPr>
        <w:t>- Технический регламент таможенного союза «О безопасности машин и оборудования» ТР ТС 010/2011.</w:t>
      </w:r>
    </w:p>
    <w:p w:rsidR="00B72148" w:rsidRPr="00EA7476" w:rsidRDefault="00B72148" w:rsidP="00E602F2">
      <w:pPr>
        <w:ind w:firstLine="709"/>
        <w:jc w:val="both"/>
        <w:rPr>
          <w:spacing w:val="-5"/>
          <w:sz w:val="28"/>
          <w:szCs w:val="28"/>
        </w:rPr>
      </w:pPr>
      <w:r>
        <w:rPr>
          <w:sz w:val="28"/>
          <w:szCs w:val="28"/>
        </w:rPr>
        <w:t xml:space="preserve">4.3.2. При выполнении Работ Исполнитель должен использовать сертифицированное диагностическое </w:t>
      </w:r>
      <w:r>
        <w:rPr>
          <w:spacing w:val="-2"/>
          <w:sz w:val="28"/>
          <w:szCs w:val="28"/>
        </w:rPr>
        <w:t xml:space="preserve">оборудование, материалы и запасные части, рекомендованные заводом-производителем </w:t>
      </w:r>
      <w:r>
        <w:rPr>
          <w:spacing w:val="-5"/>
          <w:sz w:val="28"/>
          <w:szCs w:val="28"/>
        </w:rPr>
        <w:t xml:space="preserve">контейнерных перегружателей типа «ричстакер». Ремонт должен производиться с применением запасных частей, </w:t>
      </w:r>
      <w:r>
        <w:rPr>
          <w:sz w:val="28"/>
          <w:szCs w:val="28"/>
        </w:rP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(ТР) должны быть новыми, неиспользованными, не восстановленными и не собранными из восстановленных компонентов.</w:t>
      </w:r>
    </w:p>
    <w:p w:rsidR="00B72148" w:rsidRPr="009F4966" w:rsidRDefault="00B72148" w:rsidP="00E602F2">
      <w:pPr>
        <w:ind w:firstLine="709"/>
        <w:jc w:val="both"/>
        <w:rPr>
          <w:sz w:val="28"/>
          <w:szCs w:val="28"/>
        </w:rPr>
      </w:pPr>
      <w:r>
        <w:rPr>
          <w:sz w:val="28"/>
          <w:szCs w:val="28"/>
        </w:rPr>
        <w:t xml:space="preserve">4.3.3. Под техническим обслуживанием (ТО) Техники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B72148" w:rsidRPr="009F4966" w:rsidRDefault="00B72148" w:rsidP="00E602F2">
      <w:pPr>
        <w:shd w:val="clear" w:color="auto" w:fill="FFFFFF"/>
        <w:jc w:val="both"/>
        <w:rPr>
          <w:sz w:val="28"/>
          <w:szCs w:val="28"/>
        </w:rPr>
      </w:pPr>
      <w:r>
        <w:rPr>
          <w:sz w:val="28"/>
          <w:szCs w:val="28"/>
        </w:rPr>
        <w:tab/>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B72148" w:rsidRPr="009F4966" w:rsidRDefault="00B72148" w:rsidP="00E602F2">
      <w:pPr>
        <w:ind w:firstLine="709"/>
        <w:jc w:val="both"/>
        <w:rPr>
          <w:sz w:val="28"/>
          <w:szCs w:val="28"/>
        </w:rPr>
      </w:pPr>
      <w:r>
        <w:rPr>
          <w:sz w:val="28"/>
          <w:szCs w:val="28"/>
        </w:rPr>
        <w:t>4.3.4. Под текущим ремонтом (ТР)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B72148" w:rsidRPr="009F4966" w:rsidRDefault="00B72148" w:rsidP="00E602F2">
      <w:pPr>
        <w:ind w:firstLine="709"/>
        <w:jc w:val="both"/>
        <w:rPr>
          <w:sz w:val="28"/>
          <w:szCs w:val="28"/>
        </w:rPr>
      </w:pPr>
      <w:r>
        <w:rPr>
          <w:sz w:val="28"/>
          <w:szCs w:val="28"/>
        </w:rPr>
        <w:t>4.3.5. ТР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 (приложение №2 к настоящему техническому заданию -</w:t>
      </w:r>
      <w:r>
        <w:rPr>
          <w:b/>
          <w:sz w:val="28"/>
          <w:szCs w:val="28"/>
        </w:rPr>
        <w:t xml:space="preserve"> </w:t>
      </w:r>
      <w:r>
        <w:rPr>
          <w:sz w:val="28"/>
          <w:szCs w:val="28"/>
        </w:rPr>
        <w:t>Нормативы стандартных работ Техники).</w:t>
      </w:r>
    </w:p>
    <w:p w:rsidR="00B72148" w:rsidRPr="009F4966" w:rsidRDefault="00B72148" w:rsidP="00E602F2">
      <w:pPr>
        <w:jc w:val="both"/>
        <w:rPr>
          <w:sz w:val="28"/>
          <w:szCs w:val="28"/>
        </w:rPr>
      </w:pPr>
    </w:p>
    <w:p w:rsidR="00B72148" w:rsidRPr="009F4966" w:rsidRDefault="00B72148" w:rsidP="00E602F2">
      <w:pPr>
        <w:spacing w:after="120"/>
        <w:ind w:firstLine="709"/>
        <w:jc w:val="both"/>
        <w:rPr>
          <w:sz w:val="28"/>
          <w:szCs w:val="28"/>
        </w:rPr>
      </w:pPr>
      <w:r>
        <w:rPr>
          <w:b/>
          <w:sz w:val="28"/>
          <w:szCs w:val="28"/>
        </w:rPr>
        <w:t>4.4.Требования к качеству Работ:</w:t>
      </w:r>
    </w:p>
    <w:p w:rsidR="00B72148" w:rsidRPr="009F4966" w:rsidRDefault="00B72148" w:rsidP="00E602F2">
      <w:pPr>
        <w:ind w:firstLine="709"/>
        <w:jc w:val="both"/>
        <w:rPr>
          <w:sz w:val="28"/>
          <w:szCs w:val="28"/>
        </w:rPr>
      </w:pPr>
      <w:r>
        <w:rPr>
          <w:sz w:val="28"/>
          <w:szCs w:val="28"/>
        </w:rPr>
        <w:t xml:space="preserve">4.4.1. Исполнитель должен: </w:t>
      </w:r>
    </w:p>
    <w:p w:rsidR="00B72148" w:rsidRPr="009F4966" w:rsidRDefault="00B72148" w:rsidP="00E602F2">
      <w:pPr>
        <w:ind w:firstLine="709"/>
        <w:jc w:val="both"/>
        <w:rPr>
          <w:sz w:val="28"/>
          <w:szCs w:val="28"/>
        </w:rPr>
      </w:pPr>
      <w:r>
        <w:rPr>
          <w:sz w:val="28"/>
          <w:szCs w:val="28"/>
        </w:rPr>
        <w:t>- выполнять Работы на основании действующих стандартов обслуживания в соответствии с заявкой Заказчика;</w:t>
      </w:r>
    </w:p>
    <w:p w:rsidR="00B72148" w:rsidRPr="009F4966" w:rsidRDefault="00B72148" w:rsidP="00E602F2">
      <w:pPr>
        <w:ind w:firstLine="709"/>
        <w:jc w:val="both"/>
        <w:rPr>
          <w:sz w:val="28"/>
          <w:szCs w:val="28"/>
        </w:rPr>
      </w:pPr>
      <w:r>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rsidR="00B72148" w:rsidRPr="009F4966" w:rsidRDefault="00B72148" w:rsidP="00E602F2">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B72148" w:rsidRPr="009F4966" w:rsidRDefault="00B72148" w:rsidP="00E602F2">
      <w:pPr>
        <w:ind w:firstLine="709"/>
        <w:jc w:val="both"/>
        <w:rPr>
          <w:sz w:val="28"/>
          <w:szCs w:val="28"/>
        </w:rPr>
      </w:pPr>
      <w:r>
        <w:rPr>
          <w:sz w:val="28"/>
          <w:szCs w:val="28"/>
        </w:rPr>
        <w:t>4.4.2. Работы должны выполняться высококвалифицированными специалистами, прошедшими обучение по направлениям, соответствующим видам Работ.</w:t>
      </w:r>
    </w:p>
    <w:p w:rsidR="00B72148" w:rsidRPr="009F4966" w:rsidRDefault="00B72148" w:rsidP="00E602F2">
      <w:pPr>
        <w:ind w:firstLine="709"/>
        <w:jc w:val="both"/>
        <w:rPr>
          <w:sz w:val="28"/>
          <w:szCs w:val="28"/>
        </w:rPr>
      </w:pPr>
    </w:p>
    <w:p w:rsidR="00B72148" w:rsidRPr="009F4966" w:rsidRDefault="00B72148" w:rsidP="00E602F2">
      <w:pPr>
        <w:spacing w:after="120"/>
        <w:ind w:firstLine="709"/>
        <w:jc w:val="both"/>
        <w:rPr>
          <w:b/>
          <w:sz w:val="28"/>
          <w:szCs w:val="28"/>
        </w:rPr>
      </w:pPr>
      <w:r>
        <w:rPr>
          <w:b/>
          <w:sz w:val="28"/>
          <w:szCs w:val="28"/>
        </w:rPr>
        <w:t>4.5.</w:t>
      </w:r>
      <w:r>
        <w:rPr>
          <w:sz w:val="28"/>
          <w:szCs w:val="28"/>
        </w:rPr>
        <w:t xml:space="preserve"> </w:t>
      </w:r>
      <w:r>
        <w:rPr>
          <w:b/>
          <w:sz w:val="28"/>
          <w:szCs w:val="28"/>
        </w:rPr>
        <w:t>Требования к безопасности Работ:</w:t>
      </w:r>
    </w:p>
    <w:p w:rsidR="00B72148" w:rsidRPr="009F4966" w:rsidRDefault="00B72148" w:rsidP="00E602F2">
      <w:pPr>
        <w:ind w:firstLine="709"/>
        <w:jc w:val="both"/>
        <w:rPr>
          <w:sz w:val="28"/>
          <w:szCs w:val="28"/>
        </w:rPr>
      </w:pPr>
      <w:r>
        <w:rPr>
          <w:sz w:val="28"/>
          <w:szCs w:val="28"/>
        </w:rPr>
        <w:t xml:space="preserve">4.5.1. Выполняемые Работы должны отвечать требованиям качества, безопасности жизни и здоровья, а также иным требованиям сертификации, </w:t>
      </w:r>
      <w:r>
        <w:rPr>
          <w:sz w:val="28"/>
          <w:szCs w:val="28"/>
        </w:rPr>
        <w:lastRenderedPageBreak/>
        <w:t>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72148" w:rsidRPr="009F4966" w:rsidRDefault="00B72148" w:rsidP="00E602F2">
      <w:pPr>
        <w:ind w:firstLine="709"/>
        <w:jc w:val="both"/>
        <w:rPr>
          <w:sz w:val="28"/>
          <w:szCs w:val="28"/>
        </w:rPr>
      </w:pPr>
      <w:r>
        <w:rPr>
          <w:sz w:val="28"/>
          <w:szCs w:val="28"/>
        </w:rPr>
        <w:t>4.5.2. Исполнитель должен соблюдать действующие у Заказчика правила охраны труда и пожарной безопасности, а также пропускной режим на объект.</w:t>
      </w:r>
    </w:p>
    <w:p w:rsidR="00B72148" w:rsidRPr="009F4966" w:rsidRDefault="00B72148" w:rsidP="00E602F2">
      <w:pPr>
        <w:pStyle w:val="63"/>
        <w:pBdr>
          <w:top w:val="nil"/>
          <w:left w:val="nil"/>
          <w:bottom w:val="nil"/>
          <w:right w:val="nil"/>
          <w:between w:val="nil"/>
        </w:pBdr>
        <w:ind w:firstLine="720"/>
        <w:jc w:val="both"/>
        <w:rPr>
          <w:color w:val="000000"/>
          <w:sz w:val="28"/>
          <w:szCs w:val="28"/>
        </w:rPr>
      </w:pPr>
      <w:r>
        <w:rPr>
          <w:color w:val="000000"/>
          <w:sz w:val="28"/>
          <w:szCs w:val="28"/>
        </w:rPr>
        <w:t>4.5.3. Исполнитель обязан:</w:t>
      </w:r>
    </w:p>
    <w:p w:rsidR="00B72148" w:rsidRPr="009F4966" w:rsidRDefault="00B72148" w:rsidP="00E602F2">
      <w:pPr>
        <w:pStyle w:val="63"/>
        <w:pBdr>
          <w:top w:val="nil"/>
          <w:left w:val="nil"/>
          <w:bottom w:val="nil"/>
          <w:right w:val="nil"/>
          <w:between w:val="nil"/>
        </w:pBdr>
        <w:ind w:firstLine="720"/>
        <w:jc w:val="both"/>
        <w:rPr>
          <w:color w:val="000000"/>
          <w:sz w:val="28"/>
          <w:szCs w:val="28"/>
        </w:rPr>
      </w:pPr>
      <w:r>
        <w:rPr>
          <w:color w:val="000000"/>
          <w:sz w:val="28"/>
          <w:szCs w:val="28"/>
        </w:rPr>
        <w:t>4.5.3.1. Проводить инструктаж своих работников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11 к Договору, размещенному в составе Документации о закупке) и обеспечить их соблюдение.</w:t>
      </w:r>
    </w:p>
    <w:p w:rsidR="00B72148" w:rsidRPr="00D5030E" w:rsidRDefault="00B72148" w:rsidP="00E602F2">
      <w:pPr>
        <w:pStyle w:val="63"/>
        <w:pBdr>
          <w:top w:val="nil"/>
          <w:left w:val="nil"/>
          <w:bottom w:val="nil"/>
          <w:right w:val="nil"/>
          <w:between w:val="nil"/>
        </w:pBdr>
        <w:ind w:firstLine="720"/>
        <w:jc w:val="both"/>
        <w:rPr>
          <w:color w:val="000000"/>
          <w:sz w:val="28"/>
          <w:szCs w:val="28"/>
        </w:rPr>
      </w:pPr>
      <w:r>
        <w:rPr>
          <w:color w:val="000000"/>
          <w:sz w:val="28"/>
          <w:szCs w:val="28"/>
        </w:rPr>
        <w:t>4.5.3.2. Обеспечить своих работников средствами индивидуальной защиты, необходимыми для проведения работ (спецодеждой, спецобувью,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
    <w:p w:rsidR="00B72148" w:rsidRPr="00D5030E" w:rsidRDefault="00B72148" w:rsidP="00E602F2">
      <w:pPr>
        <w:pStyle w:val="63"/>
        <w:pBdr>
          <w:top w:val="nil"/>
          <w:left w:val="nil"/>
          <w:bottom w:val="nil"/>
          <w:right w:val="nil"/>
          <w:between w:val="nil"/>
        </w:pBdr>
        <w:ind w:firstLine="720"/>
        <w:jc w:val="both"/>
        <w:rPr>
          <w:color w:val="000000"/>
          <w:sz w:val="28"/>
          <w:szCs w:val="28"/>
        </w:rPr>
      </w:pPr>
      <w:r>
        <w:rPr>
          <w:color w:val="000000"/>
          <w:sz w:val="28"/>
          <w:szCs w:val="28"/>
        </w:rPr>
        <w:t>4.5.3.3. Выполнять работы с соблюдением мер безопасности, требований регламента филиала ПАО «ТрансКонтейнер» на Красноярской железной дороге №43 от 08.10.2010г</w:t>
      </w:r>
    </w:p>
    <w:p w:rsidR="00B72148" w:rsidRPr="00D5030E" w:rsidRDefault="00B72148" w:rsidP="00E602F2">
      <w:pPr>
        <w:pStyle w:val="63"/>
        <w:pBdr>
          <w:top w:val="nil"/>
          <w:left w:val="nil"/>
          <w:bottom w:val="nil"/>
          <w:right w:val="nil"/>
          <w:between w:val="nil"/>
        </w:pBdr>
        <w:ind w:firstLine="709"/>
        <w:jc w:val="both"/>
        <w:rPr>
          <w:color w:val="000000"/>
          <w:sz w:val="28"/>
          <w:szCs w:val="28"/>
        </w:rPr>
      </w:pPr>
      <w:r>
        <w:rPr>
          <w:color w:val="000000"/>
          <w:sz w:val="28"/>
          <w:szCs w:val="28"/>
        </w:rPr>
        <w:t>4.5.3.4. Работники Исполнителя и привлекаемые Исполнителем к работам третьи лица, обязаны соблюдать правила пропускного и внутриобъектового режимов установленных на контейнерном терминале.</w:t>
      </w:r>
    </w:p>
    <w:p w:rsidR="00B72148" w:rsidRPr="005B74B4" w:rsidRDefault="00B72148" w:rsidP="00E602F2">
      <w:pPr>
        <w:jc w:val="both"/>
        <w:rPr>
          <w:sz w:val="28"/>
          <w:szCs w:val="28"/>
        </w:rPr>
      </w:pPr>
    </w:p>
    <w:p w:rsidR="00B72148" w:rsidRDefault="00B72148" w:rsidP="00E602F2">
      <w:pPr>
        <w:spacing w:after="120"/>
        <w:ind w:firstLine="709"/>
        <w:jc w:val="both"/>
        <w:rPr>
          <w:sz w:val="28"/>
          <w:szCs w:val="28"/>
        </w:rPr>
      </w:pPr>
      <w:r>
        <w:rPr>
          <w:b/>
          <w:sz w:val="28"/>
          <w:szCs w:val="28"/>
        </w:rPr>
        <w:t>4.6.</w:t>
      </w:r>
      <w:r>
        <w:rPr>
          <w:sz w:val="28"/>
          <w:szCs w:val="28"/>
        </w:rPr>
        <w:t xml:space="preserve"> </w:t>
      </w:r>
      <w:r>
        <w:rPr>
          <w:b/>
          <w:sz w:val="28"/>
          <w:szCs w:val="28"/>
        </w:rPr>
        <w:t>Срок выполнения Работ.</w:t>
      </w:r>
    </w:p>
    <w:p w:rsidR="00B72148" w:rsidRPr="00EB7B03" w:rsidRDefault="00B72148" w:rsidP="00E602F2">
      <w:pPr>
        <w:ind w:firstLine="709"/>
        <w:jc w:val="both"/>
        <w:rPr>
          <w:b/>
          <w:sz w:val="28"/>
          <w:szCs w:val="28"/>
        </w:rPr>
      </w:pPr>
      <w:r>
        <w:rPr>
          <w:sz w:val="28"/>
          <w:szCs w:val="28"/>
        </w:rPr>
        <w:t>4.6.1 Период выполнения Работ - по заявкам Заказчика с даты подписания договора по 31.12.2023 г. включительно.</w:t>
      </w:r>
    </w:p>
    <w:p w:rsidR="00B72148" w:rsidRPr="009E4895" w:rsidRDefault="00B72148" w:rsidP="00E602F2">
      <w:pPr>
        <w:ind w:firstLine="709"/>
        <w:jc w:val="both"/>
        <w:rPr>
          <w:sz w:val="28"/>
          <w:szCs w:val="28"/>
        </w:rPr>
      </w:pPr>
      <w:r>
        <w:rPr>
          <w:sz w:val="28"/>
          <w:szCs w:val="28"/>
        </w:rPr>
        <w:t>4.6.2. Сроки выполнения Работ:</w:t>
      </w:r>
    </w:p>
    <w:p w:rsidR="00B72148" w:rsidRDefault="00B72148" w:rsidP="00E602F2">
      <w:pPr>
        <w:ind w:firstLine="709"/>
        <w:jc w:val="both"/>
        <w:rPr>
          <w:sz w:val="28"/>
          <w:szCs w:val="28"/>
        </w:rPr>
      </w:pPr>
      <w:r>
        <w:rPr>
          <w:sz w:val="28"/>
          <w:szCs w:val="28"/>
        </w:rPr>
        <w:t>4.6.2.1. Техническое обслуживание (ТО):</w:t>
      </w:r>
    </w:p>
    <w:p w:rsidR="00B72148" w:rsidRPr="009E4895" w:rsidRDefault="00B72148" w:rsidP="00E602F2">
      <w:pPr>
        <w:shd w:val="clear" w:color="auto" w:fill="FFFFFF"/>
        <w:ind w:firstLine="709"/>
        <w:jc w:val="both"/>
        <w:rPr>
          <w:sz w:val="28"/>
          <w:szCs w:val="28"/>
        </w:rPr>
      </w:pPr>
      <w:r>
        <w:rPr>
          <w:sz w:val="28"/>
          <w:szCs w:val="28"/>
        </w:rPr>
        <w:t>- ТО 500 моточасов - не более 1 (одного) календарного дня с даты, указанной в заявке;</w:t>
      </w:r>
    </w:p>
    <w:p w:rsidR="00B72148" w:rsidRPr="009E4895" w:rsidRDefault="00B72148" w:rsidP="00E602F2">
      <w:pPr>
        <w:shd w:val="clear" w:color="auto" w:fill="FFFFFF"/>
        <w:ind w:firstLine="709"/>
        <w:jc w:val="both"/>
        <w:rPr>
          <w:sz w:val="28"/>
          <w:szCs w:val="28"/>
        </w:rPr>
      </w:pPr>
      <w:r>
        <w:rPr>
          <w:sz w:val="28"/>
          <w:szCs w:val="28"/>
        </w:rPr>
        <w:t xml:space="preserve">- ТО 1000 моточасов - не более 2 (двух) календарных дней с даты, указанной в заявке; </w:t>
      </w:r>
    </w:p>
    <w:p w:rsidR="00B72148" w:rsidRPr="009E4895" w:rsidRDefault="00B72148" w:rsidP="00E602F2">
      <w:pPr>
        <w:shd w:val="clear" w:color="auto" w:fill="FFFFFF"/>
        <w:ind w:firstLine="709"/>
        <w:jc w:val="both"/>
        <w:rPr>
          <w:sz w:val="28"/>
          <w:szCs w:val="28"/>
        </w:rPr>
      </w:pPr>
      <w:r>
        <w:rPr>
          <w:sz w:val="28"/>
          <w:szCs w:val="28"/>
        </w:rPr>
        <w:t>- ТО 2000 моточасов - не более 3 (трех) календарных дней с даты, указанной в заявке.</w:t>
      </w:r>
    </w:p>
    <w:p w:rsidR="00B72148" w:rsidRPr="0004254D" w:rsidRDefault="00B72148" w:rsidP="00E602F2">
      <w:pPr>
        <w:ind w:firstLine="709"/>
        <w:jc w:val="both"/>
        <w:rPr>
          <w:sz w:val="28"/>
          <w:szCs w:val="28"/>
        </w:rPr>
      </w:pPr>
      <w:r>
        <w:rPr>
          <w:sz w:val="28"/>
          <w:szCs w:val="28"/>
        </w:rPr>
        <w:t>4.6.2.2. Текущий ремонт (ТР) Техники - не более 14 (четырнадцати) календарных дней с даты указанной в заявке.</w:t>
      </w:r>
    </w:p>
    <w:p w:rsidR="00B72148" w:rsidRDefault="00B72148" w:rsidP="00E602F2">
      <w:pPr>
        <w:ind w:firstLine="709"/>
        <w:jc w:val="both"/>
        <w:rPr>
          <w:sz w:val="28"/>
          <w:szCs w:val="28"/>
        </w:rPr>
      </w:pPr>
      <w:r>
        <w:rPr>
          <w:sz w:val="28"/>
          <w:szCs w:val="28"/>
        </w:rPr>
        <w:t>4.6.3. Механик (по ремонту и обслуживанию техники) подрядчика должен находится в регионе заказчика. Время реагирования по незапланированной остановке Техники – в течение не более 24 часов с момента поступления заявки до прибытия сервисной службы по устранению поломки и началу проведения Работ.</w:t>
      </w:r>
    </w:p>
    <w:p w:rsidR="00B72148" w:rsidRDefault="00B72148" w:rsidP="00E602F2">
      <w:pPr>
        <w:jc w:val="both"/>
        <w:rPr>
          <w:sz w:val="28"/>
          <w:szCs w:val="28"/>
        </w:rPr>
      </w:pPr>
    </w:p>
    <w:p w:rsidR="00B72148" w:rsidRPr="00F7423E" w:rsidRDefault="00B72148" w:rsidP="00E602F2">
      <w:pPr>
        <w:spacing w:after="120"/>
        <w:ind w:firstLine="709"/>
        <w:jc w:val="both"/>
        <w:rPr>
          <w:b/>
          <w:sz w:val="28"/>
          <w:szCs w:val="28"/>
        </w:rPr>
      </w:pPr>
      <w:r>
        <w:rPr>
          <w:b/>
          <w:sz w:val="28"/>
          <w:szCs w:val="28"/>
        </w:rPr>
        <w:t>4.7. Гарантийный срок.</w:t>
      </w:r>
    </w:p>
    <w:p w:rsidR="00B72148" w:rsidRDefault="00B72148" w:rsidP="00E602F2">
      <w:pPr>
        <w:ind w:firstLine="709"/>
        <w:jc w:val="both"/>
        <w:rPr>
          <w:sz w:val="28"/>
          <w:szCs w:val="28"/>
        </w:rPr>
      </w:pPr>
      <w:r>
        <w:rPr>
          <w:sz w:val="28"/>
          <w:szCs w:val="28"/>
        </w:rPr>
        <w:lastRenderedPageBreak/>
        <w:t xml:space="preserve">4.7.1. Срок гарантии на выполненные Работы – не менее 12 (двенадцати) месяцев с даты подписания Акта сдачи-приемки выполненных работ. </w:t>
      </w:r>
    </w:p>
    <w:p w:rsidR="00B72148" w:rsidRDefault="00B72148" w:rsidP="00E602F2">
      <w:pPr>
        <w:ind w:firstLine="709"/>
        <w:jc w:val="both"/>
        <w:rPr>
          <w:sz w:val="28"/>
          <w:szCs w:val="28"/>
        </w:rPr>
      </w:pPr>
      <w:r>
        <w:rPr>
          <w:sz w:val="28"/>
          <w:szCs w:val="28"/>
        </w:rPr>
        <w:t xml:space="preserve">4.7.2. Гарантийный срок на запасные части – </w:t>
      </w:r>
      <w:r>
        <w:rPr>
          <w:color w:val="000000"/>
          <w:sz w:val="28"/>
          <w:szCs w:val="28"/>
        </w:rPr>
        <w:t>устанавливается заводом-изготовителем, но не менее 12 месяцев или 2000 мото-часов (</w:t>
      </w:r>
      <w:r>
        <w:rPr>
          <w:sz w:val="28"/>
          <w:szCs w:val="28"/>
        </w:rPr>
        <w:t>с даты подписания акта сдачи-приемки выполненных работ</w:t>
      </w:r>
      <w:r>
        <w:rPr>
          <w:color w:val="000000"/>
          <w:sz w:val="28"/>
          <w:szCs w:val="28"/>
        </w:rPr>
        <w:t>) в зависимости от того, что наступит раньше.</w:t>
      </w:r>
    </w:p>
    <w:p w:rsidR="00B72148" w:rsidRPr="00605DA1" w:rsidRDefault="00B72148" w:rsidP="00E602F2">
      <w:pPr>
        <w:ind w:firstLine="709"/>
        <w:jc w:val="both"/>
        <w:rPr>
          <w:sz w:val="28"/>
          <w:szCs w:val="28"/>
        </w:rPr>
      </w:pPr>
      <w:r>
        <w:rPr>
          <w:sz w:val="28"/>
          <w:szCs w:val="28"/>
        </w:rPr>
        <w:t xml:space="preserve">4.7.3. </w:t>
      </w:r>
      <w:r>
        <w:rPr>
          <w:color w:val="000000"/>
          <w:sz w:val="28"/>
          <w:szCs w:val="28"/>
        </w:rPr>
        <w:t xml:space="preserve">При обнаружении дефектов в течение гарантийного срока, возникших в процессе эксплуатации Техники, </w:t>
      </w:r>
      <w:r>
        <w:rPr>
          <w:sz w:val="28"/>
          <w:szCs w:val="28"/>
        </w:rPr>
        <w:t>Исполнитель производит бесплатный гарантийный ремонт, включая замену непригодных для использования частей (узлов).</w:t>
      </w:r>
    </w:p>
    <w:p w:rsidR="00B72148" w:rsidRDefault="00B72148" w:rsidP="00E602F2">
      <w:pPr>
        <w:ind w:firstLine="709"/>
        <w:jc w:val="both"/>
        <w:rPr>
          <w:sz w:val="28"/>
          <w:szCs w:val="28"/>
        </w:rPr>
      </w:pPr>
      <w:r>
        <w:rPr>
          <w:sz w:val="28"/>
          <w:szCs w:val="28"/>
        </w:rPr>
        <w:t xml:space="preserve">4.7.4. </w:t>
      </w:r>
      <w:r>
        <w:rPr>
          <w:color w:val="000000"/>
          <w:sz w:val="28"/>
          <w:szCs w:val="28"/>
        </w:rPr>
        <w:t>Срок устранения Исполнителем выявленных дефектов не должен превышать нормативного времени выполнения Работ</w:t>
      </w:r>
      <w:r>
        <w:t xml:space="preserve">, </w:t>
      </w:r>
      <w:r>
        <w:rPr>
          <w:sz w:val="28"/>
          <w:szCs w:val="28"/>
        </w:rPr>
        <w:t xml:space="preserve">указанного в подпункте 4.6.2 настоящего технического задания </w:t>
      </w:r>
      <w:r>
        <w:rPr>
          <w:color w:val="000000"/>
          <w:sz w:val="28"/>
          <w:szCs w:val="28"/>
        </w:rPr>
        <w:t xml:space="preserve">с даты </w:t>
      </w:r>
      <w:r>
        <w:rPr>
          <w:sz w:val="28"/>
          <w:szCs w:val="28"/>
        </w:rPr>
        <w:t>получения уведомления Заказчика.</w:t>
      </w:r>
    </w:p>
    <w:p w:rsidR="00B72148" w:rsidRPr="00EA7476" w:rsidRDefault="00B72148" w:rsidP="00E602F2">
      <w:pPr>
        <w:ind w:firstLine="709"/>
        <w:jc w:val="both"/>
        <w:rPr>
          <w:sz w:val="28"/>
          <w:szCs w:val="28"/>
        </w:rPr>
      </w:pPr>
    </w:p>
    <w:p w:rsidR="00B72148" w:rsidRPr="00C53670" w:rsidRDefault="00B72148" w:rsidP="00E602F2">
      <w:pPr>
        <w:spacing w:after="120"/>
        <w:ind w:firstLine="709"/>
        <w:jc w:val="both"/>
        <w:rPr>
          <w:b/>
          <w:sz w:val="28"/>
          <w:szCs w:val="28"/>
        </w:rPr>
      </w:pPr>
      <w:r>
        <w:rPr>
          <w:b/>
          <w:sz w:val="28"/>
          <w:szCs w:val="28"/>
        </w:rPr>
        <w:t>4.8. Место выполнения Работ:</w:t>
      </w:r>
    </w:p>
    <w:p w:rsidR="00B72148" w:rsidRPr="005B74B4" w:rsidRDefault="00B72148" w:rsidP="00E602F2">
      <w:pPr>
        <w:ind w:firstLine="709"/>
        <w:jc w:val="both"/>
        <w:rPr>
          <w:bCs/>
          <w:sz w:val="28"/>
          <w:szCs w:val="28"/>
        </w:rPr>
      </w:pPr>
      <w:r>
        <w:rPr>
          <w:sz w:val="28"/>
          <w:szCs w:val="28"/>
        </w:rPr>
        <w:t xml:space="preserve">4.8.1. </w:t>
      </w:r>
      <w:r>
        <w:rPr>
          <w:bCs/>
          <w:sz w:val="28"/>
          <w:szCs w:val="28"/>
        </w:rPr>
        <w:t>Контейнерный терминал Базаиха  филиала ПАО «ТрансКонтейнер» на Красноярской железной дороге, расположенный по адресу: г. Красноярск, ул. Рязанская, д. 12.</w:t>
      </w:r>
    </w:p>
    <w:p w:rsidR="00B72148" w:rsidRDefault="00B72148" w:rsidP="00E602F2">
      <w:pPr>
        <w:jc w:val="both"/>
        <w:rPr>
          <w:bCs/>
          <w:sz w:val="28"/>
          <w:szCs w:val="28"/>
        </w:rPr>
      </w:pPr>
    </w:p>
    <w:p w:rsidR="00B72148" w:rsidRPr="00E97ED3" w:rsidRDefault="00B72148" w:rsidP="00E602F2">
      <w:pPr>
        <w:spacing w:after="120"/>
        <w:ind w:firstLine="709"/>
        <w:jc w:val="both"/>
        <w:rPr>
          <w:b/>
          <w:sz w:val="28"/>
          <w:szCs w:val="28"/>
        </w:rPr>
      </w:pPr>
      <w:r>
        <w:rPr>
          <w:b/>
          <w:sz w:val="28"/>
          <w:szCs w:val="28"/>
        </w:rPr>
        <w:t>4.9. Форма, срок и порядок оплаты.</w:t>
      </w:r>
    </w:p>
    <w:p w:rsidR="00B72148" w:rsidRDefault="00B72148" w:rsidP="00E602F2">
      <w:pPr>
        <w:ind w:firstLine="709"/>
        <w:jc w:val="both"/>
        <w:rPr>
          <w:sz w:val="28"/>
          <w:szCs w:val="28"/>
        </w:rPr>
      </w:pPr>
      <w:r>
        <w:rPr>
          <w:sz w:val="28"/>
          <w:szCs w:val="28"/>
        </w:rPr>
        <w:t xml:space="preserve">4.9.1. Оплата Работ по техническому обслуживанию (ТО) производится в течение 30 (тридцати) календарных дней с даты </w:t>
      </w:r>
      <w:r>
        <w:rPr>
          <w:color w:val="000000"/>
          <w:sz w:val="28"/>
          <w:szCs w:val="28"/>
        </w:rPr>
        <w:t>подписания акта сдачи-приемки выполненных работ на основании счета, счета-фактуры Исполнителя.</w:t>
      </w:r>
    </w:p>
    <w:p w:rsidR="00B72148" w:rsidRDefault="00B72148" w:rsidP="00E602F2">
      <w:pPr>
        <w:ind w:firstLine="709"/>
        <w:jc w:val="both"/>
        <w:rPr>
          <w:sz w:val="28"/>
          <w:szCs w:val="28"/>
        </w:rPr>
      </w:pPr>
      <w:r>
        <w:rPr>
          <w:sz w:val="28"/>
          <w:szCs w:val="28"/>
        </w:rPr>
        <w:t>4.9.2. Оплата Работ по текущему ремонту (ТР)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B72148" w:rsidRPr="0000322F" w:rsidRDefault="00B72148" w:rsidP="00E602F2">
      <w:pPr>
        <w:ind w:firstLine="709"/>
        <w:jc w:val="both"/>
        <w:rPr>
          <w:sz w:val="28"/>
          <w:szCs w:val="28"/>
        </w:rPr>
      </w:pPr>
    </w:p>
    <w:p w:rsidR="00B72148" w:rsidRPr="00092301" w:rsidRDefault="00B72148" w:rsidP="00E602F2">
      <w:pPr>
        <w:spacing w:after="120"/>
        <w:ind w:firstLine="709"/>
        <w:jc w:val="both"/>
        <w:rPr>
          <w:b/>
          <w:sz w:val="28"/>
          <w:szCs w:val="28"/>
        </w:rPr>
      </w:pPr>
      <w:r>
        <w:rPr>
          <w:b/>
          <w:sz w:val="28"/>
          <w:szCs w:val="28"/>
        </w:rPr>
        <w:t>4.10. Порядок сдачи и приемки Работ.</w:t>
      </w:r>
    </w:p>
    <w:p w:rsidR="00B72148" w:rsidRPr="0070350B" w:rsidRDefault="00B72148" w:rsidP="00E602F2">
      <w:pPr>
        <w:ind w:firstLine="709"/>
        <w:jc w:val="both"/>
        <w:rPr>
          <w:sz w:val="28"/>
          <w:szCs w:val="28"/>
        </w:rPr>
      </w:pPr>
      <w:r>
        <w:rPr>
          <w:sz w:val="28"/>
          <w:szCs w:val="28"/>
        </w:rPr>
        <w:t>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B72148" w:rsidRPr="0070350B" w:rsidRDefault="00B72148" w:rsidP="00E602F2">
      <w:pPr>
        <w:pStyle w:val="23"/>
        <w:spacing w:after="0" w:line="240" w:lineRule="auto"/>
        <w:ind w:left="0" w:firstLine="709"/>
        <w:jc w:val="both"/>
        <w:rPr>
          <w:sz w:val="28"/>
          <w:szCs w:val="28"/>
        </w:rPr>
      </w:pPr>
      <w:r>
        <w:rPr>
          <w:sz w:val="28"/>
          <w:szCs w:val="28"/>
        </w:rPr>
        <w:t>4.10.2. Заказчик в течение 5 (Пяти) календарных дней с даты получения акта сдачи</w:t>
      </w:r>
      <w:r>
        <w:rPr>
          <w:sz w:val="28"/>
          <w:szCs w:val="28"/>
        </w:rPr>
        <w:noBreakHyphen/>
        <w:t>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72148" w:rsidRDefault="00B72148" w:rsidP="00E602F2">
      <w:pPr>
        <w:suppressAutoHyphens w:val="0"/>
        <w:rPr>
          <w:b/>
          <w:sz w:val="28"/>
          <w:szCs w:val="28"/>
        </w:rPr>
      </w:pPr>
    </w:p>
    <w:p w:rsidR="00B72148" w:rsidRDefault="00B72148" w:rsidP="00E602F2">
      <w:pPr>
        <w:ind w:firstLine="709"/>
        <w:jc w:val="right"/>
        <w:rPr>
          <w:b/>
          <w:sz w:val="28"/>
          <w:szCs w:val="28"/>
        </w:rPr>
      </w:pPr>
    </w:p>
    <w:p w:rsidR="00B72148" w:rsidRDefault="00B72148" w:rsidP="00E602F2">
      <w:pPr>
        <w:ind w:firstLine="709"/>
        <w:jc w:val="right"/>
        <w:rPr>
          <w:b/>
          <w:sz w:val="28"/>
          <w:szCs w:val="28"/>
        </w:rPr>
      </w:pPr>
    </w:p>
    <w:p w:rsidR="00B72148" w:rsidRDefault="00B72148" w:rsidP="00E602F2">
      <w:pPr>
        <w:ind w:firstLine="709"/>
        <w:jc w:val="right"/>
        <w:rPr>
          <w:b/>
          <w:sz w:val="28"/>
          <w:szCs w:val="28"/>
        </w:rPr>
      </w:pPr>
    </w:p>
    <w:p w:rsidR="00B72148" w:rsidRDefault="00B72148" w:rsidP="00E602F2">
      <w:pPr>
        <w:ind w:firstLine="709"/>
        <w:jc w:val="right"/>
        <w:rPr>
          <w:b/>
          <w:sz w:val="28"/>
          <w:szCs w:val="28"/>
        </w:rPr>
      </w:pPr>
    </w:p>
    <w:p w:rsidR="00B72148" w:rsidRDefault="00B72148" w:rsidP="00E602F2">
      <w:pPr>
        <w:ind w:firstLine="709"/>
        <w:jc w:val="right"/>
        <w:rPr>
          <w:b/>
          <w:sz w:val="28"/>
          <w:szCs w:val="28"/>
        </w:rPr>
      </w:pPr>
    </w:p>
    <w:p w:rsidR="00B72148" w:rsidRDefault="00B72148" w:rsidP="00E602F2">
      <w:pPr>
        <w:ind w:firstLine="709"/>
        <w:jc w:val="right"/>
        <w:rPr>
          <w:b/>
          <w:sz w:val="28"/>
          <w:szCs w:val="28"/>
        </w:rPr>
      </w:pPr>
      <w:r>
        <w:rPr>
          <w:b/>
          <w:sz w:val="28"/>
          <w:szCs w:val="28"/>
        </w:rPr>
        <w:lastRenderedPageBreak/>
        <w:t xml:space="preserve">Приложение № 1 </w:t>
      </w:r>
    </w:p>
    <w:p w:rsidR="00B72148" w:rsidRPr="00E31009" w:rsidRDefault="00B72148" w:rsidP="00E602F2">
      <w:pPr>
        <w:ind w:firstLine="709"/>
        <w:jc w:val="right"/>
        <w:rPr>
          <w:b/>
          <w:sz w:val="16"/>
          <w:szCs w:val="16"/>
        </w:rPr>
      </w:pPr>
      <w:r>
        <w:rPr>
          <w:b/>
          <w:sz w:val="28"/>
          <w:szCs w:val="28"/>
        </w:rPr>
        <w:t>к Техническому заданию</w:t>
      </w:r>
    </w:p>
    <w:p w:rsidR="00B72148" w:rsidRPr="00E31009" w:rsidRDefault="00B72148" w:rsidP="00E602F2">
      <w:pPr>
        <w:pStyle w:val="afd"/>
        <w:jc w:val="right"/>
        <w:rPr>
          <w:b/>
          <w:bCs/>
          <w:sz w:val="16"/>
          <w:szCs w:val="16"/>
        </w:rPr>
      </w:pPr>
    </w:p>
    <w:p w:rsidR="00B72148" w:rsidRPr="00236050" w:rsidRDefault="00B72148" w:rsidP="00E602F2">
      <w:pPr>
        <w:shd w:val="clear" w:color="auto" w:fill="FFFFFF"/>
        <w:suppressAutoHyphens w:val="0"/>
        <w:jc w:val="center"/>
        <w:rPr>
          <w:lang w:eastAsia="ru-RU"/>
        </w:rPr>
      </w:pPr>
      <w:r>
        <w:rPr>
          <w:b/>
          <w:bCs/>
          <w:color w:val="000000"/>
          <w:sz w:val="28"/>
          <w:szCs w:val="28"/>
          <w:lang w:eastAsia="ru-RU"/>
        </w:rPr>
        <w:t>Регламент (Карта) технического обслуживания</w:t>
      </w: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250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3594"/>
        <w:gridCol w:w="4667"/>
        <w:gridCol w:w="1723"/>
      </w:tblGrid>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Предупреждающие надпись и таблички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наличие и читаемость.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Колеса, шины и давление в шинах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состояние и давление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Колесные гайки, ведущие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от 405 до 440Nm</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Колесные гайки, управляемые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от 350 до 400 Nm</w:t>
            </w:r>
          </w:p>
        </w:tc>
      </w:tr>
      <w:tr w:rsidR="00B72148" w:rsidRPr="00236050" w:rsidTr="00E602F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Сапуны гидравлического резервуара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индикатор ограничения. При необходимости заменить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Предварительный очиститель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Удалить пыль с барабана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Утечка топлив, масла и хладагента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Проверьте на наличие утечек.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Трубопроводы воздухозаборной системы двигателя и турбонадува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Проверьте на наличие износа, повреждений, утечек, ослабление хомутов или соединений.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Шланги для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 наличие трещин, порезов и вмятен.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 xml:space="preserve">Приводные ремни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натяжение и состояние.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 xml:space="preserve">Отсек двигателя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Удалить горючие материалы. Удалить все посторонние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Секция радиатора для охлаждения жидкости двигателя и надувного воздуха, трансмиссионного масла и гидравлической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и очистить по необходимости. Проверить шланги и трубные соединения на наличие утечек.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336A7A" w:rsidTr="00E602F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Ведущий мост и дифференциал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уровень масла. Добавить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EA7476"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336A7A"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уровень масла. Долить масло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EA7476"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Жидкость для чистки лобового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уровень в резервуаре. Долить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индикатор уровня. Долить гидравлическую жидкость по необходимости, через обратный гидравлический фильтр.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74DCE">
        <w:trPr>
          <w:trHeight w:val="106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Уровень охладителя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уровень жидкости в расширительном резервуаре. Если уровень ниже отметки «MIN», проверить наличие утечек, устранить и долить охлаждающую жидкость до отметки «MAX»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74DCE">
        <w:trPr>
          <w:trHeight w:val="13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lastRenderedPageBreak/>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Навесное приспособление (спредер)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состояние и функционирование. Проверить на наличие повреждений, трещин и деформаций. Проверить, нет ли течи в гидравлических компонентах.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Сигналы от системы управления разжимного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правильность функционирования.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Поворотные стопоры (фитинги)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на износ и возможные повреждения поворотный стопор и втулку поворотного стопора.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336A7A" w:rsidTr="00E602F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уровень масла в приводе поворотного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При необходимости долить.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EA7476"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bl>
    <w:p w:rsidR="00B72148" w:rsidRPr="00E31009" w:rsidRDefault="00B72148" w:rsidP="00E602F2">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E31009" w:rsidRDefault="00B72148" w:rsidP="00E602F2">
      <w:pPr>
        <w:shd w:val="clear" w:color="auto" w:fill="FFFFFF"/>
        <w:suppressAutoHyphens w:val="0"/>
        <w:rPr>
          <w:sz w:val="16"/>
          <w:szCs w:val="16"/>
          <w:lang w:eastAsia="ru-RU"/>
        </w:rPr>
      </w:pPr>
      <w:r>
        <w:rPr>
          <w:sz w:val="16"/>
          <w:szCs w:val="16"/>
          <w:lang w:eastAsia="ru-RU"/>
        </w:rPr>
        <w:t> </w:t>
      </w: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500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3174"/>
        <w:gridCol w:w="4862"/>
        <w:gridCol w:w="1948"/>
      </w:tblGrid>
      <w:tr w:rsidR="00B72148" w:rsidRPr="00236050" w:rsidTr="00E602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Воздушный фильтр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элемент. При необходимости заменить элемент.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Сварные швы на элементах конструкции рамы, стрелы и распорного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Выполнить визуальную проверку швов. О любой обнаруженной трещине сообщить в службу технического обслуживания компании HYSTER.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изношенные накладки, если их толщена составляет 18 мм или меньше. Убедиться в том, что остальные крепежные элементы затянуты.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165Nm</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Боковые 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настройку. Заменить накладки, если они изношены.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от 350 до 400 Nm</w:t>
            </w:r>
          </w:p>
        </w:tc>
      </w:tr>
      <w:tr w:rsidR="00B72148" w:rsidRPr="00236050" w:rsidTr="00E74DCE">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Траки накладок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8 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Шарнир стрелы и навесного оборудования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Точки опоры шарнира демпфирующего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Шарнир стрелы и рамы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Концы соединительной тяги оси управления поворотом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Пальцы с коронной головкой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Шкворень управляемого моста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Штоковая полость цилиндра стабилизатора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336A7A"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 xml:space="preserve">Масло моторное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34л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EA7476" w:rsidRDefault="00B72148" w:rsidP="00E602F2">
            <w:pPr>
              <w:shd w:val="clear" w:color="auto" w:fill="FFFFFF"/>
              <w:suppressAutoHyphens w:val="0"/>
              <w:rPr>
                <w:lang w:eastAsia="ru-RU"/>
              </w:rPr>
            </w:pPr>
            <w:r>
              <w:rPr>
                <w:color w:val="000000"/>
                <w:sz w:val="16"/>
                <w:szCs w:val="16"/>
                <w:lang w:eastAsia="ru-RU"/>
              </w:rPr>
              <w:t xml:space="preserve">(рекомендации завода </w:t>
            </w:r>
            <w:r>
              <w:rPr>
                <w:color w:val="000000"/>
                <w:sz w:val="16"/>
                <w:szCs w:val="16"/>
                <w:lang w:eastAsia="ru-RU"/>
              </w:rPr>
              <w:lastRenderedPageBreak/>
              <w:t>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Фильтр машинного 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каталог запасных 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Топливный фильтр/ Водоотделитель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топливные фильтры 3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каталог запасных частей</w:t>
            </w:r>
          </w:p>
        </w:tc>
      </w:tr>
      <w:tr w:rsidR="00B72148" w:rsidRPr="00236050" w:rsidTr="00E602F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Осмотреть на износ накладки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Заменить изношенные накладки, если их толщина состовляет 18 мм или меньше. Проверить крепежные элементы на затяжку. Отрегулировать накладки.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63 Nm</w:t>
            </w:r>
          </w:p>
        </w:tc>
      </w:tr>
      <w:tr w:rsidR="00B72148" w:rsidRPr="00236050" w:rsidTr="00E602F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Поворотные стопоры (фитинги)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Опорные прокладки выдвижных тяг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24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Накладки ползуна бокового перемещения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Подшипники цилиндра бокового смещения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Силовые цилиндры для штабилирования с наклоном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2 штуцера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Стопорные цилиндры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1 штуцер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Упорная пластина стопорного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 xml:space="preserve">Смазать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lang w:eastAsia="ru-RU"/>
              </w:rPr>
              <w:t>Действия в соответствии с "Техническим обслуживанием через каждые 250 часов работы"</w:t>
            </w:r>
          </w:p>
        </w:tc>
      </w:tr>
    </w:tbl>
    <w:p w:rsidR="00B72148" w:rsidRPr="00E31009" w:rsidRDefault="00B72148" w:rsidP="00E602F2">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E31009" w:rsidRDefault="00B72148" w:rsidP="00E602F2">
      <w:pPr>
        <w:suppressAutoHyphens w:val="0"/>
        <w:rPr>
          <w:sz w:val="16"/>
          <w:szCs w:val="16"/>
          <w:lang w:eastAsia="ru-RU"/>
        </w:rPr>
      </w:pP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1000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3"/>
        <w:gridCol w:w="2559"/>
        <w:gridCol w:w="5482"/>
        <w:gridCol w:w="1942"/>
      </w:tblGrid>
      <w:tr w:rsidR="00B72148" w:rsidRPr="00236050" w:rsidTr="00E602F2">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Стояночный и основной тормоз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состояние и функционирование.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lang w:eastAsia="ru-RU"/>
              </w:rPr>
              <w:t> </w:t>
            </w:r>
          </w:p>
        </w:tc>
      </w:tr>
      <w:tr w:rsidR="00B72148" w:rsidRPr="00236050" w:rsidTr="00E602F2">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Количество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кислотность и точку замерзания. Заменить охлаждающую жидкость, если уровень рН ниже 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40 л</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Петли дверей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Фильтр масла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каталог запасных частей</w:t>
            </w:r>
          </w:p>
        </w:tc>
      </w:tr>
      <w:tr w:rsidR="00B72148" w:rsidRPr="00236050" w:rsidTr="00E602F2">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Опорный вкладыш цилиндра выдвижения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смазка 2 направляющих в каждой траверсе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B72148" w:rsidRPr="00E31009" w:rsidRDefault="00B72148" w:rsidP="00E602F2">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E31009" w:rsidRDefault="00B72148" w:rsidP="00E602F2">
      <w:pPr>
        <w:suppressAutoHyphens w:val="0"/>
        <w:rPr>
          <w:sz w:val="16"/>
          <w:szCs w:val="16"/>
          <w:lang w:eastAsia="ru-RU"/>
        </w:rPr>
      </w:pP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2500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3743"/>
        <w:gridCol w:w="2375"/>
        <w:gridCol w:w="3866"/>
      </w:tblGrid>
      <w:tr w:rsidR="00B72148" w:rsidRPr="00236050" w:rsidTr="00E602F2">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Аккумулятор тормозной системы</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Убедиться в том, что давление подпитки на манометре составляет 10,35 МРа</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lang w:eastAsia="ru-RU"/>
              </w:rPr>
              <w:t> </w:t>
            </w:r>
          </w:p>
        </w:tc>
      </w:tr>
      <w:tr w:rsidR="00B72148" w:rsidRPr="00236050" w:rsidTr="00E602F2">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Калибровка муфты трансмиссии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Выполнить калибровка муфты</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Датчик калибровки толчковой педали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калибровку и отрегулировать при необходимости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Подшипники ступиц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предварительное затягивание.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Ведущий вал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3 фитинга</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pPr>
              <w:rPr>
                <w:color w:val="000000"/>
                <w:sz w:val="22"/>
                <w:szCs w:val="22"/>
                <w:lang w:eastAsia="ru-RU"/>
              </w:rPr>
            </w:pPr>
            <w:r>
              <w:rPr>
                <w:color w:val="000000"/>
                <w:sz w:val="22"/>
                <w:szCs w:val="22"/>
                <w:lang w:eastAsia="ru-RU"/>
              </w:rPr>
              <w:t>см. Руководство по обслуживанию</w:t>
            </w:r>
          </w:p>
          <w:p w:rsidR="00B72148" w:rsidRDefault="00B72148">
            <w:r>
              <w:rPr>
                <w:color w:val="000000"/>
                <w:sz w:val="22"/>
                <w:szCs w:val="22"/>
                <w:lang w:eastAsia="ru-RU"/>
              </w:rPr>
              <w:t>(рекомендации завода изготовителя)</w:t>
            </w:r>
          </w:p>
        </w:tc>
      </w:tr>
      <w:tr w:rsidR="00B72148" w:rsidRPr="00236050" w:rsidTr="00E602F2">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  </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pPr>
              <w:rPr>
                <w:color w:val="000000"/>
                <w:sz w:val="22"/>
                <w:szCs w:val="22"/>
                <w:lang w:eastAsia="ru-RU"/>
              </w:rPr>
            </w:pPr>
            <w:r>
              <w:rPr>
                <w:color w:val="000000"/>
                <w:sz w:val="22"/>
                <w:szCs w:val="22"/>
                <w:lang w:eastAsia="ru-RU"/>
              </w:rPr>
              <w:t>см. Руководство по обслуживанию</w:t>
            </w:r>
          </w:p>
          <w:p w:rsidR="00B72148" w:rsidRDefault="00B72148">
            <w:r>
              <w:rPr>
                <w:color w:val="000000"/>
                <w:sz w:val="22"/>
                <w:szCs w:val="22"/>
                <w:lang w:eastAsia="ru-RU"/>
              </w:rPr>
              <w:t>(рекомендации завода изготовителя)</w:t>
            </w:r>
          </w:p>
        </w:tc>
      </w:tr>
      <w:tr w:rsidR="00B72148" w:rsidRPr="00336A7A" w:rsidTr="00E602F2">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spacing w:line="200" w:lineRule="atLeast"/>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spacing w:line="200" w:lineRule="atLeast"/>
              <w:rPr>
                <w:lang w:eastAsia="ru-RU"/>
              </w:rPr>
            </w:pPr>
            <w:r>
              <w:rPr>
                <w:color w:val="000000"/>
                <w:sz w:val="22"/>
                <w:szCs w:val="22"/>
                <w:lang w:eastAsia="ru-RU"/>
              </w:rPr>
              <w:t>Масло в дифференциале</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spacing w:line="200" w:lineRule="atLeast"/>
              <w:ind w:firstLine="10"/>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pPr>
              <w:rPr>
                <w:color w:val="000000"/>
                <w:sz w:val="22"/>
                <w:szCs w:val="22"/>
                <w:lang w:eastAsia="ru-RU"/>
              </w:rPr>
            </w:pPr>
            <w:r>
              <w:rPr>
                <w:color w:val="000000"/>
                <w:sz w:val="22"/>
                <w:szCs w:val="22"/>
                <w:lang w:eastAsia="ru-RU"/>
              </w:rPr>
              <w:t>см. Руководство по обслуживанию</w:t>
            </w:r>
          </w:p>
          <w:p w:rsidR="00B72148" w:rsidRDefault="00B72148">
            <w:r>
              <w:rPr>
                <w:color w:val="000000"/>
                <w:sz w:val="22"/>
                <w:szCs w:val="22"/>
                <w:lang w:eastAsia="ru-RU"/>
              </w:rPr>
              <w:t>(рекомендации завода изготовителя)</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в ступицах ведущих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pPr>
              <w:rPr>
                <w:color w:val="000000"/>
                <w:sz w:val="22"/>
                <w:szCs w:val="22"/>
                <w:lang w:eastAsia="ru-RU"/>
              </w:rPr>
            </w:pPr>
            <w:r>
              <w:rPr>
                <w:color w:val="000000"/>
                <w:sz w:val="22"/>
                <w:szCs w:val="22"/>
                <w:lang w:eastAsia="ru-RU"/>
              </w:rPr>
              <w:t>см. Руководство по обслуживанию</w:t>
            </w:r>
          </w:p>
          <w:p w:rsidR="00B72148" w:rsidRDefault="00B72148">
            <w:r>
              <w:rPr>
                <w:color w:val="000000"/>
                <w:sz w:val="22"/>
                <w:szCs w:val="22"/>
                <w:lang w:eastAsia="ru-RU"/>
              </w:rPr>
              <w:t>(рекомендации завода изготовителя)</w:t>
            </w:r>
          </w:p>
        </w:tc>
      </w:tr>
      <w:tr w:rsidR="00B72148" w:rsidRPr="00336A7A"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в приводе поворотного устройства</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pPr>
              <w:rPr>
                <w:color w:val="000000"/>
                <w:sz w:val="22"/>
                <w:szCs w:val="22"/>
                <w:lang w:eastAsia="ru-RU"/>
              </w:rPr>
            </w:pPr>
            <w:r>
              <w:rPr>
                <w:color w:val="000000"/>
                <w:sz w:val="22"/>
                <w:szCs w:val="22"/>
                <w:lang w:eastAsia="ru-RU"/>
              </w:rPr>
              <w:t>см. Руководство по обслуживанию</w:t>
            </w:r>
          </w:p>
          <w:p w:rsidR="00B72148" w:rsidRDefault="00B72148">
            <w:r>
              <w:rPr>
                <w:color w:val="000000"/>
                <w:sz w:val="22"/>
                <w:szCs w:val="22"/>
                <w:lang w:eastAsia="ru-RU"/>
              </w:rPr>
              <w:t>(рекомендации завода изготовителя)</w:t>
            </w:r>
          </w:p>
        </w:tc>
      </w:tr>
      <w:tr w:rsidR="00B72148" w:rsidRPr="00236050" w:rsidTr="00E602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B72148" w:rsidRPr="00E31009" w:rsidRDefault="00B72148" w:rsidP="00E602F2">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E31009" w:rsidRDefault="00B72148" w:rsidP="00E602F2">
      <w:pPr>
        <w:suppressAutoHyphens w:val="0"/>
        <w:rPr>
          <w:sz w:val="16"/>
          <w:szCs w:val="16"/>
          <w:lang w:eastAsia="ru-RU"/>
        </w:rPr>
      </w:pP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3000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3258"/>
        <w:gridCol w:w="4240"/>
        <w:gridCol w:w="2486"/>
      </w:tblGrid>
      <w:tr w:rsidR="00B72148" w:rsidRPr="00236050" w:rsidTr="00E602F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Чистка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Очистить двигатель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lang w:eastAsia="ru-RU"/>
              </w:rPr>
              <w:t> </w:t>
            </w:r>
          </w:p>
        </w:tc>
      </w:tr>
      <w:tr w:rsidR="00B72148" w:rsidRPr="00236050" w:rsidTr="00E602F2">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 xml:space="preserve">Крепеж двигателя и трансмиссии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 предмет износа и повреждений. Заменить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Турбонагнетатель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Провести затяжку зажимов и крепежа. Обеспечить надлежащую герметичность.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Проверить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Измерить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обслуживанию</w:t>
            </w:r>
          </w:p>
        </w:tc>
      </w:tr>
      <w:tr w:rsidR="00B72148" w:rsidRPr="00236050" w:rsidTr="00E602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 xml:space="preserve">Фильтр охлаждающей жидкости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Каталог запчастей.</w:t>
            </w:r>
          </w:p>
        </w:tc>
      </w:tr>
      <w:tr w:rsidR="00B72148" w:rsidRPr="00236050" w:rsidTr="00E602F2">
        <w:trPr>
          <w:trHeight w:val="91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22"/>
                <w:szCs w:val="22"/>
                <w:lang w:eastAsia="ru-RU"/>
              </w:rPr>
              <w:t xml:space="preserve">605 л, </w:t>
            </w: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Возвратный фильтр гидромасла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фильтр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Фильтр магистрали возврата тормозной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Фильтр гидравлической жидкости высокого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lastRenderedPageBreak/>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1000, 500 и 250 часов работы"</w:t>
            </w:r>
          </w:p>
        </w:tc>
      </w:tr>
    </w:tbl>
    <w:p w:rsidR="00B72148" w:rsidRPr="00236050" w:rsidRDefault="00B72148" w:rsidP="00E602F2">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236050" w:rsidRDefault="00B72148" w:rsidP="00E602F2">
      <w:pPr>
        <w:suppressAutoHyphens w:val="0"/>
        <w:rPr>
          <w:lang w:eastAsia="ru-RU"/>
        </w:rPr>
      </w:pP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5000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2353"/>
        <w:gridCol w:w="4164"/>
        <w:gridCol w:w="3467"/>
      </w:tblGrid>
      <w:tr w:rsidR="00B72148" w:rsidRPr="00236050" w:rsidTr="00E602F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Регулировка клапанов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зазоры клапанов.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см. параметры настройки на табличке с идентификационными данными двигателя</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 xml:space="preserve">Ремень и натяжитель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натяжение и состояние ремня.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Шкивы ремня, натяжной шкив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состояние и легкость вращения.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Демпфер вибрации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наличие утечки жидкости и деформации. Заменить при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Система кондиционирования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Для замены абсорбент, смазочного материала или хладагента обращаться к сертифицированному специалисту по 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2500, 1000, 500 и 250 часов работы"</w:t>
            </w:r>
          </w:p>
        </w:tc>
      </w:tr>
    </w:tbl>
    <w:p w:rsidR="00B72148" w:rsidRPr="00236050" w:rsidRDefault="00B72148" w:rsidP="00E602F2">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r>
        <w:rPr>
          <w:lang w:eastAsia="ru-RU"/>
        </w:rPr>
        <w:t> </w:t>
      </w:r>
    </w:p>
    <w:p w:rsidR="00B72148" w:rsidRPr="00236050" w:rsidRDefault="00B72148" w:rsidP="00E602F2">
      <w:pPr>
        <w:shd w:val="clear" w:color="auto" w:fill="FFFFFF"/>
        <w:suppressAutoHyphens w:val="0"/>
        <w:rPr>
          <w:lang w:eastAsia="ru-RU"/>
        </w:rPr>
      </w:pPr>
      <w:r>
        <w:rPr>
          <w:lang w:eastAsia="ru-RU"/>
        </w:rPr>
        <w:t> </w:t>
      </w: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10000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4744"/>
        <w:gridCol w:w="1495"/>
        <w:gridCol w:w="3745"/>
      </w:tblGrid>
      <w:tr w:rsidR="00B72148" w:rsidRPr="00236050" w:rsidTr="00E602F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Аспирационный фильтр гидравлической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см. Руководство по подбору запчастей.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2000, 1000, 500  часов работы"</w:t>
            </w:r>
          </w:p>
        </w:tc>
      </w:tr>
    </w:tbl>
    <w:p w:rsidR="00B72148" w:rsidRPr="00E56092" w:rsidRDefault="00B72148" w:rsidP="00E602F2">
      <w:pPr>
        <w:suppressAutoHyphens w:val="0"/>
        <w:spacing w:after="12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8C29B7" w:rsidRDefault="00B72148" w:rsidP="00E602F2">
      <w:pPr>
        <w:suppressAutoHyphens w:val="0"/>
        <w:jc w:val="right"/>
        <w:rPr>
          <w:sz w:val="28"/>
          <w:szCs w:val="28"/>
        </w:rPr>
      </w:pPr>
      <w:r>
        <w:rPr>
          <w:sz w:val="28"/>
          <w:szCs w:val="28"/>
        </w:rPr>
        <w:br w:type="page"/>
      </w:r>
      <w:r>
        <w:rPr>
          <w:b/>
          <w:sz w:val="28"/>
          <w:szCs w:val="28"/>
        </w:rPr>
        <w:lastRenderedPageBreak/>
        <w:t xml:space="preserve">Приложение № 2 </w:t>
      </w:r>
    </w:p>
    <w:p w:rsidR="00B72148" w:rsidRPr="00E31009" w:rsidRDefault="00B72148" w:rsidP="00E602F2">
      <w:pPr>
        <w:ind w:firstLine="709"/>
        <w:jc w:val="right"/>
        <w:rPr>
          <w:b/>
          <w:sz w:val="16"/>
          <w:szCs w:val="16"/>
        </w:rPr>
      </w:pPr>
      <w:r>
        <w:rPr>
          <w:b/>
          <w:sz w:val="28"/>
          <w:szCs w:val="28"/>
        </w:rPr>
        <w:t xml:space="preserve">к Техническому заданию </w:t>
      </w:r>
    </w:p>
    <w:p w:rsidR="00B72148" w:rsidRPr="00E31009" w:rsidRDefault="00B72148" w:rsidP="00E602F2">
      <w:pPr>
        <w:ind w:firstLine="709"/>
        <w:jc w:val="right"/>
        <w:rPr>
          <w:b/>
          <w:sz w:val="16"/>
          <w:szCs w:val="16"/>
        </w:rPr>
      </w:pPr>
    </w:p>
    <w:p w:rsidR="00B72148" w:rsidRPr="000B4E8B" w:rsidRDefault="00B72148" w:rsidP="00E602F2">
      <w:pPr>
        <w:shd w:val="clear" w:color="auto" w:fill="FFFFFF"/>
        <w:jc w:val="center"/>
        <w:rPr>
          <w:b/>
          <w:sz w:val="28"/>
          <w:szCs w:val="28"/>
        </w:rPr>
      </w:pPr>
      <w:r>
        <w:rPr>
          <w:b/>
          <w:sz w:val="28"/>
          <w:szCs w:val="28"/>
        </w:rPr>
        <w:t xml:space="preserve">Нормативы стандартных работ </w:t>
      </w:r>
      <w:r>
        <w:rPr>
          <w:b/>
          <w:bCs/>
          <w:color w:val="000000"/>
          <w:sz w:val="28"/>
          <w:szCs w:val="28"/>
        </w:rPr>
        <w:t>контейнерного перегружателя типа «ричстакер» *</w:t>
      </w:r>
    </w:p>
    <w:tbl>
      <w:tblPr>
        <w:tblW w:w="9300" w:type="dxa"/>
        <w:tblInd w:w="93" w:type="dxa"/>
        <w:tblLook w:val="04A0" w:firstRow="1" w:lastRow="0" w:firstColumn="1" w:lastColumn="0" w:noHBand="0" w:noVBand="1"/>
      </w:tblPr>
      <w:tblGrid>
        <w:gridCol w:w="3060"/>
        <w:gridCol w:w="4400"/>
        <w:gridCol w:w="1840"/>
      </w:tblGrid>
      <w:tr w:rsidR="00B72148" w:rsidRPr="00E74DCE" w:rsidTr="00E602F2">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2148" w:rsidRPr="00E74DCE" w:rsidRDefault="00B72148" w:rsidP="00E602F2">
            <w:pPr>
              <w:suppressAutoHyphens w:val="0"/>
              <w:jc w:val="center"/>
              <w:rPr>
                <w:b/>
                <w:bCs/>
                <w:color w:val="000000"/>
                <w:lang w:eastAsia="ru-RU"/>
              </w:rPr>
            </w:pPr>
            <w:r w:rsidRPr="00E74DCE">
              <w:rPr>
                <w:b/>
                <w:bCs/>
                <w:color w:val="000000"/>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B72148" w:rsidRPr="00E74DCE" w:rsidRDefault="00B72148" w:rsidP="00E602F2">
            <w:pPr>
              <w:suppressAutoHyphens w:val="0"/>
              <w:jc w:val="center"/>
              <w:rPr>
                <w:b/>
                <w:bCs/>
                <w:color w:val="000000"/>
                <w:lang w:eastAsia="ru-RU"/>
              </w:rPr>
            </w:pPr>
            <w:r w:rsidRPr="00E74DCE">
              <w:rPr>
                <w:b/>
                <w:bCs/>
                <w:color w:val="000000"/>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B72148" w:rsidRPr="00E74DCE" w:rsidRDefault="00B72148" w:rsidP="00E602F2">
            <w:pPr>
              <w:suppressAutoHyphens w:val="0"/>
              <w:jc w:val="center"/>
              <w:rPr>
                <w:b/>
                <w:bCs/>
                <w:color w:val="000000"/>
                <w:lang w:eastAsia="ru-RU"/>
              </w:rPr>
            </w:pPr>
            <w:r w:rsidRPr="00E74DCE">
              <w:rPr>
                <w:b/>
                <w:bCs/>
                <w:color w:val="000000"/>
                <w:lang w:eastAsia="ru-RU"/>
              </w:rPr>
              <w:t>Количество нормо-часов</w:t>
            </w:r>
          </w:p>
        </w:tc>
      </w:tr>
      <w:tr w:rsidR="00B72148" w:rsidRPr="00E74DCE" w:rsidTr="00E74DCE">
        <w:trPr>
          <w:trHeight w:val="35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74DCE">
        <w:trPr>
          <w:trHeight w:val="54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74DCE">
        <w:trPr>
          <w:trHeight w:val="539"/>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Дефектация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17</w:t>
            </w:r>
          </w:p>
        </w:tc>
      </w:tr>
      <w:tr w:rsidR="00B72148" w:rsidRPr="00E74DCE" w:rsidTr="00E74DCE">
        <w:trPr>
          <w:trHeight w:val="264"/>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74DCE">
        <w:trPr>
          <w:trHeight w:val="239"/>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74DCE">
        <w:trPr>
          <w:trHeight w:val="23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74DCE">
        <w:trPr>
          <w:trHeight w:val="347"/>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0,5</w:t>
            </w:r>
          </w:p>
        </w:tc>
      </w:tr>
      <w:tr w:rsidR="00B72148" w:rsidRPr="00E74DCE" w:rsidTr="00E74DCE">
        <w:trPr>
          <w:trHeight w:val="352"/>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воздухозаборника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74DCE">
        <w:trPr>
          <w:trHeight w:val="33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74DCE">
        <w:trPr>
          <w:trHeight w:val="263"/>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74DCE">
        <w:trPr>
          <w:trHeight w:val="24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74DCE">
        <w:trPr>
          <w:trHeight w:val="229"/>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B72148" w:rsidRPr="00E74DCE" w:rsidRDefault="00B72148" w:rsidP="00E602F2">
            <w:pPr>
              <w:suppressAutoHyphens w:val="0"/>
              <w:rPr>
                <w:color w:val="000000"/>
                <w:lang w:eastAsia="ru-RU"/>
              </w:rPr>
            </w:pPr>
            <w:r w:rsidRPr="00E74DCE">
              <w:rPr>
                <w:color w:val="000000"/>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0,5</w:t>
            </w:r>
          </w:p>
        </w:tc>
      </w:tr>
      <w:tr w:rsidR="00B72148" w:rsidRPr="00E74DCE" w:rsidTr="00E74DCE">
        <w:trPr>
          <w:trHeight w:val="552"/>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Проверка компрессии ДВС (со снятием форсунок, топливопроводов)</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74DCE">
        <w:trPr>
          <w:trHeight w:val="356"/>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46</w:t>
            </w:r>
          </w:p>
        </w:tc>
      </w:tr>
      <w:tr w:rsidR="00B72148" w:rsidRPr="00E74DCE" w:rsidTr="00E74DCE">
        <w:trPr>
          <w:trHeight w:val="262"/>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74DCE">
        <w:trPr>
          <w:trHeight w:val="26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74DCE">
        <w:trPr>
          <w:trHeight w:val="552"/>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7</w:t>
            </w:r>
          </w:p>
        </w:tc>
      </w:tr>
      <w:tr w:rsidR="00B72148" w:rsidRPr="00E74DCE" w:rsidTr="00E74DCE">
        <w:trPr>
          <w:trHeight w:val="236"/>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74DCE">
        <w:trPr>
          <w:trHeight w:val="22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74DCE">
        <w:trPr>
          <w:trHeight w:val="344"/>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74DCE">
        <w:trPr>
          <w:trHeight w:val="258"/>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натяжителя ремня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Протяжка хомутов интеркулера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w:t>
            </w:r>
          </w:p>
        </w:tc>
      </w:tr>
      <w:tr w:rsidR="00B72148" w:rsidRPr="00E74DCE" w:rsidTr="00E602F2">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радиатора ( со снятием)</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10</w:t>
            </w:r>
          </w:p>
        </w:tc>
      </w:tr>
      <w:tr w:rsidR="00B72148" w:rsidRPr="00E74DCE" w:rsidTr="00E602F2">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-монтаж  радиатора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lastRenderedPageBreak/>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0,5</w:t>
            </w:r>
          </w:p>
        </w:tc>
      </w:tr>
      <w:tr w:rsidR="00B72148" w:rsidRPr="00E74DCE"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шланга системы охлаждения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6</w:t>
            </w:r>
          </w:p>
        </w:tc>
      </w:tr>
      <w:tr w:rsidR="00B72148" w:rsidRPr="00E74DCE" w:rsidTr="00E602F2">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эл.магн.клапана отсечки топлива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-монтаж   насос-форсунок (6 шт.)</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12</w:t>
            </w:r>
          </w:p>
        </w:tc>
      </w:tr>
      <w:tr w:rsidR="00B72148" w:rsidRPr="00E74DCE" w:rsidTr="00E602F2">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7</w:t>
            </w:r>
          </w:p>
        </w:tc>
      </w:tr>
      <w:tr w:rsidR="00B72148" w:rsidRPr="00E74DCE"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18</w:t>
            </w:r>
          </w:p>
        </w:tc>
      </w:tr>
      <w:tr w:rsidR="00B72148" w:rsidRPr="00E74DCE" w:rsidTr="00E602F2">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подушек глушителя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74DCE">
        <w:trPr>
          <w:trHeight w:val="511"/>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6</w:t>
            </w:r>
          </w:p>
        </w:tc>
      </w:tr>
      <w:tr w:rsidR="00B72148" w:rsidRPr="00E74DCE" w:rsidTr="00E602F2">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10</w:t>
            </w:r>
          </w:p>
        </w:tc>
      </w:tr>
      <w:tr w:rsidR="00B72148" w:rsidRPr="00E74DCE" w:rsidTr="00E602F2">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Диагностика гидравлической системы (замер давления по точка)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w:t>
            </w:r>
          </w:p>
        </w:tc>
      </w:tr>
      <w:tr w:rsidR="00B72148" w:rsidRPr="00E74DCE" w:rsidTr="00E602F2">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w:t>
            </w:r>
          </w:p>
        </w:tc>
      </w:tr>
      <w:tr w:rsidR="00B72148" w:rsidRPr="00E74DCE" w:rsidTr="00E602F2">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lastRenderedPageBreak/>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гидрораспределителя в сборе</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7</w:t>
            </w:r>
          </w:p>
        </w:tc>
      </w:tr>
      <w:tr w:rsidR="00B72148" w:rsidRPr="00E74DCE" w:rsidTr="00E602F2">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секций  гидрораспределителя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7</w:t>
            </w:r>
          </w:p>
        </w:tc>
      </w:tr>
      <w:tr w:rsidR="00B72148" w:rsidRPr="00E74DCE" w:rsidTr="00E602F2">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фильтра гидравлики в гидробаке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РВД гидравлики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Проверка затяжки болтов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-монтаж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6</w:t>
            </w:r>
          </w:p>
        </w:tc>
      </w:tr>
      <w:tr w:rsidR="00B72148" w:rsidRPr="00E74DCE"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хомута гидросистемы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сапуна гидробака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гидрозамков,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троса ручного тормоза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6</w:t>
            </w:r>
          </w:p>
        </w:tc>
      </w:tr>
      <w:tr w:rsidR="00B72148" w:rsidRPr="00E74DCE" w:rsidTr="00E602F2">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w:t>
            </w:r>
          </w:p>
        </w:tc>
      </w:tr>
      <w:tr w:rsidR="00B72148" w:rsidRPr="00E74DCE" w:rsidTr="00E602F2">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w:t>
            </w:r>
          </w:p>
        </w:tc>
      </w:tr>
      <w:tr w:rsidR="00B72148" w:rsidRPr="00E74DCE" w:rsidTr="00E602F2">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0,1</w:t>
            </w:r>
          </w:p>
        </w:tc>
      </w:tr>
      <w:tr w:rsidR="00B72148" w:rsidRPr="00E74DCE" w:rsidTr="00E602F2">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lastRenderedPageBreak/>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B72148" w:rsidRPr="00E74DCE" w:rsidRDefault="00B72148" w:rsidP="00E602F2">
            <w:pPr>
              <w:suppressAutoHyphens w:val="0"/>
              <w:rPr>
                <w:color w:val="000000"/>
                <w:lang w:eastAsia="ru-RU"/>
              </w:rPr>
            </w:pPr>
            <w:r w:rsidRPr="00E74DCE">
              <w:rPr>
                <w:color w:val="000000"/>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24</w:t>
            </w:r>
          </w:p>
        </w:tc>
      </w:tr>
      <w:tr w:rsidR="00B72148" w:rsidRPr="00E74DCE" w:rsidTr="00E602F2">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24</w:t>
            </w:r>
          </w:p>
        </w:tc>
      </w:tr>
      <w:tr w:rsidR="00B72148" w:rsidRPr="00E74DCE" w:rsidTr="00E602F2">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14</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15</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серьги рулевого моста (кажд.)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10</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16</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16</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E74DCE" w:rsidRDefault="00B72148" w:rsidP="00E602F2">
            <w:pPr>
              <w:suppressAutoHyphens w:val="0"/>
              <w:jc w:val="center"/>
              <w:rPr>
                <w:b/>
                <w:bCs/>
                <w:color w:val="000000"/>
                <w:lang w:eastAsia="ru-RU"/>
              </w:rPr>
            </w:pPr>
            <w:r w:rsidRPr="00E74DCE">
              <w:rPr>
                <w:b/>
                <w:bCs/>
                <w:color w:val="000000"/>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-монтаж АКПП</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lastRenderedPageBreak/>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B72148" w:rsidRPr="00E74DCE" w:rsidRDefault="00B72148" w:rsidP="00E602F2">
            <w:pPr>
              <w:suppressAutoHyphens w:val="0"/>
              <w:rPr>
                <w:color w:val="000000"/>
                <w:lang w:eastAsia="ru-RU"/>
              </w:rPr>
            </w:pPr>
            <w:r w:rsidRPr="00E74DCE">
              <w:rPr>
                <w:color w:val="000000"/>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крестовин карданного вала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1,5</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Диагностика электроцепи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58</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55</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B72148" w:rsidRPr="00E74DCE" w:rsidRDefault="00B72148" w:rsidP="00E602F2">
            <w:pPr>
              <w:suppressAutoHyphens w:val="0"/>
              <w:rPr>
                <w:color w:val="000000"/>
                <w:lang w:eastAsia="ru-RU"/>
              </w:rPr>
            </w:pPr>
            <w:r w:rsidRPr="00E74DCE">
              <w:rPr>
                <w:color w:val="000000"/>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6</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16</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0,5</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пластин скольжения стрелы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пластин скольжения спредера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замка спредера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15</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lastRenderedPageBreak/>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8</w:t>
            </w:r>
          </w:p>
        </w:tc>
      </w:tr>
      <w:tr w:rsidR="00B72148" w:rsidRPr="00E74DCE" w:rsidTr="00E602F2">
        <w:trPr>
          <w:trHeight w:val="43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Смазка Ш.С. гидроцилиндров подъема и выдвижения стрелы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-монтаж  стартера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кабеля АКБ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0,1</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15</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подрулевого переключателя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передней фары освещения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переднего фонаря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заднего фонаря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лампы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0,1</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lastRenderedPageBreak/>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мотора отопителя</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13</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Накачка колеса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1</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-монтаж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6</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B72148" w:rsidRPr="00E74DCE" w:rsidRDefault="00B72148" w:rsidP="00E602F2">
            <w:pPr>
              <w:suppressAutoHyphens w:val="0"/>
              <w:rPr>
                <w:color w:val="000000"/>
                <w:lang w:eastAsia="ru-RU"/>
              </w:rPr>
            </w:pPr>
            <w:r w:rsidRPr="00E74DCE">
              <w:rPr>
                <w:color w:val="000000"/>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5</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3</w:t>
            </w:r>
          </w:p>
        </w:tc>
      </w:tr>
      <w:tr w:rsidR="00B72148" w:rsidRPr="00E74DCE" w:rsidTr="00E602F2">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Шиномонтаж колеса  (кажд.)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val="en-US" w:eastAsia="ru-RU"/>
              </w:rPr>
            </w:pPr>
            <w:r w:rsidRPr="00E74DCE">
              <w:rPr>
                <w:color w:val="000000"/>
                <w:lang w:eastAsia="ru-RU"/>
              </w:rPr>
              <w:t>7</w:t>
            </w:r>
          </w:p>
        </w:tc>
      </w:tr>
      <w:tr w:rsidR="00B72148" w:rsidRPr="00E74DCE"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0,5</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Замена уплотнений фитиновых соединений (кажд.)</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0,5</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 монтаж  автономного  отопителяWebasto</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2</w:t>
            </w:r>
          </w:p>
        </w:tc>
      </w:tr>
      <w:tr w:rsidR="00B72148" w:rsidRPr="00E74DCE" w:rsidTr="00E602F2">
        <w:trPr>
          <w:trHeight w:val="100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Профилактические работы по автономному отопителюWebasto (чистка)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6</w:t>
            </w:r>
          </w:p>
        </w:tc>
      </w:tr>
      <w:tr w:rsidR="00B72148" w:rsidRPr="00E74DCE"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Демонтаж -монтаж  автономного отопителя салона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r w:rsidR="00B72148" w:rsidRPr="00E74DCE" w:rsidTr="00E602F2">
        <w:trPr>
          <w:trHeight w:val="435"/>
        </w:trPr>
        <w:tc>
          <w:tcPr>
            <w:tcW w:w="3060" w:type="dxa"/>
            <w:tcBorders>
              <w:top w:val="nil"/>
              <w:left w:val="single" w:sz="8" w:space="0" w:color="auto"/>
              <w:bottom w:val="single" w:sz="8" w:space="0" w:color="auto"/>
              <w:right w:val="nil"/>
            </w:tcBorders>
            <w:shd w:val="clear" w:color="auto" w:fill="auto"/>
            <w:noWrap/>
            <w:hideMark/>
          </w:tcPr>
          <w:p w:rsidR="00B72148" w:rsidRPr="00E74DCE" w:rsidRDefault="00B72148" w:rsidP="00E602F2">
            <w:pPr>
              <w:suppressAutoHyphens w:val="0"/>
              <w:jc w:val="center"/>
              <w:rPr>
                <w:b/>
                <w:bCs/>
                <w:color w:val="000000"/>
                <w:lang w:eastAsia="ru-RU"/>
              </w:rPr>
            </w:pPr>
            <w:r w:rsidRPr="00E74DCE">
              <w:rPr>
                <w:b/>
                <w:bCs/>
                <w:color w:val="000000"/>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E74DCE" w:rsidRDefault="00B72148" w:rsidP="00E602F2">
            <w:pPr>
              <w:suppressAutoHyphens w:val="0"/>
              <w:rPr>
                <w:color w:val="000000"/>
                <w:lang w:eastAsia="ru-RU"/>
              </w:rPr>
            </w:pPr>
            <w:r w:rsidRPr="00E74DCE">
              <w:rPr>
                <w:color w:val="000000"/>
                <w:lang w:eastAsia="ru-RU"/>
              </w:rPr>
              <w:t>Ремонт автономного отопителя салона</w:t>
            </w:r>
          </w:p>
        </w:tc>
        <w:tc>
          <w:tcPr>
            <w:tcW w:w="1840" w:type="dxa"/>
            <w:tcBorders>
              <w:top w:val="nil"/>
              <w:left w:val="nil"/>
              <w:bottom w:val="single" w:sz="8" w:space="0" w:color="auto"/>
              <w:right w:val="single" w:sz="8" w:space="0" w:color="auto"/>
            </w:tcBorders>
            <w:shd w:val="clear" w:color="auto" w:fill="auto"/>
            <w:noWrap/>
            <w:hideMark/>
          </w:tcPr>
          <w:p w:rsidR="00B72148" w:rsidRPr="00E74DCE" w:rsidRDefault="00B72148" w:rsidP="00E602F2">
            <w:pPr>
              <w:suppressAutoHyphens w:val="0"/>
              <w:jc w:val="center"/>
              <w:rPr>
                <w:color w:val="000000"/>
                <w:lang w:eastAsia="ru-RU"/>
              </w:rPr>
            </w:pPr>
            <w:r w:rsidRPr="00E74DCE">
              <w:rPr>
                <w:color w:val="000000"/>
                <w:lang w:eastAsia="ru-RU"/>
              </w:rPr>
              <w:t>4</w:t>
            </w:r>
          </w:p>
        </w:tc>
      </w:tr>
    </w:tbl>
    <w:p w:rsidR="00B72148" w:rsidRPr="0031293B" w:rsidRDefault="00B72148" w:rsidP="00E602F2"/>
    <w:p w:rsidR="00B72148" w:rsidRDefault="00B72148" w:rsidP="00E602F2">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B72148" w:rsidRPr="0039792E" w:rsidRDefault="00B72148" w:rsidP="00E602F2">
      <w:pPr>
        <w:suppressAutoHyphens w:val="0"/>
      </w:pPr>
    </w:p>
    <w:p w:rsidR="00D83DFB" w:rsidRDefault="00D83DFB" w:rsidP="00D83DFB">
      <w:pPr>
        <w:spacing w:after="120"/>
        <w:outlineLvl w:val="0"/>
        <w:rPr>
          <w:rFonts w:eastAsia="MS Mincho"/>
          <w:szCs w:val="28"/>
        </w:rPr>
        <w:sectPr w:rsidR="00D83DFB" w:rsidSect="007E5BAE">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72148" w:rsidRDefault="00E602F2">
            <w:pPr>
              <w:pStyle w:val="1a"/>
              <w:ind w:firstLine="397"/>
              <w:rPr>
                <w:sz w:val="24"/>
                <w:szCs w:val="24"/>
              </w:rPr>
            </w:pPr>
            <w:r>
              <w:rPr>
                <w:sz w:val="24"/>
                <w:szCs w:val="24"/>
              </w:rPr>
              <w:t>Открытый конкурс № </w:t>
            </w:r>
            <w:r w:rsidR="009049F2" w:rsidRPr="009049F2">
              <w:rPr>
                <w:sz w:val="24"/>
                <w:szCs w:val="24"/>
              </w:rPr>
              <w:t>ОК-НКПКРАСН-23-0004</w:t>
            </w:r>
            <w:r>
              <w:rPr>
                <w:sz w:val="24"/>
                <w:szCs w:val="24"/>
              </w:rPr>
              <w:t xml:space="preserve"> по предмету закупки «Техническое обслуживание и текущий ремонт контейнерных перегружателей типа «ричстакер» на контейнерном  терминале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72148" w:rsidRDefault="00E602F2">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вскрытия, рассмотрения, оценки и сопоставления Заявок, соответствия участников требованиям документации о закупке (далее – Организатор):</w:t>
            </w:r>
          </w:p>
          <w:p w:rsidR="009049F2" w:rsidRDefault="009049F2">
            <w:pPr>
              <w:pStyle w:val="1a"/>
              <w:ind w:firstLine="397"/>
              <w:rPr>
                <w:sz w:val="24"/>
                <w:szCs w:val="24"/>
              </w:rPr>
            </w:pPr>
          </w:p>
          <w:p w:rsidR="00B72148" w:rsidRDefault="00E602F2">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B72148" w:rsidRPr="003E03B4" w:rsidRDefault="00E602F2">
            <w:pPr>
              <w:pStyle w:val="1a"/>
              <w:ind w:firstLine="0"/>
              <w:rPr>
                <w:sz w:val="24"/>
                <w:szCs w:val="24"/>
              </w:rPr>
            </w:pPr>
            <w:r>
              <w:rPr>
                <w:sz w:val="24"/>
                <w:szCs w:val="24"/>
              </w:rPr>
              <w:t xml:space="preserve">Адрес: </w:t>
            </w:r>
            <w:r w:rsidR="00E74DCE" w:rsidRPr="00A12690">
              <w:rPr>
                <w:sz w:val="24"/>
                <w:szCs w:val="24"/>
              </w:rPr>
              <w:t>Российская Федерация</w:t>
            </w:r>
            <w:r w:rsidR="00E74DCE">
              <w:rPr>
                <w:sz w:val="24"/>
                <w:szCs w:val="24"/>
              </w:rPr>
              <w:t>, 660058, ул. Деповская, д.15</w:t>
            </w:r>
          </w:p>
          <w:p w:rsidR="00E74DCE" w:rsidRPr="003E03B4" w:rsidRDefault="00E74DCE">
            <w:pPr>
              <w:pStyle w:val="1a"/>
              <w:ind w:firstLine="0"/>
              <w:rPr>
                <w:sz w:val="24"/>
                <w:szCs w:val="24"/>
              </w:rPr>
            </w:pPr>
          </w:p>
          <w:p w:rsidR="00B72148" w:rsidRDefault="00E602F2">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B72148" w:rsidRDefault="00B72148">
            <w:pPr>
              <w:rPr>
                <w:rFonts w:ascii="Calibri" w:hAnsi="Calibri" w:cs="Calibri"/>
                <w:color w:val="000000"/>
                <w:sz w:val="22"/>
                <w:szCs w:val="22"/>
                <w:lang w:eastAsia="ru-RU"/>
              </w:rPr>
            </w:pPr>
          </w:p>
          <w:p w:rsidR="00B72148" w:rsidRDefault="00E602F2" w:rsidP="00E74DCE">
            <w:pPr>
              <w:pStyle w:val="1a"/>
              <w:ind w:firstLine="0"/>
              <w:rPr>
                <w:sz w:val="24"/>
                <w:szCs w:val="24"/>
              </w:rPr>
            </w:pPr>
            <w:r>
              <w:rPr>
                <w:sz w:val="24"/>
                <w:szCs w:val="24"/>
              </w:rPr>
              <w:t xml:space="preserve">Контактное(-ые) лицо(-а) Организатора: Наталья Владимировна Яковлева, тел./ +7(495)7881717(5959), электронный адрес </w:t>
            </w:r>
            <w:r>
              <w:rPr>
                <w:sz w:val="24"/>
                <w:szCs w:val="24"/>
                <w:lang w:val="en-US"/>
              </w:rPr>
              <w:t>IakovlevaNV@trcont.ru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72148" w:rsidRDefault="00E602F2">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rsidR="00B72148" w:rsidRDefault="00E602F2">
            <w:pPr>
              <w:pStyle w:val="1a"/>
              <w:ind w:firstLine="0"/>
              <w:rPr>
                <w:sz w:val="24"/>
                <w:szCs w:val="24"/>
                <w:highlight w:val="cyan"/>
              </w:rPr>
            </w:pPr>
            <w:r>
              <w:rPr>
                <w:sz w:val="24"/>
                <w:szCs w:val="24"/>
              </w:rPr>
              <w:t xml:space="preserve">Адрес: </w:t>
            </w:r>
            <w:r w:rsidR="002547AC" w:rsidRPr="00A12690">
              <w:rPr>
                <w:sz w:val="24"/>
                <w:szCs w:val="24"/>
              </w:rPr>
              <w:t>Российская Федерация</w:t>
            </w:r>
            <w:r w:rsidR="002547AC">
              <w:rPr>
                <w:sz w:val="24"/>
                <w:szCs w:val="24"/>
              </w:rPr>
              <w:t>, 660058, ул. Деповская, д.15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F47414" w:rsidRPr="00FB1E52" w:rsidRDefault="00F47414" w:rsidP="006F6340">
            <w:pPr>
              <w:pStyle w:val="1a"/>
              <w:ind w:firstLine="397"/>
              <w:rPr>
                <w:sz w:val="24"/>
                <w:szCs w:val="24"/>
              </w:rPr>
            </w:pP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B72148" w:rsidRDefault="00E602F2" w:rsidP="002547AC">
            <w:pPr>
              <w:pStyle w:val="1a"/>
              <w:ind w:firstLine="0"/>
              <w:rPr>
                <w:sz w:val="24"/>
                <w:szCs w:val="24"/>
              </w:rPr>
            </w:pPr>
            <w:r>
              <w:rPr>
                <w:sz w:val="24"/>
                <w:szCs w:val="24"/>
              </w:rPr>
              <w:lastRenderedPageBreak/>
              <w:t>3</w:t>
            </w:r>
            <w:r w:rsidR="002547AC">
              <w:rPr>
                <w:sz w:val="24"/>
                <w:szCs w:val="24"/>
              </w:rPr>
              <w:t> </w:t>
            </w:r>
            <w:r>
              <w:rPr>
                <w:sz w:val="24"/>
                <w:szCs w:val="24"/>
              </w:rPr>
              <w:t>000</w:t>
            </w:r>
            <w:r w:rsidR="002547AC" w:rsidRPr="002547AC">
              <w:rPr>
                <w:sz w:val="24"/>
                <w:szCs w:val="24"/>
              </w:rPr>
              <w:t xml:space="preserve"> </w:t>
            </w:r>
            <w:r>
              <w:rPr>
                <w:sz w:val="24"/>
                <w:szCs w:val="24"/>
              </w:rPr>
              <w:t xml:space="preserve">000 (три миллиона) рублей 00 копеек с </w:t>
            </w:r>
            <w:r w:rsidR="002547AC">
              <w:rPr>
                <w:sz w:val="24"/>
                <w:szCs w:val="24"/>
              </w:rPr>
              <w:t>учетом всех налогов (кроме НДС</w:t>
            </w:r>
            <w:r w:rsidR="002547AC" w:rsidRPr="002547AC">
              <w:rPr>
                <w:sz w:val="24"/>
                <w:szCs w:val="24"/>
              </w:rPr>
              <w:t>)</w:t>
            </w:r>
            <w:r>
              <w:rPr>
                <w:sz w:val="24"/>
                <w:szCs w:val="24"/>
              </w:rPr>
              <w:t xml:space="preserve">, стоимости используемых при выполнении работ запасных частей и материалов, затрат, связанных с их доставкой на </w:t>
            </w:r>
            <w:r>
              <w:rPr>
                <w:sz w:val="24"/>
                <w:szCs w:val="24"/>
              </w:rPr>
              <w:lastRenderedPageBreak/>
              <w:t>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72148" w:rsidRDefault="00E602F2" w:rsidP="009049F2">
            <w:pPr>
              <w:jc w:val="both"/>
              <w:rPr>
                <w:b/>
              </w:rPr>
            </w:pPr>
            <w:r w:rsidRPr="009049F2">
              <w:t>«</w:t>
            </w:r>
            <w:r w:rsidR="009049F2" w:rsidRPr="009049F2">
              <w:t>04</w:t>
            </w:r>
            <w:r w:rsidRPr="009049F2">
              <w:t xml:space="preserve">» </w:t>
            </w:r>
            <w:r w:rsidR="009049F2" w:rsidRPr="009049F2">
              <w:t xml:space="preserve">октября </w:t>
            </w:r>
            <w:r w:rsidRPr="009049F2">
              <w:t xml:space="preserve"> 2023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72148" w:rsidRDefault="00E602F2" w:rsidP="009049F2">
            <w:pPr>
              <w:pStyle w:val="1a"/>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9049F2" w:rsidRPr="009049F2">
              <w:t>«</w:t>
            </w:r>
            <w:r w:rsidR="009049F2">
              <w:t>19</w:t>
            </w:r>
            <w:r w:rsidR="009049F2" w:rsidRPr="009049F2">
              <w:t>» октября 2023 г.</w:t>
            </w:r>
            <w:r w:rsidR="009049F2">
              <w:t xml:space="preserve"> </w:t>
            </w:r>
            <w:r>
              <w:rPr>
                <w:sz w:val="24"/>
                <w:szCs w:val="24"/>
              </w:rPr>
              <w:t>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72148" w:rsidRDefault="00E602F2" w:rsidP="009049F2">
            <w:pPr>
              <w:pStyle w:val="1a"/>
              <w:ind w:firstLine="397"/>
              <w:rPr>
                <w:sz w:val="24"/>
                <w:szCs w:val="24"/>
                <w:highlight w:val="cyan"/>
              </w:rPr>
            </w:pPr>
            <w:r>
              <w:rPr>
                <w:sz w:val="24"/>
                <w:szCs w:val="24"/>
              </w:rPr>
              <w:t xml:space="preserve">Вскрытие, рассмотрение, оценка и сопоставление Заявок состоится </w:t>
            </w:r>
            <w:r w:rsidR="009049F2" w:rsidRPr="009049F2">
              <w:t>«</w:t>
            </w:r>
            <w:r w:rsidR="009049F2">
              <w:t>19</w:t>
            </w:r>
            <w:r w:rsidR="009049F2" w:rsidRPr="009049F2">
              <w:t>» октября  2023 г.</w:t>
            </w:r>
            <w:r>
              <w:rPr>
                <w:sz w:val="24"/>
                <w:szCs w:val="24"/>
              </w:rPr>
              <w:t xml:space="preserve"> </w:t>
            </w:r>
            <w:r w:rsidR="009049F2">
              <w:rPr>
                <w:sz w:val="24"/>
                <w:szCs w:val="24"/>
              </w:rPr>
              <w:t>08</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72148" w:rsidRDefault="00E602F2">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9049F2" w:rsidRPr="009049F2">
              <w:t>«</w:t>
            </w:r>
            <w:r w:rsidR="009049F2">
              <w:t>19</w:t>
            </w:r>
            <w:r w:rsidR="009049F2" w:rsidRPr="009049F2">
              <w:t>» октября  2023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72148" w:rsidRDefault="00E602F2">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72148" w:rsidRPr="00E602F2" w:rsidRDefault="00E602F2">
            <w:pPr>
              <w:pStyle w:val="aff0"/>
              <w:jc w:val="both"/>
              <w:rPr>
                <w:sz w:val="24"/>
                <w:szCs w:val="24"/>
              </w:rPr>
            </w:pPr>
            <w:r w:rsidRPr="00E602F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72148" w:rsidRDefault="00E602F2">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72148" w:rsidRDefault="00E602F2">
            <w:pPr>
              <w:pStyle w:val="1a"/>
              <w:ind w:firstLine="0"/>
              <w:rPr>
                <w:sz w:val="24"/>
                <w:szCs w:val="24"/>
              </w:rPr>
            </w:pPr>
            <w:r>
              <w:rPr>
                <w:sz w:val="24"/>
                <w:szCs w:val="24"/>
              </w:rPr>
              <w:t xml:space="preserve">Оплата выполненных Работ по текущему ремонту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 Оплата выполненных Работ по техническому обслуживанию производится в течение 30 (тридцати) календарных дней с даты подписания акта сдачи-приемки выполненных работ на основании счета, счета-фактуры Исполнителя. </w:t>
            </w:r>
          </w:p>
          <w:p w:rsidR="00B72148" w:rsidRDefault="00B72148">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72148" w:rsidRDefault="00E602F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01 октября 2023г. до 31 декабря 2023 г. </w:t>
            </w:r>
          </w:p>
          <w:p w:rsidR="00685C56" w:rsidRPr="00F86FAA" w:rsidRDefault="00685C56" w:rsidP="00685C56">
            <w:pPr>
              <w:pStyle w:val="Default"/>
              <w:jc w:val="both"/>
            </w:pPr>
          </w:p>
          <w:p w:rsidR="00B72148" w:rsidRDefault="00E602F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72148" w:rsidRDefault="00E602F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72148" w:rsidRDefault="00E602F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72148" w:rsidRDefault="00E602F2">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B72148" w:rsidRDefault="00E602F2">
                  <w:pPr>
                    <w:snapToGrid w:val="0"/>
                    <w:rPr>
                      <w:sz w:val="22"/>
                      <w:szCs w:val="22"/>
                    </w:rPr>
                  </w:pPr>
                  <w:r>
                    <w:rPr>
                      <w:sz w:val="22"/>
                      <w:szCs w:val="22"/>
                    </w:rPr>
                    <w:t>33.17</w:t>
                  </w:r>
                </w:p>
              </w:tc>
              <w:tc>
                <w:tcPr>
                  <w:tcW w:w="1134" w:type="dxa"/>
                  <w:tcBorders>
                    <w:top w:val="single" w:sz="4" w:space="0" w:color="auto"/>
                    <w:left w:val="single" w:sz="4" w:space="0" w:color="auto"/>
                    <w:bottom w:val="single" w:sz="4" w:space="0" w:color="auto"/>
                    <w:right w:val="single" w:sz="4" w:space="0" w:color="auto"/>
                  </w:tcBorders>
                </w:tcPr>
                <w:p w:rsidR="00B72148" w:rsidRDefault="00E602F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72148" w:rsidRDefault="00E602F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72148" w:rsidRDefault="00E602F2">
                  <w:pPr>
                    <w:snapToGrid w:val="0"/>
                    <w:rPr>
                      <w:sz w:val="22"/>
                      <w:szCs w:val="22"/>
                    </w:rPr>
                  </w:pPr>
                  <w:r>
                    <w:rPr>
                      <w:sz w:val="22"/>
                      <w:szCs w:val="22"/>
                    </w:rPr>
                    <w:t>338</w:t>
                  </w:r>
                </w:p>
              </w:tc>
            </w:tr>
          </w:tbl>
          <w:p w:rsidR="00B72148" w:rsidRDefault="00B72148"/>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2547AC">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72148" w:rsidRPr="00E602F2" w:rsidRDefault="00E602F2" w:rsidP="002547AC">
            <w:pPr>
              <w:pStyle w:val="aff9"/>
              <w:numPr>
                <w:ilvl w:val="1"/>
                <w:numId w:val="15"/>
              </w:numPr>
              <w:ind w:left="601" w:hanging="426"/>
              <w:jc w:val="both"/>
            </w:pPr>
            <w:r w:rsidRPr="00E602F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72148" w:rsidRPr="00E602F2" w:rsidRDefault="00E602F2" w:rsidP="002547AC">
            <w:pPr>
              <w:pStyle w:val="aff9"/>
              <w:numPr>
                <w:ilvl w:val="1"/>
                <w:numId w:val="15"/>
              </w:numPr>
              <w:ind w:left="601" w:hanging="426"/>
              <w:jc w:val="both"/>
            </w:pPr>
            <w:r w:rsidRPr="00E602F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72148" w:rsidRPr="00E602F2" w:rsidRDefault="00E602F2" w:rsidP="002547AC">
            <w:pPr>
              <w:pStyle w:val="aff9"/>
              <w:numPr>
                <w:ilvl w:val="1"/>
                <w:numId w:val="15"/>
              </w:numPr>
              <w:ind w:left="601" w:hanging="426"/>
              <w:jc w:val="both"/>
            </w:pPr>
            <w:r w:rsidRPr="00E602F2">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________ (указать предмет, соответствующий по смыслу, указанному в пункте 1 Информационной карты), с суммарной стоимостью договора(-ов) не менее __ % от начальной (максимальной) цены договора/цены лота закупки;</w:t>
            </w:r>
          </w:p>
          <w:p w:rsidR="00E310B5" w:rsidRPr="00E310B5" w:rsidRDefault="00E602F2" w:rsidP="002547AC">
            <w:pPr>
              <w:pStyle w:val="aff9"/>
              <w:numPr>
                <w:ilvl w:val="1"/>
                <w:numId w:val="15"/>
              </w:numPr>
              <w:ind w:left="601" w:hanging="426"/>
              <w:jc w:val="both"/>
            </w:pPr>
            <w:r w:rsidRPr="00E602F2">
              <w:t xml:space="preserve">претендент должен иметь квалифицированный персонал, включающий в себя:  </w:t>
            </w:r>
          </w:p>
          <w:p w:rsidR="00E310B5" w:rsidRPr="003E03B4" w:rsidRDefault="00E602F2" w:rsidP="00E310B5">
            <w:pPr>
              <w:pStyle w:val="aff9"/>
              <w:ind w:left="601"/>
              <w:jc w:val="both"/>
            </w:pPr>
            <w:r w:rsidRPr="00E602F2">
              <w:t xml:space="preserve">1.4.1. наличие у претендента не менее одной бригады квалифицированных работников, состоящей из 3 человек (инженер, механик, слесарь) годных к работе по состоянию здоровья и имеющих документ, свидетельствующий о  прохождении обучения и присвоения соответствующей квалификации. В одну бригаду должны входить 1 инженер, 1 механик, 1 слесарь; </w:t>
            </w:r>
          </w:p>
          <w:p w:rsidR="00E310B5" w:rsidRPr="003E03B4" w:rsidRDefault="00E602F2" w:rsidP="00E310B5">
            <w:pPr>
              <w:pStyle w:val="aff9"/>
              <w:ind w:left="601"/>
              <w:jc w:val="both"/>
            </w:pPr>
            <w:r w:rsidRPr="00E602F2">
              <w:t xml:space="preserve">1.4.2.  наличие квалифицированного производственного персонала (инженер, механик, слесарь), прошедшего инструктаж по безопасности труда; </w:t>
            </w:r>
          </w:p>
          <w:p w:rsidR="00B72148" w:rsidRPr="00E602F2" w:rsidRDefault="00E602F2" w:rsidP="00E310B5">
            <w:pPr>
              <w:pStyle w:val="aff9"/>
              <w:ind w:left="601"/>
              <w:jc w:val="both"/>
            </w:pPr>
            <w:r w:rsidRPr="00E602F2">
              <w:t>1.4.3. наличие квалифицированного производственного персонала (инженер, механик, слесарь), прошедшего обучение по пожарно-техническому минимуму;;</w:t>
            </w:r>
          </w:p>
          <w:p w:rsidR="00B72148" w:rsidRPr="00E602F2" w:rsidRDefault="00E602F2" w:rsidP="002547AC">
            <w:pPr>
              <w:pStyle w:val="aff9"/>
              <w:numPr>
                <w:ilvl w:val="1"/>
                <w:numId w:val="15"/>
              </w:numPr>
              <w:ind w:left="601" w:hanging="426"/>
              <w:jc w:val="both"/>
            </w:pPr>
            <w:r w:rsidRPr="00E602F2">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602F2">
              <w:t>://</w:t>
            </w:r>
            <w:r>
              <w:rPr>
                <w:lang w:val="en-US"/>
              </w:rPr>
              <w:t>www</w:t>
            </w:r>
            <w:r w:rsidRPr="00E602F2">
              <w:t>.</w:t>
            </w:r>
            <w:r>
              <w:rPr>
                <w:lang w:val="en-US"/>
              </w:rPr>
              <w:t>nalog</w:t>
            </w:r>
            <w:r w:rsidRPr="00E602F2">
              <w:t>.</w:t>
            </w:r>
            <w:r>
              <w:rPr>
                <w:lang w:val="en-US"/>
              </w:rPr>
              <w:t>ru</w:t>
            </w:r>
            <w:r w:rsidRPr="00E602F2">
              <w:t>) на условиях, изложенных в проекте договора (приложение к документации о закупке).</w:t>
            </w:r>
          </w:p>
          <w:p w:rsidR="006D2B87" w:rsidRPr="00286B26" w:rsidRDefault="006D2B87" w:rsidP="002547AC">
            <w:pPr>
              <w:pStyle w:val="aff9"/>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72148" w:rsidRPr="00E602F2" w:rsidRDefault="00E602F2" w:rsidP="002547AC">
            <w:pPr>
              <w:pStyle w:val="aff9"/>
              <w:numPr>
                <w:ilvl w:val="1"/>
                <w:numId w:val="15"/>
              </w:numPr>
              <w:ind w:left="601" w:hanging="426"/>
              <w:jc w:val="both"/>
            </w:pPr>
            <w:r w:rsidRPr="00E602F2">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72148" w:rsidRPr="00E602F2" w:rsidRDefault="00E602F2" w:rsidP="002547AC">
            <w:pPr>
              <w:pStyle w:val="aff9"/>
              <w:numPr>
                <w:ilvl w:val="1"/>
                <w:numId w:val="15"/>
              </w:numPr>
              <w:ind w:left="601" w:hanging="426"/>
              <w:jc w:val="both"/>
            </w:pPr>
            <w:r w:rsidRPr="00E602F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602F2">
              <w:t>://</w:t>
            </w:r>
            <w:r>
              <w:rPr>
                <w:lang w:val="en-US"/>
              </w:rPr>
              <w:t>service</w:t>
            </w:r>
            <w:r w:rsidRPr="00E602F2">
              <w:t>.</w:t>
            </w:r>
            <w:r>
              <w:rPr>
                <w:lang w:val="en-US"/>
              </w:rPr>
              <w:t>nalog</w:t>
            </w:r>
            <w:r w:rsidRPr="00E602F2">
              <w:t>.</w:t>
            </w:r>
            <w:r>
              <w:rPr>
                <w:lang w:val="en-US"/>
              </w:rPr>
              <w:t>ru</w:t>
            </w:r>
            <w:r w:rsidRPr="00E602F2">
              <w:t>/</w:t>
            </w:r>
            <w:r>
              <w:rPr>
                <w:lang w:val="en-US"/>
              </w:rPr>
              <w:t>zd</w:t>
            </w:r>
            <w:r w:rsidRPr="00E602F2">
              <w:t>.</w:t>
            </w:r>
            <w:r>
              <w:rPr>
                <w:lang w:val="en-US"/>
              </w:rPr>
              <w:t>do</w:t>
            </w:r>
            <w:r w:rsidRPr="00E602F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602F2">
              <w:t>://</w:t>
            </w:r>
            <w:r>
              <w:rPr>
                <w:lang w:val="en-US"/>
              </w:rPr>
              <w:t>service</w:t>
            </w:r>
            <w:r w:rsidRPr="00E602F2">
              <w:t>.</w:t>
            </w:r>
            <w:r>
              <w:rPr>
                <w:lang w:val="en-US"/>
              </w:rPr>
              <w:t>nalog</w:t>
            </w:r>
            <w:r w:rsidRPr="00E602F2">
              <w:t>.</w:t>
            </w:r>
            <w:r>
              <w:rPr>
                <w:lang w:val="en-US"/>
              </w:rPr>
              <w:t>ru</w:t>
            </w:r>
            <w:r w:rsidRPr="00E602F2">
              <w:t>/</w:t>
            </w:r>
            <w:r>
              <w:rPr>
                <w:lang w:val="en-US"/>
              </w:rPr>
              <w:t>zd</w:t>
            </w:r>
            <w:r w:rsidRPr="00E602F2">
              <w:t>.</w:t>
            </w:r>
            <w:r>
              <w:rPr>
                <w:lang w:val="en-US"/>
              </w:rPr>
              <w:t>do</w:t>
            </w:r>
            <w:r w:rsidRPr="00E602F2">
              <w:t>);</w:t>
            </w:r>
          </w:p>
          <w:p w:rsidR="00B72148" w:rsidRPr="00E602F2" w:rsidRDefault="00E602F2" w:rsidP="002547AC">
            <w:pPr>
              <w:pStyle w:val="aff9"/>
              <w:numPr>
                <w:ilvl w:val="1"/>
                <w:numId w:val="15"/>
              </w:numPr>
              <w:ind w:left="601" w:hanging="426"/>
              <w:jc w:val="both"/>
            </w:pPr>
            <w:r w:rsidRPr="00E602F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602F2">
              <w:t>://</w:t>
            </w:r>
            <w:r>
              <w:rPr>
                <w:lang w:val="en-US"/>
              </w:rPr>
              <w:t>fssprus</w:t>
            </w:r>
            <w:r w:rsidRPr="00E602F2">
              <w:t>.</w:t>
            </w:r>
            <w:r>
              <w:rPr>
                <w:lang w:val="en-US"/>
              </w:rPr>
              <w:t>ru</w:t>
            </w:r>
            <w:r w:rsidRPr="00E602F2">
              <w:t>/</w:t>
            </w:r>
            <w:r>
              <w:rPr>
                <w:lang w:val="en-US"/>
              </w:rPr>
              <w:t>iss</w:t>
            </w:r>
            <w:r w:rsidRPr="00E602F2">
              <w:t>/</w:t>
            </w:r>
            <w:r>
              <w:rPr>
                <w:lang w:val="en-US"/>
              </w:rPr>
              <w:t>ip</w:t>
            </w:r>
            <w:r w:rsidRPr="00E602F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602F2">
              <w:t>://</w:t>
            </w:r>
            <w:r>
              <w:rPr>
                <w:lang w:val="en-US"/>
              </w:rPr>
              <w:t>www</w:t>
            </w:r>
            <w:r w:rsidRPr="00E602F2">
              <w:t>.</w:t>
            </w:r>
            <w:r>
              <w:rPr>
                <w:lang w:val="en-US"/>
              </w:rPr>
              <w:t>fedresurs</w:t>
            </w:r>
            <w:r w:rsidRPr="00E602F2">
              <w:t>.</w:t>
            </w:r>
            <w:r>
              <w:rPr>
                <w:lang w:val="en-US"/>
              </w:rPr>
              <w:t>ru</w:t>
            </w:r>
            <w:r w:rsidRPr="00E602F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w:t>
            </w:r>
            <w:r w:rsidRPr="00E602F2">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72148" w:rsidRPr="00E602F2" w:rsidRDefault="00E602F2" w:rsidP="002547AC">
            <w:pPr>
              <w:pStyle w:val="aff9"/>
              <w:numPr>
                <w:ilvl w:val="1"/>
                <w:numId w:val="15"/>
              </w:numPr>
              <w:ind w:left="601" w:hanging="426"/>
              <w:jc w:val="both"/>
            </w:pPr>
            <w:r w:rsidRPr="00E602F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72148" w:rsidRPr="00E602F2" w:rsidRDefault="00E602F2" w:rsidP="002547AC">
            <w:pPr>
              <w:pStyle w:val="aff9"/>
              <w:numPr>
                <w:ilvl w:val="1"/>
                <w:numId w:val="15"/>
              </w:numPr>
              <w:ind w:left="601" w:hanging="426"/>
              <w:jc w:val="both"/>
            </w:pPr>
            <w:r w:rsidRPr="00E602F2">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B72148" w:rsidRPr="00E602F2" w:rsidRDefault="00E602F2" w:rsidP="002547AC">
            <w:pPr>
              <w:pStyle w:val="aff9"/>
              <w:numPr>
                <w:ilvl w:val="1"/>
                <w:numId w:val="15"/>
              </w:numPr>
              <w:ind w:left="601" w:hanging="426"/>
              <w:jc w:val="both"/>
            </w:pPr>
            <w:r w:rsidRPr="00E602F2">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B72148" w:rsidRDefault="00E602F2" w:rsidP="002547AC">
            <w:pPr>
              <w:pStyle w:val="aff9"/>
              <w:numPr>
                <w:ilvl w:val="1"/>
                <w:numId w:val="15"/>
              </w:numPr>
              <w:ind w:left="601" w:hanging="426"/>
              <w:jc w:val="both"/>
              <w:rPr>
                <w:lang w:val="en-US"/>
              </w:rPr>
            </w:pPr>
            <w:r w:rsidRPr="00E602F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B72148" w:rsidRPr="00E602F2" w:rsidRDefault="00E602F2" w:rsidP="002547AC">
            <w:pPr>
              <w:pStyle w:val="aff9"/>
              <w:numPr>
                <w:ilvl w:val="1"/>
                <w:numId w:val="15"/>
              </w:numPr>
              <w:ind w:left="601" w:hanging="426"/>
              <w:jc w:val="both"/>
            </w:pPr>
            <w:r w:rsidRPr="00E602F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B72148" w:rsidRPr="00E602F2" w:rsidRDefault="00E602F2" w:rsidP="002547AC">
            <w:pPr>
              <w:pStyle w:val="aff9"/>
              <w:numPr>
                <w:ilvl w:val="1"/>
                <w:numId w:val="15"/>
              </w:numPr>
              <w:ind w:left="601" w:hanging="426"/>
              <w:jc w:val="both"/>
            </w:pPr>
            <w:r w:rsidRPr="00E602F2">
              <w:t>документ по форме приложения № 7 (сведения о персонале) к документации о закупке о наличии производственного персонала (инженер, механик, слесарь), в подтверждение соответствия требования, указанного в подпункте 1.4.1. части 1 пункта 17 Информационной карты;;</w:t>
            </w:r>
          </w:p>
          <w:p w:rsidR="00B72148" w:rsidRPr="00E602F2" w:rsidRDefault="00E602F2" w:rsidP="002547AC">
            <w:pPr>
              <w:pStyle w:val="aff9"/>
              <w:numPr>
                <w:ilvl w:val="1"/>
                <w:numId w:val="15"/>
              </w:numPr>
              <w:ind w:left="601" w:hanging="426"/>
              <w:jc w:val="both"/>
            </w:pPr>
            <w:r w:rsidRPr="00E602F2">
              <w:t>в подтверждение соответствия требования, установленного подпунктом 1.4.1. части 1 пункта 17 Информационной карты документации о закупке, копии удостоверений, подтверждающих соответствующую квалификацию работников, указанных в сведениях о производственном персонале по форме приложения № 7 к документации о закупке;;</w:t>
            </w:r>
          </w:p>
          <w:p w:rsidR="00B72148" w:rsidRPr="00E602F2" w:rsidRDefault="00E602F2" w:rsidP="002547AC">
            <w:pPr>
              <w:pStyle w:val="aff9"/>
              <w:numPr>
                <w:ilvl w:val="1"/>
                <w:numId w:val="15"/>
              </w:numPr>
              <w:ind w:left="601" w:hanging="426"/>
              <w:jc w:val="both"/>
            </w:pPr>
            <w:r w:rsidRPr="00E602F2">
              <w:lastRenderedPageBreak/>
              <w:t>в подтверждение соответствия требования, установленного подпунктом 1.4.2. части 1 пункта 17 Информационной карты документации о закупке, копии удостоверений, подтверждающих прохождение инструктажа по безопасности труда всех работников, указанных в сведениях о производственном персонале по форме приложения № 7 к документации о закупке;;</w:t>
            </w:r>
          </w:p>
          <w:p w:rsidR="00B72148" w:rsidRPr="00E602F2" w:rsidRDefault="00E602F2" w:rsidP="002547AC">
            <w:pPr>
              <w:pStyle w:val="aff9"/>
              <w:numPr>
                <w:ilvl w:val="1"/>
                <w:numId w:val="15"/>
              </w:numPr>
              <w:ind w:left="601" w:hanging="426"/>
              <w:jc w:val="both"/>
            </w:pPr>
            <w:r w:rsidRPr="00E602F2">
              <w:t>в подтверждение соответствия требования, установленного подпунктом 1.4.3. части 1 пункта 17 Информационной карты документации о закупке, копии удостоверений, подтверждающих прохождение обучения пожарно-техническому минимуму всех работников, указанных в сведениях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72148" w:rsidRDefault="00E602F2">
            <w:pPr>
              <w:pStyle w:val="afb"/>
              <w:ind w:firstLine="742"/>
              <w:rPr>
                <w:sz w:val="24"/>
                <w:highlight w:val="yellow"/>
              </w:rPr>
            </w:pPr>
            <w:r w:rsidRPr="00E602F2">
              <w:rPr>
                <w:sz w:val="24"/>
              </w:rP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w:t>
            </w:r>
            <w:r>
              <w:rPr>
                <w:sz w:val="24"/>
                <w:lang w:val="en-US"/>
              </w:rPr>
              <w:t>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Значение Кз</w:t>
                  </w:r>
                </w:p>
              </w:tc>
            </w:tr>
            <w:tr w:rsidR="006D2B87" w:rsidRPr="00514332" w:rsidTr="004D6B74">
              <w:tc>
                <w:tcPr>
                  <w:tcW w:w="4423" w:type="dxa"/>
                </w:tcPr>
                <w:p w:rsidR="00B72148" w:rsidRDefault="00E602F2">
                  <w:pPr>
                    <w:pStyle w:val="afb"/>
                    <w:ind w:firstLine="0"/>
                    <w:rPr>
                      <w:sz w:val="24"/>
                    </w:rPr>
                  </w:pPr>
                  <w:r>
                    <w:rPr>
                      <w:sz w:val="24"/>
                    </w:rPr>
                    <w:t xml:space="preserve">Цена единицы выполнения работ ТО - 500,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72148" w:rsidRDefault="00E602F2">
                  <w:pPr>
                    <w:pStyle w:val="afb"/>
                    <w:ind w:firstLine="0"/>
                    <w:rPr>
                      <w:sz w:val="24"/>
                      <w:lang w:val="en-US"/>
                    </w:rPr>
                  </w:pPr>
                  <w:r>
                    <w:rPr>
                      <w:sz w:val="24"/>
                      <w:lang w:val="en-US"/>
                    </w:rPr>
                    <w:t>0,20</w:t>
                  </w:r>
                </w:p>
              </w:tc>
            </w:tr>
            <w:tr w:rsidR="006D2B87" w:rsidRPr="00514332" w:rsidTr="004D6B74">
              <w:tc>
                <w:tcPr>
                  <w:tcW w:w="4423" w:type="dxa"/>
                </w:tcPr>
                <w:p w:rsidR="00B72148" w:rsidRDefault="00E602F2">
                  <w:pPr>
                    <w:pStyle w:val="afb"/>
                    <w:ind w:firstLine="0"/>
                    <w:rPr>
                      <w:sz w:val="24"/>
                    </w:rPr>
                  </w:pPr>
                  <w:r>
                    <w:rPr>
                      <w:sz w:val="24"/>
                    </w:rPr>
                    <w:t xml:space="preserve">Цена единицы выполнения работ ТО - 1000,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72148" w:rsidRDefault="00E602F2">
                  <w:pPr>
                    <w:pStyle w:val="afb"/>
                    <w:ind w:firstLine="0"/>
                    <w:rPr>
                      <w:sz w:val="24"/>
                      <w:lang w:val="en-US"/>
                    </w:rPr>
                  </w:pPr>
                  <w:r>
                    <w:rPr>
                      <w:sz w:val="24"/>
                      <w:lang w:val="en-US"/>
                    </w:rPr>
                    <w:t>0,20</w:t>
                  </w:r>
                </w:p>
              </w:tc>
            </w:tr>
            <w:tr w:rsidR="006D2B87" w:rsidRPr="00514332" w:rsidTr="004D6B74">
              <w:tc>
                <w:tcPr>
                  <w:tcW w:w="4423" w:type="dxa"/>
                </w:tcPr>
                <w:p w:rsidR="00B72148" w:rsidRDefault="00E602F2">
                  <w:pPr>
                    <w:pStyle w:val="afb"/>
                    <w:ind w:firstLine="0"/>
                    <w:rPr>
                      <w:sz w:val="24"/>
                    </w:rPr>
                  </w:pPr>
                  <w:r>
                    <w:rPr>
                      <w:sz w:val="24"/>
                    </w:rPr>
                    <w:t xml:space="preserve">Цена единицы выполнения работ ТО - 2000,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72148" w:rsidRDefault="00E602F2">
                  <w:pPr>
                    <w:pStyle w:val="afb"/>
                    <w:ind w:firstLine="0"/>
                    <w:rPr>
                      <w:sz w:val="24"/>
                      <w:lang w:val="en-US"/>
                    </w:rPr>
                  </w:pPr>
                  <w:r>
                    <w:rPr>
                      <w:sz w:val="24"/>
                      <w:lang w:val="en-US"/>
                    </w:rPr>
                    <w:t>0,20</w:t>
                  </w:r>
                </w:p>
              </w:tc>
            </w:tr>
            <w:tr w:rsidR="006D2B87" w:rsidRPr="00514332" w:rsidTr="004D6B74">
              <w:tc>
                <w:tcPr>
                  <w:tcW w:w="4423" w:type="dxa"/>
                </w:tcPr>
                <w:p w:rsidR="00B72148" w:rsidRDefault="00E602F2">
                  <w:pPr>
                    <w:pStyle w:val="afb"/>
                    <w:ind w:firstLine="0"/>
                    <w:rPr>
                      <w:sz w:val="24"/>
                    </w:rPr>
                  </w:pPr>
                  <w:r>
                    <w:rPr>
                      <w:sz w:val="24"/>
                    </w:rPr>
                    <w:t xml:space="preserve">Цена нормо-часа текущего ремонта,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72148" w:rsidRDefault="00E602F2">
                  <w:pPr>
                    <w:pStyle w:val="afb"/>
                    <w:ind w:firstLine="0"/>
                    <w:rPr>
                      <w:sz w:val="24"/>
                      <w:lang w:val="en-US"/>
                    </w:rPr>
                  </w:pPr>
                  <w:r>
                    <w:rPr>
                      <w:sz w:val="24"/>
                      <w:lang w:val="en-US"/>
                    </w:rPr>
                    <w:t>0,20</w:t>
                  </w:r>
                </w:p>
              </w:tc>
            </w:tr>
            <w:tr w:rsidR="006D2B87" w:rsidRPr="00514332" w:rsidTr="004D6B74">
              <w:tc>
                <w:tcPr>
                  <w:tcW w:w="4423" w:type="dxa"/>
                </w:tcPr>
                <w:p w:rsidR="00B72148" w:rsidRDefault="00E602F2">
                  <w:pPr>
                    <w:pStyle w:val="afb"/>
                    <w:ind w:firstLine="0"/>
                    <w:rPr>
                      <w:sz w:val="24"/>
                    </w:rPr>
                  </w:pPr>
                  <w:r>
                    <w:rPr>
                      <w:sz w:val="24"/>
                    </w:rPr>
                    <w:t>Гарантийный срок на результаты по ТО указанный претендентом в финансово-</w:t>
                  </w:r>
                  <w:r>
                    <w:rPr>
                      <w:sz w:val="24"/>
                    </w:rPr>
                    <w:lastRenderedPageBreak/>
                    <w:t xml:space="preserve">коммерческом предложении. Наилучшим признается наибольший срок, предложенный претендентом </w:t>
                  </w:r>
                </w:p>
              </w:tc>
              <w:tc>
                <w:tcPr>
                  <w:tcW w:w="2551" w:type="dxa"/>
                </w:tcPr>
                <w:p w:rsidR="00B72148" w:rsidRDefault="00E602F2">
                  <w:pPr>
                    <w:pStyle w:val="afb"/>
                    <w:ind w:firstLine="0"/>
                    <w:rPr>
                      <w:sz w:val="24"/>
                      <w:lang w:val="en-US"/>
                    </w:rPr>
                  </w:pPr>
                  <w:r>
                    <w:rPr>
                      <w:sz w:val="24"/>
                      <w:lang w:val="en-US"/>
                    </w:rPr>
                    <w:lastRenderedPageBreak/>
                    <w:t>0,10</w:t>
                  </w:r>
                </w:p>
              </w:tc>
            </w:tr>
            <w:tr w:rsidR="006D2B87" w:rsidRPr="00514332" w:rsidTr="004D6B74">
              <w:tc>
                <w:tcPr>
                  <w:tcW w:w="4423" w:type="dxa"/>
                </w:tcPr>
                <w:p w:rsidR="00B72148" w:rsidRDefault="00E602F2">
                  <w:pPr>
                    <w:pStyle w:val="afb"/>
                    <w:ind w:firstLine="0"/>
                    <w:rPr>
                      <w:sz w:val="24"/>
                    </w:rPr>
                  </w:pPr>
                  <w:r>
                    <w:rPr>
                      <w:sz w:val="24"/>
                    </w:rPr>
                    <w:t xml:space="preserve">Гарантийный срок на результаты по ТР,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B72148" w:rsidRDefault="00E602F2">
                  <w:pPr>
                    <w:pStyle w:val="afb"/>
                    <w:ind w:firstLine="0"/>
                    <w:rPr>
                      <w:sz w:val="24"/>
                      <w:lang w:val="en-US"/>
                    </w:rPr>
                  </w:pPr>
                  <w:r>
                    <w:rPr>
                      <w:sz w:val="24"/>
                      <w:lang w:val="en-US"/>
                    </w:rPr>
                    <w:t>0,10</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A5EDE" w:rsidTr="003A5EDE">
              <w:tc>
                <w:tcPr>
                  <w:tcW w:w="6974" w:type="dxa"/>
                  <w:tcBorders>
                    <w:top w:val="single" w:sz="4" w:space="0" w:color="auto"/>
                    <w:left w:val="single" w:sz="4" w:space="0" w:color="auto"/>
                    <w:bottom w:val="single" w:sz="4" w:space="0" w:color="auto"/>
                    <w:right w:val="single" w:sz="4" w:space="0" w:color="auto"/>
                  </w:tcBorders>
                  <w:hideMark/>
                </w:tcPr>
                <w:p w:rsidR="00C84611" w:rsidRPr="00D94533" w:rsidRDefault="00C84611" w:rsidP="00C84611">
                  <w:pPr>
                    <w:pStyle w:val="-3"/>
                    <w:tabs>
                      <w:tab w:val="clear" w:pos="1985"/>
                    </w:tabs>
                    <w:suppressAutoHyphens/>
                    <w:ind w:left="629" w:firstLine="0"/>
                    <w:rPr>
                      <w:b/>
                      <w:sz w:val="24"/>
                    </w:rPr>
                  </w:pPr>
                  <w:r>
                    <w:rPr>
                      <w:b/>
                      <w:sz w:val="24"/>
                    </w:rPr>
                    <w:t>I. Внесение изменений в договор:</w:t>
                  </w:r>
                </w:p>
                <w:p w:rsidR="00B72148" w:rsidRDefault="00E602F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C84611" w:rsidRPr="002F15C9" w:rsidRDefault="00C84611" w:rsidP="00C8461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84611" w:rsidRPr="002F15C9" w:rsidRDefault="00C84611" w:rsidP="00C8461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84611" w:rsidRPr="002F15C9" w:rsidRDefault="00C84611" w:rsidP="00C8461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72148" w:rsidRDefault="00E602F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72148" w:rsidRDefault="00B72148">
                  <w:pPr>
                    <w:pStyle w:val="-3"/>
                    <w:tabs>
                      <w:tab w:val="clear" w:pos="1985"/>
                      <w:tab w:val="left" w:pos="708"/>
                    </w:tabs>
                    <w:suppressAutoHyphens/>
                    <w:rPr>
                      <w:sz w:val="24"/>
                    </w:rPr>
                  </w:pPr>
                </w:p>
              </w:tc>
            </w:tr>
            <w:tr w:rsidR="003A5EDE" w:rsidTr="003A5EDE">
              <w:tc>
                <w:tcPr>
                  <w:tcW w:w="6974" w:type="dxa"/>
                  <w:tcBorders>
                    <w:top w:val="single" w:sz="4" w:space="0" w:color="auto"/>
                    <w:left w:val="single" w:sz="4" w:space="0" w:color="auto"/>
                    <w:bottom w:val="single" w:sz="4" w:space="0" w:color="auto"/>
                    <w:right w:val="single" w:sz="4" w:space="0" w:color="auto"/>
                  </w:tcBorders>
                  <w:hideMark/>
                </w:tcPr>
                <w:p w:rsidR="00B72148" w:rsidRDefault="00E602F2">
                  <w:pPr>
                    <w:pStyle w:val="-3"/>
                    <w:tabs>
                      <w:tab w:val="left" w:pos="708"/>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A5EDE" w:rsidTr="003A5EDE">
              <w:tc>
                <w:tcPr>
                  <w:tcW w:w="6974" w:type="dxa"/>
                  <w:tcBorders>
                    <w:top w:val="single" w:sz="4" w:space="0" w:color="auto"/>
                    <w:left w:val="single" w:sz="4" w:space="0" w:color="auto"/>
                    <w:bottom w:val="single" w:sz="4" w:space="0" w:color="auto"/>
                    <w:right w:val="single" w:sz="4" w:space="0" w:color="auto"/>
                  </w:tcBorders>
                  <w:hideMark/>
                </w:tcPr>
                <w:p w:rsidR="003A3EB9" w:rsidRDefault="003A3EB9" w:rsidP="003A3EB9">
                  <w:pPr>
                    <w:pStyle w:val="afb"/>
                    <w:ind w:left="629" w:firstLine="0"/>
                    <w:rPr>
                      <w:b/>
                      <w:sz w:val="24"/>
                    </w:rPr>
                  </w:pPr>
                  <w:r>
                    <w:rPr>
                      <w:b/>
                      <w:sz w:val="24"/>
                    </w:rPr>
                    <w:t>III. Увеличение цены договора:</w:t>
                  </w:r>
                </w:p>
                <w:p w:rsidR="00B72148" w:rsidRDefault="00B72148">
                  <w:pPr>
                    <w:pStyle w:val="afb"/>
                    <w:ind w:firstLine="629"/>
                    <w:rPr>
                      <w:sz w:val="24"/>
                    </w:rPr>
                  </w:pPr>
                </w:p>
              </w:tc>
            </w:tr>
          </w:tbl>
          <w:p w:rsidR="00736D40" w:rsidRPr="003A3EB9"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72148" w:rsidRDefault="00E602F2">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72148" w:rsidRDefault="00E602F2">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72148" w:rsidRDefault="00B72148">
            <w:pPr>
              <w:pStyle w:val="1a"/>
              <w:ind w:firstLine="0"/>
              <w:rPr>
                <w:sz w:val="24"/>
                <w:szCs w:val="24"/>
              </w:rPr>
            </w:pPr>
          </w:p>
          <w:p w:rsidR="00B72148" w:rsidRDefault="00B72148">
            <w:pPr>
              <w:pStyle w:val="1a"/>
              <w:ind w:firstLine="0"/>
              <w:rPr>
                <w:sz w:val="24"/>
                <w:szCs w:val="24"/>
              </w:rPr>
            </w:pPr>
          </w:p>
          <w:p w:rsidR="00B72148" w:rsidRDefault="00E602F2">
            <w:pPr>
              <w:pStyle w:val="1a"/>
              <w:ind w:firstLine="0"/>
              <w:rPr>
                <w:sz w:val="24"/>
                <w:szCs w:val="24"/>
              </w:rPr>
            </w:pPr>
            <w:r>
              <w:rPr>
                <w:sz w:val="24"/>
                <w:szCs w:val="24"/>
              </w:rPr>
              <w:t>Не предусмотрено.</w:t>
            </w:r>
          </w:p>
          <w:p w:rsidR="00B72148" w:rsidRDefault="00B72148">
            <w:pPr>
              <w:pStyle w:val="1a"/>
              <w:ind w:firstLine="397"/>
              <w:rPr>
                <w:sz w:val="24"/>
                <w:szCs w:val="24"/>
              </w:rPr>
            </w:pPr>
          </w:p>
          <w:p w:rsidR="00B72148" w:rsidRDefault="00B72148">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72148" w:rsidRDefault="00B72148">
            <w:pPr>
              <w:jc w:val="both"/>
            </w:pPr>
          </w:p>
          <w:p w:rsidR="00B72148" w:rsidRDefault="00B72148">
            <w:pPr>
              <w:jc w:val="both"/>
            </w:pPr>
          </w:p>
          <w:p w:rsidR="00B72148" w:rsidRDefault="00E602F2">
            <w:pPr>
              <w:jc w:val="both"/>
            </w:pPr>
            <w:r>
              <w:rPr>
                <w:rFonts w:eastAsia="Arial"/>
              </w:rPr>
              <w:t>Не предусмотрено.</w:t>
            </w:r>
          </w:p>
          <w:p w:rsidR="00B72148" w:rsidRDefault="00E602F2">
            <w:pPr>
              <w:ind w:firstLine="397"/>
              <w:jc w:val="both"/>
              <w:rPr>
                <w:lang w:val="en-US"/>
              </w:rPr>
            </w:pPr>
            <w:r>
              <w:t xml:space="preserve"> </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72148" w:rsidRDefault="00E602F2">
            <w:pPr>
              <w:pStyle w:val="1a"/>
              <w:ind w:firstLine="0"/>
              <w:rPr>
                <w:sz w:val="24"/>
                <w:szCs w:val="24"/>
              </w:rPr>
            </w:pPr>
            <w:r>
              <w:rPr>
                <w:sz w:val="24"/>
                <w:szCs w:val="24"/>
              </w:rPr>
              <w:t>Договор действует по 31.12.2023 включительно, либо до достижения максимального лимита стоимости Работ по настоящему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B72148" w:rsidRDefault="00E602F2">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2547AC">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547AC">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547AC">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2547AC">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547A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2547AC">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547AC">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2547A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547A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72148" w:rsidRDefault="00E602F2">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2547AC">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2547AC">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2547AC">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2547AC">
      <w:pPr>
        <w:pStyle w:val="afb"/>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2547AC">
      <w:pPr>
        <w:pStyle w:val="afb"/>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2547AC">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2547AC">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2547AC">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72148" w:rsidRDefault="00E602F2">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72148" w:rsidRPr="00916EA7" w:rsidRDefault="00B72148" w:rsidP="002547AC">
      <w:pPr>
        <w:pStyle w:val="3"/>
        <w:numPr>
          <w:ilvl w:val="2"/>
          <w:numId w:val="26"/>
        </w:numPr>
        <w:tabs>
          <w:tab w:val="left" w:pos="284"/>
        </w:tabs>
        <w:spacing w:before="0" w:after="0"/>
        <w:ind w:right="-285"/>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B72148" w:rsidRDefault="00B72148" w:rsidP="00E602F2">
      <w:pPr>
        <w:rPr>
          <w:sz w:val="28"/>
          <w:szCs w:val="28"/>
        </w:rPr>
      </w:pPr>
    </w:p>
    <w:p w:rsidR="00B72148" w:rsidRPr="00916EA7" w:rsidRDefault="00B72148" w:rsidP="00E602F2">
      <w:pPr>
        <w:rPr>
          <w:sz w:val="28"/>
          <w:szCs w:val="28"/>
        </w:rPr>
      </w:pPr>
    </w:p>
    <w:p w:rsidR="00B72148" w:rsidRPr="00916EA7" w:rsidRDefault="00B72148" w:rsidP="00E602F2">
      <w:pPr>
        <w:rPr>
          <w:sz w:val="28"/>
          <w:szCs w:val="28"/>
        </w:rPr>
      </w:pPr>
      <w:r>
        <w:rPr>
          <w:sz w:val="28"/>
          <w:szCs w:val="28"/>
        </w:rPr>
        <w:t xml:space="preserve"> «____» _________ 2023 г.                       Открытый конкурс № ОКэ-________  </w:t>
      </w:r>
    </w:p>
    <w:p w:rsidR="00B72148" w:rsidRPr="00916EA7" w:rsidRDefault="00B72148" w:rsidP="00E602F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72148" w:rsidRPr="00916EA7" w:rsidRDefault="00B72148" w:rsidP="00E602F2">
      <w:pPr>
        <w:rPr>
          <w:sz w:val="28"/>
          <w:szCs w:val="28"/>
        </w:rPr>
      </w:pPr>
    </w:p>
    <w:p w:rsidR="00B72148" w:rsidRPr="00916EA7" w:rsidRDefault="00B72148" w:rsidP="00E602F2">
      <w:pPr>
        <w:rPr>
          <w:sz w:val="28"/>
          <w:szCs w:val="28"/>
        </w:rPr>
      </w:pPr>
      <w:r>
        <w:rPr>
          <w:sz w:val="28"/>
          <w:szCs w:val="28"/>
        </w:rPr>
        <w:t>_________________________________________________________________</w:t>
      </w:r>
    </w:p>
    <w:p w:rsidR="00B72148" w:rsidRPr="00916EA7" w:rsidRDefault="00B72148" w:rsidP="00E602F2">
      <w:pPr>
        <w:ind w:firstLine="3"/>
        <w:jc w:val="center"/>
        <w:rPr>
          <w:bCs/>
          <w:i/>
          <w:sz w:val="18"/>
          <w:szCs w:val="18"/>
        </w:rPr>
      </w:pPr>
      <w:r>
        <w:rPr>
          <w:bCs/>
          <w:i/>
          <w:sz w:val="18"/>
          <w:szCs w:val="18"/>
        </w:rPr>
        <w:t>(Полное наименование п</w:t>
      </w:r>
      <w:r>
        <w:rPr>
          <w:i/>
          <w:sz w:val="18"/>
          <w:szCs w:val="18"/>
        </w:rPr>
        <w:t>ретендента</w:t>
      </w:r>
      <w:r>
        <w:rPr>
          <w:bCs/>
          <w:i/>
          <w:sz w:val="18"/>
          <w:szCs w:val="18"/>
        </w:rPr>
        <w:t>)</w:t>
      </w:r>
    </w:p>
    <w:p w:rsidR="00B72148" w:rsidRPr="00916EA7" w:rsidRDefault="00B72148" w:rsidP="00E602F2">
      <w:pPr>
        <w:ind w:firstLine="708"/>
        <w:rPr>
          <w:bCs/>
          <w:sz w:val="28"/>
          <w:szCs w:val="28"/>
        </w:rPr>
      </w:pPr>
    </w:p>
    <w:tbl>
      <w:tblPr>
        <w:tblW w:w="4949" w:type="pct"/>
        <w:tblLayout w:type="fixed"/>
        <w:tblLook w:val="04A0" w:firstRow="1" w:lastRow="0" w:firstColumn="1" w:lastColumn="0" w:noHBand="0" w:noVBand="1"/>
      </w:tblPr>
      <w:tblGrid>
        <w:gridCol w:w="426"/>
        <w:gridCol w:w="2358"/>
        <w:gridCol w:w="1475"/>
        <w:gridCol w:w="1607"/>
        <w:gridCol w:w="1876"/>
        <w:gridCol w:w="2011"/>
      </w:tblGrid>
      <w:tr w:rsidR="00B72148" w:rsidRPr="00916EA7" w:rsidTr="00E602F2">
        <w:trPr>
          <w:trHeight w:val="2484"/>
        </w:trPr>
        <w:tc>
          <w:tcPr>
            <w:tcW w:w="218" w:type="pct"/>
            <w:tcBorders>
              <w:top w:val="single" w:sz="4" w:space="0" w:color="auto"/>
              <w:left w:val="single" w:sz="4" w:space="0" w:color="auto"/>
              <w:bottom w:val="single" w:sz="4" w:space="0" w:color="auto"/>
              <w:right w:val="single" w:sz="4" w:space="0" w:color="auto"/>
            </w:tcBorders>
            <w:vAlign w:val="center"/>
            <w:hideMark/>
          </w:tcPr>
          <w:p w:rsidR="00B72148" w:rsidRPr="00916EA7" w:rsidRDefault="00B72148" w:rsidP="00E602F2">
            <w:pPr>
              <w:jc w:val="center"/>
            </w:pPr>
            <w:r>
              <w:t>№ п/п</w:t>
            </w:r>
          </w:p>
        </w:tc>
        <w:tc>
          <w:tcPr>
            <w:tcW w:w="1965" w:type="pct"/>
            <w:gridSpan w:val="2"/>
            <w:tcBorders>
              <w:top w:val="single" w:sz="4" w:space="0" w:color="auto"/>
              <w:left w:val="single" w:sz="4" w:space="0" w:color="auto"/>
              <w:bottom w:val="single" w:sz="4" w:space="0" w:color="auto"/>
              <w:right w:val="single" w:sz="4" w:space="0" w:color="auto"/>
            </w:tcBorders>
            <w:vAlign w:val="center"/>
            <w:hideMark/>
          </w:tcPr>
          <w:p w:rsidR="00B72148" w:rsidRPr="00916EA7" w:rsidRDefault="00B72148" w:rsidP="00E602F2">
            <w:pPr>
              <w:jc w:val="center"/>
            </w:pPr>
            <w:r>
              <w:t>Наименование товаров, работ, услуг</w:t>
            </w:r>
          </w:p>
        </w:tc>
        <w:tc>
          <w:tcPr>
            <w:tcW w:w="824" w:type="pct"/>
            <w:tcBorders>
              <w:top w:val="single" w:sz="4" w:space="0" w:color="auto"/>
              <w:left w:val="single" w:sz="4" w:space="0" w:color="auto"/>
              <w:bottom w:val="single" w:sz="4" w:space="0" w:color="auto"/>
              <w:right w:val="single" w:sz="4" w:space="0" w:color="auto"/>
            </w:tcBorders>
            <w:vAlign w:val="center"/>
            <w:hideMark/>
          </w:tcPr>
          <w:p w:rsidR="00B72148" w:rsidRPr="00916EA7" w:rsidRDefault="00B72148" w:rsidP="00E602F2">
            <w:pPr>
              <w:jc w:val="center"/>
            </w:pPr>
            <w:r>
              <w:t>Цена за единицу работ в руб., без учета НДС</w:t>
            </w:r>
          </w:p>
        </w:tc>
        <w:tc>
          <w:tcPr>
            <w:tcW w:w="962" w:type="pct"/>
            <w:tcBorders>
              <w:top w:val="single" w:sz="4" w:space="0" w:color="auto"/>
              <w:left w:val="single" w:sz="4" w:space="0" w:color="auto"/>
              <w:bottom w:val="single" w:sz="4" w:space="0" w:color="auto"/>
              <w:right w:val="single" w:sz="4" w:space="0" w:color="auto"/>
            </w:tcBorders>
            <w:vAlign w:val="center"/>
            <w:hideMark/>
          </w:tcPr>
          <w:p w:rsidR="00B72148" w:rsidRPr="00916EA7" w:rsidRDefault="00B72148" w:rsidP="00E602F2">
            <w:pPr>
              <w:jc w:val="center"/>
            </w:pPr>
            <w:r>
              <w:t>Стоимость нормо-часа текущего ремонта, в руб., без учета НДС</w:t>
            </w:r>
          </w:p>
        </w:tc>
        <w:tc>
          <w:tcPr>
            <w:tcW w:w="1031" w:type="pct"/>
            <w:tcBorders>
              <w:top w:val="single" w:sz="4" w:space="0" w:color="auto"/>
              <w:left w:val="single" w:sz="4" w:space="0" w:color="auto"/>
              <w:bottom w:val="single" w:sz="4" w:space="0" w:color="auto"/>
              <w:right w:val="single" w:sz="4" w:space="0" w:color="auto"/>
            </w:tcBorders>
            <w:vAlign w:val="center"/>
            <w:hideMark/>
          </w:tcPr>
          <w:p w:rsidR="00B72148" w:rsidRPr="00916EA7" w:rsidRDefault="00B72148" w:rsidP="00E602F2">
            <w:pPr>
              <w:jc w:val="center"/>
            </w:pPr>
            <w:r>
              <w:rPr>
                <w:spacing w:val="1"/>
              </w:rPr>
              <w:t>Гарантийный срок на результаты работ (</w:t>
            </w:r>
            <w:r>
              <w:rPr>
                <w:i/>
                <w:spacing w:val="1"/>
              </w:rPr>
              <w:t>не менее 12  месяца с даты подписания сторонами акта сдачи-приемки выполненных работ</w:t>
            </w:r>
            <w:r>
              <w:rPr>
                <w:spacing w:val="1"/>
              </w:rPr>
              <w:t>)</w:t>
            </w:r>
          </w:p>
        </w:tc>
      </w:tr>
      <w:tr w:rsidR="00B72148" w:rsidRPr="00916EA7" w:rsidTr="00E602F2">
        <w:trPr>
          <w:trHeight w:val="255"/>
        </w:trPr>
        <w:tc>
          <w:tcPr>
            <w:tcW w:w="218" w:type="pct"/>
            <w:tcBorders>
              <w:top w:val="nil"/>
              <w:left w:val="single" w:sz="4" w:space="0" w:color="auto"/>
              <w:bottom w:val="single" w:sz="4" w:space="0" w:color="auto"/>
              <w:right w:val="single" w:sz="4" w:space="0" w:color="auto"/>
            </w:tcBorders>
            <w:noWrap/>
            <w:vAlign w:val="bottom"/>
            <w:hideMark/>
          </w:tcPr>
          <w:p w:rsidR="00B72148" w:rsidRPr="00916EA7" w:rsidRDefault="00B72148" w:rsidP="00E602F2">
            <w:pPr>
              <w:jc w:val="center"/>
            </w:pPr>
            <w:r>
              <w:t>1</w:t>
            </w:r>
          </w:p>
        </w:tc>
        <w:tc>
          <w:tcPr>
            <w:tcW w:w="1209" w:type="pct"/>
            <w:tcBorders>
              <w:top w:val="nil"/>
              <w:left w:val="nil"/>
              <w:bottom w:val="single" w:sz="4" w:space="0" w:color="auto"/>
              <w:right w:val="single" w:sz="4" w:space="0" w:color="auto"/>
            </w:tcBorders>
            <w:noWrap/>
            <w:vAlign w:val="bottom"/>
            <w:hideMark/>
          </w:tcPr>
          <w:p w:rsidR="00B72148" w:rsidRPr="00916EA7" w:rsidRDefault="00B72148" w:rsidP="00E602F2">
            <w:pPr>
              <w:jc w:val="center"/>
            </w:pPr>
            <w:r>
              <w:t>2</w:t>
            </w:r>
          </w:p>
        </w:tc>
        <w:tc>
          <w:tcPr>
            <w:tcW w:w="756" w:type="pct"/>
            <w:tcBorders>
              <w:top w:val="nil"/>
              <w:left w:val="nil"/>
              <w:bottom w:val="single" w:sz="4" w:space="0" w:color="auto"/>
              <w:right w:val="single" w:sz="4" w:space="0" w:color="auto"/>
            </w:tcBorders>
            <w:vAlign w:val="bottom"/>
            <w:hideMark/>
          </w:tcPr>
          <w:p w:rsidR="00B72148" w:rsidRPr="00916EA7" w:rsidRDefault="00B72148" w:rsidP="00E602F2">
            <w:pPr>
              <w:jc w:val="center"/>
            </w:pPr>
            <w:r>
              <w:t>3</w:t>
            </w:r>
          </w:p>
        </w:tc>
        <w:tc>
          <w:tcPr>
            <w:tcW w:w="824" w:type="pct"/>
            <w:tcBorders>
              <w:top w:val="single" w:sz="4" w:space="0" w:color="auto"/>
              <w:left w:val="nil"/>
              <w:bottom w:val="single" w:sz="4" w:space="0" w:color="auto"/>
              <w:right w:val="single" w:sz="4" w:space="0" w:color="auto"/>
            </w:tcBorders>
            <w:hideMark/>
          </w:tcPr>
          <w:p w:rsidR="00B72148" w:rsidRPr="00916EA7" w:rsidRDefault="00B72148" w:rsidP="00E602F2">
            <w:pPr>
              <w:jc w:val="center"/>
            </w:pPr>
            <w:r>
              <w:t>4</w:t>
            </w:r>
          </w:p>
        </w:tc>
        <w:tc>
          <w:tcPr>
            <w:tcW w:w="962" w:type="pct"/>
            <w:tcBorders>
              <w:top w:val="single" w:sz="4" w:space="0" w:color="auto"/>
              <w:left w:val="nil"/>
              <w:bottom w:val="single" w:sz="4" w:space="0" w:color="auto"/>
              <w:right w:val="single" w:sz="4" w:space="0" w:color="auto"/>
            </w:tcBorders>
            <w:hideMark/>
          </w:tcPr>
          <w:p w:rsidR="00B72148" w:rsidRPr="00916EA7" w:rsidRDefault="00B72148" w:rsidP="00E602F2">
            <w:pPr>
              <w:jc w:val="center"/>
            </w:pPr>
            <w:r>
              <w:t>5</w:t>
            </w:r>
          </w:p>
        </w:tc>
        <w:tc>
          <w:tcPr>
            <w:tcW w:w="1031" w:type="pct"/>
            <w:tcBorders>
              <w:top w:val="single" w:sz="4" w:space="0" w:color="auto"/>
              <w:left w:val="nil"/>
              <w:bottom w:val="single" w:sz="4" w:space="0" w:color="auto"/>
              <w:right w:val="single" w:sz="4" w:space="0" w:color="auto"/>
            </w:tcBorders>
            <w:hideMark/>
          </w:tcPr>
          <w:p w:rsidR="00B72148" w:rsidRPr="00916EA7" w:rsidRDefault="00B72148" w:rsidP="00E602F2">
            <w:pPr>
              <w:jc w:val="center"/>
            </w:pPr>
            <w:r>
              <w:t>6</w:t>
            </w:r>
          </w:p>
        </w:tc>
      </w:tr>
      <w:tr w:rsidR="00B72148" w:rsidRPr="00916EA7" w:rsidTr="00E602F2">
        <w:trPr>
          <w:trHeight w:val="425"/>
        </w:trPr>
        <w:tc>
          <w:tcPr>
            <w:tcW w:w="218" w:type="pct"/>
            <w:vMerge w:val="restart"/>
            <w:tcBorders>
              <w:top w:val="nil"/>
              <w:left w:val="single" w:sz="4" w:space="0" w:color="auto"/>
              <w:bottom w:val="single" w:sz="4" w:space="0" w:color="auto"/>
              <w:right w:val="single" w:sz="4" w:space="0" w:color="auto"/>
            </w:tcBorders>
            <w:noWrap/>
            <w:vAlign w:val="center"/>
            <w:hideMark/>
          </w:tcPr>
          <w:p w:rsidR="00B72148" w:rsidRPr="00916EA7" w:rsidRDefault="00B72148" w:rsidP="00E602F2">
            <w:pPr>
              <w:jc w:val="center"/>
            </w:pPr>
            <w:r>
              <w:t>1</w:t>
            </w:r>
          </w:p>
        </w:tc>
        <w:tc>
          <w:tcPr>
            <w:tcW w:w="1209" w:type="pct"/>
            <w:vMerge w:val="restart"/>
            <w:tcBorders>
              <w:top w:val="nil"/>
              <w:left w:val="nil"/>
              <w:bottom w:val="single" w:sz="4" w:space="0" w:color="auto"/>
              <w:right w:val="single" w:sz="4" w:space="0" w:color="auto"/>
            </w:tcBorders>
            <w:noWrap/>
            <w:hideMark/>
          </w:tcPr>
          <w:p w:rsidR="00B72148" w:rsidRPr="004D62E9" w:rsidRDefault="00B72148" w:rsidP="00E602F2">
            <w:pPr>
              <w:autoSpaceDE w:val="0"/>
              <w:autoSpaceDN w:val="0"/>
              <w:adjustRightInd w:val="0"/>
              <w:jc w:val="center"/>
            </w:pPr>
            <w:r>
              <w:t xml:space="preserve">Контейнерный перегружатель </w:t>
            </w:r>
            <w:r>
              <w:rPr>
                <w:color w:val="000000"/>
                <w:lang w:eastAsia="en-US"/>
              </w:rPr>
              <w:t>Hyster RS45-31CH (зв.№C222E/01647K) (зв.№</w:t>
            </w:r>
            <w:r>
              <w:rPr>
                <w:lang w:val="en-US"/>
              </w:rPr>
              <w:t>D</w:t>
            </w:r>
            <w:r>
              <w:t>222</w:t>
            </w:r>
            <w:r>
              <w:rPr>
                <w:lang w:val="en-US"/>
              </w:rPr>
              <w:t>E</w:t>
            </w:r>
            <w:r>
              <w:t>/01693</w:t>
            </w:r>
            <w:r>
              <w:rPr>
                <w:lang w:val="en-US"/>
              </w:rPr>
              <w:t>P</w:t>
            </w:r>
            <w:r>
              <w:t xml:space="preserve">) </w:t>
            </w:r>
            <w:r>
              <w:rPr>
                <w:color w:val="000000"/>
                <w:lang w:eastAsia="en-US"/>
              </w:rPr>
              <w:t>(зв.№</w:t>
            </w:r>
            <w:r>
              <w:rPr>
                <w:lang w:val="en-US"/>
              </w:rPr>
              <w:t>D</w:t>
            </w:r>
            <w:r>
              <w:t>222</w:t>
            </w:r>
            <w:r>
              <w:rPr>
                <w:lang w:val="en-US"/>
              </w:rPr>
              <w:t>E</w:t>
            </w:r>
            <w:r>
              <w:t>/01792</w:t>
            </w:r>
            <w:r>
              <w:rPr>
                <w:lang w:val="en-US"/>
              </w:rPr>
              <w:t>P</w:t>
            </w:r>
            <w:r>
              <w:t>)</w:t>
            </w:r>
          </w:p>
          <w:p w:rsidR="00B72148" w:rsidRPr="0003021E" w:rsidRDefault="00B72148" w:rsidP="00E602F2">
            <w:pPr>
              <w:autoSpaceDE w:val="0"/>
              <w:autoSpaceDN w:val="0"/>
              <w:adjustRightInd w:val="0"/>
              <w:jc w:val="center"/>
              <w:rPr>
                <w:lang w:val="en-US"/>
              </w:rPr>
            </w:pPr>
            <w:r>
              <w:rPr>
                <w:color w:val="000000"/>
                <w:lang w:val="en-US" w:eastAsia="en-US"/>
              </w:rPr>
              <w:t>Hyster RS46-41 LS CH (</w:t>
            </w:r>
            <w:r>
              <w:rPr>
                <w:lang w:val="en-US"/>
              </w:rPr>
              <w:t>D222E/01792P)</w:t>
            </w:r>
          </w:p>
        </w:tc>
        <w:tc>
          <w:tcPr>
            <w:tcW w:w="756" w:type="pct"/>
            <w:tcBorders>
              <w:top w:val="nil"/>
              <w:left w:val="nil"/>
              <w:bottom w:val="single" w:sz="4" w:space="0" w:color="auto"/>
              <w:right w:val="single" w:sz="4" w:space="0" w:color="auto"/>
            </w:tcBorders>
            <w:vAlign w:val="center"/>
            <w:hideMark/>
          </w:tcPr>
          <w:p w:rsidR="00B72148" w:rsidRPr="00B94636" w:rsidRDefault="00B72148" w:rsidP="00E602F2">
            <w:pPr>
              <w:jc w:val="center"/>
            </w:pPr>
            <w:r>
              <w:t>ТО - 500</w:t>
            </w:r>
          </w:p>
        </w:tc>
        <w:tc>
          <w:tcPr>
            <w:tcW w:w="824" w:type="pct"/>
            <w:tcBorders>
              <w:top w:val="single" w:sz="4" w:space="0" w:color="auto"/>
              <w:left w:val="nil"/>
              <w:bottom w:val="single" w:sz="4" w:space="0" w:color="auto"/>
              <w:right w:val="single" w:sz="4" w:space="0" w:color="auto"/>
            </w:tcBorders>
          </w:tcPr>
          <w:p w:rsidR="00B72148" w:rsidRPr="00916EA7" w:rsidRDefault="00B72148" w:rsidP="00E602F2">
            <w:pPr>
              <w:jc w:val="center"/>
            </w:pPr>
          </w:p>
        </w:tc>
        <w:tc>
          <w:tcPr>
            <w:tcW w:w="962" w:type="pct"/>
            <w:vMerge w:val="restart"/>
            <w:tcBorders>
              <w:top w:val="single" w:sz="4" w:space="0" w:color="auto"/>
              <w:left w:val="nil"/>
              <w:bottom w:val="single" w:sz="4" w:space="0" w:color="auto"/>
              <w:right w:val="single" w:sz="4" w:space="0" w:color="auto"/>
            </w:tcBorders>
          </w:tcPr>
          <w:p w:rsidR="00B72148" w:rsidRPr="00916EA7" w:rsidRDefault="00B72148" w:rsidP="00E602F2">
            <w:pPr>
              <w:jc w:val="center"/>
            </w:pPr>
          </w:p>
          <w:p w:rsidR="00B72148" w:rsidRPr="00916EA7" w:rsidRDefault="00B72148" w:rsidP="00E602F2">
            <w:pPr>
              <w:jc w:val="center"/>
            </w:pPr>
          </w:p>
        </w:tc>
        <w:tc>
          <w:tcPr>
            <w:tcW w:w="1031" w:type="pct"/>
            <w:vMerge w:val="restart"/>
            <w:tcBorders>
              <w:top w:val="single" w:sz="4" w:space="0" w:color="auto"/>
              <w:left w:val="single" w:sz="4" w:space="0" w:color="auto"/>
              <w:bottom w:val="single" w:sz="4" w:space="0" w:color="auto"/>
              <w:right w:val="single" w:sz="4" w:space="0" w:color="auto"/>
            </w:tcBorders>
          </w:tcPr>
          <w:p w:rsidR="00B72148" w:rsidRPr="00916EA7" w:rsidRDefault="00B72148" w:rsidP="00E602F2">
            <w:pPr>
              <w:jc w:val="center"/>
            </w:pPr>
          </w:p>
        </w:tc>
      </w:tr>
      <w:tr w:rsidR="00B72148" w:rsidRPr="00916EA7" w:rsidTr="00E602F2">
        <w:trPr>
          <w:trHeight w:val="558"/>
        </w:trPr>
        <w:tc>
          <w:tcPr>
            <w:tcW w:w="218" w:type="pct"/>
            <w:vMerge/>
            <w:tcBorders>
              <w:top w:val="nil"/>
              <w:left w:val="single" w:sz="4" w:space="0" w:color="auto"/>
              <w:bottom w:val="single" w:sz="4" w:space="0" w:color="auto"/>
              <w:right w:val="single" w:sz="4" w:space="0" w:color="auto"/>
            </w:tcBorders>
            <w:vAlign w:val="center"/>
            <w:hideMark/>
          </w:tcPr>
          <w:p w:rsidR="00B72148" w:rsidRPr="00916EA7" w:rsidRDefault="00B72148" w:rsidP="00E602F2">
            <w:pPr>
              <w:suppressAutoHyphens w:val="0"/>
            </w:pPr>
          </w:p>
        </w:tc>
        <w:tc>
          <w:tcPr>
            <w:tcW w:w="1209" w:type="pct"/>
            <w:vMerge/>
            <w:tcBorders>
              <w:top w:val="nil"/>
              <w:left w:val="nil"/>
              <w:bottom w:val="single" w:sz="4" w:space="0" w:color="auto"/>
              <w:right w:val="single" w:sz="4" w:space="0" w:color="auto"/>
            </w:tcBorders>
            <w:vAlign w:val="center"/>
            <w:hideMark/>
          </w:tcPr>
          <w:p w:rsidR="00B72148" w:rsidRPr="00916EA7" w:rsidRDefault="00B72148" w:rsidP="00E602F2">
            <w:pPr>
              <w:suppressAutoHyphens w:val="0"/>
            </w:pPr>
          </w:p>
        </w:tc>
        <w:tc>
          <w:tcPr>
            <w:tcW w:w="756" w:type="pct"/>
            <w:tcBorders>
              <w:top w:val="nil"/>
              <w:left w:val="nil"/>
              <w:bottom w:val="single" w:sz="4" w:space="0" w:color="auto"/>
              <w:right w:val="single" w:sz="4" w:space="0" w:color="auto"/>
            </w:tcBorders>
            <w:vAlign w:val="center"/>
            <w:hideMark/>
          </w:tcPr>
          <w:p w:rsidR="00B72148" w:rsidRPr="00B94636" w:rsidRDefault="00B72148" w:rsidP="00E602F2">
            <w:pPr>
              <w:jc w:val="center"/>
            </w:pPr>
            <w:r>
              <w:t>ТО - 1000</w:t>
            </w:r>
          </w:p>
        </w:tc>
        <w:tc>
          <w:tcPr>
            <w:tcW w:w="824" w:type="pct"/>
            <w:tcBorders>
              <w:top w:val="single" w:sz="4" w:space="0" w:color="auto"/>
              <w:left w:val="nil"/>
              <w:bottom w:val="single" w:sz="4" w:space="0" w:color="auto"/>
              <w:right w:val="single" w:sz="4" w:space="0" w:color="auto"/>
            </w:tcBorders>
          </w:tcPr>
          <w:p w:rsidR="00B72148" w:rsidRPr="00916EA7" w:rsidRDefault="00B72148" w:rsidP="00E602F2">
            <w:pPr>
              <w:jc w:val="center"/>
            </w:pPr>
          </w:p>
        </w:tc>
        <w:tc>
          <w:tcPr>
            <w:tcW w:w="962" w:type="pct"/>
            <w:vMerge/>
            <w:tcBorders>
              <w:top w:val="single" w:sz="4" w:space="0" w:color="auto"/>
              <w:left w:val="nil"/>
              <w:bottom w:val="single" w:sz="4" w:space="0" w:color="auto"/>
              <w:right w:val="single" w:sz="4" w:space="0" w:color="auto"/>
            </w:tcBorders>
            <w:vAlign w:val="center"/>
            <w:hideMark/>
          </w:tcPr>
          <w:p w:rsidR="00B72148" w:rsidRPr="00916EA7" w:rsidRDefault="00B72148" w:rsidP="00E602F2">
            <w:pPr>
              <w:suppressAutoHyphens w:val="0"/>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B72148" w:rsidRPr="00916EA7" w:rsidRDefault="00B72148" w:rsidP="00E602F2">
            <w:pPr>
              <w:suppressAutoHyphens w:val="0"/>
            </w:pPr>
          </w:p>
        </w:tc>
      </w:tr>
      <w:tr w:rsidR="00B72148" w:rsidRPr="00916EA7" w:rsidTr="00E602F2">
        <w:trPr>
          <w:trHeight w:val="558"/>
        </w:trPr>
        <w:tc>
          <w:tcPr>
            <w:tcW w:w="218" w:type="pct"/>
            <w:vMerge/>
            <w:tcBorders>
              <w:top w:val="nil"/>
              <w:left w:val="single" w:sz="4" w:space="0" w:color="auto"/>
              <w:bottom w:val="single" w:sz="4" w:space="0" w:color="auto"/>
              <w:right w:val="single" w:sz="4" w:space="0" w:color="auto"/>
            </w:tcBorders>
            <w:vAlign w:val="center"/>
            <w:hideMark/>
          </w:tcPr>
          <w:p w:rsidR="00B72148" w:rsidRPr="00916EA7" w:rsidRDefault="00B72148" w:rsidP="00E602F2">
            <w:pPr>
              <w:suppressAutoHyphens w:val="0"/>
            </w:pPr>
          </w:p>
        </w:tc>
        <w:tc>
          <w:tcPr>
            <w:tcW w:w="1209" w:type="pct"/>
            <w:vMerge/>
            <w:tcBorders>
              <w:top w:val="nil"/>
              <w:left w:val="nil"/>
              <w:bottom w:val="single" w:sz="4" w:space="0" w:color="auto"/>
              <w:right w:val="single" w:sz="4" w:space="0" w:color="auto"/>
            </w:tcBorders>
            <w:vAlign w:val="center"/>
            <w:hideMark/>
          </w:tcPr>
          <w:p w:rsidR="00B72148" w:rsidRPr="00916EA7" w:rsidRDefault="00B72148" w:rsidP="00E602F2">
            <w:pPr>
              <w:suppressAutoHyphens w:val="0"/>
            </w:pPr>
          </w:p>
        </w:tc>
        <w:tc>
          <w:tcPr>
            <w:tcW w:w="756" w:type="pct"/>
            <w:tcBorders>
              <w:top w:val="nil"/>
              <w:left w:val="nil"/>
              <w:bottom w:val="single" w:sz="4" w:space="0" w:color="auto"/>
              <w:right w:val="single" w:sz="4" w:space="0" w:color="auto"/>
            </w:tcBorders>
            <w:vAlign w:val="center"/>
            <w:hideMark/>
          </w:tcPr>
          <w:p w:rsidR="00B72148" w:rsidRDefault="00B72148" w:rsidP="00E602F2">
            <w:pPr>
              <w:jc w:val="center"/>
            </w:pPr>
            <w:r>
              <w:t>ТО - 2000</w:t>
            </w:r>
          </w:p>
        </w:tc>
        <w:tc>
          <w:tcPr>
            <w:tcW w:w="824" w:type="pct"/>
            <w:tcBorders>
              <w:top w:val="single" w:sz="4" w:space="0" w:color="auto"/>
              <w:left w:val="nil"/>
              <w:bottom w:val="single" w:sz="4" w:space="0" w:color="auto"/>
              <w:right w:val="single" w:sz="4" w:space="0" w:color="auto"/>
            </w:tcBorders>
          </w:tcPr>
          <w:p w:rsidR="00B72148" w:rsidRPr="00916EA7" w:rsidRDefault="00B72148" w:rsidP="00E602F2">
            <w:pPr>
              <w:jc w:val="center"/>
            </w:pPr>
          </w:p>
        </w:tc>
        <w:tc>
          <w:tcPr>
            <w:tcW w:w="962" w:type="pct"/>
            <w:vMerge/>
            <w:tcBorders>
              <w:top w:val="single" w:sz="4" w:space="0" w:color="auto"/>
              <w:left w:val="nil"/>
              <w:bottom w:val="single" w:sz="4" w:space="0" w:color="auto"/>
              <w:right w:val="single" w:sz="4" w:space="0" w:color="auto"/>
            </w:tcBorders>
            <w:vAlign w:val="center"/>
            <w:hideMark/>
          </w:tcPr>
          <w:p w:rsidR="00B72148" w:rsidRPr="00916EA7" w:rsidRDefault="00B72148" w:rsidP="00E602F2">
            <w:pPr>
              <w:suppressAutoHyphens w:val="0"/>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B72148" w:rsidRPr="00916EA7" w:rsidRDefault="00B72148" w:rsidP="00E602F2">
            <w:pPr>
              <w:suppressAutoHyphens w:val="0"/>
            </w:pPr>
          </w:p>
        </w:tc>
      </w:tr>
      <w:tr w:rsidR="00B72148" w:rsidRPr="00916EA7" w:rsidTr="00E602F2">
        <w:trPr>
          <w:trHeight w:val="640"/>
        </w:trPr>
        <w:tc>
          <w:tcPr>
            <w:tcW w:w="218" w:type="pct"/>
            <w:vMerge/>
            <w:tcBorders>
              <w:top w:val="nil"/>
              <w:left w:val="single" w:sz="4" w:space="0" w:color="auto"/>
              <w:bottom w:val="single" w:sz="4" w:space="0" w:color="auto"/>
              <w:right w:val="single" w:sz="4" w:space="0" w:color="auto"/>
            </w:tcBorders>
            <w:vAlign w:val="center"/>
            <w:hideMark/>
          </w:tcPr>
          <w:p w:rsidR="00B72148" w:rsidRPr="00916EA7" w:rsidRDefault="00B72148" w:rsidP="00E602F2">
            <w:pPr>
              <w:suppressAutoHyphens w:val="0"/>
            </w:pPr>
          </w:p>
        </w:tc>
        <w:tc>
          <w:tcPr>
            <w:tcW w:w="1209" w:type="pct"/>
            <w:vMerge/>
            <w:tcBorders>
              <w:top w:val="nil"/>
              <w:left w:val="nil"/>
              <w:bottom w:val="single" w:sz="4" w:space="0" w:color="auto"/>
              <w:right w:val="single" w:sz="4" w:space="0" w:color="auto"/>
            </w:tcBorders>
            <w:vAlign w:val="center"/>
            <w:hideMark/>
          </w:tcPr>
          <w:p w:rsidR="00B72148" w:rsidRPr="00916EA7" w:rsidRDefault="00B72148" w:rsidP="00E602F2">
            <w:pPr>
              <w:suppressAutoHyphens w:val="0"/>
            </w:pPr>
          </w:p>
        </w:tc>
        <w:tc>
          <w:tcPr>
            <w:tcW w:w="756" w:type="pct"/>
            <w:tcBorders>
              <w:top w:val="single" w:sz="4" w:space="0" w:color="auto"/>
              <w:left w:val="nil"/>
              <w:bottom w:val="single" w:sz="4" w:space="0" w:color="auto"/>
              <w:right w:val="single" w:sz="4" w:space="0" w:color="auto"/>
            </w:tcBorders>
            <w:vAlign w:val="center"/>
            <w:hideMark/>
          </w:tcPr>
          <w:p w:rsidR="00B72148" w:rsidRDefault="00B72148" w:rsidP="00E602F2">
            <w:pPr>
              <w:jc w:val="center"/>
            </w:pPr>
            <w:r>
              <w:t>ТР                       1 нормо-час</w:t>
            </w:r>
          </w:p>
        </w:tc>
        <w:tc>
          <w:tcPr>
            <w:tcW w:w="824" w:type="pct"/>
            <w:tcBorders>
              <w:top w:val="single" w:sz="4" w:space="0" w:color="auto"/>
              <w:left w:val="nil"/>
              <w:bottom w:val="single" w:sz="4" w:space="0" w:color="auto"/>
              <w:right w:val="single" w:sz="4" w:space="0" w:color="auto"/>
            </w:tcBorders>
          </w:tcPr>
          <w:p w:rsidR="00B72148" w:rsidRPr="00916EA7" w:rsidRDefault="00B72148" w:rsidP="00E602F2">
            <w:pPr>
              <w:jc w:val="center"/>
            </w:pPr>
          </w:p>
        </w:tc>
        <w:tc>
          <w:tcPr>
            <w:tcW w:w="962" w:type="pct"/>
            <w:vMerge/>
            <w:tcBorders>
              <w:top w:val="single" w:sz="4" w:space="0" w:color="auto"/>
              <w:left w:val="nil"/>
              <w:bottom w:val="single" w:sz="4" w:space="0" w:color="auto"/>
              <w:right w:val="single" w:sz="4" w:space="0" w:color="auto"/>
            </w:tcBorders>
            <w:vAlign w:val="center"/>
            <w:hideMark/>
          </w:tcPr>
          <w:p w:rsidR="00B72148" w:rsidRPr="00916EA7" w:rsidRDefault="00B72148" w:rsidP="00E602F2">
            <w:pPr>
              <w:suppressAutoHyphens w:val="0"/>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B72148" w:rsidRPr="00916EA7" w:rsidRDefault="00B72148" w:rsidP="00E602F2">
            <w:pPr>
              <w:suppressAutoHyphens w:val="0"/>
            </w:pPr>
          </w:p>
        </w:tc>
      </w:tr>
    </w:tbl>
    <w:p w:rsidR="00B72148" w:rsidRPr="004D62E9" w:rsidRDefault="00B72148" w:rsidP="00E602F2">
      <w:pPr>
        <w:shd w:val="clear" w:color="auto" w:fill="FFFFFF"/>
        <w:ind w:firstLine="567"/>
        <w:jc w:val="both"/>
        <w:rPr>
          <w:sz w:val="28"/>
          <w:szCs w:val="28"/>
        </w:rPr>
      </w:pPr>
      <w:r>
        <w:rPr>
          <w:sz w:val="28"/>
          <w:szCs w:val="28"/>
        </w:rPr>
        <w:t xml:space="preserve">1. Цена, указанная в настоящем финансово-коммерческом предложении за выполнение работ по текущему ремонту и техническому обслуживанию объектов Заказчика 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w:t>
      </w:r>
    </w:p>
    <w:p w:rsidR="00B72148" w:rsidRDefault="00B72148" w:rsidP="00E602F2">
      <w:pPr>
        <w:ind w:firstLine="709"/>
        <w:jc w:val="both"/>
        <w:rPr>
          <w:sz w:val="28"/>
          <w:szCs w:val="28"/>
        </w:rPr>
      </w:pPr>
      <w:r>
        <w:rPr>
          <w:sz w:val="28"/>
          <w:szCs w:val="28"/>
        </w:rPr>
        <w:t>Общая цена договора складывается из стоимости фактически выполненных работ в течение срока действия Договора.</w:t>
      </w:r>
    </w:p>
    <w:p w:rsidR="00B72148" w:rsidRPr="00913C86" w:rsidRDefault="00B72148" w:rsidP="00E602F2">
      <w:pPr>
        <w:ind w:firstLine="709"/>
        <w:jc w:val="both"/>
        <w:rPr>
          <w:color w:val="000000"/>
          <w:sz w:val="28"/>
          <w:szCs w:val="28"/>
        </w:rPr>
      </w:pPr>
      <w:r>
        <w:rPr>
          <w:color w:val="000000"/>
          <w:sz w:val="28"/>
          <w:szCs w:val="28"/>
        </w:rPr>
        <w:t>Сумма НДС и условия начисления определяются в соответствии с законодательством Российской Федерации.</w:t>
      </w:r>
    </w:p>
    <w:p w:rsidR="00B72148" w:rsidRPr="004D62E9" w:rsidRDefault="00B72148" w:rsidP="00E602F2">
      <w:pPr>
        <w:ind w:firstLine="567"/>
        <w:jc w:val="both"/>
        <w:rPr>
          <w:sz w:val="28"/>
          <w:szCs w:val="28"/>
        </w:rPr>
      </w:pPr>
      <w:r>
        <w:rPr>
          <w:color w:val="000000"/>
          <w:sz w:val="28"/>
          <w:szCs w:val="28"/>
        </w:rPr>
        <w:t xml:space="preserve">2. </w:t>
      </w:r>
      <w:r>
        <w:rPr>
          <w:sz w:val="28"/>
          <w:szCs w:val="28"/>
        </w:rPr>
        <w:t xml:space="preserve">Оплата выполненных Работ по текущему ремонту производится в течение 30 (тридцати) календарных дней с даты подписания сторонами акта </w:t>
      </w:r>
      <w:r>
        <w:rPr>
          <w:color w:val="000000"/>
          <w:sz w:val="28"/>
          <w:szCs w:val="28"/>
        </w:rPr>
        <w:t xml:space="preserve">сдачи-приемки </w:t>
      </w:r>
      <w:r>
        <w:rPr>
          <w:sz w:val="28"/>
          <w:szCs w:val="28"/>
        </w:rPr>
        <w:t xml:space="preserve">выполненных работ, акта о приеме-сдаче отремонтированных, </w:t>
      </w:r>
      <w:r>
        <w:rPr>
          <w:sz w:val="28"/>
          <w:szCs w:val="28"/>
        </w:rPr>
        <w:lastRenderedPageBreak/>
        <w:t>реконструированных, модернизированных объектов основных средств (форма ОС-3) на основании счета, счета-фактуры Исполнителя;</w:t>
      </w:r>
    </w:p>
    <w:p w:rsidR="00B72148" w:rsidRPr="004D62E9" w:rsidRDefault="00B72148" w:rsidP="00E602F2">
      <w:pPr>
        <w:ind w:firstLine="567"/>
        <w:jc w:val="both"/>
        <w:rPr>
          <w:sz w:val="28"/>
          <w:szCs w:val="28"/>
        </w:rPr>
      </w:pPr>
      <w:r>
        <w:rPr>
          <w:sz w:val="28"/>
          <w:szCs w:val="28"/>
        </w:rPr>
        <w:t xml:space="preserve">Оплата выполненных Работ по техническому обслуживанию производится в течение 30 (тридцати) календарных дней с даты подписания акта </w:t>
      </w:r>
      <w:r>
        <w:rPr>
          <w:color w:val="000000"/>
          <w:sz w:val="28"/>
          <w:szCs w:val="28"/>
        </w:rPr>
        <w:t xml:space="preserve">сдачи-приемки </w:t>
      </w:r>
      <w:r>
        <w:rPr>
          <w:sz w:val="28"/>
          <w:szCs w:val="28"/>
        </w:rPr>
        <w:t xml:space="preserve">выполненных работ на основании счета, счета-фактуры Исполнителя. </w:t>
      </w:r>
    </w:p>
    <w:p w:rsidR="00B72148" w:rsidRDefault="00B72148" w:rsidP="00E602F2">
      <w:pPr>
        <w:ind w:firstLine="567"/>
        <w:contextualSpacing/>
        <w:jc w:val="both"/>
        <w:rPr>
          <w:sz w:val="28"/>
          <w:szCs w:val="28"/>
        </w:rPr>
      </w:pPr>
    </w:p>
    <w:p w:rsidR="00B72148" w:rsidRPr="00916EA7" w:rsidRDefault="00B72148" w:rsidP="00E602F2">
      <w:pPr>
        <w:ind w:firstLine="567"/>
        <w:contextualSpacing/>
        <w:jc w:val="both"/>
        <w:rPr>
          <w:sz w:val="28"/>
          <w:szCs w:val="28"/>
        </w:rPr>
      </w:pPr>
      <w:r>
        <w:rPr>
          <w:sz w:val="28"/>
          <w:szCs w:val="28"/>
        </w:rPr>
        <w:t xml:space="preserve">         3.  Дополнительные условия поставки товаров, выполнения работ, оказания услуг __________________________________________________________________ </w:t>
      </w:r>
    </w:p>
    <w:p w:rsidR="00B72148" w:rsidRPr="00916EA7" w:rsidRDefault="00B72148" w:rsidP="00E602F2">
      <w:pPr>
        <w:ind w:firstLine="720"/>
        <w:rPr>
          <w:i/>
          <w:sz w:val="28"/>
          <w:szCs w:val="28"/>
        </w:rPr>
      </w:pPr>
      <w:r>
        <w:rPr>
          <w:i/>
          <w:sz w:val="28"/>
          <w:szCs w:val="28"/>
        </w:rPr>
        <w:t>(заполняется претендентом при необходимости).</w:t>
      </w:r>
    </w:p>
    <w:p w:rsidR="00B72148" w:rsidRPr="00916EA7" w:rsidRDefault="00B72148" w:rsidP="00E602F2">
      <w:pPr>
        <w:tabs>
          <w:tab w:val="left" w:pos="22680"/>
        </w:tabs>
        <w:ind w:firstLine="567"/>
        <w:contextualSpacing/>
        <w:mirrorIndents/>
        <w:jc w:val="both"/>
        <w:rPr>
          <w:szCs w:val="28"/>
        </w:rPr>
      </w:pPr>
      <w:r>
        <w:rPr>
          <w:sz w:val="28"/>
          <w:szCs w:val="28"/>
        </w:rPr>
        <w:t xml:space="preserve">4. Осуществлять электронный документооборот - </w:t>
      </w:r>
      <w:r>
        <w:rPr>
          <w:b/>
          <w:sz w:val="28"/>
          <w:szCs w:val="28"/>
        </w:rPr>
        <w:t>согласны</w:t>
      </w:r>
      <w:r>
        <w:rPr>
          <w:sz w:val="28"/>
          <w:szCs w:val="28"/>
        </w:rPr>
        <w:t>.</w:t>
      </w:r>
    </w:p>
    <w:p w:rsidR="00B72148" w:rsidRPr="00916EA7" w:rsidRDefault="00B72148" w:rsidP="00E602F2">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ненужное удалить)</w:t>
      </w:r>
      <w:r>
        <w:rPr>
          <w:sz w:val="28"/>
          <w:szCs w:val="28"/>
        </w:rPr>
        <w:t>:</w:t>
      </w:r>
    </w:p>
    <w:p w:rsidR="00B72148" w:rsidRDefault="00B72148" w:rsidP="00E602F2">
      <w:pPr>
        <w:rPr>
          <w:sz w:val="28"/>
          <w:szCs w:val="28"/>
        </w:rPr>
      </w:pPr>
      <w:r>
        <w:rPr>
          <w:sz w:val="28"/>
          <w:szCs w:val="28"/>
        </w:rPr>
        <w:t xml:space="preserve">          - Акт сдачи-приемки выполненных Работ;</w:t>
      </w:r>
    </w:p>
    <w:p w:rsidR="00B72148" w:rsidRPr="00AA4AF9" w:rsidRDefault="00B72148" w:rsidP="00E602F2">
      <w:pPr>
        <w:ind w:firstLine="709"/>
        <w:jc w:val="both"/>
        <w:rPr>
          <w:sz w:val="28"/>
          <w:szCs w:val="28"/>
        </w:rPr>
      </w:pPr>
      <w:r>
        <w:rPr>
          <w:color w:val="000000"/>
          <w:sz w:val="28"/>
          <w:szCs w:val="28"/>
        </w:rPr>
        <w:t xml:space="preserve">- </w:t>
      </w:r>
      <w:r>
        <w:rPr>
          <w:sz w:val="28"/>
          <w:szCs w:val="28"/>
        </w:rPr>
        <w:t>Универсальный передаточный документ (УПД);</w:t>
      </w:r>
    </w:p>
    <w:p w:rsidR="00B72148" w:rsidRPr="00AA4AF9" w:rsidRDefault="00B72148" w:rsidP="00E602F2">
      <w:pPr>
        <w:ind w:firstLine="720"/>
        <w:jc w:val="both"/>
        <w:rPr>
          <w:sz w:val="28"/>
          <w:szCs w:val="28"/>
        </w:rPr>
      </w:pPr>
      <w:r>
        <w:rPr>
          <w:sz w:val="28"/>
          <w:szCs w:val="28"/>
        </w:rPr>
        <w:t xml:space="preserve">- Счет-фактура; </w:t>
      </w:r>
    </w:p>
    <w:p w:rsidR="00B72148" w:rsidRPr="00AA4AF9" w:rsidRDefault="00B72148" w:rsidP="00E602F2">
      <w:pPr>
        <w:ind w:firstLine="720"/>
        <w:jc w:val="both"/>
        <w:rPr>
          <w:sz w:val="28"/>
          <w:szCs w:val="28"/>
        </w:rPr>
      </w:pPr>
      <w:r>
        <w:rPr>
          <w:sz w:val="28"/>
          <w:szCs w:val="28"/>
        </w:rPr>
        <w:t>- Универсальный корректировочный документ, корректировочная счет-фактура.</w:t>
      </w:r>
    </w:p>
    <w:p w:rsidR="00B72148" w:rsidRPr="00916EA7" w:rsidRDefault="00B72148" w:rsidP="00E602F2">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B72148" w:rsidRPr="00916EA7" w:rsidRDefault="00B72148" w:rsidP="00E602F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B72148" w:rsidRPr="00916EA7" w:rsidRDefault="00B72148" w:rsidP="00E602F2">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72148" w:rsidRPr="00916EA7" w:rsidRDefault="00B72148" w:rsidP="00E602F2">
      <w:pPr>
        <w:ind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72148" w:rsidRPr="00916EA7" w:rsidRDefault="00B72148" w:rsidP="00E602F2">
      <w:pPr>
        <w:ind w:firstLine="720"/>
        <w:jc w:val="both"/>
        <w:rPr>
          <w:i/>
          <w:sz w:val="28"/>
          <w:szCs w:val="28"/>
        </w:rPr>
      </w:pPr>
    </w:p>
    <w:p w:rsidR="00B72148" w:rsidRPr="00916EA7" w:rsidRDefault="00B72148" w:rsidP="00E602F2">
      <w:pPr>
        <w:ind w:firstLine="720"/>
        <w:jc w:val="both"/>
        <w:rPr>
          <w:i/>
          <w:sz w:val="28"/>
          <w:szCs w:val="28"/>
        </w:rPr>
      </w:pPr>
    </w:p>
    <w:p w:rsidR="00B72148" w:rsidRPr="00916EA7" w:rsidRDefault="00B72148" w:rsidP="00E602F2">
      <w:pPr>
        <w:keepNext/>
        <w:ind w:firstLine="706"/>
        <w:jc w:val="both"/>
        <w:outlineLvl w:val="2"/>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72148" w:rsidRPr="00916EA7" w:rsidRDefault="00B72148" w:rsidP="00E602F2">
      <w:pPr>
        <w:tabs>
          <w:tab w:val="left" w:pos="8640"/>
        </w:tabs>
        <w:jc w:val="center"/>
        <w:rPr>
          <w:i/>
          <w:sz w:val="28"/>
          <w:szCs w:val="28"/>
        </w:rPr>
      </w:pPr>
      <w:r>
        <w:rPr>
          <w:i/>
          <w:sz w:val="28"/>
          <w:szCs w:val="28"/>
        </w:rPr>
        <w:t>(наименование претендента)</w:t>
      </w:r>
    </w:p>
    <w:p w:rsidR="00B72148" w:rsidRPr="00916EA7" w:rsidRDefault="00B72148" w:rsidP="00E602F2">
      <w:pPr>
        <w:rPr>
          <w:sz w:val="28"/>
          <w:szCs w:val="28"/>
          <w:lang w:eastAsia="ru-RU"/>
        </w:rPr>
      </w:pPr>
      <w:r>
        <w:rPr>
          <w:sz w:val="28"/>
          <w:szCs w:val="28"/>
          <w:lang w:eastAsia="ru-RU"/>
        </w:rPr>
        <w:t>__________________________________________________________________</w:t>
      </w:r>
    </w:p>
    <w:p w:rsidR="00B72148" w:rsidRPr="00916EA7" w:rsidRDefault="00B72148" w:rsidP="00E602F2">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B72148" w:rsidRPr="00916EA7" w:rsidRDefault="00B72148" w:rsidP="00E602F2">
      <w:pPr>
        <w:rPr>
          <w:sz w:val="28"/>
          <w:szCs w:val="28"/>
        </w:rPr>
      </w:pPr>
      <w:r>
        <w:rPr>
          <w:sz w:val="28"/>
          <w:szCs w:val="28"/>
          <w:lang w:eastAsia="ru-RU"/>
        </w:rPr>
        <w:t>"____" _________ 2023 г.</w:t>
      </w:r>
      <w:r w:rsidR="007321F1" w:rsidRPr="00916EA7">
        <w:rPr>
          <w:sz w:val="28"/>
          <w:szCs w:val="28"/>
        </w:rPr>
        <w:t xml:space="preserve"> </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B72148" w:rsidRDefault="00B72148">
      <w:pPr>
        <w:pStyle w:val="afb"/>
        <w:ind w:firstLine="0"/>
        <w:jc w:val="right"/>
        <w:rPr>
          <w:szCs w:val="28"/>
        </w:rPr>
      </w:pPr>
    </w:p>
    <w:p w:rsidR="00B72148" w:rsidRDefault="00E602F2">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72148" w:rsidRPr="00AD43A4" w:rsidRDefault="00B72148" w:rsidP="00E602F2">
      <w:pPr>
        <w:jc w:val="center"/>
        <w:rPr>
          <w:b/>
          <w:bCs/>
          <w:sz w:val="28"/>
          <w:szCs w:val="28"/>
        </w:rPr>
      </w:pPr>
      <w:r>
        <w:rPr>
          <w:b/>
          <w:bCs/>
          <w:sz w:val="28"/>
          <w:szCs w:val="28"/>
        </w:rPr>
        <w:t>Сведения об опыте выполнения работ по предмету Открытого конкурса № ___________________________, выполненных, ___________________________________________________.</w:t>
      </w:r>
    </w:p>
    <w:p w:rsidR="00B72148" w:rsidRPr="00AD43A4" w:rsidRDefault="00B72148" w:rsidP="00E602F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B72148" w:rsidRPr="00AD43A4" w:rsidTr="00E602F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72148" w:rsidRPr="00AD43A4" w:rsidRDefault="00B72148" w:rsidP="00E602F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72148" w:rsidRPr="00AD43A4" w:rsidRDefault="00B72148" w:rsidP="00E602F2">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72148" w:rsidRPr="00AD43A4" w:rsidRDefault="00B72148" w:rsidP="00E602F2">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72148" w:rsidRPr="00AD43A4" w:rsidRDefault="00B72148" w:rsidP="00E602F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72148" w:rsidRPr="00AD43A4" w:rsidRDefault="00B72148" w:rsidP="00E602F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72148" w:rsidRPr="00AD43A4" w:rsidRDefault="00B72148" w:rsidP="00E602F2">
            <w:pPr>
              <w:jc w:val="center"/>
            </w:pPr>
            <w:r>
              <w:t xml:space="preserve"> Сумма стоимости оказанных услуг по договору, без учета НДС, руб.</w:t>
            </w:r>
          </w:p>
        </w:tc>
      </w:tr>
      <w:tr w:rsidR="00B72148" w:rsidRPr="00AD43A4" w:rsidTr="00E602F2">
        <w:trPr>
          <w:trHeight w:val="274"/>
        </w:trPr>
        <w:tc>
          <w:tcPr>
            <w:tcW w:w="0" w:type="auto"/>
            <w:tcBorders>
              <w:top w:val="single" w:sz="4" w:space="0" w:color="auto"/>
              <w:left w:val="single" w:sz="4" w:space="0" w:color="auto"/>
              <w:bottom w:val="single" w:sz="4" w:space="0" w:color="auto"/>
              <w:right w:val="single" w:sz="4" w:space="0" w:color="auto"/>
            </w:tcBorders>
          </w:tcPr>
          <w:p w:rsidR="00B72148" w:rsidRPr="00AD43A4" w:rsidRDefault="00B72148" w:rsidP="00E602F2">
            <w:r>
              <w:t>1.</w:t>
            </w:r>
          </w:p>
        </w:tc>
        <w:tc>
          <w:tcPr>
            <w:tcW w:w="0" w:type="auto"/>
            <w:tcBorders>
              <w:top w:val="single" w:sz="4" w:space="0" w:color="auto"/>
              <w:left w:val="single" w:sz="4" w:space="0" w:color="auto"/>
              <w:bottom w:val="single" w:sz="4" w:space="0" w:color="auto"/>
              <w:right w:val="single" w:sz="4" w:space="0" w:color="auto"/>
            </w:tcBorders>
            <w:vAlign w:val="center"/>
          </w:tcPr>
          <w:p w:rsidR="00B72148" w:rsidRPr="00AD43A4" w:rsidRDefault="00B72148" w:rsidP="00E602F2">
            <w:pPr>
              <w:jc w:val="center"/>
            </w:pPr>
          </w:p>
        </w:tc>
        <w:tc>
          <w:tcPr>
            <w:tcW w:w="2665" w:type="dxa"/>
            <w:tcBorders>
              <w:top w:val="single" w:sz="4" w:space="0" w:color="auto"/>
              <w:left w:val="single" w:sz="4" w:space="0" w:color="auto"/>
              <w:bottom w:val="single" w:sz="4" w:space="0" w:color="auto"/>
              <w:right w:val="single" w:sz="4" w:space="0" w:color="auto"/>
            </w:tcBorders>
          </w:tcPr>
          <w:p w:rsidR="00B72148" w:rsidRPr="00AD43A4" w:rsidRDefault="00B72148" w:rsidP="00E602F2"/>
        </w:tc>
        <w:tc>
          <w:tcPr>
            <w:tcW w:w="1735" w:type="dxa"/>
            <w:tcBorders>
              <w:top w:val="single" w:sz="4" w:space="0" w:color="auto"/>
              <w:left w:val="single" w:sz="4" w:space="0" w:color="auto"/>
              <w:bottom w:val="single" w:sz="4" w:space="0" w:color="auto"/>
              <w:right w:val="single" w:sz="4" w:space="0" w:color="auto"/>
            </w:tcBorders>
          </w:tcPr>
          <w:p w:rsidR="00B72148" w:rsidRPr="00AD43A4" w:rsidRDefault="00B72148" w:rsidP="00E602F2"/>
        </w:tc>
        <w:tc>
          <w:tcPr>
            <w:tcW w:w="0" w:type="auto"/>
            <w:tcBorders>
              <w:top w:val="single" w:sz="4" w:space="0" w:color="auto"/>
              <w:left w:val="single" w:sz="4" w:space="0" w:color="auto"/>
              <w:bottom w:val="single" w:sz="4" w:space="0" w:color="auto"/>
              <w:right w:val="single" w:sz="4" w:space="0" w:color="auto"/>
            </w:tcBorders>
          </w:tcPr>
          <w:p w:rsidR="00B72148" w:rsidRPr="00AD43A4" w:rsidRDefault="00B72148" w:rsidP="00E602F2"/>
        </w:tc>
        <w:tc>
          <w:tcPr>
            <w:tcW w:w="0" w:type="auto"/>
            <w:tcBorders>
              <w:top w:val="single" w:sz="4" w:space="0" w:color="auto"/>
              <w:left w:val="single" w:sz="4" w:space="0" w:color="auto"/>
              <w:bottom w:val="single" w:sz="4" w:space="0" w:color="auto"/>
              <w:right w:val="single" w:sz="4" w:space="0" w:color="auto"/>
            </w:tcBorders>
          </w:tcPr>
          <w:p w:rsidR="00B72148" w:rsidRPr="00AD43A4" w:rsidRDefault="00B72148" w:rsidP="00E602F2"/>
        </w:tc>
      </w:tr>
      <w:tr w:rsidR="00B72148" w:rsidRPr="00AD43A4" w:rsidTr="00E602F2">
        <w:trPr>
          <w:trHeight w:val="262"/>
        </w:trPr>
        <w:tc>
          <w:tcPr>
            <w:tcW w:w="0" w:type="auto"/>
            <w:tcBorders>
              <w:top w:val="single" w:sz="4" w:space="0" w:color="auto"/>
              <w:left w:val="single" w:sz="4" w:space="0" w:color="auto"/>
              <w:bottom w:val="single" w:sz="4" w:space="0" w:color="auto"/>
              <w:right w:val="single" w:sz="4" w:space="0" w:color="auto"/>
            </w:tcBorders>
          </w:tcPr>
          <w:p w:rsidR="00B72148" w:rsidRPr="00AD43A4" w:rsidRDefault="00B72148" w:rsidP="00E602F2">
            <w:r>
              <w:t>2.</w:t>
            </w:r>
          </w:p>
        </w:tc>
        <w:tc>
          <w:tcPr>
            <w:tcW w:w="0" w:type="auto"/>
            <w:tcBorders>
              <w:top w:val="single" w:sz="4" w:space="0" w:color="auto"/>
              <w:left w:val="single" w:sz="4" w:space="0" w:color="auto"/>
              <w:bottom w:val="single" w:sz="4" w:space="0" w:color="auto"/>
              <w:right w:val="single" w:sz="4" w:space="0" w:color="auto"/>
            </w:tcBorders>
            <w:vAlign w:val="center"/>
          </w:tcPr>
          <w:p w:rsidR="00B72148" w:rsidRPr="00AD43A4" w:rsidRDefault="00B72148" w:rsidP="00E602F2">
            <w:pPr>
              <w:jc w:val="center"/>
            </w:pPr>
          </w:p>
        </w:tc>
        <w:tc>
          <w:tcPr>
            <w:tcW w:w="2665" w:type="dxa"/>
            <w:tcBorders>
              <w:top w:val="single" w:sz="4" w:space="0" w:color="auto"/>
              <w:left w:val="single" w:sz="4" w:space="0" w:color="auto"/>
              <w:bottom w:val="single" w:sz="4" w:space="0" w:color="auto"/>
              <w:right w:val="single" w:sz="4" w:space="0" w:color="auto"/>
            </w:tcBorders>
          </w:tcPr>
          <w:p w:rsidR="00B72148" w:rsidRPr="00AD43A4" w:rsidRDefault="00B72148" w:rsidP="00E602F2"/>
        </w:tc>
        <w:tc>
          <w:tcPr>
            <w:tcW w:w="1735" w:type="dxa"/>
            <w:tcBorders>
              <w:top w:val="single" w:sz="4" w:space="0" w:color="auto"/>
              <w:left w:val="single" w:sz="4" w:space="0" w:color="auto"/>
              <w:bottom w:val="single" w:sz="4" w:space="0" w:color="auto"/>
              <w:right w:val="single" w:sz="4" w:space="0" w:color="auto"/>
            </w:tcBorders>
          </w:tcPr>
          <w:p w:rsidR="00B72148" w:rsidRPr="00AD43A4" w:rsidRDefault="00B72148" w:rsidP="00E602F2"/>
        </w:tc>
        <w:tc>
          <w:tcPr>
            <w:tcW w:w="0" w:type="auto"/>
            <w:tcBorders>
              <w:top w:val="single" w:sz="4" w:space="0" w:color="auto"/>
              <w:left w:val="single" w:sz="4" w:space="0" w:color="auto"/>
              <w:bottom w:val="single" w:sz="4" w:space="0" w:color="auto"/>
              <w:right w:val="single" w:sz="4" w:space="0" w:color="auto"/>
            </w:tcBorders>
          </w:tcPr>
          <w:p w:rsidR="00B72148" w:rsidRPr="00AD43A4" w:rsidRDefault="00B72148" w:rsidP="00E602F2"/>
        </w:tc>
        <w:tc>
          <w:tcPr>
            <w:tcW w:w="0" w:type="auto"/>
            <w:tcBorders>
              <w:top w:val="single" w:sz="4" w:space="0" w:color="auto"/>
              <w:left w:val="single" w:sz="4" w:space="0" w:color="auto"/>
              <w:bottom w:val="single" w:sz="4" w:space="0" w:color="auto"/>
              <w:right w:val="single" w:sz="4" w:space="0" w:color="auto"/>
            </w:tcBorders>
          </w:tcPr>
          <w:p w:rsidR="00B72148" w:rsidRPr="00AD43A4" w:rsidRDefault="00B72148" w:rsidP="00E602F2"/>
        </w:tc>
      </w:tr>
      <w:tr w:rsidR="00B72148" w:rsidRPr="00AD43A4" w:rsidTr="00E602F2">
        <w:trPr>
          <w:trHeight w:val="207"/>
        </w:trPr>
        <w:tc>
          <w:tcPr>
            <w:tcW w:w="0" w:type="auto"/>
            <w:tcBorders>
              <w:top w:val="single" w:sz="4" w:space="0" w:color="auto"/>
              <w:left w:val="single" w:sz="4" w:space="0" w:color="auto"/>
              <w:bottom w:val="single" w:sz="4" w:space="0" w:color="auto"/>
              <w:right w:val="single" w:sz="4" w:space="0" w:color="auto"/>
            </w:tcBorders>
          </w:tcPr>
          <w:p w:rsidR="00B72148" w:rsidRPr="00AD43A4" w:rsidRDefault="00B72148" w:rsidP="00E602F2"/>
        </w:tc>
        <w:tc>
          <w:tcPr>
            <w:tcW w:w="0" w:type="auto"/>
            <w:gridSpan w:val="3"/>
            <w:tcBorders>
              <w:top w:val="single" w:sz="4" w:space="0" w:color="auto"/>
              <w:left w:val="single" w:sz="4" w:space="0" w:color="auto"/>
              <w:bottom w:val="single" w:sz="4" w:space="0" w:color="auto"/>
              <w:right w:val="single" w:sz="4" w:space="0" w:color="auto"/>
            </w:tcBorders>
            <w:vAlign w:val="center"/>
          </w:tcPr>
          <w:p w:rsidR="00B72148" w:rsidRPr="00AD43A4" w:rsidRDefault="00B72148" w:rsidP="00E602F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72148" w:rsidRPr="00AD43A4" w:rsidRDefault="00B72148" w:rsidP="00E602F2"/>
        </w:tc>
        <w:tc>
          <w:tcPr>
            <w:tcW w:w="0" w:type="auto"/>
            <w:tcBorders>
              <w:top w:val="single" w:sz="4" w:space="0" w:color="auto"/>
              <w:left w:val="single" w:sz="4" w:space="0" w:color="auto"/>
              <w:bottom w:val="single" w:sz="4" w:space="0" w:color="auto"/>
              <w:right w:val="single" w:sz="4" w:space="0" w:color="auto"/>
            </w:tcBorders>
          </w:tcPr>
          <w:p w:rsidR="00B72148" w:rsidRPr="00AD43A4" w:rsidRDefault="00B72148" w:rsidP="00E602F2"/>
        </w:tc>
      </w:tr>
    </w:tbl>
    <w:p w:rsidR="00B72148" w:rsidRPr="00AD43A4" w:rsidRDefault="00B72148" w:rsidP="00E602F2">
      <w:pPr>
        <w:jc w:val="center"/>
      </w:pPr>
    </w:p>
    <w:p w:rsidR="00B72148" w:rsidRPr="00AD43A4" w:rsidRDefault="00B72148" w:rsidP="00E602F2">
      <w:r>
        <w:t>Приложение: 1. копия договора на ____ листах.</w:t>
      </w:r>
    </w:p>
    <w:p w:rsidR="00B72148" w:rsidRPr="00AD43A4" w:rsidRDefault="00B72148" w:rsidP="00E602F2">
      <w:r>
        <w:tab/>
      </w:r>
      <w:r>
        <w:tab/>
        <w:t xml:space="preserve">2. копия акта на </w:t>
      </w:r>
      <w:r>
        <w:tab/>
        <w:t>____ листах.</w:t>
      </w:r>
    </w:p>
    <w:p w:rsidR="00B72148" w:rsidRPr="004C45EA" w:rsidRDefault="00B72148" w:rsidP="00E602F2">
      <w:r>
        <w:rPr>
          <w:szCs w:val="28"/>
        </w:rPr>
        <w:tab/>
      </w:r>
      <w:r>
        <w:rPr>
          <w:szCs w:val="28"/>
        </w:rPr>
        <w:tab/>
        <w:t>3. копии иных документов на ____ листах.</w:t>
      </w:r>
    </w:p>
    <w:p w:rsidR="00B72148" w:rsidRPr="00AD43A4" w:rsidRDefault="00B72148" w:rsidP="00E602F2"/>
    <w:p w:rsidR="00B72148" w:rsidRPr="00AD43A4" w:rsidRDefault="00B72148" w:rsidP="00E602F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B72148" w:rsidRPr="00AD43A4" w:rsidRDefault="00B72148" w:rsidP="00E602F2">
      <w:pPr>
        <w:tabs>
          <w:tab w:val="left" w:pos="8640"/>
        </w:tabs>
        <w:jc w:val="center"/>
        <w:rPr>
          <w:i/>
        </w:rPr>
      </w:pPr>
      <w:r>
        <w:rPr>
          <w:i/>
        </w:rPr>
        <w:t xml:space="preserve">          (наименование претендента)</w:t>
      </w:r>
    </w:p>
    <w:p w:rsidR="00B72148" w:rsidRPr="00AD43A4" w:rsidRDefault="00B72148" w:rsidP="00E602F2">
      <w:pPr>
        <w:rPr>
          <w:sz w:val="28"/>
          <w:szCs w:val="28"/>
          <w:lang w:eastAsia="ru-RU"/>
        </w:rPr>
      </w:pPr>
      <w:r>
        <w:rPr>
          <w:sz w:val="28"/>
          <w:szCs w:val="28"/>
          <w:lang w:eastAsia="ru-RU"/>
        </w:rPr>
        <w:t>__________________________________________________________________</w:t>
      </w:r>
    </w:p>
    <w:p w:rsidR="00B72148" w:rsidRDefault="00B72148" w:rsidP="00E602F2">
      <w:pPr>
        <w:rPr>
          <w:i/>
        </w:rPr>
      </w:pPr>
      <w:r>
        <w:rPr>
          <w:i/>
        </w:rPr>
        <w:t xml:space="preserve">       М.П.</w:t>
      </w:r>
      <w:r>
        <w:rPr>
          <w:i/>
        </w:rPr>
        <w:tab/>
      </w:r>
      <w:r>
        <w:rPr>
          <w:i/>
        </w:rPr>
        <w:tab/>
      </w:r>
      <w:r>
        <w:rPr>
          <w:i/>
        </w:rPr>
        <w:tab/>
        <w:t>(должность, подпись, ФИО)</w:t>
      </w:r>
    </w:p>
    <w:p w:rsidR="00B72148" w:rsidRPr="00AD43A4" w:rsidRDefault="00B72148" w:rsidP="00E602F2">
      <w:pPr>
        <w:rPr>
          <w:i/>
        </w:rPr>
      </w:pPr>
    </w:p>
    <w:p w:rsidR="00B72148" w:rsidRPr="00AD43A4" w:rsidRDefault="00B72148" w:rsidP="00E602F2">
      <w:pPr>
        <w:rPr>
          <w:sz w:val="28"/>
          <w:szCs w:val="28"/>
          <w:lang w:eastAsia="ru-RU"/>
        </w:rPr>
      </w:pPr>
      <w:r>
        <w:rPr>
          <w:sz w:val="28"/>
          <w:szCs w:val="28"/>
          <w:lang w:eastAsia="ru-RU"/>
        </w:rPr>
        <w:t>"____" _________ 201__ г.</w:t>
      </w:r>
    </w:p>
    <w:p w:rsidR="00B72148" w:rsidRPr="00C97E49" w:rsidRDefault="00B72148" w:rsidP="00E602F2">
      <w:pPr>
        <w:pStyle w:val="afb"/>
        <w:ind w:firstLine="0"/>
        <w:jc w:val="left"/>
        <w:rPr>
          <w:sz w:val="28"/>
          <w:szCs w:val="28"/>
        </w:rPr>
      </w:pPr>
    </w:p>
    <w:p w:rsidR="00B72148" w:rsidRDefault="00B72148" w:rsidP="00E602F2"/>
    <w:p w:rsidR="00B72148" w:rsidRDefault="00B72148"/>
    <w:p w:rsidR="00B72148" w:rsidRDefault="00B72148">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72148" w:rsidRDefault="00E602F2">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72148" w:rsidRPr="00465116" w:rsidRDefault="00B72148" w:rsidP="00E602F2">
      <w:pPr>
        <w:ind w:firstLine="567"/>
        <w:jc w:val="center"/>
        <w:rPr>
          <w:bCs/>
        </w:rPr>
      </w:pPr>
      <w:r>
        <w:rPr>
          <w:bCs/>
        </w:rPr>
        <w:t>Договор № КРАСд/2___/___/_____</w:t>
      </w:r>
    </w:p>
    <w:p w:rsidR="00B72148" w:rsidRPr="00465116" w:rsidRDefault="00B72148" w:rsidP="00E602F2">
      <w:pPr>
        <w:ind w:firstLine="567"/>
        <w:jc w:val="center"/>
        <w:rPr>
          <w:bCs/>
        </w:rPr>
      </w:pPr>
      <w:r>
        <w:rPr>
          <w:bCs/>
        </w:rPr>
        <w:t>на выполнение работ</w:t>
      </w:r>
    </w:p>
    <w:p w:rsidR="00B72148" w:rsidRPr="00465116" w:rsidRDefault="00B72148" w:rsidP="00E602F2">
      <w:pPr>
        <w:ind w:firstLine="567"/>
        <w:jc w:val="both"/>
        <w:rPr>
          <w:bCs/>
        </w:rPr>
      </w:pPr>
    </w:p>
    <w:tbl>
      <w:tblPr>
        <w:tblW w:w="0" w:type="auto"/>
        <w:tblLook w:val="04A0" w:firstRow="1" w:lastRow="0" w:firstColumn="1" w:lastColumn="0" w:noHBand="0" w:noVBand="1"/>
      </w:tblPr>
      <w:tblGrid>
        <w:gridCol w:w="4623"/>
        <w:gridCol w:w="4948"/>
      </w:tblGrid>
      <w:tr w:rsidR="00B72148" w:rsidRPr="00465116" w:rsidTr="00E602F2">
        <w:tc>
          <w:tcPr>
            <w:tcW w:w="4926" w:type="dxa"/>
          </w:tcPr>
          <w:p w:rsidR="00B72148" w:rsidRPr="00465116" w:rsidRDefault="00B72148" w:rsidP="00E602F2">
            <w:pPr>
              <w:jc w:val="both"/>
            </w:pPr>
            <w:r>
              <w:rPr>
                <w:bCs/>
              </w:rPr>
              <w:t>г. Красноярск</w:t>
            </w:r>
          </w:p>
        </w:tc>
        <w:tc>
          <w:tcPr>
            <w:tcW w:w="5247" w:type="dxa"/>
          </w:tcPr>
          <w:p w:rsidR="00B72148" w:rsidRPr="00465116" w:rsidRDefault="00B72148" w:rsidP="00E602F2">
            <w:pPr>
              <w:ind w:firstLine="567"/>
              <w:jc w:val="right"/>
            </w:pPr>
            <w:r>
              <w:rPr>
                <w:bCs/>
              </w:rPr>
              <w:t>«___»________ 202__ г.</w:t>
            </w:r>
          </w:p>
        </w:tc>
      </w:tr>
    </w:tbl>
    <w:p w:rsidR="00B72148" w:rsidRPr="00465116" w:rsidRDefault="00B72148" w:rsidP="00E602F2">
      <w:pPr>
        <w:ind w:firstLine="567"/>
        <w:jc w:val="both"/>
      </w:pPr>
    </w:p>
    <w:p w:rsidR="00B72148" w:rsidRPr="00465116" w:rsidRDefault="00B72148" w:rsidP="00E602F2">
      <w:pPr>
        <w:ind w:firstLine="567"/>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Красноярской железной дороге Лымарь Ольги Махайловны , действующего на основании доверенности от 28.09.2022 №Ц/2022/НКП КРАС-210г, с одной стороны, и</w:t>
      </w:r>
    </w:p>
    <w:p w:rsidR="00B72148" w:rsidRPr="00465116" w:rsidRDefault="00B72148" w:rsidP="00E602F2">
      <w:pPr>
        <w:ind w:firstLine="567"/>
        <w:jc w:val="both"/>
      </w:pPr>
      <w:r>
        <w:t xml:space="preserve">____, именуемое в </w:t>
      </w:r>
      <w:r>
        <w:rPr>
          <w:bCs/>
        </w:rPr>
        <w:t>дальнейшем «Исполнитель», в лице ___, действующего на основании _____ с другой стороны, именуемые в дальнейшем «Стороны», в соответствии с Протоколом №___________от _____ заседания</w:t>
      </w:r>
      <w:r>
        <w:t xml:space="preserve"> конкурсной комиссии ПАО «ТрансКонтейнер», заключили настоящий договор на выполнение работ (далее </w:t>
      </w:r>
      <w:r>
        <w:noBreakHyphen/>
        <w:t> «Договор») о нижеследующем:</w:t>
      </w:r>
    </w:p>
    <w:p w:rsidR="00B72148" w:rsidRPr="00465116" w:rsidRDefault="00B72148" w:rsidP="00E602F2">
      <w:pPr>
        <w:ind w:firstLine="567"/>
        <w:jc w:val="both"/>
      </w:pPr>
    </w:p>
    <w:p w:rsidR="00B72148" w:rsidRPr="00465116" w:rsidRDefault="00B72148" w:rsidP="002547AC">
      <w:pPr>
        <w:numPr>
          <w:ilvl w:val="0"/>
          <w:numId w:val="25"/>
        </w:numPr>
        <w:suppressAutoHyphens w:val="0"/>
        <w:ind w:left="0" w:firstLine="0"/>
        <w:jc w:val="center"/>
        <w:rPr>
          <w:b/>
          <w:bCs/>
        </w:rPr>
      </w:pPr>
      <w:r>
        <w:rPr>
          <w:b/>
          <w:bCs/>
        </w:rPr>
        <w:t>Предмет Договора</w:t>
      </w:r>
    </w:p>
    <w:p w:rsidR="00B72148" w:rsidRDefault="00B72148" w:rsidP="00E602F2">
      <w:pPr>
        <w:ind w:firstLine="567"/>
        <w:jc w:val="both"/>
        <w:rPr>
          <w:spacing w:val="1"/>
        </w:rPr>
      </w:pPr>
      <w:r>
        <w:t xml:space="preserve">1.1. Заказчик поручает и обязуется оплатить, а Исполнитель принимает на себя обязательства по выполнению работ по техническому обслуживанию (ТО) и по выполнению работ по текущему ремонту (ТР) (далее - «Работы») следующих </w:t>
      </w:r>
      <w:r>
        <w:rPr>
          <w:spacing w:val="1"/>
        </w:rPr>
        <w:t>контейнерных перегружателей типа «ричстакер»:</w:t>
      </w:r>
    </w:p>
    <w:p w:rsidR="00B72148" w:rsidRPr="00465116" w:rsidRDefault="00B72148" w:rsidP="00E602F2">
      <w:pPr>
        <w:ind w:firstLine="567"/>
        <w:jc w:val="both"/>
        <w:rPr>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843"/>
        <w:gridCol w:w="1984"/>
        <w:gridCol w:w="1843"/>
      </w:tblGrid>
      <w:tr w:rsidR="00B72148" w:rsidRPr="00465116" w:rsidTr="00E602F2">
        <w:tc>
          <w:tcPr>
            <w:tcW w:w="851" w:type="dxa"/>
            <w:shd w:val="clear" w:color="auto" w:fill="auto"/>
            <w:vAlign w:val="center"/>
          </w:tcPr>
          <w:p w:rsidR="00B72148" w:rsidRPr="00465116" w:rsidRDefault="00B72148" w:rsidP="00E602F2">
            <w:pPr>
              <w:jc w:val="center"/>
            </w:pPr>
            <w:r>
              <w:t>№п/п</w:t>
            </w:r>
          </w:p>
        </w:tc>
        <w:tc>
          <w:tcPr>
            <w:tcW w:w="2835" w:type="dxa"/>
            <w:shd w:val="clear" w:color="auto" w:fill="auto"/>
            <w:vAlign w:val="center"/>
          </w:tcPr>
          <w:p w:rsidR="00B72148" w:rsidRPr="00465116" w:rsidRDefault="00B72148" w:rsidP="00E602F2">
            <w:pPr>
              <w:jc w:val="center"/>
            </w:pPr>
            <w:r>
              <w:t>Наименование техники</w:t>
            </w:r>
          </w:p>
        </w:tc>
        <w:tc>
          <w:tcPr>
            <w:tcW w:w="1843" w:type="dxa"/>
            <w:shd w:val="clear" w:color="auto" w:fill="auto"/>
            <w:vAlign w:val="center"/>
          </w:tcPr>
          <w:p w:rsidR="00B72148" w:rsidRPr="00465116" w:rsidRDefault="00B72148" w:rsidP="00E602F2">
            <w:pPr>
              <w:jc w:val="center"/>
            </w:pPr>
            <w:r>
              <w:t>Производитель</w:t>
            </w:r>
          </w:p>
        </w:tc>
        <w:tc>
          <w:tcPr>
            <w:tcW w:w="1984" w:type="dxa"/>
            <w:shd w:val="clear" w:color="auto" w:fill="auto"/>
            <w:vAlign w:val="center"/>
          </w:tcPr>
          <w:p w:rsidR="00B72148" w:rsidRPr="00465116" w:rsidRDefault="00B72148" w:rsidP="00E602F2">
            <w:pPr>
              <w:jc w:val="center"/>
            </w:pPr>
            <w:r>
              <w:t>Модель</w:t>
            </w:r>
          </w:p>
        </w:tc>
        <w:tc>
          <w:tcPr>
            <w:tcW w:w="1843" w:type="dxa"/>
            <w:shd w:val="clear" w:color="auto" w:fill="auto"/>
            <w:vAlign w:val="center"/>
          </w:tcPr>
          <w:p w:rsidR="00B72148" w:rsidRPr="00465116" w:rsidRDefault="00B72148" w:rsidP="00E602F2">
            <w:pPr>
              <w:jc w:val="center"/>
            </w:pPr>
            <w:r>
              <w:t>Серийный номер/инвентарный номер</w:t>
            </w:r>
          </w:p>
        </w:tc>
      </w:tr>
      <w:tr w:rsidR="00B72148" w:rsidRPr="00465116" w:rsidTr="00E602F2">
        <w:trPr>
          <w:trHeight w:val="610"/>
        </w:trPr>
        <w:tc>
          <w:tcPr>
            <w:tcW w:w="851" w:type="dxa"/>
            <w:shd w:val="clear" w:color="auto" w:fill="auto"/>
            <w:vAlign w:val="center"/>
          </w:tcPr>
          <w:p w:rsidR="00B72148" w:rsidRPr="00465116" w:rsidRDefault="00B72148" w:rsidP="00E602F2">
            <w:pPr>
              <w:jc w:val="center"/>
            </w:pPr>
            <w:r>
              <w:t>1</w:t>
            </w:r>
          </w:p>
        </w:tc>
        <w:tc>
          <w:tcPr>
            <w:tcW w:w="2835" w:type="dxa"/>
            <w:shd w:val="clear" w:color="auto" w:fill="auto"/>
            <w:vAlign w:val="center"/>
          </w:tcPr>
          <w:p w:rsidR="00B72148" w:rsidRPr="00465116" w:rsidRDefault="00B72148" w:rsidP="00E602F2">
            <w:pPr>
              <w:jc w:val="center"/>
            </w:pPr>
            <w:r>
              <w:t>Контейнерный перегружатель</w:t>
            </w:r>
          </w:p>
        </w:tc>
        <w:tc>
          <w:tcPr>
            <w:tcW w:w="1843" w:type="dxa"/>
            <w:shd w:val="clear" w:color="auto" w:fill="auto"/>
          </w:tcPr>
          <w:p w:rsidR="00B72148" w:rsidRPr="00336A7A" w:rsidRDefault="00B72148" w:rsidP="00E602F2">
            <w:pPr>
              <w:autoSpaceDE w:val="0"/>
              <w:autoSpaceDN w:val="0"/>
              <w:adjustRightInd w:val="0"/>
              <w:jc w:val="center"/>
              <w:rPr>
                <w:bCs/>
                <w:color w:val="000000"/>
                <w:lang w:val="en-US" w:eastAsia="en-US"/>
              </w:rPr>
            </w:pPr>
            <w:r>
              <w:rPr>
                <w:bCs/>
                <w:color w:val="000000"/>
                <w:lang w:val="en-US" w:eastAsia="en-US"/>
              </w:rPr>
              <w:t>HYSTER</w:t>
            </w:r>
          </w:p>
        </w:tc>
        <w:tc>
          <w:tcPr>
            <w:tcW w:w="1984" w:type="dxa"/>
            <w:shd w:val="clear" w:color="auto" w:fill="auto"/>
          </w:tcPr>
          <w:p w:rsidR="00B72148" w:rsidRPr="00336A7A" w:rsidRDefault="00B72148" w:rsidP="00E602F2">
            <w:pPr>
              <w:autoSpaceDE w:val="0"/>
              <w:autoSpaceDN w:val="0"/>
              <w:adjustRightInd w:val="0"/>
              <w:jc w:val="center"/>
              <w:rPr>
                <w:color w:val="000000"/>
                <w:lang w:eastAsia="en-US"/>
              </w:rPr>
            </w:pPr>
            <w:r>
              <w:rPr>
                <w:color w:val="000000"/>
                <w:lang w:eastAsia="en-US"/>
              </w:rPr>
              <w:t>Hyster RS45-31CH</w:t>
            </w:r>
          </w:p>
        </w:tc>
        <w:tc>
          <w:tcPr>
            <w:tcW w:w="1843" w:type="dxa"/>
            <w:shd w:val="clear" w:color="auto" w:fill="auto"/>
          </w:tcPr>
          <w:p w:rsidR="00B72148" w:rsidRPr="00336A7A" w:rsidRDefault="00B72148" w:rsidP="00E602F2">
            <w:pPr>
              <w:autoSpaceDE w:val="0"/>
              <w:autoSpaceDN w:val="0"/>
              <w:adjustRightInd w:val="0"/>
              <w:jc w:val="center"/>
              <w:rPr>
                <w:color w:val="000000"/>
                <w:lang w:val="en-US" w:eastAsia="en-US"/>
              </w:rPr>
            </w:pPr>
            <w:r>
              <w:rPr>
                <w:color w:val="000000"/>
                <w:lang w:eastAsia="en-US"/>
              </w:rPr>
              <w:t>C222E</w:t>
            </w:r>
          </w:p>
          <w:p w:rsidR="00B72148" w:rsidRPr="00336A7A" w:rsidRDefault="00B72148" w:rsidP="00E602F2">
            <w:pPr>
              <w:autoSpaceDE w:val="0"/>
              <w:autoSpaceDN w:val="0"/>
              <w:adjustRightInd w:val="0"/>
              <w:jc w:val="center"/>
              <w:rPr>
                <w:color w:val="000000"/>
                <w:lang w:val="en-US" w:eastAsia="en-US"/>
              </w:rPr>
            </w:pPr>
            <w:r>
              <w:rPr>
                <w:color w:val="000000"/>
                <w:lang w:eastAsia="en-US"/>
              </w:rPr>
              <w:t>01647K</w:t>
            </w:r>
          </w:p>
        </w:tc>
      </w:tr>
      <w:tr w:rsidR="00B72148" w:rsidRPr="00465116" w:rsidTr="00E602F2">
        <w:trPr>
          <w:trHeight w:val="707"/>
        </w:trPr>
        <w:tc>
          <w:tcPr>
            <w:tcW w:w="851" w:type="dxa"/>
            <w:shd w:val="clear" w:color="auto" w:fill="auto"/>
            <w:vAlign w:val="center"/>
          </w:tcPr>
          <w:p w:rsidR="00B72148" w:rsidRPr="00465116" w:rsidRDefault="00B72148" w:rsidP="00E602F2">
            <w:pPr>
              <w:jc w:val="center"/>
            </w:pPr>
            <w:r>
              <w:t>2</w:t>
            </w:r>
          </w:p>
        </w:tc>
        <w:tc>
          <w:tcPr>
            <w:tcW w:w="2835" w:type="dxa"/>
            <w:shd w:val="clear" w:color="auto" w:fill="auto"/>
            <w:vAlign w:val="center"/>
          </w:tcPr>
          <w:p w:rsidR="00B72148" w:rsidRPr="00465116" w:rsidRDefault="00B72148" w:rsidP="00E602F2">
            <w:pPr>
              <w:jc w:val="center"/>
            </w:pPr>
            <w:r>
              <w:t>Контейнерный перегружатель</w:t>
            </w:r>
          </w:p>
        </w:tc>
        <w:tc>
          <w:tcPr>
            <w:tcW w:w="1843" w:type="dxa"/>
            <w:shd w:val="clear" w:color="auto" w:fill="auto"/>
          </w:tcPr>
          <w:p w:rsidR="00B72148" w:rsidRPr="00336A7A" w:rsidRDefault="00B72148" w:rsidP="00E602F2">
            <w:pPr>
              <w:autoSpaceDE w:val="0"/>
              <w:autoSpaceDN w:val="0"/>
              <w:adjustRightInd w:val="0"/>
              <w:jc w:val="center"/>
              <w:rPr>
                <w:bCs/>
                <w:color w:val="000000"/>
                <w:lang w:val="en-US" w:eastAsia="en-US"/>
              </w:rPr>
            </w:pPr>
            <w:r>
              <w:rPr>
                <w:bCs/>
                <w:color w:val="000000"/>
                <w:lang w:val="en-US" w:eastAsia="en-US"/>
              </w:rPr>
              <w:t>HYSTER</w:t>
            </w:r>
          </w:p>
        </w:tc>
        <w:tc>
          <w:tcPr>
            <w:tcW w:w="1984" w:type="dxa"/>
            <w:shd w:val="clear" w:color="auto" w:fill="auto"/>
          </w:tcPr>
          <w:p w:rsidR="00B72148" w:rsidRPr="00336A7A" w:rsidRDefault="00B72148" w:rsidP="00E602F2">
            <w:pPr>
              <w:autoSpaceDE w:val="0"/>
              <w:autoSpaceDN w:val="0"/>
              <w:adjustRightInd w:val="0"/>
              <w:jc w:val="center"/>
              <w:rPr>
                <w:color w:val="000000"/>
                <w:lang w:eastAsia="en-US"/>
              </w:rPr>
            </w:pPr>
            <w:r>
              <w:rPr>
                <w:color w:val="000000"/>
                <w:lang w:eastAsia="en-US"/>
              </w:rPr>
              <w:t>Hyster RS45-31CH</w:t>
            </w:r>
          </w:p>
        </w:tc>
        <w:tc>
          <w:tcPr>
            <w:tcW w:w="1843" w:type="dxa"/>
            <w:shd w:val="clear" w:color="auto" w:fill="auto"/>
          </w:tcPr>
          <w:p w:rsidR="00B72148" w:rsidRDefault="00B72148" w:rsidP="00E602F2">
            <w:pPr>
              <w:autoSpaceDE w:val="0"/>
              <w:autoSpaceDN w:val="0"/>
              <w:adjustRightInd w:val="0"/>
              <w:jc w:val="center"/>
              <w:rPr>
                <w:lang w:val="en-US"/>
              </w:rPr>
            </w:pPr>
            <w:r>
              <w:rPr>
                <w:lang w:val="en-US"/>
              </w:rPr>
              <w:t>D</w:t>
            </w:r>
            <w:r>
              <w:t>222</w:t>
            </w:r>
            <w:r>
              <w:rPr>
                <w:lang w:val="en-US"/>
              </w:rPr>
              <w:t>E</w:t>
            </w:r>
          </w:p>
          <w:p w:rsidR="00B72148" w:rsidRPr="00336A7A" w:rsidRDefault="00B72148" w:rsidP="00E602F2">
            <w:pPr>
              <w:autoSpaceDE w:val="0"/>
              <w:autoSpaceDN w:val="0"/>
              <w:adjustRightInd w:val="0"/>
              <w:jc w:val="center"/>
              <w:rPr>
                <w:color w:val="000000"/>
                <w:lang w:eastAsia="en-US"/>
              </w:rPr>
            </w:pPr>
            <w:r>
              <w:t>01693</w:t>
            </w:r>
            <w:r>
              <w:rPr>
                <w:lang w:val="en-US"/>
              </w:rPr>
              <w:t>P</w:t>
            </w:r>
          </w:p>
        </w:tc>
      </w:tr>
      <w:tr w:rsidR="00B72148" w:rsidRPr="00465116" w:rsidTr="00E602F2">
        <w:tc>
          <w:tcPr>
            <w:tcW w:w="851" w:type="dxa"/>
            <w:shd w:val="clear" w:color="auto" w:fill="auto"/>
            <w:vAlign w:val="center"/>
          </w:tcPr>
          <w:p w:rsidR="00B72148" w:rsidRPr="00465116" w:rsidRDefault="00B72148" w:rsidP="00E602F2">
            <w:pPr>
              <w:jc w:val="center"/>
            </w:pPr>
            <w:r>
              <w:t>3</w:t>
            </w:r>
          </w:p>
        </w:tc>
        <w:tc>
          <w:tcPr>
            <w:tcW w:w="2835" w:type="dxa"/>
            <w:shd w:val="clear" w:color="auto" w:fill="auto"/>
            <w:vAlign w:val="center"/>
          </w:tcPr>
          <w:p w:rsidR="00B72148" w:rsidRPr="00465116" w:rsidRDefault="00B72148" w:rsidP="00E602F2">
            <w:pPr>
              <w:jc w:val="center"/>
            </w:pPr>
            <w:r>
              <w:t>Контейнерный перегружатель</w:t>
            </w:r>
          </w:p>
        </w:tc>
        <w:tc>
          <w:tcPr>
            <w:tcW w:w="1843" w:type="dxa"/>
            <w:shd w:val="clear" w:color="auto" w:fill="auto"/>
          </w:tcPr>
          <w:p w:rsidR="00B72148" w:rsidRPr="00336A7A" w:rsidRDefault="00B72148" w:rsidP="00E602F2">
            <w:pPr>
              <w:autoSpaceDE w:val="0"/>
              <w:autoSpaceDN w:val="0"/>
              <w:adjustRightInd w:val="0"/>
              <w:jc w:val="center"/>
              <w:rPr>
                <w:bCs/>
                <w:color w:val="000000"/>
                <w:lang w:val="en-US" w:eastAsia="en-US"/>
              </w:rPr>
            </w:pPr>
            <w:r>
              <w:rPr>
                <w:bCs/>
                <w:color w:val="000000"/>
                <w:lang w:val="en-US" w:eastAsia="en-US"/>
              </w:rPr>
              <w:t>HYSTER</w:t>
            </w:r>
          </w:p>
        </w:tc>
        <w:tc>
          <w:tcPr>
            <w:tcW w:w="1984" w:type="dxa"/>
            <w:shd w:val="clear" w:color="auto" w:fill="auto"/>
          </w:tcPr>
          <w:p w:rsidR="00B72148" w:rsidRPr="00336A7A" w:rsidRDefault="00B72148" w:rsidP="00E602F2">
            <w:pPr>
              <w:autoSpaceDE w:val="0"/>
              <w:autoSpaceDN w:val="0"/>
              <w:adjustRightInd w:val="0"/>
              <w:jc w:val="center"/>
              <w:rPr>
                <w:color w:val="000000"/>
                <w:lang w:val="en-US" w:eastAsia="en-US"/>
              </w:rPr>
            </w:pPr>
            <w:r>
              <w:rPr>
                <w:color w:val="000000"/>
                <w:lang w:eastAsia="en-US"/>
              </w:rPr>
              <w:t>Hyster RS46-41 LS CH</w:t>
            </w:r>
          </w:p>
        </w:tc>
        <w:tc>
          <w:tcPr>
            <w:tcW w:w="1843" w:type="dxa"/>
            <w:shd w:val="clear" w:color="auto" w:fill="auto"/>
          </w:tcPr>
          <w:p w:rsidR="00B72148" w:rsidRDefault="00B72148" w:rsidP="00E602F2">
            <w:pPr>
              <w:autoSpaceDE w:val="0"/>
              <w:autoSpaceDN w:val="0"/>
              <w:adjustRightInd w:val="0"/>
              <w:jc w:val="center"/>
              <w:rPr>
                <w:lang w:val="en-US"/>
              </w:rPr>
            </w:pPr>
            <w:r>
              <w:rPr>
                <w:lang w:val="en-US"/>
              </w:rPr>
              <w:t>D</w:t>
            </w:r>
            <w:r>
              <w:t>222</w:t>
            </w:r>
            <w:r>
              <w:rPr>
                <w:lang w:val="en-US"/>
              </w:rPr>
              <w:t>E</w:t>
            </w:r>
          </w:p>
          <w:p w:rsidR="00B72148" w:rsidRPr="00336A7A" w:rsidRDefault="00B72148" w:rsidP="00E602F2">
            <w:pPr>
              <w:autoSpaceDE w:val="0"/>
              <w:autoSpaceDN w:val="0"/>
              <w:adjustRightInd w:val="0"/>
              <w:jc w:val="center"/>
              <w:rPr>
                <w:lang w:val="en-US"/>
              </w:rPr>
            </w:pPr>
            <w:r>
              <w:t>01642</w:t>
            </w:r>
            <w:r>
              <w:rPr>
                <w:lang w:val="en-US"/>
              </w:rPr>
              <w:t>N</w:t>
            </w:r>
          </w:p>
        </w:tc>
      </w:tr>
      <w:tr w:rsidR="00B72148" w:rsidRPr="00465116" w:rsidTr="00E602F2">
        <w:tc>
          <w:tcPr>
            <w:tcW w:w="851" w:type="dxa"/>
            <w:shd w:val="clear" w:color="auto" w:fill="auto"/>
            <w:vAlign w:val="center"/>
          </w:tcPr>
          <w:p w:rsidR="00B72148" w:rsidRPr="00465116" w:rsidRDefault="00B72148" w:rsidP="00E602F2">
            <w:pPr>
              <w:jc w:val="center"/>
            </w:pPr>
            <w:r>
              <w:t>4</w:t>
            </w:r>
          </w:p>
        </w:tc>
        <w:tc>
          <w:tcPr>
            <w:tcW w:w="2835" w:type="dxa"/>
            <w:shd w:val="clear" w:color="auto" w:fill="auto"/>
            <w:vAlign w:val="center"/>
          </w:tcPr>
          <w:p w:rsidR="00B72148" w:rsidRPr="00465116" w:rsidRDefault="00B72148" w:rsidP="00E602F2">
            <w:pPr>
              <w:jc w:val="center"/>
            </w:pPr>
            <w:r>
              <w:t>Контейнерный перегружатель</w:t>
            </w:r>
          </w:p>
        </w:tc>
        <w:tc>
          <w:tcPr>
            <w:tcW w:w="1843" w:type="dxa"/>
            <w:shd w:val="clear" w:color="auto" w:fill="auto"/>
          </w:tcPr>
          <w:p w:rsidR="00B72148" w:rsidRPr="00336A7A" w:rsidRDefault="00B72148" w:rsidP="00E602F2">
            <w:pPr>
              <w:autoSpaceDE w:val="0"/>
              <w:autoSpaceDN w:val="0"/>
              <w:adjustRightInd w:val="0"/>
              <w:jc w:val="center"/>
              <w:rPr>
                <w:bCs/>
                <w:color w:val="000000"/>
                <w:lang w:eastAsia="en-US"/>
              </w:rPr>
            </w:pPr>
            <w:r>
              <w:rPr>
                <w:bCs/>
                <w:color w:val="000000"/>
                <w:lang w:val="en-US" w:eastAsia="en-US"/>
              </w:rPr>
              <w:t>HYSTER</w:t>
            </w:r>
          </w:p>
        </w:tc>
        <w:tc>
          <w:tcPr>
            <w:tcW w:w="1984" w:type="dxa"/>
            <w:shd w:val="clear" w:color="auto" w:fill="auto"/>
          </w:tcPr>
          <w:p w:rsidR="00B72148" w:rsidRPr="00336A7A" w:rsidRDefault="00B72148" w:rsidP="00E602F2">
            <w:pPr>
              <w:autoSpaceDE w:val="0"/>
              <w:autoSpaceDN w:val="0"/>
              <w:adjustRightInd w:val="0"/>
              <w:jc w:val="center"/>
              <w:rPr>
                <w:color w:val="000000"/>
                <w:lang w:eastAsia="en-US"/>
              </w:rPr>
            </w:pPr>
            <w:r>
              <w:rPr>
                <w:color w:val="000000"/>
                <w:lang w:eastAsia="en-US"/>
              </w:rPr>
              <w:t>Hyster RS45-31CH</w:t>
            </w:r>
          </w:p>
        </w:tc>
        <w:tc>
          <w:tcPr>
            <w:tcW w:w="1843" w:type="dxa"/>
            <w:shd w:val="clear" w:color="auto" w:fill="auto"/>
          </w:tcPr>
          <w:p w:rsidR="00B72148" w:rsidRDefault="00B72148" w:rsidP="00E602F2">
            <w:pPr>
              <w:autoSpaceDE w:val="0"/>
              <w:autoSpaceDN w:val="0"/>
              <w:adjustRightInd w:val="0"/>
              <w:jc w:val="center"/>
              <w:rPr>
                <w:lang w:val="en-US"/>
              </w:rPr>
            </w:pPr>
            <w:r>
              <w:rPr>
                <w:lang w:val="en-US"/>
              </w:rPr>
              <w:t>D</w:t>
            </w:r>
            <w:r>
              <w:t>222</w:t>
            </w:r>
            <w:r>
              <w:rPr>
                <w:lang w:val="en-US"/>
              </w:rPr>
              <w:t>E</w:t>
            </w:r>
          </w:p>
          <w:p w:rsidR="00B72148" w:rsidRPr="00336A7A" w:rsidRDefault="00B72148" w:rsidP="00E602F2">
            <w:pPr>
              <w:autoSpaceDE w:val="0"/>
              <w:autoSpaceDN w:val="0"/>
              <w:adjustRightInd w:val="0"/>
              <w:jc w:val="center"/>
            </w:pPr>
            <w:r>
              <w:t>01792</w:t>
            </w:r>
            <w:r>
              <w:rPr>
                <w:lang w:val="en-US"/>
              </w:rPr>
              <w:t>P</w:t>
            </w:r>
          </w:p>
        </w:tc>
      </w:tr>
    </w:tbl>
    <w:p w:rsidR="00B72148" w:rsidRDefault="00B72148" w:rsidP="00E602F2">
      <w:pPr>
        <w:ind w:firstLine="567"/>
        <w:jc w:val="both"/>
        <w:rPr>
          <w:spacing w:val="1"/>
        </w:rPr>
      </w:pPr>
    </w:p>
    <w:p w:rsidR="00B72148" w:rsidRDefault="00B72148" w:rsidP="00E602F2">
      <w:pPr>
        <w:ind w:firstLine="567"/>
        <w:jc w:val="both"/>
        <w:rPr>
          <w:spacing w:val="1"/>
        </w:rPr>
      </w:pPr>
      <w:r>
        <w:rPr>
          <w:spacing w:val="1"/>
        </w:rPr>
        <w:t>принадлежащих ПАО «ТрансКонтейнер» на праве собственности (далее </w:t>
      </w:r>
      <w:r>
        <w:rPr>
          <w:spacing w:val="1"/>
        </w:rPr>
        <w:noBreakHyphen/>
        <w:t xml:space="preserve"> Техника). </w:t>
      </w:r>
    </w:p>
    <w:p w:rsidR="00B72148" w:rsidRPr="00465116" w:rsidRDefault="00B72148" w:rsidP="00E602F2">
      <w:pPr>
        <w:ind w:firstLine="567"/>
        <w:jc w:val="both"/>
        <w:rPr>
          <w:spacing w:val="1"/>
        </w:rPr>
      </w:pPr>
      <w:r>
        <w:rPr>
          <w:spacing w:val="1"/>
        </w:rPr>
        <w:t xml:space="preserve">Местонахождение Техники: </w:t>
      </w:r>
      <w:r>
        <w:t>Российская Федерация, г. Красноярск, ул. Рязанская, д. 12. Контейнерный терминал Базаиха.</w:t>
      </w:r>
    </w:p>
    <w:p w:rsidR="00B72148" w:rsidRPr="00465116" w:rsidRDefault="00B72148" w:rsidP="00E602F2">
      <w:pPr>
        <w:pStyle w:val="afe"/>
        <w:ind w:firstLine="567"/>
        <w:jc w:val="both"/>
        <w:rPr>
          <w:sz w:val="24"/>
          <w:szCs w:val="24"/>
        </w:rPr>
      </w:pPr>
      <w:r>
        <w:rPr>
          <w:sz w:val="24"/>
          <w:szCs w:val="24"/>
        </w:rPr>
        <w:t>1.2. Содержание и требования к Работам изложены в Техническом задании (</w:t>
      </w:r>
      <w:r>
        <w:rPr>
          <w:b/>
          <w:sz w:val="24"/>
          <w:szCs w:val="24"/>
        </w:rPr>
        <w:t>Приложение № 1</w:t>
      </w:r>
      <w:r>
        <w:rPr>
          <w:sz w:val="24"/>
          <w:szCs w:val="24"/>
        </w:rPr>
        <w:t>), являющимся неотъемлемой частью настоящего Договора.</w:t>
      </w:r>
    </w:p>
    <w:p w:rsidR="00B72148" w:rsidRPr="00465116" w:rsidRDefault="00B72148" w:rsidP="00E602F2">
      <w:pPr>
        <w:pStyle w:val="afe"/>
        <w:ind w:firstLine="567"/>
        <w:jc w:val="both"/>
        <w:rPr>
          <w:sz w:val="24"/>
          <w:szCs w:val="24"/>
        </w:rPr>
      </w:pPr>
      <w:r>
        <w:rPr>
          <w:sz w:val="24"/>
          <w:szCs w:val="24"/>
        </w:rPr>
        <w:t xml:space="preserve">1.3. Период выполнения Работ по настоящему Договору – с даты подписания настоящего Договора по 31.12.2023 включительно. </w:t>
      </w:r>
    </w:p>
    <w:p w:rsidR="00B72148" w:rsidRPr="00465116" w:rsidRDefault="00B72148" w:rsidP="00E602F2">
      <w:pPr>
        <w:pStyle w:val="afe"/>
        <w:ind w:firstLine="567"/>
        <w:jc w:val="both"/>
        <w:rPr>
          <w:sz w:val="24"/>
          <w:szCs w:val="24"/>
        </w:rPr>
      </w:pPr>
      <w:r>
        <w:rPr>
          <w:sz w:val="24"/>
          <w:szCs w:val="24"/>
        </w:rPr>
        <w:t xml:space="preserve">Сроки выполнения Работ определены в </w:t>
      </w:r>
      <w:r>
        <w:rPr>
          <w:b/>
          <w:sz w:val="24"/>
          <w:szCs w:val="24"/>
        </w:rPr>
        <w:t>Приложении № 2</w:t>
      </w:r>
      <w:r>
        <w:rPr>
          <w:sz w:val="24"/>
          <w:szCs w:val="24"/>
        </w:rPr>
        <w:t xml:space="preserve">, являющемся неотъемлемой частью настоящего Договора. </w:t>
      </w:r>
    </w:p>
    <w:p w:rsidR="00B72148" w:rsidRPr="00465116" w:rsidRDefault="00B72148" w:rsidP="00E602F2">
      <w:pPr>
        <w:pStyle w:val="afe"/>
        <w:ind w:firstLine="567"/>
        <w:jc w:val="both"/>
        <w:rPr>
          <w:sz w:val="24"/>
          <w:szCs w:val="24"/>
        </w:rPr>
      </w:pPr>
      <w:r>
        <w:rPr>
          <w:sz w:val="24"/>
          <w:szCs w:val="24"/>
        </w:rPr>
        <w:t>Время реагирования по незапланированной остановке Техники – в течение 24 (двадцати четырех) часов с момента поступления заявки до прибытия сервисной службы по устранению поломки и началу проведения Работ.</w:t>
      </w:r>
    </w:p>
    <w:p w:rsidR="00B72148" w:rsidRPr="00465116" w:rsidRDefault="00B72148" w:rsidP="00E602F2">
      <w:pPr>
        <w:pStyle w:val="1a"/>
        <w:ind w:firstLine="567"/>
        <w:rPr>
          <w:sz w:val="24"/>
          <w:szCs w:val="24"/>
        </w:rPr>
      </w:pPr>
      <w:r>
        <w:rPr>
          <w:sz w:val="24"/>
          <w:szCs w:val="24"/>
        </w:rPr>
        <w:lastRenderedPageBreak/>
        <w:t xml:space="preserve">1.4. Результатом Работ по настоящему Договору являются выполненные в соответствии с настоящим Договором ремонт и техническое обслуживание </w:t>
      </w:r>
      <w:r>
        <w:rPr>
          <w:spacing w:val="1"/>
          <w:sz w:val="24"/>
          <w:szCs w:val="24"/>
        </w:rPr>
        <w:t>контейнерных перегружателей типа «ричстакер»</w:t>
      </w:r>
      <w:r>
        <w:rPr>
          <w:sz w:val="24"/>
          <w:szCs w:val="24"/>
        </w:rPr>
        <w:t>, принадлежащих Заказчику, для поддержания его работоспособного состояния в процессе эксплуатации, профилактики и контроля технического состояния, а также устранения возникающих в процессе эксплуатации неисправностей.</w:t>
      </w:r>
    </w:p>
    <w:p w:rsidR="00B72148" w:rsidRPr="00465116" w:rsidRDefault="00B72148" w:rsidP="00E602F2">
      <w:pPr>
        <w:pStyle w:val="1a"/>
        <w:ind w:firstLine="567"/>
        <w:rPr>
          <w:bCs/>
          <w:sz w:val="24"/>
          <w:szCs w:val="24"/>
        </w:rPr>
      </w:pPr>
      <w:r>
        <w:rPr>
          <w:spacing w:val="-5"/>
          <w:sz w:val="24"/>
          <w:szCs w:val="24"/>
        </w:rPr>
        <w:t xml:space="preserve">1.5. </w:t>
      </w:r>
      <w:r>
        <w:rPr>
          <w:bCs/>
          <w:sz w:val="24"/>
          <w:szCs w:val="24"/>
        </w:rPr>
        <w:t>Место выполнения Работ: Контейнерный терминал Базаиха филиала ПАО «ТрансКонтейнер» на Красноярской железной дороге, расположенный по адресу: город Красноярск, ул. Рязанская, д. 12.</w:t>
      </w:r>
    </w:p>
    <w:p w:rsidR="00B72148" w:rsidRPr="00465116" w:rsidRDefault="00B72148" w:rsidP="00E602F2">
      <w:pPr>
        <w:pStyle w:val="afe"/>
        <w:ind w:firstLine="567"/>
        <w:rPr>
          <w:sz w:val="24"/>
          <w:szCs w:val="24"/>
        </w:rPr>
      </w:pPr>
    </w:p>
    <w:p w:rsidR="00B72148" w:rsidRPr="00465116" w:rsidRDefault="00B72148" w:rsidP="002547AC">
      <w:pPr>
        <w:numPr>
          <w:ilvl w:val="0"/>
          <w:numId w:val="25"/>
        </w:numPr>
        <w:suppressAutoHyphens w:val="0"/>
        <w:ind w:left="0" w:firstLine="0"/>
        <w:jc w:val="center"/>
        <w:rPr>
          <w:b/>
          <w:bCs/>
        </w:rPr>
      </w:pPr>
      <w:r>
        <w:rPr>
          <w:b/>
          <w:bCs/>
        </w:rPr>
        <w:t>Цена Работ и порядок оплаты</w:t>
      </w:r>
    </w:p>
    <w:p w:rsidR="00B72148" w:rsidRPr="00465116" w:rsidRDefault="00B72148" w:rsidP="00E602F2">
      <w:pPr>
        <w:shd w:val="clear" w:color="auto" w:fill="FFFFFF"/>
        <w:ind w:firstLine="567"/>
        <w:jc w:val="both"/>
      </w:pPr>
      <w:r>
        <w:rPr>
          <w:bCs/>
        </w:rPr>
        <w:t>2.1.</w:t>
      </w:r>
      <w:r>
        <w:rPr>
          <w:noProof/>
        </w:rPr>
        <w:t xml:space="preserve"> Максимальная цена Договора за весь период действия </w:t>
      </w:r>
      <w:r>
        <w:t>складывается исходя из фактического объема выполняемых Работ</w:t>
      </w:r>
      <w:r>
        <w:rPr>
          <w:noProof/>
        </w:rPr>
        <w:t xml:space="preserve"> и не может превышать </w:t>
      </w:r>
      <w:r>
        <w:rPr>
          <w:b/>
        </w:rPr>
        <w:t xml:space="preserve">3 000 000,00 </w:t>
      </w:r>
      <w:r>
        <w:t xml:space="preserve">(три миллиона рублей 00 копеек) 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w:t>
      </w:r>
      <w:r>
        <w:rPr>
          <w:noProof/>
        </w:rPr>
        <w:t>Сумма НДС и условия начисления определяются в соответствии с законодательством Российской Федерации.</w:t>
      </w:r>
    </w:p>
    <w:p w:rsidR="00B72148" w:rsidRPr="00465116" w:rsidRDefault="00B72148" w:rsidP="00E602F2">
      <w:pPr>
        <w:ind w:firstLine="567"/>
        <w:jc w:val="both"/>
        <w:rPr>
          <w:bCs/>
        </w:rPr>
      </w:pPr>
      <w:r>
        <w:rPr>
          <w:bCs/>
        </w:rPr>
        <w:t>2.2.</w:t>
      </w:r>
      <w:r>
        <w:t xml:space="preserve"> </w:t>
      </w:r>
      <w:r>
        <w:rPr>
          <w:bCs/>
        </w:rPr>
        <w:t>Стоимость ТР определяется умножением стоимости нормо-часа на длительность Работ, рассчитываемых по нормативам стандартных работ (</w:t>
      </w:r>
      <w:r>
        <w:rPr>
          <w:b/>
          <w:bCs/>
        </w:rPr>
        <w:t>Приложение № 3</w:t>
      </w:r>
      <w:r>
        <w:rPr>
          <w:bCs/>
        </w:rPr>
        <w:t>), являющимся неотъемлемой частью настоящего Договора, с учетом стоимости запасных частей, либо стоимость определяется по фактически затраченному времени (в случае если вид выполняемых работ не входит в перечень стандартных).</w:t>
      </w:r>
    </w:p>
    <w:p w:rsidR="00B72148" w:rsidRDefault="00B72148" w:rsidP="00E602F2">
      <w:pPr>
        <w:ind w:firstLine="567"/>
        <w:jc w:val="both"/>
        <w:rPr>
          <w:bCs/>
        </w:rPr>
      </w:pPr>
      <w:r>
        <w:t xml:space="preserve">Стоимость нормо-часа по ТР Техники </w:t>
      </w:r>
      <w:r>
        <w:rPr>
          <w:bCs/>
        </w:rPr>
        <w:t>составляет:</w:t>
      </w:r>
      <w:r>
        <w:rPr>
          <w:b/>
          <w:bCs/>
        </w:rPr>
        <w:t xml:space="preserve"> _________________</w:t>
      </w:r>
      <w:r>
        <w:rPr>
          <w:bCs/>
        </w:rPr>
        <w:t>, без учета НДС. Сумма НДС и условия начисления определяются в соответствии с законодательством Российской Федерации.</w:t>
      </w:r>
    </w:p>
    <w:p w:rsidR="00B72148" w:rsidRPr="00465116" w:rsidRDefault="00B72148" w:rsidP="00E602F2">
      <w:pPr>
        <w:ind w:firstLine="567"/>
        <w:jc w:val="both"/>
      </w:pPr>
      <w:r>
        <w:rPr>
          <w:bCs/>
        </w:rPr>
        <w:t xml:space="preserve">Стоимость ТО указана в </w:t>
      </w:r>
      <w:r>
        <w:rPr>
          <w:b/>
          <w:bCs/>
        </w:rPr>
        <w:t>приложении №13</w:t>
      </w:r>
      <w:r>
        <w:rPr>
          <w:bCs/>
        </w:rPr>
        <w:t xml:space="preserve"> к Договору.</w:t>
      </w:r>
    </w:p>
    <w:p w:rsidR="00B72148" w:rsidRPr="00465116" w:rsidRDefault="00B72148" w:rsidP="00E602F2">
      <w:pPr>
        <w:ind w:firstLine="567"/>
        <w:jc w:val="both"/>
      </w:pPr>
      <w:r>
        <w:t>2.3. Стоимость запасных частей и материалов, используемых в процессе выполнения Работ определяется согласно прайс-листу, действующему у Исполнителя на дату принятия Заявки и согласовывается с Заказчиком за пять календарных дней до планируемой даты выполнения работ.</w:t>
      </w:r>
    </w:p>
    <w:p w:rsidR="00B72148" w:rsidRPr="00465116" w:rsidRDefault="00B72148" w:rsidP="00E602F2">
      <w:pPr>
        <w:ind w:firstLine="567"/>
        <w:jc w:val="both"/>
      </w:pPr>
      <w:r>
        <w:t xml:space="preserve">2.4. Оплата выполненных Работ по текущему ремонту (ТР) производится в течение 30 (тридцати) календарных дней с даты подписания сторонами акта </w:t>
      </w:r>
      <w:r>
        <w:rPr>
          <w:color w:val="000000"/>
        </w:rPr>
        <w:t xml:space="preserve">сдачи-приемки </w:t>
      </w:r>
      <w:r>
        <w:t xml:space="preserve">выполненных работ по форме </w:t>
      </w:r>
      <w:r>
        <w:rPr>
          <w:b/>
        </w:rPr>
        <w:t>Приложения № 4</w:t>
      </w:r>
      <w:r>
        <w:t xml:space="preserve"> к Договору, акта о приеме-сдаче отремонтированных, реконструированных, модернизированных объектов основных средств (форма ОС-3) по форме </w:t>
      </w:r>
      <w:r>
        <w:rPr>
          <w:b/>
        </w:rPr>
        <w:t>Приложения № 5</w:t>
      </w:r>
      <w:r>
        <w:t xml:space="preserve"> к Договору на основании счета, счета-фактуры Исполнителя;</w:t>
      </w:r>
    </w:p>
    <w:p w:rsidR="00B72148" w:rsidRDefault="00B72148" w:rsidP="00E602F2">
      <w:pPr>
        <w:ind w:firstLine="567"/>
        <w:jc w:val="both"/>
      </w:pPr>
      <w:r>
        <w:t xml:space="preserve">Оплата выполненных Работ по техническому обслуживанию  (ТО) производится в течение 30 (тридцати) календарных дней с даты подписания акта </w:t>
      </w:r>
      <w:r>
        <w:rPr>
          <w:color w:val="000000"/>
        </w:rPr>
        <w:t xml:space="preserve">сдачи-приемки </w:t>
      </w:r>
      <w:r>
        <w:t xml:space="preserve">выполненных работ по форме </w:t>
      </w:r>
      <w:r>
        <w:rPr>
          <w:b/>
        </w:rPr>
        <w:t>Приложения № 4</w:t>
      </w:r>
      <w:r>
        <w:t xml:space="preserve"> к Договору на основании счета, счета-фактуры Исполнителя. </w:t>
      </w:r>
    </w:p>
    <w:p w:rsidR="00B72148" w:rsidRDefault="00B72148" w:rsidP="00E602F2">
      <w:pPr>
        <w:ind w:firstLine="567"/>
        <w:jc w:val="both"/>
      </w:pPr>
    </w:p>
    <w:p w:rsidR="00B72148" w:rsidRPr="00465116" w:rsidRDefault="00B72148" w:rsidP="002547AC">
      <w:pPr>
        <w:numPr>
          <w:ilvl w:val="0"/>
          <w:numId w:val="25"/>
        </w:numPr>
        <w:suppressAutoHyphens w:val="0"/>
        <w:ind w:left="0" w:firstLine="0"/>
        <w:jc w:val="center"/>
        <w:rPr>
          <w:b/>
        </w:rPr>
      </w:pPr>
      <w:r>
        <w:rPr>
          <w:b/>
          <w:bCs/>
        </w:rPr>
        <w:t>Порядок</w:t>
      </w:r>
      <w:r>
        <w:rPr>
          <w:b/>
        </w:rPr>
        <w:t xml:space="preserve"> выполнения Работ</w:t>
      </w:r>
    </w:p>
    <w:p w:rsidR="00B72148" w:rsidRPr="00465116" w:rsidRDefault="00B72148" w:rsidP="00E602F2">
      <w:pPr>
        <w:widowControl w:val="0"/>
        <w:shd w:val="clear" w:color="auto" w:fill="FFFFFF"/>
        <w:tabs>
          <w:tab w:val="left" w:pos="0"/>
          <w:tab w:val="left" w:pos="284"/>
          <w:tab w:val="left" w:pos="426"/>
          <w:tab w:val="left" w:pos="1276"/>
        </w:tabs>
        <w:suppressAutoHyphens w:val="0"/>
        <w:autoSpaceDE w:val="0"/>
        <w:autoSpaceDN w:val="0"/>
        <w:adjustRightInd w:val="0"/>
        <w:ind w:firstLine="567"/>
        <w:jc w:val="both"/>
        <w:rPr>
          <w:spacing w:val="-6"/>
        </w:rPr>
      </w:pPr>
      <w:r>
        <w:t xml:space="preserve">3.1. Исполнитель осуществляет выполнение Работ на основании Заявок Заказчика, оформленных по форме </w:t>
      </w:r>
      <w:r>
        <w:rPr>
          <w:b/>
        </w:rPr>
        <w:t>Приложения № 6</w:t>
      </w:r>
      <w:r>
        <w:t xml:space="preserve"> к Договору, направляемых в адрес Исполнителя любым видом связи, в которых указывается причина обращения, неисправности, видимые наружные повреждения или дефекты и т.п. </w:t>
      </w:r>
    </w:p>
    <w:p w:rsidR="00B72148" w:rsidRPr="00465116" w:rsidRDefault="00B72148" w:rsidP="00E602F2">
      <w:pPr>
        <w:ind w:firstLine="567"/>
        <w:jc w:val="both"/>
      </w:pPr>
      <w:r>
        <w:t>3.2. Работы по ТО Техники осуществляются через определенное время наработки Техники (м/ч), в соответствии с инструкцией по эксплуатации Техники и регламентом по техническому обслуживанию (</w:t>
      </w:r>
      <w:r>
        <w:rPr>
          <w:b/>
        </w:rPr>
        <w:t>Приложение № 7</w:t>
      </w:r>
      <w:r>
        <w:t>), являющимся неотъемлемой частью настоящего Договора.</w:t>
      </w:r>
    </w:p>
    <w:p w:rsidR="00B72148" w:rsidRPr="00465116" w:rsidRDefault="00B72148" w:rsidP="00E602F2">
      <w:pPr>
        <w:ind w:firstLine="567"/>
        <w:jc w:val="both"/>
        <w:rPr>
          <w:bCs/>
        </w:rPr>
      </w:pPr>
      <w:r>
        <w:rPr>
          <w:bCs/>
        </w:rPr>
        <w:lastRenderedPageBreak/>
        <w:t xml:space="preserve">Работы по ТР Техники выполняются на основании технической документации завода-изготовителя и </w:t>
      </w:r>
      <w:r>
        <w:t>согласованного Исполнителем и Заказчиком</w:t>
      </w:r>
      <w:r>
        <w:rPr>
          <w:bCs/>
        </w:rPr>
        <w:t xml:space="preserve"> Дефектного акта составленного по форме </w:t>
      </w:r>
      <w:r>
        <w:rPr>
          <w:b/>
          <w:bCs/>
        </w:rPr>
        <w:t>Приложения № 8</w:t>
      </w:r>
      <w:r>
        <w:rPr>
          <w:bCs/>
        </w:rPr>
        <w:t xml:space="preserve"> к Договору, составленного в результате выявления неисправностей, влияющих на работу Техники.</w:t>
      </w:r>
    </w:p>
    <w:p w:rsidR="00B72148" w:rsidRPr="00465116" w:rsidRDefault="00B72148" w:rsidP="00E602F2">
      <w:pPr>
        <w:ind w:firstLine="567"/>
        <w:jc w:val="both"/>
        <w:rPr>
          <w:bCs/>
        </w:rPr>
      </w:pPr>
      <w:r>
        <w:rPr>
          <w:bCs/>
        </w:rPr>
        <w:t xml:space="preserve">3.3. </w:t>
      </w:r>
      <w:r>
        <w:t>Время для проведения Работ: рабочие, выходные и праздничные дни с 08:00 до 20:00 часов по местному времени.</w:t>
      </w:r>
    </w:p>
    <w:p w:rsidR="00B72148" w:rsidRPr="00465116" w:rsidRDefault="00B72148" w:rsidP="00E602F2">
      <w:pPr>
        <w:ind w:firstLine="567"/>
        <w:jc w:val="both"/>
      </w:pPr>
    </w:p>
    <w:p w:rsidR="00B72148" w:rsidRPr="00465116" w:rsidRDefault="00B72148" w:rsidP="002547AC">
      <w:pPr>
        <w:numPr>
          <w:ilvl w:val="0"/>
          <w:numId w:val="25"/>
        </w:numPr>
        <w:suppressAutoHyphens w:val="0"/>
        <w:ind w:left="0" w:firstLine="0"/>
        <w:jc w:val="center"/>
        <w:rPr>
          <w:b/>
          <w:bCs/>
        </w:rPr>
      </w:pPr>
      <w:r>
        <w:rPr>
          <w:b/>
        </w:rPr>
        <w:t>Порядок</w:t>
      </w:r>
      <w:r>
        <w:rPr>
          <w:b/>
          <w:bCs/>
        </w:rPr>
        <w:t xml:space="preserve"> сдачи и приемки Работ</w:t>
      </w:r>
    </w:p>
    <w:p w:rsidR="00B72148" w:rsidRPr="00465116" w:rsidRDefault="00B72148" w:rsidP="00E602F2">
      <w:pPr>
        <w:ind w:firstLine="567"/>
        <w:jc w:val="both"/>
      </w:pPr>
      <w:r>
        <w:t>4.1. По завершении выполнения Работ Исполнитель в течение 5 (Пяти) календарных дней представляет Заказчику счет-фактуру, акт сдачи-приемки выполненных Работ, акт о приеме-сдаче отремонтированных, реконструированных, модернизированных объектов основных средств (при выполнении Работ по текущему ремонту).</w:t>
      </w:r>
    </w:p>
    <w:p w:rsidR="00B72148" w:rsidRPr="00465116" w:rsidRDefault="00B72148" w:rsidP="00E602F2">
      <w:pPr>
        <w:pStyle w:val="23"/>
        <w:spacing w:after="0" w:line="240" w:lineRule="auto"/>
        <w:ind w:left="0" w:firstLine="567"/>
        <w:jc w:val="both"/>
      </w:pPr>
      <w:r>
        <w:t>4.2. Заказчик в течение 5 (Пяти) календарных дней с даты получения акта сдачи</w:t>
      </w:r>
      <w:r>
        <w:noBreakHyphen/>
        <w:t>приемки выполненных Работ направляет Исполнителю подписанный акт сдачи</w:t>
      </w:r>
      <w:r>
        <w:noBreakHyphen/>
        <w:t>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72148" w:rsidRPr="00465116" w:rsidRDefault="00B72148" w:rsidP="00E602F2">
      <w:pPr>
        <w:pStyle w:val="53"/>
        <w:ind w:firstLine="567"/>
        <w:jc w:val="both"/>
        <w:rPr>
          <w:sz w:val="24"/>
          <w:szCs w:val="24"/>
        </w:rPr>
      </w:pPr>
      <w:r>
        <w:rPr>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72148" w:rsidRPr="00465116" w:rsidRDefault="00B72148" w:rsidP="00E602F2">
      <w:pPr>
        <w:ind w:firstLine="56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72148" w:rsidRPr="00465116" w:rsidRDefault="00B72148" w:rsidP="00E602F2">
      <w:pPr>
        <w:ind w:firstLine="567"/>
        <w:jc w:val="both"/>
      </w:pPr>
      <w:r>
        <w:t>4.5. Гарантийный срок на результаты Работ по настоящему Договору составляет:</w:t>
      </w:r>
    </w:p>
    <w:p w:rsidR="00B72148" w:rsidRPr="00465116" w:rsidRDefault="00B72148" w:rsidP="00E602F2">
      <w:pPr>
        <w:ind w:firstLine="567"/>
        <w:jc w:val="both"/>
      </w:pPr>
      <w:r>
        <w:t>- при выполнении ТР - 12(двенадцать) месяцев с даты подписания формы ОС-3;</w:t>
      </w:r>
    </w:p>
    <w:p w:rsidR="00B72148" w:rsidRPr="00465116" w:rsidRDefault="00B72148" w:rsidP="00E602F2">
      <w:pPr>
        <w:ind w:firstLine="567"/>
        <w:jc w:val="both"/>
      </w:pPr>
      <w:r>
        <w:t>- при выполнении ТО - 12 (двенадцать) месяцев с даты подписания акта сдачи-приемки выполненных работ.</w:t>
      </w:r>
    </w:p>
    <w:p w:rsidR="00B72148" w:rsidRPr="00465116" w:rsidRDefault="00B72148" w:rsidP="00E602F2">
      <w:pPr>
        <w:ind w:firstLine="567"/>
        <w:jc w:val="both"/>
      </w:pPr>
      <w:r>
        <w:t>При обнаружении дефектов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B72148" w:rsidRPr="00465116" w:rsidRDefault="00B72148" w:rsidP="00E602F2">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72148" w:rsidRPr="00465116" w:rsidRDefault="00B72148" w:rsidP="00E602F2">
      <w:pPr>
        <w:ind w:firstLine="567"/>
        <w:jc w:val="both"/>
        <w:rPr>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B72148" w:rsidRPr="00465116" w:rsidRDefault="00B72148" w:rsidP="00E602F2">
      <w:pPr>
        <w:ind w:firstLine="567"/>
        <w:jc w:val="both"/>
      </w:pPr>
      <w:r>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72148" w:rsidRDefault="00B72148" w:rsidP="00E602F2">
      <w:pPr>
        <w:ind w:firstLine="567"/>
        <w:jc w:val="both"/>
      </w:pPr>
      <w:r>
        <w:t>4.8. Гарантийный срок:</w:t>
      </w:r>
    </w:p>
    <w:p w:rsidR="00B72148" w:rsidRDefault="00B72148" w:rsidP="00E602F2">
      <w:pPr>
        <w:ind w:firstLine="567"/>
        <w:jc w:val="both"/>
      </w:pPr>
      <w:r>
        <w:t>- на запасные части – устанавливается заводом-изготовителем, но не менее 12 месяцев или 2000 мото-часов (с даты подписания акта сдачи-приемки выполненных работ) в зависимости от того, что наступит раньше.</w:t>
      </w:r>
    </w:p>
    <w:p w:rsidR="00B72148" w:rsidRPr="00EE6BAF" w:rsidRDefault="00B72148" w:rsidP="00E602F2">
      <w:pPr>
        <w:ind w:firstLine="567"/>
        <w:jc w:val="both"/>
      </w:pPr>
      <w:r>
        <w:t xml:space="preserve">- на выполненные Работы – не менее 12 (двенадцати) месяцев с даты подписания Акта сдачи-приемки выполненных работ. </w:t>
      </w:r>
    </w:p>
    <w:p w:rsidR="00B72148" w:rsidRPr="00465116" w:rsidRDefault="00B72148" w:rsidP="00E602F2">
      <w:pPr>
        <w:tabs>
          <w:tab w:val="left" w:pos="22680"/>
        </w:tabs>
        <w:ind w:right="-1" w:firstLine="567"/>
        <w:contextualSpacing/>
        <w:mirrorIndents/>
        <w:jc w:val="both"/>
      </w:pPr>
      <w:r>
        <w:t xml:space="preserve">4.9. Стороны в рамках настоящего Договора могут оформлять документы в электронном виде в порядке и на условиях, предусмотренных </w:t>
      </w:r>
      <w:r>
        <w:rPr>
          <w:b/>
        </w:rPr>
        <w:t>Приложением № 9</w:t>
      </w:r>
      <w:r>
        <w:t xml:space="preserve"> к настоящему Договору. Перечень и формат документов определен </w:t>
      </w:r>
      <w:r>
        <w:rPr>
          <w:b/>
        </w:rPr>
        <w:t xml:space="preserve">Приложением № 9а </w:t>
      </w:r>
      <w:r>
        <w:t xml:space="preserve">к настоящему Договору (далее – первичные документы). </w:t>
      </w:r>
    </w:p>
    <w:p w:rsidR="00B72148" w:rsidRPr="00465116" w:rsidRDefault="00B72148" w:rsidP="00E602F2">
      <w:pPr>
        <w:tabs>
          <w:tab w:val="left" w:pos="22680"/>
        </w:tabs>
        <w:ind w:right="-1" w:firstLine="567"/>
        <w:contextualSpacing/>
        <w:mirrorIndents/>
        <w:jc w:val="both"/>
      </w:pPr>
      <w:r>
        <w:lastRenderedPageBreak/>
        <w:t>4.10. В случае оформления документов в электронном виде Исполнитель в течение 5 (пяти) календарных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B72148" w:rsidRPr="00465116" w:rsidRDefault="00B72148" w:rsidP="00E602F2">
      <w:pPr>
        <w:tabs>
          <w:tab w:val="left" w:pos="22680"/>
        </w:tabs>
        <w:ind w:right="-1" w:firstLine="567"/>
        <w:contextualSpacing/>
        <w:mirrorIndents/>
        <w:jc w:val="both"/>
      </w:pPr>
      <w:r>
        <w:t xml:space="preserve">4.11. Заказчик в течение 5 (пяти)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B72148" w:rsidRPr="00465116" w:rsidRDefault="00B72148" w:rsidP="00E602F2">
      <w:pPr>
        <w:tabs>
          <w:tab w:val="left" w:pos="22680"/>
        </w:tabs>
        <w:ind w:right="-1" w:firstLine="567"/>
        <w:contextualSpacing/>
        <w:mirrorIndents/>
        <w:jc w:val="both"/>
      </w:pPr>
      <w:r>
        <w:t>4.12.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B72148" w:rsidRPr="00465116" w:rsidRDefault="00B72148" w:rsidP="00E602F2">
      <w:pPr>
        <w:jc w:val="both"/>
      </w:pPr>
    </w:p>
    <w:p w:rsidR="00B72148" w:rsidRPr="00465116" w:rsidRDefault="00B72148" w:rsidP="002547AC">
      <w:pPr>
        <w:numPr>
          <w:ilvl w:val="0"/>
          <w:numId w:val="25"/>
        </w:numPr>
        <w:suppressAutoHyphens w:val="0"/>
        <w:ind w:left="0" w:firstLine="0"/>
        <w:jc w:val="center"/>
        <w:rPr>
          <w:b/>
          <w:bCs/>
        </w:rPr>
      </w:pPr>
      <w:r>
        <w:rPr>
          <w:b/>
        </w:rPr>
        <w:t>Обязанности</w:t>
      </w:r>
      <w:r>
        <w:rPr>
          <w:b/>
          <w:bCs/>
        </w:rPr>
        <w:t xml:space="preserve"> Сторон</w:t>
      </w:r>
    </w:p>
    <w:p w:rsidR="00B72148" w:rsidRPr="00465116" w:rsidRDefault="00B72148" w:rsidP="00E602F2">
      <w:pPr>
        <w:pStyle w:val="afe"/>
        <w:ind w:firstLine="567"/>
        <w:jc w:val="both"/>
        <w:rPr>
          <w:sz w:val="24"/>
          <w:szCs w:val="24"/>
        </w:rPr>
      </w:pPr>
      <w:r>
        <w:rPr>
          <w:sz w:val="24"/>
          <w:szCs w:val="24"/>
        </w:rPr>
        <w:t>5.1. Исполнитель обязан:</w:t>
      </w:r>
    </w:p>
    <w:p w:rsidR="00B72148" w:rsidRPr="00465116" w:rsidRDefault="00B72148" w:rsidP="00E602F2">
      <w:pPr>
        <w:pStyle w:val="afe"/>
        <w:ind w:firstLine="567"/>
        <w:jc w:val="both"/>
        <w:rPr>
          <w:sz w:val="24"/>
          <w:szCs w:val="24"/>
        </w:rPr>
      </w:pPr>
      <w:r>
        <w:rPr>
          <w:sz w:val="24"/>
          <w:szCs w:val="24"/>
        </w:rPr>
        <w:t xml:space="preserve">5.1.1. Выполнить Работы в соответствии с требованиями настоящего Договора. </w:t>
      </w:r>
    </w:p>
    <w:p w:rsidR="00B72148" w:rsidRPr="00FE70C5" w:rsidRDefault="00B72148" w:rsidP="00E602F2">
      <w:pPr>
        <w:pStyle w:val="afe"/>
        <w:ind w:firstLine="567"/>
        <w:jc w:val="both"/>
        <w:rPr>
          <w:sz w:val="24"/>
          <w:szCs w:val="24"/>
        </w:rPr>
      </w:pPr>
      <w:r>
        <w:rPr>
          <w:sz w:val="24"/>
          <w:szCs w:val="24"/>
        </w:rPr>
        <w:t>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B72148" w:rsidRPr="00FE70C5" w:rsidRDefault="00B72148" w:rsidP="00E602F2">
      <w:pPr>
        <w:pStyle w:val="afe"/>
        <w:ind w:firstLine="567"/>
        <w:jc w:val="both"/>
        <w:rPr>
          <w:sz w:val="24"/>
          <w:szCs w:val="24"/>
        </w:rPr>
      </w:pPr>
      <w:r>
        <w:rPr>
          <w:sz w:val="24"/>
          <w:szCs w:val="24"/>
        </w:rPr>
        <w:t>- ГОСТ 18322-2016. Межгосударственный стандарт. «Система технического обслуживания и ремонта техники. Термины и определения»;</w:t>
      </w:r>
    </w:p>
    <w:p w:rsidR="00B72148" w:rsidRPr="00FE70C5" w:rsidRDefault="00B72148" w:rsidP="00E602F2">
      <w:pPr>
        <w:pStyle w:val="afe"/>
        <w:ind w:firstLine="567"/>
        <w:jc w:val="both"/>
        <w:rPr>
          <w:sz w:val="24"/>
          <w:szCs w:val="24"/>
        </w:rPr>
      </w:pPr>
      <w:r>
        <w:rPr>
          <w:sz w:val="24"/>
          <w:szCs w:val="24"/>
        </w:rPr>
        <w:t>- Технический регламент таможенного союза «О безопасности машин и оборудования» ТР ТС 010/2011.</w:t>
      </w:r>
    </w:p>
    <w:p w:rsidR="00B72148" w:rsidRPr="00465116" w:rsidRDefault="00B72148" w:rsidP="00E602F2">
      <w:pPr>
        <w:ind w:firstLine="567"/>
        <w:jc w:val="both"/>
      </w:pPr>
      <w:r>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72148" w:rsidRPr="00465116" w:rsidRDefault="00B72148" w:rsidP="00E602F2">
      <w:pPr>
        <w:ind w:firstLine="567"/>
        <w:jc w:val="both"/>
      </w:pPr>
      <w:r>
        <w:t>5.1.3. Устранять недостатки в выполненных Работах своими силами и за свой счет.</w:t>
      </w:r>
    </w:p>
    <w:p w:rsidR="00B72148" w:rsidRPr="00465116" w:rsidRDefault="00B72148" w:rsidP="00E602F2">
      <w:pPr>
        <w:ind w:firstLine="567"/>
        <w:jc w:val="both"/>
      </w:pPr>
      <w:r>
        <w:t>5.1.4.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w:t>
      </w:r>
    </w:p>
    <w:p w:rsidR="00B72148" w:rsidRPr="00465116" w:rsidRDefault="00B72148" w:rsidP="00E602F2">
      <w:pPr>
        <w:ind w:firstLine="567"/>
        <w:jc w:val="both"/>
      </w:pPr>
      <w:r>
        <w:t>5.1.5. В случае непредоставления Исполнителем указанной в п. 5.1.4.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72148" w:rsidRPr="00465116" w:rsidRDefault="00B72148" w:rsidP="00E602F2">
      <w:pPr>
        <w:ind w:firstLine="567"/>
        <w:contextualSpacing/>
        <w:jc w:val="both"/>
      </w:pPr>
      <w:r>
        <w:t>5.1.6.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B72148" w:rsidRPr="00465116" w:rsidRDefault="00B72148" w:rsidP="00E602F2">
      <w:pPr>
        <w:ind w:firstLine="567"/>
        <w:jc w:val="both"/>
      </w:pPr>
      <w:r>
        <w:t>5.1.7. Работники Исполнителя обязаны соблюдать правила пропускного и внутриобъектового режимов установленных на контейнерном терминале Базаиха.</w:t>
      </w:r>
    </w:p>
    <w:p w:rsidR="00B72148" w:rsidRPr="00465116" w:rsidRDefault="00B72148" w:rsidP="00E602F2">
      <w:pPr>
        <w:ind w:firstLine="567"/>
        <w:contextualSpacing/>
        <w:jc w:val="both"/>
      </w:pPr>
      <w:r>
        <w:t xml:space="preserve">5.1.8.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очкми, респиратором, и пр.), и не допускать их нахождение на объекте Заказчика без указанных средств индивидуальной защиты; </w:t>
      </w:r>
    </w:p>
    <w:p w:rsidR="00B72148" w:rsidRPr="00465116" w:rsidRDefault="00B72148" w:rsidP="00E602F2">
      <w:pPr>
        <w:ind w:firstLine="567"/>
        <w:contextualSpacing/>
        <w:jc w:val="both"/>
      </w:pPr>
      <w:r>
        <w:t xml:space="preserve">5.1.9.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w:t>
      </w:r>
      <w:r>
        <w:lastRenderedPageBreak/>
        <w:t>Правилам безопасности при нахождении на терминале Заказчика (</w:t>
      </w:r>
      <w:r>
        <w:rPr>
          <w:b/>
        </w:rPr>
        <w:t>Приложение № 10</w:t>
      </w:r>
      <w:r>
        <w:t xml:space="preserve"> к Договору) и обеспечить их соблюдение.</w:t>
      </w:r>
    </w:p>
    <w:p w:rsidR="00B72148" w:rsidRPr="00465116" w:rsidRDefault="00B72148" w:rsidP="00E602F2">
      <w:pPr>
        <w:ind w:firstLine="567"/>
        <w:jc w:val="both"/>
      </w:pPr>
      <w:r>
        <w:t>5.1.10.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72148" w:rsidRPr="00465116" w:rsidRDefault="00B72148" w:rsidP="00E602F2">
      <w:pPr>
        <w:ind w:firstLine="567"/>
        <w:jc w:val="both"/>
      </w:pPr>
      <w:r>
        <w:t xml:space="preserve">5.1.11. Провести гарантийное устранение недостатков в результатах Работ в течение сроков, не превышающих нормативного времени выполнения Работ, указанных в </w:t>
      </w:r>
      <w:r>
        <w:rPr>
          <w:b/>
        </w:rPr>
        <w:t xml:space="preserve">Приложении № 3 </w:t>
      </w:r>
      <w:r>
        <w:t>к настоящему Договору с даты получения уведомления Заказчика.</w:t>
      </w:r>
    </w:p>
    <w:p w:rsidR="00B72148" w:rsidRPr="00465116" w:rsidRDefault="00B72148" w:rsidP="00E602F2">
      <w:pPr>
        <w:ind w:firstLine="567"/>
        <w:jc w:val="both"/>
      </w:pPr>
      <w:r>
        <w:t>5.1.12. Незамедлительно информировать Заказчика в случае выявления нецелесообразности продолжения выполнения Работ.</w:t>
      </w:r>
    </w:p>
    <w:p w:rsidR="00B72148" w:rsidRPr="00465116" w:rsidRDefault="00B72148" w:rsidP="00E602F2">
      <w:pPr>
        <w:pStyle w:val="afe"/>
        <w:tabs>
          <w:tab w:val="left" w:pos="1560"/>
        </w:tabs>
        <w:ind w:firstLine="567"/>
        <w:jc w:val="both"/>
        <w:rPr>
          <w:sz w:val="24"/>
          <w:szCs w:val="24"/>
        </w:rPr>
      </w:pPr>
      <w:r>
        <w:rPr>
          <w:sz w:val="24"/>
          <w:szCs w:val="24"/>
        </w:rPr>
        <w:t xml:space="preserve">5.1.13. Не передавать оригиналы или копии документов, полученные от Заказчика, третьим лицам без предварительного письменного согласия Заказчика. </w:t>
      </w:r>
    </w:p>
    <w:p w:rsidR="00B72148" w:rsidRPr="00465116" w:rsidRDefault="00B72148" w:rsidP="00E602F2">
      <w:pPr>
        <w:pStyle w:val="afe"/>
        <w:ind w:firstLine="567"/>
        <w:jc w:val="both"/>
        <w:rPr>
          <w:sz w:val="24"/>
          <w:szCs w:val="24"/>
        </w:rPr>
      </w:pPr>
      <w:r>
        <w:rPr>
          <w:sz w:val="24"/>
          <w:szCs w:val="24"/>
        </w:rPr>
        <w:t>5.2. Заказчик обязан:</w:t>
      </w:r>
    </w:p>
    <w:p w:rsidR="00B72148" w:rsidRPr="00465116" w:rsidRDefault="00B72148" w:rsidP="00E602F2">
      <w:pPr>
        <w:pStyle w:val="afe"/>
        <w:ind w:firstLine="567"/>
        <w:jc w:val="both"/>
        <w:rPr>
          <w:sz w:val="24"/>
          <w:szCs w:val="24"/>
        </w:rPr>
      </w:pPr>
      <w:r>
        <w:rPr>
          <w:sz w:val="24"/>
          <w:szCs w:val="24"/>
        </w:rPr>
        <w:t>5.2.1. Передавать Исполнителю необходимую для выполнения Работ информацию и документацию.</w:t>
      </w:r>
    </w:p>
    <w:p w:rsidR="00B72148" w:rsidRPr="00465116" w:rsidRDefault="00B72148" w:rsidP="00E602F2">
      <w:pPr>
        <w:pStyle w:val="afe"/>
        <w:ind w:firstLine="567"/>
        <w:jc w:val="both"/>
        <w:rPr>
          <w:sz w:val="24"/>
          <w:szCs w:val="24"/>
        </w:rPr>
      </w:pPr>
      <w:r>
        <w:rPr>
          <w:sz w:val="24"/>
          <w:szCs w:val="24"/>
        </w:rPr>
        <w:t>5.2.2. Оплачивать Работы в установленный срок в соответствии с условиями настоящего Договора.</w:t>
      </w:r>
    </w:p>
    <w:p w:rsidR="00B72148" w:rsidRPr="00465116" w:rsidRDefault="00B72148" w:rsidP="00E602F2">
      <w:pPr>
        <w:pStyle w:val="53"/>
        <w:ind w:firstLine="567"/>
        <w:jc w:val="both"/>
        <w:rPr>
          <w:sz w:val="24"/>
          <w:szCs w:val="24"/>
        </w:rPr>
      </w:pPr>
      <w:r>
        <w:rPr>
          <w:sz w:val="24"/>
          <w:szCs w:val="24"/>
        </w:rPr>
        <w:t>5.2.3. Оплачивать фактически произведенные до дня получения Исполнителем уведомления о расторжении настоящего Договора затраты Исполнителя на выполнение Работ о настоящему Договору в случае досрочного расторжения настоящего Договора по инициативе Заказчика.</w:t>
      </w:r>
    </w:p>
    <w:p w:rsidR="00B72148" w:rsidRPr="00465116" w:rsidRDefault="00B72148" w:rsidP="00E602F2">
      <w:pPr>
        <w:pStyle w:val="53"/>
        <w:ind w:firstLine="567"/>
        <w:jc w:val="both"/>
        <w:rPr>
          <w:sz w:val="24"/>
          <w:szCs w:val="24"/>
        </w:rPr>
      </w:pPr>
      <w:r>
        <w:rPr>
          <w:sz w:val="24"/>
          <w:szCs w:val="24"/>
        </w:rPr>
        <w:t>5.3. Заказчик вправе:</w:t>
      </w:r>
    </w:p>
    <w:p w:rsidR="00B72148" w:rsidRPr="00465116" w:rsidRDefault="00B72148" w:rsidP="00E602F2">
      <w:pPr>
        <w:autoSpaceDE w:val="0"/>
        <w:autoSpaceDN w:val="0"/>
        <w:adjustRightInd w:val="0"/>
        <w:ind w:firstLine="567"/>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72148" w:rsidRPr="00465116" w:rsidRDefault="00B72148" w:rsidP="00E602F2">
      <w:pPr>
        <w:pStyle w:val="afe"/>
        <w:ind w:firstLine="567"/>
        <w:jc w:val="both"/>
        <w:rPr>
          <w:sz w:val="24"/>
          <w:szCs w:val="24"/>
        </w:rPr>
      </w:pPr>
      <w:r>
        <w:rPr>
          <w:sz w:val="24"/>
          <w:szCs w:val="24"/>
        </w:rPr>
        <w:t>5.3.2. Проверять ход и качество Работ, выполняемых Исполнителем, не вмешиваясь в случае проведения в его деятельность.</w:t>
      </w:r>
    </w:p>
    <w:p w:rsidR="00B72148" w:rsidRPr="00465116" w:rsidRDefault="00B72148" w:rsidP="00E602F2">
      <w:pPr>
        <w:pStyle w:val="53"/>
        <w:ind w:firstLine="567"/>
        <w:jc w:val="both"/>
        <w:rPr>
          <w:b/>
          <w:bCs/>
          <w:sz w:val="24"/>
          <w:szCs w:val="24"/>
        </w:rPr>
      </w:pPr>
    </w:p>
    <w:p w:rsidR="00B72148" w:rsidRPr="00465116" w:rsidRDefault="00B72148" w:rsidP="002547AC">
      <w:pPr>
        <w:numPr>
          <w:ilvl w:val="0"/>
          <w:numId w:val="25"/>
        </w:numPr>
        <w:suppressAutoHyphens w:val="0"/>
        <w:ind w:left="0" w:firstLine="0"/>
        <w:jc w:val="center"/>
        <w:rPr>
          <w:b/>
          <w:bCs/>
        </w:rPr>
      </w:pPr>
      <w:r>
        <w:rPr>
          <w:b/>
          <w:bCs/>
        </w:rPr>
        <w:t xml:space="preserve"> </w:t>
      </w:r>
      <w:r>
        <w:rPr>
          <w:b/>
        </w:rPr>
        <w:t>Ответственность</w:t>
      </w:r>
      <w:r>
        <w:rPr>
          <w:b/>
          <w:bCs/>
        </w:rPr>
        <w:t xml:space="preserve"> Сторон</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6.2. В случае нарушения сроков выполнения Работ по настоящему Договору Заказчик вправе потребовать от Исполнителя уплаты пени в размере 0,1% от стоимости не выполненных Работ за каждый день просрочки.</w:t>
      </w:r>
    </w:p>
    <w:p w:rsidR="00B72148" w:rsidRPr="00465116" w:rsidRDefault="00B72148" w:rsidP="00E602F2">
      <w:pPr>
        <w:widowControl w:val="0"/>
        <w:autoSpaceDE w:val="0"/>
        <w:autoSpaceDN w:val="0"/>
        <w:adjustRightInd w:val="0"/>
        <w:ind w:firstLine="567"/>
        <w:jc w:val="both"/>
      </w:pPr>
      <w: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B72148" w:rsidRPr="00465116" w:rsidRDefault="00B72148" w:rsidP="00E602F2">
      <w:pPr>
        <w:widowControl w:val="0"/>
        <w:autoSpaceDE w:val="0"/>
        <w:autoSpaceDN w:val="0"/>
        <w:adjustRightInd w:val="0"/>
        <w:ind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B72148" w:rsidRPr="00465116" w:rsidRDefault="00B72148" w:rsidP="00E602F2">
      <w:pPr>
        <w:pStyle w:val="aff6"/>
        <w:ind w:firstLine="567"/>
        <w:jc w:val="both"/>
        <w:rPr>
          <w:sz w:val="24"/>
          <w:szCs w:val="24"/>
        </w:rPr>
      </w:pPr>
      <w:r>
        <w:rPr>
          <w:sz w:val="24"/>
          <w:szCs w:val="24"/>
        </w:rP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B72148" w:rsidRPr="00465116" w:rsidRDefault="00B72148" w:rsidP="00E602F2">
      <w:pPr>
        <w:pStyle w:val="aff6"/>
        <w:ind w:firstLine="567"/>
        <w:jc w:val="both"/>
        <w:rPr>
          <w:b/>
          <w:bCs/>
          <w:sz w:val="24"/>
          <w:szCs w:val="24"/>
        </w:rPr>
      </w:pPr>
    </w:p>
    <w:p w:rsidR="00B72148" w:rsidRPr="00465116" w:rsidRDefault="00B72148" w:rsidP="002547AC">
      <w:pPr>
        <w:numPr>
          <w:ilvl w:val="0"/>
          <w:numId w:val="25"/>
        </w:numPr>
        <w:suppressAutoHyphens w:val="0"/>
        <w:ind w:left="0" w:firstLine="0"/>
        <w:jc w:val="center"/>
        <w:rPr>
          <w:b/>
          <w:bCs/>
        </w:rPr>
      </w:pPr>
      <w:r>
        <w:rPr>
          <w:b/>
        </w:rPr>
        <w:t>Обстоятельства</w:t>
      </w:r>
      <w:r>
        <w:rPr>
          <w:b/>
          <w:bCs/>
        </w:rPr>
        <w:t xml:space="preserve"> непреодолимой силы</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Pr>
          <w:rFonts w:ascii="Times New Roman" w:hAnsi="Times New Roman" w:cs="Times New Roman"/>
          <w:sz w:val="24"/>
          <w:szCs w:val="2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9.4 настоящего Договора.</w:t>
      </w:r>
    </w:p>
    <w:p w:rsidR="00B72148" w:rsidRPr="00465116" w:rsidRDefault="00B72148" w:rsidP="00E602F2">
      <w:pPr>
        <w:pStyle w:val="ConsNormal"/>
        <w:ind w:firstLine="567"/>
        <w:jc w:val="both"/>
        <w:rPr>
          <w:rFonts w:ascii="Times New Roman" w:hAnsi="Times New Roman" w:cs="Times New Roman"/>
          <w:sz w:val="24"/>
          <w:szCs w:val="24"/>
        </w:rPr>
      </w:pPr>
    </w:p>
    <w:p w:rsidR="00B72148" w:rsidRPr="00465116" w:rsidRDefault="00B72148" w:rsidP="002547AC">
      <w:pPr>
        <w:numPr>
          <w:ilvl w:val="0"/>
          <w:numId w:val="25"/>
        </w:numPr>
        <w:suppressAutoHyphens w:val="0"/>
        <w:ind w:left="0" w:firstLine="0"/>
        <w:jc w:val="center"/>
        <w:rPr>
          <w:b/>
          <w:bCs/>
        </w:rPr>
      </w:pPr>
      <w:r>
        <w:rPr>
          <w:b/>
          <w:bCs/>
        </w:rPr>
        <w:t xml:space="preserve"> </w:t>
      </w:r>
      <w:r>
        <w:rPr>
          <w:b/>
        </w:rPr>
        <w:t>Разрешение</w:t>
      </w:r>
      <w:r>
        <w:rPr>
          <w:b/>
          <w:bCs/>
        </w:rPr>
        <w:t xml:space="preserve"> споров</w:t>
      </w:r>
    </w:p>
    <w:p w:rsidR="00B72148" w:rsidRPr="00F35082" w:rsidRDefault="00B72148" w:rsidP="00E602F2">
      <w:pPr>
        <w:shd w:val="clear" w:color="auto" w:fill="FFFFFF"/>
        <w:ind w:firstLine="567"/>
        <w:contextualSpacing/>
        <w:mirrorIndents/>
        <w:jc w:val="both"/>
        <w:rPr>
          <w:color w:val="201F1E"/>
        </w:rPr>
      </w:pPr>
      <w:r>
        <w:rPr>
          <w:color w:val="000000"/>
          <w:bdr w:val="none" w:sz="0" w:space="0" w:color="auto" w:frame="1"/>
        </w:rPr>
        <w:t>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B72148" w:rsidRPr="00F35082" w:rsidRDefault="00B72148" w:rsidP="00E602F2">
      <w:pPr>
        <w:shd w:val="clear" w:color="auto" w:fill="FFFFFF"/>
        <w:ind w:firstLine="567"/>
        <w:contextualSpacing/>
        <w:mirrorIndents/>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B72148" w:rsidRPr="00F35082" w:rsidRDefault="00B72148" w:rsidP="00E602F2">
      <w:pPr>
        <w:shd w:val="clear" w:color="auto" w:fill="FFFFFF"/>
        <w:ind w:firstLine="567"/>
        <w:contextualSpacing/>
        <w:mirrorIndents/>
        <w:jc w:val="both"/>
        <w:rPr>
          <w:color w:val="201F1E"/>
        </w:rPr>
      </w:pPr>
      <w:r>
        <w:rPr>
          <w:color w:val="000000"/>
          <w:bdr w:val="none" w:sz="0" w:space="0" w:color="auto" w:frame="1"/>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B72148" w:rsidRPr="00F35082" w:rsidRDefault="00B72148" w:rsidP="00E602F2">
      <w:pPr>
        <w:shd w:val="clear" w:color="auto" w:fill="FFFFFF"/>
        <w:ind w:firstLine="567"/>
        <w:contextualSpacing/>
        <w:mirrorIndents/>
        <w:jc w:val="both"/>
        <w:rPr>
          <w:color w:val="000000"/>
        </w:rPr>
      </w:pPr>
      <w:r>
        <w:rPr>
          <w:color w:val="000000"/>
          <w:bdr w:val="none" w:sz="0" w:space="0" w:color="auto" w:frame="1"/>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B72148" w:rsidRPr="00F35082" w:rsidRDefault="00B72148" w:rsidP="00E602F2">
      <w:pPr>
        <w:shd w:val="clear" w:color="auto" w:fill="FFFFFF"/>
        <w:ind w:firstLine="567"/>
        <w:contextualSpacing/>
        <w:mirrorIndents/>
        <w:jc w:val="both"/>
        <w:rPr>
          <w:color w:val="000000"/>
        </w:rPr>
      </w:pPr>
      <w:r>
        <w:rPr>
          <w:color w:val="000000"/>
          <w:bdr w:val="none" w:sz="0" w:space="0" w:color="auto" w:frame="1"/>
        </w:rPr>
        <w:t>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B72148" w:rsidRPr="00F35082" w:rsidRDefault="00B72148" w:rsidP="00E602F2">
      <w:pPr>
        <w:shd w:val="clear" w:color="auto" w:fill="FFFFFF"/>
        <w:ind w:firstLine="567"/>
        <w:contextualSpacing/>
        <w:mirrorIndents/>
        <w:jc w:val="both"/>
        <w:rPr>
          <w:color w:val="000000"/>
          <w:bdr w:val="none" w:sz="0" w:space="0" w:color="auto" w:frame="1"/>
        </w:rPr>
      </w:pPr>
      <w:r>
        <w:rPr>
          <w:color w:val="000000"/>
          <w:bdr w:val="none" w:sz="0" w:space="0" w:color="auto" w:frame="1"/>
        </w:rPr>
        <w:t xml:space="preserve">для Заказчика </w:t>
      </w:r>
      <w:hyperlink r:id="rId27" w:history="1">
        <w:r>
          <w:rPr>
            <w:rStyle w:val="a7"/>
            <w:bdr w:val="none" w:sz="0" w:space="0" w:color="auto" w:frame="1"/>
          </w:rPr>
          <w:t>kraszd@trcont.ru</w:t>
        </w:r>
      </w:hyperlink>
      <w:r>
        <w:rPr>
          <w:color w:val="000000"/>
          <w:bdr w:val="none" w:sz="0" w:space="0" w:color="auto" w:frame="1"/>
        </w:rPr>
        <w:t>;</w:t>
      </w:r>
    </w:p>
    <w:p w:rsidR="00B72148" w:rsidRPr="00F35082" w:rsidRDefault="00B72148" w:rsidP="00E602F2">
      <w:pPr>
        <w:shd w:val="clear" w:color="auto" w:fill="FFFFFF"/>
        <w:ind w:firstLine="567"/>
        <w:contextualSpacing/>
        <w:mirrorIndents/>
        <w:jc w:val="both"/>
        <w:rPr>
          <w:color w:val="000000"/>
          <w:bdr w:val="none" w:sz="0" w:space="0" w:color="auto" w:frame="1"/>
        </w:rPr>
      </w:pPr>
      <w:r>
        <w:rPr>
          <w:color w:val="000000"/>
          <w:bdr w:val="none" w:sz="0" w:space="0" w:color="auto" w:frame="1"/>
        </w:rPr>
        <w:t xml:space="preserve">для Исполнителя </w:t>
      </w:r>
      <w:r>
        <w:rPr>
          <w:color w:val="000000"/>
          <w:highlight w:val="yellow"/>
          <w:bdr w:val="none" w:sz="0" w:space="0" w:color="auto" w:frame="1"/>
        </w:rPr>
        <w:t>_______________</w:t>
      </w:r>
    </w:p>
    <w:p w:rsidR="00B72148" w:rsidRPr="00F35082" w:rsidRDefault="00B72148" w:rsidP="00E602F2">
      <w:pPr>
        <w:shd w:val="clear" w:color="auto" w:fill="FFFFFF"/>
        <w:ind w:firstLine="567"/>
        <w:contextualSpacing/>
        <w:mirrorIndents/>
        <w:jc w:val="both"/>
        <w:rPr>
          <w:color w:val="000000"/>
          <w:bdr w:val="none" w:sz="0" w:space="0" w:color="auto" w:frame="1"/>
        </w:rPr>
      </w:pPr>
      <w:r>
        <w:rPr>
          <w:color w:val="000000"/>
          <w:bdr w:val="none" w:sz="0" w:space="0" w:color="auto" w:frame="1"/>
        </w:rPr>
        <w:t>8.3.2. В случае предъявления претензии в электронном виде посредством электронной почты:</w:t>
      </w:r>
    </w:p>
    <w:p w:rsidR="00B72148" w:rsidRPr="00F35082" w:rsidRDefault="00B72148" w:rsidP="00E602F2">
      <w:pPr>
        <w:tabs>
          <w:tab w:val="left" w:pos="709"/>
        </w:tabs>
        <w:ind w:firstLine="567"/>
        <w:contextualSpacing/>
        <w:mirrorIndents/>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B72148" w:rsidRPr="00F35082" w:rsidRDefault="00B72148" w:rsidP="00E602F2">
      <w:pPr>
        <w:tabs>
          <w:tab w:val="left" w:pos="709"/>
        </w:tabs>
        <w:ind w:firstLine="567"/>
        <w:contextualSpacing/>
        <w:mirrorIndents/>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B72148" w:rsidRPr="00F35082" w:rsidRDefault="00B72148" w:rsidP="00E602F2">
      <w:pPr>
        <w:pBdr>
          <w:top w:val="nil"/>
          <w:left w:val="nil"/>
          <w:bottom w:val="nil"/>
          <w:right w:val="nil"/>
          <w:between w:val="nil"/>
        </w:pBdr>
        <w:tabs>
          <w:tab w:val="left" w:pos="709"/>
        </w:tabs>
        <w:ind w:firstLine="567"/>
        <w:contextualSpacing/>
        <w:mirrorIndents/>
        <w:jc w:val="both"/>
        <w:rPr>
          <w:color w:val="000000"/>
        </w:rPr>
      </w:pPr>
      <w:r>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B72148" w:rsidRPr="00F35082" w:rsidRDefault="00B72148" w:rsidP="00E602F2">
      <w:pPr>
        <w:pBdr>
          <w:top w:val="nil"/>
          <w:left w:val="nil"/>
          <w:bottom w:val="nil"/>
          <w:right w:val="nil"/>
          <w:between w:val="nil"/>
        </w:pBdr>
        <w:tabs>
          <w:tab w:val="left" w:pos="709"/>
        </w:tabs>
        <w:ind w:firstLine="567"/>
        <w:contextualSpacing/>
        <w:mirrorIndents/>
        <w:jc w:val="both"/>
        <w:rPr>
          <w:color w:val="000000"/>
        </w:rPr>
      </w:pPr>
      <w:r>
        <w:rPr>
          <w:color w:val="000000"/>
        </w:rPr>
        <w:t>б) датой направления претензии считается дата отправления сообщения(ий) с вложенными файлами претензии и приложений к ней;</w:t>
      </w:r>
    </w:p>
    <w:p w:rsidR="00B72148" w:rsidRPr="00F35082" w:rsidRDefault="00B72148" w:rsidP="00E602F2">
      <w:pPr>
        <w:pBdr>
          <w:top w:val="nil"/>
          <w:left w:val="nil"/>
          <w:bottom w:val="nil"/>
          <w:right w:val="nil"/>
          <w:between w:val="nil"/>
        </w:pBdr>
        <w:tabs>
          <w:tab w:val="left" w:pos="709"/>
        </w:tabs>
        <w:ind w:firstLine="567"/>
        <w:contextualSpacing/>
        <w:mirrorIndents/>
        <w:jc w:val="both"/>
        <w:rPr>
          <w:color w:val="000000"/>
        </w:rPr>
      </w:pPr>
      <w:r>
        <w:rPr>
          <w:color w:val="000000"/>
        </w:rPr>
        <w:t xml:space="preserve">в) датой получения претензии / поступления претензии к Стороне-получателю претензии, признается дата ее направления либо следующий рабочий день, если </w:t>
      </w:r>
      <w:r>
        <w:rPr>
          <w:color w:val="000000"/>
        </w:rPr>
        <w:lastRenderedPageBreak/>
        <w:t>претензия была направлена после 17.00 часов по местному времени адресата либо в выходной или нерабочий праздничный день;</w:t>
      </w:r>
    </w:p>
    <w:p w:rsidR="00B72148" w:rsidRPr="00F35082" w:rsidRDefault="00B72148" w:rsidP="00E602F2">
      <w:pPr>
        <w:pBdr>
          <w:top w:val="nil"/>
          <w:left w:val="nil"/>
          <w:bottom w:val="nil"/>
          <w:right w:val="nil"/>
          <w:between w:val="nil"/>
        </w:pBdr>
        <w:tabs>
          <w:tab w:val="left" w:pos="709"/>
        </w:tabs>
        <w:ind w:firstLine="567"/>
        <w:contextualSpacing/>
        <w:mirrorIndents/>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B72148" w:rsidRPr="00F35082" w:rsidRDefault="00B72148" w:rsidP="00E602F2">
      <w:pPr>
        <w:pBdr>
          <w:top w:val="nil"/>
          <w:left w:val="nil"/>
          <w:bottom w:val="nil"/>
          <w:right w:val="nil"/>
          <w:between w:val="nil"/>
        </w:pBdr>
        <w:tabs>
          <w:tab w:val="left" w:pos="709"/>
        </w:tabs>
        <w:ind w:firstLine="567"/>
        <w:contextualSpacing/>
        <w:mirrorIndents/>
        <w:jc w:val="both"/>
        <w:rPr>
          <w:color w:val="000000"/>
        </w:rPr>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B72148" w:rsidRPr="00F35082" w:rsidRDefault="00B72148" w:rsidP="00E602F2">
      <w:pPr>
        <w:pBdr>
          <w:top w:val="nil"/>
          <w:left w:val="nil"/>
          <w:bottom w:val="nil"/>
          <w:right w:val="nil"/>
          <w:between w:val="nil"/>
        </w:pBdr>
        <w:tabs>
          <w:tab w:val="left" w:pos="709"/>
        </w:tabs>
        <w:ind w:firstLine="567"/>
        <w:contextualSpacing/>
        <w:mirrorIndents/>
        <w:jc w:val="both"/>
        <w:rPr>
          <w:color w:val="000000"/>
        </w:rPr>
      </w:pPr>
      <w:r>
        <w:rPr>
          <w:color w:val="000000"/>
        </w:rPr>
        <w:t>е) во всех случаях Стороны сохраняют подлинные документы до разрешения спора.</w:t>
      </w:r>
    </w:p>
    <w:p w:rsidR="00B72148" w:rsidRPr="00F35082" w:rsidRDefault="00B72148" w:rsidP="00E602F2">
      <w:pPr>
        <w:shd w:val="clear" w:color="auto" w:fill="FFFFFF"/>
        <w:ind w:firstLine="567"/>
        <w:contextualSpacing/>
        <w:mirrorIndents/>
        <w:jc w:val="both"/>
      </w:pPr>
      <w:r>
        <w:rPr>
          <w:color w:val="000000"/>
          <w:bdr w:val="none" w:sz="0" w:space="0" w:color="auto" w:frame="1"/>
        </w:rPr>
        <w:t>8.</w:t>
      </w:r>
      <w:r>
        <w:t>3.3. Ответ на претензию, как правило, направляется в порядке, аналогичном порядку предъявления претензии.</w:t>
      </w:r>
    </w:p>
    <w:p w:rsidR="00B72148" w:rsidRPr="00F35082" w:rsidRDefault="00B72148" w:rsidP="00E602F2">
      <w:pPr>
        <w:pBdr>
          <w:top w:val="nil"/>
          <w:left w:val="nil"/>
          <w:bottom w:val="nil"/>
          <w:right w:val="nil"/>
          <w:between w:val="nil"/>
        </w:pBdr>
        <w:tabs>
          <w:tab w:val="left" w:pos="709"/>
        </w:tabs>
        <w:ind w:firstLine="567"/>
        <w:contextualSpacing/>
        <w:mirrorIndents/>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8.3.2 настоящего Договора, по аналогии.</w:t>
      </w:r>
    </w:p>
    <w:p w:rsidR="00B72148" w:rsidRPr="00F35082" w:rsidRDefault="00B72148" w:rsidP="00E602F2">
      <w:pPr>
        <w:shd w:val="clear" w:color="auto" w:fill="FFFFFF"/>
        <w:ind w:firstLine="567"/>
        <w:contextualSpacing/>
        <w:mirrorIndents/>
        <w:jc w:val="both"/>
        <w:textAlignment w:val="baseline"/>
        <w:rPr>
          <w:color w:val="201F1E"/>
        </w:rPr>
      </w:pPr>
      <w:r>
        <w:rPr>
          <w:color w:val="000000"/>
          <w:bdr w:val="none" w:sz="0" w:space="0" w:color="auto" w:frame="1"/>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B72148" w:rsidRPr="00465116" w:rsidRDefault="00B72148" w:rsidP="00E602F2">
      <w:pPr>
        <w:pStyle w:val="ConsNormal"/>
        <w:ind w:firstLine="567"/>
        <w:jc w:val="both"/>
        <w:rPr>
          <w:rFonts w:ascii="Times New Roman" w:hAnsi="Times New Roman" w:cs="Times New Roman"/>
          <w:b/>
          <w:bCs/>
          <w:sz w:val="24"/>
          <w:szCs w:val="24"/>
        </w:rPr>
      </w:pPr>
    </w:p>
    <w:p w:rsidR="00B72148" w:rsidRPr="00465116" w:rsidRDefault="00B72148" w:rsidP="00E602F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9. Порядок внесения</w:t>
      </w:r>
    </w:p>
    <w:p w:rsidR="00B72148" w:rsidRPr="00465116" w:rsidRDefault="00B72148" w:rsidP="00E602F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72148"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72148"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9.3. Заказчик вправе в любой момент и внесудебном порядке расторгнуть настоящий Договор письменно уведомив об этом Исполнителя.</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9.4.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72148" w:rsidRPr="00465116" w:rsidRDefault="00B72148" w:rsidP="00E602F2">
      <w:pPr>
        <w:pStyle w:val="ConsNormal"/>
        <w:ind w:firstLine="567"/>
        <w:jc w:val="both"/>
        <w:rPr>
          <w:rFonts w:ascii="Times New Roman" w:hAnsi="Times New Roman" w:cs="Times New Roman"/>
          <w:sz w:val="24"/>
          <w:szCs w:val="24"/>
        </w:rPr>
      </w:pPr>
    </w:p>
    <w:p w:rsidR="00B72148" w:rsidRPr="00465116" w:rsidRDefault="00B72148" w:rsidP="00E602F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b/>
          <w:bCs/>
          <w:sz w:val="24"/>
          <w:szCs w:val="24"/>
        </w:rPr>
        <w:tab/>
        <w:t>Срок действия Договора</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10.1. Настоящий Договор вступает в силу с даты его подписания и действует по 31.12.2023 включительно, либо до достижения максимального лимита стоимости Работ по настоящему Договору, определенного п. 2.1. настоящего Договора (в зависимости от того, какое обстоятельство наступит раньше), а в части взаиморасчетов - до полного исполнения Сторонами взятых на себя обязательств.</w:t>
      </w:r>
    </w:p>
    <w:p w:rsidR="00B72148" w:rsidRPr="00465116" w:rsidRDefault="00B72148" w:rsidP="00E602F2">
      <w:pPr>
        <w:autoSpaceDE w:val="0"/>
        <w:autoSpaceDN w:val="0"/>
        <w:ind w:firstLine="567"/>
        <w:jc w:val="center"/>
        <w:rPr>
          <w:b/>
        </w:rPr>
      </w:pPr>
    </w:p>
    <w:p w:rsidR="00B72148" w:rsidRPr="00465116" w:rsidRDefault="00B72148" w:rsidP="00E602F2">
      <w:pPr>
        <w:autoSpaceDE w:val="0"/>
        <w:autoSpaceDN w:val="0"/>
        <w:jc w:val="center"/>
        <w:rPr>
          <w:b/>
        </w:rPr>
      </w:pPr>
      <w:r>
        <w:rPr>
          <w:b/>
        </w:rPr>
        <w:t>11.</w:t>
      </w:r>
      <w:r>
        <w:rPr>
          <w:b/>
        </w:rPr>
        <w:tab/>
        <w:t>Антикоррупционная оговорка</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w:t>
      </w:r>
      <w:r>
        <w:rPr>
          <w:rFonts w:ascii="Times New Roman" w:hAnsi="Times New Roman"/>
          <w:sz w:val="24"/>
          <w:szCs w:val="24"/>
        </w:rPr>
        <w:lastRenderedPageBreak/>
        <w:t>настоящему Договору нарушение антикоррупционных требований указанными лицами признается нарушением, совершенным соответствующей Стороной.</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11.3.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11.4.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11.6.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11.6.2. если в результате нарушения другой Стороной антикоррупционных требований Стороне причинены убытки;</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lastRenderedPageBreak/>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B72148" w:rsidRPr="009F778A" w:rsidRDefault="00B72148" w:rsidP="00E602F2">
      <w:pPr>
        <w:pStyle w:val="1ff4"/>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Каналы уведомления Исполнителя о нарушениях антикоррупционных требований: тел.: </w:t>
      </w:r>
      <w:r>
        <w:rPr>
          <w:rFonts w:ascii="Times New Roman" w:hAnsi="Times New Roman"/>
          <w:sz w:val="24"/>
          <w:szCs w:val="24"/>
          <w:highlight w:val="yellow"/>
        </w:rPr>
        <w:t>______________________________</w:t>
      </w:r>
    </w:p>
    <w:p w:rsidR="00B72148" w:rsidRPr="00465116" w:rsidRDefault="00B72148" w:rsidP="00E602F2">
      <w:pPr>
        <w:pStyle w:val="ConsNormal"/>
        <w:ind w:firstLine="567"/>
        <w:jc w:val="center"/>
        <w:rPr>
          <w:rFonts w:ascii="Times New Roman" w:hAnsi="Times New Roman" w:cs="Times New Roman"/>
          <w:b/>
          <w:bCs/>
          <w:sz w:val="24"/>
          <w:szCs w:val="24"/>
        </w:rPr>
      </w:pPr>
    </w:p>
    <w:p w:rsidR="00B72148" w:rsidRPr="00465116" w:rsidRDefault="00B72148" w:rsidP="00E602F2">
      <w:pPr>
        <w:autoSpaceDE w:val="0"/>
        <w:autoSpaceDN w:val="0"/>
        <w:jc w:val="center"/>
        <w:rPr>
          <w:b/>
        </w:rPr>
      </w:pPr>
      <w:r>
        <w:rPr>
          <w:b/>
        </w:rPr>
        <w:t>12.</w:t>
      </w:r>
      <w:r>
        <w:rPr>
          <w:b/>
        </w:rPr>
        <w:tab/>
        <w:t xml:space="preserve"> Гарантии и заверения Исполнителя</w:t>
      </w:r>
    </w:p>
    <w:p w:rsidR="00B72148" w:rsidRPr="00465116" w:rsidRDefault="00B72148" w:rsidP="00E602F2">
      <w:pPr>
        <w:suppressAutoHyphens w:val="0"/>
        <w:ind w:firstLine="567"/>
        <w:jc w:val="both"/>
      </w:pPr>
      <w:r>
        <w:t>12.1. Исполнитель настоящим заверяет Заказчика и гарантирует, что на дату заключения настоящего Договора:</w:t>
      </w:r>
    </w:p>
    <w:p w:rsidR="00B72148" w:rsidRPr="00465116" w:rsidRDefault="00B72148" w:rsidP="00E602F2">
      <w:pPr>
        <w:suppressAutoHyphens w:val="0"/>
        <w:ind w:firstLine="567"/>
        <w:jc w:val="both"/>
      </w:pPr>
      <w:r>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B72148" w:rsidRPr="00465116" w:rsidRDefault="00B72148" w:rsidP="00E602F2">
      <w:pPr>
        <w:suppressAutoHyphens w:val="0"/>
        <w:ind w:firstLine="567"/>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72148" w:rsidRPr="00465116" w:rsidRDefault="00B72148" w:rsidP="00E602F2">
      <w:pPr>
        <w:suppressAutoHyphens w:val="0"/>
        <w:ind w:firstLine="567"/>
        <w:jc w:val="both"/>
      </w:pPr>
      <w:r>
        <w:t>12.1.3. настоящий Договор от имени Исполнителя подписан лицом, которое надлежащим образом уполномочено совершать такие действия;</w:t>
      </w:r>
    </w:p>
    <w:p w:rsidR="00B72148" w:rsidRPr="00465116" w:rsidRDefault="00B72148" w:rsidP="00E602F2">
      <w:pPr>
        <w:suppressAutoHyphens w:val="0"/>
        <w:ind w:firstLine="567"/>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72148" w:rsidRPr="00465116" w:rsidRDefault="00B72148" w:rsidP="00E602F2">
      <w:pPr>
        <w:suppressAutoHyphens w:val="0"/>
        <w:ind w:firstLine="567"/>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B72148" w:rsidRPr="00465116" w:rsidRDefault="00B72148" w:rsidP="00E602F2">
      <w:pPr>
        <w:suppressAutoHyphens w:val="0"/>
        <w:ind w:firstLine="567"/>
        <w:jc w:val="both"/>
      </w:pPr>
      <w:r>
        <w:t xml:space="preserve">12.1.6.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rPr>
        <w:t xml:space="preserve">приложению № 11 </w:t>
      </w:r>
      <w:r>
        <w:t xml:space="preserve">к настоящему Договору и «санкционной оговорке», согласно </w:t>
      </w:r>
      <w:r>
        <w:rPr>
          <w:b/>
        </w:rPr>
        <w:t>приложению № 12</w:t>
      </w:r>
      <w:r>
        <w:t xml:space="preserve"> к настоящему Договору.</w:t>
      </w:r>
    </w:p>
    <w:p w:rsidR="00B72148" w:rsidRPr="00465116" w:rsidRDefault="00B72148" w:rsidP="00E602F2">
      <w:pPr>
        <w:pStyle w:val="ConsNormal"/>
        <w:ind w:firstLine="567"/>
        <w:jc w:val="center"/>
        <w:rPr>
          <w:rFonts w:ascii="Times New Roman" w:hAnsi="Times New Roman" w:cs="Times New Roman"/>
          <w:b/>
          <w:bCs/>
          <w:sz w:val="24"/>
          <w:szCs w:val="24"/>
        </w:rPr>
      </w:pPr>
    </w:p>
    <w:p w:rsidR="00B72148" w:rsidRPr="00465116" w:rsidRDefault="00B72148" w:rsidP="00E602F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13. </w:t>
      </w:r>
      <w:r>
        <w:rPr>
          <w:rFonts w:ascii="Times New Roman" w:hAnsi="Times New Roman" w:cs="Times New Roman"/>
          <w:b/>
          <w:bCs/>
          <w:sz w:val="24"/>
          <w:szCs w:val="24"/>
        </w:rPr>
        <w:tab/>
        <w:t>Прочие условия</w:t>
      </w:r>
    </w:p>
    <w:p w:rsidR="00B72148" w:rsidRPr="00465116" w:rsidRDefault="00B72148" w:rsidP="00E602F2">
      <w:pPr>
        <w:pStyle w:val="53"/>
        <w:ind w:firstLine="567"/>
        <w:jc w:val="both"/>
        <w:rPr>
          <w:sz w:val="24"/>
          <w:szCs w:val="24"/>
        </w:rPr>
      </w:pPr>
      <w:r>
        <w:rPr>
          <w:sz w:val="24"/>
          <w:szCs w:val="24"/>
        </w:rPr>
        <w:t>13.1. Право собственности на результат Работ по настоящему Договору принадлежит Заказчику.</w:t>
      </w:r>
    </w:p>
    <w:p w:rsidR="00B72148" w:rsidRPr="00465116" w:rsidRDefault="00B72148" w:rsidP="00E602F2">
      <w:pPr>
        <w:pStyle w:val="53"/>
        <w:ind w:firstLine="567"/>
        <w:jc w:val="both"/>
        <w:rPr>
          <w:sz w:val="24"/>
          <w:szCs w:val="24"/>
        </w:rPr>
      </w:pPr>
      <w:r>
        <w:rPr>
          <w:sz w:val="24"/>
          <w:szCs w:val="24"/>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72148" w:rsidRPr="00465116" w:rsidRDefault="00B72148" w:rsidP="00E602F2">
      <w:pPr>
        <w:ind w:firstLine="567"/>
        <w:jc w:val="both"/>
      </w:pPr>
      <w:r>
        <w:t>13.3.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13.4. Все приложения к настоящему Договору являются его неотъемлемыми частями.</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13.6. Все вопросы, не предусмотренные настоящим Договором, регулируются </w:t>
      </w:r>
      <w:r>
        <w:rPr>
          <w:rFonts w:ascii="Times New Roman" w:hAnsi="Times New Roman" w:cs="Times New Roman"/>
          <w:sz w:val="24"/>
          <w:szCs w:val="24"/>
        </w:rPr>
        <w:lastRenderedPageBreak/>
        <w:t>законодательством Российской Федерации.</w:t>
      </w:r>
    </w:p>
    <w:p w:rsidR="00B72148" w:rsidRPr="00465116" w:rsidRDefault="00B72148" w:rsidP="00E602F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B72148" w:rsidRPr="00465116" w:rsidRDefault="00B72148" w:rsidP="00E602F2">
      <w:pPr>
        <w:ind w:firstLine="567"/>
        <w:jc w:val="both"/>
      </w:pPr>
      <w:r>
        <w:t>13.8. К настоящему Договору прилагаются:</w:t>
      </w:r>
    </w:p>
    <w:p w:rsidR="00B72148" w:rsidRPr="00465116" w:rsidRDefault="00B72148" w:rsidP="00E602F2">
      <w:pPr>
        <w:ind w:firstLine="567"/>
        <w:jc w:val="both"/>
      </w:pPr>
      <w:r>
        <w:t>13.8.1. Техническое задание (Приложения №1);</w:t>
      </w:r>
    </w:p>
    <w:p w:rsidR="00B72148" w:rsidRPr="00465116" w:rsidRDefault="00B72148" w:rsidP="00E602F2">
      <w:pPr>
        <w:ind w:firstLine="567"/>
        <w:jc w:val="both"/>
      </w:pPr>
      <w:r>
        <w:t>13.8.2. Сроки выполнения Работ (Приложение № 2);</w:t>
      </w:r>
    </w:p>
    <w:p w:rsidR="00B72148" w:rsidRPr="00465116" w:rsidRDefault="00B72148" w:rsidP="00E602F2">
      <w:pPr>
        <w:ind w:firstLine="567"/>
        <w:jc w:val="both"/>
      </w:pPr>
      <w:r>
        <w:t xml:space="preserve">13.8.3. </w:t>
      </w:r>
      <w:r>
        <w:rPr>
          <w:bCs/>
        </w:rPr>
        <w:t>Нормативы стандартных работ</w:t>
      </w:r>
      <w:r>
        <w:t xml:space="preserve"> (Приложение № 3);</w:t>
      </w:r>
    </w:p>
    <w:p w:rsidR="00B72148" w:rsidRPr="00465116" w:rsidRDefault="00B72148" w:rsidP="00E602F2">
      <w:pPr>
        <w:ind w:firstLine="567"/>
        <w:jc w:val="both"/>
      </w:pPr>
      <w:r>
        <w:t>13.8.4. Форма Акта сдачи-приемки выполненных Работ (Приложение № 4);</w:t>
      </w:r>
    </w:p>
    <w:p w:rsidR="00B72148" w:rsidRPr="00465116" w:rsidRDefault="00B72148" w:rsidP="00E602F2">
      <w:pPr>
        <w:ind w:firstLine="567"/>
        <w:jc w:val="both"/>
      </w:pPr>
      <w:r>
        <w:t>13.8.5. Форма акта о приеме-сдаче отремонтированных, реконструированных, модернизированных объектов основных средств (форма ОС-З) (Приложение № 5);</w:t>
      </w:r>
    </w:p>
    <w:p w:rsidR="00B72148" w:rsidRPr="00465116" w:rsidRDefault="00B72148" w:rsidP="00E602F2">
      <w:pPr>
        <w:ind w:firstLine="567"/>
        <w:jc w:val="both"/>
      </w:pPr>
      <w:r>
        <w:t>13.8.6. Форма Заявки (Приложение № 6);</w:t>
      </w:r>
    </w:p>
    <w:p w:rsidR="00B72148" w:rsidRPr="00465116" w:rsidRDefault="00B72148" w:rsidP="00E602F2">
      <w:pPr>
        <w:ind w:firstLine="567"/>
        <w:jc w:val="both"/>
      </w:pPr>
      <w:r>
        <w:t>13.8.7 Регламент по техническому обслуживанию Техники (Приложение № 7);</w:t>
      </w:r>
    </w:p>
    <w:p w:rsidR="00B72148" w:rsidRPr="00465116" w:rsidRDefault="00B72148" w:rsidP="00E602F2">
      <w:pPr>
        <w:ind w:firstLine="567"/>
        <w:jc w:val="both"/>
      </w:pPr>
      <w:r>
        <w:t>13.8.8. Форма Дефектного акта (Приложение № 8);</w:t>
      </w:r>
    </w:p>
    <w:p w:rsidR="00B72148" w:rsidRPr="00465116" w:rsidRDefault="00B72148" w:rsidP="00E602F2">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13.8.9. Порядок электронного документооборота (приложение №9);</w:t>
      </w:r>
    </w:p>
    <w:p w:rsidR="00B72148" w:rsidRPr="00465116" w:rsidRDefault="00B72148" w:rsidP="00E602F2">
      <w:pPr>
        <w:widowControl w:val="0"/>
        <w:shd w:val="clear" w:color="auto" w:fill="FFFFFF"/>
        <w:tabs>
          <w:tab w:val="left" w:pos="1445"/>
        </w:tabs>
        <w:suppressAutoHyphens w:val="0"/>
        <w:autoSpaceDE w:val="0"/>
        <w:autoSpaceDN w:val="0"/>
        <w:adjustRightInd w:val="0"/>
        <w:ind w:firstLine="567"/>
        <w:contextualSpacing/>
        <w:mirrorIndents/>
        <w:jc w:val="both"/>
      </w:pPr>
      <w:r>
        <w:t>13.8.10. Перечень и формат электронных документов (приложение №9а);</w:t>
      </w:r>
    </w:p>
    <w:p w:rsidR="00B72148" w:rsidRPr="00465116" w:rsidRDefault="00B72148" w:rsidP="00E602F2">
      <w:pPr>
        <w:ind w:firstLine="567"/>
        <w:jc w:val="both"/>
      </w:pPr>
      <w:r>
        <w:t>13.8.11. Правила безопасности при нахождении на терминале Заказчика (Приложение №10);</w:t>
      </w:r>
    </w:p>
    <w:p w:rsidR="00B72148" w:rsidRPr="00481AD0" w:rsidRDefault="00B72148" w:rsidP="00E602F2">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13.8.12. Налоговая оговорка (приложение №11);</w:t>
      </w:r>
    </w:p>
    <w:p w:rsidR="00B72148" w:rsidRPr="009F46D6" w:rsidRDefault="00B72148" w:rsidP="00E602F2">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13.8.13. Санкционная оговорка (приложение №12);</w:t>
      </w:r>
    </w:p>
    <w:p w:rsidR="00B72148" w:rsidRPr="009F46D6" w:rsidRDefault="00B72148" w:rsidP="00E602F2">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13.8.14. Стоимость технического обслуживания (приложение №13).</w:t>
      </w:r>
    </w:p>
    <w:p w:rsidR="00B72148" w:rsidRPr="00465116" w:rsidRDefault="00B72148" w:rsidP="00E602F2">
      <w:pPr>
        <w:pStyle w:val="ConsNormal"/>
        <w:ind w:firstLine="0"/>
        <w:jc w:val="both"/>
        <w:rPr>
          <w:rFonts w:ascii="Times New Roman" w:hAnsi="Times New Roman" w:cs="Times New Roman"/>
          <w:b/>
          <w:bCs/>
          <w:sz w:val="24"/>
          <w:szCs w:val="24"/>
        </w:rPr>
      </w:pPr>
    </w:p>
    <w:p w:rsidR="00B72148" w:rsidRPr="00465116" w:rsidRDefault="00B72148" w:rsidP="00E602F2">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14. </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tbl>
      <w:tblPr>
        <w:tblW w:w="10006" w:type="dxa"/>
        <w:tblLook w:val="01E0" w:firstRow="1" w:lastRow="1" w:firstColumn="1" w:lastColumn="1" w:noHBand="0" w:noVBand="0"/>
      </w:tblPr>
      <w:tblGrid>
        <w:gridCol w:w="4632"/>
        <w:gridCol w:w="5374"/>
      </w:tblGrid>
      <w:tr w:rsidR="00B72148" w:rsidRPr="00C54475" w:rsidTr="00E602F2">
        <w:trPr>
          <w:trHeight w:val="8289"/>
        </w:trPr>
        <w:tc>
          <w:tcPr>
            <w:tcW w:w="4632" w:type="dxa"/>
          </w:tcPr>
          <w:p w:rsidR="00B72148" w:rsidRPr="00C54475" w:rsidRDefault="00B72148" w:rsidP="00E602F2">
            <w:pPr>
              <w:pStyle w:val="affff3"/>
              <w:spacing w:line="240" w:lineRule="auto"/>
              <w:contextualSpacing/>
              <w:jc w:val="both"/>
              <w:rPr>
                <w:rFonts w:cs="Times New Roman"/>
                <w:b/>
                <w:sz w:val="24"/>
                <w:szCs w:val="24"/>
              </w:rPr>
            </w:pPr>
            <w:r>
              <w:rPr>
                <w:rFonts w:cs="Times New Roman"/>
                <w:b/>
                <w:sz w:val="24"/>
                <w:szCs w:val="24"/>
              </w:rPr>
              <w:t>Заказчик:</w:t>
            </w:r>
          </w:p>
          <w:p w:rsidR="00B72148" w:rsidRPr="006938DA" w:rsidRDefault="00B72148" w:rsidP="00E602F2">
            <w:pPr>
              <w:pStyle w:val="affff3"/>
              <w:spacing w:line="240" w:lineRule="auto"/>
              <w:contextualSpacing/>
              <w:jc w:val="both"/>
              <w:rPr>
                <w:rFonts w:cs="Times New Roman"/>
                <w:sz w:val="24"/>
                <w:szCs w:val="24"/>
              </w:rPr>
            </w:pPr>
            <w:r>
              <w:rPr>
                <w:rFonts w:cs="Times New Roman"/>
                <w:sz w:val="24"/>
                <w:szCs w:val="24"/>
              </w:rPr>
              <w:t>Публичное акционерное общество «ТрансКонтейнер»</w:t>
            </w:r>
          </w:p>
          <w:p w:rsidR="00B72148" w:rsidRPr="006938DA" w:rsidRDefault="00B72148" w:rsidP="00E602F2">
            <w:pPr>
              <w:pStyle w:val="affff3"/>
              <w:spacing w:line="240" w:lineRule="auto"/>
              <w:contextualSpacing/>
              <w:jc w:val="both"/>
              <w:rPr>
                <w:rFonts w:cs="Times New Roman"/>
                <w:sz w:val="24"/>
                <w:szCs w:val="24"/>
              </w:rPr>
            </w:pPr>
            <w:r>
              <w:rPr>
                <w:rFonts w:cs="Times New Roman"/>
                <w:sz w:val="24"/>
                <w:szCs w:val="24"/>
              </w:rPr>
              <w:t xml:space="preserve">Юридический адрес: </w:t>
            </w:r>
            <w:r>
              <w:rPr>
                <w:sz w:val="24"/>
                <w:szCs w:val="24"/>
              </w:rPr>
              <w:t>141402, Московская область, Г.О. Химки, г Химки, ул. Ленинградская, влд. 39, стр. 6, офис 3 (этаж 6)</w:t>
            </w:r>
          </w:p>
          <w:p w:rsidR="00B72148" w:rsidRPr="006938DA" w:rsidRDefault="00B72148" w:rsidP="00E602F2">
            <w:pPr>
              <w:pStyle w:val="affff3"/>
              <w:spacing w:line="240" w:lineRule="auto"/>
              <w:contextualSpacing/>
              <w:jc w:val="both"/>
              <w:rPr>
                <w:rFonts w:cs="Times New Roman"/>
                <w:sz w:val="24"/>
                <w:szCs w:val="24"/>
              </w:rPr>
            </w:pPr>
            <w:r>
              <w:rPr>
                <w:rFonts w:cs="Times New Roman"/>
                <w:sz w:val="24"/>
                <w:szCs w:val="24"/>
              </w:rPr>
              <w:t xml:space="preserve">Почтовый адрес: </w:t>
            </w:r>
          </w:p>
          <w:p w:rsidR="00B72148" w:rsidRPr="006938DA" w:rsidRDefault="00B72148" w:rsidP="00E602F2">
            <w:pPr>
              <w:pStyle w:val="affff3"/>
              <w:spacing w:line="240" w:lineRule="auto"/>
              <w:contextualSpacing/>
              <w:jc w:val="both"/>
              <w:rPr>
                <w:rFonts w:cs="Times New Roman"/>
                <w:sz w:val="24"/>
                <w:szCs w:val="24"/>
              </w:rPr>
            </w:pPr>
            <w:r>
              <w:rPr>
                <w:rFonts w:cs="Times New Roman"/>
                <w:sz w:val="24"/>
                <w:szCs w:val="24"/>
              </w:rPr>
              <w:t>филиал ПАО «ТрансКонтейнер» на Красноярской железной дороге</w:t>
            </w:r>
          </w:p>
          <w:p w:rsidR="00B72148" w:rsidRPr="006938DA" w:rsidRDefault="00B72148" w:rsidP="00E602F2">
            <w:pPr>
              <w:pStyle w:val="affff3"/>
              <w:spacing w:line="240" w:lineRule="auto"/>
              <w:contextualSpacing/>
              <w:jc w:val="both"/>
              <w:rPr>
                <w:rFonts w:cs="Times New Roman"/>
                <w:sz w:val="24"/>
                <w:szCs w:val="24"/>
              </w:rPr>
            </w:pPr>
            <w:r>
              <w:rPr>
                <w:rFonts w:cs="Times New Roman"/>
                <w:sz w:val="24"/>
                <w:szCs w:val="24"/>
              </w:rPr>
              <w:t>660058 г. Красноярск, ул. Деповская, д. 15</w:t>
            </w:r>
          </w:p>
          <w:p w:rsidR="00B72148" w:rsidRPr="006938DA" w:rsidRDefault="00B72148" w:rsidP="00E602F2">
            <w:pPr>
              <w:pStyle w:val="affff3"/>
              <w:spacing w:line="240" w:lineRule="auto"/>
              <w:contextualSpacing/>
              <w:jc w:val="both"/>
              <w:rPr>
                <w:rFonts w:cs="Times New Roman"/>
                <w:sz w:val="24"/>
                <w:szCs w:val="24"/>
              </w:rPr>
            </w:pPr>
            <w:r>
              <w:rPr>
                <w:rFonts w:cs="Times New Roman"/>
                <w:sz w:val="24"/>
                <w:szCs w:val="24"/>
              </w:rPr>
              <w:t>ИНН/КПП 7708591995/246043001</w:t>
            </w:r>
          </w:p>
          <w:p w:rsidR="00B72148" w:rsidRPr="006938DA" w:rsidRDefault="00B72148" w:rsidP="00E602F2">
            <w:pPr>
              <w:pStyle w:val="affff3"/>
              <w:spacing w:line="240" w:lineRule="auto"/>
              <w:contextualSpacing/>
              <w:jc w:val="both"/>
              <w:rPr>
                <w:rFonts w:cs="Times New Roman"/>
                <w:sz w:val="24"/>
                <w:szCs w:val="24"/>
              </w:rPr>
            </w:pPr>
            <w:r>
              <w:rPr>
                <w:rFonts w:cs="Times New Roman"/>
                <w:sz w:val="24"/>
                <w:szCs w:val="24"/>
              </w:rPr>
              <w:t>ОКПО 70535553</w:t>
            </w:r>
          </w:p>
          <w:p w:rsidR="00B72148" w:rsidRPr="006938DA" w:rsidRDefault="00B72148" w:rsidP="00E602F2">
            <w:pPr>
              <w:pStyle w:val="affff3"/>
              <w:spacing w:line="240" w:lineRule="auto"/>
              <w:contextualSpacing/>
              <w:jc w:val="both"/>
              <w:rPr>
                <w:rFonts w:cs="Times New Roman"/>
                <w:sz w:val="24"/>
                <w:szCs w:val="24"/>
              </w:rPr>
            </w:pPr>
            <w:r>
              <w:rPr>
                <w:rFonts w:cs="Times New Roman"/>
                <w:sz w:val="24"/>
                <w:szCs w:val="24"/>
              </w:rPr>
              <w:t>ОГРН 1067746341024</w:t>
            </w:r>
          </w:p>
          <w:p w:rsidR="00B72148" w:rsidRPr="00C54475" w:rsidRDefault="00B72148" w:rsidP="00E602F2">
            <w:pPr>
              <w:pStyle w:val="affff3"/>
              <w:spacing w:line="240" w:lineRule="auto"/>
              <w:contextualSpacing/>
              <w:jc w:val="both"/>
              <w:rPr>
                <w:rFonts w:cs="Times New Roman"/>
                <w:sz w:val="24"/>
                <w:szCs w:val="24"/>
              </w:rPr>
            </w:pPr>
            <w:r>
              <w:rPr>
                <w:rFonts w:cs="Times New Roman"/>
                <w:sz w:val="24"/>
                <w:szCs w:val="24"/>
              </w:rPr>
              <w:t>Банковские реквизиты:</w:t>
            </w:r>
          </w:p>
          <w:p w:rsidR="00B72148" w:rsidRPr="00585481" w:rsidRDefault="00B72148" w:rsidP="00E602F2">
            <w:pPr>
              <w:pStyle w:val="affff3"/>
              <w:jc w:val="both"/>
              <w:rPr>
                <w:rFonts w:cs="Times New Roman"/>
                <w:sz w:val="24"/>
                <w:szCs w:val="24"/>
              </w:rPr>
            </w:pPr>
            <w:r>
              <w:rPr>
                <w:rFonts w:cs="Times New Roman"/>
                <w:sz w:val="24"/>
                <w:szCs w:val="24"/>
              </w:rPr>
              <w:t>Плательщик:</w:t>
            </w:r>
          </w:p>
          <w:p w:rsidR="00B72148" w:rsidRPr="00585481" w:rsidRDefault="00B72148" w:rsidP="00E602F2">
            <w:pPr>
              <w:pStyle w:val="affff3"/>
              <w:jc w:val="both"/>
              <w:rPr>
                <w:rFonts w:cs="Times New Roman"/>
                <w:sz w:val="24"/>
                <w:szCs w:val="24"/>
              </w:rPr>
            </w:pPr>
            <w:r>
              <w:rPr>
                <w:rFonts w:cs="Times New Roman"/>
                <w:sz w:val="24"/>
                <w:szCs w:val="24"/>
              </w:rPr>
              <w:t>филиал ПАО «ТрансКонтейнер» на Красноярской железной дороге</w:t>
            </w:r>
          </w:p>
          <w:p w:rsidR="00B72148" w:rsidRPr="00585481" w:rsidRDefault="00B72148" w:rsidP="00E602F2">
            <w:pPr>
              <w:pStyle w:val="affff3"/>
              <w:jc w:val="both"/>
              <w:rPr>
                <w:rFonts w:cs="Times New Roman"/>
                <w:sz w:val="24"/>
                <w:szCs w:val="24"/>
              </w:rPr>
            </w:pPr>
            <w:r>
              <w:rPr>
                <w:rFonts w:cs="Times New Roman"/>
                <w:sz w:val="24"/>
                <w:szCs w:val="24"/>
              </w:rPr>
              <w:t>Р/счет 40702810616540019256</w:t>
            </w:r>
          </w:p>
          <w:p w:rsidR="00B72148" w:rsidRPr="00585481" w:rsidRDefault="00B72148" w:rsidP="00E602F2">
            <w:pPr>
              <w:pStyle w:val="affff3"/>
              <w:jc w:val="both"/>
              <w:rPr>
                <w:rFonts w:cs="Times New Roman"/>
                <w:sz w:val="24"/>
                <w:szCs w:val="24"/>
              </w:rPr>
            </w:pPr>
            <w:r>
              <w:rPr>
                <w:rFonts w:cs="Times New Roman"/>
                <w:sz w:val="24"/>
                <w:szCs w:val="24"/>
              </w:rPr>
              <w:t xml:space="preserve">Банк УРАЛЬСКИЙ БАНК ПАО СБЕРБАНК </w:t>
            </w:r>
          </w:p>
          <w:p w:rsidR="00B72148" w:rsidRPr="00585481" w:rsidRDefault="00B72148" w:rsidP="00E602F2">
            <w:pPr>
              <w:pStyle w:val="affff3"/>
              <w:jc w:val="both"/>
              <w:rPr>
                <w:rFonts w:cs="Times New Roman"/>
                <w:sz w:val="24"/>
                <w:szCs w:val="24"/>
              </w:rPr>
            </w:pPr>
            <w:r>
              <w:rPr>
                <w:rFonts w:cs="Times New Roman"/>
                <w:sz w:val="24"/>
                <w:szCs w:val="24"/>
              </w:rPr>
              <w:t>К/счет 30101810500000000674</w:t>
            </w:r>
          </w:p>
          <w:p w:rsidR="00B72148" w:rsidRPr="00585481" w:rsidRDefault="00B72148" w:rsidP="00E602F2">
            <w:pPr>
              <w:pStyle w:val="affff3"/>
              <w:jc w:val="both"/>
              <w:rPr>
                <w:rFonts w:cs="Times New Roman"/>
                <w:sz w:val="24"/>
                <w:szCs w:val="24"/>
              </w:rPr>
            </w:pPr>
            <w:r>
              <w:rPr>
                <w:rFonts w:cs="Times New Roman"/>
                <w:sz w:val="24"/>
                <w:szCs w:val="24"/>
              </w:rPr>
              <w:t>БИК 046577674</w:t>
            </w:r>
          </w:p>
          <w:p w:rsidR="00B72148" w:rsidRPr="00585481" w:rsidRDefault="00B72148" w:rsidP="00E602F2">
            <w:pPr>
              <w:pStyle w:val="affff3"/>
              <w:jc w:val="both"/>
              <w:rPr>
                <w:rFonts w:cs="Times New Roman"/>
                <w:sz w:val="24"/>
                <w:szCs w:val="24"/>
              </w:rPr>
            </w:pPr>
            <w:r>
              <w:rPr>
                <w:rFonts w:cs="Times New Roman"/>
                <w:sz w:val="24"/>
                <w:szCs w:val="24"/>
              </w:rPr>
              <w:t>тел. 8 (391) 248-00-31</w:t>
            </w:r>
          </w:p>
          <w:p w:rsidR="00B72148" w:rsidRPr="00585481" w:rsidRDefault="00B72148" w:rsidP="00E602F2">
            <w:pPr>
              <w:pStyle w:val="affff3"/>
              <w:jc w:val="both"/>
              <w:rPr>
                <w:rFonts w:cs="Times New Roman"/>
                <w:sz w:val="24"/>
                <w:szCs w:val="24"/>
              </w:rPr>
            </w:pPr>
            <w:r>
              <w:rPr>
                <w:rFonts w:cs="Times New Roman"/>
                <w:sz w:val="24"/>
                <w:szCs w:val="24"/>
              </w:rPr>
              <w:t>Эл.почта: kraszd@trcont.ru</w:t>
            </w:r>
          </w:p>
          <w:p w:rsidR="00B72148" w:rsidRPr="00C54475" w:rsidRDefault="00B72148" w:rsidP="00E602F2">
            <w:pPr>
              <w:pStyle w:val="affff3"/>
              <w:spacing w:line="240" w:lineRule="auto"/>
              <w:contextualSpacing/>
              <w:jc w:val="both"/>
              <w:rPr>
                <w:rFonts w:cs="Times New Roman"/>
                <w:sz w:val="24"/>
                <w:szCs w:val="24"/>
              </w:rPr>
            </w:pPr>
          </w:p>
          <w:p w:rsidR="00B72148" w:rsidRPr="00C54475" w:rsidRDefault="00B72148" w:rsidP="00E602F2">
            <w:pPr>
              <w:contextualSpacing/>
              <w:jc w:val="both"/>
            </w:pPr>
            <w:r>
              <w:t xml:space="preserve">Директор филиала </w:t>
            </w:r>
          </w:p>
          <w:p w:rsidR="00B72148" w:rsidRPr="00C54475" w:rsidRDefault="00B72148" w:rsidP="00E602F2">
            <w:pPr>
              <w:contextualSpacing/>
              <w:jc w:val="both"/>
            </w:pPr>
            <w:r>
              <w:t>ПАО «ТрансКонтейнер» на Красноярской железной дороге</w:t>
            </w:r>
          </w:p>
          <w:p w:rsidR="00B72148" w:rsidRPr="00C54475" w:rsidRDefault="00B72148" w:rsidP="00E602F2">
            <w:pPr>
              <w:contextualSpacing/>
              <w:jc w:val="both"/>
            </w:pPr>
          </w:p>
          <w:p w:rsidR="00B72148" w:rsidRPr="00C54475" w:rsidRDefault="00B72148" w:rsidP="00E602F2">
            <w:pPr>
              <w:contextualSpacing/>
              <w:jc w:val="both"/>
            </w:pPr>
            <w:r>
              <w:lastRenderedPageBreak/>
              <w:t>_____________________ О.М. Лымарь</w:t>
            </w:r>
          </w:p>
          <w:p w:rsidR="00B72148" w:rsidRPr="00C54475" w:rsidRDefault="00B72148" w:rsidP="00E602F2">
            <w:pPr>
              <w:pStyle w:val="affff3"/>
              <w:spacing w:line="240" w:lineRule="auto"/>
              <w:contextualSpacing/>
              <w:jc w:val="both"/>
              <w:rPr>
                <w:rFonts w:cs="Times New Roman"/>
                <w:sz w:val="24"/>
                <w:szCs w:val="24"/>
              </w:rPr>
            </w:pPr>
            <w:r>
              <w:rPr>
                <w:rFonts w:cs="Times New Roman"/>
                <w:sz w:val="24"/>
                <w:szCs w:val="24"/>
              </w:rPr>
              <w:t>м.п.</w:t>
            </w:r>
          </w:p>
        </w:tc>
        <w:tc>
          <w:tcPr>
            <w:tcW w:w="5374" w:type="dxa"/>
          </w:tcPr>
          <w:p w:rsidR="00B72148" w:rsidRPr="00C54475" w:rsidRDefault="00B72148" w:rsidP="00E602F2">
            <w:pPr>
              <w:contextualSpacing/>
              <w:rPr>
                <w:b/>
              </w:rPr>
            </w:pPr>
            <w:r>
              <w:rPr>
                <w:b/>
              </w:rPr>
              <w:lastRenderedPageBreak/>
              <w:t>Исполнитель:</w:t>
            </w:r>
          </w:p>
          <w:p w:rsidR="00B72148" w:rsidRDefault="00B72148" w:rsidP="00E602F2">
            <w:pPr>
              <w:contextualSpacing/>
            </w:pPr>
            <w:r>
              <w:t xml:space="preserve">Юридический адрес: </w:t>
            </w:r>
          </w:p>
          <w:p w:rsidR="00B72148" w:rsidRDefault="00B72148" w:rsidP="00E602F2">
            <w:pPr>
              <w:contextualSpacing/>
            </w:pPr>
            <w:r>
              <w:t xml:space="preserve">Почтовый адрес: </w:t>
            </w:r>
          </w:p>
          <w:p w:rsidR="00B72148" w:rsidRPr="00410651" w:rsidRDefault="00B72148" w:rsidP="00E602F2">
            <w:pPr>
              <w:contextualSpacing/>
            </w:pPr>
            <w:r>
              <w:t xml:space="preserve">ИНН </w:t>
            </w:r>
          </w:p>
          <w:p w:rsidR="00B72148" w:rsidRPr="00410651" w:rsidRDefault="00B72148" w:rsidP="00E602F2">
            <w:pPr>
              <w:contextualSpacing/>
            </w:pPr>
            <w:r>
              <w:t xml:space="preserve">КПП </w:t>
            </w:r>
          </w:p>
          <w:p w:rsidR="00B72148" w:rsidRPr="00410651" w:rsidRDefault="00B72148" w:rsidP="00E602F2">
            <w:pPr>
              <w:contextualSpacing/>
            </w:pPr>
            <w:r>
              <w:t xml:space="preserve">ОГРН </w:t>
            </w:r>
          </w:p>
          <w:p w:rsidR="00B72148" w:rsidRPr="00410651" w:rsidRDefault="00B72148" w:rsidP="00E602F2">
            <w:pPr>
              <w:contextualSpacing/>
            </w:pPr>
            <w:r>
              <w:t xml:space="preserve">ОКВЭД </w:t>
            </w:r>
          </w:p>
          <w:p w:rsidR="00B72148" w:rsidRPr="00410651" w:rsidRDefault="00B72148" w:rsidP="00E602F2">
            <w:pPr>
              <w:contextualSpacing/>
            </w:pPr>
            <w:r>
              <w:t xml:space="preserve">ОКПО </w:t>
            </w:r>
          </w:p>
          <w:p w:rsidR="00B72148" w:rsidRPr="00410651" w:rsidRDefault="00B72148" w:rsidP="00E602F2">
            <w:pPr>
              <w:contextualSpacing/>
              <w:jc w:val="both"/>
            </w:pPr>
            <w:r>
              <w:t xml:space="preserve">р/с </w:t>
            </w:r>
          </w:p>
          <w:p w:rsidR="00B72148" w:rsidRPr="00410651" w:rsidRDefault="00B72148" w:rsidP="00E602F2">
            <w:pPr>
              <w:contextualSpacing/>
              <w:jc w:val="both"/>
            </w:pPr>
            <w:r>
              <w:t xml:space="preserve">БИК </w:t>
            </w:r>
          </w:p>
          <w:p w:rsidR="00B72148" w:rsidRPr="00410651" w:rsidRDefault="00B72148" w:rsidP="00E602F2">
            <w:pPr>
              <w:contextualSpacing/>
              <w:jc w:val="both"/>
            </w:pPr>
            <w:r>
              <w:t xml:space="preserve">к/с </w:t>
            </w:r>
          </w:p>
          <w:p w:rsidR="00B72148" w:rsidRPr="00410651" w:rsidRDefault="00B72148" w:rsidP="00E602F2">
            <w:pPr>
              <w:contextualSpacing/>
              <w:jc w:val="both"/>
              <w:rPr>
                <w:b/>
              </w:rPr>
            </w:pPr>
            <w:r>
              <w:t xml:space="preserve">т.: </w:t>
            </w:r>
          </w:p>
          <w:p w:rsidR="00B72148" w:rsidRPr="003B031A" w:rsidRDefault="00B72148" w:rsidP="00E602F2">
            <w:pPr>
              <w:contextualSpacing/>
            </w:pPr>
            <w:r>
              <w:rPr>
                <w:lang w:val="en-US"/>
              </w:rPr>
              <w:t>e</w:t>
            </w:r>
            <w:r>
              <w:t>-</w:t>
            </w:r>
            <w:r>
              <w:rPr>
                <w:lang w:val="en-US"/>
              </w:rPr>
              <w:t>mail</w:t>
            </w:r>
            <w:r>
              <w:t xml:space="preserve">: </w:t>
            </w:r>
          </w:p>
          <w:p w:rsidR="00B72148" w:rsidRPr="003B031A" w:rsidRDefault="00B72148" w:rsidP="00E602F2">
            <w:pPr>
              <w:contextualSpacing/>
            </w:pPr>
          </w:p>
          <w:p w:rsidR="00B72148" w:rsidRPr="003B031A" w:rsidRDefault="00B72148" w:rsidP="00E602F2">
            <w:pPr>
              <w:contextualSpacing/>
            </w:pPr>
          </w:p>
          <w:p w:rsidR="00B72148" w:rsidRPr="003B031A" w:rsidRDefault="00B72148" w:rsidP="00E602F2">
            <w:pPr>
              <w:contextualSpacing/>
            </w:pPr>
          </w:p>
          <w:p w:rsidR="00B72148" w:rsidRDefault="00B72148" w:rsidP="00E602F2">
            <w:pPr>
              <w:contextualSpacing/>
            </w:pPr>
          </w:p>
          <w:p w:rsidR="00B72148" w:rsidRDefault="00B72148" w:rsidP="00E602F2">
            <w:pPr>
              <w:contextualSpacing/>
            </w:pPr>
          </w:p>
          <w:p w:rsidR="00B72148" w:rsidRDefault="00B72148" w:rsidP="00E602F2">
            <w:pPr>
              <w:contextualSpacing/>
            </w:pPr>
          </w:p>
          <w:p w:rsidR="00B72148" w:rsidRDefault="00B72148" w:rsidP="00E602F2">
            <w:pPr>
              <w:contextualSpacing/>
            </w:pPr>
          </w:p>
          <w:p w:rsidR="00B72148" w:rsidRDefault="00B72148" w:rsidP="00E602F2">
            <w:pPr>
              <w:contextualSpacing/>
            </w:pPr>
          </w:p>
          <w:p w:rsidR="00B72148" w:rsidRDefault="00B72148" w:rsidP="00E602F2">
            <w:pPr>
              <w:contextualSpacing/>
            </w:pPr>
          </w:p>
          <w:p w:rsidR="00B72148" w:rsidRDefault="00B72148" w:rsidP="00E602F2">
            <w:pPr>
              <w:contextualSpacing/>
            </w:pPr>
          </w:p>
          <w:p w:rsidR="00B72148" w:rsidRDefault="00B72148" w:rsidP="00E602F2">
            <w:pPr>
              <w:contextualSpacing/>
            </w:pPr>
          </w:p>
          <w:p w:rsidR="00B72148" w:rsidRDefault="00B72148" w:rsidP="00E602F2">
            <w:pPr>
              <w:contextualSpacing/>
            </w:pPr>
          </w:p>
          <w:p w:rsidR="00B72148" w:rsidRDefault="00B72148" w:rsidP="00E602F2">
            <w:pPr>
              <w:contextualSpacing/>
            </w:pPr>
          </w:p>
          <w:p w:rsidR="00B72148" w:rsidRPr="00717E77" w:rsidRDefault="00B72148" w:rsidP="00E602F2">
            <w:pPr>
              <w:contextualSpacing/>
            </w:pPr>
          </w:p>
          <w:p w:rsidR="00B72148" w:rsidRDefault="00B72148" w:rsidP="00E602F2">
            <w:pPr>
              <w:contextualSpacing/>
            </w:pPr>
          </w:p>
          <w:p w:rsidR="00B72148" w:rsidRPr="00410651" w:rsidRDefault="00B72148" w:rsidP="00E602F2">
            <w:pPr>
              <w:contextualSpacing/>
            </w:pPr>
          </w:p>
          <w:p w:rsidR="00B72148" w:rsidRPr="00410651" w:rsidRDefault="00B72148" w:rsidP="00E602F2">
            <w:pPr>
              <w:contextualSpacing/>
            </w:pPr>
          </w:p>
          <w:p w:rsidR="00B72148" w:rsidRPr="00410651" w:rsidRDefault="00B72148" w:rsidP="00E602F2">
            <w:pPr>
              <w:jc w:val="both"/>
            </w:pPr>
            <w:r>
              <w:lastRenderedPageBreak/>
              <w:t xml:space="preserve">____________________ </w:t>
            </w:r>
          </w:p>
          <w:p w:rsidR="00B72148" w:rsidRPr="00C54475" w:rsidRDefault="00B72148" w:rsidP="00E602F2">
            <w:pPr>
              <w:contextualSpacing/>
            </w:pPr>
            <w:r>
              <w:t>м.п.</w:t>
            </w:r>
          </w:p>
        </w:tc>
      </w:tr>
    </w:tbl>
    <w:p w:rsidR="00B72148" w:rsidRDefault="00B72148" w:rsidP="00E602F2">
      <w:pPr>
        <w:suppressAutoHyphens w:val="0"/>
        <w:ind w:firstLine="567"/>
        <w:rPr>
          <w:rFonts w:eastAsia="Arial"/>
        </w:rPr>
      </w:pPr>
      <w:r>
        <w:lastRenderedPageBreak/>
        <w:br w:type="page"/>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Default="00B72148" w:rsidP="00E602F2">
      <w:pPr>
        <w:jc w:val="center"/>
      </w:pPr>
    </w:p>
    <w:p w:rsidR="00B72148" w:rsidRDefault="00B72148" w:rsidP="00E602F2">
      <w:pPr>
        <w:jc w:val="center"/>
        <w:rPr>
          <w:b/>
        </w:rPr>
      </w:pPr>
      <w:r>
        <w:rPr>
          <w:b/>
        </w:rPr>
        <w:t>Техническое задание</w:t>
      </w:r>
    </w:p>
    <w:p w:rsidR="00B72148" w:rsidRPr="00DC5E9F" w:rsidRDefault="00B72148" w:rsidP="00E602F2">
      <w:pPr>
        <w:jc w:val="center"/>
        <w:rPr>
          <w:b/>
        </w:rPr>
      </w:pPr>
    </w:p>
    <w:p w:rsidR="00B72148" w:rsidRPr="00DC5E9F" w:rsidRDefault="00B72148" w:rsidP="00E602F2">
      <w:pPr>
        <w:ind w:firstLine="709"/>
        <w:jc w:val="both"/>
        <w:rPr>
          <w:b/>
        </w:rPr>
      </w:pPr>
      <w:r>
        <w:rPr>
          <w:b/>
        </w:rPr>
        <w:t>1. Общие положения.</w:t>
      </w:r>
    </w:p>
    <w:p w:rsidR="00B72148" w:rsidRPr="00DC5E9F" w:rsidRDefault="00B72148" w:rsidP="00E602F2">
      <w:pPr>
        <w:ind w:firstLine="709"/>
        <w:jc w:val="both"/>
      </w:pPr>
      <w:r>
        <w:t>1.1. Цель выполнения Работ - поддержание работоспособного состояния контейнерного перегружателя типа «ричстакер» (далее - Техника)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B72148" w:rsidRPr="00DC5E9F" w:rsidRDefault="00B72148" w:rsidP="00E602F2">
      <w:pPr>
        <w:ind w:firstLine="709"/>
        <w:jc w:val="both"/>
        <w:rPr>
          <w:b/>
        </w:rPr>
      </w:pPr>
      <w:r>
        <w:rPr>
          <w:b/>
        </w:rPr>
        <w:t>2. Общие требования к выполнению Работ.</w:t>
      </w:r>
    </w:p>
    <w:p w:rsidR="00B72148" w:rsidRPr="00481AD0" w:rsidRDefault="00B72148" w:rsidP="00E602F2">
      <w:pPr>
        <w:ind w:firstLine="709"/>
        <w:jc w:val="both"/>
      </w:pPr>
      <w:r>
        <w:t>2.1. При выполнении Работ Исполнитель должен использовать сертифицированное диагностическое оборудование, материалы и запасные части, рекомендованные заводом-производителем контейнерных перегружателей типа «ричстакер». Ремонт должен производиться с применением запасных частей, 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(ТР) должны быть новыми, неиспользованными, не восстановленными и не собранными из восстановленных компонентов/</w:t>
      </w:r>
    </w:p>
    <w:p w:rsidR="00B72148" w:rsidRPr="004D383A" w:rsidRDefault="00B72148" w:rsidP="00E602F2">
      <w:pPr>
        <w:ind w:firstLine="709"/>
        <w:jc w:val="both"/>
      </w:pPr>
      <w:r>
        <w:t xml:space="preserve">2.2.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B72148" w:rsidRPr="00481AD0" w:rsidRDefault="00B72148" w:rsidP="00E602F2">
      <w:pPr>
        <w:ind w:firstLine="709"/>
        <w:jc w:val="both"/>
      </w:pPr>
      <w:r>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регламентом по техническому обслуживанию/</w:t>
      </w:r>
    </w:p>
    <w:p w:rsidR="00B72148" w:rsidRPr="004D383A" w:rsidRDefault="00B72148" w:rsidP="00E602F2">
      <w:pPr>
        <w:ind w:firstLine="709"/>
        <w:jc w:val="both"/>
      </w:pPr>
      <w:r>
        <w:t>2.3. Под текущим ремонтом (ТР)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B72148" w:rsidRPr="00481AD0" w:rsidRDefault="00B72148" w:rsidP="00E602F2">
      <w:pPr>
        <w:ind w:firstLine="709"/>
        <w:jc w:val="both"/>
      </w:pPr>
      <w:r>
        <w:t>ТР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w:t>
      </w:r>
    </w:p>
    <w:p w:rsidR="00B72148" w:rsidRPr="00DC5E9F" w:rsidRDefault="00B72148" w:rsidP="00E602F2">
      <w:pPr>
        <w:ind w:firstLine="709"/>
        <w:jc w:val="both"/>
      </w:pPr>
      <w:r>
        <w:rPr>
          <w:b/>
        </w:rPr>
        <w:t>3. Требования к качеству Работ:</w:t>
      </w:r>
    </w:p>
    <w:p w:rsidR="00B72148" w:rsidRPr="00DC5E9F" w:rsidRDefault="00B72148" w:rsidP="00E602F2">
      <w:pPr>
        <w:ind w:firstLine="709"/>
        <w:jc w:val="both"/>
      </w:pPr>
      <w:r>
        <w:t xml:space="preserve">3.1. Исполнитель должен: </w:t>
      </w:r>
    </w:p>
    <w:p w:rsidR="00B72148" w:rsidRPr="00DC5E9F" w:rsidRDefault="00B72148" w:rsidP="00E602F2">
      <w:pPr>
        <w:ind w:firstLine="709"/>
        <w:jc w:val="both"/>
      </w:pPr>
      <w:r>
        <w:t>- выполнять Работы на основании действующих стандартов обслуживания в соответствии с заявкой Заказчика;</w:t>
      </w:r>
    </w:p>
    <w:p w:rsidR="00B72148" w:rsidRPr="00DC5E9F" w:rsidRDefault="00B72148" w:rsidP="00E602F2">
      <w:pPr>
        <w:ind w:firstLine="709"/>
        <w:jc w:val="both"/>
      </w:pPr>
      <w:r>
        <w:t>- обеспечивать постоянный контроль за выполнением Работ, незамедлительно принимать меры по устранению выявленных недостатков;</w:t>
      </w:r>
    </w:p>
    <w:p w:rsidR="00B72148" w:rsidRPr="00DC5E9F" w:rsidRDefault="00B72148" w:rsidP="00E602F2">
      <w:pPr>
        <w:ind w:firstLine="709"/>
        <w:jc w:val="both"/>
      </w:pPr>
      <w:r>
        <w:t>- соблюдать гарантийные обязательства при проведении ремонтных работ и замене запасных частей, узлов и агрегатов;</w:t>
      </w:r>
    </w:p>
    <w:p w:rsidR="00B72148" w:rsidRPr="00DC5E9F" w:rsidRDefault="00B72148" w:rsidP="00E602F2">
      <w:pPr>
        <w:ind w:firstLine="709"/>
        <w:jc w:val="both"/>
      </w:pPr>
      <w:r>
        <w:t>3.2. Работы должны выполняться высококвалифицированными специалистами, прошедшими обучение по направлениям, соответствующим видам Работ.</w:t>
      </w:r>
    </w:p>
    <w:p w:rsidR="00B72148" w:rsidRPr="00DC5E9F" w:rsidRDefault="00B72148" w:rsidP="00E602F2">
      <w:pPr>
        <w:ind w:firstLine="709"/>
        <w:jc w:val="both"/>
        <w:rPr>
          <w:b/>
        </w:rPr>
      </w:pPr>
      <w:r>
        <w:rPr>
          <w:b/>
        </w:rPr>
        <w:t>4.</w:t>
      </w:r>
      <w:r>
        <w:t xml:space="preserve"> </w:t>
      </w:r>
      <w:r>
        <w:rPr>
          <w:b/>
        </w:rPr>
        <w:t>Требования к безопасности Работ:</w:t>
      </w:r>
    </w:p>
    <w:p w:rsidR="00B72148" w:rsidRPr="00DC5E9F" w:rsidRDefault="00B72148" w:rsidP="00E602F2">
      <w:pPr>
        <w:ind w:firstLine="709"/>
        <w:jc w:val="both"/>
      </w:pPr>
      <w:r>
        <w:t>4.1.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72148" w:rsidRDefault="00B72148" w:rsidP="00E602F2">
      <w:pPr>
        <w:ind w:firstLine="709"/>
        <w:jc w:val="both"/>
      </w:pPr>
      <w:r>
        <w:t>4.2. Исполнитель должен соблюдать действующие у Заказчика правила охраны труда и пожарной безопасности, а также пропускной режим на объект.</w:t>
      </w:r>
    </w:p>
    <w:p w:rsidR="00B72148" w:rsidRPr="00DC5E9F" w:rsidRDefault="00B72148" w:rsidP="00E602F2">
      <w:pPr>
        <w:ind w:firstLine="709"/>
        <w:jc w:val="both"/>
      </w:pPr>
    </w:p>
    <w:tbl>
      <w:tblPr>
        <w:tblW w:w="103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0105"/>
      </w:tblGrid>
      <w:tr w:rsidR="00B72148" w:rsidRPr="003C7537" w:rsidTr="00E602F2">
        <w:trPr>
          <w:trHeight w:val="1367"/>
        </w:trPr>
        <w:tc>
          <w:tcPr>
            <w:tcW w:w="222" w:type="dxa"/>
            <w:tcBorders>
              <w:top w:val="nil"/>
              <w:left w:val="nil"/>
              <w:bottom w:val="nil"/>
              <w:right w:val="nil"/>
            </w:tcBorders>
          </w:tcPr>
          <w:p w:rsidR="00B72148" w:rsidRPr="002A68CC" w:rsidRDefault="00B72148" w:rsidP="00E602F2">
            <w:pPr>
              <w:pStyle w:val="afb"/>
              <w:rPr>
                <w:b/>
                <w:bCs/>
                <w:sz w:val="24"/>
              </w:rPr>
            </w:pPr>
          </w:p>
        </w:tc>
        <w:tc>
          <w:tcPr>
            <w:tcW w:w="10105" w:type="dxa"/>
            <w:tcBorders>
              <w:top w:val="nil"/>
              <w:left w:val="nil"/>
              <w:bottom w:val="nil"/>
              <w:right w:val="nil"/>
            </w:tcBorders>
          </w:tcPr>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064"/>
            </w:tblGrid>
            <w:tr w:rsidR="00B72148" w:rsidRPr="002A68CC" w:rsidTr="00E602F2">
              <w:trPr>
                <w:trHeight w:val="982"/>
              </w:trPr>
              <w:tc>
                <w:tcPr>
                  <w:tcW w:w="4847"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064"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rsidP="00E602F2"/>
        </w:tc>
      </w:tr>
    </w:tbl>
    <w:p w:rsidR="00B72148" w:rsidRPr="00DF6B14" w:rsidRDefault="00B72148" w:rsidP="00E602F2">
      <w:pPr>
        <w:suppressAutoHyphens w:val="0"/>
        <w:ind w:left="5954"/>
        <w:jc w:val="right"/>
      </w:pPr>
      <w:r>
        <w:t>Приложение № 2</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Pr="004B7780" w:rsidRDefault="00B72148" w:rsidP="00E602F2">
      <w:pPr>
        <w:pStyle w:val="ConsNormal"/>
        <w:widowControl/>
        <w:ind w:firstLine="0"/>
        <w:jc w:val="right"/>
        <w:rPr>
          <w:rFonts w:ascii="Times New Roman" w:hAnsi="Times New Roman" w:cs="Times New Roman"/>
          <w:bCs/>
          <w:sz w:val="24"/>
          <w:szCs w:val="24"/>
        </w:rPr>
      </w:pPr>
    </w:p>
    <w:p w:rsidR="00B72148" w:rsidRDefault="00B72148" w:rsidP="00E602F2">
      <w:pPr>
        <w:pStyle w:val="ConsNormal"/>
        <w:widowControl/>
        <w:ind w:firstLine="0"/>
        <w:jc w:val="center"/>
        <w:rPr>
          <w:rFonts w:ascii="Times New Roman" w:hAnsi="Times New Roman" w:cs="Times New Roman"/>
          <w:sz w:val="28"/>
          <w:szCs w:val="28"/>
        </w:rPr>
      </w:pPr>
    </w:p>
    <w:p w:rsidR="00B72148" w:rsidRPr="00371E5C" w:rsidRDefault="00B72148" w:rsidP="00E602F2">
      <w:pPr>
        <w:pStyle w:val="afb"/>
        <w:ind w:firstLine="0"/>
        <w:jc w:val="center"/>
        <w:rPr>
          <w:b/>
          <w:sz w:val="24"/>
        </w:rPr>
      </w:pPr>
      <w:r>
        <w:rPr>
          <w:b/>
          <w:sz w:val="24"/>
        </w:rPr>
        <w:t>Сроки выполнения Работ</w:t>
      </w:r>
    </w:p>
    <w:p w:rsidR="00B72148" w:rsidRPr="00881F36" w:rsidRDefault="00B72148" w:rsidP="00E602F2">
      <w:pPr>
        <w:pStyle w:val="afb"/>
        <w:ind w:firstLine="0"/>
        <w:jc w:val="center"/>
        <w:rPr>
          <w:b/>
          <w:sz w:val="28"/>
          <w:szCs w:val="28"/>
        </w:rPr>
      </w:pPr>
    </w:p>
    <w:tbl>
      <w:tblPr>
        <w:tblW w:w="9513" w:type="dxa"/>
        <w:tblInd w:w="93" w:type="dxa"/>
        <w:tblLayout w:type="fixed"/>
        <w:tblLook w:val="04A0" w:firstRow="1" w:lastRow="0" w:firstColumn="1" w:lastColumn="0" w:noHBand="0" w:noVBand="1"/>
      </w:tblPr>
      <w:tblGrid>
        <w:gridCol w:w="724"/>
        <w:gridCol w:w="2693"/>
        <w:gridCol w:w="39"/>
        <w:gridCol w:w="14"/>
        <w:gridCol w:w="6043"/>
      </w:tblGrid>
      <w:tr w:rsidR="00B72148" w:rsidRPr="00182694" w:rsidTr="00E602F2">
        <w:trPr>
          <w:trHeight w:val="1208"/>
          <w:tblHeader/>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72148" w:rsidRPr="001170AF" w:rsidRDefault="00B72148" w:rsidP="00E602F2">
            <w:pPr>
              <w:jc w:val="center"/>
              <w:rPr>
                <w:b/>
              </w:rPr>
            </w:pPr>
            <w:r>
              <w:rPr>
                <w:b/>
              </w:rPr>
              <w:t>№ п/п</w:t>
            </w:r>
          </w:p>
        </w:tc>
        <w:tc>
          <w:tcPr>
            <w:tcW w:w="2746"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B72148" w:rsidRPr="001170AF" w:rsidRDefault="00B72148" w:rsidP="00E602F2">
            <w:pPr>
              <w:jc w:val="center"/>
              <w:rPr>
                <w:b/>
              </w:rPr>
            </w:pPr>
            <w:r>
              <w:rPr>
                <w:b/>
              </w:rPr>
              <w:t>Наименование Работ</w:t>
            </w:r>
          </w:p>
        </w:tc>
        <w:tc>
          <w:tcPr>
            <w:tcW w:w="604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72148" w:rsidRPr="001170AF" w:rsidRDefault="00B72148" w:rsidP="00E602F2">
            <w:pPr>
              <w:jc w:val="center"/>
              <w:rPr>
                <w:b/>
              </w:rPr>
            </w:pPr>
            <w:r>
              <w:rPr>
                <w:b/>
              </w:rPr>
              <w:t xml:space="preserve">Срок выполнения Работ </w:t>
            </w:r>
          </w:p>
        </w:tc>
      </w:tr>
      <w:tr w:rsidR="00B72148" w:rsidRPr="00182694" w:rsidTr="00E602F2">
        <w:trPr>
          <w:trHeight w:val="20"/>
          <w:tblHeader/>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B72148" w:rsidRPr="001170AF" w:rsidRDefault="00B72148" w:rsidP="00E602F2">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B72148" w:rsidRPr="001170AF" w:rsidRDefault="00B72148" w:rsidP="00E602F2">
            <w:pPr>
              <w:jc w:val="center"/>
            </w:pPr>
            <w:r>
              <w:t>2</w:t>
            </w:r>
          </w:p>
        </w:tc>
        <w:tc>
          <w:tcPr>
            <w:tcW w:w="6043" w:type="dxa"/>
            <w:tcBorders>
              <w:top w:val="single" w:sz="4" w:space="0" w:color="auto"/>
              <w:left w:val="nil"/>
              <w:bottom w:val="single" w:sz="8" w:space="0" w:color="auto"/>
              <w:right w:val="single" w:sz="8" w:space="0" w:color="auto"/>
            </w:tcBorders>
            <w:shd w:val="clear" w:color="auto" w:fill="auto"/>
            <w:vAlign w:val="center"/>
            <w:hideMark/>
          </w:tcPr>
          <w:p w:rsidR="00B72148" w:rsidRPr="001170AF" w:rsidRDefault="00B72148" w:rsidP="00E602F2">
            <w:pPr>
              <w:jc w:val="center"/>
            </w:pPr>
            <w:r>
              <w:t>3</w:t>
            </w:r>
          </w:p>
        </w:tc>
      </w:tr>
      <w:tr w:rsidR="00B72148" w:rsidRPr="00182694" w:rsidTr="00E602F2">
        <w:trPr>
          <w:trHeight w:val="373"/>
        </w:trPr>
        <w:tc>
          <w:tcPr>
            <w:tcW w:w="95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2148" w:rsidRPr="001170AF" w:rsidRDefault="00B72148" w:rsidP="00E602F2">
            <w:pPr>
              <w:jc w:val="center"/>
            </w:pPr>
            <w:r>
              <w:t>Техническое обслуживание (ТО) Техники</w:t>
            </w:r>
          </w:p>
        </w:tc>
      </w:tr>
      <w:tr w:rsidR="00B72148" w:rsidRPr="00182694" w:rsidTr="00E602F2">
        <w:trPr>
          <w:trHeight w:val="386"/>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B72148" w:rsidRPr="001170AF" w:rsidRDefault="00B72148" w:rsidP="00E602F2">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B72148" w:rsidRPr="001170AF" w:rsidRDefault="00B72148" w:rsidP="00E602F2">
            <w:pPr>
              <w:jc w:val="center"/>
            </w:pPr>
            <w:r>
              <w:t>ТО500</w:t>
            </w:r>
          </w:p>
        </w:tc>
        <w:tc>
          <w:tcPr>
            <w:tcW w:w="6043" w:type="dxa"/>
            <w:tcBorders>
              <w:top w:val="nil"/>
              <w:left w:val="nil"/>
              <w:right w:val="single" w:sz="8" w:space="0" w:color="auto"/>
            </w:tcBorders>
            <w:shd w:val="clear" w:color="auto" w:fill="auto"/>
            <w:vAlign w:val="center"/>
            <w:hideMark/>
          </w:tcPr>
          <w:p w:rsidR="00B72148" w:rsidRPr="001170AF" w:rsidRDefault="00B72148" w:rsidP="00E602F2">
            <w:pPr>
              <w:jc w:val="center"/>
            </w:pPr>
            <w:r>
              <w:rPr>
                <w:sz w:val="28"/>
                <w:szCs w:val="28"/>
              </w:rPr>
              <w:t>не более 1 (одного) календарного дня с даты, указанной в заявке</w:t>
            </w:r>
          </w:p>
        </w:tc>
      </w:tr>
      <w:tr w:rsidR="00B72148" w:rsidRPr="00182694" w:rsidTr="00E602F2">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B72148" w:rsidRPr="001170AF" w:rsidRDefault="00B72148" w:rsidP="00E602F2">
            <w:pPr>
              <w:jc w:val="center"/>
            </w:pPr>
            <w:r>
              <w:t>2</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B72148" w:rsidRPr="001170AF" w:rsidRDefault="00B72148" w:rsidP="00E602F2">
            <w:pPr>
              <w:jc w:val="center"/>
            </w:pPr>
            <w:r>
              <w:t>ТО1000</w:t>
            </w:r>
          </w:p>
        </w:tc>
        <w:tc>
          <w:tcPr>
            <w:tcW w:w="6043" w:type="dxa"/>
            <w:tcBorders>
              <w:top w:val="single" w:sz="4" w:space="0" w:color="auto"/>
              <w:left w:val="nil"/>
              <w:right w:val="single" w:sz="8" w:space="0" w:color="auto"/>
            </w:tcBorders>
            <w:shd w:val="clear" w:color="auto" w:fill="auto"/>
            <w:vAlign w:val="center"/>
            <w:hideMark/>
          </w:tcPr>
          <w:p w:rsidR="00B72148" w:rsidRPr="001170AF" w:rsidRDefault="00B72148" w:rsidP="00E602F2">
            <w:pPr>
              <w:jc w:val="center"/>
            </w:pPr>
            <w:r>
              <w:rPr>
                <w:sz w:val="28"/>
                <w:szCs w:val="28"/>
              </w:rPr>
              <w:t>не более 2 (двух) календарных дней с даты, указанной в заявке;</w:t>
            </w:r>
          </w:p>
        </w:tc>
      </w:tr>
      <w:tr w:rsidR="00B72148" w:rsidRPr="00182694" w:rsidTr="00E602F2">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B72148" w:rsidRPr="001170AF" w:rsidRDefault="00B72148" w:rsidP="00E602F2">
            <w:pPr>
              <w:jc w:val="center"/>
            </w:pPr>
            <w:r>
              <w:t>3</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B72148" w:rsidRPr="001170AF" w:rsidRDefault="00B72148" w:rsidP="00E602F2">
            <w:pPr>
              <w:jc w:val="center"/>
            </w:pPr>
            <w:r>
              <w:t>ТО2000</w:t>
            </w:r>
          </w:p>
        </w:tc>
        <w:tc>
          <w:tcPr>
            <w:tcW w:w="6043" w:type="dxa"/>
            <w:tcBorders>
              <w:top w:val="single" w:sz="4" w:space="0" w:color="auto"/>
              <w:left w:val="nil"/>
              <w:right w:val="single" w:sz="8" w:space="0" w:color="auto"/>
            </w:tcBorders>
            <w:shd w:val="clear" w:color="auto" w:fill="auto"/>
            <w:vAlign w:val="center"/>
            <w:hideMark/>
          </w:tcPr>
          <w:p w:rsidR="00B72148" w:rsidRPr="001170AF" w:rsidRDefault="00B72148" w:rsidP="00E602F2">
            <w:pPr>
              <w:jc w:val="center"/>
            </w:pPr>
            <w:r>
              <w:rPr>
                <w:sz w:val="28"/>
                <w:szCs w:val="28"/>
              </w:rPr>
              <w:t>не более 3 (трех) календарных дней с даты, указанной в заявке</w:t>
            </w:r>
          </w:p>
        </w:tc>
      </w:tr>
      <w:tr w:rsidR="00B72148" w:rsidRPr="00182694" w:rsidTr="00E602F2">
        <w:trPr>
          <w:trHeight w:val="388"/>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148" w:rsidRPr="001170AF" w:rsidRDefault="00B72148" w:rsidP="00E602F2">
            <w:pPr>
              <w:jc w:val="center"/>
            </w:pPr>
            <w:r>
              <w:t>Текущий ремонт (ТР) Техники</w:t>
            </w:r>
          </w:p>
        </w:tc>
      </w:tr>
      <w:tr w:rsidR="00B72148" w:rsidRPr="00182694" w:rsidTr="00E602F2">
        <w:trPr>
          <w:trHeight w:val="38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148" w:rsidRPr="001170AF" w:rsidRDefault="00B72148" w:rsidP="00E602F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148" w:rsidRPr="001170AF" w:rsidRDefault="00B72148" w:rsidP="00E602F2">
            <w:pPr>
              <w:jc w:val="center"/>
            </w:pPr>
            <w:r>
              <w:t>В соответствии с дефектным актом</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72148" w:rsidRPr="001170AF" w:rsidRDefault="00B72148" w:rsidP="00E602F2">
            <w:pPr>
              <w:jc w:val="center"/>
            </w:pPr>
            <w:r>
              <w:rPr>
                <w:sz w:val="28"/>
                <w:szCs w:val="28"/>
              </w:rPr>
              <w:t>не более 14 (четырнадцати) календарных дней с даты указанной в заявке.</w:t>
            </w:r>
          </w:p>
        </w:tc>
      </w:tr>
      <w:tr w:rsidR="00B72148" w:rsidRPr="00182694" w:rsidTr="00E6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9513" w:type="dxa"/>
            <w:gridSpan w:val="5"/>
            <w:tcBorders>
              <w:top w:val="single" w:sz="4" w:space="0" w:color="auto"/>
              <w:left w:val="nil"/>
              <w:bottom w:val="nil"/>
              <w:right w:val="nil"/>
            </w:tcBorders>
            <w:vAlign w:val="center"/>
          </w:tcPr>
          <w:p w:rsidR="00B72148" w:rsidRPr="00182694" w:rsidRDefault="00B72148" w:rsidP="00E602F2">
            <w:pPr>
              <w:tabs>
                <w:tab w:val="left" w:pos="284"/>
                <w:tab w:val="center" w:pos="4680"/>
                <w:tab w:val="right" w:pos="9355"/>
                <w:tab w:val="left" w:pos="9639"/>
              </w:tabs>
              <w:jc w:val="center"/>
            </w:pPr>
          </w:p>
        </w:tc>
      </w:tr>
      <w:tr w:rsidR="00B72148" w:rsidRPr="00182694" w:rsidTr="00E6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724" w:type="dxa"/>
            <w:tcBorders>
              <w:top w:val="nil"/>
              <w:left w:val="nil"/>
              <w:bottom w:val="nil"/>
              <w:right w:val="nil"/>
            </w:tcBorders>
          </w:tcPr>
          <w:p w:rsidR="00B72148" w:rsidRPr="00182694" w:rsidRDefault="00B72148" w:rsidP="00E602F2">
            <w:pPr>
              <w:pStyle w:val="ConsNormal"/>
              <w:widowControl/>
              <w:ind w:firstLine="0"/>
              <w:jc w:val="center"/>
              <w:rPr>
                <w:rFonts w:ascii="Times New Roman" w:hAnsi="Times New Roman" w:cs="Times New Roman"/>
                <w:sz w:val="24"/>
                <w:szCs w:val="24"/>
              </w:rPr>
            </w:pPr>
          </w:p>
        </w:tc>
        <w:tc>
          <w:tcPr>
            <w:tcW w:w="2732" w:type="dxa"/>
            <w:gridSpan w:val="2"/>
            <w:tcBorders>
              <w:top w:val="nil"/>
              <w:left w:val="nil"/>
              <w:bottom w:val="nil"/>
              <w:right w:val="nil"/>
            </w:tcBorders>
            <w:vAlign w:val="center"/>
          </w:tcPr>
          <w:p w:rsidR="00B72148" w:rsidRPr="00182694" w:rsidRDefault="00B72148" w:rsidP="00E602F2">
            <w:pPr>
              <w:pStyle w:val="ConsNormal"/>
              <w:widowControl/>
              <w:ind w:firstLine="0"/>
              <w:jc w:val="center"/>
              <w:rPr>
                <w:rFonts w:ascii="Times New Roman" w:hAnsi="Times New Roman" w:cs="Times New Roman"/>
                <w:sz w:val="24"/>
                <w:szCs w:val="24"/>
              </w:rPr>
            </w:pPr>
          </w:p>
        </w:tc>
        <w:tc>
          <w:tcPr>
            <w:tcW w:w="6057" w:type="dxa"/>
            <w:gridSpan w:val="2"/>
            <w:tcBorders>
              <w:top w:val="nil"/>
              <w:left w:val="nil"/>
              <w:bottom w:val="nil"/>
              <w:right w:val="nil"/>
            </w:tcBorders>
            <w:shd w:val="clear" w:color="auto" w:fill="auto"/>
          </w:tcPr>
          <w:p w:rsidR="00B72148" w:rsidRPr="00182694" w:rsidRDefault="00B72148" w:rsidP="00E602F2"/>
        </w:tc>
      </w:tr>
    </w:tbl>
    <w:p w:rsidR="00B72148" w:rsidRDefault="00B72148" w:rsidP="00E602F2">
      <w:pPr>
        <w:pStyle w:val="ConsNormal"/>
        <w:widowControl/>
        <w:ind w:firstLine="0"/>
        <w:jc w:val="center"/>
        <w:rPr>
          <w:rFonts w:ascii="Times New Roman" w:hAnsi="Times New Roman" w:cs="Times New Roman"/>
          <w:sz w:val="28"/>
          <w:szCs w:val="28"/>
        </w:rPr>
      </w:pPr>
    </w:p>
    <w:p w:rsidR="00B72148" w:rsidRDefault="00B72148" w:rsidP="00E602F2">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72148" w:rsidRPr="003C7537" w:rsidTr="00E602F2">
        <w:trPr>
          <w:trHeight w:val="1367"/>
        </w:trPr>
        <w:tc>
          <w:tcPr>
            <w:tcW w:w="4847"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819"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rsidP="00E602F2">
      <w:pPr>
        <w:pStyle w:val="ConsNormal"/>
        <w:widowControl/>
        <w:ind w:firstLine="0"/>
        <w:rPr>
          <w:rFonts w:ascii="Times New Roman" w:hAnsi="Times New Roman"/>
          <w:sz w:val="28"/>
          <w:szCs w:val="28"/>
        </w:rPr>
        <w:sectPr w:rsidR="00B72148" w:rsidSect="00E602F2">
          <w:footerReference w:type="default" r:id="rId28"/>
          <w:footerReference w:type="first" r:id="rId29"/>
          <w:pgSz w:w="11906" w:h="16838"/>
          <w:pgMar w:top="1134" w:right="850" w:bottom="1134" w:left="1701" w:header="708" w:footer="708" w:gutter="0"/>
          <w:cols w:space="708"/>
          <w:docGrid w:linePitch="360"/>
        </w:sectPr>
      </w:pPr>
    </w:p>
    <w:p w:rsidR="00B72148" w:rsidRPr="00DF6B14"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Default="00B72148" w:rsidP="00E602F2">
      <w:pPr>
        <w:pStyle w:val="ConsNonformat"/>
        <w:widowControl/>
        <w:rPr>
          <w:rFonts w:ascii="Times New Roman" w:hAnsi="Times New Roman" w:cs="Times New Roman"/>
          <w:sz w:val="28"/>
          <w:szCs w:val="28"/>
        </w:rPr>
      </w:pPr>
    </w:p>
    <w:p w:rsidR="00B72148" w:rsidRDefault="00B72148" w:rsidP="00E602F2">
      <w:pPr>
        <w:shd w:val="clear" w:color="auto" w:fill="FFFFFF"/>
        <w:jc w:val="center"/>
        <w:rPr>
          <w:b/>
        </w:rPr>
      </w:pPr>
      <w:r>
        <w:rPr>
          <w:b/>
        </w:rPr>
        <w:t xml:space="preserve">Нормативы стандартных работ </w:t>
      </w:r>
    </w:p>
    <w:p w:rsidR="00B72148" w:rsidRPr="00471D9A" w:rsidRDefault="00B72148" w:rsidP="00E602F2">
      <w:pPr>
        <w:shd w:val="clear" w:color="auto" w:fill="FFFFFF"/>
        <w:jc w:val="center"/>
        <w:rPr>
          <w:b/>
        </w:rPr>
      </w:pPr>
      <w:r>
        <w:rPr>
          <w:b/>
          <w:bCs/>
          <w:color w:val="000000"/>
        </w:rPr>
        <w:t xml:space="preserve">контейнерных перегружателей типа «ричстакер» </w:t>
      </w:r>
      <w:r>
        <w:rPr>
          <w:b/>
        </w:rPr>
        <w:t>*</w:t>
      </w:r>
    </w:p>
    <w:p w:rsidR="00B72148" w:rsidRDefault="00B72148" w:rsidP="00E602F2">
      <w:pPr>
        <w:shd w:val="clear" w:color="auto" w:fill="FFFFFF"/>
        <w:jc w:val="center"/>
        <w:rPr>
          <w:b/>
          <w:bCs/>
          <w:color w:val="000000"/>
          <w:sz w:val="28"/>
          <w:szCs w:val="28"/>
        </w:rPr>
      </w:pPr>
    </w:p>
    <w:tbl>
      <w:tblPr>
        <w:tblW w:w="9300" w:type="dxa"/>
        <w:tblInd w:w="93" w:type="dxa"/>
        <w:tblLook w:val="04A0" w:firstRow="1" w:lastRow="0" w:firstColumn="1" w:lastColumn="0" w:noHBand="0" w:noVBand="1"/>
      </w:tblPr>
      <w:tblGrid>
        <w:gridCol w:w="3060"/>
        <w:gridCol w:w="4400"/>
        <w:gridCol w:w="1840"/>
      </w:tblGrid>
      <w:tr w:rsidR="00B72148" w:rsidRPr="00876B37" w:rsidTr="00E602F2">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B72148" w:rsidRPr="00876B37" w:rsidTr="00E602F2">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Дефектация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17</w:t>
            </w:r>
          </w:p>
        </w:tc>
      </w:tr>
      <w:tr w:rsidR="00B72148" w:rsidRPr="00876B37" w:rsidTr="00E602F2">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0,5</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воздухозаборника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0,5</w:t>
            </w:r>
          </w:p>
        </w:tc>
      </w:tr>
      <w:tr w:rsidR="00B72148" w:rsidRPr="00876B37" w:rsidTr="00E602F2">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Проверка компрессии ДВС (со снятием форсунок, топливопроводов)</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46</w:t>
            </w:r>
          </w:p>
        </w:tc>
      </w:tr>
      <w:tr w:rsidR="00B72148" w:rsidRPr="00876B37" w:rsidTr="00E602F2">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7</w:t>
            </w:r>
          </w:p>
        </w:tc>
      </w:tr>
      <w:tr w:rsidR="00B72148" w:rsidRPr="00876B37" w:rsidTr="00E602F2">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натяжителя ремня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Протяжка хомутов интеркулера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lastRenderedPageBreak/>
              <w:t>Двигатель</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w:t>
            </w:r>
          </w:p>
        </w:tc>
      </w:tr>
      <w:tr w:rsidR="00B72148" w:rsidRPr="00876B37" w:rsidTr="00E602F2">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радиатора ( со снятием)</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10</w:t>
            </w:r>
          </w:p>
        </w:tc>
      </w:tr>
      <w:tr w:rsidR="00B72148" w:rsidRPr="00876B37" w:rsidTr="00E602F2">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-монтаж  радиатора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0,5</w:t>
            </w:r>
          </w:p>
        </w:tc>
      </w:tr>
      <w:tr w:rsidR="00B72148" w:rsidRPr="00876B37"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шланга системы охлаждения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6</w:t>
            </w:r>
          </w:p>
        </w:tc>
      </w:tr>
      <w:tr w:rsidR="00B72148" w:rsidRPr="00876B37" w:rsidTr="00E602F2">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эл.магн.клапана отсечки топлива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-монтаж   насос-форсунок (6 шт.)</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12</w:t>
            </w:r>
          </w:p>
        </w:tc>
      </w:tr>
      <w:tr w:rsidR="00B72148" w:rsidRPr="00876B37" w:rsidTr="00E602F2">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7</w:t>
            </w:r>
          </w:p>
        </w:tc>
      </w:tr>
      <w:tr w:rsidR="00B72148" w:rsidRPr="00876B37"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18</w:t>
            </w:r>
          </w:p>
        </w:tc>
      </w:tr>
      <w:tr w:rsidR="00B72148" w:rsidRPr="00876B37" w:rsidTr="00E602F2">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подушек глушителя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6</w:t>
            </w:r>
          </w:p>
        </w:tc>
      </w:tr>
      <w:tr w:rsidR="00B72148" w:rsidRPr="00876B37" w:rsidTr="00E602F2">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lastRenderedPageBreak/>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10</w:t>
            </w:r>
          </w:p>
        </w:tc>
      </w:tr>
      <w:tr w:rsidR="00B72148" w:rsidRPr="00876B37" w:rsidTr="00E602F2">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w:t>
            </w:r>
          </w:p>
        </w:tc>
      </w:tr>
      <w:tr w:rsidR="00B72148" w:rsidRPr="00876B37" w:rsidTr="00E602F2">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w:t>
            </w:r>
          </w:p>
        </w:tc>
      </w:tr>
      <w:tr w:rsidR="00B72148" w:rsidRPr="00876B37" w:rsidTr="00E602F2">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гидрораспределителя в сборе</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7</w:t>
            </w:r>
          </w:p>
        </w:tc>
      </w:tr>
      <w:tr w:rsidR="00B72148" w:rsidRPr="00876B37" w:rsidTr="00E602F2">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секций  гидрораспределителя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7</w:t>
            </w:r>
          </w:p>
        </w:tc>
      </w:tr>
      <w:tr w:rsidR="00B72148" w:rsidRPr="00876B37" w:rsidTr="00E602F2">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фильтра гидравлики в гидробаке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РВД гидравлики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Проверка затяжки болтов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-монтаж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6</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хомута гидросистемы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сапуна гидробака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гидрозамков,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троса ручного тормоза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6</w:t>
            </w:r>
          </w:p>
        </w:tc>
      </w:tr>
      <w:tr w:rsidR="00B72148" w:rsidRPr="00876B37" w:rsidTr="00E602F2">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lastRenderedPageBreak/>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w:t>
            </w:r>
          </w:p>
        </w:tc>
      </w:tr>
      <w:tr w:rsidR="00B72148" w:rsidRPr="00876B37" w:rsidTr="00E602F2">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w:t>
            </w:r>
          </w:p>
        </w:tc>
      </w:tr>
      <w:tr w:rsidR="00B72148" w:rsidRPr="00876B37" w:rsidTr="00E602F2">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0,1</w:t>
            </w:r>
          </w:p>
        </w:tc>
      </w:tr>
      <w:tr w:rsidR="00B72148" w:rsidRPr="00876B37" w:rsidTr="00E602F2">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 </w:t>
            </w:r>
          </w:p>
        </w:tc>
      </w:tr>
      <w:tr w:rsidR="00B72148" w:rsidRPr="00876B37" w:rsidTr="00E602F2">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24</w:t>
            </w:r>
          </w:p>
        </w:tc>
      </w:tr>
      <w:tr w:rsidR="00B72148" w:rsidRPr="00876B37" w:rsidTr="00E602F2">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24</w:t>
            </w:r>
          </w:p>
        </w:tc>
      </w:tr>
      <w:tr w:rsidR="00B72148" w:rsidRPr="00876B37" w:rsidTr="00E602F2">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14</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15</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серьги рулевого моста (кажд.)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10</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16</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16</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lastRenderedPageBreak/>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-монтаж АКПП</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крестовин карданного вала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1,5</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Диагностика электроцепи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58</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55</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B72148" w:rsidRPr="00876B37" w:rsidRDefault="00B72148" w:rsidP="00E602F2">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6</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16</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0,5</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пластин скольжения стрелы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пластин скольжения спредера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замка спредера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15</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8</w:t>
            </w:r>
          </w:p>
        </w:tc>
      </w:tr>
      <w:tr w:rsidR="00B72148" w:rsidRPr="00876B37" w:rsidTr="00E602F2">
        <w:trPr>
          <w:trHeight w:val="43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-монтаж  стартера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кабеля АКБ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0,1</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15</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подрулевого переключателя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передней фары освещения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переднего фонаря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заднего фонаря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лампы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0,1</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мотора отопителя</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13</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Накачка колеса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1</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-монтаж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6</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B72148" w:rsidRPr="00876B37" w:rsidRDefault="00B72148" w:rsidP="00E602F2">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5</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3</w:t>
            </w:r>
          </w:p>
        </w:tc>
      </w:tr>
      <w:tr w:rsidR="00B72148" w:rsidRPr="00876B37" w:rsidTr="00E602F2">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Шиномонтаж колеса  (кажд.)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B72148" w:rsidRPr="00DB3103" w:rsidRDefault="00B72148" w:rsidP="00E602F2">
            <w:pPr>
              <w:suppressAutoHyphens w:val="0"/>
              <w:jc w:val="center"/>
              <w:rPr>
                <w:color w:val="000000"/>
                <w:sz w:val="25"/>
                <w:szCs w:val="25"/>
                <w:lang w:val="en-US" w:eastAsia="ru-RU"/>
              </w:rPr>
            </w:pPr>
            <w:r>
              <w:rPr>
                <w:color w:val="000000"/>
                <w:sz w:val="25"/>
                <w:szCs w:val="25"/>
                <w:lang w:eastAsia="ru-RU"/>
              </w:rPr>
              <w:t>7</w:t>
            </w:r>
          </w:p>
        </w:tc>
      </w:tr>
      <w:tr w:rsidR="00B72148" w:rsidRPr="00876B37" w:rsidTr="00E602F2">
        <w:trPr>
          <w:trHeight w:val="34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0,5</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Замена уплотнений фитиновых соединений (кажд.)</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0,5</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 монтаж  автономного  отопителяWebasto</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2</w:t>
            </w:r>
          </w:p>
        </w:tc>
      </w:tr>
      <w:tr w:rsidR="00B72148" w:rsidRPr="00876B37" w:rsidTr="00E602F2">
        <w:trPr>
          <w:trHeight w:val="100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Профилактические работы по автономному отопителюWebasto (чистка)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6</w:t>
            </w:r>
          </w:p>
        </w:tc>
      </w:tr>
      <w:tr w:rsidR="00B72148" w:rsidRPr="00876B37" w:rsidTr="00E602F2">
        <w:trPr>
          <w:trHeight w:val="67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Демонтаж -монтаж  автономного отопителя салона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r w:rsidR="00B72148" w:rsidRPr="00876B37" w:rsidTr="00E602F2">
        <w:trPr>
          <w:trHeight w:val="435"/>
        </w:trPr>
        <w:tc>
          <w:tcPr>
            <w:tcW w:w="3060" w:type="dxa"/>
            <w:tcBorders>
              <w:top w:val="nil"/>
              <w:left w:val="single" w:sz="8" w:space="0" w:color="auto"/>
              <w:bottom w:val="single" w:sz="8" w:space="0" w:color="auto"/>
              <w:right w:val="nil"/>
            </w:tcBorders>
            <w:shd w:val="clear" w:color="auto" w:fill="auto"/>
            <w:noWrap/>
            <w:hideMark/>
          </w:tcPr>
          <w:p w:rsidR="00B72148" w:rsidRPr="00876B37" w:rsidRDefault="00B72148" w:rsidP="00E602F2">
            <w:pPr>
              <w:suppressAutoHyphens w:val="0"/>
              <w:jc w:val="center"/>
              <w:rPr>
                <w:b/>
                <w:bCs/>
                <w:color w:val="000000"/>
                <w:sz w:val="25"/>
                <w:szCs w:val="25"/>
                <w:lang w:eastAsia="ru-RU"/>
              </w:rPr>
            </w:pPr>
            <w:r>
              <w:rPr>
                <w:b/>
                <w:bCs/>
                <w:color w:val="000000"/>
                <w:sz w:val="25"/>
                <w:szCs w:val="25"/>
                <w:lang w:eastAsia="ru-RU"/>
              </w:rPr>
              <w:lastRenderedPageBreak/>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B72148" w:rsidRPr="00876B37" w:rsidRDefault="00B72148" w:rsidP="00E602F2">
            <w:pPr>
              <w:suppressAutoHyphens w:val="0"/>
              <w:rPr>
                <w:color w:val="000000"/>
                <w:sz w:val="25"/>
                <w:szCs w:val="25"/>
                <w:lang w:eastAsia="ru-RU"/>
              </w:rPr>
            </w:pPr>
            <w:r>
              <w:rPr>
                <w:color w:val="000000"/>
                <w:sz w:val="25"/>
                <w:szCs w:val="25"/>
                <w:lang w:eastAsia="ru-RU"/>
              </w:rPr>
              <w:t>Ремонт автономного отопителя салона</w:t>
            </w:r>
          </w:p>
        </w:tc>
        <w:tc>
          <w:tcPr>
            <w:tcW w:w="1840" w:type="dxa"/>
            <w:tcBorders>
              <w:top w:val="nil"/>
              <w:left w:val="nil"/>
              <w:bottom w:val="single" w:sz="8" w:space="0" w:color="auto"/>
              <w:right w:val="single" w:sz="8" w:space="0" w:color="auto"/>
            </w:tcBorders>
            <w:shd w:val="clear" w:color="auto" w:fill="auto"/>
            <w:noWrap/>
            <w:hideMark/>
          </w:tcPr>
          <w:p w:rsidR="00B72148" w:rsidRPr="00876B37" w:rsidRDefault="00B72148" w:rsidP="00E602F2">
            <w:pPr>
              <w:suppressAutoHyphens w:val="0"/>
              <w:jc w:val="center"/>
              <w:rPr>
                <w:color w:val="000000"/>
                <w:sz w:val="25"/>
                <w:szCs w:val="25"/>
                <w:lang w:eastAsia="ru-RU"/>
              </w:rPr>
            </w:pPr>
            <w:r>
              <w:rPr>
                <w:color w:val="000000"/>
                <w:sz w:val="25"/>
                <w:szCs w:val="25"/>
                <w:lang w:eastAsia="ru-RU"/>
              </w:rPr>
              <w:t>4</w:t>
            </w:r>
          </w:p>
        </w:tc>
      </w:tr>
    </w:tbl>
    <w:p w:rsidR="00B72148" w:rsidRDefault="00B72148" w:rsidP="00E602F2">
      <w:pPr>
        <w:shd w:val="clear" w:color="auto" w:fill="FFFFFF"/>
        <w:jc w:val="center"/>
        <w:rPr>
          <w:b/>
          <w:bCs/>
          <w:color w:val="000000"/>
          <w:sz w:val="28"/>
          <w:szCs w:val="28"/>
        </w:rPr>
      </w:pPr>
    </w:p>
    <w:p w:rsidR="00B72148" w:rsidRDefault="00B72148" w:rsidP="00E602F2">
      <w:pPr>
        <w:shd w:val="clear" w:color="auto" w:fill="FFFFFF"/>
        <w:jc w:val="center"/>
        <w:rPr>
          <w:b/>
          <w:bCs/>
          <w:color w:val="000000"/>
          <w:sz w:val="28"/>
          <w:szCs w:val="28"/>
        </w:rPr>
      </w:pPr>
    </w:p>
    <w:p w:rsidR="00B72148" w:rsidRDefault="00B72148" w:rsidP="00E602F2">
      <w:pPr>
        <w:ind w:firstLine="851"/>
        <w:jc w:val="both"/>
      </w:pPr>
    </w:p>
    <w:p w:rsidR="00B72148" w:rsidRDefault="00B72148" w:rsidP="00E602F2">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B72148" w:rsidRPr="0031293B" w:rsidRDefault="00B72148" w:rsidP="00E602F2">
      <w:pPr>
        <w:ind w:firstLine="851"/>
        <w:jc w:val="both"/>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064"/>
      </w:tblGrid>
      <w:tr w:rsidR="00B72148" w:rsidRPr="002A68CC" w:rsidTr="00E602F2">
        <w:trPr>
          <w:trHeight w:val="982"/>
        </w:trPr>
        <w:tc>
          <w:tcPr>
            <w:tcW w:w="4847"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064"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rsidP="00E602F2">
      <w:pPr>
        <w:suppressAutoHyphens w:val="0"/>
        <w:rPr>
          <w:sz w:val="28"/>
          <w:szCs w:val="28"/>
        </w:rPr>
      </w:pPr>
      <w:r>
        <w:rPr>
          <w:sz w:val="28"/>
          <w:szCs w:val="28"/>
        </w:rPr>
        <w:br w:type="page"/>
      </w:r>
    </w:p>
    <w:p w:rsidR="00B72148" w:rsidRPr="00DF6B14"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Default="00B72148" w:rsidP="00E602F2">
      <w:pPr>
        <w:pStyle w:val="ConsNormal"/>
        <w:widowControl/>
        <w:ind w:firstLine="0"/>
        <w:jc w:val="center"/>
        <w:rPr>
          <w:rFonts w:ascii="Times New Roman" w:hAnsi="Times New Roman" w:cs="Times New Roman"/>
          <w:sz w:val="28"/>
          <w:szCs w:val="28"/>
        </w:rPr>
      </w:pPr>
    </w:p>
    <w:p w:rsidR="00B72148" w:rsidRPr="00D365F2" w:rsidRDefault="00B72148" w:rsidP="00E602F2">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B72148" w:rsidRPr="0016089E" w:rsidRDefault="00B72148" w:rsidP="00E602F2">
      <w:pPr>
        <w:pStyle w:val="afe"/>
        <w:ind w:firstLine="0"/>
        <w:jc w:val="center"/>
        <w:rPr>
          <w:sz w:val="24"/>
          <w:szCs w:val="24"/>
        </w:rPr>
      </w:pPr>
    </w:p>
    <w:tbl>
      <w:tblPr>
        <w:tblW w:w="10568" w:type="dxa"/>
        <w:tblInd w:w="96" w:type="dxa"/>
        <w:tblLook w:val="04A0" w:firstRow="1" w:lastRow="0" w:firstColumn="1" w:lastColumn="0" w:noHBand="0" w:noVBand="1"/>
      </w:tblPr>
      <w:tblGrid>
        <w:gridCol w:w="344"/>
        <w:gridCol w:w="343"/>
        <w:gridCol w:w="343"/>
        <w:gridCol w:w="363"/>
        <w:gridCol w:w="266"/>
        <w:gridCol w:w="266"/>
        <w:gridCol w:w="266"/>
        <w:gridCol w:w="266"/>
        <w:gridCol w:w="266"/>
        <w:gridCol w:w="266"/>
        <w:gridCol w:w="266"/>
        <w:gridCol w:w="216"/>
        <w:gridCol w:w="216"/>
        <w:gridCol w:w="266"/>
        <w:gridCol w:w="170"/>
        <w:gridCol w:w="96"/>
        <w:gridCol w:w="216"/>
        <w:gridCol w:w="120"/>
        <w:gridCol w:w="96"/>
        <w:gridCol w:w="170"/>
        <w:gridCol w:w="96"/>
        <w:gridCol w:w="170"/>
        <w:gridCol w:w="46"/>
        <w:gridCol w:w="216"/>
        <w:gridCol w:w="266"/>
        <w:gridCol w:w="266"/>
        <w:gridCol w:w="266"/>
        <w:gridCol w:w="266"/>
        <w:gridCol w:w="403"/>
        <w:gridCol w:w="216"/>
        <w:gridCol w:w="50"/>
        <w:gridCol w:w="266"/>
        <w:gridCol w:w="266"/>
        <w:gridCol w:w="323"/>
        <w:gridCol w:w="30"/>
        <w:gridCol w:w="236"/>
        <w:gridCol w:w="327"/>
        <w:gridCol w:w="592"/>
        <w:gridCol w:w="56"/>
        <w:gridCol w:w="86"/>
        <w:gridCol w:w="180"/>
        <w:gridCol w:w="47"/>
        <w:gridCol w:w="49"/>
        <w:gridCol w:w="170"/>
        <w:gridCol w:w="55"/>
        <w:gridCol w:w="32"/>
        <w:gridCol w:w="205"/>
        <w:gridCol w:w="31"/>
        <w:gridCol w:w="535"/>
      </w:tblGrid>
      <w:tr w:rsidR="00B72148" w:rsidRPr="0077675E" w:rsidTr="00E602F2">
        <w:trPr>
          <w:gridAfter w:val="14"/>
          <w:wAfter w:w="2601" w:type="dxa"/>
          <w:trHeight w:val="439"/>
        </w:trPr>
        <w:tc>
          <w:tcPr>
            <w:tcW w:w="7032" w:type="dxa"/>
            <w:gridSpan w:val="30"/>
            <w:tcBorders>
              <w:top w:val="nil"/>
              <w:left w:val="nil"/>
              <w:bottom w:val="single" w:sz="8" w:space="0" w:color="000000"/>
              <w:right w:val="nil"/>
            </w:tcBorders>
            <w:shd w:val="clear" w:color="auto" w:fill="auto"/>
            <w:noWrap/>
            <w:vAlign w:val="center"/>
            <w:hideMark/>
          </w:tcPr>
          <w:p w:rsidR="00B72148" w:rsidRPr="0077675E" w:rsidRDefault="00B72148" w:rsidP="00E602F2">
            <w:pPr>
              <w:suppressAutoHyphens w:val="0"/>
              <w:rPr>
                <w:b/>
                <w:bCs/>
                <w:sz w:val="20"/>
                <w:szCs w:val="20"/>
                <w:lang w:eastAsia="ru-RU"/>
              </w:rPr>
            </w:pPr>
            <w:r>
              <w:rPr>
                <w:b/>
                <w:bCs/>
                <w:sz w:val="20"/>
                <w:szCs w:val="20"/>
                <w:lang w:eastAsia="ru-RU"/>
              </w:rPr>
              <w:t>Акт № __ от _________ 20__г.</w:t>
            </w:r>
          </w:p>
        </w:tc>
        <w:tc>
          <w:tcPr>
            <w:tcW w:w="935" w:type="dxa"/>
            <w:gridSpan w:val="5"/>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r>
      <w:tr w:rsidR="00B72148" w:rsidRPr="0077675E" w:rsidTr="00E602F2">
        <w:trPr>
          <w:gridAfter w:val="1"/>
          <w:wAfter w:w="535" w:type="dxa"/>
          <w:trHeight w:val="139"/>
        </w:trPr>
        <w:tc>
          <w:tcPr>
            <w:tcW w:w="344"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53" w:type="dxa"/>
            <w:gridSpan w:val="5"/>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r>
      <w:tr w:rsidR="00B72148" w:rsidRPr="0077675E" w:rsidTr="00E602F2">
        <w:trPr>
          <w:gridAfter w:val="19"/>
          <w:wAfter w:w="3536" w:type="dxa"/>
          <w:trHeight w:val="762"/>
        </w:trPr>
        <w:tc>
          <w:tcPr>
            <w:tcW w:w="1393" w:type="dxa"/>
            <w:gridSpan w:val="4"/>
            <w:tcBorders>
              <w:top w:val="nil"/>
              <w:left w:val="nil"/>
              <w:bottom w:val="nil"/>
              <w:right w:val="nil"/>
            </w:tcBorders>
            <w:shd w:val="clear" w:color="auto" w:fill="auto"/>
            <w:noWrap/>
            <w:vAlign w:val="center"/>
            <w:hideMark/>
          </w:tcPr>
          <w:p w:rsidR="00B72148" w:rsidRPr="0077675E" w:rsidRDefault="00B72148" w:rsidP="00E602F2">
            <w:pPr>
              <w:suppressAutoHyphens w:val="0"/>
              <w:rPr>
                <w:sz w:val="20"/>
                <w:szCs w:val="20"/>
                <w:lang w:eastAsia="ru-RU"/>
              </w:rPr>
            </w:pPr>
            <w:r>
              <w:rPr>
                <w:sz w:val="20"/>
                <w:szCs w:val="20"/>
                <w:lang w:eastAsia="ru-RU"/>
              </w:rPr>
              <w:t>Исполнитель:</w:t>
            </w:r>
          </w:p>
        </w:tc>
        <w:tc>
          <w:tcPr>
            <w:tcW w:w="5639" w:type="dxa"/>
            <w:gridSpan w:val="26"/>
            <w:tcBorders>
              <w:top w:val="nil"/>
              <w:left w:val="nil"/>
              <w:bottom w:val="nil"/>
              <w:right w:val="nil"/>
            </w:tcBorders>
            <w:shd w:val="clear" w:color="auto" w:fill="auto"/>
            <w:hideMark/>
          </w:tcPr>
          <w:p w:rsidR="00B72148" w:rsidRPr="0077675E" w:rsidRDefault="00B72148" w:rsidP="00E602F2">
            <w:pPr>
              <w:suppressAutoHyphens w:val="0"/>
              <w:rPr>
                <w:b/>
                <w:bCs/>
                <w:sz w:val="20"/>
                <w:szCs w:val="20"/>
                <w:lang w:eastAsia="ru-RU"/>
              </w:rPr>
            </w:pPr>
          </w:p>
        </w:tc>
      </w:tr>
      <w:tr w:rsidR="00B72148" w:rsidRPr="0077675E" w:rsidTr="00E602F2">
        <w:trPr>
          <w:gridAfter w:val="1"/>
          <w:wAfter w:w="535" w:type="dxa"/>
          <w:trHeight w:val="102"/>
        </w:trPr>
        <w:tc>
          <w:tcPr>
            <w:tcW w:w="344"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53" w:type="dxa"/>
            <w:gridSpan w:val="5"/>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r>
      <w:tr w:rsidR="00B72148" w:rsidRPr="0077675E" w:rsidTr="00E602F2">
        <w:trPr>
          <w:gridAfter w:val="19"/>
          <w:wAfter w:w="3536" w:type="dxa"/>
          <w:trHeight w:val="762"/>
        </w:trPr>
        <w:tc>
          <w:tcPr>
            <w:tcW w:w="1393" w:type="dxa"/>
            <w:gridSpan w:val="4"/>
            <w:tcBorders>
              <w:top w:val="nil"/>
              <w:left w:val="nil"/>
              <w:bottom w:val="nil"/>
              <w:right w:val="nil"/>
            </w:tcBorders>
            <w:shd w:val="clear" w:color="auto" w:fill="auto"/>
            <w:noWrap/>
            <w:vAlign w:val="center"/>
            <w:hideMark/>
          </w:tcPr>
          <w:p w:rsidR="00B72148" w:rsidRPr="0077675E" w:rsidRDefault="00B72148" w:rsidP="00E602F2">
            <w:pPr>
              <w:suppressAutoHyphens w:val="0"/>
              <w:rPr>
                <w:sz w:val="20"/>
                <w:szCs w:val="20"/>
                <w:lang w:eastAsia="ru-RU"/>
              </w:rPr>
            </w:pPr>
            <w:r>
              <w:rPr>
                <w:sz w:val="20"/>
                <w:szCs w:val="20"/>
                <w:lang w:eastAsia="ru-RU"/>
              </w:rPr>
              <w:t>Заказчик:</w:t>
            </w:r>
          </w:p>
        </w:tc>
        <w:tc>
          <w:tcPr>
            <w:tcW w:w="5639" w:type="dxa"/>
            <w:gridSpan w:val="26"/>
            <w:tcBorders>
              <w:top w:val="nil"/>
              <w:left w:val="nil"/>
              <w:bottom w:val="nil"/>
              <w:right w:val="nil"/>
            </w:tcBorders>
            <w:shd w:val="clear" w:color="auto" w:fill="auto"/>
            <w:hideMark/>
          </w:tcPr>
          <w:p w:rsidR="00B72148" w:rsidRPr="0077675E" w:rsidRDefault="00B72148" w:rsidP="00E602F2">
            <w:pPr>
              <w:suppressAutoHyphens w:val="0"/>
              <w:rPr>
                <w:b/>
                <w:bCs/>
                <w:sz w:val="20"/>
                <w:szCs w:val="20"/>
                <w:lang w:eastAsia="ru-RU"/>
              </w:rPr>
            </w:pPr>
          </w:p>
        </w:tc>
      </w:tr>
      <w:tr w:rsidR="00B72148" w:rsidRPr="0077675E" w:rsidTr="00E602F2">
        <w:trPr>
          <w:gridAfter w:val="1"/>
          <w:wAfter w:w="535" w:type="dxa"/>
          <w:trHeight w:val="102"/>
        </w:trPr>
        <w:tc>
          <w:tcPr>
            <w:tcW w:w="344"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53" w:type="dxa"/>
            <w:gridSpan w:val="5"/>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r>
      <w:tr w:rsidR="00B72148" w:rsidRPr="0077675E" w:rsidTr="00E602F2">
        <w:trPr>
          <w:gridAfter w:val="19"/>
          <w:wAfter w:w="3536" w:type="dxa"/>
          <w:trHeight w:val="259"/>
        </w:trPr>
        <w:tc>
          <w:tcPr>
            <w:tcW w:w="1393" w:type="dxa"/>
            <w:gridSpan w:val="4"/>
            <w:tcBorders>
              <w:top w:val="nil"/>
              <w:left w:val="nil"/>
              <w:bottom w:val="nil"/>
              <w:right w:val="nil"/>
            </w:tcBorders>
            <w:shd w:val="clear" w:color="auto" w:fill="auto"/>
            <w:noWrap/>
            <w:vAlign w:val="center"/>
            <w:hideMark/>
          </w:tcPr>
          <w:p w:rsidR="00B72148" w:rsidRPr="0077675E" w:rsidRDefault="00B72148" w:rsidP="00E602F2">
            <w:pPr>
              <w:suppressAutoHyphens w:val="0"/>
              <w:rPr>
                <w:sz w:val="20"/>
                <w:szCs w:val="20"/>
                <w:lang w:eastAsia="ru-RU"/>
              </w:rPr>
            </w:pPr>
            <w:r>
              <w:rPr>
                <w:sz w:val="20"/>
                <w:szCs w:val="20"/>
                <w:lang w:eastAsia="ru-RU"/>
              </w:rPr>
              <w:t>Основание:</w:t>
            </w:r>
          </w:p>
        </w:tc>
        <w:tc>
          <w:tcPr>
            <w:tcW w:w="5639" w:type="dxa"/>
            <w:gridSpan w:val="26"/>
            <w:tcBorders>
              <w:top w:val="nil"/>
              <w:left w:val="nil"/>
              <w:bottom w:val="nil"/>
              <w:right w:val="nil"/>
            </w:tcBorders>
            <w:shd w:val="clear" w:color="auto" w:fill="auto"/>
            <w:hideMark/>
          </w:tcPr>
          <w:p w:rsidR="00B72148" w:rsidRPr="0077675E" w:rsidRDefault="00B72148" w:rsidP="00E602F2">
            <w:pPr>
              <w:suppressAutoHyphens w:val="0"/>
              <w:rPr>
                <w:b/>
                <w:bCs/>
                <w:sz w:val="20"/>
                <w:szCs w:val="20"/>
                <w:lang w:eastAsia="ru-RU"/>
              </w:rPr>
            </w:pPr>
          </w:p>
        </w:tc>
      </w:tr>
      <w:tr w:rsidR="00B72148" w:rsidRPr="0077675E" w:rsidTr="00E602F2">
        <w:trPr>
          <w:gridAfter w:val="1"/>
          <w:wAfter w:w="535" w:type="dxa"/>
          <w:trHeight w:val="102"/>
        </w:trPr>
        <w:tc>
          <w:tcPr>
            <w:tcW w:w="344"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53" w:type="dxa"/>
            <w:gridSpan w:val="5"/>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r>
      <w:tr w:rsidR="00B72148" w:rsidRPr="0077675E" w:rsidTr="00E602F2">
        <w:trPr>
          <w:gridAfter w:val="11"/>
          <w:wAfter w:w="1446" w:type="dxa"/>
          <w:trHeight w:val="276"/>
        </w:trPr>
        <w:tc>
          <w:tcPr>
            <w:tcW w:w="687" w:type="dxa"/>
            <w:gridSpan w:val="2"/>
            <w:vMerge w:val="restart"/>
            <w:tcBorders>
              <w:top w:val="single" w:sz="8" w:space="0" w:color="000000"/>
              <w:left w:val="single" w:sz="8" w:space="0" w:color="000000"/>
              <w:bottom w:val="nil"/>
              <w:right w:val="nil"/>
            </w:tcBorders>
            <w:shd w:val="clear" w:color="auto" w:fill="auto"/>
            <w:noWrap/>
            <w:vAlign w:val="center"/>
            <w:hideMark/>
          </w:tcPr>
          <w:p w:rsidR="00B72148" w:rsidRPr="0077675E" w:rsidRDefault="00B72148" w:rsidP="00E602F2">
            <w:pPr>
              <w:suppressAutoHyphens w:val="0"/>
              <w:jc w:val="center"/>
              <w:rPr>
                <w:b/>
                <w:bCs/>
                <w:sz w:val="20"/>
                <w:szCs w:val="20"/>
                <w:lang w:eastAsia="ru-RU"/>
              </w:rPr>
            </w:pPr>
            <w:r>
              <w:rPr>
                <w:b/>
                <w:bCs/>
                <w:sz w:val="20"/>
                <w:szCs w:val="20"/>
                <w:lang w:eastAsia="ru-RU"/>
              </w:rPr>
              <w:t>№</w:t>
            </w:r>
          </w:p>
        </w:tc>
        <w:tc>
          <w:tcPr>
            <w:tcW w:w="2784" w:type="dxa"/>
            <w:gridSpan w:val="10"/>
            <w:vMerge w:val="restart"/>
            <w:tcBorders>
              <w:top w:val="single" w:sz="8" w:space="0" w:color="000000"/>
              <w:left w:val="single" w:sz="4" w:space="0" w:color="000000"/>
              <w:bottom w:val="nil"/>
              <w:right w:val="nil"/>
            </w:tcBorders>
            <w:shd w:val="clear" w:color="auto" w:fill="auto"/>
            <w:noWrap/>
            <w:vAlign w:val="center"/>
            <w:hideMark/>
          </w:tcPr>
          <w:p w:rsidR="00B72148" w:rsidRPr="0077675E" w:rsidRDefault="00B72148" w:rsidP="00E602F2">
            <w:pPr>
              <w:suppressAutoHyphens w:val="0"/>
              <w:jc w:val="center"/>
              <w:rPr>
                <w:b/>
                <w:bCs/>
                <w:sz w:val="20"/>
                <w:szCs w:val="20"/>
                <w:lang w:eastAsia="ru-RU"/>
              </w:rPr>
            </w:pPr>
            <w:r>
              <w:rPr>
                <w:b/>
                <w:bCs/>
                <w:sz w:val="20"/>
                <w:szCs w:val="20"/>
                <w:lang w:eastAsia="ru-RU"/>
              </w:rPr>
              <w:t>Наименование работ, услуг</w:t>
            </w:r>
          </w:p>
        </w:tc>
        <w:tc>
          <w:tcPr>
            <w:tcW w:w="964" w:type="dxa"/>
            <w:gridSpan w:val="5"/>
            <w:vMerge w:val="restart"/>
            <w:tcBorders>
              <w:top w:val="single" w:sz="8" w:space="0" w:color="000000"/>
              <w:left w:val="single" w:sz="4" w:space="0" w:color="000000"/>
              <w:bottom w:val="nil"/>
              <w:right w:val="nil"/>
            </w:tcBorders>
            <w:shd w:val="clear" w:color="auto" w:fill="auto"/>
            <w:noWrap/>
            <w:vAlign w:val="center"/>
            <w:hideMark/>
          </w:tcPr>
          <w:p w:rsidR="00B72148" w:rsidRPr="0077675E" w:rsidRDefault="00B72148" w:rsidP="00E602F2">
            <w:pPr>
              <w:suppressAutoHyphens w:val="0"/>
              <w:jc w:val="center"/>
              <w:rPr>
                <w:b/>
                <w:bCs/>
                <w:sz w:val="20"/>
                <w:szCs w:val="20"/>
                <w:lang w:eastAsia="ru-RU"/>
              </w:rPr>
            </w:pPr>
            <w:r>
              <w:rPr>
                <w:b/>
                <w:bCs/>
                <w:sz w:val="20"/>
                <w:szCs w:val="20"/>
                <w:lang w:eastAsia="ru-RU"/>
              </w:rPr>
              <w:t>Кол-во</w:t>
            </w:r>
          </w:p>
        </w:tc>
        <w:tc>
          <w:tcPr>
            <w:tcW w:w="698" w:type="dxa"/>
            <w:gridSpan w:val="6"/>
            <w:vMerge w:val="restart"/>
            <w:tcBorders>
              <w:top w:val="single" w:sz="8" w:space="0" w:color="000000"/>
              <w:left w:val="single" w:sz="4" w:space="0" w:color="000000"/>
              <w:bottom w:val="nil"/>
              <w:right w:val="nil"/>
            </w:tcBorders>
            <w:shd w:val="clear" w:color="auto" w:fill="auto"/>
            <w:noWrap/>
            <w:vAlign w:val="center"/>
            <w:hideMark/>
          </w:tcPr>
          <w:p w:rsidR="00B72148" w:rsidRPr="0077675E" w:rsidRDefault="00B72148" w:rsidP="00E602F2">
            <w:pPr>
              <w:suppressAutoHyphens w:val="0"/>
              <w:jc w:val="center"/>
              <w:rPr>
                <w:b/>
                <w:bCs/>
                <w:sz w:val="20"/>
                <w:szCs w:val="20"/>
                <w:lang w:eastAsia="ru-RU"/>
              </w:rPr>
            </w:pPr>
            <w:r>
              <w:rPr>
                <w:b/>
                <w:bCs/>
                <w:sz w:val="20"/>
                <w:szCs w:val="20"/>
                <w:lang w:eastAsia="ru-RU"/>
              </w:rPr>
              <w:t>Ед.</w:t>
            </w:r>
          </w:p>
        </w:tc>
        <w:tc>
          <w:tcPr>
            <w:tcW w:w="1683" w:type="dxa"/>
            <w:gridSpan w:val="6"/>
            <w:vMerge w:val="restart"/>
            <w:tcBorders>
              <w:top w:val="single" w:sz="8" w:space="0" w:color="000000"/>
              <w:left w:val="single" w:sz="4" w:space="0" w:color="000000"/>
              <w:bottom w:val="nil"/>
              <w:right w:val="nil"/>
            </w:tcBorders>
            <w:shd w:val="clear" w:color="auto" w:fill="auto"/>
            <w:noWrap/>
            <w:vAlign w:val="center"/>
            <w:hideMark/>
          </w:tcPr>
          <w:p w:rsidR="00B72148" w:rsidRPr="0077675E" w:rsidRDefault="00B72148" w:rsidP="00E602F2">
            <w:pPr>
              <w:suppressAutoHyphens w:val="0"/>
              <w:jc w:val="center"/>
              <w:rPr>
                <w:b/>
                <w:bCs/>
                <w:sz w:val="20"/>
                <w:szCs w:val="20"/>
                <w:lang w:eastAsia="ru-RU"/>
              </w:rPr>
            </w:pPr>
            <w:r>
              <w:rPr>
                <w:b/>
                <w:bCs/>
                <w:sz w:val="20"/>
                <w:szCs w:val="20"/>
                <w:lang w:eastAsia="ru-RU"/>
              </w:rPr>
              <w:t>Цена</w:t>
            </w:r>
          </w:p>
        </w:tc>
        <w:tc>
          <w:tcPr>
            <w:tcW w:w="2306" w:type="dxa"/>
            <w:gridSpan w:val="9"/>
            <w:vMerge w:val="restart"/>
            <w:tcBorders>
              <w:top w:val="single" w:sz="8" w:space="0" w:color="000000"/>
              <w:left w:val="single" w:sz="4" w:space="0" w:color="000000"/>
              <w:bottom w:val="nil"/>
              <w:right w:val="single" w:sz="8" w:space="0" w:color="000000"/>
            </w:tcBorders>
            <w:shd w:val="clear" w:color="auto" w:fill="auto"/>
            <w:noWrap/>
            <w:vAlign w:val="center"/>
            <w:hideMark/>
          </w:tcPr>
          <w:p w:rsidR="00B72148" w:rsidRPr="0077675E" w:rsidRDefault="00B72148" w:rsidP="00E602F2">
            <w:pPr>
              <w:suppressAutoHyphens w:val="0"/>
              <w:jc w:val="center"/>
              <w:rPr>
                <w:b/>
                <w:bCs/>
                <w:sz w:val="20"/>
                <w:szCs w:val="20"/>
                <w:lang w:eastAsia="ru-RU"/>
              </w:rPr>
            </w:pPr>
            <w:r>
              <w:rPr>
                <w:b/>
                <w:bCs/>
                <w:sz w:val="20"/>
                <w:szCs w:val="20"/>
                <w:lang w:eastAsia="ru-RU"/>
              </w:rPr>
              <w:t>Сумма</w:t>
            </w:r>
          </w:p>
        </w:tc>
      </w:tr>
      <w:tr w:rsidR="00B72148" w:rsidRPr="0077675E" w:rsidTr="00E602F2">
        <w:trPr>
          <w:gridAfter w:val="11"/>
          <w:wAfter w:w="1446" w:type="dxa"/>
          <w:trHeight w:val="276"/>
        </w:trPr>
        <w:tc>
          <w:tcPr>
            <w:tcW w:w="687" w:type="dxa"/>
            <w:gridSpan w:val="2"/>
            <w:vMerge/>
            <w:tcBorders>
              <w:top w:val="single" w:sz="8" w:space="0" w:color="000000"/>
              <w:left w:val="single" w:sz="8" w:space="0" w:color="000000"/>
              <w:bottom w:val="nil"/>
              <w:right w:val="nil"/>
            </w:tcBorders>
            <w:vAlign w:val="center"/>
            <w:hideMark/>
          </w:tcPr>
          <w:p w:rsidR="00B72148" w:rsidRPr="0077675E" w:rsidRDefault="00B72148" w:rsidP="00E602F2">
            <w:pPr>
              <w:suppressAutoHyphens w:val="0"/>
              <w:rPr>
                <w:b/>
                <w:bCs/>
                <w:sz w:val="20"/>
                <w:szCs w:val="20"/>
                <w:lang w:eastAsia="ru-RU"/>
              </w:rPr>
            </w:pPr>
          </w:p>
        </w:tc>
        <w:tc>
          <w:tcPr>
            <w:tcW w:w="2784" w:type="dxa"/>
            <w:gridSpan w:val="10"/>
            <w:vMerge/>
            <w:tcBorders>
              <w:top w:val="single" w:sz="8" w:space="0" w:color="000000"/>
              <w:left w:val="single" w:sz="4" w:space="0" w:color="000000"/>
              <w:bottom w:val="nil"/>
              <w:right w:val="nil"/>
            </w:tcBorders>
            <w:vAlign w:val="center"/>
            <w:hideMark/>
          </w:tcPr>
          <w:p w:rsidR="00B72148" w:rsidRPr="0077675E" w:rsidRDefault="00B72148" w:rsidP="00E602F2">
            <w:pPr>
              <w:suppressAutoHyphens w:val="0"/>
              <w:rPr>
                <w:b/>
                <w:bCs/>
                <w:sz w:val="20"/>
                <w:szCs w:val="20"/>
                <w:lang w:eastAsia="ru-RU"/>
              </w:rPr>
            </w:pPr>
          </w:p>
        </w:tc>
        <w:tc>
          <w:tcPr>
            <w:tcW w:w="964" w:type="dxa"/>
            <w:gridSpan w:val="5"/>
            <w:vMerge/>
            <w:tcBorders>
              <w:top w:val="single" w:sz="8" w:space="0" w:color="000000"/>
              <w:left w:val="single" w:sz="4" w:space="0" w:color="000000"/>
              <w:bottom w:val="nil"/>
              <w:right w:val="nil"/>
            </w:tcBorders>
            <w:vAlign w:val="center"/>
            <w:hideMark/>
          </w:tcPr>
          <w:p w:rsidR="00B72148" w:rsidRPr="0077675E" w:rsidRDefault="00B72148" w:rsidP="00E602F2">
            <w:pPr>
              <w:suppressAutoHyphens w:val="0"/>
              <w:rPr>
                <w:b/>
                <w:bCs/>
                <w:sz w:val="20"/>
                <w:szCs w:val="20"/>
                <w:lang w:eastAsia="ru-RU"/>
              </w:rPr>
            </w:pPr>
          </w:p>
        </w:tc>
        <w:tc>
          <w:tcPr>
            <w:tcW w:w="698" w:type="dxa"/>
            <w:gridSpan w:val="6"/>
            <w:vMerge/>
            <w:tcBorders>
              <w:top w:val="single" w:sz="8" w:space="0" w:color="000000"/>
              <w:left w:val="single" w:sz="4" w:space="0" w:color="000000"/>
              <w:bottom w:val="nil"/>
              <w:right w:val="nil"/>
            </w:tcBorders>
            <w:vAlign w:val="center"/>
            <w:hideMark/>
          </w:tcPr>
          <w:p w:rsidR="00B72148" w:rsidRPr="0077675E" w:rsidRDefault="00B72148" w:rsidP="00E602F2">
            <w:pPr>
              <w:suppressAutoHyphens w:val="0"/>
              <w:rPr>
                <w:b/>
                <w:bCs/>
                <w:sz w:val="20"/>
                <w:szCs w:val="20"/>
                <w:lang w:eastAsia="ru-RU"/>
              </w:rPr>
            </w:pPr>
          </w:p>
        </w:tc>
        <w:tc>
          <w:tcPr>
            <w:tcW w:w="1683" w:type="dxa"/>
            <w:gridSpan w:val="6"/>
            <w:vMerge/>
            <w:tcBorders>
              <w:top w:val="single" w:sz="8" w:space="0" w:color="000000"/>
              <w:left w:val="single" w:sz="4" w:space="0" w:color="000000"/>
              <w:bottom w:val="nil"/>
              <w:right w:val="nil"/>
            </w:tcBorders>
            <w:vAlign w:val="center"/>
            <w:hideMark/>
          </w:tcPr>
          <w:p w:rsidR="00B72148" w:rsidRPr="0077675E" w:rsidRDefault="00B72148" w:rsidP="00E602F2">
            <w:pPr>
              <w:suppressAutoHyphens w:val="0"/>
              <w:rPr>
                <w:b/>
                <w:bCs/>
                <w:sz w:val="20"/>
                <w:szCs w:val="20"/>
                <w:lang w:eastAsia="ru-RU"/>
              </w:rPr>
            </w:pPr>
          </w:p>
        </w:tc>
        <w:tc>
          <w:tcPr>
            <w:tcW w:w="2306" w:type="dxa"/>
            <w:gridSpan w:val="9"/>
            <w:vMerge/>
            <w:tcBorders>
              <w:top w:val="single" w:sz="8" w:space="0" w:color="000000"/>
              <w:left w:val="single" w:sz="4" w:space="0" w:color="000000"/>
              <w:bottom w:val="nil"/>
              <w:right w:val="single" w:sz="8" w:space="0" w:color="000000"/>
            </w:tcBorders>
            <w:vAlign w:val="center"/>
            <w:hideMark/>
          </w:tcPr>
          <w:p w:rsidR="00B72148" w:rsidRPr="0077675E" w:rsidRDefault="00B72148" w:rsidP="00E602F2">
            <w:pPr>
              <w:suppressAutoHyphens w:val="0"/>
              <w:rPr>
                <w:b/>
                <w:bCs/>
                <w:sz w:val="20"/>
                <w:szCs w:val="20"/>
                <w:lang w:eastAsia="ru-RU"/>
              </w:rPr>
            </w:pPr>
          </w:p>
        </w:tc>
      </w:tr>
      <w:tr w:rsidR="00B72148" w:rsidRPr="0077675E" w:rsidTr="00E602F2">
        <w:trPr>
          <w:gridAfter w:val="11"/>
          <w:wAfter w:w="1446" w:type="dxa"/>
          <w:trHeight w:val="439"/>
        </w:trPr>
        <w:tc>
          <w:tcPr>
            <w:tcW w:w="687" w:type="dxa"/>
            <w:gridSpan w:val="2"/>
            <w:tcBorders>
              <w:top w:val="single" w:sz="4" w:space="0" w:color="000000"/>
              <w:left w:val="single" w:sz="8" w:space="0" w:color="000000"/>
              <w:bottom w:val="nil"/>
              <w:right w:val="nil"/>
            </w:tcBorders>
            <w:shd w:val="clear" w:color="auto" w:fill="auto"/>
            <w:noWrap/>
            <w:hideMark/>
          </w:tcPr>
          <w:p w:rsidR="00B72148" w:rsidRPr="0077675E" w:rsidRDefault="00B72148" w:rsidP="00E602F2">
            <w:pPr>
              <w:suppressAutoHyphens w:val="0"/>
              <w:jc w:val="center"/>
              <w:rPr>
                <w:sz w:val="20"/>
                <w:szCs w:val="20"/>
                <w:lang w:eastAsia="ru-RU"/>
              </w:rPr>
            </w:pPr>
            <w:r>
              <w:rPr>
                <w:sz w:val="20"/>
                <w:szCs w:val="20"/>
                <w:lang w:eastAsia="ru-RU"/>
              </w:rPr>
              <w:t>1</w:t>
            </w:r>
          </w:p>
        </w:tc>
        <w:tc>
          <w:tcPr>
            <w:tcW w:w="2784" w:type="dxa"/>
            <w:gridSpan w:val="10"/>
            <w:tcBorders>
              <w:top w:val="single" w:sz="4" w:space="0" w:color="000000"/>
              <w:left w:val="single" w:sz="4" w:space="0" w:color="000000"/>
              <w:bottom w:val="nil"/>
              <w:right w:val="nil"/>
            </w:tcBorders>
            <w:shd w:val="clear" w:color="auto" w:fill="auto"/>
            <w:hideMark/>
          </w:tcPr>
          <w:p w:rsidR="00B72148" w:rsidRPr="0077675E" w:rsidRDefault="00B72148" w:rsidP="00E602F2">
            <w:pPr>
              <w:suppressAutoHyphens w:val="0"/>
              <w:rPr>
                <w:sz w:val="20"/>
                <w:szCs w:val="20"/>
                <w:lang w:eastAsia="ru-RU"/>
              </w:rPr>
            </w:pPr>
            <w:r>
              <w:rPr>
                <w:sz w:val="20"/>
                <w:szCs w:val="20"/>
                <w:lang w:eastAsia="ru-RU"/>
              </w:rPr>
              <w:t> </w:t>
            </w:r>
          </w:p>
        </w:tc>
        <w:tc>
          <w:tcPr>
            <w:tcW w:w="964" w:type="dxa"/>
            <w:gridSpan w:val="5"/>
            <w:tcBorders>
              <w:top w:val="single" w:sz="4" w:space="0" w:color="000000"/>
              <w:left w:val="single" w:sz="4" w:space="0" w:color="000000"/>
              <w:bottom w:val="nil"/>
              <w:right w:val="nil"/>
            </w:tcBorders>
            <w:shd w:val="clear" w:color="auto" w:fill="auto"/>
            <w:noWrap/>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698" w:type="dxa"/>
            <w:gridSpan w:val="6"/>
            <w:tcBorders>
              <w:top w:val="single" w:sz="4" w:space="0" w:color="000000"/>
              <w:left w:val="single" w:sz="4" w:space="0" w:color="000000"/>
              <w:bottom w:val="nil"/>
              <w:right w:val="nil"/>
            </w:tcBorders>
            <w:shd w:val="clear" w:color="auto" w:fill="auto"/>
            <w:noWrap/>
            <w:hideMark/>
          </w:tcPr>
          <w:p w:rsidR="00B72148" w:rsidRPr="0077675E" w:rsidRDefault="00B72148" w:rsidP="00E602F2">
            <w:pPr>
              <w:suppressAutoHyphens w:val="0"/>
              <w:rPr>
                <w:sz w:val="20"/>
                <w:szCs w:val="20"/>
                <w:lang w:eastAsia="ru-RU"/>
              </w:rPr>
            </w:pPr>
            <w:r>
              <w:rPr>
                <w:sz w:val="20"/>
                <w:szCs w:val="20"/>
                <w:lang w:eastAsia="ru-RU"/>
              </w:rPr>
              <w:t>шт</w:t>
            </w:r>
          </w:p>
        </w:tc>
        <w:tc>
          <w:tcPr>
            <w:tcW w:w="1683" w:type="dxa"/>
            <w:gridSpan w:val="6"/>
            <w:tcBorders>
              <w:top w:val="single" w:sz="4" w:space="0" w:color="000000"/>
              <w:left w:val="single" w:sz="4" w:space="0" w:color="000000"/>
              <w:bottom w:val="nil"/>
              <w:right w:val="nil"/>
            </w:tcBorders>
            <w:shd w:val="clear" w:color="auto" w:fill="auto"/>
            <w:noWrap/>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306" w:type="dxa"/>
            <w:gridSpan w:val="9"/>
            <w:tcBorders>
              <w:top w:val="single" w:sz="4" w:space="0" w:color="000000"/>
              <w:left w:val="single" w:sz="4" w:space="0" w:color="000000"/>
              <w:bottom w:val="nil"/>
              <w:right w:val="single" w:sz="8" w:space="0" w:color="000000"/>
            </w:tcBorders>
            <w:shd w:val="clear" w:color="auto" w:fill="auto"/>
            <w:noWrap/>
            <w:hideMark/>
          </w:tcPr>
          <w:p w:rsidR="00B72148" w:rsidRPr="0077675E" w:rsidRDefault="00B72148" w:rsidP="00E602F2">
            <w:pPr>
              <w:suppressAutoHyphens w:val="0"/>
              <w:jc w:val="right"/>
              <w:rPr>
                <w:sz w:val="20"/>
                <w:szCs w:val="20"/>
                <w:lang w:eastAsia="ru-RU"/>
              </w:rPr>
            </w:pPr>
            <w:r>
              <w:rPr>
                <w:sz w:val="20"/>
                <w:szCs w:val="20"/>
                <w:lang w:eastAsia="ru-RU"/>
              </w:rPr>
              <w:t> </w:t>
            </w:r>
          </w:p>
        </w:tc>
      </w:tr>
      <w:tr w:rsidR="00B72148" w:rsidRPr="0077675E" w:rsidTr="00E602F2">
        <w:trPr>
          <w:gridAfter w:val="11"/>
          <w:wAfter w:w="1446" w:type="dxa"/>
          <w:trHeight w:val="439"/>
        </w:trPr>
        <w:tc>
          <w:tcPr>
            <w:tcW w:w="687" w:type="dxa"/>
            <w:gridSpan w:val="2"/>
            <w:tcBorders>
              <w:top w:val="single" w:sz="4" w:space="0" w:color="000000"/>
              <w:left w:val="single" w:sz="8" w:space="0" w:color="000000"/>
              <w:bottom w:val="nil"/>
              <w:right w:val="nil"/>
            </w:tcBorders>
            <w:shd w:val="clear" w:color="auto" w:fill="auto"/>
            <w:noWrap/>
            <w:hideMark/>
          </w:tcPr>
          <w:p w:rsidR="00B72148" w:rsidRPr="0077675E" w:rsidRDefault="00B72148" w:rsidP="00E602F2">
            <w:pPr>
              <w:suppressAutoHyphens w:val="0"/>
              <w:jc w:val="center"/>
              <w:rPr>
                <w:sz w:val="20"/>
                <w:szCs w:val="20"/>
                <w:lang w:eastAsia="ru-RU"/>
              </w:rPr>
            </w:pPr>
            <w:r>
              <w:rPr>
                <w:sz w:val="20"/>
                <w:szCs w:val="20"/>
                <w:lang w:eastAsia="ru-RU"/>
              </w:rPr>
              <w:t>2</w:t>
            </w:r>
          </w:p>
        </w:tc>
        <w:tc>
          <w:tcPr>
            <w:tcW w:w="2784" w:type="dxa"/>
            <w:gridSpan w:val="10"/>
            <w:tcBorders>
              <w:top w:val="single" w:sz="4" w:space="0" w:color="000000"/>
              <w:left w:val="single" w:sz="4" w:space="0" w:color="000000"/>
              <w:bottom w:val="nil"/>
              <w:right w:val="nil"/>
            </w:tcBorders>
            <w:shd w:val="clear" w:color="auto" w:fill="auto"/>
            <w:hideMark/>
          </w:tcPr>
          <w:p w:rsidR="00B72148" w:rsidRPr="0077675E" w:rsidRDefault="00B72148" w:rsidP="00E602F2">
            <w:pPr>
              <w:suppressAutoHyphens w:val="0"/>
              <w:rPr>
                <w:sz w:val="20"/>
                <w:szCs w:val="20"/>
                <w:lang w:eastAsia="ru-RU"/>
              </w:rPr>
            </w:pPr>
            <w:r>
              <w:rPr>
                <w:sz w:val="20"/>
                <w:szCs w:val="20"/>
                <w:lang w:eastAsia="ru-RU"/>
              </w:rPr>
              <w:t> </w:t>
            </w:r>
          </w:p>
        </w:tc>
        <w:tc>
          <w:tcPr>
            <w:tcW w:w="964" w:type="dxa"/>
            <w:gridSpan w:val="5"/>
            <w:tcBorders>
              <w:top w:val="single" w:sz="4" w:space="0" w:color="000000"/>
              <w:left w:val="single" w:sz="4" w:space="0" w:color="000000"/>
              <w:bottom w:val="nil"/>
              <w:right w:val="nil"/>
            </w:tcBorders>
            <w:shd w:val="clear" w:color="auto" w:fill="auto"/>
            <w:noWrap/>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698" w:type="dxa"/>
            <w:gridSpan w:val="6"/>
            <w:tcBorders>
              <w:top w:val="single" w:sz="4" w:space="0" w:color="000000"/>
              <w:left w:val="single" w:sz="4" w:space="0" w:color="000000"/>
              <w:bottom w:val="nil"/>
              <w:right w:val="nil"/>
            </w:tcBorders>
            <w:shd w:val="clear" w:color="auto" w:fill="auto"/>
            <w:noWrap/>
            <w:hideMark/>
          </w:tcPr>
          <w:p w:rsidR="00B72148" w:rsidRPr="0077675E" w:rsidRDefault="00B72148" w:rsidP="00E602F2">
            <w:pPr>
              <w:suppressAutoHyphens w:val="0"/>
              <w:rPr>
                <w:sz w:val="20"/>
                <w:szCs w:val="20"/>
                <w:lang w:eastAsia="ru-RU"/>
              </w:rPr>
            </w:pPr>
            <w:r>
              <w:rPr>
                <w:sz w:val="20"/>
                <w:szCs w:val="20"/>
                <w:lang w:eastAsia="ru-RU"/>
              </w:rPr>
              <w:t>шт</w:t>
            </w:r>
          </w:p>
        </w:tc>
        <w:tc>
          <w:tcPr>
            <w:tcW w:w="1683" w:type="dxa"/>
            <w:gridSpan w:val="6"/>
            <w:tcBorders>
              <w:top w:val="single" w:sz="4" w:space="0" w:color="000000"/>
              <w:left w:val="single" w:sz="4" w:space="0" w:color="000000"/>
              <w:bottom w:val="nil"/>
              <w:right w:val="nil"/>
            </w:tcBorders>
            <w:shd w:val="clear" w:color="auto" w:fill="auto"/>
            <w:noWrap/>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306" w:type="dxa"/>
            <w:gridSpan w:val="9"/>
            <w:tcBorders>
              <w:top w:val="single" w:sz="4" w:space="0" w:color="000000"/>
              <w:left w:val="single" w:sz="4" w:space="0" w:color="000000"/>
              <w:bottom w:val="nil"/>
              <w:right w:val="single" w:sz="8" w:space="0" w:color="000000"/>
            </w:tcBorders>
            <w:shd w:val="clear" w:color="auto" w:fill="auto"/>
            <w:noWrap/>
            <w:hideMark/>
          </w:tcPr>
          <w:p w:rsidR="00B72148" w:rsidRPr="0077675E" w:rsidRDefault="00B72148" w:rsidP="00E602F2">
            <w:pPr>
              <w:suppressAutoHyphens w:val="0"/>
              <w:jc w:val="right"/>
              <w:rPr>
                <w:sz w:val="20"/>
                <w:szCs w:val="20"/>
                <w:lang w:eastAsia="ru-RU"/>
              </w:rPr>
            </w:pPr>
            <w:r>
              <w:rPr>
                <w:sz w:val="20"/>
                <w:szCs w:val="20"/>
                <w:lang w:eastAsia="ru-RU"/>
              </w:rPr>
              <w:t> </w:t>
            </w:r>
          </w:p>
        </w:tc>
      </w:tr>
      <w:tr w:rsidR="00B72148" w:rsidRPr="0077675E" w:rsidTr="00E602F2">
        <w:trPr>
          <w:gridAfter w:val="11"/>
          <w:wAfter w:w="1446" w:type="dxa"/>
          <w:trHeight w:val="439"/>
        </w:trPr>
        <w:tc>
          <w:tcPr>
            <w:tcW w:w="687" w:type="dxa"/>
            <w:gridSpan w:val="2"/>
            <w:tcBorders>
              <w:top w:val="single" w:sz="4" w:space="0" w:color="000000"/>
              <w:left w:val="single" w:sz="8" w:space="0" w:color="000000"/>
              <w:bottom w:val="single" w:sz="4" w:space="0" w:color="auto"/>
              <w:right w:val="nil"/>
            </w:tcBorders>
            <w:shd w:val="clear" w:color="auto" w:fill="auto"/>
            <w:noWrap/>
            <w:hideMark/>
          </w:tcPr>
          <w:p w:rsidR="00B72148" w:rsidRPr="0077675E" w:rsidRDefault="00B72148" w:rsidP="00E602F2">
            <w:pPr>
              <w:suppressAutoHyphens w:val="0"/>
              <w:jc w:val="center"/>
              <w:rPr>
                <w:sz w:val="20"/>
                <w:szCs w:val="20"/>
                <w:lang w:eastAsia="ru-RU"/>
              </w:rPr>
            </w:pPr>
          </w:p>
        </w:tc>
        <w:tc>
          <w:tcPr>
            <w:tcW w:w="2784" w:type="dxa"/>
            <w:gridSpan w:val="10"/>
            <w:tcBorders>
              <w:top w:val="single" w:sz="4" w:space="0" w:color="000000"/>
              <w:left w:val="single" w:sz="4" w:space="0" w:color="000000"/>
              <w:bottom w:val="single" w:sz="4" w:space="0" w:color="auto"/>
              <w:right w:val="nil"/>
            </w:tcBorders>
            <w:shd w:val="clear" w:color="auto" w:fill="auto"/>
            <w:hideMark/>
          </w:tcPr>
          <w:p w:rsidR="00B72148" w:rsidRPr="0077675E" w:rsidRDefault="00B72148" w:rsidP="00E602F2">
            <w:pPr>
              <w:suppressAutoHyphens w:val="0"/>
              <w:rPr>
                <w:sz w:val="20"/>
                <w:szCs w:val="20"/>
                <w:lang w:eastAsia="ru-RU"/>
              </w:rPr>
            </w:pPr>
          </w:p>
        </w:tc>
        <w:tc>
          <w:tcPr>
            <w:tcW w:w="964" w:type="dxa"/>
            <w:gridSpan w:val="5"/>
            <w:tcBorders>
              <w:top w:val="single" w:sz="4" w:space="0" w:color="000000"/>
              <w:left w:val="single" w:sz="4" w:space="0" w:color="000000"/>
              <w:bottom w:val="single" w:sz="4" w:space="0" w:color="auto"/>
              <w:right w:val="nil"/>
            </w:tcBorders>
            <w:shd w:val="clear" w:color="auto" w:fill="auto"/>
            <w:noWrap/>
            <w:hideMark/>
          </w:tcPr>
          <w:p w:rsidR="00B72148" w:rsidRPr="0077675E" w:rsidRDefault="00B72148" w:rsidP="00E602F2">
            <w:pPr>
              <w:suppressAutoHyphens w:val="0"/>
              <w:jc w:val="right"/>
              <w:rPr>
                <w:sz w:val="20"/>
                <w:szCs w:val="20"/>
                <w:lang w:eastAsia="ru-RU"/>
              </w:rPr>
            </w:pPr>
          </w:p>
        </w:tc>
        <w:tc>
          <w:tcPr>
            <w:tcW w:w="698" w:type="dxa"/>
            <w:gridSpan w:val="6"/>
            <w:tcBorders>
              <w:top w:val="single" w:sz="4" w:space="0" w:color="000000"/>
              <w:left w:val="single" w:sz="4" w:space="0" w:color="000000"/>
              <w:bottom w:val="single" w:sz="4" w:space="0" w:color="auto"/>
              <w:right w:val="nil"/>
            </w:tcBorders>
            <w:shd w:val="clear" w:color="auto" w:fill="auto"/>
            <w:noWrap/>
            <w:hideMark/>
          </w:tcPr>
          <w:p w:rsidR="00B72148" w:rsidRPr="0077675E" w:rsidRDefault="00B72148" w:rsidP="00E602F2">
            <w:pPr>
              <w:suppressAutoHyphens w:val="0"/>
              <w:rPr>
                <w:sz w:val="20"/>
                <w:szCs w:val="20"/>
                <w:lang w:eastAsia="ru-RU"/>
              </w:rPr>
            </w:pPr>
          </w:p>
        </w:tc>
        <w:tc>
          <w:tcPr>
            <w:tcW w:w="1683" w:type="dxa"/>
            <w:gridSpan w:val="6"/>
            <w:tcBorders>
              <w:top w:val="single" w:sz="4" w:space="0" w:color="000000"/>
              <w:left w:val="single" w:sz="4" w:space="0" w:color="000000"/>
              <w:bottom w:val="single" w:sz="4" w:space="0" w:color="auto"/>
              <w:right w:val="nil"/>
            </w:tcBorders>
            <w:shd w:val="clear" w:color="auto" w:fill="auto"/>
            <w:noWrap/>
            <w:hideMark/>
          </w:tcPr>
          <w:p w:rsidR="00B72148" w:rsidRPr="0077675E" w:rsidRDefault="00B72148" w:rsidP="00E602F2">
            <w:pPr>
              <w:suppressAutoHyphens w:val="0"/>
              <w:jc w:val="right"/>
              <w:rPr>
                <w:sz w:val="20"/>
                <w:szCs w:val="20"/>
                <w:lang w:eastAsia="ru-RU"/>
              </w:rPr>
            </w:pPr>
          </w:p>
        </w:tc>
        <w:tc>
          <w:tcPr>
            <w:tcW w:w="2306" w:type="dxa"/>
            <w:gridSpan w:val="9"/>
            <w:tcBorders>
              <w:top w:val="single" w:sz="4" w:space="0" w:color="000000"/>
              <w:left w:val="single" w:sz="4" w:space="0" w:color="000000"/>
              <w:bottom w:val="single" w:sz="4" w:space="0" w:color="auto"/>
              <w:right w:val="single" w:sz="8" w:space="0" w:color="000000"/>
            </w:tcBorders>
            <w:shd w:val="clear" w:color="auto" w:fill="auto"/>
            <w:noWrap/>
            <w:hideMark/>
          </w:tcPr>
          <w:p w:rsidR="00B72148" w:rsidRPr="0077675E" w:rsidRDefault="00B72148" w:rsidP="00E602F2">
            <w:pPr>
              <w:suppressAutoHyphens w:val="0"/>
              <w:jc w:val="right"/>
              <w:rPr>
                <w:sz w:val="20"/>
                <w:szCs w:val="20"/>
                <w:lang w:eastAsia="ru-RU"/>
              </w:rPr>
            </w:pPr>
          </w:p>
        </w:tc>
      </w:tr>
      <w:tr w:rsidR="00B72148" w:rsidRPr="0077675E" w:rsidTr="00E602F2">
        <w:trPr>
          <w:gridAfter w:val="6"/>
          <w:wAfter w:w="1028" w:type="dxa"/>
          <w:trHeight w:val="259"/>
        </w:trPr>
        <w:tc>
          <w:tcPr>
            <w:tcW w:w="344"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1061" w:type="dxa"/>
            <w:gridSpan w:val="4"/>
            <w:tcBorders>
              <w:top w:val="nil"/>
              <w:left w:val="nil"/>
              <w:bottom w:val="nil"/>
              <w:right w:val="nil"/>
            </w:tcBorders>
            <w:shd w:val="clear" w:color="auto" w:fill="auto"/>
            <w:noWrap/>
            <w:hideMark/>
          </w:tcPr>
          <w:p w:rsidR="00B72148" w:rsidRPr="0077675E" w:rsidRDefault="00B72148" w:rsidP="00E602F2">
            <w:pPr>
              <w:suppressAutoHyphens w:val="0"/>
              <w:ind w:left="-786"/>
              <w:jc w:val="right"/>
              <w:rPr>
                <w:b/>
                <w:bCs/>
                <w:sz w:val="20"/>
                <w:szCs w:val="20"/>
                <w:lang w:eastAsia="ru-RU"/>
              </w:rPr>
            </w:pPr>
            <w:r>
              <w:rPr>
                <w:b/>
                <w:bCs/>
                <w:sz w:val="20"/>
                <w:szCs w:val="20"/>
                <w:lang w:eastAsia="ru-RU"/>
              </w:rPr>
              <w:t>Итого:</w:t>
            </w:r>
          </w:p>
        </w:tc>
        <w:tc>
          <w:tcPr>
            <w:tcW w:w="276" w:type="dxa"/>
            <w:gridSpan w:val="3"/>
            <w:tcBorders>
              <w:top w:val="nil"/>
              <w:left w:val="nil"/>
              <w:bottom w:val="nil"/>
              <w:right w:val="nil"/>
            </w:tcBorders>
            <w:shd w:val="clear" w:color="auto" w:fill="auto"/>
            <w:noWrap/>
            <w:hideMark/>
          </w:tcPr>
          <w:p w:rsidR="00B72148" w:rsidRPr="0077675E" w:rsidRDefault="00B72148" w:rsidP="00E602F2">
            <w:pPr>
              <w:suppressAutoHyphens w:val="0"/>
              <w:jc w:val="right"/>
              <w:rPr>
                <w:b/>
                <w:bCs/>
                <w:sz w:val="20"/>
                <w:szCs w:val="20"/>
                <w:lang w:eastAsia="ru-RU"/>
              </w:rPr>
            </w:pPr>
          </w:p>
        </w:tc>
      </w:tr>
      <w:tr w:rsidR="00B72148" w:rsidRPr="0077675E" w:rsidTr="00E602F2">
        <w:trPr>
          <w:gridAfter w:val="6"/>
          <w:wAfter w:w="1028" w:type="dxa"/>
          <w:trHeight w:val="259"/>
        </w:trPr>
        <w:tc>
          <w:tcPr>
            <w:tcW w:w="344"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1061" w:type="dxa"/>
            <w:gridSpan w:val="4"/>
            <w:tcBorders>
              <w:top w:val="nil"/>
              <w:left w:val="nil"/>
              <w:bottom w:val="nil"/>
              <w:right w:val="nil"/>
            </w:tcBorders>
            <w:shd w:val="clear" w:color="auto" w:fill="auto"/>
            <w:noWrap/>
            <w:hideMark/>
          </w:tcPr>
          <w:p w:rsidR="00B72148" w:rsidRPr="0077675E" w:rsidRDefault="00B72148" w:rsidP="00E602F2">
            <w:pPr>
              <w:suppressAutoHyphens w:val="0"/>
              <w:jc w:val="right"/>
              <w:rPr>
                <w:b/>
                <w:bCs/>
                <w:sz w:val="20"/>
                <w:szCs w:val="20"/>
                <w:lang w:eastAsia="ru-RU"/>
              </w:rPr>
            </w:pPr>
            <w:r>
              <w:rPr>
                <w:b/>
                <w:bCs/>
                <w:sz w:val="20"/>
                <w:szCs w:val="20"/>
                <w:lang w:eastAsia="ru-RU"/>
              </w:rPr>
              <w:t>В том числе НДС</w:t>
            </w:r>
          </w:p>
        </w:tc>
        <w:tc>
          <w:tcPr>
            <w:tcW w:w="276" w:type="dxa"/>
            <w:gridSpan w:val="3"/>
            <w:tcBorders>
              <w:top w:val="nil"/>
              <w:left w:val="nil"/>
              <w:bottom w:val="nil"/>
              <w:right w:val="nil"/>
            </w:tcBorders>
            <w:shd w:val="clear" w:color="auto" w:fill="auto"/>
            <w:noWrap/>
            <w:hideMark/>
          </w:tcPr>
          <w:p w:rsidR="00B72148" w:rsidRPr="0077675E" w:rsidRDefault="00B72148" w:rsidP="00E602F2">
            <w:pPr>
              <w:suppressAutoHyphens w:val="0"/>
              <w:jc w:val="right"/>
              <w:rPr>
                <w:b/>
                <w:bCs/>
                <w:sz w:val="20"/>
                <w:szCs w:val="20"/>
                <w:lang w:eastAsia="ru-RU"/>
              </w:rPr>
            </w:pPr>
          </w:p>
        </w:tc>
      </w:tr>
      <w:tr w:rsidR="00B72148" w:rsidRPr="0077675E" w:rsidTr="00E602F2">
        <w:trPr>
          <w:trHeight w:val="102"/>
        </w:trPr>
        <w:tc>
          <w:tcPr>
            <w:tcW w:w="344"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1061" w:type="dxa"/>
            <w:gridSpan w:val="4"/>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76"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25"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rFonts w:ascii="Arial" w:hAnsi="Arial" w:cs="Arial"/>
                <w:sz w:val="16"/>
                <w:szCs w:val="16"/>
                <w:lang w:eastAsia="ru-RU"/>
              </w:rPr>
            </w:pPr>
          </w:p>
        </w:tc>
        <w:tc>
          <w:tcPr>
            <w:tcW w:w="237"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rFonts w:ascii="Arial" w:hAnsi="Arial" w:cs="Arial"/>
                <w:sz w:val="16"/>
                <w:szCs w:val="16"/>
                <w:lang w:eastAsia="ru-RU"/>
              </w:rPr>
            </w:pPr>
          </w:p>
        </w:tc>
        <w:tc>
          <w:tcPr>
            <w:tcW w:w="5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rFonts w:ascii="Arial" w:hAnsi="Arial" w:cs="Arial"/>
                <w:sz w:val="16"/>
                <w:szCs w:val="16"/>
                <w:lang w:eastAsia="ru-RU"/>
              </w:rPr>
            </w:pPr>
          </w:p>
        </w:tc>
      </w:tr>
      <w:tr w:rsidR="00B72148" w:rsidRPr="0077675E" w:rsidTr="00E602F2">
        <w:trPr>
          <w:gridAfter w:val="19"/>
          <w:wAfter w:w="3536" w:type="dxa"/>
          <w:trHeight w:val="222"/>
        </w:trPr>
        <w:tc>
          <w:tcPr>
            <w:tcW w:w="7032" w:type="dxa"/>
            <w:gridSpan w:val="30"/>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Всего оказано услуг   , на сумму ___________ руб.</w:t>
            </w:r>
          </w:p>
        </w:tc>
      </w:tr>
      <w:tr w:rsidR="00B72148" w:rsidRPr="0077675E" w:rsidTr="00E602F2">
        <w:trPr>
          <w:gridAfter w:val="14"/>
          <w:wAfter w:w="2601" w:type="dxa"/>
          <w:trHeight w:val="259"/>
        </w:trPr>
        <w:tc>
          <w:tcPr>
            <w:tcW w:w="7032" w:type="dxa"/>
            <w:gridSpan w:val="30"/>
            <w:tcBorders>
              <w:top w:val="nil"/>
              <w:left w:val="nil"/>
              <w:bottom w:val="nil"/>
              <w:right w:val="nil"/>
            </w:tcBorders>
            <w:shd w:val="clear" w:color="auto" w:fill="auto"/>
            <w:hideMark/>
          </w:tcPr>
          <w:p w:rsidR="00B72148" w:rsidRPr="0077675E" w:rsidRDefault="00B72148" w:rsidP="00E602F2">
            <w:pPr>
              <w:suppressAutoHyphens w:val="0"/>
              <w:rPr>
                <w:b/>
                <w:bCs/>
                <w:sz w:val="20"/>
                <w:szCs w:val="20"/>
                <w:lang w:eastAsia="ru-RU"/>
              </w:rPr>
            </w:pPr>
          </w:p>
        </w:tc>
        <w:tc>
          <w:tcPr>
            <w:tcW w:w="935" w:type="dxa"/>
            <w:gridSpan w:val="5"/>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r>
      <w:tr w:rsidR="00B72148" w:rsidRPr="0077675E" w:rsidTr="00E602F2">
        <w:trPr>
          <w:gridAfter w:val="2"/>
          <w:wAfter w:w="566" w:type="dxa"/>
          <w:trHeight w:val="222"/>
        </w:trPr>
        <w:tc>
          <w:tcPr>
            <w:tcW w:w="344"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9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rFonts w:ascii="Arial" w:hAnsi="Arial" w:cs="Arial"/>
                <w:sz w:val="16"/>
                <w:szCs w:val="16"/>
                <w:lang w:eastAsia="ru-RU"/>
              </w:rPr>
            </w:pPr>
          </w:p>
        </w:tc>
      </w:tr>
      <w:tr w:rsidR="00B72148" w:rsidRPr="0077675E" w:rsidTr="00E602F2">
        <w:trPr>
          <w:gridAfter w:val="7"/>
          <w:wAfter w:w="1077" w:type="dxa"/>
          <w:trHeight w:val="276"/>
        </w:trPr>
        <w:tc>
          <w:tcPr>
            <w:tcW w:w="9491" w:type="dxa"/>
            <w:gridSpan w:val="42"/>
            <w:vMerge w:val="restart"/>
            <w:tcBorders>
              <w:top w:val="nil"/>
              <w:left w:val="nil"/>
              <w:bottom w:val="nil"/>
              <w:right w:val="nil"/>
            </w:tcBorders>
            <w:shd w:val="clear" w:color="auto" w:fill="auto"/>
            <w:vAlign w:val="bottom"/>
            <w:hideMark/>
          </w:tcPr>
          <w:p w:rsidR="00B72148" w:rsidRPr="0077675E" w:rsidRDefault="00B72148" w:rsidP="00E602F2">
            <w:pPr>
              <w:suppressAutoHyphens w:val="0"/>
              <w:rPr>
                <w:sz w:val="20"/>
                <w:szCs w:val="20"/>
                <w:lang w:eastAsia="ru-RU"/>
              </w:rPr>
            </w:pPr>
            <w:r>
              <w:rPr>
                <w:sz w:val="20"/>
                <w:szCs w:val="20"/>
                <w:lang w:eastAsia="ru-RU"/>
              </w:rPr>
              <w:t>Вышеперечисленные услуги выполнены полностью и в срок. Заказчик претензий по объему, качеству и срокам оказания услуг не имеет.</w:t>
            </w:r>
          </w:p>
        </w:tc>
      </w:tr>
      <w:tr w:rsidR="00B72148" w:rsidRPr="0077675E" w:rsidTr="00E602F2">
        <w:trPr>
          <w:gridAfter w:val="7"/>
          <w:wAfter w:w="1077" w:type="dxa"/>
          <w:trHeight w:val="282"/>
        </w:trPr>
        <w:tc>
          <w:tcPr>
            <w:tcW w:w="9491" w:type="dxa"/>
            <w:gridSpan w:val="42"/>
            <w:vMerge/>
            <w:tcBorders>
              <w:top w:val="nil"/>
              <w:left w:val="nil"/>
              <w:bottom w:val="nil"/>
              <w:right w:val="nil"/>
            </w:tcBorders>
            <w:vAlign w:val="center"/>
            <w:hideMark/>
          </w:tcPr>
          <w:p w:rsidR="00B72148" w:rsidRPr="0077675E" w:rsidRDefault="00B72148" w:rsidP="00E602F2">
            <w:pPr>
              <w:suppressAutoHyphens w:val="0"/>
              <w:rPr>
                <w:sz w:val="20"/>
                <w:szCs w:val="20"/>
                <w:lang w:eastAsia="ru-RU"/>
              </w:rPr>
            </w:pPr>
          </w:p>
        </w:tc>
      </w:tr>
      <w:tr w:rsidR="00B72148" w:rsidRPr="0077675E" w:rsidTr="00E602F2">
        <w:trPr>
          <w:gridAfter w:val="2"/>
          <w:wAfter w:w="566" w:type="dxa"/>
          <w:trHeight w:val="139"/>
        </w:trPr>
        <w:tc>
          <w:tcPr>
            <w:tcW w:w="344"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43"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43"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63"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432" w:type="dxa"/>
            <w:gridSpan w:val="2"/>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432" w:type="dxa"/>
            <w:gridSpan w:val="3"/>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432" w:type="dxa"/>
            <w:gridSpan w:val="3"/>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403"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23"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27" w:type="dxa"/>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648" w:type="dxa"/>
            <w:gridSpan w:val="2"/>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3"/>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92" w:type="dxa"/>
            <w:gridSpan w:val="3"/>
            <w:tcBorders>
              <w:top w:val="nil"/>
              <w:left w:val="nil"/>
              <w:bottom w:val="single" w:sz="8" w:space="0" w:color="000000"/>
              <w:right w:val="nil"/>
            </w:tcBorders>
            <w:shd w:val="clear" w:color="auto" w:fill="auto"/>
            <w:noWrap/>
            <w:vAlign w:val="bottom"/>
            <w:hideMark/>
          </w:tcPr>
          <w:p w:rsidR="00B72148" w:rsidRPr="0077675E" w:rsidRDefault="00B72148" w:rsidP="00E602F2">
            <w:pPr>
              <w:suppressAutoHyphens w:val="0"/>
              <w:rPr>
                <w:rFonts w:ascii="Arial" w:hAnsi="Arial" w:cs="Arial"/>
                <w:sz w:val="16"/>
                <w:szCs w:val="16"/>
                <w:lang w:eastAsia="ru-RU"/>
              </w:rPr>
            </w:pPr>
            <w:r>
              <w:rPr>
                <w:rFonts w:ascii="Arial" w:hAnsi="Arial" w:cs="Arial"/>
                <w:sz w:val="16"/>
                <w:szCs w:val="16"/>
                <w:lang w:eastAsia="ru-RU"/>
              </w:rPr>
              <w:t> </w:t>
            </w:r>
          </w:p>
        </w:tc>
      </w:tr>
      <w:tr w:rsidR="00B72148" w:rsidRPr="0077675E" w:rsidTr="00E602F2">
        <w:trPr>
          <w:gridAfter w:val="2"/>
          <w:wAfter w:w="566" w:type="dxa"/>
          <w:trHeight w:val="222"/>
        </w:trPr>
        <w:tc>
          <w:tcPr>
            <w:tcW w:w="344"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9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rFonts w:ascii="Arial" w:hAnsi="Arial" w:cs="Arial"/>
                <w:sz w:val="16"/>
                <w:szCs w:val="16"/>
                <w:lang w:eastAsia="ru-RU"/>
              </w:rPr>
            </w:pPr>
          </w:p>
        </w:tc>
      </w:tr>
      <w:tr w:rsidR="00B72148" w:rsidRPr="0077675E" w:rsidTr="00E602F2">
        <w:trPr>
          <w:gridAfter w:val="11"/>
          <w:wAfter w:w="1446" w:type="dxa"/>
          <w:trHeight w:val="259"/>
        </w:trPr>
        <w:tc>
          <w:tcPr>
            <w:tcW w:w="4123" w:type="dxa"/>
            <w:gridSpan w:val="15"/>
            <w:tcBorders>
              <w:top w:val="nil"/>
              <w:left w:val="nil"/>
              <w:bottom w:val="nil"/>
              <w:right w:val="nil"/>
            </w:tcBorders>
            <w:shd w:val="clear" w:color="auto" w:fill="auto"/>
            <w:noWrap/>
            <w:vAlign w:val="bottom"/>
            <w:hideMark/>
          </w:tcPr>
          <w:p w:rsidR="00B72148" w:rsidRPr="0077675E" w:rsidRDefault="00B72148" w:rsidP="00E602F2">
            <w:pPr>
              <w:suppressAutoHyphens w:val="0"/>
              <w:rPr>
                <w:b/>
                <w:bCs/>
                <w:sz w:val="20"/>
                <w:szCs w:val="20"/>
                <w:lang w:eastAsia="ru-RU"/>
              </w:rPr>
            </w:pPr>
            <w:r>
              <w:rPr>
                <w:b/>
                <w:bCs/>
                <w:sz w:val="20"/>
                <w:szCs w:val="20"/>
                <w:lang w:eastAsia="ru-RU"/>
              </w:rPr>
              <w:t>ЗАКАЗЧИК</w:t>
            </w: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4035" w:type="dxa"/>
            <w:gridSpan w:val="16"/>
            <w:tcBorders>
              <w:top w:val="nil"/>
              <w:left w:val="nil"/>
              <w:bottom w:val="nil"/>
              <w:right w:val="nil"/>
            </w:tcBorders>
            <w:shd w:val="clear" w:color="auto" w:fill="auto"/>
            <w:noWrap/>
            <w:vAlign w:val="bottom"/>
            <w:hideMark/>
          </w:tcPr>
          <w:p w:rsidR="00B72148" w:rsidRPr="0077675E" w:rsidRDefault="00B72148" w:rsidP="00E602F2">
            <w:pPr>
              <w:suppressAutoHyphens w:val="0"/>
              <w:rPr>
                <w:b/>
                <w:bCs/>
                <w:sz w:val="20"/>
                <w:szCs w:val="20"/>
                <w:lang w:eastAsia="ru-RU"/>
              </w:rPr>
            </w:pPr>
            <w:r>
              <w:rPr>
                <w:b/>
                <w:bCs/>
                <w:sz w:val="20"/>
                <w:szCs w:val="20"/>
                <w:lang w:eastAsia="ru-RU"/>
              </w:rPr>
              <w:t>ИСПОЛНИТЕЛЬ</w:t>
            </w:r>
          </w:p>
        </w:tc>
      </w:tr>
      <w:tr w:rsidR="00B72148" w:rsidRPr="0077675E" w:rsidTr="00E602F2">
        <w:trPr>
          <w:gridAfter w:val="7"/>
          <w:wAfter w:w="1077" w:type="dxa"/>
          <w:trHeight w:val="439"/>
        </w:trPr>
        <w:tc>
          <w:tcPr>
            <w:tcW w:w="4917" w:type="dxa"/>
            <w:gridSpan w:val="21"/>
            <w:tcBorders>
              <w:top w:val="nil"/>
              <w:left w:val="nil"/>
              <w:bottom w:val="nil"/>
              <w:right w:val="nil"/>
            </w:tcBorders>
            <w:shd w:val="clear" w:color="auto" w:fill="auto"/>
            <w:vAlign w:val="bottom"/>
            <w:hideMark/>
          </w:tcPr>
          <w:p w:rsidR="00B72148" w:rsidRPr="0077675E" w:rsidRDefault="00B72148" w:rsidP="00E602F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3610" w:type="dxa"/>
            <w:gridSpan w:val="16"/>
            <w:tcBorders>
              <w:top w:val="nil"/>
              <w:left w:val="nil"/>
              <w:bottom w:val="nil"/>
              <w:right w:val="nil"/>
            </w:tcBorders>
            <w:shd w:val="clear" w:color="auto" w:fill="auto"/>
            <w:vAlign w:val="bottom"/>
            <w:hideMark/>
          </w:tcPr>
          <w:p w:rsidR="00B72148" w:rsidRPr="0077675E" w:rsidRDefault="00B72148" w:rsidP="00E602F2">
            <w:pPr>
              <w:suppressAutoHyphens w:val="0"/>
              <w:rPr>
                <w:sz w:val="20"/>
                <w:szCs w:val="20"/>
                <w:lang w:eastAsia="ru-RU"/>
              </w:rPr>
            </w:pPr>
            <w:r>
              <w:rPr>
                <w:sz w:val="20"/>
                <w:szCs w:val="20"/>
                <w:lang w:eastAsia="ru-RU"/>
              </w:rPr>
              <w:t> </w:t>
            </w:r>
          </w:p>
        </w:tc>
      </w:tr>
      <w:tr w:rsidR="00B72148" w:rsidRPr="0077675E" w:rsidTr="00E602F2">
        <w:trPr>
          <w:gridAfter w:val="2"/>
          <w:wAfter w:w="566" w:type="dxa"/>
          <w:trHeight w:val="379"/>
        </w:trPr>
        <w:tc>
          <w:tcPr>
            <w:tcW w:w="344"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43"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43"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63"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b/>
                <w:bCs/>
                <w:sz w:val="20"/>
                <w:szCs w:val="20"/>
                <w:lang w:eastAsia="ru-RU"/>
              </w:rPr>
            </w:pPr>
            <w:r>
              <w:rPr>
                <w:b/>
                <w:bCs/>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432" w:type="dxa"/>
            <w:gridSpan w:val="2"/>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432" w:type="dxa"/>
            <w:gridSpan w:val="3"/>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jc w:val="right"/>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432" w:type="dxa"/>
            <w:gridSpan w:val="3"/>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B72148" w:rsidRPr="0077675E" w:rsidRDefault="00B72148" w:rsidP="00E602F2">
            <w:pPr>
              <w:suppressAutoHyphens w:val="0"/>
              <w:rPr>
                <w:sz w:val="20"/>
                <w:szCs w:val="20"/>
                <w:lang w:eastAsia="ru-RU"/>
              </w:rPr>
            </w:pP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403"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23"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327" w:type="dxa"/>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648" w:type="dxa"/>
            <w:gridSpan w:val="2"/>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66" w:type="dxa"/>
            <w:gridSpan w:val="3"/>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sz w:val="20"/>
                <w:szCs w:val="20"/>
                <w:lang w:eastAsia="ru-RU"/>
              </w:rPr>
            </w:pPr>
            <w:r>
              <w:rPr>
                <w:sz w:val="20"/>
                <w:szCs w:val="20"/>
                <w:lang w:eastAsia="ru-RU"/>
              </w:rPr>
              <w:t> </w:t>
            </w:r>
          </w:p>
        </w:tc>
        <w:tc>
          <w:tcPr>
            <w:tcW w:w="292" w:type="dxa"/>
            <w:gridSpan w:val="3"/>
            <w:tcBorders>
              <w:top w:val="nil"/>
              <w:left w:val="nil"/>
              <w:bottom w:val="single" w:sz="4" w:space="0" w:color="000000"/>
              <w:right w:val="nil"/>
            </w:tcBorders>
            <w:shd w:val="clear" w:color="auto" w:fill="auto"/>
            <w:noWrap/>
            <w:vAlign w:val="bottom"/>
            <w:hideMark/>
          </w:tcPr>
          <w:p w:rsidR="00B72148" w:rsidRPr="0077675E" w:rsidRDefault="00B72148" w:rsidP="00E602F2">
            <w:pPr>
              <w:suppressAutoHyphens w:val="0"/>
              <w:rPr>
                <w:rFonts w:ascii="Arial" w:hAnsi="Arial" w:cs="Arial"/>
                <w:sz w:val="16"/>
                <w:szCs w:val="16"/>
                <w:lang w:eastAsia="ru-RU"/>
              </w:rPr>
            </w:pPr>
            <w:r>
              <w:rPr>
                <w:rFonts w:ascii="Arial" w:hAnsi="Arial" w:cs="Arial"/>
                <w:sz w:val="16"/>
                <w:szCs w:val="16"/>
                <w:lang w:eastAsia="ru-RU"/>
              </w:rPr>
              <w:t> </w:t>
            </w:r>
          </w:p>
        </w:tc>
      </w:tr>
    </w:tbl>
    <w:p w:rsidR="00B72148" w:rsidRDefault="00B72148" w:rsidP="00E602F2">
      <w:pPr>
        <w:pStyle w:val="afe"/>
        <w:ind w:left="709" w:right="-341" w:hanging="709"/>
        <w:rPr>
          <w:sz w:val="22"/>
          <w:szCs w:val="22"/>
        </w:rPr>
      </w:pPr>
    </w:p>
    <w:p w:rsidR="00B72148" w:rsidRDefault="00B72148" w:rsidP="00E602F2">
      <w:pPr>
        <w:pStyle w:val="ConsNormal"/>
        <w:widowControl/>
        <w:ind w:firstLine="0"/>
        <w:jc w:val="both"/>
        <w:rPr>
          <w:rFonts w:ascii="Times New Roman" w:hAnsi="Times New Roman" w:cs="Times New Roman"/>
          <w:sz w:val="24"/>
          <w:szCs w:val="24"/>
        </w:rPr>
      </w:pPr>
    </w:p>
    <w:p w:rsidR="00B72148" w:rsidRDefault="00B72148" w:rsidP="00E602F2">
      <w:pPr>
        <w:pStyle w:val="afb"/>
        <w:tabs>
          <w:tab w:val="left" w:pos="709"/>
        </w:tabs>
        <w:ind w:firstLine="0"/>
        <w:jc w:val="left"/>
        <w:rPr>
          <w:b/>
          <w:bCs/>
          <w:sz w:val="24"/>
          <w:u w:val="single"/>
        </w:rPr>
      </w:pPr>
      <w:r>
        <w:rPr>
          <w:b/>
          <w:bCs/>
          <w:sz w:val="24"/>
          <w:u w:val="single"/>
        </w:rPr>
        <w:t>Форма документа согласована:</w:t>
      </w:r>
    </w:p>
    <w:p w:rsidR="00B72148" w:rsidRPr="003F36C7" w:rsidRDefault="00B72148" w:rsidP="00E602F2">
      <w:pPr>
        <w:pStyle w:val="ConsNormal"/>
        <w:widowControl/>
        <w:tabs>
          <w:tab w:val="left" w:pos="709"/>
        </w:tabs>
        <w:ind w:left="567" w:firstLine="0"/>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9882"/>
      </w:tblGrid>
      <w:tr w:rsidR="00B72148" w:rsidRPr="000A76FC" w:rsidTr="00E602F2">
        <w:trPr>
          <w:trHeight w:val="1367"/>
        </w:trPr>
        <w:tc>
          <w:tcPr>
            <w:tcW w:w="4847" w:type="dxa"/>
            <w:tcBorders>
              <w:top w:val="nil"/>
              <w:left w:val="nil"/>
              <w:bottom w:val="nil"/>
              <w:right w:val="nil"/>
            </w:tcBorders>
          </w:tcPr>
          <w:p w:rsidR="00B72148" w:rsidRPr="004D27DD" w:rsidRDefault="00B72148" w:rsidP="00E602F2">
            <w:pPr>
              <w:pStyle w:val="afb"/>
              <w:tabs>
                <w:tab w:val="left" w:pos="709"/>
              </w:tabs>
              <w:ind w:left="567" w:firstLine="0"/>
              <w:jc w:val="left"/>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72148" w:rsidRPr="004D27DD" w:rsidTr="00E602F2">
              <w:trPr>
                <w:trHeight w:val="1367"/>
              </w:trPr>
              <w:tc>
                <w:tcPr>
                  <w:tcW w:w="4847"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819"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rsidP="00E602F2">
            <w:pPr>
              <w:tabs>
                <w:tab w:val="left" w:pos="709"/>
              </w:tabs>
              <w:ind w:left="567"/>
            </w:pPr>
          </w:p>
        </w:tc>
      </w:tr>
    </w:tbl>
    <w:p w:rsidR="00B72148" w:rsidRPr="009A59EE" w:rsidRDefault="00B72148" w:rsidP="00E602F2">
      <w:pPr>
        <w:suppressAutoHyphens w:val="0"/>
        <w:rPr>
          <w:rFonts w:eastAsia="Arial"/>
          <w:sz w:val="28"/>
          <w:szCs w:val="28"/>
        </w:rPr>
      </w:pPr>
      <w:r>
        <w:rPr>
          <w:sz w:val="28"/>
          <w:szCs w:val="28"/>
        </w:rPr>
        <w:br w:type="page"/>
      </w:r>
    </w:p>
    <w:p w:rsidR="00B72148" w:rsidRDefault="00B72148" w:rsidP="00E602F2">
      <w:pPr>
        <w:pStyle w:val="ConsNormal"/>
        <w:widowControl/>
        <w:ind w:firstLine="0"/>
        <w:jc w:val="right"/>
        <w:rPr>
          <w:rFonts w:ascii="Times New Roman" w:hAnsi="Times New Roman" w:cs="Times New Roman"/>
          <w:sz w:val="24"/>
          <w:szCs w:val="24"/>
        </w:rPr>
        <w:sectPr w:rsidR="00B72148" w:rsidSect="00E602F2">
          <w:pgSz w:w="11906" w:h="16838"/>
          <w:pgMar w:top="1134" w:right="851" w:bottom="1134" w:left="1418" w:header="709" w:footer="709" w:gutter="0"/>
          <w:cols w:space="708"/>
          <w:titlePg/>
          <w:docGrid w:linePitch="381"/>
        </w:sectPr>
      </w:pPr>
    </w:p>
    <w:p w:rsidR="00B72148" w:rsidRPr="00DF6B14"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Pr="007F2A6B" w:rsidRDefault="00B72148" w:rsidP="00E602F2">
      <w:pPr>
        <w:pStyle w:val="ConsNormal"/>
        <w:widowControl/>
        <w:ind w:firstLine="0"/>
        <w:jc w:val="center"/>
        <w:rPr>
          <w:rFonts w:ascii="Times New Roman" w:hAnsi="Times New Roman" w:cs="Times New Roman"/>
          <w:sz w:val="24"/>
          <w:szCs w:val="24"/>
        </w:rPr>
      </w:pPr>
    </w:p>
    <w:p w:rsidR="00B72148" w:rsidRDefault="00B72148" w:rsidP="00E602F2">
      <w:pPr>
        <w:pStyle w:val="ConsNormal"/>
        <w:widowControl/>
        <w:ind w:firstLine="0"/>
        <w:jc w:val="center"/>
        <w:rPr>
          <w:rFonts w:ascii="Times New Roman" w:hAnsi="Times New Roman" w:cs="Times New Roman"/>
          <w:sz w:val="24"/>
          <w:szCs w:val="24"/>
        </w:rPr>
      </w:pPr>
    </w:p>
    <w:p w:rsidR="00B72148" w:rsidRPr="00D365F2" w:rsidRDefault="00B72148" w:rsidP="00E602F2">
      <w:pPr>
        <w:jc w:val="both"/>
        <w:rPr>
          <w:b/>
          <w:u w:val="single"/>
        </w:rPr>
      </w:pPr>
      <w:r>
        <w:rPr>
          <w:b/>
          <w:u w:val="single"/>
        </w:rPr>
        <w:t>Форма документа:</w:t>
      </w:r>
    </w:p>
    <w:p w:rsidR="00B72148" w:rsidRDefault="00B72148" w:rsidP="00E602F2">
      <w:pPr>
        <w:rPr>
          <w:sz w:val="28"/>
          <w:szCs w:val="28"/>
          <w:highlight w:val="cyan"/>
        </w:rPr>
      </w:pPr>
      <w:r>
        <w:rPr>
          <w:noProof/>
          <w:sz w:val="28"/>
          <w:szCs w:val="28"/>
          <w:lang w:eastAsia="ru-RU"/>
        </w:rPr>
        <w:drawing>
          <wp:inline distT="0" distB="0" distL="0" distR="0">
            <wp:extent cx="7848600" cy="4463181"/>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B72148" w:rsidRDefault="00B72148" w:rsidP="00E602F2">
      <w:pPr>
        <w:rPr>
          <w:sz w:val="28"/>
          <w:szCs w:val="28"/>
          <w:highlight w:val="cyan"/>
        </w:rPr>
      </w:pPr>
      <w:r>
        <w:rPr>
          <w:noProof/>
          <w:sz w:val="28"/>
          <w:szCs w:val="28"/>
          <w:lang w:eastAsia="ru-RU"/>
        </w:rPr>
        <w:lastRenderedPageBreak/>
        <w:drawing>
          <wp:inline distT="0" distB="0" distL="0" distR="0">
            <wp:extent cx="8001000" cy="412964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B72148" w:rsidRDefault="00B72148" w:rsidP="00E602F2">
      <w:pPr>
        <w:pStyle w:val="ConsNormal"/>
        <w:widowControl/>
        <w:ind w:firstLine="0"/>
        <w:jc w:val="center"/>
        <w:rPr>
          <w:rFonts w:ascii="Times New Roman" w:hAnsi="Times New Roman" w:cs="Times New Roman"/>
          <w:sz w:val="24"/>
          <w:szCs w:val="24"/>
        </w:rPr>
      </w:pPr>
    </w:p>
    <w:p w:rsidR="00B72148" w:rsidRDefault="00B72148" w:rsidP="00E602F2">
      <w:pPr>
        <w:pStyle w:val="afb"/>
        <w:ind w:left="567" w:firstLine="0"/>
        <w:jc w:val="left"/>
        <w:rPr>
          <w:b/>
          <w:bCs/>
          <w:sz w:val="24"/>
          <w:u w:val="single"/>
        </w:rPr>
      </w:pPr>
      <w:r>
        <w:rPr>
          <w:b/>
          <w:bCs/>
          <w:sz w:val="24"/>
          <w:u w:val="single"/>
        </w:rPr>
        <w:t>Форма документа согласована:</w:t>
      </w:r>
    </w:p>
    <w:p w:rsidR="00B72148" w:rsidRPr="00D365F2" w:rsidRDefault="00B72148" w:rsidP="00E602F2">
      <w:pPr>
        <w:pStyle w:val="afb"/>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0062"/>
      </w:tblGrid>
      <w:tr w:rsidR="00B72148" w:rsidRPr="003C7537" w:rsidTr="00E602F2">
        <w:trPr>
          <w:trHeight w:val="1367"/>
        </w:trPr>
        <w:tc>
          <w:tcPr>
            <w:tcW w:w="4847" w:type="dxa"/>
            <w:tcBorders>
              <w:top w:val="nil"/>
              <w:left w:val="nil"/>
              <w:bottom w:val="nil"/>
              <w:right w:val="nil"/>
            </w:tcBorders>
          </w:tcPr>
          <w:p w:rsidR="00B72148" w:rsidRPr="00952099" w:rsidRDefault="00B72148" w:rsidP="00E602F2">
            <w:pPr>
              <w:pStyle w:val="afb"/>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7"/>
              <w:gridCol w:w="4909"/>
            </w:tblGrid>
            <w:tr w:rsidR="00B72148" w:rsidRPr="00952099" w:rsidTr="00E602F2">
              <w:trPr>
                <w:trHeight w:val="1109"/>
              </w:trPr>
              <w:tc>
                <w:tcPr>
                  <w:tcW w:w="4937"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909"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rsidP="00E602F2"/>
        </w:tc>
      </w:tr>
    </w:tbl>
    <w:p w:rsidR="00B72148" w:rsidRDefault="00B72148" w:rsidP="00E602F2">
      <w:pPr>
        <w:pStyle w:val="ConsNormal"/>
        <w:widowControl/>
        <w:ind w:firstLine="0"/>
        <w:jc w:val="center"/>
        <w:rPr>
          <w:rFonts w:ascii="Times New Roman" w:hAnsi="Times New Roman" w:cs="Times New Roman"/>
          <w:sz w:val="24"/>
          <w:szCs w:val="24"/>
        </w:rPr>
      </w:pPr>
    </w:p>
    <w:p w:rsidR="00B72148" w:rsidRDefault="00B72148" w:rsidP="00E602F2">
      <w:pPr>
        <w:pStyle w:val="ConsNormal"/>
        <w:widowControl/>
        <w:ind w:firstLine="0"/>
        <w:jc w:val="center"/>
        <w:rPr>
          <w:rFonts w:ascii="Times New Roman" w:hAnsi="Times New Roman" w:cs="Times New Roman"/>
          <w:sz w:val="24"/>
          <w:szCs w:val="24"/>
        </w:rPr>
        <w:sectPr w:rsidR="00B72148" w:rsidSect="00E602F2">
          <w:pgSz w:w="16838" w:h="11906" w:orient="landscape"/>
          <w:pgMar w:top="851" w:right="1134" w:bottom="1418" w:left="1134" w:header="709" w:footer="709" w:gutter="0"/>
          <w:cols w:space="708"/>
          <w:titlePg/>
          <w:docGrid w:linePitch="381"/>
        </w:sectPr>
      </w:pPr>
    </w:p>
    <w:p w:rsidR="00B72148" w:rsidRPr="007F2A6B" w:rsidRDefault="00B72148" w:rsidP="00E602F2">
      <w:pPr>
        <w:suppressAutoHyphens w:val="0"/>
      </w:pPr>
    </w:p>
    <w:p w:rsidR="00B72148" w:rsidRPr="00DF6B14"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Default="00B72148" w:rsidP="00E602F2">
      <w:pPr>
        <w:rPr>
          <w:sz w:val="28"/>
          <w:szCs w:val="28"/>
        </w:rPr>
      </w:pPr>
    </w:p>
    <w:p w:rsidR="00B72148" w:rsidRPr="007A5A4E" w:rsidRDefault="00B72148" w:rsidP="00E602F2">
      <w:pPr>
        <w:pStyle w:val="afb"/>
        <w:ind w:firstLine="0"/>
        <w:jc w:val="left"/>
        <w:rPr>
          <w:b/>
          <w:sz w:val="24"/>
          <w:u w:val="single"/>
        </w:rPr>
      </w:pPr>
      <w:r>
        <w:rPr>
          <w:b/>
          <w:sz w:val="24"/>
          <w:u w:val="single"/>
        </w:rPr>
        <w:t>ФОРМА ДОКУМЕНТА:</w:t>
      </w:r>
    </w:p>
    <w:tbl>
      <w:tblPr>
        <w:tblW w:w="0" w:type="auto"/>
        <w:tblCellMar>
          <w:left w:w="25" w:type="dxa"/>
          <w:right w:w="0" w:type="dxa"/>
        </w:tblCellMar>
        <w:tblLook w:val="04A0" w:firstRow="1" w:lastRow="0" w:firstColumn="1" w:lastColumn="0" w:noHBand="0" w:noVBand="1"/>
      </w:tblPr>
      <w:tblGrid>
        <w:gridCol w:w="5792"/>
        <w:gridCol w:w="143"/>
        <w:gridCol w:w="265"/>
        <w:gridCol w:w="264"/>
        <w:gridCol w:w="264"/>
        <w:gridCol w:w="266"/>
        <w:gridCol w:w="186"/>
        <w:gridCol w:w="59"/>
        <w:gridCol w:w="1051"/>
        <w:gridCol w:w="701"/>
        <w:gridCol w:w="623"/>
        <w:gridCol w:w="48"/>
      </w:tblGrid>
      <w:tr w:rsidR="00B72148" w:rsidRPr="007A5A4E" w:rsidTr="00E602F2">
        <w:trPr>
          <w:gridAfter w:val="1"/>
          <w:hidden/>
        </w:trPr>
        <w:tc>
          <w:tcPr>
            <w:tcW w:w="6276" w:type="dxa"/>
            <w:vAlign w:val="center"/>
            <w:hideMark/>
          </w:tcPr>
          <w:p w:rsidR="00B72148" w:rsidRPr="007A5A4E" w:rsidRDefault="00B72148" w:rsidP="00E602F2">
            <w:pPr>
              <w:suppressAutoHyphens w:val="0"/>
              <w:rPr>
                <w:vanish/>
                <w:sz w:val="16"/>
                <w:szCs w:val="16"/>
                <w:lang w:eastAsia="ru-RU"/>
              </w:rPr>
            </w:pPr>
          </w:p>
        </w:tc>
        <w:tc>
          <w:tcPr>
            <w:tcW w:w="116" w:type="dxa"/>
            <w:vAlign w:val="center"/>
            <w:hideMark/>
          </w:tcPr>
          <w:p w:rsidR="00B72148" w:rsidRPr="007A5A4E" w:rsidRDefault="00B72148" w:rsidP="00E602F2">
            <w:pPr>
              <w:suppressAutoHyphens w:val="0"/>
              <w:rPr>
                <w:vanish/>
                <w:sz w:val="16"/>
                <w:szCs w:val="16"/>
                <w:lang w:eastAsia="ru-RU"/>
              </w:rPr>
            </w:pPr>
          </w:p>
        </w:tc>
        <w:tc>
          <w:tcPr>
            <w:tcW w:w="268" w:type="dxa"/>
            <w:vAlign w:val="center"/>
            <w:hideMark/>
          </w:tcPr>
          <w:p w:rsidR="00B72148" w:rsidRPr="007A5A4E" w:rsidRDefault="00B72148" w:rsidP="00E602F2">
            <w:pPr>
              <w:suppressAutoHyphens w:val="0"/>
              <w:rPr>
                <w:vanish/>
                <w:sz w:val="16"/>
                <w:szCs w:val="16"/>
                <w:lang w:eastAsia="ru-RU"/>
              </w:rPr>
            </w:pPr>
          </w:p>
        </w:tc>
        <w:tc>
          <w:tcPr>
            <w:tcW w:w="267" w:type="dxa"/>
            <w:vAlign w:val="center"/>
            <w:hideMark/>
          </w:tcPr>
          <w:p w:rsidR="00B72148" w:rsidRPr="007A5A4E" w:rsidRDefault="00B72148" w:rsidP="00E602F2">
            <w:pPr>
              <w:suppressAutoHyphens w:val="0"/>
              <w:rPr>
                <w:vanish/>
                <w:sz w:val="16"/>
                <w:szCs w:val="16"/>
                <w:lang w:eastAsia="ru-RU"/>
              </w:rPr>
            </w:pPr>
          </w:p>
        </w:tc>
        <w:tc>
          <w:tcPr>
            <w:tcW w:w="267" w:type="dxa"/>
            <w:vAlign w:val="center"/>
            <w:hideMark/>
          </w:tcPr>
          <w:p w:rsidR="00B72148" w:rsidRPr="007A5A4E" w:rsidRDefault="00B72148" w:rsidP="00E602F2">
            <w:pPr>
              <w:suppressAutoHyphens w:val="0"/>
              <w:rPr>
                <w:vanish/>
                <w:sz w:val="16"/>
                <w:szCs w:val="16"/>
                <w:lang w:eastAsia="ru-RU"/>
              </w:rPr>
            </w:pPr>
          </w:p>
        </w:tc>
        <w:tc>
          <w:tcPr>
            <w:tcW w:w="270" w:type="dxa"/>
            <w:vAlign w:val="center"/>
            <w:hideMark/>
          </w:tcPr>
          <w:p w:rsidR="00B72148" w:rsidRPr="007A5A4E" w:rsidRDefault="00B72148" w:rsidP="00E602F2">
            <w:pPr>
              <w:suppressAutoHyphens w:val="0"/>
              <w:rPr>
                <w:vanish/>
                <w:sz w:val="16"/>
                <w:szCs w:val="16"/>
                <w:lang w:eastAsia="ru-RU"/>
              </w:rPr>
            </w:pPr>
          </w:p>
        </w:tc>
        <w:tc>
          <w:tcPr>
            <w:tcW w:w="210" w:type="dxa"/>
            <w:vAlign w:val="center"/>
            <w:hideMark/>
          </w:tcPr>
          <w:p w:rsidR="00B72148" w:rsidRPr="007A5A4E" w:rsidRDefault="00B72148" w:rsidP="00E602F2">
            <w:pPr>
              <w:suppressAutoHyphens w:val="0"/>
              <w:rPr>
                <w:vanish/>
                <w:sz w:val="16"/>
                <w:szCs w:val="16"/>
                <w:lang w:eastAsia="ru-RU"/>
              </w:rPr>
            </w:pPr>
          </w:p>
        </w:tc>
        <w:tc>
          <w:tcPr>
            <w:tcW w:w="45" w:type="dxa"/>
            <w:vAlign w:val="center"/>
            <w:hideMark/>
          </w:tcPr>
          <w:p w:rsidR="00B72148" w:rsidRPr="007A5A4E" w:rsidRDefault="00B72148" w:rsidP="00E602F2">
            <w:pPr>
              <w:suppressAutoHyphens w:val="0"/>
              <w:rPr>
                <w:vanish/>
                <w:sz w:val="16"/>
                <w:szCs w:val="16"/>
                <w:lang w:eastAsia="ru-RU"/>
              </w:rPr>
            </w:pPr>
          </w:p>
        </w:tc>
        <w:tc>
          <w:tcPr>
            <w:tcW w:w="788" w:type="dxa"/>
            <w:tcBorders>
              <w:bottom w:val="single" w:sz="4" w:space="0" w:color="auto"/>
            </w:tcBorders>
            <w:vAlign w:val="center"/>
            <w:hideMark/>
          </w:tcPr>
          <w:p w:rsidR="00B72148" w:rsidRPr="007A5A4E" w:rsidRDefault="00B72148" w:rsidP="00E602F2">
            <w:pPr>
              <w:suppressAutoHyphens w:val="0"/>
              <w:rPr>
                <w:vanish/>
                <w:sz w:val="16"/>
                <w:szCs w:val="16"/>
                <w:lang w:eastAsia="ru-RU"/>
              </w:rPr>
            </w:pPr>
          </w:p>
        </w:tc>
        <w:tc>
          <w:tcPr>
            <w:tcW w:w="579" w:type="dxa"/>
            <w:tcBorders>
              <w:bottom w:val="single" w:sz="4" w:space="0" w:color="auto"/>
            </w:tcBorders>
            <w:vAlign w:val="center"/>
            <w:hideMark/>
          </w:tcPr>
          <w:p w:rsidR="00B72148" w:rsidRPr="007A5A4E" w:rsidRDefault="00B72148" w:rsidP="00E602F2">
            <w:pPr>
              <w:suppressAutoHyphens w:val="0"/>
              <w:rPr>
                <w:vanish/>
                <w:sz w:val="16"/>
                <w:szCs w:val="16"/>
                <w:lang w:eastAsia="ru-RU"/>
              </w:rPr>
            </w:pPr>
          </w:p>
        </w:tc>
        <w:tc>
          <w:tcPr>
            <w:tcW w:w="545" w:type="dxa"/>
            <w:tcBorders>
              <w:bottom w:val="single" w:sz="4" w:space="0" w:color="auto"/>
            </w:tcBorders>
            <w:vAlign w:val="center"/>
            <w:hideMark/>
          </w:tcPr>
          <w:p w:rsidR="00B72148" w:rsidRPr="007A5A4E" w:rsidRDefault="00B72148" w:rsidP="00E602F2">
            <w:pPr>
              <w:suppressAutoHyphens w:val="0"/>
              <w:rPr>
                <w:vanish/>
                <w:sz w:val="16"/>
                <w:szCs w:val="16"/>
                <w:lang w:eastAsia="ru-RU"/>
              </w:rPr>
            </w:pPr>
          </w:p>
        </w:tc>
      </w:tr>
      <w:tr w:rsidR="00B72148" w:rsidRPr="007A5A4E" w:rsidTr="00E602F2">
        <w:trPr>
          <w:trHeight w:val="313"/>
        </w:trPr>
        <w:tc>
          <w:tcPr>
            <w:tcW w:w="0" w:type="auto"/>
            <w:gridSpan w:val="6"/>
            <w:tcBorders>
              <w:top w:val="nil"/>
              <w:left w:val="nil"/>
            </w:tcBorders>
            <w:vAlign w:val="center"/>
            <w:hideMark/>
          </w:tcPr>
          <w:p w:rsidR="00B72148" w:rsidRPr="007A5A4E" w:rsidRDefault="00B72148" w:rsidP="00E602F2">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B72148" w:rsidRPr="007A5A4E" w:rsidRDefault="00B72148" w:rsidP="00E602F2">
            <w:pPr>
              <w:suppressAutoHyphens w:val="0"/>
              <w:jc w:val="center"/>
              <w:rPr>
                <w:b/>
                <w:bCs/>
                <w:sz w:val="28"/>
                <w:szCs w:val="28"/>
                <w:lang w:eastAsia="ru-RU"/>
              </w:rPr>
            </w:pPr>
          </w:p>
        </w:tc>
        <w:tc>
          <w:tcPr>
            <w:tcW w:w="45" w:type="dxa"/>
            <w:tcBorders>
              <w:top w:val="nil"/>
            </w:tcBorders>
            <w:vAlign w:val="center"/>
            <w:hideMark/>
          </w:tcPr>
          <w:p w:rsidR="00B72148" w:rsidRPr="007A5A4E" w:rsidRDefault="00B72148" w:rsidP="00E602F2">
            <w:pPr>
              <w:suppressAutoHyphens w:val="0"/>
              <w:jc w:val="center"/>
              <w:rPr>
                <w:b/>
                <w:bCs/>
                <w:sz w:val="28"/>
                <w:szCs w:val="28"/>
                <w:lang w:eastAsia="ru-RU"/>
              </w:rPr>
            </w:pPr>
          </w:p>
        </w:tc>
        <w:tc>
          <w:tcPr>
            <w:tcW w:w="1912"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B72148" w:rsidRPr="00DB1947" w:rsidRDefault="00B72148" w:rsidP="00E602F2">
            <w:pPr>
              <w:suppressAutoHyphens w:val="0"/>
              <w:jc w:val="both"/>
              <w:rPr>
                <w:b/>
                <w:bCs/>
                <w:lang w:eastAsia="ru-RU"/>
              </w:rPr>
            </w:pPr>
            <w:r>
              <w:rPr>
                <w:b/>
                <w:bCs/>
                <w:sz w:val="18"/>
                <w:szCs w:val="18"/>
                <w:lang w:eastAsia="ru-RU"/>
              </w:rPr>
              <w:t>Инвентарный номер Техники:</w:t>
            </w:r>
            <w:r>
              <w:t xml:space="preserve"> </w:t>
            </w:r>
          </w:p>
        </w:tc>
        <w:tc>
          <w:tcPr>
            <w:tcW w:w="0" w:type="auto"/>
            <w:vAlign w:val="center"/>
            <w:hideMark/>
          </w:tcPr>
          <w:p w:rsidR="00B72148" w:rsidRPr="007A5A4E" w:rsidRDefault="00B72148" w:rsidP="00E602F2">
            <w:pPr>
              <w:suppressAutoHyphens w:val="0"/>
              <w:rPr>
                <w:sz w:val="16"/>
                <w:szCs w:val="16"/>
                <w:lang w:eastAsia="ru-RU"/>
              </w:rPr>
            </w:pPr>
          </w:p>
        </w:tc>
      </w:tr>
      <w:tr w:rsidR="00B72148" w:rsidRPr="007A5A4E" w:rsidTr="00E602F2">
        <w:trPr>
          <w:trHeight w:val="213"/>
        </w:trPr>
        <w:tc>
          <w:tcPr>
            <w:tcW w:w="0" w:type="auto"/>
            <w:gridSpan w:val="6"/>
            <w:tcBorders>
              <w:left w:val="nil"/>
            </w:tcBorders>
            <w:hideMark/>
          </w:tcPr>
          <w:p w:rsidR="00B72148" w:rsidRPr="007A5A4E" w:rsidRDefault="00B72148" w:rsidP="00E602F2">
            <w:pPr>
              <w:suppressAutoHyphens w:val="0"/>
              <w:rPr>
                <w:sz w:val="18"/>
                <w:szCs w:val="18"/>
                <w:lang w:eastAsia="ru-RU"/>
              </w:rPr>
            </w:pPr>
            <w:r>
              <w:rPr>
                <w:sz w:val="18"/>
                <w:szCs w:val="18"/>
                <w:lang w:eastAsia="ru-RU"/>
              </w:rPr>
              <w:t>Адрес:</w:t>
            </w:r>
          </w:p>
        </w:tc>
        <w:tc>
          <w:tcPr>
            <w:tcW w:w="0" w:type="auto"/>
            <w:vAlign w:val="center"/>
            <w:hideMark/>
          </w:tcPr>
          <w:p w:rsidR="00B72148" w:rsidRPr="007A5A4E" w:rsidRDefault="00B72148" w:rsidP="00E602F2">
            <w:pPr>
              <w:suppressAutoHyphens w:val="0"/>
              <w:rPr>
                <w:sz w:val="16"/>
                <w:szCs w:val="16"/>
                <w:lang w:eastAsia="ru-RU"/>
              </w:rPr>
            </w:pPr>
          </w:p>
        </w:tc>
        <w:tc>
          <w:tcPr>
            <w:tcW w:w="45" w:type="dxa"/>
            <w:vAlign w:val="center"/>
            <w:hideMark/>
          </w:tcPr>
          <w:p w:rsidR="00B72148" w:rsidRPr="007A5A4E" w:rsidRDefault="00B72148" w:rsidP="00E602F2">
            <w:pPr>
              <w:suppressAutoHyphens w:val="0"/>
              <w:rPr>
                <w:sz w:val="16"/>
                <w:szCs w:val="16"/>
                <w:lang w:eastAsia="ru-RU"/>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rsidR="00B72148" w:rsidRPr="007A5A4E" w:rsidRDefault="00B72148" w:rsidP="00E602F2">
            <w:pPr>
              <w:suppressAutoHyphens w:val="0"/>
              <w:rPr>
                <w:b/>
                <w:bCs/>
                <w:sz w:val="28"/>
                <w:szCs w:val="28"/>
                <w:lang w:eastAsia="ru-RU"/>
              </w:rPr>
            </w:pPr>
          </w:p>
        </w:tc>
        <w:tc>
          <w:tcPr>
            <w:tcW w:w="0" w:type="auto"/>
            <w:vAlign w:val="center"/>
            <w:hideMark/>
          </w:tcPr>
          <w:p w:rsidR="00B72148" w:rsidRPr="007A5A4E" w:rsidRDefault="00B72148" w:rsidP="00E602F2">
            <w:pPr>
              <w:suppressAutoHyphens w:val="0"/>
              <w:rPr>
                <w:sz w:val="16"/>
                <w:szCs w:val="16"/>
                <w:lang w:eastAsia="ru-RU"/>
              </w:rPr>
            </w:pPr>
          </w:p>
        </w:tc>
      </w:tr>
      <w:tr w:rsidR="00B72148" w:rsidRPr="007A5A4E" w:rsidTr="00E602F2">
        <w:trPr>
          <w:trHeight w:val="213"/>
        </w:trPr>
        <w:tc>
          <w:tcPr>
            <w:tcW w:w="0" w:type="auto"/>
            <w:gridSpan w:val="12"/>
            <w:tcBorders>
              <w:left w:val="nil"/>
            </w:tcBorders>
            <w:vAlign w:val="center"/>
            <w:hideMark/>
          </w:tcPr>
          <w:p w:rsidR="00B72148" w:rsidRPr="007A5A4E" w:rsidRDefault="00B72148" w:rsidP="00E602F2">
            <w:pPr>
              <w:suppressAutoHyphens w:val="0"/>
              <w:rPr>
                <w:sz w:val="14"/>
                <w:szCs w:val="16"/>
                <w:lang w:eastAsia="ru-RU"/>
              </w:rPr>
            </w:pPr>
          </w:p>
          <w:p w:rsidR="00B72148" w:rsidRPr="007A5A4E" w:rsidRDefault="00B72148" w:rsidP="00E602F2">
            <w:pPr>
              <w:suppressAutoHyphens w:val="0"/>
              <w:jc w:val="center"/>
              <w:rPr>
                <w:b/>
                <w:bCs/>
                <w:szCs w:val="28"/>
                <w:lang w:eastAsia="ru-RU"/>
              </w:rPr>
            </w:pPr>
            <w:r>
              <w:rPr>
                <w:b/>
                <w:bCs/>
                <w:szCs w:val="28"/>
                <w:lang w:eastAsia="ru-RU"/>
              </w:rPr>
              <w:t>Заявка № _______ от __.__.____</w:t>
            </w:r>
          </w:p>
          <w:p w:rsidR="00B72148" w:rsidRPr="007A5A4E" w:rsidRDefault="00B72148" w:rsidP="00E602F2">
            <w:pPr>
              <w:suppressAutoHyphens w:val="0"/>
              <w:jc w:val="center"/>
              <w:rPr>
                <w:b/>
                <w:bCs/>
                <w:szCs w:val="28"/>
                <w:lang w:eastAsia="ru-RU"/>
              </w:rPr>
            </w:pPr>
          </w:p>
          <w:tbl>
            <w:tblPr>
              <w:tblW w:w="9640" w:type="dxa"/>
              <w:tblLook w:val="04A0" w:firstRow="1" w:lastRow="0" w:firstColumn="1" w:lastColumn="0" w:noHBand="0" w:noVBand="1"/>
            </w:tblPr>
            <w:tblGrid>
              <w:gridCol w:w="4111"/>
              <w:gridCol w:w="5529"/>
            </w:tblGrid>
            <w:tr w:rsidR="00B72148" w:rsidRPr="007A5A4E" w:rsidTr="00E602F2">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148" w:rsidRPr="007A5A4E" w:rsidRDefault="00B72148" w:rsidP="00E602F2">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B72148" w:rsidRPr="007A5A4E" w:rsidRDefault="00B72148" w:rsidP="00E602F2">
                  <w:pPr>
                    <w:rPr>
                      <w:b/>
                      <w:bCs/>
                      <w:sz w:val="20"/>
                      <w:lang w:eastAsia="ru-RU"/>
                    </w:rPr>
                  </w:pPr>
                  <w:r>
                    <w:rPr>
                      <w:b/>
                      <w:bCs/>
                      <w:sz w:val="20"/>
                      <w:szCs w:val="22"/>
                      <w:lang w:eastAsia="ru-RU"/>
                    </w:rPr>
                    <w:t>адрес заказчика :     телефоны:</w:t>
                  </w:r>
                </w:p>
              </w:tc>
            </w:tr>
            <w:tr w:rsidR="00B72148" w:rsidRPr="007A5A4E" w:rsidTr="00E602F2">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72148" w:rsidRPr="007A5A4E" w:rsidRDefault="00B72148" w:rsidP="00E602F2">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B72148" w:rsidRPr="007A5A4E" w:rsidRDefault="00B72148" w:rsidP="00E602F2">
                  <w:pPr>
                    <w:rPr>
                      <w:b/>
                      <w:bCs/>
                      <w:sz w:val="20"/>
                      <w:lang w:eastAsia="ru-RU"/>
                    </w:rPr>
                  </w:pPr>
                </w:p>
              </w:tc>
            </w:tr>
            <w:tr w:rsidR="00B72148" w:rsidRPr="007A5A4E" w:rsidTr="00E602F2">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148" w:rsidRPr="007A5A4E" w:rsidRDefault="00B72148" w:rsidP="00E602F2">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B72148" w:rsidRPr="007A5A4E" w:rsidRDefault="00B72148" w:rsidP="00E602F2">
                  <w:pPr>
                    <w:rPr>
                      <w:b/>
                      <w:bCs/>
                      <w:sz w:val="20"/>
                      <w:lang w:eastAsia="ru-RU"/>
                    </w:rPr>
                  </w:pPr>
                  <w:r>
                    <w:rPr>
                      <w:b/>
                      <w:bCs/>
                      <w:sz w:val="20"/>
                      <w:szCs w:val="22"/>
                      <w:lang w:eastAsia="ru-RU"/>
                    </w:rPr>
                    <w:t>адрес владельца:    телефоны:</w:t>
                  </w:r>
                </w:p>
              </w:tc>
            </w:tr>
            <w:tr w:rsidR="00B72148" w:rsidRPr="007A5A4E" w:rsidTr="00E602F2">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72148" w:rsidRPr="007A5A4E" w:rsidRDefault="00B72148" w:rsidP="00E602F2">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B72148" w:rsidRPr="007A5A4E" w:rsidRDefault="00B72148" w:rsidP="00E602F2">
                  <w:pPr>
                    <w:rPr>
                      <w:b/>
                      <w:bCs/>
                      <w:sz w:val="20"/>
                      <w:lang w:eastAsia="ru-RU"/>
                    </w:rPr>
                  </w:pPr>
                </w:p>
              </w:tc>
            </w:tr>
          </w:tbl>
          <w:p w:rsidR="00B72148" w:rsidRPr="007A5A4E" w:rsidRDefault="00B72148" w:rsidP="00E602F2">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firstRow="1" w:lastRow="0" w:firstColumn="1" w:lastColumn="0" w:noHBand="0" w:noVBand="1"/>
            </w:tblPr>
            <w:tblGrid>
              <w:gridCol w:w="2269"/>
              <w:gridCol w:w="7371"/>
            </w:tblGrid>
            <w:tr w:rsidR="00B72148" w:rsidRPr="007A5A4E" w:rsidTr="00E602F2">
              <w:trPr>
                <w:trHeight w:val="300"/>
              </w:trPr>
              <w:tc>
                <w:tcPr>
                  <w:tcW w:w="2269" w:type="dxa"/>
                  <w:shd w:val="clear" w:color="auto" w:fill="auto"/>
                  <w:noWrap/>
                  <w:vAlign w:val="center"/>
                  <w:hideMark/>
                </w:tcPr>
                <w:p w:rsidR="00B72148" w:rsidRPr="007A5A4E" w:rsidRDefault="00B72148" w:rsidP="00E602F2">
                  <w:pPr>
                    <w:rPr>
                      <w:b/>
                      <w:bCs/>
                      <w:sz w:val="20"/>
                      <w:u w:val="single"/>
                      <w:lang w:eastAsia="ru-RU"/>
                    </w:rPr>
                  </w:pPr>
                  <w:r>
                    <w:rPr>
                      <w:b/>
                      <w:bCs/>
                      <w:sz w:val="20"/>
                      <w:szCs w:val="22"/>
                      <w:u w:val="single"/>
                      <w:lang w:eastAsia="ru-RU"/>
                    </w:rPr>
                    <w:t>Погрузчик типа «ричтакер»:</w:t>
                  </w:r>
                </w:p>
              </w:tc>
              <w:tc>
                <w:tcPr>
                  <w:tcW w:w="7371" w:type="dxa"/>
                  <w:tcBorders>
                    <w:top w:val="single" w:sz="4" w:space="0" w:color="auto"/>
                    <w:bottom w:val="single" w:sz="4" w:space="0" w:color="auto"/>
                    <w:right w:val="single" w:sz="4" w:space="0" w:color="auto"/>
                  </w:tcBorders>
                  <w:vAlign w:val="center"/>
                </w:tcPr>
                <w:p w:rsidR="00B72148" w:rsidRPr="007A5A4E" w:rsidRDefault="00B72148" w:rsidP="00E602F2">
                  <w:pPr>
                    <w:rPr>
                      <w:b/>
                      <w:bCs/>
                      <w:sz w:val="20"/>
                      <w:u w:val="single"/>
                      <w:lang w:eastAsia="ru-RU"/>
                    </w:rPr>
                  </w:pPr>
                </w:p>
              </w:tc>
            </w:tr>
            <w:tr w:rsidR="00B72148" w:rsidRPr="007A5A4E" w:rsidTr="00E602F2">
              <w:trPr>
                <w:trHeight w:val="300"/>
              </w:trPr>
              <w:tc>
                <w:tcPr>
                  <w:tcW w:w="2269" w:type="dxa"/>
                  <w:shd w:val="clear" w:color="auto" w:fill="auto"/>
                  <w:noWrap/>
                  <w:vAlign w:val="center"/>
                  <w:hideMark/>
                </w:tcPr>
                <w:p w:rsidR="00B72148" w:rsidRPr="007A5A4E" w:rsidRDefault="00B72148" w:rsidP="00E602F2">
                  <w:pPr>
                    <w:rPr>
                      <w:b/>
                      <w:bCs/>
                      <w:sz w:val="20"/>
                      <w:lang w:eastAsia="ru-RU"/>
                    </w:rPr>
                  </w:pPr>
                  <w:r>
                    <w:rPr>
                      <w:b/>
                      <w:bCs/>
                      <w:sz w:val="20"/>
                      <w:szCs w:val="22"/>
                      <w:lang w:eastAsia="ru-RU"/>
                    </w:rPr>
                    <w:t xml:space="preserve">      заводской номер:</w:t>
                  </w:r>
                </w:p>
              </w:tc>
              <w:tc>
                <w:tcPr>
                  <w:tcW w:w="7371" w:type="dxa"/>
                  <w:tcBorders>
                    <w:top w:val="single" w:sz="4" w:space="0" w:color="auto"/>
                    <w:bottom w:val="single" w:sz="4" w:space="0" w:color="auto"/>
                    <w:right w:val="single" w:sz="4" w:space="0" w:color="auto"/>
                  </w:tcBorders>
                  <w:vAlign w:val="center"/>
                </w:tcPr>
                <w:p w:rsidR="00B72148" w:rsidRPr="007A5A4E" w:rsidRDefault="00B72148" w:rsidP="00E602F2">
                  <w:pPr>
                    <w:rPr>
                      <w:b/>
                      <w:bCs/>
                      <w:sz w:val="20"/>
                      <w:lang w:eastAsia="ru-RU"/>
                    </w:rPr>
                  </w:pPr>
                </w:p>
              </w:tc>
            </w:tr>
            <w:tr w:rsidR="00B72148" w:rsidRPr="007A5A4E" w:rsidTr="00E602F2">
              <w:trPr>
                <w:trHeight w:val="300"/>
              </w:trPr>
              <w:tc>
                <w:tcPr>
                  <w:tcW w:w="2269" w:type="dxa"/>
                  <w:shd w:val="clear" w:color="auto" w:fill="auto"/>
                  <w:noWrap/>
                  <w:vAlign w:val="center"/>
                  <w:hideMark/>
                </w:tcPr>
                <w:p w:rsidR="00B72148" w:rsidRPr="007A5A4E" w:rsidRDefault="00B72148" w:rsidP="00E602F2">
                  <w:pPr>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B72148" w:rsidRPr="007A5A4E" w:rsidRDefault="00B72148" w:rsidP="00E602F2">
                  <w:pPr>
                    <w:rPr>
                      <w:b/>
                      <w:bCs/>
                      <w:sz w:val="20"/>
                      <w:lang w:eastAsia="ru-RU"/>
                    </w:rPr>
                  </w:pPr>
                </w:p>
              </w:tc>
            </w:tr>
            <w:tr w:rsidR="00B72148" w:rsidRPr="007A5A4E" w:rsidTr="00E602F2">
              <w:trPr>
                <w:trHeight w:val="300"/>
              </w:trPr>
              <w:tc>
                <w:tcPr>
                  <w:tcW w:w="2269" w:type="dxa"/>
                  <w:shd w:val="clear" w:color="auto" w:fill="auto"/>
                  <w:noWrap/>
                  <w:vAlign w:val="center"/>
                  <w:hideMark/>
                </w:tcPr>
                <w:p w:rsidR="00B72148" w:rsidRPr="007A5A4E" w:rsidRDefault="00B72148" w:rsidP="00E602F2">
                  <w:pPr>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B72148" w:rsidRPr="007A5A4E" w:rsidRDefault="00B72148" w:rsidP="00E602F2">
                  <w:pPr>
                    <w:rPr>
                      <w:b/>
                      <w:bCs/>
                      <w:sz w:val="20"/>
                      <w:lang w:eastAsia="ru-RU"/>
                    </w:rPr>
                  </w:pPr>
                </w:p>
              </w:tc>
            </w:tr>
            <w:tr w:rsidR="00B72148" w:rsidRPr="007A5A4E" w:rsidTr="00E602F2">
              <w:trPr>
                <w:trHeight w:val="300"/>
              </w:trPr>
              <w:tc>
                <w:tcPr>
                  <w:tcW w:w="2269" w:type="dxa"/>
                  <w:shd w:val="clear" w:color="auto" w:fill="auto"/>
                  <w:noWrap/>
                  <w:vAlign w:val="center"/>
                  <w:hideMark/>
                </w:tcPr>
                <w:p w:rsidR="00B72148" w:rsidRPr="007A5A4E" w:rsidRDefault="00B72148" w:rsidP="00E602F2">
                  <w:pPr>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B72148" w:rsidRPr="007A5A4E" w:rsidRDefault="00B72148" w:rsidP="00E602F2">
                  <w:pPr>
                    <w:rPr>
                      <w:b/>
                      <w:bCs/>
                      <w:sz w:val="20"/>
                      <w:lang w:eastAsia="ru-RU"/>
                    </w:rPr>
                  </w:pPr>
                </w:p>
              </w:tc>
            </w:tr>
          </w:tbl>
          <w:p w:rsidR="00B72148" w:rsidRPr="007A5A4E" w:rsidRDefault="00B72148" w:rsidP="00E602F2">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72148" w:rsidRPr="007A5A4E" w:rsidTr="00E602F2">
              <w:tc>
                <w:tcPr>
                  <w:tcW w:w="9571" w:type="dxa"/>
                  <w:shd w:val="clear" w:color="auto" w:fill="auto"/>
                </w:tcPr>
                <w:p w:rsidR="00B72148" w:rsidRPr="007A5A4E" w:rsidRDefault="00B72148" w:rsidP="00E602F2">
                  <w:pPr>
                    <w:rPr>
                      <w:sz w:val="20"/>
                    </w:rPr>
                  </w:pPr>
                </w:p>
              </w:tc>
            </w:tr>
          </w:tbl>
          <w:p w:rsidR="00B72148" w:rsidRPr="007A5A4E" w:rsidRDefault="00B72148" w:rsidP="00E602F2">
            <w:pPr>
              <w:suppressAutoHyphens w:val="0"/>
              <w:jc w:val="center"/>
              <w:rPr>
                <w:sz w:val="14"/>
                <w:szCs w:val="16"/>
                <w:lang w:eastAsia="ru-RU"/>
              </w:rPr>
            </w:pPr>
          </w:p>
        </w:tc>
      </w:tr>
    </w:tbl>
    <w:p w:rsidR="00B72148" w:rsidRPr="007A5A4E" w:rsidRDefault="00B72148" w:rsidP="00E602F2">
      <w:pPr>
        <w:suppressAutoHyphens w:val="0"/>
        <w:rPr>
          <w:vanish/>
          <w:sz w:val="14"/>
          <w:szCs w:val="16"/>
          <w:lang w:eastAsia="ru-RU"/>
        </w:rPr>
      </w:pPr>
    </w:p>
    <w:tbl>
      <w:tblPr>
        <w:tblW w:w="9680" w:type="dxa"/>
        <w:tblCellMar>
          <w:left w:w="25" w:type="dxa"/>
          <w:right w:w="0" w:type="dxa"/>
        </w:tblCellMar>
        <w:tblLook w:val="04A0" w:firstRow="1" w:lastRow="0" w:firstColumn="1" w:lastColumn="0" w:noHBand="0" w:noVBand="1"/>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B72148" w:rsidRPr="007A5A4E" w:rsidTr="00E602F2">
        <w:trPr>
          <w:gridAfter w:val="2"/>
          <w:wAfter w:w="370" w:type="dxa"/>
          <w:hidden/>
        </w:trPr>
        <w:tc>
          <w:tcPr>
            <w:tcW w:w="919" w:type="dxa"/>
            <w:gridSpan w:val="3"/>
            <w:vAlign w:val="center"/>
            <w:hideMark/>
          </w:tcPr>
          <w:p w:rsidR="00B72148" w:rsidRPr="007A5A4E" w:rsidRDefault="00B72148" w:rsidP="00E602F2">
            <w:pPr>
              <w:suppressAutoHyphens w:val="0"/>
              <w:rPr>
                <w:vanish/>
                <w:sz w:val="14"/>
                <w:szCs w:val="16"/>
                <w:lang w:eastAsia="ru-RU"/>
              </w:rPr>
            </w:pPr>
          </w:p>
        </w:tc>
        <w:tc>
          <w:tcPr>
            <w:tcW w:w="916" w:type="dxa"/>
            <w:gridSpan w:val="3"/>
            <w:vAlign w:val="center"/>
            <w:hideMark/>
          </w:tcPr>
          <w:p w:rsidR="00B72148" w:rsidRPr="007A5A4E" w:rsidRDefault="00B72148" w:rsidP="00E602F2">
            <w:pPr>
              <w:suppressAutoHyphens w:val="0"/>
              <w:rPr>
                <w:vanish/>
                <w:sz w:val="14"/>
                <w:szCs w:val="16"/>
                <w:lang w:eastAsia="ru-RU"/>
              </w:rPr>
            </w:pPr>
          </w:p>
        </w:tc>
        <w:tc>
          <w:tcPr>
            <w:tcW w:w="904" w:type="dxa"/>
            <w:gridSpan w:val="3"/>
            <w:vAlign w:val="center"/>
            <w:hideMark/>
          </w:tcPr>
          <w:p w:rsidR="00B72148" w:rsidRPr="007A5A4E" w:rsidRDefault="00B72148" w:rsidP="00E602F2">
            <w:pPr>
              <w:suppressAutoHyphens w:val="0"/>
              <w:rPr>
                <w:vanish/>
                <w:sz w:val="14"/>
                <w:szCs w:val="16"/>
                <w:lang w:eastAsia="ru-RU"/>
              </w:rPr>
            </w:pPr>
          </w:p>
        </w:tc>
        <w:tc>
          <w:tcPr>
            <w:tcW w:w="893" w:type="dxa"/>
            <w:gridSpan w:val="3"/>
            <w:vAlign w:val="center"/>
            <w:hideMark/>
          </w:tcPr>
          <w:p w:rsidR="00B72148" w:rsidRPr="007A5A4E" w:rsidRDefault="00B72148" w:rsidP="00E602F2">
            <w:pPr>
              <w:suppressAutoHyphens w:val="0"/>
              <w:rPr>
                <w:vanish/>
                <w:sz w:val="14"/>
                <w:szCs w:val="16"/>
                <w:lang w:eastAsia="ru-RU"/>
              </w:rPr>
            </w:pPr>
          </w:p>
        </w:tc>
        <w:tc>
          <w:tcPr>
            <w:tcW w:w="884" w:type="dxa"/>
            <w:gridSpan w:val="3"/>
            <w:vAlign w:val="center"/>
            <w:hideMark/>
          </w:tcPr>
          <w:p w:rsidR="00B72148" w:rsidRPr="007A5A4E" w:rsidRDefault="00B72148" w:rsidP="00E602F2">
            <w:pPr>
              <w:suppressAutoHyphens w:val="0"/>
              <w:rPr>
                <w:vanish/>
                <w:sz w:val="14"/>
                <w:szCs w:val="16"/>
                <w:lang w:eastAsia="ru-RU"/>
              </w:rPr>
            </w:pPr>
          </w:p>
        </w:tc>
        <w:tc>
          <w:tcPr>
            <w:tcW w:w="876" w:type="dxa"/>
            <w:gridSpan w:val="3"/>
            <w:vAlign w:val="center"/>
            <w:hideMark/>
          </w:tcPr>
          <w:p w:rsidR="00B72148" w:rsidRPr="007A5A4E" w:rsidRDefault="00B72148" w:rsidP="00E602F2">
            <w:pPr>
              <w:suppressAutoHyphens w:val="0"/>
              <w:rPr>
                <w:vanish/>
                <w:sz w:val="14"/>
                <w:szCs w:val="16"/>
                <w:lang w:eastAsia="ru-RU"/>
              </w:rPr>
            </w:pPr>
          </w:p>
        </w:tc>
        <w:tc>
          <w:tcPr>
            <w:tcW w:w="869" w:type="dxa"/>
            <w:gridSpan w:val="3"/>
            <w:vAlign w:val="center"/>
            <w:hideMark/>
          </w:tcPr>
          <w:p w:rsidR="00B72148" w:rsidRPr="007A5A4E" w:rsidRDefault="00B72148" w:rsidP="00E602F2">
            <w:pPr>
              <w:suppressAutoHyphens w:val="0"/>
              <w:rPr>
                <w:vanish/>
                <w:sz w:val="14"/>
                <w:szCs w:val="16"/>
                <w:lang w:eastAsia="ru-RU"/>
              </w:rPr>
            </w:pPr>
          </w:p>
        </w:tc>
        <w:tc>
          <w:tcPr>
            <w:tcW w:w="773" w:type="dxa"/>
            <w:gridSpan w:val="3"/>
            <w:vAlign w:val="center"/>
            <w:hideMark/>
          </w:tcPr>
          <w:p w:rsidR="00B72148" w:rsidRPr="007A5A4E" w:rsidRDefault="00B72148" w:rsidP="00E602F2">
            <w:pPr>
              <w:suppressAutoHyphens w:val="0"/>
              <w:rPr>
                <w:vanish/>
                <w:sz w:val="14"/>
                <w:szCs w:val="16"/>
                <w:lang w:eastAsia="ru-RU"/>
              </w:rPr>
            </w:pPr>
          </w:p>
        </w:tc>
        <w:tc>
          <w:tcPr>
            <w:tcW w:w="754" w:type="dxa"/>
            <w:gridSpan w:val="2"/>
            <w:vAlign w:val="center"/>
            <w:hideMark/>
          </w:tcPr>
          <w:p w:rsidR="00B72148" w:rsidRPr="007A5A4E" w:rsidRDefault="00B72148" w:rsidP="00E602F2">
            <w:pPr>
              <w:suppressAutoHyphens w:val="0"/>
              <w:rPr>
                <w:vanish/>
                <w:sz w:val="14"/>
                <w:szCs w:val="16"/>
                <w:lang w:eastAsia="ru-RU"/>
              </w:rPr>
            </w:pPr>
          </w:p>
        </w:tc>
        <w:tc>
          <w:tcPr>
            <w:tcW w:w="739" w:type="dxa"/>
            <w:gridSpan w:val="3"/>
            <w:vAlign w:val="center"/>
            <w:hideMark/>
          </w:tcPr>
          <w:p w:rsidR="00B72148" w:rsidRPr="007A5A4E" w:rsidRDefault="00B72148" w:rsidP="00E602F2">
            <w:pPr>
              <w:suppressAutoHyphens w:val="0"/>
              <w:rPr>
                <w:vanish/>
                <w:sz w:val="14"/>
                <w:szCs w:val="16"/>
                <w:lang w:eastAsia="ru-RU"/>
              </w:rPr>
            </w:pPr>
          </w:p>
        </w:tc>
        <w:tc>
          <w:tcPr>
            <w:tcW w:w="783" w:type="dxa"/>
            <w:gridSpan w:val="2"/>
            <w:vAlign w:val="center"/>
            <w:hideMark/>
          </w:tcPr>
          <w:p w:rsidR="00B72148" w:rsidRPr="007A5A4E" w:rsidRDefault="00B72148" w:rsidP="00E602F2">
            <w:pPr>
              <w:suppressAutoHyphens w:val="0"/>
              <w:rPr>
                <w:vanish/>
                <w:sz w:val="14"/>
                <w:szCs w:val="16"/>
                <w:lang w:eastAsia="ru-RU"/>
              </w:rPr>
            </w:pPr>
          </w:p>
        </w:tc>
      </w:tr>
      <w:tr w:rsidR="00B72148" w:rsidRPr="007A5A4E" w:rsidTr="00E602F2">
        <w:trPr>
          <w:gridAfter w:val="1"/>
          <w:wAfter w:w="300" w:type="dxa"/>
          <w:trHeight w:val="353"/>
        </w:trPr>
        <w:tc>
          <w:tcPr>
            <w:tcW w:w="0" w:type="auto"/>
            <w:gridSpan w:val="21"/>
            <w:tcBorders>
              <w:left w:val="nil"/>
            </w:tcBorders>
            <w:vAlign w:val="center"/>
            <w:hideMark/>
          </w:tcPr>
          <w:p w:rsidR="00B72148" w:rsidRPr="007A5A4E" w:rsidRDefault="00B72148" w:rsidP="00E602F2">
            <w:pPr>
              <w:suppressAutoHyphens w:val="0"/>
              <w:rPr>
                <w:b/>
                <w:bCs/>
                <w:sz w:val="18"/>
                <w:lang w:eastAsia="ru-RU"/>
              </w:rPr>
            </w:pPr>
            <w:r>
              <w:rPr>
                <w:b/>
                <w:bCs/>
                <w:sz w:val="18"/>
                <w:szCs w:val="22"/>
                <w:lang w:eastAsia="ru-RU"/>
              </w:rPr>
              <w:t>Предварительная стоимость Работ, руб. _______________</w:t>
            </w:r>
          </w:p>
        </w:tc>
        <w:tc>
          <w:tcPr>
            <w:tcW w:w="0" w:type="auto"/>
            <w:gridSpan w:val="10"/>
            <w:vAlign w:val="center"/>
            <w:hideMark/>
          </w:tcPr>
          <w:p w:rsidR="00B72148" w:rsidRPr="007A5A4E" w:rsidRDefault="00B72148" w:rsidP="00E602F2">
            <w:pPr>
              <w:suppressAutoHyphens w:val="0"/>
              <w:rPr>
                <w:b/>
                <w:bCs/>
                <w:sz w:val="18"/>
                <w:lang w:eastAsia="ru-RU"/>
              </w:rPr>
            </w:pPr>
            <w:r>
              <w:rPr>
                <w:b/>
                <w:bCs/>
                <w:sz w:val="18"/>
                <w:szCs w:val="22"/>
                <w:lang w:eastAsia="ru-RU"/>
              </w:rPr>
              <w:t>Заказчик: _______________</w:t>
            </w:r>
          </w:p>
        </w:tc>
        <w:tc>
          <w:tcPr>
            <w:tcW w:w="0" w:type="auto"/>
            <w:vAlign w:val="center"/>
            <w:hideMark/>
          </w:tcPr>
          <w:p w:rsidR="00B72148" w:rsidRPr="007A5A4E" w:rsidRDefault="00B72148" w:rsidP="00E602F2">
            <w:pPr>
              <w:suppressAutoHyphens w:val="0"/>
              <w:rPr>
                <w:sz w:val="18"/>
                <w:szCs w:val="16"/>
                <w:lang w:eastAsia="ru-RU"/>
              </w:rPr>
            </w:pPr>
          </w:p>
        </w:tc>
      </w:tr>
      <w:tr w:rsidR="00B72148" w:rsidRPr="007A5A4E" w:rsidTr="00E602F2">
        <w:trPr>
          <w:gridAfter w:val="1"/>
          <w:wAfter w:w="300" w:type="dxa"/>
          <w:trHeight w:val="571"/>
        </w:trPr>
        <w:tc>
          <w:tcPr>
            <w:tcW w:w="0" w:type="auto"/>
            <w:gridSpan w:val="18"/>
            <w:tcBorders>
              <w:left w:val="nil"/>
            </w:tcBorders>
            <w:vAlign w:val="center"/>
            <w:hideMark/>
          </w:tcPr>
          <w:p w:rsidR="00B72148" w:rsidRPr="007A5A4E" w:rsidRDefault="00B72148" w:rsidP="00E602F2">
            <w:pPr>
              <w:suppressAutoHyphens w:val="0"/>
              <w:rPr>
                <w:b/>
                <w:bCs/>
                <w:sz w:val="18"/>
                <w:lang w:eastAsia="ru-RU"/>
              </w:rPr>
            </w:pPr>
            <w:r>
              <w:rPr>
                <w:b/>
                <w:bCs/>
                <w:sz w:val="18"/>
                <w:lang w:eastAsia="ru-RU"/>
              </w:rPr>
              <w:t>Дата принятия на ТО/ТР/КР: ____________</w:t>
            </w:r>
          </w:p>
        </w:tc>
        <w:tc>
          <w:tcPr>
            <w:tcW w:w="0" w:type="auto"/>
            <w:gridSpan w:val="3"/>
            <w:vAlign w:val="center"/>
            <w:hideMark/>
          </w:tcPr>
          <w:p w:rsidR="00B72148" w:rsidRPr="007A5A4E" w:rsidRDefault="00B72148" w:rsidP="00E602F2">
            <w:pPr>
              <w:suppressAutoHyphens w:val="0"/>
              <w:rPr>
                <w:sz w:val="18"/>
                <w:szCs w:val="16"/>
                <w:lang w:eastAsia="ru-RU"/>
              </w:rPr>
            </w:pPr>
          </w:p>
        </w:tc>
        <w:tc>
          <w:tcPr>
            <w:tcW w:w="0" w:type="auto"/>
            <w:gridSpan w:val="3"/>
            <w:vAlign w:val="center"/>
            <w:hideMark/>
          </w:tcPr>
          <w:p w:rsidR="00B72148" w:rsidRPr="007A5A4E" w:rsidRDefault="00B72148" w:rsidP="00E602F2">
            <w:pPr>
              <w:suppressAutoHyphens w:val="0"/>
              <w:rPr>
                <w:sz w:val="18"/>
                <w:szCs w:val="16"/>
                <w:lang w:eastAsia="ru-RU"/>
              </w:rPr>
            </w:pPr>
          </w:p>
        </w:tc>
        <w:tc>
          <w:tcPr>
            <w:tcW w:w="0" w:type="auto"/>
            <w:gridSpan w:val="2"/>
            <w:vAlign w:val="center"/>
            <w:hideMark/>
          </w:tcPr>
          <w:p w:rsidR="00B72148" w:rsidRPr="007A5A4E" w:rsidRDefault="00B72148" w:rsidP="00E602F2">
            <w:pPr>
              <w:suppressAutoHyphens w:val="0"/>
              <w:rPr>
                <w:sz w:val="18"/>
                <w:szCs w:val="16"/>
                <w:lang w:eastAsia="ru-RU"/>
              </w:rPr>
            </w:pPr>
          </w:p>
        </w:tc>
        <w:tc>
          <w:tcPr>
            <w:tcW w:w="0" w:type="auto"/>
            <w:gridSpan w:val="3"/>
            <w:vAlign w:val="center"/>
            <w:hideMark/>
          </w:tcPr>
          <w:p w:rsidR="00B72148" w:rsidRPr="007A5A4E" w:rsidRDefault="00B72148" w:rsidP="00E602F2">
            <w:pPr>
              <w:suppressAutoHyphens w:val="0"/>
              <w:rPr>
                <w:sz w:val="18"/>
                <w:szCs w:val="16"/>
                <w:lang w:eastAsia="ru-RU"/>
              </w:rPr>
            </w:pPr>
          </w:p>
        </w:tc>
        <w:tc>
          <w:tcPr>
            <w:tcW w:w="0" w:type="auto"/>
            <w:gridSpan w:val="2"/>
            <w:vAlign w:val="center"/>
            <w:hideMark/>
          </w:tcPr>
          <w:p w:rsidR="00B72148" w:rsidRPr="007A5A4E" w:rsidRDefault="00B72148" w:rsidP="00E602F2">
            <w:pPr>
              <w:suppressAutoHyphens w:val="0"/>
              <w:rPr>
                <w:b/>
                <w:bCs/>
                <w:sz w:val="18"/>
                <w:lang w:eastAsia="ru-RU"/>
              </w:rPr>
            </w:pPr>
          </w:p>
        </w:tc>
        <w:tc>
          <w:tcPr>
            <w:tcW w:w="0" w:type="auto"/>
            <w:vAlign w:val="center"/>
            <w:hideMark/>
          </w:tcPr>
          <w:p w:rsidR="00B72148" w:rsidRPr="007A5A4E" w:rsidRDefault="00B72148" w:rsidP="00E602F2">
            <w:pPr>
              <w:suppressAutoHyphens w:val="0"/>
              <w:rPr>
                <w:sz w:val="18"/>
                <w:szCs w:val="16"/>
                <w:lang w:eastAsia="ru-RU"/>
              </w:rPr>
            </w:pPr>
          </w:p>
        </w:tc>
      </w:tr>
      <w:tr w:rsidR="00B72148" w:rsidRPr="007A5A4E" w:rsidTr="00E602F2">
        <w:trPr>
          <w:gridAfter w:val="1"/>
          <w:wAfter w:w="300" w:type="dxa"/>
          <w:trHeight w:val="250"/>
        </w:trPr>
        <w:tc>
          <w:tcPr>
            <w:tcW w:w="0" w:type="auto"/>
            <w:gridSpan w:val="18"/>
            <w:tcBorders>
              <w:left w:val="nil"/>
            </w:tcBorders>
            <w:vAlign w:val="center"/>
            <w:hideMark/>
          </w:tcPr>
          <w:p w:rsidR="00B72148" w:rsidRPr="007A5A4E" w:rsidRDefault="00B72148" w:rsidP="00E602F2">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B72148" w:rsidRPr="007A5A4E" w:rsidRDefault="00B72148" w:rsidP="00E602F2">
            <w:pPr>
              <w:suppressAutoHyphens w:val="0"/>
              <w:rPr>
                <w:b/>
                <w:bCs/>
                <w:sz w:val="18"/>
                <w:lang w:eastAsia="ru-RU"/>
              </w:rPr>
            </w:pPr>
            <w:r>
              <w:rPr>
                <w:b/>
                <w:bCs/>
                <w:sz w:val="18"/>
                <w:szCs w:val="22"/>
                <w:lang w:eastAsia="ru-RU"/>
              </w:rPr>
              <w:t>Мастер-приемщик: ____________</w:t>
            </w:r>
          </w:p>
        </w:tc>
        <w:tc>
          <w:tcPr>
            <w:tcW w:w="0" w:type="auto"/>
            <w:vAlign w:val="center"/>
            <w:hideMark/>
          </w:tcPr>
          <w:p w:rsidR="00B72148" w:rsidRPr="007A5A4E" w:rsidRDefault="00B72148" w:rsidP="00E602F2">
            <w:pPr>
              <w:suppressAutoHyphens w:val="0"/>
              <w:rPr>
                <w:sz w:val="18"/>
                <w:szCs w:val="16"/>
                <w:lang w:eastAsia="ru-RU"/>
              </w:rPr>
            </w:pPr>
          </w:p>
        </w:tc>
      </w:tr>
      <w:tr w:rsidR="00B72148" w:rsidRPr="007A5A4E" w:rsidTr="00E602F2">
        <w:trPr>
          <w:gridAfter w:val="1"/>
          <w:wAfter w:w="300" w:type="dxa"/>
          <w:trHeight w:val="188"/>
        </w:trPr>
        <w:tc>
          <w:tcPr>
            <w:tcW w:w="0" w:type="auto"/>
            <w:gridSpan w:val="3"/>
            <w:tcBorders>
              <w:left w:val="nil"/>
            </w:tcBorders>
            <w:vAlign w:val="center"/>
            <w:hideMark/>
          </w:tcPr>
          <w:p w:rsidR="00B72148" w:rsidRPr="007A5A4E" w:rsidRDefault="00B72148" w:rsidP="00E602F2">
            <w:pPr>
              <w:suppressAutoHyphens w:val="0"/>
              <w:rPr>
                <w:sz w:val="14"/>
                <w:szCs w:val="16"/>
                <w:lang w:eastAsia="ru-RU"/>
              </w:rPr>
            </w:pPr>
          </w:p>
        </w:tc>
        <w:tc>
          <w:tcPr>
            <w:tcW w:w="0" w:type="auto"/>
            <w:gridSpan w:val="3"/>
            <w:vAlign w:val="center"/>
            <w:hideMark/>
          </w:tcPr>
          <w:p w:rsidR="00B72148" w:rsidRPr="007A5A4E" w:rsidRDefault="00B72148" w:rsidP="00E602F2">
            <w:pPr>
              <w:suppressAutoHyphens w:val="0"/>
              <w:rPr>
                <w:sz w:val="14"/>
                <w:szCs w:val="16"/>
                <w:lang w:eastAsia="ru-RU"/>
              </w:rPr>
            </w:pPr>
          </w:p>
        </w:tc>
        <w:tc>
          <w:tcPr>
            <w:tcW w:w="0" w:type="auto"/>
            <w:gridSpan w:val="3"/>
            <w:vAlign w:val="center"/>
            <w:hideMark/>
          </w:tcPr>
          <w:p w:rsidR="00B72148" w:rsidRPr="007A5A4E" w:rsidRDefault="00B72148" w:rsidP="00E602F2">
            <w:pPr>
              <w:suppressAutoHyphens w:val="0"/>
              <w:rPr>
                <w:sz w:val="14"/>
                <w:szCs w:val="16"/>
                <w:lang w:eastAsia="ru-RU"/>
              </w:rPr>
            </w:pPr>
          </w:p>
        </w:tc>
        <w:tc>
          <w:tcPr>
            <w:tcW w:w="0" w:type="auto"/>
            <w:gridSpan w:val="3"/>
            <w:vAlign w:val="center"/>
            <w:hideMark/>
          </w:tcPr>
          <w:p w:rsidR="00B72148" w:rsidRPr="007A5A4E" w:rsidRDefault="00B72148" w:rsidP="00E602F2">
            <w:pPr>
              <w:suppressAutoHyphens w:val="0"/>
              <w:rPr>
                <w:sz w:val="14"/>
                <w:szCs w:val="16"/>
                <w:lang w:eastAsia="ru-RU"/>
              </w:rPr>
            </w:pPr>
          </w:p>
        </w:tc>
        <w:tc>
          <w:tcPr>
            <w:tcW w:w="0" w:type="auto"/>
            <w:gridSpan w:val="3"/>
            <w:vAlign w:val="center"/>
            <w:hideMark/>
          </w:tcPr>
          <w:p w:rsidR="00B72148" w:rsidRPr="007A5A4E" w:rsidRDefault="00B72148" w:rsidP="00E602F2">
            <w:pPr>
              <w:suppressAutoHyphens w:val="0"/>
              <w:rPr>
                <w:sz w:val="14"/>
                <w:szCs w:val="16"/>
                <w:lang w:eastAsia="ru-RU"/>
              </w:rPr>
            </w:pPr>
          </w:p>
        </w:tc>
        <w:tc>
          <w:tcPr>
            <w:tcW w:w="0" w:type="auto"/>
            <w:gridSpan w:val="3"/>
            <w:vAlign w:val="center"/>
            <w:hideMark/>
          </w:tcPr>
          <w:p w:rsidR="00B72148" w:rsidRPr="007A5A4E" w:rsidRDefault="00B72148" w:rsidP="00E602F2">
            <w:pPr>
              <w:suppressAutoHyphens w:val="0"/>
              <w:rPr>
                <w:sz w:val="14"/>
                <w:szCs w:val="16"/>
                <w:lang w:eastAsia="ru-RU"/>
              </w:rPr>
            </w:pPr>
          </w:p>
        </w:tc>
        <w:tc>
          <w:tcPr>
            <w:tcW w:w="0" w:type="auto"/>
            <w:gridSpan w:val="3"/>
            <w:vAlign w:val="center"/>
            <w:hideMark/>
          </w:tcPr>
          <w:p w:rsidR="00B72148" w:rsidRPr="007A5A4E" w:rsidRDefault="00B72148" w:rsidP="00E602F2">
            <w:pPr>
              <w:suppressAutoHyphens w:val="0"/>
              <w:rPr>
                <w:sz w:val="14"/>
                <w:szCs w:val="16"/>
                <w:lang w:eastAsia="ru-RU"/>
              </w:rPr>
            </w:pPr>
          </w:p>
        </w:tc>
        <w:tc>
          <w:tcPr>
            <w:tcW w:w="0" w:type="auto"/>
            <w:gridSpan w:val="3"/>
            <w:vAlign w:val="center"/>
            <w:hideMark/>
          </w:tcPr>
          <w:p w:rsidR="00B72148" w:rsidRPr="007A5A4E" w:rsidRDefault="00B72148" w:rsidP="00E602F2">
            <w:pPr>
              <w:suppressAutoHyphens w:val="0"/>
              <w:rPr>
                <w:sz w:val="14"/>
                <w:szCs w:val="16"/>
                <w:lang w:eastAsia="ru-RU"/>
              </w:rPr>
            </w:pPr>
          </w:p>
        </w:tc>
        <w:tc>
          <w:tcPr>
            <w:tcW w:w="0" w:type="auto"/>
            <w:gridSpan w:val="2"/>
            <w:vAlign w:val="center"/>
            <w:hideMark/>
          </w:tcPr>
          <w:p w:rsidR="00B72148" w:rsidRPr="007A5A4E" w:rsidRDefault="00B72148" w:rsidP="00E602F2">
            <w:pPr>
              <w:suppressAutoHyphens w:val="0"/>
              <w:rPr>
                <w:sz w:val="14"/>
                <w:szCs w:val="16"/>
                <w:lang w:eastAsia="ru-RU"/>
              </w:rPr>
            </w:pPr>
          </w:p>
        </w:tc>
        <w:tc>
          <w:tcPr>
            <w:tcW w:w="0" w:type="auto"/>
            <w:gridSpan w:val="3"/>
            <w:vAlign w:val="center"/>
            <w:hideMark/>
          </w:tcPr>
          <w:p w:rsidR="00B72148" w:rsidRPr="007A5A4E" w:rsidRDefault="00B72148" w:rsidP="00E602F2">
            <w:pPr>
              <w:suppressAutoHyphens w:val="0"/>
              <w:rPr>
                <w:sz w:val="14"/>
                <w:szCs w:val="16"/>
                <w:lang w:eastAsia="ru-RU"/>
              </w:rPr>
            </w:pPr>
          </w:p>
        </w:tc>
        <w:tc>
          <w:tcPr>
            <w:tcW w:w="0" w:type="auto"/>
            <w:gridSpan w:val="2"/>
            <w:vAlign w:val="center"/>
            <w:hideMark/>
          </w:tcPr>
          <w:p w:rsidR="00B72148" w:rsidRPr="007A5A4E" w:rsidRDefault="00B72148" w:rsidP="00E602F2">
            <w:pPr>
              <w:suppressAutoHyphens w:val="0"/>
              <w:rPr>
                <w:sz w:val="14"/>
                <w:szCs w:val="16"/>
                <w:lang w:eastAsia="ru-RU"/>
              </w:rPr>
            </w:pPr>
          </w:p>
        </w:tc>
        <w:tc>
          <w:tcPr>
            <w:tcW w:w="0" w:type="auto"/>
            <w:vAlign w:val="center"/>
            <w:hideMark/>
          </w:tcPr>
          <w:p w:rsidR="00B72148" w:rsidRPr="007A5A4E" w:rsidRDefault="00B72148" w:rsidP="00E602F2">
            <w:pPr>
              <w:suppressAutoHyphens w:val="0"/>
              <w:rPr>
                <w:sz w:val="14"/>
                <w:szCs w:val="16"/>
                <w:lang w:eastAsia="ru-RU"/>
              </w:rPr>
            </w:pPr>
            <w:r>
              <w:rPr>
                <w:sz w:val="14"/>
                <w:szCs w:val="16"/>
                <w:lang w:eastAsia="ru-RU"/>
              </w:rPr>
              <w:t> </w:t>
            </w:r>
          </w:p>
        </w:tc>
      </w:tr>
      <w:tr w:rsidR="00B72148" w:rsidRPr="007A5A4E" w:rsidTr="00E602F2">
        <w:trPr>
          <w:gridAfter w:val="1"/>
          <w:wAfter w:w="300" w:type="dxa"/>
          <w:trHeight w:val="313"/>
        </w:trPr>
        <w:tc>
          <w:tcPr>
            <w:tcW w:w="0" w:type="auto"/>
            <w:gridSpan w:val="31"/>
            <w:tcBorders>
              <w:left w:val="nil"/>
            </w:tcBorders>
            <w:vAlign w:val="center"/>
            <w:hideMark/>
          </w:tcPr>
          <w:p w:rsidR="00B72148" w:rsidRPr="007A5A4E" w:rsidRDefault="00B72148" w:rsidP="00E602F2">
            <w:pPr>
              <w:suppressAutoHyphens w:val="0"/>
              <w:jc w:val="center"/>
              <w:rPr>
                <w:szCs w:val="28"/>
                <w:lang w:eastAsia="ru-RU"/>
              </w:rPr>
            </w:pPr>
            <w:r>
              <w:rPr>
                <w:szCs w:val="28"/>
                <w:lang w:eastAsia="ru-RU"/>
              </w:rPr>
              <w:t>Наружные повреждения</w:t>
            </w:r>
          </w:p>
        </w:tc>
        <w:tc>
          <w:tcPr>
            <w:tcW w:w="0" w:type="auto"/>
            <w:vAlign w:val="center"/>
            <w:hideMark/>
          </w:tcPr>
          <w:p w:rsidR="00B72148" w:rsidRPr="007A5A4E" w:rsidRDefault="00B72148" w:rsidP="00E602F2">
            <w:pPr>
              <w:suppressAutoHyphens w:val="0"/>
              <w:rPr>
                <w:sz w:val="14"/>
                <w:szCs w:val="16"/>
                <w:lang w:eastAsia="ru-RU"/>
              </w:rPr>
            </w:pPr>
          </w:p>
        </w:tc>
      </w:tr>
      <w:tr w:rsidR="00B72148" w:rsidRPr="007A5A4E" w:rsidTr="00E602F2">
        <w:trPr>
          <w:gridAfter w:val="1"/>
          <w:wAfter w:w="300" w:type="dxa"/>
          <w:trHeight w:val="288"/>
        </w:trPr>
        <w:tc>
          <w:tcPr>
            <w:tcW w:w="0" w:type="auto"/>
            <w:gridSpan w:val="31"/>
            <w:tcBorders>
              <w:left w:val="nil"/>
              <w:bottom w:val="single" w:sz="4" w:space="0" w:color="000000"/>
            </w:tcBorders>
            <w:vAlign w:val="center"/>
            <w:hideMark/>
          </w:tcPr>
          <w:p w:rsidR="00B72148" w:rsidRPr="007A5A4E" w:rsidRDefault="00B72148" w:rsidP="00E602F2">
            <w:pPr>
              <w:suppressAutoHyphens w:val="0"/>
              <w:rPr>
                <w:sz w:val="14"/>
                <w:szCs w:val="16"/>
                <w:lang w:eastAsia="ru-RU"/>
              </w:rPr>
            </w:pPr>
          </w:p>
        </w:tc>
        <w:tc>
          <w:tcPr>
            <w:tcW w:w="0" w:type="auto"/>
            <w:vAlign w:val="center"/>
            <w:hideMark/>
          </w:tcPr>
          <w:p w:rsidR="00B72148" w:rsidRPr="007A5A4E" w:rsidRDefault="00B72148" w:rsidP="00E602F2">
            <w:pPr>
              <w:suppressAutoHyphens w:val="0"/>
              <w:rPr>
                <w:sz w:val="14"/>
                <w:szCs w:val="16"/>
                <w:lang w:eastAsia="ru-RU"/>
              </w:rPr>
            </w:pPr>
            <w:r>
              <w:rPr>
                <w:sz w:val="14"/>
                <w:szCs w:val="16"/>
                <w:lang w:eastAsia="ru-RU"/>
              </w:rPr>
              <w:t> </w:t>
            </w:r>
          </w:p>
        </w:tc>
      </w:tr>
      <w:tr w:rsidR="00B72148" w:rsidRPr="007A5A4E" w:rsidTr="00E602F2">
        <w:trPr>
          <w:gridAfter w:val="1"/>
          <w:wAfter w:w="300" w:type="dxa"/>
          <w:trHeight w:val="288"/>
        </w:trPr>
        <w:tc>
          <w:tcPr>
            <w:tcW w:w="0" w:type="auto"/>
            <w:gridSpan w:val="31"/>
            <w:tcBorders>
              <w:left w:val="nil"/>
              <w:bottom w:val="single" w:sz="4" w:space="0" w:color="000000"/>
            </w:tcBorders>
            <w:vAlign w:val="center"/>
            <w:hideMark/>
          </w:tcPr>
          <w:p w:rsidR="00B72148" w:rsidRPr="007A5A4E" w:rsidRDefault="00B72148" w:rsidP="00E602F2">
            <w:pPr>
              <w:suppressAutoHyphens w:val="0"/>
              <w:rPr>
                <w:sz w:val="16"/>
                <w:szCs w:val="16"/>
                <w:lang w:eastAsia="ru-RU"/>
              </w:rPr>
            </w:pPr>
          </w:p>
        </w:tc>
        <w:tc>
          <w:tcPr>
            <w:tcW w:w="0" w:type="auto"/>
            <w:vAlign w:val="center"/>
            <w:hideMark/>
          </w:tcPr>
          <w:p w:rsidR="00B72148" w:rsidRPr="007A5A4E" w:rsidRDefault="00B72148" w:rsidP="00E602F2">
            <w:pPr>
              <w:suppressAutoHyphens w:val="0"/>
              <w:rPr>
                <w:sz w:val="16"/>
                <w:szCs w:val="16"/>
                <w:lang w:eastAsia="ru-RU"/>
              </w:rPr>
            </w:pPr>
            <w:r>
              <w:rPr>
                <w:sz w:val="16"/>
                <w:szCs w:val="16"/>
                <w:lang w:eastAsia="ru-RU"/>
              </w:rPr>
              <w:t> </w:t>
            </w:r>
          </w:p>
        </w:tc>
      </w:tr>
      <w:tr w:rsidR="00B72148" w:rsidRPr="007A5A4E" w:rsidTr="00E602F2">
        <w:trPr>
          <w:gridAfter w:val="1"/>
          <w:wAfter w:w="300" w:type="dxa"/>
          <w:trHeight w:val="288"/>
        </w:trPr>
        <w:tc>
          <w:tcPr>
            <w:tcW w:w="0" w:type="auto"/>
            <w:gridSpan w:val="31"/>
            <w:tcBorders>
              <w:left w:val="nil"/>
              <w:bottom w:val="single" w:sz="4" w:space="0" w:color="000000"/>
            </w:tcBorders>
            <w:vAlign w:val="center"/>
            <w:hideMark/>
          </w:tcPr>
          <w:p w:rsidR="00B72148" w:rsidRPr="007A5A4E" w:rsidRDefault="00B72148" w:rsidP="00E602F2">
            <w:pPr>
              <w:suppressAutoHyphens w:val="0"/>
              <w:rPr>
                <w:sz w:val="16"/>
                <w:szCs w:val="16"/>
                <w:lang w:eastAsia="ru-RU"/>
              </w:rPr>
            </w:pPr>
          </w:p>
        </w:tc>
        <w:tc>
          <w:tcPr>
            <w:tcW w:w="0" w:type="auto"/>
            <w:vAlign w:val="center"/>
            <w:hideMark/>
          </w:tcPr>
          <w:p w:rsidR="00B72148" w:rsidRPr="007A5A4E" w:rsidRDefault="00B72148" w:rsidP="00E602F2">
            <w:pPr>
              <w:suppressAutoHyphens w:val="0"/>
              <w:rPr>
                <w:sz w:val="16"/>
                <w:szCs w:val="16"/>
                <w:lang w:eastAsia="ru-RU"/>
              </w:rPr>
            </w:pPr>
            <w:r>
              <w:rPr>
                <w:sz w:val="16"/>
                <w:szCs w:val="16"/>
                <w:lang w:eastAsia="ru-RU"/>
              </w:rPr>
              <w:t> </w:t>
            </w:r>
          </w:p>
        </w:tc>
      </w:tr>
      <w:tr w:rsidR="00B72148" w:rsidRPr="007A5A4E" w:rsidTr="00E602F2">
        <w:trPr>
          <w:gridAfter w:val="1"/>
          <w:wAfter w:w="300" w:type="dxa"/>
          <w:trHeight w:val="200"/>
        </w:trPr>
        <w:tc>
          <w:tcPr>
            <w:tcW w:w="0" w:type="auto"/>
            <w:gridSpan w:val="31"/>
            <w:tcBorders>
              <w:left w:val="nil"/>
            </w:tcBorders>
            <w:vAlign w:val="center"/>
            <w:hideMark/>
          </w:tcPr>
          <w:p w:rsidR="00B72148" w:rsidRPr="007A5A4E" w:rsidRDefault="00B72148" w:rsidP="00E602F2">
            <w:pPr>
              <w:suppressAutoHyphens w:val="0"/>
              <w:rPr>
                <w:sz w:val="16"/>
                <w:szCs w:val="16"/>
                <w:lang w:eastAsia="ru-RU"/>
              </w:rPr>
            </w:pPr>
          </w:p>
        </w:tc>
        <w:tc>
          <w:tcPr>
            <w:tcW w:w="0" w:type="auto"/>
            <w:vAlign w:val="center"/>
            <w:hideMark/>
          </w:tcPr>
          <w:p w:rsidR="00B72148" w:rsidRPr="007A5A4E" w:rsidRDefault="00B72148" w:rsidP="00E602F2">
            <w:pPr>
              <w:suppressAutoHyphens w:val="0"/>
              <w:rPr>
                <w:sz w:val="16"/>
                <w:szCs w:val="16"/>
                <w:lang w:eastAsia="ru-RU"/>
              </w:rPr>
            </w:pPr>
            <w:r>
              <w:rPr>
                <w:sz w:val="16"/>
                <w:szCs w:val="16"/>
                <w:lang w:eastAsia="ru-RU"/>
              </w:rPr>
              <w:t> </w:t>
            </w:r>
          </w:p>
        </w:tc>
      </w:tr>
      <w:tr w:rsidR="00B72148" w:rsidRPr="007A5A4E" w:rsidTr="00E602F2">
        <w:trPr>
          <w:gridAfter w:val="1"/>
          <w:wAfter w:w="300" w:type="dxa"/>
          <w:hidden/>
        </w:trPr>
        <w:tc>
          <w:tcPr>
            <w:tcW w:w="845" w:type="dxa"/>
            <w:vAlign w:val="center"/>
            <w:hideMark/>
          </w:tcPr>
          <w:p w:rsidR="00B72148" w:rsidRPr="007A5A4E" w:rsidRDefault="00B72148" w:rsidP="00E602F2">
            <w:pPr>
              <w:suppressAutoHyphens w:val="0"/>
              <w:rPr>
                <w:vanish/>
                <w:sz w:val="16"/>
                <w:szCs w:val="16"/>
                <w:lang w:eastAsia="ru-RU"/>
              </w:rPr>
            </w:pPr>
          </w:p>
        </w:tc>
        <w:tc>
          <w:tcPr>
            <w:tcW w:w="712" w:type="dxa"/>
            <w:gridSpan w:val="3"/>
            <w:vAlign w:val="center"/>
            <w:hideMark/>
          </w:tcPr>
          <w:p w:rsidR="00B72148" w:rsidRPr="007A5A4E" w:rsidRDefault="00B72148" w:rsidP="00E602F2">
            <w:pPr>
              <w:suppressAutoHyphens w:val="0"/>
              <w:rPr>
                <w:vanish/>
                <w:sz w:val="16"/>
                <w:szCs w:val="16"/>
                <w:lang w:eastAsia="ru-RU"/>
              </w:rPr>
            </w:pPr>
          </w:p>
        </w:tc>
        <w:tc>
          <w:tcPr>
            <w:tcW w:w="847" w:type="dxa"/>
            <w:gridSpan w:val="3"/>
            <w:vAlign w:val="center"/>
            <w:hideMark/>
          </w:tcPr>
          <w:p w:rsidR="00B72148" w:rsidRPr="007A5A4E" w:rsidRDefault="00B72148" w:rsidP="00E602F2">
            <w:pPr>
              <w:suppressAutoHyphens w:val="0"/>
              <w:rPr>
                <w:vanish/>
                <w:sz w:val="16"/>
                <w:szCs w:val="16"/>
                <w:lang w:eastAsia="ru-RU"/>
              </w:rPr>
            </w:pPr>
          </w:p>
        </w:tc>
        <w:tc>
          <w:tcPr>
            <w:tcW w:w="847" w:type="dxa"/>
            <w:gridSpan w:val="3"/>
            <w:vAlign w:val="center"/>
            <w:hideMark/>
          </w:tcPr>
          <w:p w:rsidR="00B72148" w:rsidRPr="007A5A4E" w:rsidRDefault="00B72148" w:rsidP="00E602F2">
            <w:pPr>
              <w:suppressAutoHyphens w:val="0"/>
              <w:rPr>
                <w:vanish/>
                <w:sz w:val="16"/>
                <w:szCs w:val="16"/>
                <w:lang w:eastAsia="ru-RU"/>
              </w:rPr>
            </w:pPr>
          </w:p>
        </w:tc>
        <w:tc>
          <w:tcPr>
            <w:tcW w:w="847" w:type="dxa"/>
            <w:gridSpan w:val="3"/>
            <w:vAlign w:val="center"/>
            <w:hideMark/>
          </w:tcPr>
          <w:p w:rsidR="00B72148" w:rsidRPr="007A5A4E" w:rsidRDefault="00B72148" w:rsidP="00E602F2">
            <w:pPr>
              <w:suppressAutoHyphens w:val="0"/>
              <w:rPr>
                <w:vanish/>
                <w:sz w:val="16"/>
                <w:szCs w:val="16"/>
                <w:lang w:eastAsia="ru-RU"/>
              </w:rPr>
            </w:pPr>
          </w:p>
        </w:tc>
        <w:tc>
          <w:tcPr>
            <w:tcW w:w="847" w:type="dxa"/>
            <w:gridSpan w:val="3"/>
            <w:vAlign w:val="center"/>
            <w:hideMark/>
          </w:tcPr>
          <w:p w:rsidR="00B72148" w:rsidRPr="007A5A4E" w:rsidRDefault="00B72148" w:rsidP="00E602F2">
            <w:pPr>
              <w:suppressAutoHyphens w:val="0"/>
              <w:rPr>
                <w:vanish/>
                <w:sz w:val="16"/>
                <w:szCs w:val="16"/>
                <w:lang w:eastAsia="ru-RU"/>
              </w:rPr>
            </w:pPr>
          </w:p>
        </w:tc>
        <w:tc>
          <w:tcPr>
            <w:tcW w:w="847" w:type="dxa"/>
            <w:gridSpan w:val="3"/>
            <w:vAlign w:val="center"/>
            <w:hideMark/>
          </w:tcPr>
          <w:p w:rsidR="00B72148" w:rsidRPr="007A5A4E" w:rsidRDefault="00B72148" w:rsidP="00E602F2">
            <w:pPr>
              <w:suppressAutoHyphens w:val="0"/>
              <w:rPr>
                <w:vanish/>
                <w:sz w:val="16"/>
                <w:szCs w:val="16"/>
                <w:lang w:eastAsia="ru-RU"/>
              </w:rPr>
            </w:pPr>
          </w:p>
        </w:tc>
        <w:tc>
          <w:tcPr>
            <w:tcW w:w="847" w:type="dxa"/>
            <w:gridSpan w:val="3"/>
            <w:vAlign w:val="center"/>
            <w:hideMark/>
          </w:tcPr>
          <w:p w:rsidR="00B72148" w:rsidRPr="007A5A4E" w:rsidRDefault="00B72148" w:rsidP="00E602F2">
            <w:pPr>
              <w:suppressAutoHyphens w:val="0"/>
              <w:rPr>
                <w:vanish/>
                <w:sz w:val="16"/>
                <w:szCs w:val="16"/>
                <w:lang w:eastAsia="ru-RU"/>
              </w:rPr>
            </w:pPr>
          </w:p>
        </w:tc>
        <w:tc>
          <w:tcPr>
            <w:tcW w:w="847" w:type="dxa"/>
            <w:gridSpan w:val="3"/>
            <w:vAlign w:val="center"/>
            <w:hideMark/>
          </w:tcPr>
          <w:p w:rsidR="00B72148" w:rsidRPr="007A5A4E" w:rsidRDefault="00B72148" w:rsidP="00E602F2">
            <w:pPr>
              <w:suppressAutoHyphens w:val="0"/>
              <w:rPr>
                <w:vanish/>
                <w:sz w:val="16"/>
                <w:szCs w:val="16"/>
                <w:lang w:eastAsia="ru-RU"/>
              </w:rPr>
            </w:pPr>
          </w:p>
        </w:tc>
        <w:tc>
          <w:tcPr>
            <w:tcW w:w="847" w:type="dxa"/>
            <w:gridSpan w:val="3"/>
            <w:vAlign w:val="center"/>
            <w:hideMark/>
          </w:tcPr>
          <w:p w:rsidR="00B72148" w:rsidRPr="007A5A4E" w:rsidRDefault="00B72148" w:rsidP="00E602F2">
            <w:pPr>
              <w:suppressAutoHyphens w:val="0"/>
              <w:rPr>
                <w:vanish/>
                <w:sz w:val="16"/>
                <w:szCs w:val="16"/>
                <w:lang w:eastAsia="ru-RU"/>
              </w:rPr>
            </w:pPr>
          </w:p>
        </w:tc>
        <w:tc>
          <w:tcPr>
            <w:tcW w:w="1047" w:type="dxa"/>
            <w:gridSpan w:val="4"/>
            <w:vAlign w:val="center"/>
            <w:hideMark/>
          </w:tcPr>
          <w:p w:rsidR="00B72148" w:rsidRPr="007A5A4E" w:rsidRDefault="00B72148" w:rsidP="00E602F2">
            <w:pPr>
              <w:suppressAutoHyphens w:val="0"/>
              <w:rPr>
                <w:vanish/>
                <w:sz w:val="16"/>
                <w:szCs w:val="16"/>
                <w:lang w:eastAsia="ru-RU"/>
              </w:rPr>
            </w:pPr>
          </w:p>
        </w:tc>
      </w:tr>
      <w:tr w:rsidR="00B72148" w:rsidRPr="007A5A4E" w:rsidTr="00E602F2">
        <w:trPr>
          <w:hidden/>
        </w:trPr>
        <w:tc>
          <w:tcPr>
            <w:tcW w:w="868" w:type="dxa"/>
            <w:gridSpan w:val="2"/>
            <w:vAlign w:val="center"/>
            <w:hideMark/>
          </w:tcPr>
          <w:p w:rsidR="00B72148" w:rsidRPr="007A5A4E" w:rsidRDefault="00B72148" w:rsidP="00E602F2">
            <w:pPr>
              <w:suppressAutoHyphens w:val="0"/>
              <w:rPr>
                <w:vanish/>
                <w:sz w:val="16"/>
                <w:szCs w:val="16"/>
                <w:lang w:eastAsia="ru-RU"/>
              </w:rPr>
            </w:pPr>
          </w:p>
        </w:tc>
        <w:tc>
          <w:tcPr>
            <w:tcW w:w="954" w:type="dxa"/>
            <w:gridSpan w:val="3"/>
            <w:vAlign w:val="center"/>
            <w:hideMark/>
          </w:tcPr>
          <w:p w:rsidR="00B72148" w:rsidRPr="007A5A4E" w:rsidRDefault="00B72148" w:rsidP="00E602F2">
            <w:pPr>
              <w:suppressAutoHyphens w:val="0"/>
              <w:rPr>
                <w:vanish/>
                <w:sz w:val="16"/>
                <w:szCs w:val="16"/>
                <w:lang w:eastAsia="ru-RU"/>
              </w:rPr>
            </w:pPr>
          </w:p>
        </w:tc>
        <w:tc>
          <w:tcPr>
            <w:tcW w:w="867" w:type="dxa"/>
            <w:gridSpan w:val="3"/>
            <w:vAlign w:val="center"/>
            <w:hideMark/>
          </w:tcPr>
          <w:p w:rsidR="00B72148" w:rsidRPr="007A5A4E" w:rsidRDefault="00B72148" w:rsidP="00E602F2">
            <w:pPr>
              <w:suppressAutoHyphens w:val="0"/>
              <w:rPr>
                <w:vanish/>
                <w:sz w:val="16"/>
                <w:szCs w:val="16"/>
                <w:lang w:eastAsia="ru-RU"/>
              </w:rPr>
            </w:pPr>
          </w:p>
        </w:tc>
        <w:tc>
          <w:tcPr>
            <w:tcW w:w="867" w:type="dxa"/>
            <w:gridSpan w:val="3"/>
            <w:vAlign w:val="center"/>
            <w:hideMark/>
          </w:tcPr>
          <w:p w:rsidR="00B72148" w:rsidRPr="007A5A4E" w:rsidRDefault="00B72148" w:rsidP="00E602F2">
            <w:pPr>
              <w:suppressAutoHyphens w:val="0"/>
              <w:rPr>
                <w:vanish/>
                <w:sz w:val="16"/>
                <w:szCs w:val="16"/>
                <w:lang w:eastAsia="ru-RU"/>
              </w:rPr>
            </w:pPr>
          </w:p>
        </w:tc>
        <w:tc>
          <w:tcPr>
            <w:tcW w:w="867" w:type="dxa"/>
            <w:gridSpan w:val="3"/>
            <w:vAlign w:val="center"/>
            <w:hideMark/>
          </w:tcPr>
          <w:p w:rsidR="00B72148" w:rsidRPr="007A5A4E" w:rsidRDefault="00B72148" w:rsidP="00E602F2">
            <w:pPr>
              <w:suppressAutoHyphens w:val="0"/>
              <w:rPr>
                <w:vanish/>
                <w:sz w:val="16"/>
                <w:szCs w:val="16"/>
                <w:lang w:eastAsia="ru-RU"/>
              </w:rPr>
            </w:pPr>
          </w:p>
        </w:tc>
        <w:tc>
          <w:tcPr>
            <w:tcW w:w="867" w:type="dxa"/>
            <w:gridSpan w:val="3"/>
            <w:vAlign w:val="center"/>
            <w:hideMark/>
          </w:tcPr>
          <w:p w:rsidR="00B72148" w:rsidRPr="007A5A4E" w:rsidRDefault="00B72148" w:rsidP="00E602F2">
            <w:pPr>
              <w:suppressAutoHyphens w:val="0"/>
              <w:rPr>
                <w:vanish/>
                <w:sz w:val="16"/>
                <w:szCs w:val="16"/>
                <w:lang w:eastAsia="ru-RU"/>
              </w:rPr>
            </w:pPr>
          </w:p>
        </w:tc>
        <w:tc>
          <w:tcPr>
            <w:tcW w:w="867" w:type="dxa"/>
            <w:gridSpan w:val="3"/>
            <w:vAlign w:val="center"/>
            <w:hideMark/>
          </w:tcPr>
          <w:p w:rsidR="00B72148" w:rsidRPr="007A5A4E" w:rsidRDefault="00B72148" w:rsidP="00E602F2">
            <w:pPr>
              <w:suppressAutoHyphens w:val="0"/>
              <w:rPr>
                <w:vanish/>
                <w:sz w:val="16"/>
                <w:szCs w:val="16"/>
                <w:lang w:eastAsia="ru-RU"/>
              </w:rPr>
            </w:pPr>
          </w:p>
        </w:tc>
        <w:tc>
          <w:tcPr>
            <w:tcW w:w="867" w:type="dxa"/>
            <w:gridSpan w:val="3"/>
            <w:vAlign w:val="center"/>
            <w:hideMark/>
          </w:tcPr>
          <w:p w:rsidR="00B72148" w:rsidRPr="007A5A4E" w:rsidRDefault="00B72148" w:rsidP="00E602F2">
            <w:pPr>
              <w:suppressAutoHyphens w:val="0"/>
              <w:rPr>
                <w:vanish/>
                <w:sz w:val="16"/>
                <w:szCs w:val="16"/>
                <w:lang w:eastAsia="ru-RU"/>
              </w:rPr>
            </w:pPr>
          </w:p>
        </w:tc>
        <w:tc>
          <w:tcPr>
            <w:tcW w:w="867" w:type="dxa"/>
            <w:gridSpan w:val="4"/>
            <w:vAlign w:val="center"/>
            <w:hideMark/>
          </w:tcPr>
          <w:p w:rsidR="00B72148" w:rsidRPr="007A5A4E" w:rsidRDefault="00B72148" w:rsidP="00E602F2">
            <w:pPr>
              <w:suppressAutoHyphens w:val="0"/>
              <w:rPr>
                <w:vanish/>
                <w:sz w:val="16"/>
                <w:szCs w:val="16"/>
                <w:lang w:eastAsia="ru-RU"/>
              </w:rPr>
            </w:pPr>
          </w:p>
        </w:tc>
        <w:tc>
          <w:tcPr>
            <w:tcW w:w="867" w:type="dxa"/>
            <w:gridSpan w:val="3"/>
            <w:vAlign w:val="center"/>
            <w:hideMark/>
          </w:tcPr>
          <w:p w:rsidR="00B72148" w:rsidRPr="007A5A4E" w:rsidRDefault="00B72148" w:rsidP="00E602F2">
            <w:pPr>
              <w:suppressAutoHyphens w:val="0"/>
              <w:rPr>
                <w:vanish/>
                <w:sz w:val="16"/>
                <w:szCs w:val="16"/>
                <w:lang w:eastAsia="ru-RU"/>
              </w:rPr>
            </w:pPr>
          </w:p>
        </w:tc>
        <w:tc>
          <w:tcPr>
            <w:tcW w:w="922" w:type="dxa"/>
            <w:gridSpan w:val="3"/>
            <w:vAlign w:val="center"/>
            <w:hideMark/>
          </w:tcPr>
          <w:p w:rsidR="00B72148" w:rsidRPr="007A5A4E" w:rsidRDefault="00B72148" w:rsidP="00E602F2">
            <w:pPr>
              <w:suppressAutoHyphens w:val="0"/>
              <w:rPr>
                <w:vanish/>
                <w:sz w:val="16"/>
                <w:szCs w:val="16"/>
                <w:lang w:eastAsia="ru-RU"/>
              </w:rPr>
            </w:pPr>
          </w:p>
        </w:tc>
      </w:tr>
    </w:tbl>
    <w:p w:rsidR="00B72148" w:rsidRPr="007A5A4E" w:rsidRDefault="00B72148" w:rsidP="00E602F2">
      <w:pPr>
        <w:pStyle w:val="ConsNonformat"/>
        <w:rPr>
          <w:rFonts w:ascii="Times New Roman" w:hAnsi="Times New Roman" w:cs="Times New Roman"/>
          <w:szCs w:val="24"/>
        </w:rPr>
      </w:pPr>
    </w:p>
    <w:p w:rsidR="00B72148" w:rsidRPr="007A5A4E" w:rsidRDefault="00B72148" w:rsidP="00E602F2">
      <w:pPr>
        <w:pStyle w:val="ConsNonformat"/>
        <w:rPr>
          <w:rFonts w:ascii="Times New Roman" w:hAnsi="Times New Roman" w:cs="Times New Roman"/>
          <w:szCs w:val="24"/>
        </w:rPr>
      </w:pPr>
      <w:r>
        <w:rPr>
          <w:rFonts w:ascii="Times New Roman" w:hAnsi="Times New Roman" w:cs="Times New Roman"/>
          <w:szCs w:val="24"/>
        </w:rPr>
        <w:tab/>
      </w:r>
    </w:p>
    <w:p w:rsidR="00B72148" w:rsidRDefault="00B72148" w:rsidP="00E602F2">
      <w:pPr>
        <w:pStyle w:val="ConsNonformat"/>
        <w:rPr>
          <w:rFonts w:ascii="Times New Roman" w:hAnsi="Times New Roman" w:cs="Times New Roman"/>
          <w:szCs w:val="24"/>
        </w:rPr>
      </w:pPr>
      <w:r>
        <w:rPr>
          <w:rFonts w:ascii="Times New Roman" w:hAnsi="Times New Roman" w:cs="Times New Roman"/>
          <w:szCs w:val="24"/>
        </w:rPr>
        <w:t>Техника сдана для выполнения Работ:                                             Техника принята для выполнения Работ:</w:t>
      </w:r>
    </w:p>
    <w:p w:rsidR="00B72148" w:rsidRDefault="00B72148" w:rsidP="00E602F2">
      <w:pPr>
        <w:pStyle w:val="ConsNonformat"/>
        <w:rPr>
          <w:rFonts w:ascii="Times New Roman" w:hAnsi="Times New Roman" w:cs="Times New Roman"/>
          <w:szCs w:val="24"/>
        </w:rPr>
      </w:pPr>
      <w:r>
        <w:rPr>
          <w:rFonts w:ascii="Times New Roman" w:hAnsi="Times New Roman" w:cs="Times New Roman"/>
          <w:szCs w:val="24"/>
        </w:rPr>
        <w:t>________________________                                                                   ______________________</w:t>
      </w:r>
    </w:p>
    <w:p w:rsidR="00B72148" w:rsidRDefault="00B72148" w:rsidP="00E602F2">
      <w:pPr>
        <w:pStyle w:val="ConsNonformat"/>
        <w:rPr>
          <w:rFonts w:ascii="Times New Roman" w:hAnsi="Times New Roman" w:cs="Times New Roman"/>
          <w:szCs w:val="24"/>
        </w:rPr>
      </w:pPr>
      <w:r>
        <w:rPr>
          <w:rFonts w:ascii="Times New Roman" w:hAnsi="Times New Roman" w:cs="Times New Roman"/>
          <w:szCs w:val="24"/>
        </w:rPr>
        <w:tab/>
      </w:r>
    </w:p>
    <w:p w:rsidR="00B72148" w:rsidRPr="007A5A4E" w:rsidRDefault="00B72148" w:rsidP="00E602F2">
      <w:pPr>
        <w:tabs>
          <w:tab w:val="left" w:pos="426"/>
        </w:tabs>
        <w:snapToGrid w:val="0"/>
      </w:pPr>
      <w:r>
        <w:rPr>
          <w:b/>
          <w:u w:val="single"/>
          <w:lang w:eastAsia="ru-RU"/>
        </w:rPr>
        <w:t>Форма документа согласована:</w:t>
      </w:r>
    </w:p>
    <w:p w:rsidR="00B72148" w:rsidRDefault="00B72148" w:rsidP="00E602F2">
      <w:pPr>
        <w:pStyle w:val="ConsNormal"/>
        <w:widowControl/>
        <w:ind w:firstLine="0"/>
        <w:jc w:val="center"/>
        <w:rPr>
          <w:rFonts w:ascii="Times New Roman" w:hAnsi="Times New Roman" w:cs="Times New Roman"/>
          <w:sz w:val="28"/>
          <w:szCs w:val="28"/>
        </w:rPr>
      </w:pPr>
    </w:p>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9882"/>
      </w:tblGrid>
      <w:tr w:rsidR="00B72148" w:rsidRPr="0016089E" w:rsidTr="00E602F2">
        <w:trPr>
          <w:trHeight w:val="1367"/>
        </w:trPr>
        <w:tc>
          <w:tcPr>
            <w:tcW w:w="222" w:type="dxa"/>
            <w:tcBorders>
              <w:top w:val="nil"/>
              <w:left w:val="nil"/>
              <w:bottom w:val="nil"/>
              <w:right w:val="nil"/>
            </w:tcBorders>
          </w:tcPr>
          <w:p w:rsidR="00B72148" w:rsidRPr="0016089E" w:rsidRDefault="00B72148" w:rsidP="00E602F2">
            <w:pPr>
              <w:pStyle w:val="afb"/>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B72148" w:rsidRPr="0016089E" w:rsidTr="00E602F2">
              <w:trPr>
                <w:trHeight w:val="1367"/>
              </w:trPr>
              <w:tc>
                <w:tcPr>
                  <w:tcW w:w="4847"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819"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Pr="0016089E" w:rsidRDefault="00B72148" w:rsidP="00E602F2"/>
        </w:tc>
      </w:tr>
    </w:tbl>
    <w:p w:rsidR="00B72148" w:rsidRPr="0016089E" w:rsidRDefault="00B72148" w:rsidP="00E602F2">
      <w:pPr>
        <w:pStyle w:val="ConsNormal"/>
        <w:widowControl/>
        <w:ind w:firstLine="0"/>
        <w:jc w:val="both"/>
        <w:rPr>
          <w:rFonts w:ascii="Times New Roman" w:hAnsi="Times New Roman" w:cs="Times New Roman"/>
          <w:sz w:val="24"/>
          <w:szCs w:val="24"/>
        </w:rPr>
        <w:sectPr w:rsidR="00B72148" w:rsidRPr="0016089E" w:rsidSect="00E602F2">
          <w:pgSz w:w="11906" w:h="16838"/>
          <w:pgMar w:top="1134" w:right="851" w:bottom="1134" w:left="1418" w:header="709" w:footer="709" w:gutter="0"/>
          <w:cols w:space="708"/>
          <w:titlePg/>
          <w:docGrid w:linePitch="381"/>
        </w:sectPr>
      </w:pPr>
    </w:p>
    <w:p w:rsidR="00B72148" w:rsidRPr="00DF6B14"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Default="00B72148" w:rsidP="00E602F2">
      <w:pPr>
        <w:shd w:val="clear" w:color="auto" w:fill="FFFFFF"/>
        <w:jc w:val="center"/>
        <w:rPr>
          <w:b/>
          <w:bCs/>
          <w:color w:val="000000"/>
          <w:sz w:val="28"/>
          <w:szCs w:val="28"/>
        </w:rPr>
      </w:pPr>
    </w:p>
    <w:p w:rsidR="00B72148" w:rsidRPr="00236050" w:rsidRDefault="00B72148" w:rsidP="00E602F2">
      <w:pPr>
        <w:shd w:val="clear" w:color="auto" w:fill="FFFFFF"/>
        <w:suppressAutoHyphens w:val="0"/>
        <w:jc w:val="center"/>
        <w:rPr>
          <w:lang w:eastAsia="ru-RU"/>
        </w:rPr>
      </w:pPr>
      <w:r>
        <w:rPr>
          <w:b/>
          <w:bCs/>
          <w:color w:val="000000"/>
          <w:sz w:val="28"/>
          <w:szCs w:val="28"/>
          <w:lang w:eastAsia="ru-RU"/>
        </w:rPr>
        <w:t>Регламент технического обслуживания</w:t>
      </w:r>
    </w:p>
    <w:p w:rsidR="00B72148" w:rsidRPr="00236050" w:rsidRDefault="00B72148" w:rsidP="00E602F2">
      <w:pPr>
        <w:suppressAutoHyphens w:val="0"/>
        <w:rPr>
          <w:lang w:eastAsia="ru-RU"/>
        </w:rPr>
      </w:pP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250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3394"/>
        <w:gridCol w:w="4344"/>
        <w:gridCol w:w="1677"/>
      </w:tblGrid>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Предупреждающие надпись и таблички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наличие и читаемость.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Колеса, шины и давление в шинах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состояние и давление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Колесные гайки, ведущие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от 405 до 440Nm</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Колесные гайки, управляемые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от 350 до 400 Nm</w:t>
            </w:r>
          </w:p>
        </w:tc>
      </w:tr>
      <w:tr w:rsidR="00B72148" w:rsidRPr="00236050" w:rsidTr="00E602F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Сапуны гидравлического резервуара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индикатор ограничения. При необходимости заменить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Предварительный очиститель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Удалить пыль с барабана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Утечка топлив, масла и хладагента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Проверьте на наличие утечек.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Трубопроводы воздухозаборной системы двигателя и турбонадува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Проверьте на наличие износа, повреждений, утечек, ослабление хомутов или соединений.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Шланги для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 наличие трещин, порезов и вмятен.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 xml:space="preserve">Приводные ремни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натяжение и состояние.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 xml:space="preserve">Отсек двигателя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Удалить горючие материалы. Удалить все посторонние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Секция радиатора для охлаждения жидкости двигателя и надувного воздуха, трансмиссионного масла и гидравлической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и очистить по необходимости. Проверить шланги и трубные соединения на наличие утечек.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336A7A" w:rsidTr="00E602F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Ведущий мост и дифференциал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уровень масла. Добавить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EA7476"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336A7A"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уровень масла. Долить масло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EA7476"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Жидкость для чистки лобового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уровень в резервуаре. Долить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индикатор уровня. Долить гидравлическую жидкость по необходимости, через обратный гидравлический фильтр.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1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Уровень охладителя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уровень жидкости в расширительном резервуаре. Если уровень ниже отметки «MIN», проверить наличие утечек, устранить и долить охлаждающую жидкость до отметки «MAX»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Навесное приспособление (спредер)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состояние и функционирование. Проверить на наличие повреждений, трещин и деформаций. Проверить, нет ли течи в гидравлических компонентах.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Сигналы от системы управления разжимного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правильность функционирования.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Поворотные стопоры (фитинги)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на износ и возможные повреждения поворотный стопор и втулку поворотного стопора.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336A7A" w:rsidTr="00E602F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Проверить уровень масла в приводе поворотного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При необходимости долить.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EA7476"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bl>
    <w:p w:rsidR="00B72148" w:rsidRPr="00236050" w:rsidRDefault="00B72148" w:rsidP="00E602F2">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236050" w:rsidRDefault="00B72148" w:rsidP="00E602F2">
      <w:pPr>
        <w:shd w:val="clear" w:color="auto" w:fill="FFFFFF"/>
        <w:suppressAutoHyphens w:val="0"/>
        <w:rPr>
          <w:lang w:eastAsia="ru-RU"/>
        </w:rPr>
      </w:pPr>
      <w:r>
        <w:rPr>
          <w:lang w:eastAsia="ru-RU"/>
        </w:rPr>
        <w:t> </w:t>
      </w: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500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3014"/>
        <w:gridCol w:w="4518"/>
        <w:gridCol w:w="1883"/>
      </w:tblGrid>
      <w:tr w:rsidR="00B72148" w:rsidRPr="00236050" w:rsidTr="00E602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Воздушный фильтр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элемент. При необходимости заменить элемент.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Сварные швы на элементах конструкции рамы, стрелы и распорного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Выполнить визуальную проверку швов. О любой обнаруженной трещине сообщить в службу технического обслуживания компании HYSTER.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изношенные накладки, если их толщена составляет 18 мм или меньше. Убедиться в том, что остальные крепежные элементы затянуты.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165Nm</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Боковые 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настройку. Заменить накладки, если они изношены.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от 350 до 400 Nm</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Траки накладок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8 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Шарнир стрелы и навесного оборудования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Точки опоры шарнира демпфирующего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Шарнир стрелы и рамы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Концы соединительной тяги оси управления поворотом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Пальцы с коронной головкой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Шкворень управляемого моста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Штоковая полость цилиндра стабилизатора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336A7A"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 xml:space="preserve">Масло моторное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34л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EA7476"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Фильтр машинного 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каталог запасных 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Топливный фильтр/ Водоотделитель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топливные фильтры 3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каталог запасных частей</w:t>
            </w:r>
          </w:p>
        </w:tc>
      </w:tr>
      <w:tr w:rsidR="00B72148" w:rsidRPr="00236050" w:rsidTr="00E602F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Осмотреть на износ накладки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Заменить изношенные накладки, если их толщина состовляет 18 мм или меньше. Проверить крепежные элементы на затяжку. Отрегулировать накладки.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63 Nm</w:t>
            </w:r>
          </w:p>
        </w:tc>
      </w:tr>
      <w:tr w:rsidR="00B72148" w:rsidRPr="00236050" w:rsidTr="00E602F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Поворотные стопоры (фитинги)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Опорные прокладки выдвижных тяг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24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Накладки ползуна бокового перемещения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Подшипники цилиндра бокового смещения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Силовые цилиндры для штабилирования с наклоном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2 штуцера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Стопорные цилиндры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Смазать 1 штуцер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Упорная пластина стопорного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 xml:space="preserve">Смазать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lang w:eastAsia="ru-RU"/>
              </w:rPr>
              <w:t>Действия в соответствии с "Техническим обслуживанием через каждые 250 часов работы"</w:t>
            </w:r>
          </w:p>
        </w:tc>
      </w:tr>
    </w:tbl>
    <w:p w:rsidR="00B72148" w:rsidRPr="00236050" w:rsidRDefault="00B72148" w:rsidP="00E602F2">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236050" w:rsidRDefault="00B72148" w:rsidP="00E602F2">
      <w:pPr>
        <w:suppressAutoHyphens w:val="0"/>
        <w:rPr>
          <w:lang w:eastAsia="ru-RU"/>
        </w:rPr>
      </w:pP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1000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2436"/>
        <w:gridCol w:w="5102"/>
        <w:gridCol w:w="1877"/>
      </w:tblGrid>
      <w:tr w:rsidR="00B72148" w:rsidRPr="00236050" w:rsidTr="00E602F2">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Стояночный и основной тормоз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состояние и функционирование.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lang w:eastAsia="ru-RU"/>
              </w:rPr>
              <w:t> </w:t>
            </w:r>
          </w:p>
        </w:tc>
      </w:tr>
      <w:tr w:rsidR="00B72148" w:rsidRPr="00236050" w:rsidTr="00E602F2">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Количество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кислотность и точку замерзания. Заменить охлаждающую жидкость, если уровень рН ниже 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40 л</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Петли дверей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Фильтр масла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каталог запасных частей</w:t>
            </w:r>
          </w:p>
        </w:tc>
      </w:tr>
      <w:tr w:rsidR="00B72148" w:rsidRPr="00236050" w:rsidTr="00E602F2">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Опорный вкладыш цилиндра выдвижения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смазка 2 направляющих в каждой траверсе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B72148" w:rsidRPr="00236050" w:rsidRDefault="00B72148" w:rsidP="00E602F2">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236050" w:rsidRDefault="00B72148" w:rsidP="00E602F2">
      <w:pPr>
        <w:suppressAutoHyphens w:val="0"/>
        <w:rPr>
          <w:lang w:eastAsia="ru-RU"/>
        </w:rPr>
      </w:pP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2500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3174"/>
        <w:gridCol w:w="2375"/>
        <w:gridCol w:w="3866"/>
      </w:tblGrid>
      <w:tr w:rsidR="00B72148" w:rsidRPr="00236050" w:rsidTr="00E602F2">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Аккумулятор тормозной системы</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Убедиться в том, что давление подпитки на манометре составляет 10,35 МРа</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lang w:eastAsia="ru-RU"/>
              </w:rPr>
              <w:t> </w:t>
            </w:r>
          </w:p>
        </w:tc>
      </w:tr>
      <w:tr w:rsidR="00B72148" w:rsidRPr="00236050" w:rsidTr="00E602F2">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Калибровка муфты трансмиссии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Выполнить калибровка муфты</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Датчик калибровки толчковой педали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калибровку и отрегулировать при необходимости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Подшипники ступиц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предварительное затягивание.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Ведущий вал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Смазать 3 фитинга</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rsidP="00E602F2">
            <w:pPr>
              <w:rPr>
                <w:color w:val="000000"/>
                <w:sz w:val="22"/>
                <w:szCs w:val="22"/>
                <w:lang w:eastAsia="ru-RU"/>
              </w:rPr>
            </w:pPr>
            <w:r>
              <w:rPr>
                <w:color w:val="000000"/>
                <w:sz w:val="22"/>
                <w:szCs w:val="22"/>
                <w:lang w:eastAsia="ru-RU"/>
              </w:rPr>
              <w:t>см. Руководство по обслуживанию</w:t>
            </w:r>
          </w:p>
          <w:p w:rsidR="00B72148" w:rsidRDefault="00B72148" w:rsidP="00E602F2">
            <w:r>
              <w:rPr>
                <w:color w:val="000000"/>
                <w:sz w:val="22"/>
                <w:szCs w:val="22"/>
                <w:lang w:eastAsia="ru-RU"/>
              </w:rPr>
              <w:t>(рекомендации завода изготовителя)</w:t>
            </w:r>
          </w:p>
        </w:tc>
      </w:tr>
      <w:tr w:rsidR="00B72148" w:rsidRPr="00236050" w:rsidTr="00E602F2">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  </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rsidP="00E602F2">
            <w:pPr>
              <w:rPr>
                <w:color w:val="000000"/>
                <w:sz w:val="22"/>
                <w:szCs w:val="22"/>
                <w:lang w:eastAsia="ru-RU"/>
              </w:rPr>
            </w:pPr>
            <w:r>
              <w:rPr>
                <w:color w:val="000000"/>
                <w:sz w:val="22"/>
                <w:szCs w:val="22"/>
                <w:lang w:eastAsia="ru-RU"/>
              </w:rPr>
              <w:t>см. Руководство по обслуживанию</w:t>
            </w:r>
          </w:p>
          <w:p w:rsidR="00B72148" w:rsidRDefault="00B72148" w:rsidP="00E602F2">
            <w:r>
              <w:rPr>
                <w:color w:val="000000"/>
                <w:sz w:val="22"/>
                <w:szCs w:val="22"/>
                <w:lang w:eastAsia="ru-RU"/>
              </w:rPr>
              <w:t>(рекомендации завода изготовителя)</w:t>
            </w:r>
          </w:p>
        </w:tc>
      </w:tr>
      <w:tr w:rsidR="00B72148" w:rsidRPr="00336A7A" w:rsidTr="00E602F2">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spacing w:line="200" w:lineRule="atLeast"/>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spacing w:line="200" w:lineRule="atLeast"/>
              <w:rPr>
                <w:lang w:eastAsia="ru-RU"/>
              </w:rPr>
            </w:pPr>
            <w:r>
              <w:rPr>
                <w:color w:val="000000"/>
                <w:sz w:val="22"/>
                <w:szCs w:val="22"/>
                <w:lang w:eastAsia="ru-RU"/>
              </w:rPr>
              <w:t>Масло в дифференциале</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spacing w:line="200" w:lineRule="atLeast"/>
              <w:ind w:firstLine="10"/>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rsidP="00E602F2">
            <w:pPr>
              <w:rPr>
                <w:color w:val="000000"/>
                <w:sz w:val="22"/>
                <w:szCs w:val="22"/>
                <w:lang w:eastAsia="ru-RU"/>
              </w:rPr>
            </w:pPr>
            <w:r>
              <w:rPr>
                <w:color w:val="000000"/>
                <w:sz w:val="22"/>
                <w:szCs w:val="22"/>
                <w:lang w:eastAsia="ru-RU"/>
              </w:rPr>
              <w:t>см. Руководство по обслуживанию</w:t>
            </w:r>
          </w:p>
          <w:p w:rsidR="00B72148" w:rsidRDefault="00B72148" w:rsidP="00E602F2">
            <w:r>
              <w:rPr>
                <w:color w:val="000000"/>
                <w:sz w:val="22"/>
                <w:szCs w:val="22"/>
                <w:lang w:eastAsia="ru-RU"/>
              </w:rPr>
              <w:t>(рекомендации завода изготовителя)</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в ступицах ведущих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rsidP="00E602F2">
            <w:pPr>
              <w:rPr>
                <w:color w:val="000000"/>
                <w:sz w:val="22"/>
                <w:szCs w:val="22"/>
                <w:lang w:eastAsia="ru-RU"/>
              </w:rPr>
            </w:pPr>
            <w:r>
              <w:rPr>
                <w:color w:val="000000"/>
                <w:sz w:val="22"/>
                <w:szCs w:val="22"/>
                <w:lang w:eastAsia="ru-RU"/>
              </w:rPr>
              <w:t>см. Руководство по обслуживанию</w:t>
            </w:r>
          </w:p>
          <w:p w:rsidR="00B72148" w:rsidRDefault="00B72148" w:rsidP="00E602F2">
            <w:r>
              <w:rPr>
                <w:color w:val="000000"/>
                <w:sz w:val="22"/>
                <w:szCs w:val="22"/>
                <w:lang w:eastAsia="ru-RU"/>
              </w:rPr>
              <w:t>(рекомендации завода изготовителя)</w:t>
            </w:r>
          </w:p>
        </w:tc>
      </w:tr>
      <w:tr w:rsidR="00B72148" w:rsidRPr="00336A7A"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в приводе поворотного устройства</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Default="00B72148" w:rsidP="00E602F2">
            <w:pPr>
              <w:rPr>
                <w:color w:val="000000"/>
                <w:sz w:val="22"/>
                <w:szCs w:val="22"/>
                <w:lang w:eastAsia="ru-RU"/>
              </w:rPr>
            </w:pPr>
            <w:r>
              <w:rPr>
                <w:color w:val="000000"/>
                <w:sz w:val="22"/>
                <w:szCs w:val="22"/>
                <w:lang w:eastAsia="ru-RU"/>
              </w:rPr>
              <w:t>см. Руководство по обслуживанию</w:t>
            </w:r>
          </w:p>
          <w:p w:rsidR="00B72148" w:rsidRDefault="00B72148" w:rsidP="00E602F2">
            <w:r>
              <w:rPr>
                <w:color w:val="000000"/>
                <w:sz w:val="22"/>
                <w:szCs w:val="22"/>
                <w:lang w:eastAsia="ru-RU"/>
              </w:rPr>
              <w:t>(рекомендации завода изготовителя)</w:t>
            </w:r>
          </w:p>
        </w:tc>
      </w:tr>
      <w:tr w:rsidR="00B72148" w:rsidRPr="00236050" w:rsidTr="00E602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B72148" w:rsidRPr="00236050" w:rsidRDefault="00B72148" w:rsidP="00E602F2">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236050" w:rsidRDefault="00B72148" w:rsidP="00E602F2">
      <w:pPr>
        <w:suppressAutoHyphens w:val="0"/>
        <w:rPr>
          <w:lang w:eastAsia="ru-RU"/>
        </w:rPr>
      </w:pP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3000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3093"/>
        <w:gridCol w:w="3946"/>
        <w:gridCol w:w="2376"/>
      </w:tblGrid>
      <w:tr w:rsidR="00B72148" w:rsidRPr="00236050" w:rsidTr="00E602F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Чистка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Очистить двигатель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lang w:eastAsia="ru-RU"/>
              </w:rPr>
              <w:t> </w:t>
            </w:r>
          </w:p>
        </w:tc>
      </w:tr>
      <w:tr w:rsidR="00B72148" w:rsidRPr="00236050" w:rsidTr="00E602F2">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 xml:space="preserve">Крепеж двигателя и трансмиссии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 предмет износа и повреждений. Заменить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Турбонагнетатель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Провести затяжку зажимов и крепежа. Обеспечить надлежащую герметичность.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lang w:eastAsia="ru-RU"/>
              </w:rPr>
              <w:t> </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Проверить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Измерить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обслуживанию</w:t>
            </w:r>
          </w:p>
        </w:tc>
      </w:tr>
      <w:tr w:rsidR="00B72148" w:rsidRPr="00236050" w:rsidTr="00E602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 xml:space="preserve">Фильтр охлаждающей жидкости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Каталог запчастей.</w:t>
            </w:r>
          </w:p>
        </w:tc>
      </w:tr>
      <w:tr w:rsidR="00B72148" w:rsidRPr="00236050" w:rsidTr="00E602F2">
        <w:trPr>
          <w:trHeight w:val="20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22"/>
                <w:szCs w:val="22"/>
                <w:lang w:eastAsia="ru-RU"/>
              </w:rPr>
              <w:t xml:space="preserve">605 л, </w:t>
            </w: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Возвратный фильтр гидромасла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фильтр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Фильтр магистрали возврата тормозной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Фильтр гидравлической жидкости высокого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1000, 500 и 250 часов работы"</w:t>
            </w:r>
          </w:p>
        </w:tc>
      </w:tr>
    </w:tbl>
    <w:p w:rsidR="00B72148" w:rsidRPr="00236050" w:rsidRDefault="00B72148" w:rsidP="00E602F2">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236050" w:rsidRDefault="00B72148" w:rsidP="00E602F2">
      <w:pPr>
        <w:suppressAutoHyphens w:val="0"/>
        <w:rPr>
          <w:lang w:eastAsia="ru-RU"/>
        </w:rPr>
      </w:pP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5000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2296"/>
        <w:gridCol w:w="3848"/>
        <w:gridCol w:w="3271"/>
      </w:tblGrid>
      <w:tr w:rsidR="00B72148" w:rsidRPr="00236050" w:rsidTr="00E602F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Регулировка клапанов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зазоры клапанов.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см. параметры настройки на табличке с идентификационными данными двигателя</w:t>
            </w:r>
          </w:p>
        </w:tc>
      </w:tr>
      <w:tr w:rsidR="00B72148" w:rsidRPr="00236050" w:rsidTr="00E602F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 xml:space="preserve">Ремень и натяжитель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натяжение и состояние ремня.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Шкивы ремня, натяжной шкив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состояние и легкость вращения.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Демпфер вибрации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Проверить наличие утечки жидкости и деформации. Заменить при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см. Руководство по подбору запчастей.</w:t>
            </w:r>
          </w:p>
        </w:tc>
      </w:tr>
      <w:tr w:rsidR="00B72148" w:rsidRPr="00236050" w:rsidTr="00E602F2">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Система кондиционирования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Для замены абсорбент, смазочного материала или хладагента обращаться к сертифицированному специалисту по 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B50E22" w:rsidRDefault="00B72148" w:rsidP="00E602F2">
            <w:pPr>
              <w:rPr>
                <w:color w:val="000000"/>
                <w:sz w:val="16"/>
                <w:szCs w:val="16"/>
                <w:lang w:eastAsia="ru-RU"/>
              </w:rPr>
            </w:pPr>
            <w:r>
              <w:rPr>
                <w:color w:val="000000"/>
                <w:sz w:val="16"/>
                <w:szCs w:val="16"/>
                <w:lang w:eastAsia="ru-RU"/>
              </w:rPr>
              <w:t>см. Руководство по обслуживанию</w:t>
            </w:r>
          </w:p>
          <w:p w:rsidR="00B72148" w:rsidRPr="00236050" w:rsidRDefault="00B72148" w:rsidP="00E602F2">
            <w:pPr>
              <w:shd w:val="clear" w:color="auto" w:fill="FFFFFF"/>
              <w:suppressAutoHyphens w:val="0"/>
              <w:rPr>
                <w:lang w:eastAsia="ru-RU"/>
              </w:rPr>
            </w:pPr>
            <w:r>
              <w:rPr>
                <w:color w:val="000000"/>
                <w:sz w:val="16"/>
                <w:szCs w:val="16"/>
                <w:lang w:eastAsia="ru-RU"/>
              </w:rPr>
              <w:t>(рекомендации завода изготовителя)</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2500, 1000, 500 и 250 часов работы"</w:t>
            </w:r>
          </w:p>
        </w:tc>
      </w:tr>
    </w:tbl>
    <w:p w:rsidR="00B72148" w:rsidRPr="00236050" w:rsidRDefault="00B72148" w:rsidP="00E602F2">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Pr="00236050" w:rsidRDefault="00B72148" w:rsidP="00E602F2">
      <w:pPr>
        <w:shd w:val="clear" w:color="auto" w:fill="FFFFFF"/>
        <w:suppressAutoHyphens w:val="0"/>
        <w:rPr>
          <w:lang w:eastAsia="ru-RU"/>
        </w:rPr>
      </w:pPr>
      <w:r>
        <w:rPr>
          <w:lang w:eastAsia="ru-RU"/>
        </w:rPr>
        <w:t> </w:t>
      </w:r>
    </w:p>
    <w:p w:rsidR="00B72148" w:rsidRPr="00236050" w:rsidRDefault="00B72148" w:rsidP="00E602F2">
      <w:pPr>
        <w:shd w:val="clear" w:color="auto" w:fill="FFFFFF"/>
        <w:suppressAutoHyphens w:val="0"/>
        <w:rPr>
          <w:lang w:eastAsia="ru-RU"/>
        </w:rPr>
      </w:pPr>
      <w:r>
        <w:rPr>
          <w:lang w:eastAsia="ru-RU"/>
        </w:rPr>
        <w:t> </w:t>
      </w:r>
    </w:p>
    <w:p w:rsidR="00B72148" w:rsidRPr="00236050" w:rsidRDefault="00B72148" w:rsidP="00E602F2">
      <w:pPr>
        <w:shd w:val="clear" w:color="auto" w:fill="FFFFFF"/>
        <w:suppressAutoHyphens w:val="0"/>
        <w:rPr>
          <w:lang w:eastAsia="ru-RU"/>
        </w:rPr>
      </w:pPr>
      <w:r>
        <w:rPr>
          <w:b/>
          <w:bCs/>
          <w:color w:val="000000"/>
          <w:sz w:val="18"/>
          <w:szCs w:val="18"/>
          <w:lang w:eastAsia="ru-RU"/>
        </w:rPr>
        <w:t>Через каждые 10000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4449"/>
        <w:gridCol w:w="1449"/>
        <w:gridCol w:w="3517"/>
      </w:tblGrid>
      <w:tr w:rsidR="00B72148" w:rsidRPr="00236050" w:rsidTr="00E602F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jc w:val="center"/>
              <w:rPr>
                <w:lang w:eastAsia="ru-RU"/>
              </w:rPr>
            </w:pPr>
            <w:r>
              <w:rPr>
                <w:b/>
                <w:bCs/>
                <w:color w:val="000000"/>
                <w:sz w:val="22"/>
                <w:szCs w:val="22"/>
                <w:lang w:eastAsia="ru-RU"/>
              </w:rPr>
              <w:t>Примечание</w:t>
            </w:r>
          </w:p>
        </w:tc>
      </w:tr>
      <w:tr w:rsidR="00B72148" w:rsidRPr="00236050" w:rsidTr="00E602F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Аспирационный фильтр гидравлической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0"/>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ind w:firstLine="14"/>
              <w:rPr>
                <w:lang w:eastAsia="ru-RU"/>
              </w:rPr>
            </w:pPr>
            <w:r>
              <w:rPr>
                <w:color w:val="000000"/>
                <w:sz w:val="22"/>
                <w:szCs w:val="22"/>
                <w:lang w:eastAsia="ru-RU"/>
              </w:rPr>
              <w:t>см. Руководство по подбору запчастей.</w:t>
            </w:r>
          </w:p>
        </w:tc>
      </w:tr>
      <w:tr w:rsidR="00B72148" w:rsidRPr="00236050" w:rsidTr="00E602F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72148" w:rsidRPr="00236050" w:rsidRDefault="00B72148" w:rsidP="00E602F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2000, 1000, 500  часов работы"</w:t>
            </w:r>
          </w:p>
        </w:tc>
      </w:tr>
    </w:tbl>
    <w:p w:rsidR="00B72148" w:rsidRPr="00E56092" w:rsidRDefault="00B72148" w:rsidP="00E602F2">
      <w:pPr>
        <w:suppressAutoHyphens w:val="0"/>
        <w:spacing w:after="120"/>
        <w:rPr>
          <w:lang w:eastAsia="ru-RU"/>
        </w:rPr>
      </w:pPr>
      <w:r>
        <w:rPr>
          <w:b/>
          <w:bCs/>
          <w:color w:val="000000"/>
          <w:sz w:val="18"/>
          <w:szCs w:val="18"/>
          <w:lang w:eastAsia="ru-RU"/>
        </w:rPr>
        <w:lastRenderedPageBreak/>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72148" w:rsidRDefault="00B72148" w:rsidP="00E602F2">
      <w:pPr>
        <w:pStyle w:val="afe"/>
        <w:ind w:left="709" w:right="-341" w:hanging="709"/>
        <w:rPr>
          <w:sz w:val="22"/>
          <w:szCs w:val="22"/>
        </w:rPr>
      </w:pPr>
    </w:p>
    <w:p w:rsidR="00B72148" w:rsidRDefault="00B72148" w:rsidP="00E602F2">
      <w:pPr>
        <w:pStyle w:val="afe"/>
        <w:ind w:left="709" w:right="-341" w:hanging="709"/>
        <w:rPr>
          <w:sz w:val="22"/>
          <w:szCs w:val="22"/>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064"/>
      </w:tblGrid>
      <w:tr w:rsidR="00B72148" w:rsidRPr="00C71238" w:rsidTr="00E602F2">
        <w:trPr>
          <w:trHeight w:val="982"/>
        </w:trPr>
        <w:tc>
          <w:tcPr>
            <w:tcW w:w="4847"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064"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rsidP="00E602F2">
      <w:pPr>
        <w:pStyle w:val="afe"/>
        <w:ind w:left="709" w:right="-341" w:hanging="709"/>
        <w:rPr>
          <w:sz w:val="22"/>
          <w:szCs w:val="22"/>
        </w:rPr>
      </w:pPr>
    </w:p>
    <w:p w:rsidR="00B72148" w:rsidRDefault="00B72148" w:rsidP="00E602F2">
      <w:pPr>
        <w:pStyle w:val="afe"/>
        <w:ind w:left="709" w:right="-341" w:hanging="709"/>
        <w:rPr>
          <w:sz w:val="22"/>
          <w:szCs w:val="22"/>
        </w:rPr>
        <w:sectPr w:rsidR="00B72148" w:rsidSect="00E602F2">
          <w:pgSz w:w="11906" w:h="16838"/>
          <w:pgMar w:top="1134" w:right="851" w:bottom="1134" w:left="1418" w:header="709" w:footer="709" w:gutter="0"/>
          <w:cols w:space="708"/>
          <w:titlePg/>
          <w:docGrid w:linePitch="381"/>
        </w:sectPr>
      </w:pPr>
    </w:p>
    <w:p w:rsidR="00B72148" w:rsidRPr="00DF6B14"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Default="00B72148" w:rsidP="00E602F2">
      <w:pPr>
        <w:pStyle w:val="ConsNormal"/>
        <w:widowControl/>
        <w:ind w:firstLine="0"/>
        <w:jc w:val="right"/>
        <w:rPr>
          <w:rFonts w:ascii="Times New Roman" w:hAnsi="Times New Roman" w:cs="Times New Roman"/>
          <w:sz w:val="24"/>
          <w:szCs w:val="24"/>
        </w:rPr>
      </w:pPr>
    </w:p>
    <w:p w:rsidR="00B72148" w:rsidRDefault="00B72148" w:rsidP="00E602F2">
      <w:pPr>
        <w:pStyle w:val="ConsNormal"/>
        <w:widowControl/>
        <w:ind w:firstLine="0"/>
        <w:jc w:val="right"/>
        <w:rPr>
          <w:rFonts w:ascii="Times New Roman" w:hAnsi="Times New Roman" w:cs="Times New Roman"/>
          <w:sz w:val="24"/>
          <w:szCs w:val="24"/>
        </w:rPr>
      </w:pPr>
    </w:p>
    <w:p w:rsidR="00B72148" w:rsidRDefault="00B72148" w:rsidP="00E602F2">
      <w:pPr>
        <w:pStyle w:val="Heading"/>
        <w:outlineLvl w:val="0"/>
        <w:rPr>
          <w:sz w:val="28"/>
          <w:szCs w:val="28"/>
          <w:lang w:val="ru-RU"/>
        </w:rPr>
      </w:pPr>
      <w:r>
        <w:rPr>
          <w:sz w:val="28"/>
          <w:szCs w:val="28"/>
          <w:lang w:val="ru-RU"/>
        </w:rPr>
        <w:t>ФОРМА</w:t>
      </w:r>
    </w:p>
    <w:p w:rsidR="00B72148" w:rsidRDefault="00B72148" w:rsidP="00E602F2">
      <w:pPr>
        <w:pStyle w:val="Heading"/>
        <w:outlineLvl w:val="0"/>
        <w:rPr>
          <w:sz w:val="28"/>
          <w:szCs w:val="28"/>
          <w:lang w:val="ru-RU"/>
        </w:rPr>
      </w:pPr>
    </w:p>
    <w:p w:rsidR="00B72148" w:rsidRPr="00690751" w:rsidRDefault="00B72148" w:rsidP="00E602F2">
      <w:pPr>
        <w:jc w:val="center"/>
        <w:rPr>
          <w:b/>
          <w:sz w:val="28"/>
          <w:szCs w:val="28"/>
        </w:rPr>
      </w:pPr>
      <w:r>
        <w:rPr>
          <w:b/>
          <w:sz w:val="28"/>
          <w:szCs w:val="28"/>
        </w:rPr>
        <w:t>Дефектный акт №</w:t>
      </w:r>
    </w:p>
    <w:p w:rsidR="00B72148" w:rsidRPr="00690751" w:rsidRDefault="00B72148" w:rsidP="00E602F2">
      <w:pPr>
        <w:jc w:val="center"/>
        <w:rPr>
          <w:b/>
        </w:rPr>
      </w:pPr>
      <w:r>
        <w:rPr>
          <w:b/>
        </w:rPr>
        <w:t>от «__» ________ 20___. к договору № ______________ от ________ 20___г.</w:t>
      </w:r>
    </w:p>
    <w:p w:rsidR="00B72148" w:rsidRPr="00690751" w:rsidRDefault="00B72148" w:rsidP="00E602F2">
      <w:pPr>
        <w:jc w:val="center"/>
        <w:rPr>
          <w:b/>
        </w:rPr>
      </w:pPr>
    </w:p>
    <w:p w:rsidR="00B72148" w:rsidRPr="00690751" w:rsidRDefault="00B72148" w:rsidP="00E602F2">
      <w:pPr>
        <w:jc w:val="center"/>
        <w:rPr>
          <w:b/>
        </w:rPr>
      </w:pPr>
    </w:p>
    <w:p w:rsidR="00B72148" w:rsidRPr="00690751" w:rsidRDefault="00B72148" w:rsidP="00E602F2">
      <w:pPr>
        <w:rPr>
          <w:b/>
        </w:rPr>
      </w:pPr>
      <w:r>
        <w:rPr>
          <w:b/>
        </w:rPr>
        <w:t xml:space="preserve">Заказчик: </w:t>
      </w:r>
    </w:p>
    <w:p w:rsidR="00B72148" w:rsidRPr="00690751" w:rsidRDefault="00B72148" w:rsidP="00E602F2">
      <w:pPr>
        <w:ind w:firstLine="284"/>
        <w:rPr>
          <w:b/>
        </w:rPr>
      </w:pPr>
    </w:p>
    <w:p w:rsidR="00B72148" w:rsidRPr="00690751" w:rsidRDefault="00B72148" w:rsidP="00E602F2">
      <w:r>
        <w:rPr>
          <w:b/>
        </w:rPr>
        <w:t>Исполнитель:.</w:t>
      </w:r>
      <w:r>
        <w:t xml:space="preserve">                                 </w:t>
      </w:r>
    </w:p>
    <w:p w:rsidR="00B72148" w:rsidRPr="00690751" w:rsidRDefault="00B72148" w:rsidP="00E602F2"/>
    <w:p w:rsidR="00B72148" w:rsidRDefault="00B72148" w:rsidP="00E602F2">
      <w:pPr>
        <w:ind w:firstLine="426"/>
      </w:pPr>
      <w:r>
        <w:t>Настоящий акт составлен о том, что для проведения ремонта __________________________ ________________________________________</w:t>
      </w:r>
    </w:p>
    <w:p w:rsidR="00B72148" w:rsidRPr="00690751" w:rsidRDefault="00B72148" w:rsidP="00E602F2">
      <w:pPr>
        <w:ind w:firstLine="426"/>
      </w:pPr>
      <w:r>
        <w:t>Необходимо заменить следующие запасные части:</w:t>
      </w:r>
    </w:p>
    <w:tbl>
      <w:tblPr>
        <w:tblStyle w:val="afff4"/>
        <w:tblW w:w="0" w:type="auto"/>
        <w:tblLook w:val="04A0" w:firstRow="1" w:lastRow="0" w:firstColumn="1" w:lastColumn="0" w:noHBand="0" w:noVBand="1"/>
      </w:tblPr>
      <w:tblGrid>
        <w:gridCol w:w="460"/>
        <w:gridCol w:w="1514"/>
        <w:gridCol w:w="5116"/>
        <w:gridCol w:w="1264"/>
        <w:gridCol w:w="1237"/>
      </w:tblGrid>
      <w:tr w:rsidR="00B72148" w:rsidRPr="00690751" w:rsidTr="00E602F2">
        <w:trPr>
          <w:trHeight w:val="425"/>
        </w:trPr>
        <w:tc>
          <w:tcPr>
            <w:tcW w:w="460" w:type="dxa"/>
            <w:vAlign w:val="center"/>
          </w:tcPr>
          <w:p w:rsidR="00B72148" w:rsidRPr="00690751" w:rsidRDefault="00B72148" w:rsidP="00E602F2">
            <w:pPr>
              <w:jc w:val="center"/>
            </w:pPr>
          </w:p>
        </w:tc>
        <w:tc>
          <w:tcPr>
            <w:tcW w:w="1514" w:type="dxa"/>
            <w:vAlign w:val="center"/>
          </w:tcPr>
          <w:p w:rsidR="00B72148" w:rsidRPr="00690751" w:rsidRDefault="00B72148" w:rsidP="00E602F2">
            <w:pPr>
              <w:jc w:val="center"/>
            </w:pPr>
            <w:r>
              <w:t>НОМЕР</w:t>
            </w:r>
          </w:p>
        </w:tc>
        <w:tc>
          <w:tcPr>
            <w:tcW w:w="5116" w:type="dxa"/>
            <w:vAlign w:val="center"/>
          </w:tcPr>
          <w:p w:rsidR="00B72148" w:rsidRPr="00690751" w:rsidRDefault="00B72148" w:rsidP="00E602F2">
            <w:pPr>
              <w:jc w:val="center"/>
            </w:pPr>
            <w:r>
              <w:t>ОПИСАНИЕ</w:t>
            </w:r>
          </w:p>
        </w:tc>
        <w:tc>
          <w:tcPr>
            <w:tcW w:w="1264" w:type="dxa"/>
            <w:vAlign w:val="center"/>
          </w:tcPr>
          <w:p w:rsidR="00B72148" w:rsidRPr="00690751" w:rsidRDefault="00B72148" w:rsidP="00E602F2">
            <w:pPr>
              <w:jc w:val="center"/>
            </w:pPr>
            <w:r>
              <w:t>КОЛ-ВО</w:t>
            </w:r>
          </w:p>
        </w:tc>
        <w:tc>
          <w:tcPr>
            <w:tcW w:w="1237" w:type="dxa"/>
            <w:vAlign w:val="center"/>
          </w:tcPr>
          <w:p w:rsidR="00B72148" w:rsidRPr="00690751" w:rsidRDefault="00B72148" w:rsidP="00E602F2">
            <w:pPr>
              <w:jc w:val="center"/>
            </w:pPr>
            <w:r>
              <w:t>ЕД.ИЗМ.</w:t>
            </w:r>
          </w:p>
        </w:tc>
      </w:tr>
      <w:tr w:rsidR="00B72148" w:rsidRPr="00690751" w:rsidTr="00E602F2">
        <w:tc>
          <w:tcPr>
            <w:tcW w:w="460" w:type="dxa"/>
            <w:vAlign w:val="center"/>
          </w:tcPr>
          <w:p w:rsidR="00B72148" w:rsidRPr="00690751" w:rsidRDefault="00B72148" w:rsidP="00E602F2">
            <w:pPr>
              <w:jc w:val="center"/>
            </w:pPr>
            <w:r>
              <w:t>1</w:t>
            </w:r>
          </w:p>
        </w:tc>
        <w:tc>
          <w:tcPr>
            <w:tcW w:w="1514" w:type="dxa"/>
            <w:tcBorders>
              <w:top w:val="single" w:sz="8" w:space="0" w:color="auto"/>
              <w:left w:val="single" w:sz="4" w:space="0" w:color="auto"/>
              <w:bottom w:val="single" w:sz="4" w:space="0" w:color="auto"/>
              <w:right w:val="single" w:sz="4" w:space="0" w:color="auto"/>
            </w:tcBorders>
            <w:shd w:val="clear" w:color="auto" w:fill="auto"/>
            <w:vAlign w:val="bottom"/>
          </w:tcPr>
          <w:p w:rsidR="00B72148" w:rsidRPr="00690751" w:rsidRDefault="00B72148" w:rsidP="00E602F2">
            <w:pPr>
              <w:jc w:val="center"/>
              <w:rPr>
                <w:rFonts w:cs="Arial"/>
              </w:rPr>
            </w:pPr>
          </w:p>
        </w:tc>
        <w:tc>
          <w:tcPr>
            <w:tcW w:w="5116" w:type="dxa"/>
            <w:tcBorders>
              <w:top w:val="single" w:sz="8" w:space="0" w:color="auto"/>
              <w:left w:val="single" w:sz="8" w:space="0" w:color="auto"/>
              <w:bottom w:val="single" w:sz="4" w:space="0" w:color="auto"/>
              <w:right w:val="single" w:sz="4" w:space="0" w:color="auto"/>
            </w:tcBorders>
            <w:shd w:val="clear" w:color="auto" w:fill="auto"/>
            <w:vAlign w:val="center"/>
          </w:tcPr>
          <w:p w:rsidR="00B72148" w:rsidRPr="00690751" w:rsidRDefault="00B72148" w:rsidP="00E602F2">
            <w:pPr>
              <w:rPr>
                <w:color w:val="000000"/>
              </w:rPr>
            </w:pPr>
          </w:p>
        </w:tc>
        <w:tc>
          <w:tcPr>
            <w:tcW w:w="1264" w:type="dxa"/>
            <w:vAlign w:val="bottom"/>
          </w:tcPr>
          <w:p w:rsidR="00B72148" w:rsidRPr="00690751" w:rsidRDefault="00B72148" w:rsidP="00E602F2">
            <w:pPr>
              <w:jc w:val="center"/>
              <w:rPr>
                <w:color w:val="000000"/>
              </w:rPr>
            </w:pPr>
          </w:p>
        </w:tc>
        <w:tc>
          <w:tcPr>
            <w:tcW w:w="1237" w:type="dxa"/>
            <w:vAlign w:val="center"/>
          </w:tcPr>
          <w:p w:rsidR="00B72148" w:rsidRPr="00690751" w:rsidRDefault="00B72148" w:rsidP="00E602F2">
            <w:pPr>
              <w:jc w:val="center"/>
            </w:pPr>
          </w:p>
        </w:tc>
      </w:tr>
      <w:tr w:rsidR="00B72148" w:rsidRPr="00690751" w:rsidTr="00E602F2">
        <w:tc>
          <w:tcPr>
            <w:tcW w:w="460" w:type="dxa"/>
            <w:vAlign w:val="center"/>
          </w:tcPr>
          <w:p w:rsidR="00B72148" w:rsidRPr="00690751" w:rsidRDefault="00B72148" w:rsidP="00E602F2">
            <w:pPr>
              <w:jc w:val="center"/>
            </w:pPr>
            <w:r>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tcPr>
          <w:p w:rsidR="00B72148" w:rsidRPr="00690751" w:rsidRDefault="00B72148" w:rsidP="00E602F2">
            <w:pPr>
              <w:jc w:val="center"/>
              <w:rPr>
                <w:rFonts w:cs="Arial"/>
              </w:rPr>
            </w:pPr>
          </w:p>
        </w:tc>
        <w:tc>
          <w:tcPr>
            <w:tcW w:w="5116" w:type="dxa"/>
            <w:tcBorders>
              <w:top w:val="single" w:sz="4" w:space="0" w:color="auto"/>
              <w:left w:val="single" w:sz="8" w:space="0" w:color="auto"/>
              <w:bottom w:val="single" w:sz="4" w:space="0" w:color="auto"/>
              <w:right w:val="single" w:sz="4" w:space="0" w:color="auto"/>
            </w:tcBorders>
            <w:shd w:val="clear" w:color="auto" w:fill="auto"/>
            <w:vAlign w:val="center"/>
          </w:tcPr>
          <w:p w:rsidR="00B72148" w:rsidRPr="00690751" w:rsidRDefault="00B72148" w:rsidP="00E602F2">
            <w:pPr>
              <w:rPr>
                <w:color w:val="000000"/>
              </w:rPr>
            </w:pPr>
          </w:p>
        </w:tc>
        <w:tc>
          <w:tcPr>
            <w:tcW w:w="1264" w:type="dxa"/>
            <w:vAlign w:val="bottom"/>
          </w:tcPr>
          <w:p w:rsidR="00B72148" w:rsidRPr="00690751" w:rsidRDefault="00B72148" w:rsidP="00E602F2">
            <w:pPr>
              <w:jc w:val="center"/>
              <w:rPr>
                <w:color w:val="000000"/>
              </w:rPr>
            </w:pPr>
          </w:p>
        </w:tc>
        <w:tc>
          <w:tcPr>
            <w:tcW w:w="1237" w:type="dxa"/>
            <w:vAlign w:val="center"/>
          </w:tcPr>
          <w:p w:rsidR="00B72148" w:rsidRPr="00690751" w:rsidRDefault="00B72148" w:rsidP="00E602F2">
            <w:pPr>
              <w:jc w:val="center"/>
            </w:pPr>
          </w:p>
        </w:tc>
      </w:tr>
      <w:tr w:rsidR="00B72148" w:rsidRPr="00690751" w:rsidTr="00E602F2">
        <w:tc>
          <w:tcPr>
            <w:tcW w:w="460" w:type="dxa"/>
            <w:vAlign w:val="center"/>
          </w:tcPr>
          <w:p w:rsidR="00B72148" w:rsidRPr="00690751" w:rsidRDefault="00B72148" w:rsidP="00E602F2">
            <w:pPr>
              <w:jc w:val="center"/>
            </w:pPr>
            <w:r>
              <w:t>3</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tcPr>
          <w:p w:rsidR="00B72148" w:rsidRPr="00690751" w:rsidRDefault="00B72148" w:rsidP="00E602F2">
            <w:pPr>
              <w:jc w:val="center"/>
              <w:rPr>
                <w:rFonts w:cs="Arial"/>
              </w:rPr>
            </w:pPr>
          </w:p>
        </w:tc>
        <w:tc>
          <w:tcPr>
            <w:tcW w:w="5116" w:type="dxa"/>
            <w:tcBorders>
              <w:top w:val="single" w:sz="4" w:space="0" w:color="auto"/>
              <w:left w:val="single" w:sz="8" w:space="0" w:color="auto"/>
              <w:bottom w:val="single" w:sz="4" w:space="0" w:color="auto"/>
              <w:right w:val="single" w:sz="4" w:space="0" w:color="auto"/>
            </w:tcBorders>
            <w:shd w:val="clear" w:color="auto" w:fill="auto"/>
            <w:vAlign w:val="center"/>
          </w:tcPr>
          <w:p w:rsidR="00B72148" w:rsidRPr="00690751" w:rsidRDefault="00B72148" w:rsidP="00E602F2">
            <w:pPr>
              <w:rPr>
                <w:color w:val="000000"/>
              </w:rPr>
            </w:pPr>
          </w:p>
        </w:tc>
        <w:tc>
          <w:tcPr>
            <w:tcW w:w="1264" w:type="dxa"/>
            <w:vAlign w:val="bottom"/>
          </w:tcPr>
          <w:p w:rsidR="00B72148" w:rsidRPr="00690751" w:rsidRDefault="00B72148" w:rsidP="00E602F2">
            <w:pPr>
              <w:jc w:val="center"/>
              <w:rPr>
                <w:color w:val="000000"/>
              </w:rPr>
            </w:pPr>
          </w:p>
        </w:tc>
        <w:tc>
          <w:tcPr>
            <w:tcW w:w="1237" w:type="dxa"/>
            <w:vAlign w:val="center"/>
          </w:tcPr>
          <w:p w:rsidR="00B72148" w:rsidRPr="00690751" w:rsidRDefault="00B72148" w:rsidP="00E602F2">
            <w:pPr>
              <w:jc w:val="center"/>
            </w:pPr>
          </w:p>
        </w:tc>
      </w:tr>
    </w:tbl>
    <w:p w:rsidR="00B72148" w:rsidRPr="00690751" w:rsidRDefault="00B72148" w:rsidP="00E602F2">
      <w:r>
        <w:t xml:space="preserve">        Необходимо выполнить следующие работы:</w:t>
      </w:r>
    </w:p>
    <w:tbl>
      <w:tblPr>
        <w:tblStyle w:val="afff4"/>
        <w:tblW w:w="0" w:type="auto"/>
        <w:tblLook w:val="04A0" w:firstRow="1" w:lastRow="0" w:firstColumn="1" w:lastColumn="0" w:noHBand="0" w:noVBand="1"/>
      </w:tblPr>
      <w:tblGrid>
        <w:gridCol w:w="9571"/>
      </w:tblGrid>
      <w:tr w:rsidR="00B72148" w:rsidRPr="00690751" w:rsidTr="00E602F2">
        <w:tc>
          <w:tcPr>
            <w:tcW w:w="9571" w:type="dxa"/>
          </w:tcPr>
          <w:p w:rsidR="00B72148" w:rsidRPr="00690751" w:rsidRDefault="00B72148" w:rsidP="00E602F2">
            <w:pPr>
              <w:jc w:val="center"/>
            </w:pPr>
            <w:r>
              <w:t>Виды работ</w:t>
            </w:r>
          </w:p>
        </w:tc>
      </w:tr>
      <w:tr w:rsidR="00B72148" w:rsidRPr="00690751" w:rsidTr="00E602F2">
        <w:tc>
          <w:tcPr>
            <w:tcW w:w="9571" w:type="dxa"/>
            <w:vAlign w:val="center"/>
          </w:tcPr>
          <w:p w:rsidR="00B72148" w:rsidRPr="00690751" w:rsidRDefault="00B72148" w:rsidP="00E602F2">
            <w:pPr>
              <w:rPr>
                <w:color w:val="000000"/>
              </w:rPr>
            </w:pPr>
          </w:p>
        </w:tc>
      </w:tr>
      <w:tr w:rsidR="00B72148" w:rsidRPr="00690751" w:rsidTr="00E602F2">
        <w:tc>
          <w:tcPr>
            <w:tcW w:w="9571" w:type="dxa"/>
            <w:vAlign w:val="center"/>
          </w:tcPr>
          <w:p w:rsidR="00B72148" w:rsidRPr="00690751" w:rsidRDefault="00B72148" w:rsidP="00E602F2">
            <w:pPr>
              <w:rPr>
                <w:color w:val="000000"/>
              </w:rPr>
            </w:pPr>
          </w:p>
        </w:tc>
      </w:tr>
      <w:tr w:rsidR="00B72148" w:rsidRPr="00690751" w:rsidTr="00E602F2">
        <w:trPr>
          <w:trHeight w:val="284"/>
        </w:trPr>
        <w:tc>
          <w:tcPr>
            <w:tcW w:w="9571" w:type="dxa"/>
          </w:tcPr>
          <w:p w:rsidR="00B72148" w:rsidRPr="00690751" w:rsidRDefault="00B72148" w:rsidP="00E602F2"/>
        </w:tc>
      </w:tr>
      <w:tr w:rsidR="00B72148" w:rsidRPr="00690751" w:rsidTr="00E602F2">
        <w:tc>
          <w:tcPr>
            <w:tcW w:w="9571" w:type="dxa"/>
          </w:tcPr>
          <w:p w:rsidR="00B72148" w:rsidRPr="00690751" w:rsidRDefault="00B72148" w:rsidP="00E602F2"/>
        </w:tc>
      </w:tr>
      <w:tr w:rsidR="00B72148" w:rsidRPr="00690751" w:rsidTr="00E602F2">
        <w:tc>
          <w:tcPr>
            <w:tcW w:w="9571" w:type="dxa"/>
          </w:tcPr>
          <w:p w:rsidR="00B72148" w:rsidRPr="00690751" w:rsidRDefault="00B72148" w:rsidP="00E602F2">
            <w:pPr>
              <w:pStyle w:val="aff9"/>
              <w:jc w:val="both"/>
            </w:pPr>
          </w:p>
        </w:tc>
      </w:tr>
      <w:tr w:rsidR="00B72148" w:rsidRPr="00690751" w:rsidTr="00E602F2">
        <w:tc>
          <w:tcPr>
            <w:tcW w:w="9571" w:type="dxa"/>
          </w:tcPr>
          <w:p w:rsidR="00B72148" w:rsidRPr="00690751" w:rsidRDefault="00B72148" w:rsidP="00E602F2">
            <w:pPr>
              <w:pStyle w:val="aff9"/>
              <w:jc w:val="both"/>
            </w:pPr>
          </w:p>
        </w:tc>
      </w:tr>
      <w:tr w:rsidR="00B72148" w:rsidRPr="00690751" w:rsidTr="00E602F2">
        <w:tc>
          <w:tcPr>
            <w:tcW w:w="9571" w:type="dxa"/>
          </w:tcPr>
          <w:p w:rsidR="00B72148" w:rsidRPr="00690751" w:rsidRDefault="00B72148" w:rsidP="00E602F2">
            <w:pPr>
              <w:pStyle w:val="aff9"/>
              <w:jc w:val="both"/>
            </w:pPr>
          </w:p>
        </w:tc>
      </w:tr>
      <w:tr w:rsidR="00B72148" w:rsidRPr="00690751" w:rsidTr="00E602F2">
        <w:tc>
          <w:tcPr>
            <w:tcW w:w="9571" w:type="dxa"/>
          </w:tcPr>
          <w:p w:rsidR="00B72148" w:rsidRPr="00690751" w:rsidRDefault="00B72148" w:rsidP="00E602F2">
            <w:pPr>
              <w:pStyle w:val="aff9"/>
              <w:jc w:val="both"/>
            </w:pPr>
          </w:p>
        </w:tc>
      </w:tr>
      <w:tr w:rsidR="00B72148" w:rsidRPr="00690751" w:rsidTr="00E602F2">
        <w:tc>
          <w:tcPr>
            <w:tcW w:w="9571" w:type="dxa"/>
          </w:tcPr>
          <w:p w:rsidR="00B72148" w:rsidRPr="00690751" w:rsidRDefault="00B72148" w:rsidP="00E602F2">
            <w:pPr>
              <w:pStyle w:val="aff9"/>
              <w:jc w:val="both"/>
            </w:pPr>
          </w:p>
        </w:tc>
      </w:tr>
    </w:tbl>
    <w:p w:rsidR="00B72148" w:rsidRPr="00690751" w:rsidRDefault="00B72148" w:rsidP="00E602F2">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B72148" w:rsidRDefault="00B72148" w:rsidP="00E602F2">
      <w:pPr>
        <w:pStyle w:val="Heading"/>
        <w:outlineLvl w:val="0"/>
        <w:rPr>
          <w:sz w:val="28"/>
          <w:szCs w:val="28"/>
          <w:lang w:val="ru-RU"/>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064"/>
      </w:tblGrid>
      <w:tr w:rsidR="00B72148" w:rsidRPr="002A68CC" w:rsidTr="00E602F2">
        <w:trPr>
          <w:trHeight w:val="982"/>
        </w:trPr>
        <w:tc>
          <w:tcPr>
            <w:tcW w:w="4847" w:type="dxa"/>
            <w:tcBorders>
              <w:top w:val="nil"/>
              <w:left w:val="nil"/>
              <w:bottom w:val="nil"/>
              <w:right w:val="nil"/>
            </w:tcBorders>
          </w:tcPr>
          <w:p w:rsidR="00B72148" w:rsidRPr="002A68CC" w:rsidRDefault="00B72148" w:rsidP="00E602F2">
            <w:pPr>
              <w:rPr>
                <w:b/>
              </w:rPr>
            </w:pPr>
            <w:r>
              <w:rPr>
                <w:b/>
              </w:rPr>
              <w:t>Заказчик:</w:t>
            </w:r>
          </w:p>
          <w:p w:rsidR="00B72148" w:rsidRPr="005A1CF3" w:rsidRDefault="00B72148" w:rsidP="00E602F2">
            <w:pPr>
              <w:rPr>
                <w:vertAlign w:val="superscript"/>
              </w:rPr>
            </w:pPr>
            <w:r>
              <w:t>_________________/__________</w:t>
            </w:r>
          </w:p>
        </w:tc>
        <w:tc>
          <w:tcPr>
            <w:tcW w:w="4064" w:type="dxa"/>
            <w:tcBorders>
              <w:top w:val="nil"/>
              <w:left w:val="nil"/>
              <w:bottom w:val="nil"/>
              <w:right w:val="nil"/>
            </w:tcBorders>
          </w:tcPr>
          <w:p w:rsidR="00B72148" w:rsidRPr="002A68CC" w:rsidRDefault="00B72148" w:rsidP="00E602F2">
            <w:pPr>
              <w:rPr>
                <w:b/>
              </w:rPr>
            </w:pPr>
            <w:r>
              <w:rPr>
                <w:b/>
              </w:rPr>
              <w:t>Исполнитель:</w:t>
            </w:r>
          </w:p>
          <w:p w:rsidR="00B72148" w:rsidRPr="002A68CC" w:rsidRDefault="00B72148" w:rsidP="00E602F2">
            <w:r>
              <w:t>__________________/__________</w:t>
            </w:r>
          </w:p>
        </w:tc>
      </w:tr>
    </w:tbl>
    <w:p w:rsidR="00B72148" w:rsidRDefault="00B72148" w:rsidP="00E602F2">
      <w:pPr>
        <w:pStyle w:val="afb"/>
        <w:ind w:firstLine="0"/>
        <w:jc w:val="left"/>
        <w:rPr>
          <w:b/>
          <w:bCs/>
          <w:sz w:val="28"/>
          <w:szCs w:val="28"/>
          <w:u w:val="single"/>
        </w:rPr>
      </w:pPr>
    </w:p>
    <w:p w:rsidR="00B72148" w:rsidRDefault="00B72148" w:rsidP="00E602F2">
      <w:pPr>
        <w:pStyle w:val="afb"/>
        <w:ind w:firstLine="0"/>
        <w:jc w:val="left"/>
        <w:rPr>
          <w:b/>
          <w:bCs/>
          <w:sz w:val="28"/>
          <w:szCs w:val="28"/>
          <w:u w:val="single"/>
        </w:rPr>
      </w:pPr>
      <w:r>
        <w:rPr>
          <w:b/>
          <w:bCs/>
          <w:sz w:val="28"/>
          <w:szCs w:val="28"/>
          <w:u w:val="single"/>
        </w:rPr>
        <w:t>Форма документа согласована:</w:t>
      </w:r>
    </w:p>
    <w:p w:rsidR="00B72148" w:rsidRPr="00C53670" w:rsidRDefault="00B72148" w:rsidP="00E602F2">
      <w:pPr>
        <w:pStyle w:val="afb"/>
        <w:ind w:firstLine="0"/>
        <w:jc w:val="left"/>
        <w:rPr>
          <w:b/>
          <w:bCs/>
          <w:sz w:val="28"/>
          <w:szCs w:val="28"/>
          <w:u w:val="single"/>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064"/>
      </w:tblGrid>
      <w:tr w:rsidR="00B72148" w:rsidRPr="002A68CC" w:rsidTr="00E602F2">
        <w:trPr>
          <w:trHeight w:val="982"/>
        </w:trPr>
        <w:tc>
          <w:tcPr>
            <w:tcW w:w="4847"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064"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pPr>
        <w:suppressAutoHyphens w:val="0"/>
        <w:rPr>
          <w:rFonts w:eastAsia="Arial"/>
        </w:rPr>
      </w:pPr>
      <w:r>
        <w:rPr>
          <w:rFonts w:eastAsia="Arial"/>
        </w:rPr>
        <w:br w:type="page"/>
      </w:r>
    </w:p>
    <w:p w:rsidR="00B72148" w:rsidRPr="007278BC" w:rsidRDefault="00B72148" w:rsidP="00E602F2">
      <w:pPr>
        <w:jc w:val="right"/>
        <w:outlineLvl w:val="2"/>
      </w:pPr>
      <w:r>
        <w:lastRenderedPageBreak/>
        <w:t>Приложение № 9</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Pr="007278BC" w:rsidRDefault="00B72148" w:rsidP="00E602F2">
      <w:pPr>
        <w:shd w:val="clear" w:color="auto" w:fill="FFFFFF"/>
        <w:ind w:firstLine="708"/>
        <w:jc w:val="right"/>
        <w:rPr>
          <w:b/>
        </w:rPr>
      </w:pPr>
    </w:p>
    <w:p w:rsidR="00B72148" w:rsidRPr="007278BC" w:rsidRDefault="00B72148" w:rsidP="00E602F2">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 9а</w:t>
      </w:r>
      <w:r>
        <w:rPr>
          <w:rFonts w:ascii="TimesNewRomanPSMT" w:eastAsia="Calibri" w:hAnsi="TimesNewRomanPSMT" w:cs="TimesNewRomanPSMT"/>
        </w:rPr>
        <w:t xml:space="preserve"> к Договору (далее – «первичные документы»).</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rFonts w:eastAsia="Calibri"/>
        </w:rPr>
        <w:t>(</w:t>
      </w:r>
      <w:hyperlink r:id="rId32" w:history="1">
        <w:r>
          <w:rPr>
            <w:rStyle w:val="a7"/>
            <w:rFonts w:eastAsia="Calibri"/>
          </w:rPr>
          <w:t>https://www.nalog.gov.ru/rn77/taxation/submission_statements/el_count/</w:t>
        </w:r>
      </w:hyperlink>
      <w:r>
        <w:rPr>
          <w:rFonts w:eastAsia="Calibri"/>
        </w:rPr>
        <w:t>).</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72148" w:rsidRPr="007278BC" w:rsidRDefault="00B72148" w:rsidP="00E602F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B72148" w:rsidRDefault="00B72148" w:rsidP="00E602F2">
      <w:pPr>
        <w:rPr>
          <w:b/>
          <w:bCs/>
          <w:sz w:val="22"/>
          <w:szCs w:val="22"/>
        </w:rPr>
      </w:pPr>
    </w:p>
    <w:p w:rsidR="00B72148" w:rsidRPr="00531D2A" w:rsidRDefault="00B72148" w:rsidP="00E602F2">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B72148" w:rsidRPr="004F47B4" w:rsidTr="00E602F2">
        <w:trPr>
          <w:trHeight w:val="242"/>
        </w:trPr>
        <w:tc>
          <w:tcPr>
            <w:tcW w:w="5414"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252"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Pr="007278BC" w:rsidRDefault="00B72148" w:rsidP="00E602F2">
      <w:pPr>
        <w:jc w:val="right"/>
        <w:outlineLvl w:val="2"/>
      </w:pPr>
      <w:r>
        <w:rPr>
          <w:rFonts w:ascii="TimesNewRomanPSMT" w:eastAsia="Calibri" w:hAnsi="TimesNewRomanPSMT" w:cs="TimesNewRomanPSMT"/>
        </w:rPr>
        <w:br w:type="page"/>
      </w:r>
      <w:r>
        <w:lastRenderedPageBreak/>
        <w:t>Приложение № 9а</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Pr="007278BC" w:rsidRDefault="00B72148" w:rsidP="00E602F2">
      <w:pPr>
        <w:jc w:val="right"/>
        <w:outlineLvl w:val="1"/>
      </w:pPr>
    </w:p>
    <w:p w:rsidR="00B72148" w:rsidRPr="007278BC" w:rsidRDefault="00B72148" w:rsidP="00E602F2">
      <w:pPr>
        <w:jc w:val="center"/>
      </w:pPr>
      <w:r>
        <w:t>Перечень и формат электронных документов</w:t>
      </w:r>
    </w:p>
    <w:p w:rsidR="00B72148" w:rsidRPr="007278BC" w:rsidRDefault="00B72148" w:rsidP="00E60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B72148" w:rsidRPr="007278BC" w:rsidTr="00E602F2">
        <w:trPr>
          <w:gridAfter w:val="1"/>
          <w:wAfter w:w="175" w:type="dxa"/>
        </w:trPr>
        <w:tc>
          <w:tcPr>
            <w:tcW w:w="859" w:type="dxa"/>
            <w:gridSpan w:val="2"/>
            <w:vAlign w:val="center"/>
          </w:tcPr>
          <w:p w:rsidR="00B72148" w:rsidRPr="007278BC" w:rsidRDefault="00B72148" w:rsidP="00E602F2">
            <w:pPr>
              <w:jc w:val="center"/>
            </w:pPr>
            <w:r>
              <w:t>№п/п</w:t>
            </w:r>
          </w:p>
        </w:tc>
        <w:tc>
          <w:tcPr>
            <w:tcW w:w="4049" w:type="dxa"/>
          </w:tcPr>
          <w:p w:rsidR="00B72148" w:rsidRPr="007278BC" w:rsidRDefault="00B72148" w:rsidP="00E602F2">
            <w:r>
              <w:t>Наименование электронного документа</w:t>
            </w:r>
          </w:p>
        </w:tc>
        <w:tc>
          <w:tcPr>
            <w:tcW w:w="4771" w:type="dxa"/>
            <w:gridSpan w:val="2"/>
          </w:tcPr>
          <w:p w:rsidR="00B72148" w:rsidRPr="007278BC" w:rsidRDefault="00B72148" w:rsidP="00E602F2">
            <w:r>
              <w:t>Формат электронного документа</w:t>
            </w:r>
          </w:p>
        </w:tc>
      </w:tr>
      <w:tr w:rsidR="00B72148" w:rsidRPr="007278BC" w:rsidTr="00E602F2">
        <w:trPr>
          <w:gridAfter w:val="1"/>
          <w:wAfter w:w="175" w:type="dxa"/>
        </w:trPr>
        <w:tc>
          <w:tcPr>
            <w:tcW w:w="859" w:type="dxa"/>
            <w:gridSpan w:val="2"/>
            <w:vAlign w:val="center"/>
          </w:tcPr>
          <w:p w:rsidR="00B72148" w:rsidRPr="007278BC" w:rsidRDefault="00B72148" w:rsidP="00E602F2">
            <w:pPr>
              <w:jc w:val="center"/>
            </w:pPr>
            <w:r>
              <w:t>1</w:t>
            </w:r>
          </w:p>
        </w:tc>
        <w:tc>
          <w:tcPr>
            <w:tcW w:w="4049" w:type="dxa"/>
            <w:vAlign w:val="center"/>
          </w:tcPr>
          <w:p w:rsidR="00B72148" w:rsidRDefault="00B72148" w:rsidP="00E602F2">
            <w:pPr>
              <w:jc w:val="center"/>
            </w:pPr>
            <w:r>
              <w:t>Акт сдачи-приемки выполненных Работ,</w:t>
            </w:r>
          </w:p>
          <w:p w:rsidR="00B72148" w:rsidRPr="007278BC" w:rsidRDefault="00B72148" w:rsidP="00E602F2">
            <w:pPr>
              <w:jc w:val="center"/>
            </w:pPr>
            <w:r>
              <w:t>Универсальный передаточный документ (УПД)</w:t>
            </w:r>
          </w:p>
        </w:tc>
        <w:tc>
          <w:tcPr>
            <w:tcW w:w="4771" w:type="dxa"/>
            <w:gridSpan w:val="2"/>
          </w:tcPr>
          <w:p w:rsidR="00B72148" w:rsidRPr="00B42AF5" w:rsidRDefault="00B72148" w:rsidP="00E602F2">
            <w:pPr>
              <w:pBdr>
                <w:top w:val="nil"/>
                <w:left w:val="nil"/>
                <w:bottom w:val="nil"/>
                <w:right w:val="nil"/>
                <w:between w:val="nil"/>
              </w:pBdr>
              <w:ind w:left="34"/>
              <w:jc w:val="both"/>
              <w:rPr>
                <w:color w:val="000000"/>
              </w:rPr>
            </w:pPr>
            <w:r>
              <w:rPr>
                <w:color w:val="000000"/>
              </w:rPr>
              <w:t xml:space="preserve">XML, утв. приказом ФНС России от 19.12.2018 №ММВ-7-15/820@ с уточнениями. </w:t>
            </w:r>
          </w:p>
          <w:p w:rsidR="00B72148" w:rsidRPr="00B42AF5" w:rsidRDefault="00B72148" w:rsidP="00E602F2">
            <w:pPr>
              <w:pBdr>
                <w:top w:val="nil"/>
                <w:left w:val="nil"/>
                <w:bottom w:val="nil"/>
                <w:right w:val="nil"/>
                <w:between w:val="nil"/>
              </w:pBdr>
              <w:ind w:left="34"/>
              <w:jc w:val="both"/>
              <w:rPr>
                <w:color w:val="000000"/>
              </w:rPr>
            </w:pPr>
            <w:r>
              <w:rPr>
                <w:color w:val="000000"/>
              </w:rPr>
              <w:t>С обязательным заполнением в группе «ИнфПолФХЖ1»:</w:t>
            </w:r>
          </w:p>
          <w:p w:rsidR="00B72148" w:rsidRPr="00B42AF5" w:rsidRDefault="00B72148" w:rsidP="00E602F2">
            <w:pPr>
              <w:pBdr>
                <w:top w:val="nil"/>
                <w:left w:val="nil"/>
                <w:bottom w:val="nil"/>
                <w:right w:val="nil"/>
                <w:between w:val="nil"/>
              </w:pBdr>
              <w:ind w:left="34"/>
              <w:jc w:val="both"/>
              <w:rPr>
                <w:color w:val="000000"/>
              </w:rPr>
            </w:pPr>
            <w:r>
              <w:rPr>
                <w:color w:val="000000"/>
              </w:rPr>
              <w:t xml:space="preserve">1. элемента «ТекстИнф»: </w:t>
            </w:r>
          </w:p>
          <w:p w:rsidR="00B72148" w:rsidRPr="00B42AF5" w:rsidRDefault="00B72148" w:rsidP="00E602F2">
            <w:pPr>
              <w:pBdr>
                <w:top w:val="nil"/>
                <w:left w:val="nil"/>
                <w:bottom w:val="nil"/>
                <w:right w:val="nil"/>
                <w:between w:val="nil"/>
              </w:pBdr>
              <w:ind w:left="34"/>
              <w:jc w:val="both"/>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3"/>
            </w:r>
            <w:r>
              <w:rPr>
                <w:color w:val="000000"/>
              </w:rPr>
              <w:t>.</w:t>
            </w:r>
          </w:p>
          <w:p w:rsidR="00B72148" w:rsidRPr="00B42AF5" w:rsidRDefault="00B72148" w:rsidP="00E602F2">
            <w:pPr>
              <w:pBdr>
                <w:top w:val="nil"/>
                <w:left w:val="nil"/>
                <w:bottom w:val="nil"/>
                <w:right w:val="nil"/>
                <w:between w:val="nil"/>
              </w:pBdr>
              <w:ind w:left="34"/>
              <w:jc w:val="both"/>
              <w:rPr>
                <w:color w:val="000000"/>
              </w:rPr>
            </w:pPr>
            <w:r>
              <w:rPr>
                <w:color w:val="000000"/>
              </w:rPr>
              <w:t>2. элемента «ОснПер»:</w:t>
            </w:r>
          </w:p>
          <w:p w:rsidR="00B72148" w:rsidRPr="00B42AF5" w:rsidRDefault="00B72148" w:rsidP="00E602F2">
            <w:pPr>
              <w:pBdr>
                <w:top w:val="nil"/>
                <w:left w:val="nil"/>
                <w:bottom w:val="nil"/>
                <w:right w:val="nil"/>
                <w:between w:val="nil"/>
              </w:pBdr>
              <w:ind w:left="34"/>
              <w:jc w:val="both"/>
              <w:rPr>
                <w:color w:val="000000"/>
              </w:rPr>
            </w:pPr>
            <w:r>
              <w:rPr>
                <w:color w:val="000000"/>
              </w:rPr>
              <w:t xml:space="preserve">в поле «НаимОсн» указать  «Договор», </w:t>
            </w:r>
          </w:p>
          <w:p w:rsidR="00B72148" w:rsidRPr="00B42AF5" w:rsidRDefault="00B72148" w:rsidP="00E602F2">
            <w:pPr>
              <w:pBdr>
                <w:top w:val="nil"/>
                <w:left w:val="nil"/>
                <w:bottom w:val="nil"/>
                <w:right w:val="nil"/>
                <w:between w:val="nil"/>
              </w:pBdr>
              <w:ind w:left="34"/>
              <w:jc w:val="both"/>
              <w:rPr>
                <w:color w:val="000000"/>
              </w:rPr>
            </w:pPr>
            <w:r>
              <w:rPr>
                <w:color w:val="000000"/>
              </w:rPr>
              <w:t>в поле "НомерОсн" указать «_______</w:t>
            </w:r>
            <w:r>
              <w:rPr>
                <w:color w:val="000000"/>
                <w:vertAlign w:val="superscript"/>
              </w:rPr>
              <w:footnoteReference w:id="4"/>
            </w:r>
            <w:r>
              <w:rPr>
                <w:color w:val="000000"/>
              </w:rPr>
              <w:t>»,</w:t>
            </w:r>
          </w:p>
          <w:p w:rsidR="00B72148" w:rsidRPr="00D01832" w:rsidRDefault="00B72148" w:rsidP="00E602F2">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B72148" w:rsidRPr="007278BC" w:rsidTr="00E602F2">
        <w:trPr>
          <w:gridAfter w:val="1"/>
          <w:wAfter w:w="175" w:type="dxa"/>
        </w:trPr>
        <w:tc>
          <w:tcPr>
            <w:tcW w:w="859" w:type="dxa"/>
            <w:gridSpan w:val="2"/>
            <w:vAlign w:val="center"/>
          </w:tcPr>
          <w:p w:rsidR="00B72148" w:rsidRPr="007278BC" w:rsidRDefault="00B72148" w:rsidP="00E602F2">
            <w:pPr>
              <w:jc w:val="center"/>
            </w:pPr>
            <w:r>
              <w:t>2</w:t>
            </w:r>
          </w:p>
        </w:tc>
        <w:tc>
          <w:tcPr>
            <w:tcW w:w="4049" w:type="dxa"/>
            <w:vAlign w:val="center"/>
          </w:tcPr>
          <w:p w:rsidR="00B72148" w:rsidRPr="007278BC" w:rsidRDefault="00B72148" w:rsidP="00E602F2">
            <w:pPr>
              <w:jc w:val="center"/>
            </w:pPr>
            <w:r>
              <w:t>Счет-фактура</w:t>
            </w:r>
          </w:p>
        </w:tc>
        <w:tc>
          <w:tcPr>
            <w:tcW w:w="4771" w:type="dxa"/>
            <w:gridSpan w:val="2"/>
          </w:tcPr>
          <w:p w:rsidR="00B72148" w:rsidRPr="00D01832" w:rsidRDefault="00B72148" w:rsidP="00E602F2">
            <w:r>
              <w:t>XML, утв. приказом ФНС России от 19.12.2018 №ММВ-7-15/820@ с уточнениями.</w:t>
            </w:r>
          </w:p>
        </w:tc>
      </w:tr>
      <w:tr w:rsidR="00B72148" w:rsidRPr="007278BC" w:rsidTr="00E602F2">
        <w:trPr>
          <w:gridAfter w:val="1"/>
          <w:wAfter w:w="175" w:type="dxa"/>
        </w:trPr>
        <w:tc>
          <w:tcPr>
            <w:tcW w:w="859" w:type="dxa"/>
            <w:gridSpan w:val="2"/>
            <w:vAlign w:val="center"/>
          </w:tcPr>
          <w:p w:rsidR="00B72148" w:rsidRPr="007278BC" w:rsidRDefault="00B72148" w:rsidP="00E602F2">
            <w:pPr>
              <w:jc w:val="center"/>
            </w:pPr>
            <w:r>
              <w:t>3</w:t>
            </w:r>
          </w:p>
        </w:tc>
        <w:tc>
          <w:tcPr>
            <w:tcW w:w="4049" w:type="dxa"/>
            <w:vAlign w:val="center"/>
          </w:tcPr>
          <w:p w:rsidR="00B72148" w:rsidRPr="007278BC" w:rsidRDefault="00B72148" w:rsidP="00E602F2">
            <w:pPr>
              <w:jc w:val="center"/>
            </w:pPr>
            <w:r>
              <w:t>Универсальный корректировочный документ, корректировочная счет-фактура</w:t>
            </w:r>
          </w:p>
        </w:tc>
        <w:tc>
          <w:tcPr>
            <w:tcW w:w="4771" w:type="dxa"/>
            <w:gridSpan w:val="2"/>
          </w:tcPr>
          <w:p w:rsidR="00B72148" w:rsidRPr="00D01832" w:rsidRDefault="00B72148" w:rsidP="00E602F2">
            <w:r>
              <w:t>XML, утв. приказом ФНС России от 12.10.2020 N ЕД-7-26/736@.</w:t>
            </w:r>
          </w:p>
        </w:tc>
      </w:tr>
      <w:tr w:rsidR="00B72148" w:rsidRPr="007278BC" w:rsidTr="00E602F2">
        <w:trPr>
          <w:gridAfter w:val="1"/>
          <w:wAfter w:w="175" w:type="dxa"/>
        </w:trPr>
        <w:tc>
          <w:tcPr>
            <w:tcW w:w="859" w:type="dxa"/>
            <w:gridSpan w:val="2"/>
            <w:vAlign w:val="center"/>
          </w:tcPr>
          <w:p w:rsidR="00B72148" w:rsidRDefault="00B72148" w:rsidP="00E602F2">
            <w:pPr>
              <w:jc w:val="center"/>
            </w:pPr>
            <w:r>
              <w:t>4</w:t>
            </w:r>
          </w:p>
        </w:tc>
        <w:tc>
          <w:tcPr>
            <w:tcW w:w="4049" w:type="dxa"/>
            <w:vAlign w:val="center"/>
          </w:tcPr>
          <w:p w:rsidR="00B72148" w:rsidRDefault="00B72148" w:rsidP="00E602F2">
            <w:pPr>
              <w:jc w:val="center"/>
            </w:pPr>
            <w:r>
              <w:t>Неформализованные документы</w:t>
            </w:r>
          </w:p>
        </w:tc>
        <w:tc>
          <w:tcPr>
            <w:tcW w:w="4771" w:type="dxa"/>
            <w:gridSpan w:val="2"/>
          </w:tcPr>
          <w:p w:rsidR="00B72148" w:rsidRPr="00D01832" w:rsidRDefault="00B72148" w:rsidP="00E602F2"/>
        </w:tc>
      </w:tr>
      <w:tr w:rsidR="00B72148" w:rsidRPr="004F47B4" w:rsidTr="00E602F2">
        <w:trPr>
          <w:gridBefore w:val="1"/>
          <w:wBefore w:w="223" w:type="dxa"/>
          <w:trHeight w:val="1142"/>
        </w:trPr>
        <w:tc>
          <w:tcPr>
            <w:tcW w:w="5391" w:type="dxa"/>
            <w:gridSpan w:val="3"/>
            <w:tcBorders>
              <w:top w:val="nil"/>
              <w:left w:val="nil"/>
              <w:bottom w:val="nil"/>
              <w:right w:val="nil"/>
            </w:tcBorders>
          </w:tcPr>
          <w:p w:rsidR="00B72148" w:rsidRDefault="00B72148" w:rsidP="00E602F2"/>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240" w:type="dxa"/>
            <w:gridSpan w:val="2"/>
            <w:tcBorders>
              <w:top w:val="nil"/>
              <w:left w:val="nil"/>
              <w:bottom w:val="nil"/>
              <w:right w:val="nil"/>
            </w:tcBorders>
          </w:tcPr>
          <w:p w:rsidR="00B72148" w:rsidRDefault="00B72148" w:rsidP="00E602F2"/>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pPr>
        <w:suppressAutoHyphens w:val="0"/>
        <w:rPr>
          <w:rFonts w:eastAsia="Arial"/>
        </w:rPr>
      </w:pPr>
    </w:p>
    <w:p w:rsidR="00B72148" w:rsidRDefault="00B72148">
      <w:pPr>
        <w:suppressAutoHyphens w:val="0"/>
        <w:rPr>
          <w:rFonts w:eastAsia="Arial"/>
        </w:rPr>
      </w:pPr>
      <w:r>
        <w:rPr>
          <w:rFonts w:eastAsia="Arial"/>
        </w:rPr>
        <w:br w:type="page"/>
      </w:r>
    </w:p>
    <w:p w:rsidR="00B72148" w:rsidRDefault="00B72148" w:rsidP="00E602F2">
      <w:pPr>
        <w:keepNext/>
        <w:keepLines/>
        <w:tabs>
          <w:tab w:val="left" w:pos="-4140"/>
          <w:tab w:val="left" w:pos="2160"/>
          <w:tab w:val="left" w:pos="6480"/>
        </w:tabs>
        <w:ind w:firstLine="567"/>
        <w:jc w:val="right"/>
      </w:pPr>
      <w:r>
        <w:lastRenderedPageBreak/>
        <w:t>Приложение №10</w:t>
      </w:r>
    </w:p>
    <w:p w:rsidR="00B72148" w:rsidRPr="00E8408A" w:rsidRDefault="00B72148" w:rsidP="00E602F2">
      <w:pPr>
        <w:pStyle w:val="ConsNormal"/>
        <w:keepNext/>
        <w:keepLines/>
        <w:widowControl/>
        <w:ind w:firstLine="567"/>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keepNext/>
        <w:keepLines/>
        <w:widowControl/>
        <w:ind w:firstLine="567"/>
        <w:jc w:val="right"/>
        <w:rPr>
          <w:rFonts w:ascii="Times New Roman" w:hAnsi="Times New Roman" w:cs="Times New Roman"/>
          <w:bCs/>
          <w:sz w:val="24"/>
          <w:szCs w:val="24"/>
        </w:rPr>
      </w:pPr>
      <w:r>
        <w:rPr>
          <w:rFonts w:ascii="Times New Roman" w:hAnsi="Times New Roman" w:cs="Times New Roman"/>
          <w:sz w:val="24"/>
          <w:szCs w:val="24"/>
        </w:rPr>
        <w:t>от «___» __________ 202__г. № КРАСд/2___/</w:t>
      </w:r>
      <w:r>
        <w:rPr>
          <w:rFonts w:ascii="Times New Roman" w:hAnsi="Times New Roman" w:cs="Times New Roman"/>
          <w:bCs/>
          <w:sz w:val="24"/>
          <w:szCs w:val="24"/>
        </w:rPr>
        <w:t>____/___</w:t>
      </w:r>
    </w:p>
    <w:p w:rsidR="00B72148" w:rsidRDefault="00B72148" w:rsidP="00E602F2">
      <w:pPr>
        <w:keepNext/>
        <w:keepLines/>
        <w:tabs>
          <w:tab w:val="left" w:pos="-4140"/>
          <w:tab w:val="left" w:pos="2160"/>
          <w:tab w:val="left" w:pos="6480"/>
        </w:tabs>
        <w:ind w:firstLine="567"/>
        <w:jc w:val="center"/>
      </w:pPr>
    </w:p>
    <w:p w:rsidR="00B72148" w:rsidRPr="00760D78" w:rsidRDefault="00B72148" w:rsidP="00E602F2">
      <w:pPr>
        <w:keepNext/>
        <w:keepLines/>
        <w:tabs>
          <w:tab w:val="left" w:pos="-4140"/>
          <w:tab w:val="left" w:pos="2160"/>
          <w:tab w:val="left" w:pos="6480"/>
        </w:tabs>
        <w:ind w:firstLine="567"/>
        <w:jc w:val="center"/>
      </w:pPr>
      <w:r>
        <w:t xml:space="preserve">Правила безопасности </w:t>
      </w:r>
    </w:p>
    <w:p w:rsidR="00B72148" w:rsidRPr="00760D78" w:rsidRDefault="00B72148" w:rsidP="00E602F2">
      <w:pPr>
        <w:keepNext/>
        <w:keepLines/>
        <w:tabs>
          <w:tab w:val="left" w:pos="-4140"/>
          <w:tab w:val="left" w:pos="2160"/>
          <w:tab w:val="left" w:pos="6480"/>
          <w:tab w:val="left" w:pos="7513"/>
        </w:tabs>
        <w:ind w:firstLine="567"/>
        <w:jc w:val="center"/>
      </w:pPr>
      <w:r>
        <w:t>при нахождении на терминале Заказчика</w:t>
      </w:r>
    </w:p>
    <w:p w:rsidR="00B72148" w:rsidRPr="00760D78" w:rsidRDefault="00B72148" w:rsidP="00E602F2">
      <w:pPr>
        <w:keepNext/>
        <w:keepLines/>
        <w:tabs>
          <w:tab w:val="left" w:pos="-4140"/>
          <w:tab w:val="left" w:pos="2160"/>
          <w:tab w:val="left" w:pos="6480"/>
        </w:tabs>
        <w:ind w:firstLine="567"/>
        <w:jc w:val="center"/>
      </w:pPr>
    </w:p>
    <w:p w:rsidR="00B72148" w:rsidRPr="00760D78" w:rsidRDefault="00B72148" w:rsidP="00E602F2">
      <w:pPr>
        <w:keepNext/>
        <w:keepLines/>
        <w:tabs>
          <w:tab w:val="left" w:pos="-4140"/>
          <w:tab w:val="left" w:pos="2160"/>
          <w:tab w:val="left" w:pos="6480"/>
        </w:tabs>
        <w:ind w:firstLine="567"/>
        <w:jc w:val="both"/>
      </w:pPr>
      <w:r>
        <w:t>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72148" w:rsidRPr="00760D78" w:rsidRDefault="00B72148" w:rsidP="00E602F2">
      <w:pPr>
        <w:keepNext/>
        <w:keepLines/>
        <w:tabs>
          <w:tab w:val="left" w:pos="-4140"/>
          <w:tab w:val="left" w:pos="2160"/>
          <w:tab w:val="left" w:pos="6480"/>
        </w:tabs>
        <w:ind w:firstLine="567"/>
        <w:jc w:val="both"/>
      </w:pPr>
      <w:r>
        <w:t xml:space="preserve">На терминале Заказчика и в пределах прилегающих к нему технологических зон необходимо: </w:t>
      </w:r>
    </w:p>
    <w:p w:rsidR="00B72148" w:rsidRPr="00760D78" w:rsidRDefault="00B72148" w:rsidP="00E602F2">
      <w:pPr>
        <w:keepNext/>
        <w:keepLines/>
        <w:tabs>
          <w:tab w:val="left" w:pos="-4140"/>
          <w:tab w:val="left" w:pos="2160"/>
          <w:tab w:val="left" w:pos="6480"/>
        </w:tabs>
        <w:ind w:firstLine="567"/>
        <w:jc w:val="both"/>
      </w:pPr>
      <w:r>
        <w:t xml:space="preserve">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72148" w:rsidRPr="00760D78" w:rsidRDefault="00B72148" w:rsidP="00E602F2">
      <w:pPr>
        <w:keepNext/>
        <w:keepLines/>
        <w:tabs>
          <w:tab w:val="left" w:pos="-4140"/>
          <w:tab w:val="left" w:pos="2160"/>
          <w:tab w:val="left" w:pos="6480"/>
        </w:tabs>
        <w:ind w:firstLine="567"/>
        <w:jc w:val="both"/>
      </w:pPr>
      <w:r>
        <w:t xml:space="preserve">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72148" w:rsidRPr="00760D78" w:rsidRDefault="00B72148" w:rsidP="00E602F2">
      <w:pPr>
        <w:keepNext/>
        <w:keepLines/>
        <w:tabs>
          <w:tab w:val="left" w:pos="-4140"/>
          <w:tab w:val="left" w:pos="2160"/>
          <w:tab w:val="left" w:pos="6480"/>
        </w:tabs>
        <w:ind w:firstLine="567"/>
        <w:jc w:val="both"/>
      </w:pPr>
      <w:r>
        <w:t>соблюдать предельную осторожность, уступать дорогу погрузочно-разгрузочной технике;</w:t>
      </w:r>
    </w:p>
    <w:p w:rsidR="00B72148" w:rsidRPr="00760D78" w:rsidRDefault="00B72148" w:rsidP="00E602F2">
      <w:pPr>
        <w:keepNext/>
        <w:keepLines/>
        <w:tabs>
          <w:tab w:val="left" w:pos="-4140"/>
          <w:tab w:val="left" w:pos="2160"/>
          <w:tab w:val="left" w:pos="6480"/>
        </w:tabs>
        <w:ind w:firstLine="567"/>
        <w:jc w:val="both"/>
      </w:pPr>
      <w:r>
        <w:t xml:space="preserve">выполнять указания работников охранных агентств (охранников) и уполномоченных работников Заказчика о режиме движения; </w:t>
      </w:r>
    </w:p>
    <w:p w:rsidR="00B72148" w:rsidRPr="00760D78" w:rsidRDefault="00B72148" w:rsidP="00E602F2">
      <w:pPr>
        <w:keepNext/>
        <w:keepLines/>
        <w:tabs>
          <w:tab w:val="left" w:pos="-4140"/>
          <w:tab w:val="left" w:pos="2160"/>
          <w:tab w:val="left" w:pos="6480"/>
        </w:tabs>
        <w:ind w:firstLine="567"/>
        <w:jc w:val="both"/>
      </w:pPr>
      <w:r>
        <w:t xml:space="preserve">осуществлять начало движения Транспортного средства только после разрешения приемосдатчика или охранника; </w:t>
      </w:r>
    </w:p>
    <w:p w:rsidR="00B72148" w:rsidRPr="00760D78" w:rsidRDefault="00B72148" w:rsidP="00E602F2">
      <w:pPr>
        <w:keepNext/>
        <w:keepLines/>
        <w:tabs>
          <w:tab w:val="left" w:pos="-4140"/>
          <w:tab w:val="left" w:pos="2160"/>
          <w:tab w:val="left" w:pos="6480"/>
        </w:tabs>
        <w:ind w:firstLine="567"/>
        <w:jc w:val="both"/>
      </w:pPr>
      <w:r>
        <w:t xml:space="preserve">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72148" w:rsidRPr="00760D78" w:rsidRDefault="00B72148" w:rsidP="00E602F2">
      <w:pPr>
        <w:keepNext/>
        <w:keepLines/>
        <w:tabs>
          <w:tab w:val="left" w:pos="-4140"/>
          <w:tab w:val="left" w:pos="2160"/>
          <w:tab w:val="left" w:pos="6480"/>
        </w:tabs>
        <w:ind w:firstLine="567"/>
        <w:jc w:val="both"/>
      </w:pPr>
      <w:r>
        <w:t xml:space="preserve">На терминале Заказчика и в пределах прилегающих к нему технологических зон запрещается: </w:t>
      </w:r>
    </w:p>
    <w:p w:rsidR="00B72148" w:rsidRPr="00760D78" w:rsidRDefault="00B72148" w:rsidP="00E602F2">
      <w:pPr>
        <w:keepNext/>
        <w:keepLines/>
        <w:tabs>
          <w:tab w:val="left" w:pos="-4140"/>
          <w:tab w:val="left" w:pos="2160"/>
          <w:tab w:val="left" w:pos="6480"/>
        </w:tabs>
        <w:ind w:firstLine="567"/>
        <w:jc w:val="both"/>
      </w:pPr>
      <w:r>
        <w:t xml:space="preserve">самовольный проход / проезд через КПП, а также нахождение на терминале Заказчика без разрешения; </w:t>
      </w:r>
    </w:p>
    <w:p w:rsidR="00B72148" w:rsidRPr="00760D78" w:rsidRDefault="00B72148" w:rsidP="00E602F2">
      <w:pPr>
        <w:keepNext/>
        <w:keepLines/>
        <w:tabs>
          <w:tab w:val="left" w:pos="-4140"/>
          <w:tab w:val="left" w:pos="2160"/>
          <w:tab w:val="left" w:pos="6480"/>
        </w:tabs>
        <w:ind w:firstLine="567"/>
        <w:jc w:val="both"/>
      </w:pPr>
      <w:r>
        <w:t xml:space="preserve">провоз на территорию терминала Заказчика пассажиров, не имеющих пропусков, оформленных надлежащим образом; </w:t>
      </w:r>
    </w:p>
    <w:p w:rsidR="00B72148" w:rsidRPr="00C854FE" w:rsidRDefault="00B72148" w:rsidP="00E602F2">
      <w:pPr>
        <w:keepNext/>
        <w:keepLines/>
        <w:tabs>
          <w:tab w:val="left" w:pos="-4140"/>
          <w:tab w:val="left" w:pos="2160"/>
          <w:tab w:val="left" w:pos="6480"/>
        </w:tabs>
        <w:ind w:firstLine="567"/>
        <w:jc w:val="both"/>
      </w:pPr>
      <w:r>
        <w:t xml:space="preserve">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B72148" w:rsidRPr="00C854FE" w:rsidRDefault="00B72148" w:rsidP="00E602F2">
      <w:pPr>
        <w:keepNext/>
        <w:keepLines/>
        <w:tabs>
          <w:tab w:val="left" w:pos="-4140"/>
          <w:tab w:val="left" w:pos="2160"/>
          <w:tab w:val="left" w:pos="6480"/>
        </w:tabs>
        <w:ind w:firstLine="567"/>
        <w:jc w:val="both"/>
      </w:pPr>
      <w:r>
        <w:t>нарушение схемы маршрутов прохода и проезда по терминалу Заказчика;</w:t>
      </w:r>
    </w:p>
    <w:p w:rsidR="00B72148" w:rsidRPr="00C854FE" w:rsidRDefault="00B72148" w:rsidP="00E602F2">
      <w:pPr>
        <w:keepNext/>
        <w:keepLines/>
        <w:tabs>
          <w:tab w:val="left" w:pos="-4140"/>
          <w:tab w:val="left" w:pos="2160"/>
          <w:tab w:val="left" w:pos="6480"/>
        </w:tabs>
        <w:ind w:firstLine="567"/>
        <w:jc w:val="both"/>
      </w:pPr>
      <w:r>
        <w:t xml:space="preserve">превышение скоростного режима; </w:t>
      </w:r>
    </w:p>
    <w:p w:rsidR="00B72148" w:rsidRPr="00C854FE" w:rsidRDefault="00B72148" w:rsidP="00E602F2">
      <w:pPr>
        <w:keepNext/>
        <w:keepLines/>
        <w:tabs>
          <w:tab w:val="left" w:pos="-4140"/>
          <w:tab w:val="left" w:pos="2160"/>
          <w:tab w:val="left" w:pos="6480"/>
        </w:tabs>
        <w:ind w:firstLine="567"/>
        <w:jc w:val="both"/>
      </w:pPr>
      <w:r>
        <w:t xml:space="preserve">обгон и выезд на полосу встречного движения; </w:t>
      </w:r>
    </w:p>
    <w:p w:rsidR="00B72148" w:rsidRPr="00C854FE" w:rsidRDefault="00B72148" w:rsidP="00E602F2">
      <w:pPr>
        <w:keepNext/>
        <w:keepLines/>
        <w:tabs>
          <w:tab w:val="left" w:pos="-4140"/>
          <w:tab w:val="left" w:pos="2160"/>
          <w:tab w:val="left" w:pos="6480"/>
        </w:tabs>
        <w:ind w:firstLine="567"/>
        <w:jc w:val="both"/>
      </w:pPr>
      <w:r>
        <w:t xml:space="preserve">создание помех прочим участникам дорожного движения, а также перемещению погрузо-разгрузочной техники; </w:t>
      </w:r>
    </w:p>
    <w:p w:rsidR="00B72148" w:rsidRPr="00C854FE" w:rsidRDefault="00B72148" w:rsidP="00E602F2">
      <w:pPr>
        <w:keepNext/>
        <w:keepLines/>
        <w:tabs>
          <w:tab w:val="left" w:pos="-4140"/>
          <w:tab w:val="left" w:pos="2160"/>
          <w:tab w:val="left" w:pos="6480"/>
        </w:tabs>
        <w:ind w:firstLine="567"/>
        <w:jc w:val="both"/>
      </w:pPr>
      <w:r>
        <w:t>въезд в зоны погрузки / выгрузки без полученного на то разрешения;</w:t>
      </w:r>
    </w:p>
    <w:p w:rsidR="00B72148" w:rsidRPr="00C854FE" w:rsidRDefault="00B72148" w:rsidP="00E602F2">
      <w:pPr>
        <w:keepNext/>
        <w:keepLines/>
        <w:tabs>
          <w:tab w:val="left" w:pos="-4140"/>
          <w:tab w:val="left" w:pos="2160"/>
          <w:tab w:val="left" w:pos="6480"/>
        </w:tabs>
        <w:ind w:firstLine="567"/>
        <w:jc w:val="both"/>
      </w:pPr>
      <w:r>
        <w:t>нахождение в зоне проведения Работ лицам, не имеющим отношения к производственному процессу;</w:t>
      </w:r>
    </w:p>
    <w:p w:rsidR="00B72148" w:rsidRPr="00C854FE" w:rsidRDefault="00B72148" w:rsidP="00E602F2">
      <w:pPr>
        <w:keepNext/>
        <w:keepLines/>
        <w:tabs>
          <w:tab w:val="left" w:pos="-4140"/>
          <w:tab w:val="left" w:pos="2160"/>
          <w:tab w:val="left" w:pos="6480"/>
        </w:tabs>
        <w:ind w:firstLine="567"/>
        <w:jc w:val="both"/>
      </w:pPr>
      <w:r>
        <w:t xml:space="preserve">нахождение ближе 10 (десяти) метров от работающей техники и вне зоны видимости водителя / механизатора техники; </w:t>
      </w:r>
    </w:p>
    <w:p w:rsidR="00B72148" w:rsidRPr="00C854FE" w:rsidRDefault="00B72148" w:rsidP="00E602F2">
      <w:pPr>
        <w:keepNext/>
        <w:keepLines/>
        <w:tabs>
          <w:tab w:val="left" w:pos="-4140"/>
          <w:tab w:val="left" w:pos="2160"/>
          <w:tab w:val="left" w:pos="6480"/>
        </w:tabs>
        <w:ind w:firstLine="567"/>
        <w:jc w:val="both"/>
      </w:pPr>
      <w:r>
        <w:t xml:space="preserve">нахождение под перемещаемым грузом; </w:t>
      </w:r>
    </w:p>
    <w:p w:rsidR="00B72148" w:rsidRPr="00C854FE" w:rsidRDefault="00B72148" w:rsidP="00E602F2">
      <w:pPr>
        <w:keepNext/>
        <w:keepLines/>
        <w:tabs>
          <w:tab w:val="left" w:pos="-4140"/>
          <w:tab w:val="left" w:pos="2160"/>
          <w:tab w:val="left" w:pos="6480"/>
        </w:tabs>
        <w:ind w:firstLine="567"/>
        <w:jc w:val="both"/>
      </w:pPr>
      <w:r>
        <w:t>приближение к Транспортному средству и занятие места водителя до завершения погрузочно-разгрузочных работ;</w:t>
      </w:r>
    </w:p>
    <w:p w:rsidR="00B72148" w:rsidRPr="00C854FE" w:rsidRDefault="00B72148" w:rsidP="00E602F2">
      <w:pPr>
        <w:keepNext/>
        <w:keepLines/>
        <w:tabs>
          <w:tab w:val="left" w:pos="-4140"/>
          <w:tab w:val="left" w:pos="2160"/>
          <w:tab w:val="left" w:pos="6480"/>
        </w:tabs>
        <w:ind w:firstLine="567"/>
        <w:jc w:val="both"/>
      </w:pPr>
      <w:r>
        <w:t>оставление Транспортного средства на длительное время;</w:t>
      </w:r>
    </w:p>
    <w:p w:rsidR="00B72148" w:rsidRPr="00C854FE" w:rsidRDefault="00B72148" w:rsidP="00E602F2">
      <w:pPr>
        <w:keepNext/>
        <w:keepLines/>
        <w:tabs>
          <w:tab w:val="left" w:pos="-4140"/>
          <w:tab w:val="left" w:pos="2160"/>
          <w:tab w:val="left" w:pos="6480"/>
        </w:tabs>
        <w:ind w:firstLine="567"/>
        <w:jc w:val="both"/>
      </w:pPr>
      <w:r>
        <w:t xml:space="preserve">занятие для стоянки автотранспорта проездов, переездов и мест складирования груза; </w:t>
      </w:r>
    </w:p>
    <w:p w:rsidR="00B72148" w:rsidRPr="00C854FE" w:rsidRDefault="00B72148" w:rsidP="00E602F2">
      <w:pPr>
        <w:keepNext/>
        <w:keepLines/>
        <w:tabs>
          <w:tab w:val="left" w:pos="-4140"/>
          <w:tab w:val="left" w:pos="2160"/>
          <w:tab w:val="left" w:pos="6480"/>
        </w:tabs>
        <w:ind w:firstLine="567"/>
        <w:jc w:val="both"/>
      </w:pPr>
      <w:r>
        <w:lastRenderedPageBreak/>
        <w:t xml:space="preserve">производство любых ремонтных, а также сварочных и иных работ с применением открытого огня / пламени; </w:t>
      </w:r>
    </w:p>
    <w:p w:rsidR="00B72148" w:rsidRPr="00C854FE" w:rsidRDefault="00B72148" w:rsidP="00E602F2">
      <w:pPr>
        <w:keepNext/>
        <w:keepLines/>
        <w:tabs>
          <w:tab w:val="left" w:pos="-4140"/>
          <w:tab w:val="left" w:pos="2160"/>
          <w:tab w:val="left" w:pos="6480"/>
        </w:tabs>
        <w:ind w:firstLine="567"/>
        <w:jc w:val="both"/>
      </w:pPr>
      <w:r>
        <w:t>пользование переносными газовыми плитами для подогрева пищи и обогрева, а также разведение открытого огня;</w:t>
      </w:r>
    </w:p>
    <w:p w:rsidR="00B72148" w:rsidRPr="00C854FE" w:rsidRDefault="00B72148" w:rsidP="00E602F2">
      <w:pPr>
        <w:keepNext/>
        <w:keepLines/>
        <w:tabs>
          <w:tab w:val="left" w:pos="-4140"/>
          <w:tab w:val="left" w:pos="2160"/>
          <w:tab w:val="left" w:pos="6480"/>
        </w:tabs>
        <w:ind w:firstLine="567"/>
        <w:jc w:val="both"/>
      </w:pPr>
      <w:r>
        <w:t xml:space="preserve">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72148" w:rsidRPr="00C854FE" w:rsidRDefault="00B72148" w:rsidP="00E602F2">
      <w:pPr>
        <w:keepNext/>
        <w:keepLines/>
        <w:tabs>
          <w:tab w:val="left" w:pos="-4140"/>
          <w:tab w:val="left" w:pos="2160"/>
          <w:tab w:val="left" w:pos="6480"/>
        </w:tabs>
        <w:ind w:firstLine="567"/>
        <w:jc w:val="both"/>
      </w:pPr>
      <w:r>
        <w:t>курение в неустановленных местах, не обозначенных знаком «место для курения»;</w:t>
      </w:r>
    </w:p>
    <w:p w:rsidR="00B72148" w:rsidRPr="00C854FE" w:rsidRDefault="00B72148" w:rsidP="00E602F2">
      <w:pPr>
        <w:keepNext/>
        <w:keepLines/>
        <w:tabs>
          <w:tab w:val="left" w:pos="-4140"/>
          <w:tab w:val="left" w:pos="2160"/>
          <w:tab w:val="left" w:pos="6480"/>
        </w:tabs>
        <w:ind w:firstLine="567"/>
        <w:jc w:val="both"/>
      </w:pPr>
      <w:r>
        <w:t>выброс в непредусмотренных местах мусора, отходов и пр.</w:t>
      </w:r>
    </w:p>
    <w:p w:rsidR="00B72148" w:rsidRPr="00596A46" w:rsidRDefault="00B72148" w:rsidP="00E602F2">
      <w:pPr>
        <w:keepNext/>
        <w:keepLines/>
        <w:tabs>
          <w:tab w:val="left" w:pos="-4140"/>
          <w:tab w:val="left" w:pos="2160"/>
          <w:tab w:val="left" w:pos="6480"/>
        </w:tabs>
        <w:ind w:firstLine="567"/>
        <w:jc w:val="both"/>
        <w:rPr>
          <w:i/>
        </w:rPr>
      </w:pPr>
    </w:p>
    <w:p w:rsidR="00B72148" w:rsidRPr="00596A46" w:rsidRDefault="00B72148" w:rsidP="00E602F2">
      <w:pPr>
        <w:keepNext/>
        <w:keepLines/>
        <w:tabs>
          <w:tab w:val="left" w:pos="-4140"/>
          <w:tab w:val="left" w:pos="2160"/>
          <w:tab w:val="left" w:pos="6480"/>
        </w:tabs>
        <w:ind w:firstLine="567"/>
        <w:jc w:val="both"/>
        <w:rPr>
          <w:i/>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B72148" w:rsidRPr="005820EB" w:rsidTr="00E602F2">
        <w:trPr>
          <w:trHeight w:val="242"/>
        </w:trPr>
        <w:tc>
          <w:tcPr>
            <w:tcW w:w="5414" w:type="dxa"/>
            <w:tcBorders>
              <w:top w:val="nil"/>
              <w:left w:val="nil"/>
              <w:bottom w:val="nil"/>
              <w:right w:val="nil"/>
            </w:tcBorders>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252" w:type="dxa"/>
            <w:tcBorders>
              <w:top w:val="nil"/>
              <w:left w:val="nil"/>
              <w:bottom w:val="nil"/>
              <w:right w:val="nil"/>
            </w:tcBorders>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rsidP="00E602F2">
      <w:pPr>
        <w:suppressAutoHyphens w:val="0"/>
      </w:pPr>
      <w:r>
        <w:br w:type="page"/>
      </w:r>
    </w:p>
    <w:p w:rsidR="00B72148" w:rsidRPr="00DA56CB" w:rsidRDefault="00B72148" w:rsidP="00E602F2">
      <w:pPr>
        <w:pStyle w:val="afe"/>
        <w:ind w:firstLine="567"/>
        <w:jc w:val="right"/>
        <w:rPr>
          <w:color w:val="000000" w:themeColor="text1"/>
          <w:sz w:val="24"/>
          <w:szCs w:val="24"/>
        </w:rPr>
      </w:pPr>
      <w:r>
        <w:rPr>
          <w:color w:val="000000" w:themeColor="text1"/>
          <w:sz w:val="24"/>
          <w:szCs w:val="24"/>
        </w:rPr>
        <w:lastRenderedPageBreak/>
        <w:t>Приложение №11</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Pr="00DA56CB" w:rsidRDefault="00B72148" w:rsidP="00E602F2">
      <w:pPr>
        <w:ind w:firstLine="567"/>
        <w:jc w:val="both"/>
      </w:pPr>
    </w:p>
    <w:p w:rsidR="00B72148" w:rsidRPr="00DA56CB" w:rsidRDefault="00B72148" w:rsidP="00E602F2">
      <w:pPr>
        <w:jc w:val="center"/>
      </w:pPr>
      <w:r>
        <w:t>НАЛОГОВАЯ ОГОВОРКА</w:t>
      </w:r>
    </w:p>
    <w:p w:rsidR="00B72148" w:rsidRPr="00DA56CB" w:rsidRDefault="00B72148" w:rsidP="00E602F2">
      <w:pPr>
        <w:ind w:firstLine="567"/>
        <w:jc w:val="both"/>
      </w:pPr>
    </w:p>
    <w:p w:rsidR="00B72148" w:rsidRPr="0065740B" w:rsidRDefault="00B72148" w:rsidP="00E602F2">
      <w:pPr>
        <w:ind w:firstLine="567"/>
        <w:jc w:val="both"/>
      </w:pPr>
      <w:r>
        <w:t xml:space="preserve">1. </w:t>
      </w:r>
      <w:r>
        <w:rPr>
          <w:iCs/>
        </w:rPr>
        <w:t>Исполнитель</w:t>
      </w:r>
      <w:r>
        <w:t xml:space="preserve"> на момент заключения и/или при исполнении договора от</w:t>
      </w:r>
      <w:r>
        <w:br/>
        <w:t xml:space="preserve"> «____» ____________ 202__ г. № КРАСд/2___/____/____, (далее также – Договор, настоящий Договор) заключенного с ПАО «ТрансКонтейнер» (далее – </w:t>
      </w:r>
      <w:r>
        <w:rPr>
          <w:iCs/>
        </w:rPr>
        <w:t>Заказчик</w:t>
      </w:r>
      <w:r>
        <w:t xml:space="preserve">), гарантирует (заверяет), что: </w:t>
      </w:r>
    </w:p>
    <w:p w:rsidR="00B72148" w:rsidRPr="0065740B" w:rsidRDefault="00B72148" w:rsidP="00E602F2">
      <w:pPr>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B72148" w:rsidRPr="0065740B" w:rsidRDefault="00B72148" w:rsidP="00E602F2">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B72148" w:rsidRPr="0065740B" w:rsidRDefault="00B72148" w:rsidP="00E602F2">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72148" w:rsidRPr="0065740B" w:rsidRDefault="00B72148" w:rsidP="00E602F2">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72148" w:rsidRPr="0065740B" w:rsidRDefault="00B72148" w:rsidP="00E602F2">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B72148" w:rsidRPr="0065740B" w:rsidRDefault="00B72148" w:rsidP="00E602F2">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B72148" w:rsidRPr="0065740B" w:rsidRDefault="00B72148" w:rsidP="00E602F2">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72148" w:rsidRPr="0065740B" w:rsidRDefault="00B72148" w:rsidP="00E602F2">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72148" w:rsidRPr="0065740B" w:rsidRDefault="00B72148" w:rsidP="00E602F2">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B72148" w:rsidRPr="0065740B" w:rsidRDefault="00B72148" w:rsidP="00E602F2">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B72148" w:rsidRPr="0065740B" w:rsidRDefault="00B72148" w:rsidP="00E602F2">
      <w:pPr>
        <w:ind w:firstLine="567"/>
        <w:jc w:val="both"/>
      </w:pPr>
      <w:r>
        <w:t xml:space="preserve">принимает исполнения обязательств по сделкам лишь от лиц, являющихся стороной договора, заключенного с </w:t>
      </w:r>
      <w:r>
        <w:rPr>
          <w:iCs/>
        </w:rPr>
        <w:t xml:space="preserve">Исполнителем </w:t>
      </w:r>
      <w:r>
        <w:t xml:space="preserve">и (или) лиц, которым обязательство по исполнению сделки (операции) передано по договору или закону; </w:t>
      </w:r>
    </w:p>
    <w:p w:rsidR="00B72148" w:rsidRPr="0065740B" w:rsidRDefault="00B72148" w:rsidP="00E602F2">
      <w:pPr>
        <w:ind w:firstLine="567"/>
        <w:jc w:val="both"/>
      </w:pPr>
      <w:r>
        <w:t xml:space="preserve">своевременно и в полном объеме уплачивает налоги, сборы и страховые взносы; </w:t>
      </w:r>
    </w:p>
    <w:p w:rsidR="00B72148" w:rsidRPr="0065740B" w:rsidRDefault="00B72148" w:rsidP="00E602F2">
      <w:pPr>
        <w:ind w:firstLine="567"/>
        <w:jc w:val="both"/>
        <w:rPr>
          <w:iCs/>
        </w:rPr>
      </w:pPr>
      <w:r>
        <w:t xml:space="preserve">отражает в налоговой отчетности по НДС все суммы НДС, предъявленные </w:t>
      </w:r>
      <w:r>
        <w:rPr>
          <w:iCs/>
        </w:rPr>
        <w:t xml:space="preserve">Заказчику; </w:t>
      </w:r>
    </w:p>
    <w:p w:rsidR="00B72148" w:rsidRPr="0065740B" w:rsidRDefault="00B72148" w:rsidP="00E602F2">
      <w:pPr>
        <w:ind w:firstLine="567"/>
        <w:jc w:val="both"/>
      </w:pPr>
      <w:r>
        <w:t>лица, подписывающие от его имени первичные документы и счета- фактуры, имеют на это все необходимые полномочия.</w:t>
      </w:r>
    </w:p>
    <w:p w:rsidR="00B72148" w:rsidRPr="0065740B" w:rsidRDefault="00B72148" w:rsidP="00E602F2">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rsidR="00B72148" w:rsidRPr="0065740B" w:rsidRDefault="00B72148" w:rsidP="00E602F2">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rsidR="00B72148" w:rsidRPr="0065740B" w:rsidRDefault="00B72148" w:rsidP="00E602F2">
      <w:pPr>
        <w:ind w:firstLine="567"/>
        <w:jc w:val="both"/>
      </w:pPr>
      <w:r>
        <w:lastRenderedPageBreak/>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rsidR="00B72148" w:rsidRPr="0065740B" w:rsidRDefault="00B72148" w:rsidP="00E602F2">
      <w:pPr>
        <w:ind w:firstLine="567"/>
        <w:jc w:val="both"/>
        <w:rPr>
          <w:iCs/>
        </w:rPr>
      </w:pPr>
      <w:r>
        <w:t xml:space="preserve">2.3. признает неправомерным применение </w:t>
      </w:r>
      <w:r>
        <w:rPr>
          <w:iCs/>
        </w:rPr>
        <w:t xml:space="preserve">Заказчиком </w:t>
      </w:r>
      <w:r>
        <w:t xml:space="preserve">налоговых вычетов в отношении сумм НДС в связи с тем, что </w:t>
      </w:r>
      <w:r>
        <w:rPr>
          <w:iCs/>
        </w:rPr>
        <w:t xml:space="preserve">Исполнитель: </w:t>
      </w:r>
    </w:p>
    <w:p w:rsidR="00B72148" w:rsidRPr="0065740B" w:rsidRDefault="00B72148" w:rsidP="00E602F2">
      <w:pPr>
        <w:ind w:firstLine="567"/>
        <w:jc w:val="both"/>
      </w:pPr>
      <w:r>
        <w:t xml:space="preserve">2.4. нарушал свои налоговые обязанности по отражению в качестве дохода сумм, полученных от </w:t>
      </w:r>
      <w:r>
        <w:rPr>
          <w:iCs/>
        </w:rPr>
        <w:t xml:space="preserve">Заказчика </w:t>
      </w:r>
      <w:r>
        <w:t>по Договору, а равно по исчислению и перечислению в бюджет НДС и/или</w:t>
      </w:r>
    </w:p>
    <w:p w:rsidR="00B72148" w:rsidRPr="0065740B" w:rsidRDefault="00B72148" w:rsidP="00E602F2">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B72148" w:rsidRPr="0065740B" w:rsidRDefault="00B72148" w:rsidP="00E602F2">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Исполнителем</w:t>
      </w:r>
      <w:r>
        <w:t xml:space="preserve">, то </w:t>
      </w:r>
      <w:r>
        <w:rPr>
          <w:iCs/>
        </w:rPr>
        <w:t xml:space="preserve">Исполнитель </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B72148" w:rsidRPr="0065740B" w:rsidRDefault="00B72148" w:rsidP="00E602F2">
      <w:pPr>
        <w:ind w:firstLine="567"/>
        <w:jc w:val="both"/>
      </w:pPr>
      <w:r>
        <w:t xml:space="preserve">2.6. сумма доначисленного </w:t>
      </w:r>
      <w:r>
        <w:rPr>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rPr>
        <w:t xml:space="preserve">Исполнителем </w:t>
      </w:r>
      <w:r>
        <w:t xml:space="preserve">(далее – Доначисленные налоги); плюс </w:t>
      </w:r>
    </w:p>
    <w:p w:rsidR="00B72148" w:rsidRPr="0065740B" w:rsidRDefault="00B72148" w:rsidP="00E602F2">
      <w:pPr>
        <w:ind w:firstLine="567"/>
        <w:jc w:val="both"/>
      </w:pPr>
      <w:r>
        <w:t xml:space="preserve">2.7. сумма начисленных </w:t>
      </w:r>
      <w:r>
        <w:rPr>
          <w:iCs/>
        </w:rPr>
        <w:t xml:space="preserve">Заказчику </w:t>
      </w:r>
      <w:r>
        <w:t xml:space="preserve">пеней на сумму Доначисленных налогов (далее – Пени); плюс </w:t>
      </w:r>
    </w:p>
    <w:p w:rsidR="00B72148" w:rsidRPr="0065740B" w:rsidRDefault="00B72148" w:rsidP="00E602F2">
      <w:pPr>
        <w:ind w:firstLine="567"/>
        <w:jc w:val="both"/>
      </w:pPr>
      <w:r>
        <w:t xml:space="preserve">2.8. штрафы, начисленные </w:t>
      </w:r>
      <w:r>
        <w:rPr>
          <w:iCs/>
        </w:rPr>
        <w:t xml:space="preserve">Заказчику </w:t>
      </w:r>
      <w:r>
        <w:t>за соответствующие налоговые нарушения в связи с неуплатой ею Доначисленных налогов (далее – Штрафы).</w:t>
      </w:r>
    </w:p>
    <w:p w:rsidR="00B72148" w:rsidRPr="0065740B" w:rsidRDefault="00B72148" w:rsidP="00E602F2">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B72148" w:rsidRPr="0065740B" w:rsidRDefault="00B72148" w:rsidP="00E602F2">
      <w:pPr>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B72148" w:rsidRPr="0065740B" w:rsidRDefault="00B72148" w:rsidP="00E602F2">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 xml:space="preserve">Исполнитель </w:t>
      </w:r>
      <w:r>
        <w:t xml:space="preserve">обязан в течение 10 (десять) рабочих дней с даты письменного требования </w:t>
      </w:r>
      <w:r>
        <w:rPr>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B72148" w:rsidRPr="0065740B" w:rsidRDefault="00B72148" w:rsidP="00E602F2">
      <w:pPr>
        <w:ind w:firstLine="567"/>
        <w:jc w:val="both"/>
      </w:pPr>
      <w:r>
        <w:t xml:space="preserve">4. В соответствии со ст. 406.1 ГК РФ Стороны также предусмотрели, что в случае не реализации </w:t>
      </w:r>
      <w:r>
        <w:rPr>
          <w:iCs/>
        </w:rPr>
        <w:t xml:space="preserve">Исполнителем </w:t>
      </w:r>
      <w:r>
        <w:t xml:space="preserve">права, указанного в пункте 2.5 настоящей Налоговой оговорки, на возмещение </w:t>
      </w:r>
      <w:r>
        <w:rPr>
          <w:iCs/>
        </w:rPr>
        <w:t xml:space="preserve">Заказчику </w:t>
      </w:r>
      <w:r>
        <w:t xml:space="preserve">Имущественных потерь, связанных с налоговой проверкой, </w:t>
      </w:r>
      <w:r>
        <w:rPr>
          <w:iCs/>
        </w:rPr>
        <w:t xml:space="preserve">Заказчик </w:t>
      </w:r>
      <w:r>
        <w:t xml:space="preserve">вправе оспорить Решение налогового органа в установленном законом порядке и в этом случае </w:t>
      </w:r>
      <w:r>
        <w:rPr>
          <w:iCs/>
        </w:rPr>
        <w:t xml:space="preserve">Исполнитель </w:t>
      </w:r>
      <w:r>
        <w:t xml:space="preserve">будет обязан возместить </w:t>
      </w:r>
      <w:r>
        <w:rPr>
          <w:iCs/>
        </w:rPr>
        <w:t xml:space="preserve">Заказчику </w:t>
      </w:r>
      <w:r>
        <w:t xml:space="preserve">имущественные потери, в течение 10 (десяти) рабочих дней с даты письменного требования </w:t>
      </w:r>
      <w:r>
        <w:rPr>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rPr>
        <w:t>Исполнителем</w:t>
      </w:r>
      <w:r>
        <w:t xml:space="preserve">), определяемые как: </w:t>
      </w:r>
    </w:p>
    <w:p w:rsidR="00B72148" w:rsidRPr="0065740B" w:rsidRDefault="00B72148" w:rsidP="00E602F2">
      <w:pPr>
        <w:ind w:firstLine="567"/>
        <w:jc w:val="both"/>
      </w:pPr>
      <w: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Cs/>
        </w:rPr>
        <w:t xml:space="preserve">Заказчик </w:t>
      </w:r>
      <w:r>
        <w:t xml:space="preserve">предпринял добросовестные усилия по оспариванию Решения налогового органа, а также </w:t>
      </w:r>
    </w:p>
    <w:p w:rsidR="00B72148" w:rsidRPr="0065740B" w:rsidRDefault="00B72148" w:rsidP="00E602F2">
      <w:pPr>
        <w:ind w:firstLine="567"/>
        <w:jc w:val="both"/>
      </w:pPr>
      <w:r>
        <w:lastRenderedPageBreak/>
        <w:t xml:space="preserve">4.2. судебные расходы </w:t>
      </w:r>
      <w:r>
        <w:rPr>
          <w:iCs/>
        </w:rPr>
        <w:t xml:space="preserve">Заказчика </w:t>
      </w:r>
      <w:r>
        <w:t xml:space="preserve">в связи с оспариванием Решения налогового органа в полном размере. </w:t>
      </w:r>
    </w:p>
    <w:p w:rsidR="00B72148" w:rsidRPr="0065740B" w:rsidRDefault="00B72148" w:rsidP="00E602F2">
      <w:pPr>
        <w:ind w:firstLine="567"/>
        <w:jc w:val="both"/>
      </w:pPr>
      <w:r>
        <w:t xml:space="preserve">5. </w:t>
      </w:r>
      <w:r>
        <w:rPr>
          <w:iCs/>
        </w:rPr>
        <w:t xml:space="preserve">Исполнитель </w:t>
      </w:r>
      <w:r>
        <w:t xml:space="preserve">признает и соглашается, что </w:t>
      </w:r>
      <w:r>
        <w:rPr>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r>
        <w:rPr>
          <w:iCs/>
        </w:rPr>
        <w:t>Исполнителем</w:t>
      </w:r>
      <w:r>
        <w:t xml:space="preserve">. </w:t>
      </w:r>
      <w:r>
        <w:rPr>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rsidR="00B72148" w:rsidRPr="0065740B" w:rsidRDefault="00B72148" w:rsidP="00E602F2">
      <w:pPr>
        <w:ind w:firstLine="567"/>
        <w:jc w:val="both"/>
      </w:pPr>
      <w:r>
        <w:t xml:space="preserve">6. В случае если </w:t>
      </w:r>
      <w:r>
        <w:rPr>
          <w:iCs/>
        </w:rPr>
        <w:t xml:space="preserve">Исполнитель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Cs/>
        </w:rPr>
        <w:t xml:space="preserve">Заказчик </w:t>
      </w:r>
      <w:r>
        <w:t xml:space="preserve">обязуется уведомить </w:t>
      </w:r>
      <w:r>
        <w:rPr>
          <w:iCs/>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rPr>
        <w:t xml:space="preserve">Исполнителя </w:t>
      </w:r>
      <w:r>
        <w:t xml:space="preserve">об этом. </w:t>
      </w:r>
    </w:p>
    <w:p w:rsidR="00B72148" w:rsidRPr="0065740B" w:rsidRDefault="00B72148" w:rsidP="00E602F2">
      <w:pPr>
        <w:ind w:firstLine="567"/>
        <w:jc w:val="both"/>
      </w:pPr>
      <w:r>
        <w:t xml:space="preserve">7. </w:t>
      </w:r>
      <w:r>
        <w:rPr>
          <w:iCs/>
        </w:rPr>
        <w:t xml:space="preserve">Исполнитель </w:t>
      </w:r>
      <w:r>
        <w:t xml:space="preserve">обязан предпринять максимальные усилия для содействия </w:t>
      </w:r>
      <w:r>
        <w:rPr>
          <w:iCs/>
        </w:rPr>
        <w:t xml:space="preserve">Заказчику </w:t>
      </w:r>
      <w:r>
        <w:t xml:space="preserve">в предотвращении доначисления налогов, штрафов и пеней по Эпизодам, связанным с </w:t>
      </w:r>
      <w:r>
        <w:rPr>
          <w:iCs/>
        </w:rPr>
        <w:t>Исполнителем</w:t>
      </w:r>
      <w:r>
        <w:t xml:space="preserve">, а также в досудебном и судебном обжаловании Решения налогового органа в части Эпизодов, связанных с </w:t>
      </w:r>
      <w:r>
        <w:rPr>
          <w:iCs/>
        </w:rPr>
        <w:t>Исполнителем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Исполнителем</w:t>
      </w:r>
      <w:r>
        <w:t>, обеспечивать, где необходимо, явку своих свидетелей-сотрудников для дачи показаний налоговому органу, суду и прочее.</w:t>
      </w:r>
    </w:p>
    <w:p w:rsidR="00B72148" w:rsidRPr="0065740B" w:rsidRDefault="00B72148" w:rsidP="00E602F2">
      <w:pPr>
        <w:ind w:firstLine="567"/>
        <w:jc w:val="both"/>
        <w:rPr>
          <w:iCs/>
        </w:rPr>
      </w:pPr>
      <w:r>
        <w:t xml:space="preserve">8. </w:t>
      </w:r>
      <w:r>
        <w:rPr>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 xml:space="preserve">Исполнитель </w:t>
      </w:r>
      <w:r>
        <w:t xml:space="preserve">обязан возместить </w:t>
      </w:r>
      <w:r>
        <w:rPr>
          <w:iCs/>
        </w:rPr>
        <w:t xml:space="preserve">Заказчику </w:t>
      </w:r>
      <w:r>
        <w:t>по его требованию убытки, причиненные недостоверностью таких заверений</w:t>
      </w:r>
      <w:r>
        <w:rPr>
          <w:iCs/>
        </w:rPr>
        <w:t>.</w:t>
      </w:r>
    </w:p>
    <w:p w:rsidR="00B72148" w:rsidRDefault="00B72148" w:rsidP="00E602F2">
      <w:pPr>
        <w:ind w:firstLine="567"/>
        <w:jc w:val="both"/>
        <w:rPr>
          <w:i/>
          <w:iCs/>
        </w:rPr>
      </w:pPr>
    </w:p>
    <w:p w:rsidR="00B72148" w:rsidRPr="00DA56CB" w:rsidRDefault="00B72148" w:rsidP="00E602F2">
      <w:pPr>
        <w:ind w:firstLine="567"/>
        <w:jc w:val="both"/>
        <w:rPr>
          <w:i/>
          <w:iCs/>
        </w:rPr>
      </w:pPr>
    </w:p>
    <w:tbl>
      <w:tblPr>
        <w:tblW w:w="9781" w:type="dxa"/>
        <w:tblInd w:w="-34" w:type="dxa"/>
        <w:tblLayout w:type="fixed"/>
        <w:tblLook w:val="0000" w:firstRow="0" w:lastRow="0" w:firstColumn="0" w:lastColumn="0" w:noHBand="0" w:noVBand="0"/>
      </w:tblPr>
      <w:tblGrid>
        <w:gridCol w:w="5529"/>
        <w:gridCol w:w="4252"/>
      </w:tblGrid>
      <w:tr w:rsidR="00B72148" w:rsidRPr="004F47B4" w:rsidTr="00E602F2">
        <w:trPr>
          <w:trHeight w:val="813"/>
        </w:trPr>
        <w:tc>
          <w:tcPr>
            <w:tcW w:w="5529" w:type="dxa"/>
          </w:tcPr>
          <w:p w:rsidR="00B72148" w:rsidRPr="00C71238" w:rsidRDefault="00B72148" w:rsidP="00E602F2">
            <w:r>
              <w:t>Заказчик:</w:t>
            </w:r>
          </w:p>
          <w:p w:rsidR="00B72148" w:rsidRPr="00C71238" w:rsidRDefault="00B72148" w:rsidP="00E602F2"/>
          <w:p w:rsidR="00B72148" w:rsidRPr="00C71238" w:rsidRDefault="00B72148" w:rsidP="00E602F2">
            <w:r>
              <w:t>_________________ О.М. Лымарь</w:t>
            </w:r>
          </w:p>
          <w:p w:rsidR="00B72148" w:rsidRPr="00C71238" w:rsidRDefault="00B72148" w:rsidP="00E602F2">
            <w:pPr>
              <w:rPr>
                <w:vertAlign w:val="superscript"/>
              </w:rPr>
            </w:pPr>
            <w:r>
              <w:t>м.п.</w:t>
            </w:r>
          </w:p>
        </w:tc>
        <w:tc>
          <w:tcPr>
            <w:tcW w:w="4252" w:type="dxa"/>
          </w:tcPr>
          <w:p w:rsidR="00B72148" w:rsidRPr="00C71238" w:rsidRDefault="00B72148" w:rsidP="00E602F2">
            <w:r>
              <w:t>Исполнитель:</w:t>
            </w:r>
          </w:p>
          <w:p w:rsidR="00B72148" w:rsidRPr="00C71238" w:rsidRDefault="00B72148" w:rsidP="00E602F2"/>
          <w:p w:rsidR="00B72148" w:rsidRPr="00C71238" w:rsidRDefault="00B72148" w:rsidP="00E602F2">
            <w:r>
              <w:t xml:space="preserve">_________________ </w:t>
            </w:r>
          </w:p>
          <w:p w:rsidR="00B72148" w:rsidRPr="00C71238" w:rsidRDefault="00B72148" w:rsidP="00E602F2">
            <w:r>
              <w:t>м.п.</w:t>
            </w:r>
          </w:p>
        </w:tc>
      </w:tr>
    </w:tbl>
    <w:p w:rsidR="00B72148" w:rsidRDefault="00B72148" w:rsidP="00E602F2">
      <w:pPr>
        <w:suppressAutoHyphens w:val="0"/>
        <w:rPr>
          <w:rFonts w:eastAsia="Arial"/>
        </w:rPr>
      </w:pPr>
    </w:p>
    <w:p w:rsidR="00B72148" w:rsidRDefault="00B72148">
      <w:pPr>
        <w:suppressAutoHyphens w:val="0"/>
        <w:rPr>
          <w:rFonts w:eastAsia="Arial"/>
        </w:rPr>
      </w:pPr>
      <w:r>
        <w:rPr>
          <w:rFonts w:eastAsia="Arial"/>
        </w:rPr>
        <w:br w:type="page"/>
      </w:r>
    </w:p>
    <w:p w:rsidR="00B72148" w:rsidRPr="00DA56CB" w:rsidRDefault="00B72148" w:rsidP="00E602F2">
      <w:pPr>
        <w:pStyle w:val="afe"/>
        <w:ind w:firstLine="567"/>
        <w:jc w:val="right"/>
        <w:rPr>
          <w:color w:val="000000" w:themeColor="text1"/>
          <w:sz w:val="24"/>
          <w:szCs w:val="24"/>
        </w:rPr>
      </w:pPr>
      <w:r>
        <w:rPr>
          <w:color w:val="000000" w:themeColor="text1"/>
          <w:sz w:val="24"/>
          <w:szCs w:val="24"/>
        </w:rPr>
        <w:lastRenderedPageBreak/>
        <w:t>Приложение №12</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Pr="00240FA1" w:rsidRDefault="00B72148" w:rsidP="00E602F2">
      <w:pPr>
        <w:jc w:val="right"/>
        <w:rPr>
          <w:color w:val="000000"/>
        </w:rPr>
      </w:pPr>
    </w:p>
    <w:p w:rsidR="00B72148" w:rsidRPr="00240FA1" w:rsidRDefault="00B72148" w:rsidP="00E602F2">
      <w:pPr>
        <w:tabs>
          <w:tab w:val="left" w:pos="709"/>
        </w:tabs>
        <w:ind w:right="142"/>
        <w:jc w:val="center"/>
        <w:rPr>
          <w:color w:val="000000"/>
        </w:rPr>
      </w:pPr>
      <w:r>
        <w:rPr>
          <w:color w:val="000000"/>
        </w:rPr>
        <w:t>САНКЦИОННАЯ ОГОВОРКА</w:t>
      </w:r>
    </w:p>
    <w:p w:rsidR="00B72148" w:rsidRPr="00F35082" w:rsidRDefault="00B72148" w:rsidP="00E602F2">
      <w:pPr>
        <w:tabs>
          <w:tab w:val="left" w:pos="709"/>
        </w:tabs>
        <w:ind w:right="142" w:firstLine="709"/>
        <w:jc w:val="both"/>
        <w:rPr>
          <w:color w:val="000000"/>
        </w:rPr>
      </w:pPr>
      <w:r>
        <w:rPr>
          <w:color w:val="000000"/>
        </w:rPr>
        <w:t xml:space="preserve">1. Каждая из Сторон заявляет и гарантирует, что на дату заключения настоящего Договора: </w:t>
      </w:r>
    </w:p>
    <w:p w:rsidR="00B72148" w:rsidRPr="00F35082" w:rsidRDefault="00B72148" w:rsidP="00E602F2">
      <w:pPr>
        <w:tabs>
          <w:tab w:val="left" w:pos="709"/>
        </w:tabs>
        <w:ind w:right="142" w:firstLine="709"/>
        <w:jc w:val="both"/>
        <w:rPr>
          <w:color w:val="000000"/>
        </w:rPr>
      </w:pPr>
      <w:r>
        <w:rPr>
          <w:color w:val="000000"/>
        </w:rPr>
        <w:t xml:space="preserve">соответствующая Сторона и ни одно из Связанных лиц: </w:t>
      </w:r>
    </w:p>
    <w:p w:rsidR="00B72148" w:rsidRPr="00F35082" w:rsidRDefault="00B72148" w:rsidP="00E602F2">
      <w:pPr>
        <w:tabs>
          <w:tab w:val="left" w:pos="709"/>
        </w:tabs>
        <w:ind w:right="142" w:firstLine="709"/>
        <w:jc w:val="both"/>
        <w:rPr>
          <w:color w:val="000000"/>
        </w:rPr>
      </w:pPr>
      <w:r>
        <w:rPr>
          <w:color w:val="000000"/>
        </w:rPr>
        <w:t xml:space="preserve">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w:t>
      </w:r>
    </w:p>
    <w:p w:rsidR="00B72148" w:rsidRPr="00F35082" w:rsidRDefault="00B72148" w:rsidP="00E602F2">
      <w:pPr>
        <w:tabs>
          <w:tab w:val="left" w:pos="709"/>
        </w:tabs>
        <w:ind w:right="142"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B72148" w:rsidRPr="00F35082" w:rsidRDefault="00B72148" w:rsidP="00E602F2">
      <w:pPr>
        <w:tabs>
          <w:tab w:val="left" w:pos="709"/>
        </w:tabs>
        <w:ind w:right="142"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B72148" w:rsidRPr="00F35082" w:rsidRDefault="00B72148" w:rsidP="00E602F2">
      <w:pPr>
        <w:tabs>
          <w:tab w:val="left" w:pos="709"/>
        </w:tabs>
        <w:ind w:right="142" w:firstLine="709"/>
        <w:jc w:val="both"/>
        <w:rPr>
          <w:color w:val="000000"/>
        </w:rPr>
      </w:pPr>
      <w:r>
        <w:rPr>
          <w:color w:val="000000"/>
        </w:rP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B72148" w:rsidRPr="00F35082" w:rsidRDefault="00B72148" w:rsidP="00E602F2">
      <w:pPr>
        <w:tabs>
          <w:tab w:val="left" w:pos="709"/>
        </w:tabs>
        <w:ind w:right="142" w:firstLine="709"/>
        <w:jc w:val="both"/>
        <w:rPr>
          <w:color w:val="000000"/>
        </w:rPr>
      </w:pPr>
      <w:r>
        <w:rPr>
          <w:color w:val="000000"/>
        </w:rPr>
        <w:t xml:space="preserve">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w:t>
      </w:r>
    </w:p>
    <w:p w:rsidR="00B72148" w:rsidRPr="00F35082" w:rsidRDefault="00B72148" w:rsidP="00E602F2">
      <w:pPr>
        <w:tabs>
          <w:tab w:val="left" w:pos="709"/>
        </w:tabs>
        <w:ind w:right="142"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B72148" w:rsidRPr="00F35082" w:rsidRDefault="00B72148" w:rsidP="00E602F2">
      <w:pPr>
        <w:tabs>
          <w:tab w:val="left" w:pos="709"/>
        </w:tabs>
        <w:ind w:right="142" w:firstLine="709"/>
        <w:jc w:val="both"/>
        <w:rPr>
          <w:color w:val="000000"/>
        </w:rPr>
      </w:pPr>
      <w:r>
        <w:rPr>
          <w:color w:val="000000"/>
        </w:rPr>
        <w:t xml:space="preserve">3. Стороны подтверждают, что условия пунктов 1 и 2 настоящей Санкционной оговорки являются существенными условиями Договора. </w:t>
      </w:r>
    </w:p>
    <w:p w:rsidR="00B72148" w:rsidRPr="00F35082" w:rsidRDefault="00B72148" w:rsidP="00E602F2">
      <w:pPr>
        <w:tabs>
          <w:tab w:val="left" w:pos="709"/>
        </w:tabs>
        <w:ind w:right="142" w:firstLine="709"/>
        <w:jc w:val="both"/>
        <w:rPr>
          <w:color w:val="000000"/>
        </w:rPr>
      </w:pPr>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B72148" w:rsidRPr="00F35082" w:rsidRDefault="00B72148" w:rsidP="00E602F2">
      <w:pPr>
        <w:tabs>
          <w:tab w:val="left" w:pos="709"/>
        </w:tabs>
        <w:ind w:right="142" w:firstLine="709"/>
        <w:jc w:val="both"/>
        <w:rPr>
          <w:color w:val="000000"/>
        </w:rPr>
      </w:pPr>
      <w:r>
        <w:rPr>
          <w:color w:val="000000"/>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B72148" w:rsidRPr="00F35082" w:rsidRDefault="00B72148" w:rsidP="00E602F2">
      <w:pPr>
        <w:tabs>
          <w:tab w:val="left" w:pos="709"/>
        </w:tabs>
        <w:ind w:right="142"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B72148" w:rsidRPr="00F35082" w:rsidRDefault="00B72148" w:rsidP="00E602F2">
      <w:pPr>
        <w:tabs>
          <w:tab w:val="left" w:pos="709"/>
        </w:tabs>
        <w:ind w:right="142" w:firstLine="709"/>
        <w:jc w:val="both"/>
        <w:rPr>
          <w:color w:val="000000"/>
        </w:rPr>
      </w:pPr>
      <w:r>
        <w:rPr>
          <w:color w:val="000000"/>
        </w:rPr>
        <w:t xml:space="preserve">4. Определения: </w:t>
      </w:r>
    </w:p>
    <w:p w:rsidR="00B72148" w:rsidRPr="00F35082" w:rsidRDefault="00B72148" w:rsidP="00E602F2">
      <w:pPr>
        <w:tabs>
          <w:tab w:val="left" w:pos="709"/>
        </w:tabs>
        <w:ind w:right="142" w:firstLine="709"/>
        <w:jc w:val="both"/>
        <w:rPr>
          <w:color w:val="000000"/>
        </w:rPr>
      </w:pPr>
      <w:r>
        <w:rPr>
          <w:color w:val="000000"/>
        </w:rP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B72148" w:rsidRPr="00F35082" w:rsidRDefault="00B72148" w:rsidP="00E602F2">
      <w:pPr>
        <w:tabs>
          <w:tab w:val="left" w:pos="709"/>
        </w:tabs>
        <w:ind w:right="142" w:firstLine="709"/>
        <w:jc w:val="both"/>
        <w:rPr>
          <w:color w:val="000000"/>
        </w:rPr>
      </w:pPr>
      <w:r>
        <w:rPr>
          <w:color w:val="000000"/>
        </w:rPr>
        <w:t xml:space="preserve">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w:t>
      </w:r>
      <w:r>
        <w:rPr>
          <w:color w:val="000000"/>
        </w:rPr>
        <w:lastRenderedPageBreak/>
        <w:t xml:space="preserve">или применения Санкций в отношении конкретных лиц, за исключением Санкционных списков Украины. </w:t>
      </w:r>
    </w:p>
    <w:p w:rsidR="00B72148" w:rsidRDefault="00B72148" w:rsidP="00E602F2">
      <w:pPr>
        <w:tabs>
          <w:tab w:val="left" w:pos="709"/>
        </w:tabs>
        <w:ind w:right="142" w:firstLine="709"/>
        <w:jc w:val="both"/>
        <w:rPr>
          <w:color w:val="000000"/>
        </w:rPr>
      </w:pPr>
      <w:r>
        <w:rPr>
          <w:color w:val="000000"/>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B72148" w:rsidRDefault="00B72148" w:rsidP="00E602F2">
      <w:pPr>
        <w:tabs>
          <w:tab w:val="left" w:pos="709"/>
        </w:tabs>
        <w:ind w:right="142" w:firstLine="709"/>
        <w:jc w:val="both"/>
        <w:rPr>
          <w:color w:val="000000"/>
        </w:rPr>
      </w:pPr>
    </w:p>
    <w:p w:rsidR="00B72148" w:rsidRPr="00240FA1" w:rsidRDefault="00B72148" w:rsidP="00E602F2">
      <w:pPr>
        <w:pStyle w:val="ConsNormal"/>
        <w:widowControl/>
        <w:ind w:firstLine="0"/>
        <w:rPr>
          <w:rFonts w:ascii="Times New Roman" w:hAnsi="Times New Roman"/>
          <w:sz w:val="24"/>
          <w:szCs w:val="24"/>
        </w:rPr>
      </w:pPr>
      <w:r>
        <w:rPr>
          <w:rFonts w:ascii="Times New Roman" w:hAnsi="Times New Roman"/>
          <w:sz w:val="24"/>
          <w:szCs w:val="24"/>
        </w:rPr>
        <w:t>от Заказчика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Исполнителя</w:t>
      </w:r>
    </w:p>
    <w:p w:rsidR="00B72148" w:rsidRPr="00240FA1" w:rsidRDefault="00B72148" w:rsidP="00E602F2">
      <w:pPr>
        <w:pStyle w:val="ConsNormal"/>
        <w:widowControl/>
        <w:ind w:firstLine="0"/>
        <w:rPr>
          <w:rFonts w:ascii="Times New Roman" w:hAnsi="Times New Roman"/>
          <w:sz w:val="24"/>
          <w:szCs w:val="24"/>
        </w:rPr>
      </w:pPr>
    </w:p>
    <w:p w:rsidR="00B72148" w:rsidRPr="00240FA1" w:rsidRDefault="00B72148" w:rsidP="00E602F2">
      <w:pPr>
        <w:pStyle w:val="ConsNormal"/>
        <w:widowControl/>
        <w:ind w:firstLine="0"/>
        <w:rPr>
          <w:rFonts w:ascii="Times New Roman" w:hAnsi="Times New Roman"/>
          <w:sz w:val="24"/>
          <w:szCs w:val="24"/>
        </w:rPr>
      </w:pPr>
      <w:r>
        <w:rPr>
          <w:rFonts w:ascii="Times New Roman" w:hAnsi="Times New Roman"/>
          <w:sz w:val="24"/>
          <w:szCs w:val="24"/>
        </w:rPr>
        <w:t>_________________ О.М. Лымарь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 </w:t>
      </w:r>
    </w:p>
    <w:p w:rsidR="00B72148" w:rsidRPr="00240FA1" w:rsidRDefault="00B72148" w:rsidP="00E602F2">
      <w:pPr>
        <w:pStyle w:val="ConsNormal"/>
        <w:widowControl/>
        <w:ind w:firstLine="0"/>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p>
    <w:p w:rsidR="00B72148" w:rsidRDefault="00B72148">
      <w:pPr>
        <w:suppressAutoHyphens w:val="0"/>
        <w:rPr>
          <w:rFonts w:eastAsia="Arial"/>
        </w:rPr>
      </w:pPr>
      <w:r>
        <w:rPr>
          <w:rFonts w:eastAsia="Arial"/>
        </w:rPr>
        <w:br w:type="page"/>
      </w:r>
    </w:p>
    <w:p w:rsidR="00B72148" w:rsidRPr="00DA56CB" w:rsidRDefault="00B72148" w:rsidP="00E602F2">
      <w:pPr>
        <w:pStyle w:val="afe"/>
        <w:ind w:firstLine="567"/>
        <w:jc w:val="right"/>
        <w:rPr>
          <w:color w:val="000000" w:themeColor="text1"/>
          <w:sz w:val="24"/>
          <w:szCs w:val="24"/>
        </w:rPr>
      </w:pPr>
      <w:r>
        <w:rPr>
          <w:color w:val="000000" w:themeColor="text1"/>
          <w:sz w:val="24"/>
          <w:szCs w:val="24"/>
        </w:rPr>
        <w:lastRenderedPageBreak/>
        <w:t>Приложение №13</w:t>
      </w:r>
    </w:p>
    <w:p w:rsidR="00B72148" w:rsidRPr="00E8408A" w:rsidRDefault="00B72148" w:rsidP="00E602F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2148" w:rsidRPr="0016089E" w:rsidRDefault="00B72148" w:rsidP="00E602F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202___г. № КРАСд/2___/</w:t>
      </w:r>
      <w:r>
        <w:rPr>
          <w:rFonts w:ascii="Times New Roman" w:hAnsi="Times New Roman" w:cs="Times New Roman"/>
          <w:bCs/>
          <w:sz w:val="24"/>
          <w:szCs w:val="24"/>
        </w:rPr>
        <w:t>____/___</w:t>
      </w:r>
    </w:p>
    <w:p w:rsidR="00B72148" w:rsidRDefault="00B72148" w:rsidP="00E602F2">
      <w:pPr>
        <w:suppressAutoHyphens w:val="0"/>
        <w:jc w:val="center"/>
        <w:rPr>
          <w:rFonts w:eastAsia="Arial"/>
        </w:rPr>
      </w:pPr>
    </w:p>
    <w:p w:rsidR="00B72148" w:rsidRDefault="00B72148" w:rsidP="00E602F2">
      <w:pPr>
        <w:suppressAutoHyphens w:val="0"/>
        <w:jc w:val="center"/>
        <w:rPr>
          <w:rFonts w:eastAsia="Arial"/>
        </w:rPr>
      </w:pPr>
    </w:p>
    <w:p w:rsidR="00B72148" w:rsidRDefault="00B72148" w:rsidP="00E602F2">
      <w:pPr>
        <w:suppressAutoHyphens w:val="0"/>
        <w:jc w:val="center"/>
        <w:rPr>
          <w:rFonts w:eastAsia="Arial"/>
        </w:rPr>
      </w:pPr>
      <w:r>
        <w:rPr>
          <w:rFonts w:eastAsia="Arial"/>
        </w:rPr>
        <w:t>Стоимость Технического обслуживания</w:t>
      </w:r>
    </w:p>
    <w:p w:rsidR="00B72148" w:rsidRDefault="00B72148">
      <w:pPr>
        <w:suppressAutoHyphens w:val="0"/>
        <w:rPr>
          <w:rFonts w:eastAsia="Arial"/>
        </w:rPr>
      </w:pPr>
    </w:p>
    <w:tbl>
      <w:tblPr>
        <w:tblStyle w:val="afff4"/>
        <w:tblW w:w="9696" w:type="dxa"/>
        <w:tblLook w:val="04A0" w:firstRow="1" w:lastRow="0" w:firstColumn="1" w:lastColumn="0" w:noHBand="0" w:noVBand="1"/>
      </w:tblPr>
      <w:tblGrid>
        <w:gridCol w:w="803"/>
        <w:gridCol w:w="5684"/>
        <w:gridCol w:w="3209"/>
      </w:tblGrid>
      <w:tr w:rsidR="00B72148" w:rsidRPr="00A35348" w:rsidTr="00E602F2">
        <w:tc>
          <w:tcPr>
            <w:tcW w:w="803" w:type="dxa"/>
            <w:vAlign w:val="center"/>
          </w:tcPr>
          <w:p w:rsidR="00B72148" w:rsidRPr="00460DE5" w:rsidRDefault="00B72148" w:rsidP="00E602F2">
            <w:pPr>
              <w:jc w:val="center"/>
            </w:pPr>
            <w:r>
              <w:t>№ п/п</w:t>
            </w:r>
          </w:p>
        </w:tc>
        <w:tc>
          <w:tcPr>
            <w:tcW w:w="5684" w:type="dxa"/>
            <w:vAlign w:val="center"/>
          </w:tcPr>
          <w:p w:rsidR="00B72148" w:rsidRPr="00460DE5" w:rsidRDefault="00B72148" w:rsidP="00E602F2">
            <w:pPr>
              <w:jc w:val="center"/>
            </w:pPr>
            <w:r>
              <w:t>Техническое обслуживание контейнерных перегружателей типа «ричстакер»</w:t>
            </w:r>
          </w:p>
        </w:tc>
        <w:tc>
          <w:tcPr>
            <w:tcW w:w="3209" w:type="dxa"/>
            <w:vAlign w:val="center"/>
          </w:tcPr>
          <w:p w:rsidR="00B72148" w:rsidRPr="00460DE5" w:rsidRDefault="00B72148" w:rsidP="00E602F2">
            <w:pPr>
              <w:jc w:val="center"/>
            </w:pPr>
            <w:r>
              <w:t>Стоимость руб., без учета НДС</w:t>
            </w:r>
          </w:p>
        </w:tc>
      </w:tr>
      <w:tr w:rsidR="00B72148" w:rsidRPr="00A35348" w:rsidTr="00E602F2">
        <w:tc>
          <w:tcPr>
            <w:tcW w:w="803" w:type="dxa"/>
            <w:vAlign w:val="center"/>
          </w:tcPr>
          <w:p w:rsidR="00B72148" w:rsidRPr="00460DE5" w:rsidRDefault="00B72148" w:rsidP="00E602F2">
            <w:pPr>
              <w:jc w:val="center"/>
            </w:pPr>
            <w:r>
              <w:t>1.</w:t>
            </w:r>
          </w:p>
        </w:tc>
        <w:tc>
          <w:tcPr>
            <w:tcW w:w="5684" w:type="dxa"/>
            <w:vAlign w:val="center"/>
          </w:tcPr>
          <w:p w:rsidR="00B72148" w:rsidRPr="00460DE5" w:rsidRDefault="00B72148" w:rsidP="00E602F2">
            <w:r>
              <w:t>ТО - 500</w:t>
            </w:r>
          </w:p>
        </w:tc>
        <w:tc>
          <w:tcPr>
            <w:tcW w:w="3209" w:type="dxa"/>
            <w:vAlign w:val="center"/>
          </w:tcPr>
          <w:p w:rsidR="00B72148" w:rsidRPr="00460DE5" w:rsidRDefault="00B72148" w:rsidP="00E602F2">
            <w:pPr>
              <w:jc w:val="center"/>
            </w:pPr>
            <w:r>
              <w:rPr>
                <w:bCs/>
                <w:lang w:eastAsia="en-US"/>
              </w:rPr>
              <w:t>-</w:t>
            </w:r>
          </w:p>
        </w:tc>
      </w:tr>
      <w:tr w:rsidR="00B72148" w:rsidRPr="00A35348" w:rsidTr="00E602F2">
        <w:tc>
          <w:tcPr>
            <w:tcW w:w="803" w:type="dxa"/>
            <w:vAlign w:val="center"/>
          </w:tcPr>
          <w:p w:rsidR="00B72148" w:rsidRPr="00460DE5" w:rsidRDefault="00B72148" w:rsidP="00E602F2">
            <w:pPr>
              <w:jc w:val="center"/>
            </w:pPr>
            <w:r>
              <w:t>2.</w:t>
            </w:r>
          </w:p>
        </w:tc>
        <w:tc>
          <w:tcPr>
            <w:tcW w:w="5684" w:type="dxa"/>
            <w:vAlign w:val="center"/>
          </w:tcPr>
          <w:p w:rsidR="00B72148" w:rsidRPr="00460DE5" w:rsidRDefault="00B72148" w:rsidP="00E602F2">
            <w:r>
              <w:t>ТО - 1000</w:t>
            </w:r>
          </w:p>
        </w:tc>
        <w:tc>
          <w:tcPr>
            <w:tcW w:w="3209" w:type="dxa"/>
            <w:vAlign w:val="center"/>
          </w:tcPr>
          <w:p w:rsidR="00B72148" w:rsidRPr="005A1A09" w:rsidRDefault="00B72148" w:rsidP="00E602F2">
            <w:pPr>
              <w:jc w:val="center"/>
              <w:rPr>
                <w:lang w:val="en-US"/>
              </w:rPr>
            </w:pPr>
            <w:r>
              <w:rPr>
                <w:bCs/>
                <w:lang w:eastAsia="en-US"/>
              </w:rPr>
              <w:t>-</w:t>
            </w:r>
          </w:p>
        </w:tc>
      </w:tr>
      <w:tr w:rsidR="00B72148" w:rsidRPr="00A35348" w:rsidTr="00E602F2">
        <w:tc>
          <w:tcPr>
            <w:tcW w:w="803" w:type="dxa"/>
            <w:vAlign w:val="center"/>
          </w:tcPr>
          <w:p w:rsidR="00B72148" w:rsidRPr="00460DE5" w:rsidRDefault="00B72148" w:rsidP="00E602F2">
            <w:pPr>
              <w:jc w:val="center"/>
            </w:pPr>
            <w:r>
              <w:t>3.</w:t>
            </w:r>
          </w:p>
        </w:tc>
        <w:tc>
          <w:tcPr>
            <w:tcW w:w="5684" w:type="dxa"/>
            <w:vAlign w:val="center"/>
          </w:tcPr>
          <w:p w:rsidR="00B72148" w:rsidRPr="00460DE5" w:rsidRDefault="00B72148" w:rsidP="00E602F2">
            <w:r>
              <w:t>ТО - 2000</w:t>
            </w:r>
          </w:p>
        </w:tc>
        <w:tc>
          <w:tcPr>
            <w:tcW w:w="3209" w:type="dxa"/>
            <w:vAlign w:val="center"/>
          </w:tcPr>
          <w:p w:rsidR="00B72148" w:rsidRPr="00460DE5" w:rsidRDefault="00B72148" w:rsidP="00E602F2">
            <w:pPr>
              <w:jc w:val="center"/>
            </w:pPr>
            <w:r>
              <w:rPr>
                <w:bCs/>
                <w:lang w:eastAsia="en-US"/>
              </w:rPr>
              <w:t>-</w:t>
            </w:r>
          </w:p>
        </w:tc>
      </w:tr>
    </w:tbl>
    <w:p w:rsidR="00B72148" w:rsidRDefault="00B72148">
      <w:pPr>
        <w:suppressAutoHyphens w:val="0"/>
        <w:rPr>
          <w:rFonts w:eastAsia="Arial"/>
        </w:rPr>
      </w:pPr>
    </w:p>
    <w:p w:rsidR="00B72148" w:rsidRDefault="00B72148" w:rsidP="00E602F2">
      <w:pPr>
        <w:suppressAutoHyphens w:val="0"/>
        <w:ind w:firstLine="397"/>
        <w:jc w:val="both"/>
        <w:rPr>
          <w:rFonts w:eastAsia="Arial"/>
        </w:rPr>
      </w:pPr>
      <w:r>
        <w:rPr>
          <w:noProof/>
        </w:rPr>
        <w:t>Сумма НДС и условия начисления определяются в соответствии с законодательством Российской Федерации.</w:t>
      </w:r>
    </w:p>
    <w:p w:rsidR="00B72148" w:rsidRDefault="00B72148">
      <w:pPr>
        <w:suppressAutoHyphens w:val="0"/>
        <w:rPr>
          <w:rFonts w:eastAsia="Arial"/>
        </w:rPr>
      </w:pPr>
    </w:p>
    <w:p w:rsidR="00B72148" w:rsidRDefault="00B72148">
      <w:pPr>
        <w:suppressAutoHyphens w:val="0"/>
        <w:rPr>
          <w:rFonts w:eastAsia="Arial"/>
        </w:rPr>
      </w:pPr>
    </w:p>
    <w:p w:rsidR="00B72148" w:rsidRPr="00240FA1" w:rsidRDefault="00B72148" w:rsidP="00E602F2">
      <w:pPr>
        <w:pStyle w:val="ConsNormal"/>
        <w:widowControl/>
        <w:ind w:firstLine="0"/>
        <w:rPr>
          <w:rFonts w:ascii="Times New Roman" w:hAnsi="Times New Roman"/>
          <w:sz w:val="24"/>
          <w:szCs w:val="24"/>
        </w:rPr>
      </w:pPr>
      <w:r>
        <w:rPr>
          <w:rFonts w:ascii="Times New Roman" w:hAnsi="Times New Roman"/>
          <w:sz w:val="24"/>
          <w:szCs w:val="24"/>
        </w:rPr>
        <w:t>от Заказчика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Исполнителя</w:t>
      </w:r>
    </w:p>
    <w:p w:rsidR="00B72148" w:rsidRPr="00240FA1" w:rsidRDefault="00B72148" w:rsidP="00E602F2">
      <w:pPr>
        <w:pStyle w:val="ConsNormal"/>
        <w:widowControl/>
        <w:ind w:firstLine="0"/>
        <w:rPr>
          <w:rFonts w:ascii="Times New Roman" w:hAnsi="Times New Roman"/>
          <w:sz w:val="24"/>
          <w:szCs w:val="24"/>
        </w:rPr>
      </w:pPr>
    </w:p>
    <w:p w:rsidR="00B72148" w:rsidRPr="00240FA1" w:rsidRDefault="00B72148" w:rsidP="00E602F2">
      <w:pPr>
        <w:pStyle w:val="ConsNormal"/>
        <w:widowControl/>
        <w:ind w:firstLine="0"/>
        <w:rPr>
          <w:rFonts w:ascii="Times New Roman" w:hAnsi="Times New Roman"/>
          <w:sz w:val="24"/>
          <w:szCs w:val="24"/>
        </w:rPr>
      </w:pPr>
      <w:r>
        <w:rPr>
          <w:rFonts w:ascii="Times New Roman" w:hAnsi="Times New Roman"/>
          <w:sz w:val="24"/>
          <w:szCs w:val="24"/>
        </w:rPr>
        <w:t>_________________ О.М. Лымарь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 </w:t>
      </w:r>
    </w:p>
    <w:p w:rsidR="00B72148" w:rsidRPr="00240FA1" w:rsidRDefault="00B72148" w:rsidP="00E602F2">
      <w:pPr>
        <w:pStyle w:val="ConsNormal"/>
        <w:widowControl/>
        <w:ind w:firstLine="0"/>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p>
    <w:p w:rsidR="00B72148" w:rsidRDefault="00B72148">
      <w:pPr>
        <w:suppressAutoHyphens w:val="0"/>
        <w:rPr>
          <w:rFonts w:eastAsia="Arial"/>
        </w:rPr>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72148" w:rsidRDefault="00E602F2">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95142A"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72148" w:rsidRDefault="00E602F2">
      <w:pPr>
        <w:pStyle w:val="1a"/>
        <w:ind w:firstLine="0"/>
        <w:jc w:val="right"/>
        <w:outlineLvl w:val="0"/>
        <w:rPr>
          <w:rFonts w:eastAsia="MS Mincho"/>
          <w:b/>
          <w:sz w:val="60"/>
          <w:szCs w:val="60"/>
          <w:highlight w:val="cyan"/>
        </w:rPr>
      </w:pPr>
      <w:r>
        <w:lastRenderedPageBreak/>
        <w:t xml:space="preserve"> </w:t>
      </w:r>
    </w:p>
    <w:p w:rsidR="00B72148" w:rsidRDefault="00E602F2">
      <w:pPr>
        <w:pStyle w:val="1a"/>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72148" w:rsidRPr="00B87848" w:rsidRDefault="00B72148" w:rsidP="00E602F2">
      <w:pPr>
        <w:pBdr>
          <w:top w:val="nil"/>
          <w:left w:val="nil"/>
          <w:bottom w:val="nil"/>
          <w:right w:val="nil"/>
          <w:between w:val="nil"/>
        </w:pBdr>
        <w:spacing w:after="200" w:line="276" w:lineRule="auto"/>
        <w:jc w:val="center"/>
      </w:pPr>
      <w:r>
        <w:rPr>
          <w:b/>
        </w:rPr>
        <w:t>СВЕДЕНИЯ ОБ АДМИНИСТРАТИВНОМ И ПРОИЗВОДСТВЕННОМ ПЕРСОНАЛЕ ПРЕТЕНДЕНТА</w:t>
      </w:r>
    </w:p>
    <w:p w:rsidR="00B72148" w:rsidRPr="00B87848" w:rsidRDefault="00B72148" w:rsidP="00E602F2">
      <w:pPr>
        <w:pBdr>
          <w:top w:val="nil"/>
          <w:left w:val="nil"/>
          <w:bottom w:val="nil"/>
          <w:right w:val="nil"/>
          <w:between w:val="nil"/>
        </w:pBdr>
        <w:spacing w:after="200" w:line="276" w:lineRule="auto"/>
        <w:jc w:val="center"/>
      </w:pPr>
      <w:r>
        <w:t>(</w:t>
      </w:r>
      <w:r>
        <w:rPr>
          <w:i/>
        </w:rPr>
        <w:t>указывается персонал, который необходим для оказания услуг, являющихся предметом Открытого конкурса</w:t>
      </w:r>
      <w:r>
        <w:t>)</w:t>
      </w:r>
    </w:p>
    <w:p w:rsidR="00B72148" w:rsidRPr="00B87848" w:rsidRDefault="00B72148" w:rsidP="00E602F2">
      <w:pPr>
        <w:pBdr>
          <w:top w:val="nil"/>
          <w:left w:val="nil"/>
          <w:bottom w:val="nil"/>
          <w:right w:val="nil"/>
          <w:between w:val="nil"/>
        </w:pBdr>
        <w:tabs>
          <w:tab w:val="left" w:pos="9639"/>
        </w:tabs>
        <w:spacing w:after="200" w:line="276" w:lineRule="auto"/>
        <w:jc w:val="center"/>
      </w:pPr>
      <w:r>
        <w:rPr>
          <w:b/>
        </w:rPr>
        <w:t>Административный персонал</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75"/>
        <w:gridCol w:w="1418"/>
        <w:gridCol w:w="1276"/>
        <w:gridCol w:w="1701"/>
        <w:gridCol w:w="1417"/>
        <w:gridCol w:w="1843"/>
      </w:tblGrid>
      <w:tr w:rsidR="00B72148" w:rsidRPr="00B87848" w:rsidTr="00E602F2">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 п/п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Специаль-ность</w:t>
            </w:r>
          </w:p>
          <w:p w:rsidR="00B72148" w:rsidRPr="00B87848" w:rsidRDefault="00B72148" w:rsidP="00E602F2">
            <w:pPr>
              <w:pBdr>
                <w:top w:val="nil"/>
                <w:left w:val="nil"/>
                <w:bottom w:val="nil"/>
                <w:right w:val="nil"/>
                <w:between w:val="nil"/>
              </w:pBdr>
            </w:pPr>
            <w: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Ф.И.О.</w:t>
            </w:r>
          </w:p>
          <w:p w:rsidR="00B72148" w:rsidRPr="00B87848" w:rsidRDefault="00B72148" w:rsidP="00E602F2">
            <w:pPr>
              <w:pBdr>
                <w:top w:val="nil"/>
                <w:left w:val="nil"/>
                <w:bottom w:val="nil"/>
                <w:right w:val="nil"/>
                <w:between w:val="nil"/>
              </w:pBdr>
            </w:pPr>
            <w:r>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Удосто-верение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Удостовере-ние  на право выполнения электромонтажных работ (указать наличие с квал. группой электробезопасности/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B72148" w:rsidRPr="00B87848" w:rsidRDefault="00B72148" w:rsidP="00E602F2">
            <w:pPr>
              <w:pBdr>
                <w:top w:val="nil"/>
                <w:left w:val="nil"/>
                <w:bottom w:val="nil"/>
                <w:right w:val="nil"/>
                <w:between w:val="nil"/>
              </w:pBdr>
            </w:pPr>
            <w:r>
              <w:t>Документ, подтверж-дающий аттеста-цию в области промышленной безопасности А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B72148" w:rsidRPr="00B87848" w:rsidRDefault="00B72148" w:rsidP="00E602F2">
            <w:pPr>
              <w:pBdr>
                <w:top w:val="nil"/>
                <w:left w:val="nil"/>
                <w:bottom w:val="nil"/>
                <w:right w:val="nil"/>
                <w:between w:val="nil"/>
              </w:pBdr>
            </w:pPr>
            <w:r>
              <w:t>Документ, подтверж-дающий аттестацию в области промышленной безопасности  Б.9.6. (Б.9.33) (наличие/ отсутствие)</w:t>
            </w:r>
          </w:p>
        </w:tc>
      </w:tr>
      <w:tr w:rsidR="00B72148" w:rsidRPr="00B87848" w:rsidTr="00E602F2">
        <w:trPr>
          <w:trHeight w:val="84"/>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B72148" w:rsidRPr="00B87848" w:rsidRDefault="00B72148" w:rsidP="00E602F2">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r>
      <w:tr w:rsidR="00B72148" w:rsidRPr="00B87848" w:rsidTr="00E602F2">
        <w:trPr>
          <w:trHeight w:val="27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B72148" w:rsidRPr="00B87848" w:rsidRDefault="00B72148" w:rsidP="00E602F2">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r>
      <w:tr w:rsidR="00B72148" w:rsidRPr="00B87848" w:rsidTr="00E602F2">
        <w:trPr>
          <w:trHeight w:val="3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B72148" w:rsidRPr="00B87848" w:rsidRDefault="00B72148" w:rsidP="00E602F2">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r>
    </w:tbl>
    <w:p w:rsidR="00B72148" w:rsidRPr="00B87848" w:rsidRDefault="00B72148" w:rsidP="00E602F2">
      <w:pPr>
        <w:pBdr>
          <w:top w:val="nil"/>
          <w:left w:val="nil"/>
          <w:bottom w:val="nil"/>
          <w:right w:val="nil"/>
          <w:between w:val="nil"/>
        </w:pBdr>
        <w:tabs>
          <w:tab w:val="left" w:pos="9639"/>
        </w:tabs>
        <w:spacing w:after="200" w:line="276" w:lineRule="auto"/>
        <w:jc w:val="center"/>
        <w:rPr>
          <w:b/>
        </w:rPr>
      </w:pPr>
      <w:r>
        <w:rPr>
          <w:b/>
        </w:rPr>
        <w:t>Производственный персонал (рабочие)</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75"/>
        <w:gridCol w:w="1418"/>
        <w:gridCol w:w="1276"/>
        <w:gridCol w:w="1701"/>
        <w:gridCol w:w="1417"/>
        <w:gridCol w:w="1843"/>
      </w:tblGrid>
      <w:tr w:rsidR="00B72148" w:rsidRPr="00B87848" w:rsidTr="00E602F2">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 п/п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Специаль-ность</w:t>
            </w:r>
          </w:p>
          <w:p w:rsidR="00B72148" w:rsidRPr="00B87848" w:rsidRDefault="00B72148" w:rsidP="00E602F2">
            <w:pPr>
              <w:pBdr>
                <w:top w:val="nil"/>
                <w:left w:val="nil"/>
                <w:bottom w:val="nil"/>
                <w:right w:val="nil"/>
                <w:between w:val="nil"/>
              </w:pBdr>
            </w:pPr>
            <w: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Ф.И.О.</w:t>
            </w:r>
          </w:p>
          <w:p w:rsidR="00B72148" w:rsidRPr="00B87848" w:rsidRDefault="00B72148" w:rsidP="00E602F2">
            <w:pPr>
              <w:pBdr>
                <w:top w:val="nil"/>
                <w:left w:val="nil"/>
                <w:bottom w:val="nil"/>
                <w:right w:val="nil"/>
                <w:between w:val="nil"/>
              </w:pBdr>
            </w:pPr>
            <w:r>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Удосто-верение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Удостовере-ние  на право выполнения электромонтажных работ (указать наличие с квал. группой электробезопасности/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B72148" w:rsidRPr="00B87848" w:rsidRDefault="00B72148" w:rsidP="00E602F2">
            <w:pPr>
              <w:pBdr>
                <w:top w:val="nil"/>
                <w:left w:val="nil"/>
                <w:bottom w:val="nil"/>
                <w:right w:val="nil"/>
                <w:between w:val="nil"/>
              </w:pBdr>
            </w:pPr>
            <w:r>
              <w:t>Документ, подтверж-дающий аттеста-цию в области промышленной безопасности А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B72148" w:rsidRPr="00B87848" w:rsidRDefault="00B72148" w:rsidP="00E602F2">
            <w:pPr>
              <w:pBdr>
                <w:top w:val="nil"/>
                <w:left w:val="nil"/>
                <w:bottom w:val="nil"/>
                <w:right w:val="nil"/>
                <w:between w:val="nil"/>
              </w:pBdr>
            </w:pPr>
            <w:r>
              <w:t>Документ, подтверж-дающий аттестацию в области промышленной безопасности  Б.9.6. (Б.9.33) (наличие/ отсутствие)</w:t>
            </w:r>
          </w:p>
        </w:tc>
      </w:tr>
      <w:tr w:rsidR="00B72148" w:rsidRPr="00B87848" w:rsidTr="00E602F2">
        <w:trPr>
          <w:trHeight w:val="303"/>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B72148" w:rsidRPr="00B87848" w:rsidRDefault="00B72148" w:rsidP="00E602F2">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r>
      <w:tr w:rsidR="00B72148" w:rsidRPr="00B87848" w:rsidTr="00E602F2">
        <w:trPr>
          <w:trHeight w:val="2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B72148" w:rsidRPr="00B87848" w:rsidRDefault="00B72148" w:rsidP="00E602F2">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r>
      <w:tr w:rsidR="00B72148" w:rsidRPr="00B87848" w:rsidTr="00E602F2">
        <w:trPr>
          <w:trHeight w:val="261"/>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72148" w:rsidRPr="00B87848" w:rsidRDefault="00B72148" w:rsidP="00E602F2">
            <w:pPr>
              <w:pBdr>
                <w:top w:val="nil"/>
                <w:left w:val="nil"/>
                <w:bottom w:val="nil"/>
                <w:right w:val="nil"/>
                <w:between w:val="nil"/>
              </w:pBd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B72148" w:rsidRPr="00B87848" w:rsidRDefault="00B72148" w:rsidP="00E602F2">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B72148" w:rsidRPr="00B87848" w:rsidRDefault="00B72148" w:rsidP="00E602F2">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B72148" w:rsidRPr="00B87848" w:rsidRDefault="00B72148" w:rsidP="00E602F2">
            <w:pPr>
              <w:pBdr>
                <w:top w:val="nil"/>
                <w:left w:val="nil"/>
                <w:bottom w:val="nil"/>
                <w:right w:val="nil"/>
                <w:between w:val="nil"/>
              </w:pBdr>
            </w:pPr>
          </w:p>
        </w:tc>
      </w:tr>
    </w:tbl>
    <w:p w:rsidR="00B72148" w:rsidRPr="00B87848" w:rsidRDefault="00B72148" w:rsidP="00E602F2">
      <w:r>
        <w:t xml:space="preserve">Приложение:  </w:t>
      </w:r>
    </w:p>
    <w:p w:rsidR="00B72148" w:rsidRPr="00B87848" w:rsidRDefault="00B72148" w:rsidP="00E602F2">
      <w:pPr>
        <w:keepNext/>
        <w:pBdr>
          <w:top w:val="nil"/>
          <w:left w:val="nil"/>
          <w:bottom w:val="nil"/>
          <w:right w:val="nil"/>
          <w:between w:val="nil"/>
        </w:pBdr>
        <w:spacing w:line="276" w:lineRule="auto"/>
        <w:jc w:val="both"/>
        <w:rPr>
          <w:rFonts w:ascii="Arial" w:eastAsia="Arial" w:hAnsi="Arial" w:cs="Arial"/>
        </w:rPr>
      </w:pPr>
      <w:r>
        <w:rPr>
          <w:b/>
        </w:rPr>
        <w:t>Представитель, имеющий полномочия подписать Заявку на участие от имени ____________________________________________________________</w:t>
      </w:r>
    </w:p>
    <w:p w:rsidR="00B72148" w:rsidRPr="00B87848" w:rsidRDefault="00B72148" w:rsidP="00E602F2">
      <w:pPr>
        <w:pBdr>
          <w:top w:val="nil"/>
          <w:left w:val="nil"/>
          <w:bottom w:val="nil"/>
          <w:right w:val="nil"/>
          <w:between w:val="nil"/>
        </w:pBdr>
        <w:tabs>
          <w:tab w:val="left" w:pos="8640"/>
        </w:tabs>
        <w:spacing w:line="276" w:lineRule="auto"/>
        <w:jc w:val="center"/>
      </w:pPr>
      <w:r>
        <w:rPr>
          <w:i/>
        </w:rPr>
        <w:t>(наименование претендента)</w:t>
      </w:r>
    </w:p>
    <w:p w:rsidR="00B72148" w:rsidRPr="00B87848" w:rsidRDefault="00B72148" w:rsidP="00E602F2">
      <w:pPr>
        <w:pBdr>
          <w:top w:val="nil"/>
          <w:left w:val="nil"/>
          <w:bottom w:val="nil"/>
          <w:right w:val="nil"/>
          <w:between w:val="nil"/>
        </w:pBdr>
        <w:spacing w:line="276" w:lineRule="auto"/>
      </w:pPr>
      <w:r>
        <w:t>__________________________________________________________________</w:t>
      </w:r>
    </w:p>
    <w:p w:rsidR="00B72148" w:rsidRPr="00B87848" w:rsidRDefault="00B72148" w:rsidP="00E602F2">
      <w:pPr>
        <w:pBdr>
          <w:top w:val="nil"/>
          <w:left w:val="nil"/>
          <w:bottom w:val="nil"/>
          <w:right w:val="nil"/>
          <w:between w:val="nil"/>
        </w:pBdr>
        <w:spacing w:after="200" w:line="276" w:lineRule="auto"/>
      </w:pPr>
      <w:r>
        <w:rPr>
          <w:i/>
        </w:rPr>
        <w:lastRenderedPageBreak/>
        <w:t xml:space="preserve">       М.П.</w:t>
      </w:r>
      <w:r>
        <w:rPr>
          <w:i/>
        </w:rPr>
        <w:tab/>
      </w:r>
      <w:r>
        <w:rPr>
          <w:i/>
        </w:rPr>
        <w:tab/>
      </w:r>
      <w:r>
        <w:rPr>
          <w:i/>
        </w:rPr>
        <w:tab/>
        <w:t>(должность, подпись, ФИО)</w:t>
      </w:r>
    </w:p>
    <w:p w:rsidR="00B72148" w:rsidRPr="00B87848" w:rsidRDefault="00B72148" w:rsidP="00E602F2">
      <w:pPr>
        <w:pBdr>
          <w:top w:val="nil"/>
          <w:left w:val="nil"/>
          <w:bottom w:val="nil"/>
          <w:right w:val="nil"/>
          <w:between w:val="nil"/>
        </w:pBdr>
        <w:ind w:right="425"/>
        <w:rPr>
          <w:b/>
          <w:i/>
          <w:iCs/>
        </w:rPr>
      </w:pPr>
      <w:r>
        <w:t>"____" _________ 202__ г.</w:t>
      </w:r>
    </w:p>
    <w:p w:rsidR="00B72148" w:rsidRDefault="00B72148"/>
    <w:p w:rsidR="00B72148" w:rsidRDefault="00B72148"/>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72148" w:rsidRDefault="00E602F2">
      <w:pPr>
        <w:pStyle w:val="1a"/>
        <w:ind w:firstLine="0"/>
        <w:jc w:val="right"/>
        <w:outlineLvl w:val="0"/>
        <w:rPr>
          <w:b/>
          <w:i/>
          <w:iCs/>
        </w:rPr>
      </w:pPr>
      <w:r>
        <w:lastRenderedPageBreak/>
        <w:t xml:space="preserve"> </w:t>
      </w:r>
    </w:p>
    <w:p w:rsidR="00B72148" w:rsidRDefault="00B72148">
      <w:pPr>
        <w:rPr>
          <w:b/>
          <w:i/>
          <w:iCs/>
        </w:rPr>
      </w:pPr>
    </w:p>
    <w:sectPr w:rsidR="00B7214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0B5" w:rsidRDefault="00E310B5">
      <w:r>
        <w:separator/>
      </w:r>
    </w:p>
  </w:endnote>
  <w:endnote w:type="continuationSeparator" w:id="0">
    <w:p w:rsidR="00E310B5" w:rsidRDefault="00E310B5">
      <w:r>
        <w:continuationSeparator/>
      </w:r>
    </w:p>
  </w:endnote>
  <w:endnote w:type="continuationNotice" w:id="1">
    <w:p w:rsidR="00E310B5" w:rsidRDefault="00E31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B5" w:rsidRDefault="008E0A04" w:rsidP="00BF6892">
    <w:pPr>
      <w:pStyle w:val="aff"/>
      <w:framePr w:wrap="around" w:vAnchor="text" w:hAnchor="margin" w:xAlign="right" w:y="1"/>
      <w:rPr>
        <w:rStyle w:val="a5"/>
      </w:rPr>
    </w:pPr>
    <w:r>
      <w:rPr>
        <w:rStyle w:val="a5"/>
      </w:rPr>
      <w:fldChar w:fldCharType="begin"/>
    </w:r>
    <w:r w:rsidR="00E310B5">
      <w:rPr>
        <w:rStyle w:val="a5"/>
      </w:rPr>
      <w:instrText xml:space="preserve">PAGE  </w:instrText>
    </w:r>
    <w:r>
      <w:rPr>
        <w:rStyle w:val="a5"/>
      </w:rPr>
      <w:fldChar w:fldCharType="separate"/>
    </w:r>
    <w:r w:rsidR="00E310B5">
      <w:rPr>
        <w:rStyle w:val="a5"/>
        <w:noProof/>
      </w:rPr>
      <w:t>28</w:t>
    </w:r>
    <w:r>
      <w:rPr>
        <w:rStyle w:val="a5"/>
      </w:rPr>
      <w:fldChar w:fldCharType="end"/>
    </w:r>
  </w:p>
  <w:p w:rsidR="00E310B5" w:rsidRDefault="00E310B5" w:rsidP="00BF6892">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B5" w:rsidRDefault="008E0A04" w:rsidP="00BF6892">
    <w:pPr>
      <w:pStyle w:val="aff"/>
      <w:framePr w:wrap="around" w:vAnchor="text" w:hAnchor="margin" w:xAlign="right" w:y="1"/>
      <w:rPr>
        <w:rStyle w:val="a5"/>
      </w:rPr>
    </w:pPr>
    <w:r>
      <w:rPr>
        <w:rStyle w:val="a5"/>
      </w:rPr>
      <w:fldChar w:fldCharType="begin"/>
    </w:r>
    <w:r w:rsidR="00E310B5">
      <w:rPr>
        <w:rStyle w:val="a5"/>
      </w:rPr>
      <w:instrText xml:space="preserve">PAGE  </w:instrText>
    </w:r>
    <w:r>
      <w:rPr>
        <w:rStyle w:val="a5"/>
      </w:rPr>
      <w:fldChar w:fldCharType="separate"/>
    </w:r>
    <w:r w:rsidR="00E310B5">
      <w:rPr>
        <w:rStyle w:val="a5"/>
        <w:noProof/>
      </w:rPr>
      <w:t>28</w:t>
    </w:r>
    <w:r>
      <w:rPr>
        <w:rStyle w:val="a5"/>
      </w:rPr>
      <w:fldChar w:fldCharType="end"/>
    </w:r>
  </w:p>
  <w:p w:rsidR="00E310B5" w:rsidRDefault="00E310B5" w:rsidP="00BF6892">
    <w:pPr>
      <w:pStyle w:val="af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B5" w:rsidRDefault="00E310B5">
    <w:pPr>
      <w:pStyle w:val="aff"/>
      <w:jc w:val="center"/>
    </w:pPr>
  </w:p>
  <w:p w:rsidR="00E310B5" w:rsidRDefault="00E310B5" w:rsidP="00BF6892">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B5" w:rsidRDefault="00E310B5">
    <w:pPr>
      <w:pStyle w:val="af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237"/>
      <w:docPartObj>
        <w:docPartGallery w:val="Page Numbers (Bottom of Page)"/>
        <w:docPartUnique/>
      </w:docPartObj>
    </w:sdtPr>
    <w:sdtEndPr/>
    <w:sdtContent>
      <w:p w:rsidR="00E310B5" w:rsidRDefault="008E0A04" w:rsidP="00E602F2">
        <w:pPr>
          <w:pStyle w:val="aff"/>
          <w:jc w:val="right"/>
        </w:pPr>
        <w:r>
          <w:rPr>
            <w:noProof/>
          </w:rPr>
          <w:fldChar w:fldCharType="begin"/>
        </w:r>
        <w:r w:rsidR="00E310B5">
          <w:rPr>
            <w:noProof/>
          </w:rPr>
          <w:instrText xml:space="preserve"> PAGE   \* MERGEFORMAT </w:instrText>
        </w:r>
        <w:r>
          <w:rPr>
            <w:noProof/>
          </w:rPr>
          <w:fldChar w:fldCharType="separate"/>
        </w:r>
        <w:r w:rsidR="009049F2">
          <w:rPr>
            <w:noProof/>
          </w:rPr>
          <w:t>103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238"/>
      <w:docPartObj>
        <w:docPartGallery w:val="Page Numbers (Bottom of Page)"/>
        <w:docPartUnique/>
      </w:docPartObj>
    </w:sdtPr>
    <w:sdtEndPr/>
    <w:sdtContent>
      <w:p w:rsidR="00E310B5" w:rsidRDefault="008E0A04" w:rsidP="00E602F2">
        <w:pPr>
          <w:pStyle w:val="aff"/>
          <w:jc w:val="right"/>
        </w:pPr>
        <w:r>
          <w:rPr>
            <w:noProof/>
          </w:rPr>
          <w:fldChar w:fldCharType="begin"/>
        </w:r>
        <w:r w:rsidR="00E310B5">
          <w:rPr>
            <w:noProof/>
          </w:rPr>
          <w:instrText xml:space="preserve"> PAGE   \* MERGEFORMAT </w:instrText>
        </w:r>
        <w:r>
          <w:rPr>
            <w:noProof/>
          </w:rPr>
          <w:fldChar w:fldCharType="separate"/>
        </w:r>
        <w:r w:rsidR="009049F2">
          <w:rPr>
            <w:noProof/>
          </w:rPr>
          <w:t>105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0B5" w:rsidRDefault="00E310B5">
      <w:r>
        <w:separator/>
      </w:r>
    </w:p>
  </w:footnote>
  <w:footnote w:type="continuationSeparator" w:id="0">
    <w:p w:rsidR="00E310B5" w:rsidRDefault="00E310B5">
      <w:r>
        <w:continuationSeparator/>
      </w:r>
    </w:p>
  </w:footnote>
  <w:footnote w:type="continuationNotice" w:id="1">
    <w:p w:rsidR="00E310B5" w:rsidRDefault="00E310B5"/>
  </w:footnote>
  <w:footnote w:id="2">
    <w:p w:rsidR="00E310B5" w:rsidRDefault="00E310B5" w:rsidP="00E602F2">
      <w:pPr>
        <w:pStyle w:val="aff0"/>
      </w:pPr>
      <w:r>
        <w:rPr>
          <w:rStyle w:val="af9"/>
        </w:rPr>
        <w:footnoteRef/>
      </w:r>
      <w:r>
        <w:t xml:space="preserve"> К сведениям об опыте прилагаются копии договоров и актов в соответствии с пунктом 2.7 Информационной карты.</w:t>
      </w:r>
    </w:p>
  </w:footnote>
  <w:footnote w:id="3">
    <w:p w:rsidR="00E310B5" w:rsidRDefault="00E310B5" w:rsidP="00E602F2">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конкретный код БЕ в зависимости от подразделения ПАО «ТрансКонтейнер»,  являющегося стороной по Договору: </w:t>
      </w:r>
      <w:r>
        <w:rPr>
          <w:b/>
          <w:sz w:val="18"/>
          <w:szCs w:val="18"/>
        </w:rPr>
        <w:t>N362</w:t>
      </w:r>
      <w:r>
        <w:rPr>
          <w:b/>
          <w:color w:val="000000"/>
          <w:sz w:val="18"/>
          <w:szCs w:val="18"/>
        </w:rPr>
        <w:t xml:space="preserve"> </w:t>
      </w:r>
      <w:r>
        <w:rPr>
          <w:color w:val="000000"/>
          <w:sz w:val="18"/>
          <w:szCs w:val="18"/>
        </w:rPr>
        <w:t>Красноярский филиал</w:t>
      </w:r>
    </w:p>
  </w:footnote>
  <w:footnote w:id="4">
    <w:p w:rsidR="00E310B5" w:rsidRDefault="00E310B5" w:rsidP="00E602F2">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E310B5" w:rsidRDefault="00E310B5" w:rsidP="00E602F2">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E310B5" w:rsidRDefault="00E310B5"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B5" w:rsidRDefault="000662F7">
    <w:pPr>
      <w:pStyle w:val="afd"/>
      <w:jc w:val="center"/>
    </w:pPr>
    <w:r>
      <w:fldChar w:fldCharType="begin"/>
    </w:r>
    <w:r>
      <w:instrText xml:space="preserve"> PAGE   \* MERGEFORMAT </w:instrText>
    </w:r>
    <w:r>
      <w:fldChar w:fldCharType="separate"/>
    </w:r>
    <w:r w:rsidR="009049F2">
      <w:rPr>
        <w:noProof/>
      </w:rPr>
      <w:t>44</w:t>
    </w:r>
    <w:r>
      <w:rPr>
        <w:noProof/>
      </w:rPr>
      <w:fldChar w:fldCharType="end"/>
    </w:r>
  </w:p>
  <w:p w:rsidR="00E310B5" w:rsidRDefault="00E310B5">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B5" w:rsidRDefault="00E310B5">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B5" w:rsidRDefault="000662F7" w:rsidP="00510148">
    <w:pPr>
      <w:pStyle w:val="afd"/>
      <w:jc w:val="center"/>
    </w:pPr>
    <w:r>
      <w:fldChar w:fldCharType="begin"/>
    </w:r>
    <w:r>
      <w:instrText xml:space="preserve"> PAGE   \* MERGEFORMAT </w:instrText>
    </w:r>
    <w:r>
      <w:fldChar w:fldCharType="separate"/>
    </w:r>
    <w:r w:rsidR="009049F2">
      <w:rPr>
        <w:noProof/>
      </w:rPr>
      <w:t>46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B5" w:rsidRDefault="00E310B5">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2"/>
  </w:num>
  <w:num w:numId="8">
    <w:abstractNumId w:val="38"/>
  </w:num>
  <w:num w:numId="9">
    <w:abstractNumId w:val="34"/>
  </w:num>
  <w:num w:numId="10">
    <w:abstractNumId w:val="43"/>
  </w:num>
  <w:num w:numId="11">
    <w:abstractNumId w:val="31"/>
  </w:num>
  <w:num w:numId="12">
    <w:abstractNumId w:val="33"/>
  </w:num>
  <w:num w:numId="13">
    <w:abstractNumId w:val="29"/>
  </w:num>
  <w:num w:numId="14">
    <w:abstractNumId w:val="30"/>
  </w:num>
  <w:num w:numId="15">
    <w:abstractNumId w:val="42"/>
  </w:num>
  <w:num w:numId="16">
    <w:abstractNumId w:val="25"/>
  </w:num>
  <w:num w:numId="17">
    <w:abstractNumId w:val="39"/>
  </w:num>
  <w:num w:numId="18">
    <w:abstractNumId w:val="36"/>
  </w:num>
  <w:num w:numId="19">
    <w:abstractNumId w:val="37"/>
  </w:num>
  <w:num w:numId="20">
    <w:abstractNumId w:val="24"/>
  </w:num>
  <w:num w:numId="21">
    <w:abstractNumId w:val="28"/>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1663"/>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3DF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2F7"/>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612"/>
    <w:rsid w:val="000A4915"/>
    <w:rsid w:val="000A4B41"/>
    <w:rsid w:val="000A574E"/>
    <w:rsid w:val="000A5C7F"/>
    <w:rsid w:val="000A6133"/>
    <w:rsid w:val="000A679F"/>
    <w:rsid w:val="000B199E"/>
    <w:rsid w:val="000B1B60"/>
    <w:rsid w:val="000B4036"/>
    <w:rsid w:val="000B5302"/>
    <w:rsid w:val="000B5E70"/>
    <w:rsid w:val="000B658F"/>
    <w:rsid w:val="000B65E5"/>
    <w:rsid w:val="000C0C3A"/>
    <w:rsid w:val="000C1578"/>
    <w:rsid w:val="000C2CBF"/>
    <w:rsid w:val="000C37D3"/>
    <w:rsid w:val="000C383C"/>
    <w:rsid w:val="000C4A38"/>
    <w:rsid w:val="000C7CAF"/>
    <w:rsid w:val="000D030E"/>
    <w:rsid w:val="000D033E"/>
    <w:rsid w:val="000D40BE"/>
    <w:rsid w:val="000D5F3B"/>
    <w:rsid w:val="000D7360"/>
    <w:rsid w:val="000E132B"/>
    <w:rsid w:val="000E13AC"/>
    <w:rsid w:val="000E2086"/>
    <w:rsid w:val="000E2916"/>
    <w:rsid w:val="000E349D"/>
    <w:rsid w:val="000E3881"/>
    <w:rsid w:val="000E5B2C"/>
    <w:rsid w:val="000E5BB8"/>
    <w:rsid w:val="000E6F68"/>
    <w:rsid w:val="000F024D"/>
    <w:rsid w:val="000F0C02"/>
    <w:rsid w:val="000F1048"/>
    <w:rsid w:val="000F1455"/>
    <w:rsid w:val="000F3BFB"/>
    <w:rsid w:val="000F4184"/>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57A4"/>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7AC"/>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3C35"/>
    <w:rsid w:val="00343D40"/>
    <w:rsid w:val="00344856"/>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447C"/>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EB9"/>
    <w:rsid w:val="003A5EDE"/>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03B4"/>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68A1"/>
    <w:rsid w:val="00407088"/>
    <w:rsid w:val="004070B2"/>
    <w:rsid w:val="004077B7"/>
    <w:rsid w:val="00410B56"/>
    <w:rsid w:val="0041336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543"/>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0A5"/>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32F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E775C"/>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21F1"/>
    <w:rsid w:val="00733ADD"/>
    <w:rsid w:val="00734160"/>
    <w:rsid w:val="007341C2"/>
    <w:rsid w:val="007354CF"/>
    <w:rsid w:val="0073654F"/>
    <w:rsid w:val="00736D40"/>
    <w:rsid w:val="00737338"/>
    <w:rsid w:val="00737675"/>
    <w:rsid w:val="007377EE"/>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6D7F"/>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44F"/>
    <w:rsid w:val="007A4852"/>
    <w:rsid w:val="007A58E3"/>
    <w:rsid w:val="007A6FD8"/>
    <w:rsid w:val="007B123F"/>
    <w:rsid w:val="007B2101"/>
    <w:rsid w:val="007B26E8"/>
    <w:rsid w:val="007B36CE"/>
    <w:rsid w:val="007B3AC4"/>
    <w:rsid w:val="007B4040"/>
    <w:rsid w:val="007B5E17"/>
    <w:rsid w:val="007B6F06"/>
    <w:rsid w:val="007C1052"/>
    <w:rsid w:val="007C3CD6"/>
    <w:rsid w:val="007C4B34"/>
    <w:rsid w:val="007C51E1"/>
    <w:rsid w:val="007C6410"/>
    <w:rsid w:val="007C73F1"/>
    <w:rsid w:val="007D00C3"/>
    <w:rsid w:val="007D1BEF"/>
    <w:rsid w:val="007D34C0"/>
    <w:rsid w:val="007D3D44"/>
    <w:rsid w:val="007D42D5"/>
    <w:rsid w:val="007D50EE"/>
    <w:rsid w:val="007D5AEA"/>
    <w:rsid w:val="007D6548"/>
    <w:rsid w:val="007E0067"/>
    <w:rsid w:val="007E2C86"/>
    <w:rsid w:val="007E34AB"/>
    <w:rsid w:val="007E48BC"/>
    <w:rsid w:val="007E4CD4"/>
    <w:rsid w:val="007E5B43"/>
    <w:rsid w:val="007E5BAE"/>
    <w:rsid w:val="007E5BBC"/>
    <w:rsid w:val="007E72CC"/>
    <w:rsid w:val="007E7DD1"/>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0A04"/>
    <w:rsid w:val="008E1260"/>
    <w:rsid w:val="008E22A1"/>
    <w:rsid w:val="008E5FFE"/>
    <w:rsid w:val="008E60E5"/>
    <w:rsid w:val="008E628D"/>
    <w:rsid w:val="008F3328"/>
    <w:rsid w:val="008F356D"/>
    <w:rsid w:val="008F526C"/>
    <w:rsid w:val="008F6343"/>
    <w:rsid w:val="008F79D4"/>
    <w:rsid w:val="00900BE6"/>
    <w:rsid w:val="00901913"/>
    <w:rsid w:val="00901E6E"/>
    <w:rsid w:val="00902129"/>
    <w:rsid w:val="00902BC0"/>
    <w:rsid w:val="00903379"/>
    <w:rsid w:val="00903FBC"/>
    <w:rsid w:val="009049F2"/>
    <w:rsid w:val="009068D2"/>
    <w:rsid w:val="00910B09"/>
    <w:rsid w:val="00911B06"/>
    <w:rsid w:val="00914122"/>
    <w:rsid w:val="00914E3D"/>
    <w:rsid w:val="00920884"/>
    <w:rsid w:val="0092198F"/>
    <w:rsid w:val="0092245C"/>
    <w:rsid w:val="00922E3D"/>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42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297"/>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471"/>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2148"/>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572"/>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83F"/>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611"/>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35D57"/>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6F8"/>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64FA"/>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DD9"/>
    <w:rsid w:val="00DD2ED1"/>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201"/>
    <w:rsid w:val="00E24379"/>
    <w:rsid w:val="00E3003F"/>
    <w:rsid w:val="00E30932"/>
    <w:rsid w:val="00E310B5"/>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2F2"/>
    <w:rsid w:val="00E614C1"/>
    <w:rsid w:val="00E6258A"/>
    <w:rsid w:val="00E63C3D"/>
    <w:rsid w:val="00E655A7"/>
    <w:rsid w:val="00E658BF"/>
    <w:rsid w:val="00E674A6"/>
    <w:rsid w:val="00E6778E"/>
    <w:rsid w:val="00E67B4B"/>
    <w:rsid w:val="00E67D53"/>
    <w:rsid w:val="00E7210E"/>
    <w:rsid w:val="00E74116"/>
    <w:rsid w:val="00E74B75"/>
    <w:rsid w:val="00E74DCE"/>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1E52"/>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3D78"/>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AF3B2E02-6EAE-44E9-B484-409CBDA8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4572"/>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qFormat/>
    <w:rsid w:val="00B72148"/>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B72148"/>
    <w:pPr>
      <w:tabs>
        <w:tab w:val="num" w:pos="1152"/>
      </w:tabs>
      <w:spacing w:before="240" w:after="60"/>
      <w:ind w:left="1152" w:hanging="1152"/>
      <w:outlineLvl w:val="5"/>
    </w:pPr>
    <w:rPr>
      <w:b/>
      <w:bCs/>
      <w:sz w:val="22"/>
      <w:szCs w:val="22"/>
      <w:lang w:val="en-GB"/>
    </w:rPr>
  </w:style>
  <w:style w:type="paragraph" w:styleId="7">
    <w:name w:val="heading 7"/>
    <w:basedOn w:val="a"/>
    <w:next w:val="a"/>
    <w:link w:val="70"/>
    <w:unhideWhenUsed/>
    <w:qFormat/>
    <w:rsid w:val="00B7214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721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B721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Заголовок 1 Знак1"/>
    <w:rsid w:val="00F76448"/>
    <w:rPr>
      <w:rFonts w:eastAsia="MS Mincho" w:cs="Arial"/>
      <w:b/>
      <w:bCs/>
      <w:kern w:val="1"/>
      <w:sz w:val="32"/>
      <w:szCs w:val="32"/>
      <w:lang w:val="ru-RU" w:eastAsia="ar-SA" w:bidi="ar-SA"/>
    </w:rPr>
  </w:style>
  <w:style w:type="character" w:customStyle="1" w:styleId="210">
    <w:name w:val="Заголовок 2 Знак1"/>
    <w:uiPriority w:val="9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1,H3 Знак1,h3 Знак1"/>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0">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1"/>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uiPriority w:val="99"/>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16">
    <w:name w:val="Заголовок1"/>
    <w:basedOn w:val="a"/>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d">
    <w:name w:val="header"/>
    <w:basedOn w:val="a"/>
    <w:link w:val="1c"/>
    <w:uiPriority w:val="99"/>
    <w:rsid w:val="00F76448"/>
  </w:style>
  <w:style w:type="paragraph" w:styleId="afe">
    <w:name w:val="Body Text Indent"/>
    <w:basedOn w:val="a"/>
    <w:link w:val="1d"/>
    <w:rsid w:val="00F76448"/>
    <w:pPr>
      <w:ind w:firstLine="720"/>
    </w:pPr>
    <w:rPr>
      <w:sz w:val="28"/>
      <w:szCs w:val="20"/>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f1">
    <w:name w:val="Статья"/>
    <w:basedOn w:val="afb"/>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1">
    <w:name w:val="Основной текст 21"/>
    <w:basedOn w:val="a"/>
    <w:uiPriority w:val="99"/>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2"/>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5">
    <w:name w:val="Текст3"/>
    <w:basedOn w:val="a"/>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uiPriority w:val="99"/>
    <w:rsid w:val="00F76448"/>
    <w:pPr>
      <w:shd w:val="clear" w:color="auto" w:fill="000080"/>
    </w:pPr>
    <w:rPr>
      <w:rFonts w:ascii="Tahoma" w:hAnsi="Tahoma"/>
      <w:sz w:val="20"/>
      <w:szCs w:val="20"/>
    </w:rPr>
  </w:style>
  <w:style w:type="paragraph" w:styleId="aff7">
    <w:name w:val="annotation subject"/>
    <w:basedOn w:val="1f1"/>
    <w:next w:val="1f1"/>
    <w:link w:val="1f4"/>
    <w:uiPriority w:val="99"/>
    <w:rsid w:val="00F76448"/>
    <w:rPr>
      <w:b/>
      <w:bCs/>
    </w:rPr>
  </w:style>
  <w:style w:type="paragraph" w:styleId="aff8">
    <w:name w:val="Balloon Text"/>
    <w:basedOn w:val="a"/>
    <w:link w:val="1f5"/>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6"/>
    <w:uiPriority w:val="99"/>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a">
    <w:name w:val="Таблица шапка"/>
    <w:basedOn w:val="a"/>
    <w:uiPriority w:val="99"/>
    <w:rsid w:val="00F76448"/>
    <w:pPr>
      <w:keepNext/>
      <w:spacing w:before="40" w:after="40"/>
      <w:ind w:left="57" w:right="57"/>
    </w:pPr>
    <w:rPr>
      <w:sz w:val="22"/>
      <w:szCs w:val="20"/>
    </w:rPr>
  </w:style>
  <w:style w:type="paragraph" w:customStyle="1" w:styleId="affb">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rFonts w:eastAsia="Arial"/>
      <w:sz w:val="24"/>
      <w:lang w:eastAsia="ar-SA"/>
    </w:rPr>
  </w:style>
  <w:style w:type="paragraph" w:customStyle="1" w:styleId="1fb">
    <w:name w:val="Абзац списка1"/>
    <w:basedOn w:val="a"/>
    <w:uiPriority w:val="99"/>
    <w:qFormat/>
    <w:rsid w:val="00F76448"/>
    <w:pPr>
      <w:ind w:left="720"/>
    </w:pPr>
    <w:rPr>
      <w:rFonts w:eastAsia="Calibri"/>
    </w:rPr>
  </w:style>
  <w:style w:type="paragraph" w:customStyle="1" w:styleId="1fc">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3">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3"/>
    <w:uiPriority w:val="99"/>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uiPriority w:val="99"/>
    <w:rsid w:val="007A38EF"/>
  </w:style>
  <w:style w:type="character" w:customStyle="1" w:styleId="21">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d"/>
    <w:uiPriority w:val="99"/>
    <w:rsid w:val="00D83DFB"/>
    <w:rPr>
      <w:sz w:val="24"/>
      <w:szCs w:val="24"/>
      <w:lang w:eastAsia="ar-SA"/>
    </w:rPr>
  </w:style>
  <w:style w:type="character" w:customStyle="1" w:styleId="1e">
    <w:name w:val="Нижний колонтитул Знак1"/>
    <w:basedOn w:val="a0"/>
    <w:link w:val="aff"/>
    <w:uiPriority w:val="99"/>
    <w:rsid w:val="00D83DFB"/>
    <w:rPr>
      <w:rFonts w:eastAsia="MS Mincho"/>
      <w:spacing w:val="-2"/>
      <w:sz w:val="24"/>
      <w:szCs w:val="24"/>
      <w:lang w:eastAsia="ar-SA"/>
    </w:rPr>
  </w:style>
  <w:style w:type="paragraph" w:customStyle="1" w:styleId="Standard">
    <w:name w:val="Standard"/>
    <w:qFormat/>
    <w:rsid w:val="00FD3D78"/>
    <w:pPr>
      <w:suppressAutoHyphens/>
      <w:autoSpaceDN w:val="0"/>
    </w:pPr>
    <w:rPr>
      <w:color w:val="00000A"/>
      <w:kern w:val="3"/>
      <w:sz w:val="24"/>
      <w:szCs w:val="24"/>
      <w:lang w:eastAsia="ar-SA"/>
    </w:rPr>
  </w:style>
  <w:style w:type="character" w:customStyle="1" w:styleId="1d">
    <w:name w:val="Основной текст с отступом Знак1"/>
    <w:basedOn w:val="a0"/>
    <w:link w:val="afe"/>
    <w:rsid w:val="006E775C"/>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f0"/>
    <w:rsid w:val="006E775C"/>
    <w:rPr>
      <w:lang w:eastAsia="ar-SA"/>
    </w:rPr>
  </w:style>
  <w:style w:type="character" w:customStyle="1" w:styleId="aff4">
    <w:name w:val="Заголовок Знак"/>
    <w:basedOn w:val="a0"/>
    <w:link w:val="aff2"/>
    <w:rsid w:val="006E775C"/>
    <w:rPr>
      <w:rFonts w:ascii="Arial" w:hAnsi="Arial" w:cs="Arial"/>
      <w:b/>
      <w:bCs/>
      <w:kern w:val="1"/>
      <w:sz w:val="32"/>
      <w:szCs w:val="32"/>
      <w:lang w:eastAsia="ar-SA"/>
    </w:rPr>
  </w:style>
  <w:style w:type="character" w:customStyle="1" w:styleId="1f2">
    <w:name w:val="Подзаголовок Знак1"/>
    <w:basedOn w:val="a0"/>
    <w:link w:val="aff3"/>
    <w:uiPriority w:val="99"/>
    <w:rsid w:val="006E775C"/>
    <w:rPr>
      <w:b/>
      <w:bCs/>
      <w:sz w:val="24"/>
      <w:szCs w:val="24"/>
      <w:lang w:eastAsia="ar-SA"/>
    </w:rPr>
  </w:style>
  <w:style w:type="character" w:customStyle="1" w:styleId="1f4">
    <w:name w:val="Тема примечания Знак1"/>
    <w:basedOn w:val="1fe"/>
    <w:link w:val="aff7"/>
    <w:uiPriority w:val="99"/>
    <w:rsid w:val="006E775C"/>
    <w:rPr>
      <w:b/>
      <w:bCs/>
      <w:lang w:eastAsia="ar-SA"/>
    </w:rPr>
  </w:style>
  <w:style w:type="character" w:customStyle="1" w:styleId="1f5">
    <w:name w:val="Текст выноски Знак1"/>
    <w:basedOn w:val="a0"/>
    <w:link w:val="aff8"/>
    <w:uiPriority w:val="99"/>
    <w:rsid w:val="006E775C"/>
    <w:rPr>
      <w:rFonts w:ascii="Tahoma" w:hAnsi="Tahoma"/>
      <w:sz w:val="16"/>
      <w:szCs w:val="16"/>
      <w:lang w:eastAsia="ar-SA"/>
    </w:rPr>
  </w:style>
  <w:style w:type="character" w:customStyle="1" w:styleId="1fd">
    <w:name w:val="Текст концевой сноски Знак1"/>
    <w:basedOn w:val="a0"/>
    <w:link w:val="affe"/>
    <w:uiPriority w:val="99"/>
    <w:rsid w:val="006E775C"/>
    <w:rPr>
      <w:lang w:eastAsia="ar-SA"/>
    </w:rPr>
  </w:style>
  <w:style w:type="character" w:customStyle="1" w:styleId="stageinfospantext">
    <w:name w:val="stage_info_span_text"/>
    <w:basedOn w:val="a0"/>
    <w:rsid w:val="006E775C"/>
  </w:style>
  <w:style w:type="character" w:customStyle="1" w:styleId="50">
    <w:name w:val="Заголовок 5 Знак"/>
    <w:basedOn w:val="a0"/>
    <w:link w:val="5"/>
    <w:uiPriority w:val="99"/>
    <w:rsid w:val="00B72148"/>
    <w:rPr>
      <w:b/>
      <w:bCs/>
      <w:i/>
      <w:iCs/>
      <w:sz w:val="26"/>
      <w:szCs w:val="26"/>
      <w:lang w:val="en-GB" w:eastAsia="ar-SA"/>
    </w:rPr>
  </w:style>
  <w:style w:type="character" w:customStyle="1" w:styleId="60">
    <w:name w:val="Заголовок 6 Знак"/>
    <w:basedOn w:val="a0"/>
    <w:link w:val="6"/>
    <w:rsid w:val="00B72148"/>
    <w:rPr>
      <w:b/>
      <w:bCs/>
      <w:sz w:val="22"/>
      <w:szCs w:val="22"/>
      <w:lang w:val="en-GB" w:eastAsia="ar-SA"/>
    </w:rPr>
  </w:style>
  <w:style w:type="character" w:customStyle="1" w:styleId="70">
    <w:name w:val="Заголовок 7 Знак"/>
    <w:basedOn w:val="a0"/>
    <w:link w:val="7"/>
    <w:rsid w:val="00B7214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rsid w:val="00B72148"/>
    <w:rPr>
      <w:rFonts w:asciiTheme="majorHAnsi" w:eastAsiaTheme="majorEastAsia" w:hAnsiTheme="majorHAnsi" w:cstheme="majorBidi"/>
      <w:color w:val="404040" w:themeColor="text1" w:themeTint="BF"/>
      <w:lang w:eastAsia="ar-SA"/>
    </w:rPr>
  </w:style>
  <w:style w:type="character" w:customStyle="1" w:styleId="90">
    <w:name w:val="Заголовок 9 Знак"/>
    <w:basedOn w:val="a0"/>
    <w:link w:val="9"/>
    <w:rsid w:val="00B72148"/>
    <w:rPr>
      <w:rFonts w:asciiTheme="majorHAnsi" w:eastAsiaTheme="majorEastAsia" w:hAnsiTheme="majorHAnsi" w:cstheme="majorBidi"/>
      <w:i/>
      <w:iCs/>
      <w:color w:val="404040" w:themeColor="text1" w:themeTint="BF"/>
      <w:lang w:eastAsia="ar-SA"/>
    </w:rPr>
  </w:style>
  <w:style w:type="character" w:customStyle="1" w:styleId="314">
    <w:name w:val="Заголовок 3 Знак1"/>
    <w:aliases w:val="Гоник_Заголовок 3 Знак,H3 Знак,h3 Знак"/>
    <w:basedOn w:val="a0"/>
    <w:locked/>
    <w:rsid w:val="00B72148"/>
    <w:rPr>
      <w:rFonts w:ascii="Arial" w:hAnsi="Arial"/>
      <w:b/>
      <w:bCs/>
      <w:sz w:val="26"/>
      <w:szCs w:val="26"/>
      <w:lang w:eastAsia="ar-SA"/>
    </w:rPr>
  </w:style>
  <w:style w:type="character" w:customStyle="1" w:styleId="410">
    <w:name w:val="Заголовок 4 Знак1"/>
    <w:aliases w:val="H4 Знак"/>
    <w:basedOn w:val="a0"/>
    <w:locked/>
    <w:rsid w:val="00B72148"/>
    <w:rPr>
      <w:b/>
      <w:bCs/>
      <w:sz w:val="28"/>
      <w:szCs w:val="28"/>
      <w:lang w:eastAsia="ar-SA"/>
    </w:rPr>
  </w:style>
  <w:style w:type="paragraph" w:styleId="1ff">
    <w:name w:val="toc 1"/>
    <w:basedOn w:val="a"/>
    <w:next w:val="a"/>
    <w:autoRedefine/>
    <w:uiPriority w:val="39"/>
    <w:qFormat/>
    <w:rsid w:val="00B72148"/>
    <w:pPr>
      <w:spacing w:after="120"/>
    </w:pPr>
    <w:rPr>
      <w:rFonts w:asciiTheme="minorHAnsi" w:hAnsiTheme="minorHAnsi"/>
      <w:b/>
      <w:bCs/>
      <w:caps/>
      <w:sz w:val="20"/>
      <w:szCs w:val="20"/>
    </w:rPr>
  </w:style>
  <w:style w:type="paragraph" w:styleId="28">
    <w:name w:val="toc 2"/>
    <w:basedOn w:val="a"/>
    <w:next w:val="a"/>
    <w:autoRedefine/>
    <w:uiPriority w:val="39"/>
    <w:qFormat/>
    <w:rsid w:val="00B72148"/>
    <w:pPr>
      <w:ind w:left="240"/>
    </w:pPr>
    <w:rPr>
      <w:rFonts w:asciiTheme="minorHAnsi" w:hAnsiTheme="minorHAnsi"/>
      <w:smallCaps/>
      <w:sz w:val="20"/>
      <w:szCs w:val="20"/>
    </w:rPr>
  </w:style>
  <w:style w:type="paragraph" w:styleId="38">
    <w:name w:val="toc 3"/>
    <w:basedOn w:val="a"/>
    <w:next w:val="a"/>
    <w:autoRedefine/>
    <w:uiPriority w:val="39"/>
    <w:unhideWhenUsed/>
    <w:qFormat/>
    <w:rsid w:val="00B72148"/>
    <w:pPr>
      <w:tabs>
        <w:tab w:val="right" w:leader="dot" w:pos="9629"/>
      </w:tabs>
      <w:ind w:left="480"/>
      <w:jc w:val="center"/>
      <w:outlineLvl w:val="0"/>
    </w:pPr>
    <w:rPr>
      <w:b/>
      <w:iCs/>
    </w:rPr>
  </w:style>
  <w:style w:type="paragraph" w:styleId="afff7">
    <w:name w:val="caption"/>
    <w:basedOn w:val="a"/>
    <w:next w:val="a"/>
    <w:uiPriority w:val="99"/>
    <w:unhideWhenUsed/>
    <w:qFormat/>
    <w:rsid w:val="00B72148"/>
    <w:pPr>
      <w:spacing w:after="200"/>
    </w:pPr>
    <w:rPr>
      <w:b/>
      <w:bCs/>
      <w:color w:val="4F81BD" w:themeColor="accent1"/>
      <w:sz w:val="18"/>
      <w:szCs w:val="18"/>
    </w:rPr>
  </w:style>
  <w:style w:type="character" w:customStyle="1" w:styleId="afff8">
    <w:name w:val="Название Знак"/>
    <w:basedOn w:val="a0"/>
    <w:rsid w:val="00B72148"/>
    <w:rPr>
      <w:rFonts w:ascii="Arial" w:hAnsi="Arial" w:cs="Arial"/>
      <w:b/>
      <w:bCs/>
      <w:kern w:val="1"/>
      <w:sz w:val="32"/>
      <w:szCs w:val="32"/>
      <w:lang w:eastAsia="ar-SA"/>
    </w:rPr>
  </w:style>
  <w:style w:type="character" w:styleId="afff9">
    <w:name w:val="Emphasis"/>
    <w:basedOn w:val="a0"/>
    <w:qFormat/>
    <w:rsid w:val="00B72148"/>
    <w:rPr>
      <w:i/>
      <w:iCs/>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99"/>
    <w:locked/>
    <w:rsid w:val="00B72148"/>
    <w:rPr>
      <w:sz w:val="24"/>
      <w:szCs w:val="24"/>
      <w:lang w:eastAsia="ar-SA"/>
    </w:rPr>
  </w:style>
  <w:style w:type="paragraph" w:styleId="afffa">
    <w:name w:val="TOC Heading"/>
    <w:basedOn w:val="1"/>
    <w:next w:val="a"/>
    <w:uiPriority w:val="39"/>
    <w:unhideWhenUsed/>
    <w:qFormat/>
    <w:rsid w:val="00B72148"/>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29">
    <w:name w:val="Заголовок2"/>
    <w:basedOn w:val="a"/>
    <w:next w:val="afb"/>
    <w:uiPriority w:val="99"/>
    <w:rsid w:val="00B72148"/>
    <w:pPr>
      <w:keepNext/>
      <w:spacing w:before="240" w:after="120"/>
    </w:pPr>
    <w:rPr>
      <w:rFonts w:ascii="Arial" w:eastAsia="SimSun" w:hAnsi="Arial" w:cs="Mangal"/>
      <w:sz w:val="28"/>
      <w:szCs w:val="28"/>
    </w:rPr>
  </w:style>
  <w:style w:type="numbering" w:customStyle="1" w:styleId="1ff0">
    <w:name w:val="Нет списка1"/>
    <w:next w:val="a2"/>
    <w:uiPriority w:val="99"/>
    <w:semiHidden/>
    <w:unhideWhenUsed/>
    <w:rsid w:val="00B72148"/>
  </w:style>
  <w:style w:type="numbering" w:customStyle="1" w:styleId="112">
    <w:name w:val="Нет списка11"/>
    <w:next w:val="a2"/>
    <w:uiPriority w:val="99"/>
    <w:semiHidden/>
    <w:unhideWhenUsed/>
    <w:rsid w:val="00B72148"/>
  </w:style>
  <w:style w:type="table" w:customStyle="1" w:styleId="1ff1">
    <w:name w:val="Сетка таблицы1"/>
    <w:basedOn w:val="a1"/>
    <w:next w:val="afff4"/>
    <w:uiPriority w:val="99"/>
    <w:rsid w:val="00B721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d"/>
    <w:link w:val="af"/>
    <w:uiPriority w:val="99"/>
    <w:unhideWhenUsed/>
    <w:rsid w:val="00B72148"/>
    <w:pPr>
      <w:tabs>
        <w:tab w:val="center" w:pos="4677"/>
        <w:tab w:val="right" w:pos="9355"/>
      </w:tabs>
      <w:suppressAutoHyphens w:val="0"/>
    </w:pPr>
    <w:rPr>
      <w:lang w:eastAsia="ru-RU"/>
    </w:rPr>
  </w:style>
  <w:style w:type="paragraph" w:customStyle="1" w:styleId="12">
    <w:name w:val="Нижний колонтитул1"/>
    <w:basedOn w:val="a"/>
    <w:next w:val="aff"/>
    <w:link w:val="a6"/>
    <w:uiPriority w:val="99"/>
    <w:unhideWhenUsed/>
    <w:rsid w:val="00B72148"/>
    <w:pPr>
      <w:tabs>
        <w:tab w:val="center" w:pos="4677"/>
        <w:tab w:val="right" w:pos="9355"/>
      </w:tabs>
      <w:suppressAutoHyphens w:val="0"/>
    </w:pPr>
    <w:rPr>
      <w:rFonts w:eastAsia="MS Mincho"/>
      <w:spacing w:val="-2"/>
    </w:rPr>
  </w:style>
  <w:style w:type="numbering" w:customStyle="1" w:styleId="2a">
    <w:name w:val="Нет списка2"/>
    <w:next w:val="a2"/>
    <w:uiPriority w:val="99"/>
    <w:semiHidden/>
    <w:unhideWhenUsed/>
    <w:rsid w:val="00B72148"/>
  </w:style>
  <w:style w:type="paragraph" w:styleId="23">
    <w:name w:val="Body Text Indent 2"/>
    <w:basedOn w:val="a"/>
    <w:link w:val="22"/>
    <w:unhideWhenUsed/>
    <w:rsid w:val="00B72148"/>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sid w:val="00B72148"/>
    <w:rPr>
      <w:sz w:val="24"/>
      <w:szCs w:val="24"/>
      <w:lang w:eastAsia="ar-SA"/>
    </w:rPr>
  </w:style>
  <w:style w:type="paragraph" w:customStyle="1" w:styleId="43">
    <w:name w:val="Обычный4"/>
    <w:uiPriority w:val="99"/>
    <w:rsid w:val="00B72148"/>
  </w:style>
  <w:style w:type="paragraph" w:customStyle="1" w:styleId="ConsNonformat">
    <w:name w:val="ConsNonformat"/>
    <w:rsid w:val="00B72148"/>
    <w:pPr>
      <w:widowControl w:val="0"/>
      <w:autoSpaceDE w:val="0"/>
      <w:autoSpaceDN w:val="0"/>
      <w:adjustRightInd w:val="0"/>
    </w:pPr>
    <w:rPr>
      <w:rFonts w:ascii="Courier New" w:hAnsi="Courier New" w:cs="Courier New"/>
    </w:rPr>
  </w:style>
  <w:style w:type="paragraph" w:customStyle="1" w:styleId="ConsCell">
    <w:name w:val="ConsCell"/>
    <w:uiPriority w:val="99"/>
    <w:rsid w:val="00B72148"/>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B72148"/>
  </w:style>
  <w:style w:type="numbering" w:customStyle="1" w:styleId="1110">
    <w:name w:val="Нет списка111"/>
    <w:next w:val="a2"/>
    <w:uiPriority w:val="99"/>
    <w:semiHidden/>
    <w:unhideWhenUsed/>
    <w:rsid w:val="00B72148"/>
  </w:style>
  <w:style w:type="table" w:customStyle="1" w:styleId="113">
    <w:name w:val="Сетка таблицы11"/>
    <w:basedOn w:val="a1"/>
    <w:next w:val="afff4"/>
    <w:uiPriority w:val="59"/>
    <w:rsid w:val="00B721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f4"/>
    <w:uiPriority w:val="59"/>
    <w:rsid w:val="00B721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B72148"/>
    <w:rPr>
      <w:sz w:val="24"/>
      <w:szCs w:val="24"/>
      <w:lang w:eastAsia="ar-SA"/>
    </w:rPr>
  </w:style>
  <w:style w:type="paragraph" w:customStyle="1" w:styleId="20">
    <w:name w:val="Заг2"/>
    <w:basedOn w:val="2"/>
    <w:autoRedefine/>
    <w:rsid w:val="00B72148"/>
    <w:pPr>
      <w:numPr>
        <w:numId w:val="24"/>
      </w:numPr>
      <w:spacing w:before="0" w:after="0" w:line="360" w:lineRule="auto"/>
    </w:pPr>
    <w:rPr>
      <w:rFonts w:cs="Times New Roman"/>
      <w:i w:val="0"/>
      <w:iCs w:val="0"/>
      <w:sz w:val="24"/>
      <w:szCs w:val="24"/>
      <w:lang w:eastAsia="ru-RU"/>
    </w:rPr>
  </w:style>
  <w:style w:type="paragraph" w:customStyle="1" w:styleId="afffc">
    <w:name w:val="Рук Маркированный список"/>
    <w:basedOn w:val="afff5"/>
    <w:rsid w:val="00B72148"/>
    <w:p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d">
    <w:name w:val="Рук Основной текст Знак Знак Знак"/>
    <w:basedOn w:val="afb"/>
    <w:link w:val="afffe"/>
    <w:rsid w:val="00B72148"/>
    <w:pPr>
      <w:spacing w:line="360" w:lineRule="auto"/>
      <w:ind w:firstLine="680"/>
      <w:jc w:val="left"/>
    </w:pPr>
    <w:rPr>
      <w:rFonts w:eastAsia="Times New Roman"/>
      <w:sz w:val="24"/>
    </w:rPr>
  </w:style>
  <w:style w:type="character" w:customStyle="1" w:styleId="afffe">
    <w:name w:val="Рук Основной текст Знак Знак Знак Знак"/>
    <w:link w:val="afffd"/>
    <w:rsid w:val="00B72148"/>
    <w:rPr>
      <w:sz w:val="24"/>
      <w:szCs w:val="24"/>
      <w:lang w:eastAsia="ar-SA"/>
    </w:rPr>
  </w:style>
  <w:style w:type="paragraph" w:styleId="44">
    <w:name w:val="toc 4"/>
    <w:basedOn w:val="a"/>
    <w:next w:val="a"/>
    <w:autoRedefine/>
    <w:uiPriority w:val="39"/>
    <w:unhideWhenUsed/>
    <w:rsid w:val="00B72148"/>
    <w:pPr>
      <w:ind w:left="720"/>
    </w:pPr>
    <w:rPr>
      <w:rFonts w:asciiTheme="minorHAnsi" w:hAnsiTheme="minorHAnsi"/>
      <w:sz w:val="18"/>
      <w:szCs w:val="18"/>
    </w:rPr>
  </w:style>
  <w:style w:type="paragraph" w:styleId="52">
    <w:name w:val="toc 5"/>
    <w:basedOn w:val="a"/>
    <w:next w:val="a"/>
    <w:autoRedefine/>
    <w:uiPriority w:val="39"/>
    <w:unhideWhenUsed/>
    <w:rsid w:val="00B72148"/>
    <w:pPr>
      <w:ind w:left="960"/>
    </w:pPr>
    <w:rPr>
      <w:rFonts w:asciiTheme="minorHAnsi" w:hAnsiTheme="minorHAnsi"/>
      <w:sz w:val="18"/>
      <w:szCs w:val="18"/>
    </w:rPr>
  </w:style>
  <w:style w:type="paragraph" w:styleId="62">
    <w:name w:val="toc 6"/>
    <w:basedOn w:val="a"/>
    <w:next w:val="a"/>
    <w:autoRedefine/>
    <w:uiPriority w:val="39"/>
    <w:unhideWhenUsed/>
    <w:rsid w:val="00B72148"/>
    <w:pPr>
      <w:ind w:left="1200"/>
    </w:pPr>
    <w:rPr>
      <w:rFonts w:asciiTheme="minorHAnsi" w:hAnsiTheme="minorHAnsi"/>
      <w:sz w:val="18"/>
      <w:szCs w:val="18"/>
    </w:rPr>
  </w:style>
  <w:style w:type="paragraph" w:styleId="72">
    <w:name w:val="toc 7"/>
    <w:basedOn w:val="a"/>
    <w:next w:val="a"/>
    <w:autoRedefine/>
    <w:uiPriority w:val="39"/>
    <w:unhideWhenUsed/>
    <w:rsid w:val="00B72148"/>
    <w:pPr>
      <w:ind w:left="1440"/>
    </w:pPr>
    <w:rPr>
      <w:rFonts w:asciiTheme="minorHAnsi" w:hAnsiTheme="minorHAnsi"/>
      <w:sz w:val="18"/>
      <w:szCs w:val="18"/>
    </w:rPr>
  </w:style>
  <w:style w:type="paragraph" w:styleId="82">
    <w:name w:val="toc 8"/>
    <w:basedOn w:val="a"/>
    <w:next w:val="a"/>
    <w:autoRedefine/>
    <w:uiPriority w:val="39"/>
    <w:unhideWhenUsed/>
    <w:rsid w:val="00B72148"/>
    <w:pPr>
      <w:ind w:left="1680"/>
    </w:pPr>
    <w:rPr>
      <w:rFonts w:asciiTheme="minorHAnsi" w:hAnsiTheme="minorHAnsi"/>
      <w:sz w:val="18"/>
      <w:szCs w:val="18"/>
    </w:rPr>
  </w:style>
  <w:style w:type="paragraph" w:styleId="92">
    <w:name w:val="toc 9"/>
    <w:basedOn w:val="a"/>
    <w:next w:val="a"/>
    <w:autoRedefine/>
    <w:uiPriority w:val="39"/>
    <w:unhideWhenUsed/>
    <w:rsid w:val="00B72148"/>
    <w:pPr>
      <w:ind w:left="1920"/>
    </w:pPr>
    <w:rPr>
      <w:rFonts w:asciiTheme="minorHAnsi" w:hAnsiTheme="minorHAnsi"/>
      <w:sz w:val="18"/>
      <w:szCs w:val="18"/>
    </w:rPr>
  </w:style>
  <w:style w:type="paragraph" w:styleId="2c">
    <w:name w:val="Body Text 2"/>
    <w:basedOn w:val="a"/>
    <w:link w:val="2d"/>
    <w:uiPriority w:val="99"/>
    <w:rsid w:val="00B72148"/>
    <w:pPr>
      <w:suppressAutoHyphens w:val="0"/>
      <w:spacing w:after="120" w:line="480" w:lineRule="auto"/>
    </w:pPr>
    <w:rPr>
      <w:lang w:eastAsia="ru-RU"/>
    </w:rPr>
  </w:style>
  <w:style w:type="character" w:customStyle="1" w:styleId="2d">
    <w:name w:val="Основной текст 2 Знак"/>
    <w:basedOn w:val="a0"/>
    <w:link w:val="2c"/>
    <w:uiPriority w:val="99"/>
    <w:rsid w:val="00B72148"/>
    <w:rPr>
      <w:sz w:val="24"/>
      <w:szCs w:val="24"/>
    </w:rPr>
  </w:style>
  <w:style w:type="paragraph" w:styleId="af4">
    <w:name w:val="Plain Text"/>
    <w:basedOn w:val="a"/>
    <w:link w:val="af3"/>
    <w:uiPriority w:val="99"/>
    <w:rsid w:val="00B72148"/>
    <w:pPr>
      <w:tabs>
        <w:tab w:val="left" w:pos="360"/>
      </w:tabs>
      <w:suppressAutoHyphens w:val="0"/>
      <w:ind w:firstLine="900"/>
      <w:jc w:val="both"/>
    </w:pPr>
    <w:rPr>
      <w:rFonts w:eastAsia="MS Mincho"/>
      <w:spacing w:val="-2"/>
      <w:sz w:val="26"/>
      <w:szCs w:val="20"/>
      <w:lang w:eastAsia="ru-RU"/>
    </w:rPr>
  </w:style>
  <w:style w:type="character" w:customStyle="1" w:styleId="1ff2">
    <w:name w:val="Текст Знак1"/>
    <w:basedOn w:val="a0"/>
    <w:uiPriority w:val="99"/>
    <w:semiHidden/>
    <w:rsid w:val="00B72148"/>
    <w:rPr>
      <w:rFonts w:ascii="Consolas" w:hAnsi="Consolas"/>
      <w:sz w:val="21"/>
      <w:szCs w:val="21"/>
      <w:lang w:eastAsia="ar-SA"/>
    </w:rPr>
  </w:style>
  <w:style w:type="paragraph" w:styleId="ab">
    <w:name w:val="Document Map"/>
    <w:basedOn w:val="a"/>
    <w:link w:val="aa"/>
    <w:uiPriority w:val="99"/>
    <w:rsid w:val="00B72148"/>
    <w:pPr>
      <w:shd w:val="clear" w:color="auto" w:fill="000080"/>
      <w:suppressAutoHyphens w:val="0"/>
    </w:pPr>
    <w:rPr>
      <w:rFonts w:ascii="Tahoma" w:hAnsi="Tahoma" w:cs="Tahoma"/>
      <w:sz w:val="20"/>
      <w:szCs w:val="20"/>
      <w:lang w:eastAsia="ru-RU"/>
    </w:rPr>
  </w:style>
  <w:style w:type="character" w:customStyle="1" w:styleId="1ff3">
    <w:name w:val="Схема документа Знак1"/>
    <w:basedOn w:val="a0"/>
    <w:uiPriority w:val="99"/>
    <w:semiHidden/>
    <w:rsid w:val="00B72148"/>
    <w:rPr>
      <w:rFonts w:ascii="Tahoma" w:hAnsi="Tahoma" w:cs="Tahoma"/>
      <w:sz w:val="16"/>
      <w:szCs w:val="16"/>
      <w:lang w:eastAsia="ar-SA"/>
    </w:rPr>
  </w:style>
  <w:style w:type="paragraph" w:styleId="af1">
    <w:name w:val="Normal Indent"/>
    <w:basedOn w:val="a"/>
    <w:link w:val="af0"/>
    <w:uiPriority w:val="99"/>
    <w:unhideWhenUsed/>
    <w:rsid w:val="00B72148"/>
    <w:pPr>
      <w:suppressAutoHyphens w:val="0"/>
      <w:spacing w:after="60"/>
      <w:ind w:left="708"/>
      <w:jc w:val="both"/>
    </w:pPr>
    <w:rPr>
      <w:rFonts w:ascii="Calibri" w:eastAsia="Calibri" w:hAnsi="Calibri" w:cs="Calibri"/>
      <w:lang w:eastAsia="ru-RU"/>
    </w:rPr>
  </w:style>
  <w:style w:type="paragraph" w:styleId="2e">
    <w:name w:val="List 2"/>
    <w:basedOn w:val="a"/>
    <w:uiPriority w:val="99"/>
    <w:rsid w:val="00B72148"/>
    <w:pPr>
      <w:suppressAutoHyphens w:val="0"/>
      <w:ind w:left="566" w:hanging="283"/>
    </w:pPr>
    <w:rPr>
      <w:lang w:eastAsia="ru-RU"/>
    </w:rPr>
  </w:style>
  <w:style w:type="paragraph" w:customStyle="1" w:styleId="Text">
    <w:name w:val="Text"/>
    <w:basedOn w:val="a"/>
    <w:rsid w:val="00B72148"/>
    <w:pPr>
      <w:suppressAutoHyphens w:val="0"/>
      <w:spacing w:line="300" w:lineRule="atLeast"/>
    </w:pPr>
    <w:rPr>
      <w:lang w:val="en-GB" w:eastAsia="ru-RU"/>
    </w:rPr>
  </w:style>
  <w:style w:type="character" w:customStyle="1" w:styleId="st1">
    <w:name w:val="st1"/>
    <w:basedOn w:val="a0"/>
    <w:rsid w:val="00B72148"/>
  </w:style>
  <w:style w:type="paragraph" w:customStyle="1" w:styleId="affff">
    <w:name w:val="a"/>
    <w:basedOn w:val="a"/>
    <w:rsid w:val="00B72148"/>
    <w:pPr>
      <w:suppressAutoHyphens w:val="0"/>
    </w:pPr>
    <w:rPr>
      <w:rFonts w:eastAsiaTheme="minorHAnsi"/>
      <w:sz w:val="20"/>
      <w:szCs w:val="20"/>
      <w:lang w:eastAsia="ru-RU"/>
    </w:rPr>
  </w:style>
  <w:style w:type="character" w:customStyle="1" w:styleId="DocumentMapChar">
    <w:name w:val="Document Map Char"/>
    <w:uiPriority w:val="99"/>
    <w:locked/>
    <w:rsid w:val="00B72148"/>
    <w:rPr>
      <w:rFonts w:ascii="Tahoma" w:hAnsi="Tahoma"/>
      <w:shd w:val="clear" w:color="auto" w:fill="000080"/>
    </w:rPr>
  </w:style>
  <w:style w:type="character" w:customStyle="1" w:styleId="BodyText3Char">
    <w:name w:val="Body Text 3 Char"/>
    <w:uiPriority w:val="99"/>
    <w:locked/>
    <w:rsid w:val="00B72148"/>
    <w:rPr>
      <w:sz w:val="16"/>
    </w:rPr>
  </w:style>
  <w:style w:type="character" w:customStyle="1" w:styleId="BodyTextIndent2Char">
    <w:name w:val="Body Text Indent 2 Char"/>
    <w:uiPriority w:val="99"/>
    <w:locked/>
    <w:rsid w:val="00B72148"/>
    <w:rPr>
      <w:sz w:val="24"/>
    </w:rPr>
  </w:style>
  <w:style w:type="character" w:customStyle="1" w:styleId="PlainTextChar">
    <w:name w:val="Plain Text Char"/>
    <w:uiPriority w:val="99"/>
    <w:locked/>
    <w:rsid w:val="00B72148"/>
    <w:rPr>
      <w:rFonts w:eastAsia="MS Mincho"/>
      <w:spacing w:val="-2"/>
      <w:sz w:val="26"/>
    </w:rPr>
  </w:style>
  <w:style w:type="paragraph" w:customStyle="1" w:styleId="style13262683980000000596msonormal">
    <w:name w:val="style_13262683980000000596msonormal"/>
    <w:basedOn w:val="a"/>
    <w:uiPriority w:val="99"/>
    <w:rsid w:val="00B72148"/>
    <w:pPr>
      <w:suppressAutoHyphens w:val="0"/>
      <w:spacing w:before="100" w:beforeAutospacing="1" w:after="100" w:afterAutospacing="1"/>
    </w:pPr>
    <w:rPr>
      <w:lang w:eastAsia="ru-RU"/>
    </w:rPr>
  </w:style>
  <w:style w:type="paragraph" w:customStyle="1" w:styleId="affff0">
    <w:name w:val="Пункт"/>
    <w:basedOn w:val="a"/>
    <w:uiPriority w:val="99"/>
    <w:rsid w:val="00B72148"/>
    <w:pPr>
      <w:tabs>
        <w:tab w:val="num" w:pos="1980"/>
      </w:tabs>
      <w:suppressAutoHyphens w:val="0"/>
      <w:ind w:left="1404" w:hanging="504"/>
      <w:jc w:val="both"/>
    </w:pPr>
    <w:rPr>
      <w:szCs w:val="28"/>
      <w:lang w:eastAsia="ru-RU"/>
    </w:rPr>
  </w:style>
  <w:style w:type="paragraph" w:customStyle="1" w:styleId="affff1">
    <w:name w:val="Знак Знак Знак"/>
    <w:basedOn w:val="a"/>
    <w:uiPriority w:val="99"/>
    <w:rsid w:val="00B72148"/>
    <w:pPr>
      <w:suppressAutoHyphens w:val="0"/>
      <w:spacing w:after="160" w:line="240" w:lineRule="exact"/>
    </w:pPr>
    <w:rPr>
      <w:rFonts w:ascii="Verdana" w:hAnsi="Verdana"/>
      <w:lang w:val="en-US" w:eastAsia="en-US"/>
    </w:rPr>
  </w:style>
  <w:style w:type="paragraph" w:customStyle="1" w:styleId="53">
    <w:name w:val="Обычный5"/>
    <w:uiPriority w:val="99"/>
    <w:rsid w:val="00B72148"/>
  </w:style>
  <w:style w:type="paragraph" w:customStyle="1" w:styleId="2f">
    <w:name w:val="Без интервала2"/>
    <w:uiPriority w:val="99"/>
    <w:rsid w:val="00B72148"/>
    <w:rPr>
      <w:rFonts w:ascii="Calibri" w:hAnsi="Calibri" w:cs="Calibri"/>
      <w:sz w:val="22"/>
      <w:szCs w:val="22"/>
      <w:lang w:eastAsia="en-US"/>
    </w:rPr>
  </w:style>
  <w:style w:type="paragraph" w:customStyle="1" w:styleId="Heading">
    <w:name w:val="Heading"/>
    <w:basedOn w:val="a"/>
    <w:uiPriority w:val="99"/>
    <w:rsid w:val="00B72148"/>
    <w:pPr>
      <w:suppressAutoHyphens w:val="0"/>
      <w:spacing w:line="300" w:lineRule="atLeast"/>
    </w:pPr>
    <w:rPr>
      <w:b/>
      <w:bCs/>
      <w:lang w:val="sv-SE" w:eastAsia="ru-RU"/>
    </w:rPr>
  </w:style>
  <w:style w:type="paragraph" w:customStyle="1" w:styleId="39">
    <w:name w:val="Без интервала3"/>
    <w:uiPriority w:val="99"/>
    <w:rsid w:val="00B72148"/>
    <w:rPr>
      <w:rFonts w:ascii="Calibri" w:hAnsi="Calibri" w:cs="Calibri"/>
      <w:sz w:val="22"/>
      <w:szCs w:val="22"/>
      <w:lang w:eastAsia="en-US"/>
    </w:rPr>
  </w:style>
  <w:style w:type="paragraph" w:customStyle="1" w:styleId="63">
    <w:name w:val="Обычный6"/>
    <w:rsid w:val="00B72148"/>
    <w:rPr>
      <w:sz w:val="24"/>
      <w:szCs w:val="24"/>
    </w:rPr>
  </w:style>
  <w:style w:type="paragraph" w:customStyle="1" w:styleId="64">
    <w:name w:val="Обычный6"/>
    <w:rsid w:val="00B72148"/>
    <w:rPr>
      <w:sz w:val="24"/>
      <w:szCs w:val="24"/>
    </w:rPr>
  </w:style>
  <w:style w:type="character" w:customStyle="1" w:styleId="ListParagraphChar">
    <w:name w:val="List Paragraph Char"/>
    <w:uiPriority w:val="99"/>
    <w:locked/>
    <w:rsid w:val="00B72148"/>
    <w:rPr>
      <w:sz w:val="24"/>
      <w:lang w:eastAsia="ar-SA"/>
    </w:rPr>
  </w:style>
  <w:style w:type="character" w:customStyle="1" w:styleId="affff2">
    <w:name w:val="Основной текст_"/>
    <w:link w:val="1ff4"/>
    <w:locked/>
    <w:rsid w:val="00B72148"/>
    <w:rPr>
      <w:rFonts w:ascii="Arial" w:hAnsi="Arial"/>
      <w:sz w:val="23"/>
      <w:szCs w:val="23"/>
      <w:shd w:val="clear" w:color="auto" w:fill="FFFFFF"/>
    </w:rPr>
  </w:style>
  <w:style w:type="paragraph" w:customStyle="1" w:styleId="1ff4">
    <w:name w:val="Основной текст1"/>
    <w:basedOn w:val="a"/>
    <w:link w:val="affff2"/>
    <w:rsid w:val="00B72148"/>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affff3">
    <w:name w:val="Базовый"/>
    <w:rsid w:val="00B72148"/>
    <w:pPr>
      <w:tabs>
        <w:tab w:val="left" w:pos="709"/>
      </w:tabs>
      <w:suppressAutoHyphens/>
      <w:spacing w:line="100" w:lineRule="atLeast"/>
    </w:pPr>
    <w:rPr>
      <w:rFonts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34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13459477">
      <w:bodyDiv w:val="1"/>
      <w:marLeft w:val="0"/>
      <w:marRight w:val="0"/>
      <w:marTop w:val="0"/>
      <w:marBottom w:val="0"/>
      <w:divBdr>
        <w:top w:val="none" w:sz="0" w:space="0" w:color="auto"/>
        <w:left w:val="none" w:sz="0" w:space="0" w:color="auto"/>
        <w:bottom w:val="none" w:sz="0" w:space="0" w:color="auto"/>
        <w:right w:val="none" w:sz="0" w:space="0" w:color="auto"/>
      </w:divBdr>
    </w:div>
    <w:div w:id="32678801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7962382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14969512">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www.nalog.gov.ru/rn77/taxation/submission_statements/el_count/"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mailto:kraszd@trcont.ru" TargetMode="External"/><Relationship Id="rId30" Type="http://schemas.openxmlformats.org/officeDocument/2006/relationships/image" Target="media/image1.emf"/><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21F9181-A199-4D55-B335-911D3DF93F0C"/>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DB781-CC22-486F-8929-F60C4B819E01}">
  <ds:schemaRefs>
    <ds:schemaRef ds:uri="http://schemas.openxmlformats.org/officeDocument/2006/bibliography"/>
  </ds:schemaRefs>
</ds:datastoreItem>
</file>

<file path=customXml/itemProps4.xml><?xml version="1.0" encoding="utf-8"?>
<ds:datastoreItem xmlns:ds="http://schemas.openxmlformats.org/officeDocument/2006/customXml" ds:itemID="{1BDA545B-AD22-4419-A5EB-49DCF948FCE6}">
  <ds:schemaRefs>
    <ds:schemaRef ds:uri="http://schemas.openxmlformats.org/officeDocument/2006/bibliography"/>
  </ds:schemaRefs>
</ds:datastoreItem>
</file>

<file path=customXml/itemProps5.xml><?xml version="1.0" encoding="utf-8"?>
<ds:datastoreItem xmlns:ds="http://schemas.openxmlformats.org/officeDocument/2006/customXml" ds:itemID="{B7D6473A-36CB-4517-9D2C-D0AE319EEB95}">
  <ds:schemaRefs>
    <ds:schemaRef ds:uri="http://schemas.openxmlformats.org/officeDocument/2006/bibliography"/>
  </ds:schemaRefs>
</ds:datastoreItem>
</file>

<file path=customXml/itemProps6.xml><?xml version="1.0" encoding="utf-8"?>
<ds:datastoreItem xmlns:ds="http://schemas.openxmlformats.org/officeDocument/2006/customXml" ds:itemID="{C9A0739A-B142-4410-925A-CE742F13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33379</Words>
  <Characters>190263</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223196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2023-10-04T07:27:00Z</dcterms:created>
  <dcterms:modified xsi:type="dcterms:W3CDTF">2023-10-04T07:27:00Z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