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648BEE" w14:textId="77777777" w:rsidR="007D6548" w:rsidRPr="006D2B87" w:rsidRDefault="007D6548" w:rsidP="00A4055F">
      <w:pPr>
        <w:tabs>
          <w:tab w:val="left" w:pos="4962"/>
        </w:tabs>
        <w:ind w:left="4820"/>
        <w:rPr>
          <w:b/>
          <w:bCs/>
          <w:sz w:val="28"/>
          <w:szCs w:val="28"/>
        </w:rPr>
      </w:pPr>
      <w:r>
        <w:rPr>
          <w:b/>
          <w:bCs/>
          <w:sz w:val="28"/>
          <w:szCs w:val="28"/>
        </w:rPr>
        <w:t>УТВЕРЖДАЮ:</w:t>
      </w:r>
    </w:p>
    <w:p w14:paraId="7259173A" w14:textId="77777777" w:rsidR="007D6548" w:rsidRPr="006D2B87" w:rsidRDefault="007D6548" w:rsidP="00A4055F">
      <w:pPr>
        <w:tabs>
          <w:tab w:val="left" w:pos="4962"/>
        </w:tabs>
        <w:ind w:left="4820"/>
        <w:rPr>
          <w:rFonts w:eastAsia="Arial Unicode MS"/>
          <w:b/>
          <w:bCs/>
          <w:sz w:val="28"/>
          <w:szCs w:val="28"/>
        </w:rPr>
      </w:pPr>
    </w:p>
    <w:p w14:paraId="5EDD1051" w14:textId="4A2BC1B1" w:rsidR="00446224" w:rsidRDefault="00FC4F88">
      <w:pPr>
        <w:tabs>
          <w:tab w:val="left" w:pos="4962"/>
        </w:tabs>
        <w:ind w:left="4820"/>
        <w:rPr>
          <w:b/>
          <w:bCs/>
          <w:sz w:val="28"/>
          <w:szCs w:val="28"/>
        </w:rPr>
      </w:pPr>
      <w:r>
        <w:rPr>
          <w:b/>
          <w:bCs/>
          <w:sz w:val="28"/>
          <w:szCs w:val="28"/>
        </w:rPr>
        <w:t xml:space="preserve">Председатель Конкурсной комиссии ПАО «ТрансКонтейнер» </w:t>
      </w:r>
    </w:p>
    <w:p w14:paraId="61C7E431" w14:textId="77777777" w:rsidR="006F6D36" w:rsidRPr="006D2B87" w:rsidRDefault="006F6D36" w:rsidP="006F6D36">
      <w:pPr>
        <w:tabs>
          <w:tab w:val="left" w:pos="4962"/>
        </w:tabs>
        <w:ind w:left="4820"/>
        <w:rPr>
          <w:b/>
          <w:bCs/>
          <w:sz w:val="28"/>
          <w:szCs w:val="28"/>
        </w:rPr>
      </w:pPr>
    </w:p>
    <w:p w14:paraId="4C8A13CD"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8267DCE" w14:textId="77777777" w:rsidR="00446224" w:rsidRDefault="00FC4F88">
      <w:pPr>
        <w:tabs>
          <w:tab w:val="left" w:pos="4962"/>
        </w:tabs>
        <w:ind w:left="4820"/>
        <w:rPr>
          <w:b/>
          <w:bCs/>
          <w:sz w:val="28"/>
          <w:szCs w:val="28"/>
        </w:rPr>
      </w:pPr>
      <w:r>
        <w:rPr>
          <w:b/>
          <w:bCs/>
          <w:sz w:val="28"/>
          <w:szCs w:val="28"/>
        </w:rPr>
        <w:t xml:space="preserve">Наталья Ивановна </w:t>
      </w:r>
      <w:proofErr w:type="spellStart"/>
      <w:r>
        <w:rPr>
          <w:b/>
          <w:bCs/>
          <w:sz w:val="28"/>
          <w:szCs w:val="28"/>
        </w:rPr>
        <w:t>Шиповская</w:t>
      </w:r>
      <w:proofErr w:type="spellEnd"/>
    </w:p>
    <w:p w14:paraId="27B53BFA" w14:textId="77777777" w:rsidR="006F6D36" w:rsidRPr="006D2B87" w:rsidRDefault="006F6D36" w:rsidP="006F6D36">
      <w:pPr>
        <w:tabs>
          <w:tab w:val="left" w:pos="4962"/>
        </w:tabs>
        <w:ind w:left="4820"/>
        <w:rPr>
          <w:rFonts w:eastAsia="Arial Unicode MS"/>
        </w:rPr>
      </w:pPr>
    </w:p>
    <w:p w14:paraId="6ECAAE20" w14:textId="36AA1FBF" w:rsidR="00446224" w:rsidRDefault="00FC4F88">
      <w:pPr>
        <w:tabs>
          <w:tab w:val="left" w:pos="4962"/>
        </w:tabs>
        <w:ind w:left="4820"/>
        <w:rPr>
          <w:b/>
          <w:bCs/>
          <w:sz w:val="28"/>
        </w:rPr>
      </w:pPr>
      <w:r>
        <w:rPr>
          <w:b/>
          <w:bCs/>
          <w:sz w:val="28"/>
        </w:rPr>
        <w:t>«</w:t>
      </w:r>
      <w:r w:rsidR="001558B6">
        <w:rPr>
          <w:b/>
          <w:bCs/>
          <w:sz w:val="28"/>
        </w:rPr>
        <w:t>19</w:t>
      </w:r>
      <w:r>
        <w:rPr>
          <w:b/>
          <w:bCs/>
          <w:sz w:val="28"/>
        </w:rPr>
        <w:t>» января 2024 года</w:t>
      </w:r>
    </w:p>
    <w:p w14:paraId="7086E653" w14:textId="77777777" w:rsidR="007D6548" w:rsidRDefault="007D6548">
      <w:pPr>
        <w:ind w:firstLine="709"/>
        <w:rPr>
          <w:b/>
          <w:bCs/>
          <w:spacing w:val="20"/>
          <w:sz w:val="28"/>
          <w:szCs w:val="28"/>
        </w:rPr>
      </w:pPr>
    </w:p>
    <w:p w14:paraId="023F0327" w14:textId="77777777" w:rsidR="007D6548" w:rsidRDefault="007D6548">
      <w:pPr>
        <w:spacing w:after="120"/>
        <w:jc w:val="center"/>
        <w:rPr>
          <w:b/>
          <w:bCs/>
          <w:sz w:val="40"/>
          <w:szCs w:val="40"/>
        </w:rPr>
      </w:pPr>
    </w:p>
    <w:p w14:paraId="4668B287" w14:textId="77777777" w:rsidR="007D6548" w:rsidRDefault="007D6548">
      <w:pPr>
        <w:spacing w:after="120"/>
        <w:jc w:val="center"/>
        <w:rPr>
          <w:b/>
          <w:bCs/>
          <w:sz w:val="40"/>
          <w:szCs w:val="40"/>
        </w:rPr>
      </w:pPr>
      <w:r>
        <w:rPr>
          <w:b/>
          <w:bCs/>
          <w:sz w:val="40"/>
          <w:szCs w:val="40"/>
        </w:rPr>
        <w:t>ДОКУМЕНТАЦИЯ О ЗАКУПКЕ</w:t>
      </w:r>
    </w:p>
    <w:p w14:paraId="3995CA33" w14:textId="77777777" w:rsidR="000A2D97" w:rsidRDefault="000A2D97">
      <w:pPr>
        <w:spacing w:after="120"/>
        <w:ind w:firstLine="709"/>
        <w:jc w:val="center"/>
        <w:rPr>
          <w:b/>
          <w:bCs/>
          <w:sz w:val="20"/>
          <w:szCs w:val="20"/>
        </w:rPr>
      </w:pPr>
    </w:p>
    <w:p w14:paraId="427AD94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DED341A" w14:textId="77777777" w:rsidR="007D6548" w:rsidRPr="00556E89" w:rsidRDefault="007D6548">
      <w:pPr>
        <w:spacing w:after="120"/>
        <w:ind w:firstLine="709"/>
        <w:jc w:val="center"/>
        <w:rPr>
          <w:bCs/>
          <w:sz w:val="20"/>
          <w:szCs w:val="20"/>
        </w:rPr>
      </w:pPr>
    </w:p>
    <w:p w14:paraId="0FF4D11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3E054A53" w14:textId="2D42E3FC" w:rsidR="00446224" w:rsidRDefault="00FC4F88">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w:t>
      </w:r>
      <w:r w:rsidRPr="008F06F1">
        <w:t>электронной форме № ОКэ-</w:t>
      </w:r>
      <w:r w:rsidR="001558B6" w:rsidRPr="008F06F1">
        <w:t>ЦКПКЗ</w:t>
      </w:r>
      <w:r w:rsidRPr="008F06F1">
        <w:t>-24-</w:t>
      </w:r>
      <w:r w:rsidR="001558B6" w:rsidRPr="008F06F1">
        <w:t xml:space="preserve">0001 </w:t>
      </w:r>
      <w:r w:rsidRPr="008F06F1">
        <w:t xml:space="preserve">по предмету закупки </w:t>
      </w:r>
      <w:r w:rsidRPr="008F06F1">
        <w:rPr>
          <w:b/>
        </w:rPr>
        <w:t>«Поставка 80-</w:t>
      </w:r>
      <w:r>
        <w:rPr>
          <w:b/>
        </w:rPr>
        <w:t>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76C519C2" w14:textId="77777777" w:rsidR="00E21B2F" w:rsidRDefault="00E21B2F" w:rsidP="00E21B2F">
      <w:pPr>
        <w:pStyle w:val="1a"/>
        <w:ind w:firstLine="794"/>
      </w:pPr>
      <w:r w:rsidRPr="00E21B2F">
        <w:t xml:space="preserve">Открытый конкурс </w:t>
      </w:r>
      <w:r w:rsidRPr="00E21B2F">
        <w:rPr>
          <w:b/>
        </w:rPr>
        <w:t xml:space="preserve">не является </w:t>
      </w:r>
      <w:r w:rsidRPr="00E21B2F">
        <w:t>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012120" w14:textId="6E4561C8" w:rsidR="004E3AC2" w:rsidRPr="00E21B2F" w:rsidRDefault="00167695" w:rsidP="00E21B2F">
      <w:pPr>
        <w:pStyle w:val="1a"/>
        <w:numPr>
          <w:ilvl w:val="2"/>
          <w:numId w:val="1"/>
        </w:numPr>
        <w:tabs>
          <w:tab w:val="clear" w:pos="0"/>
        </w:tabs>
        <w:ind w:left="0" w:firstLine="709"/>
      </w:pPr>
      <w:r>
        <w:t>Информация об организаторе Открытого конкурса указана в пункте 2</w:t>
      </w:r>
      <w:r w:rsidRPr="00E21B2F">
        <w:rPr>
          <w:szCs w:val="28"/>
        </w:rPr>
        <w:t xml:space="preserve"> раздела 5. «Информационная карта» настоящей документации о закупке (далее – Информационная карта)</w:t>
      </w:r>
      <w:r>
        <w:t>.</w:t>
      </w:r>
    </w:p>
    <w:p w14:paraId="0260B3B4"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2DAA33B"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8B4FA0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1E8EF74" w14:textId="75E197B1" w:rsidR="00A647EF" w:rsidRPr="00E21B2F" w:rsidRDefault="00E21B2F" w:rsidP="00E21B2F">
      <w:pPr>
        <w:pStyle w:val="aff7"/>
        <w:numPr>
          <w:ilvl w:val="2"/>
          <w:numId w:val="1"/>
        </w:numPr>
        <w:ind w:left="0" w:firstLine="709"/>
        <w:jc w:val="both"/>
        <w:rPr>
          <w:rFonts w:eastAsia="Arial"/>
          <w:sz w:val="28"/>
          <w:szCs w:val="20"/>
        </w:rPr>
      </w:pPr>
      <w:r w:rsidRPr="00E21B2F">
        <w:rPr>
          <w:rFonts w:eastAsia="Arial"/>
          <w:sz w:val="28"/>
          <w:szCs w:val="20"/>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0371A39"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7CF5B17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78A5AA8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68C9CFF"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B6F97E9"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323A51A"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6981C004"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1B05709"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507B83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4337F9C"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66B344C8"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662A6F1"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1AB2FD0"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F56043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1EDBBE1"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84D7C3C"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3FA3C6F0"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913C76C"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6D632B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265081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8F58573"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E0D4DB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F6C380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5AD7161"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9E3691C"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14442CF8"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67DD8C0"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4F0E921"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92C9DB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FAB1960"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1F92B94" w14:textId="77777777" w:rsidR="00215E05" w:rsidRDefault="00215E05" w:rsidP="00215E05">
      <w:pPr>
        <w:pStyle w:val="1a"/>
        <w:ind w:left="709" w:firstLine="0"/>
      </w:pPr>
    </w:p>
    <w:p w14:paraId="4F098CFB"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C72463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6FC6BF9"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CC6E795"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5AEF47B"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3E5D2BF"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2D2CED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C55E5D8"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65F8436" w14:textId="77777777" w:rsidR="00147510" w:rsidRPr="00147510" w:rsidRDefault="00147510" w:rsidP="00147510">
      <w:pPr>
        <w:ind w:left="709"/>
        <w:jc w:val="both"/>
        <w:rPr>
          <w:sz w:val="28"/>
          <w:szCs w:val="28"/>
        </w:rPr>
      </w:pPr>
    </w:p>
    <w:p w14:paraId="195FBF1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932CD65" w14:textId="77777777" w:rsidR="00A83569" w:rsidRDefault="00A83569" w:rsidP="007D3C1D">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CFE4EB7" w14:textId="77777777" w:rsidR="00A83569" w:rsidRDefault="00A83569" w:rsidP="007D3C1D">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31EB712" w14:textId="77777777" w:rsidR="00A83569" w:rsidRDefault="00A83569" w:rsidP="007D3C1D">
      <w:pPr>
        <w:pStyle w:val="af9"/>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C61F94C" w14:textId="77777777" w:rsidR="00A83569" w:rsidRDefault="00A83569" w:rsidP="007D3C1D">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25A57E3A" w14:textId="77777777" w:rsidR="00670AF4" w:rsidRDefault="00670AF4" w:rsidP="00F3355C">
      <w:pPr>
        <w:pStyle w:val="af9"/>
        <w:rPr>
          <w:sz w:val="28"/>
          <w:szCs w:val="28"/>
        </w:rPr>
      </w:pPr>
    </w:p>
    <w:p w14:paraId="58E83197"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5EC3425F" w14:textId="77777777" w:rsidR="008A65C2" w:rsidRPr="00C61911" w:rsidRDefault="008A65C2" w:rsidP="007D3C1D">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3D63286" w14:textId="77777777" w:rsidR="007E0067" w:rsidRPr="00C61911" w:rsidRDefault="00837F0D" w:rsidP="007D3C1D">
      <w:pPr>
        <w:pStyle w:val="af9"/>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B5CE365" w14:textId="77777777" w:rsidR="00A41030" w:rsidRPr="00C61911" w:rsidRDefault="00A41030" w:rsidP="007D3C1D">
      <w:pPr>
        <w:pStyle w:val="af9"/>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58C73AE" w14:textId="77777777" w:rsidR="007A0775" w:rsidRPr="00C61911" w:rsidRDefault="007A0775" w:rsidP="007D3C1D">
      <w:pPr>
        <w:pStyle w:val="af9"/>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83EB9D2" w14:textId="77777777" w:rsidR="00BE0A8F" w:rsidRPr="00C61911" w:rsidRDefault="00BE0A8F" w:rsidP="007D3C1D">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96B7E6F" w14:textId="77777777" w:rsidR="00542F11" w:rsidRPr="00C61911" w:rsidRDefault="00BE0A8F" w:rsidP="00BE0A8F">
      <w:pPr>
        <w:pStyle w:val="af9"/>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0BDE5DAA"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6CBC0777"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4774FBA" w14:textId="77777777" w:rsidR="004C6915" w:rsidRPr="00C61911" w:rsidRDefault="004C6915" w:rsidP="007D3C1D">
      <w:pPr>
        <w:pStyle w:val="af9"/>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03A50D5" w14:textId="77777777" w:rsidR="004C6915" w:rsidRPr="00C61911" w:rsidRDefault="004C6915" w:rsidP="007D3C1D">
      <w:pPr>
        <w:pStyle w:val="af9"/>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83BF969" w14:textId="77777777" w:rsidR="00224379" w:rsidRPr="00C61911" w:rsidRDefault="00224379" w:rsidP="007D3C1D">
      <w:pPr>
        <w:pStyle w:val="af9"/>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7FDBF8B3" w14:textId="77777777" w:rsidR="00510148" w:rsidRPr="00C61911" w:rsidRDefault="00510148">
      <w:pPr>
        <w:pStyle w:val="1a"/>
        <w:ind w:left="709" w:firstLine="0"/>
        <w:rPr>
          <w:szCs w:val="28"/>
        </w:rPr>
      </w:pPr>
    </w:p>
    <w:p w14:paraId="34E0D6C6" w14:textId="77777777" w:rsidR="002B0C59" w:rsidRPr="00D32FFA" w:rsidRDefault="002B0C59">
      <w:pPr>
        <w:pStyle w:val="1a"/>
        <w:ind w:left="709" w:firstLine="0"/>
        <w:rPr>
          <w:szCs w:val="24"/>
        </w:rPr>
      </w:pPr>
    </w:p>
    <w:p w14:paraId="309C4B9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70BA0C9" w14:textId="77777777" w:rsidR="00997B7D" w:rsidRPr="00D20AD0" w:rsidRDefault="00737675" w:rsidP="007D3C1D">
      <w:pPr>
        <w:pStyle w:val="1a"/>
        <w:numPr>
          <w:ilvl w:val="1"/>
          <w:numId w:val="12"/>
        </w:numPr>
        <w:ind w:left="0" w:firstLine="709"/>
        <w:outlineLvl w:val="1"/>
        <w:rPr>
          <w:b/>
          <w:szCs w:val="28"/>
        </w:rPr>
      </w:pPr>
      <w:r>
        <w:rPr>
          <w:b/>
          <w:szCs w:val="28"/>
        </w:rPr>
        <w:t>Обязательные требования</w:t>
      </w:r>
    </w:p>
    <w:p w14:paraId="1424382E"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C8C0B9C"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3A643C7"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C82F68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73916C1"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42A9EF1"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2203932"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93F3577"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8F2EB46"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A38BC7D"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7DA3DC00"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23BEEFA" w14:textId="77777777" w:rsidR="000E5B2C" w:rsidRPr="00D32FFA" w:rsidRDefault="000E5B2C" w:rsidP="00045327">
      <w:pPr>
        <w:ind w:firstLine="709"/>
        <w:jc w:val="both"/>
        <w:rPr>
          <w:sz w:val="28"/>
          <w:szCs w:val="28"/>
        </w:rPr>
      </w:pPr>
    </w:p>
    <w:p w14:paraId="204BB3C8" w14:textId="77777777" w:rsidR="007D6548" w:rsidRPr="00D32FFA" w:rsidRDefault="00737675" w:rsidP="007D3C1D">
      <w:pPr>
        <w:pStyle w:val="1a"/>
        <w:numPr>
          <w:ilvl w:val="1"/>
          <w:numId w:val="12"/>
        </w:numPr>
        <w:ind w:left="0" w:firstLine="709"/>
        <w:outlineLvl w:val="1"/>
        <w:rPr>
          <w:b/>
          <w:szCs w:val="28"/>
        </w:rPr>
      </w:pPr>
      <w:r>
        <w:rPr>
          <w:b/>
          <w:szCs w:val="28"/>
        </w:rPr>
        <w:lastRenderedPageBreak/>
        <w:t>Квалификационные требования</w:t>
      </w:r>
    </w:p>
    <w:p w14:paraId="133CB3A9"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AC5101F"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50831CF"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66B7CA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49B1F0B" w14:textId="77777777" w:rsidR="00997B7D" w:rsidRPr="00D32FFA" w:rsidRDefault="00997B7D" w:rsidP="00E76363">
      <w:pPr>
        <w:pStyle w:val="af9"/>
        <w:rPr>
          <w:sz w:val="28"/>
          <w:szCs w:val="28"/>
        </w:rPr>
      </w:pPr>
    </w:p>
    <w:p w14:paraId="1E0297FB" w14:textId="77777777" w:rsidR="002410DF" w:rsidRPr="00D20AD0" w:rsidRDefault="002410DF" w:rsidP="007D3C1D">
      <w:pPr>
        <w:pStyle w:val="1a"/>
        <w:numPr>
          <w:ilvl w:val="1"/>
          <w:numId w:val="12"/>
        </w:numPr>
        <w:ind w:left="0" w:firstLine="709"/>
        <w:outlineLvl w:val="1"/>
        <w:rPr>
          <w:b/>
          <w:szCs w:val="28"/>
        </w:rPr>
      </w:pPr>
      <w:r>
        <w:rPr>
          <w:b/>
          <w:szCs w:val="28"/>
        </w:rPr>
        <w:t>Представление документов</w:t>
      </w:r>
    </w:p>
    <w:p w14:paraId="648D2763" w14:textId="77777777" w:rsidR="00737675" w:rsidRPr="00D32FFA" w:rsidRDefault="00737675" w:rsidP="007D3C1D">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62CEB71"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45105CC"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3584258"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BF5FEA4" w14:textId="77777777"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73696CC" w14:textId="77777777" w:rsidR="00AB2A91" w:rsidRPr="005B5FED" w:rsidRDefault="00F33537"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443D2F3"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90068A7"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FBBA73B"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D0B7718" w14:textId="77777777" w:rsidR="00835CB1" w:rsidRDefault="00B12B16" w:rsidP="007D3C1D">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BE4CCE1" w14:textId="77777777" w:rsidR="00AA1400" w:rsidRDefault="00AA1400" w:rsidP="00724B9D">
      <w:pPr>
        <w:pStyle w:val="aff7"/>
        <w:ind w:left="0" w:firstLine="709"/>
        <w:jc w:val="both"/>
        <w:rPr>
          <w:rFonts w:eastAsia="MS Mincho"/>
          <w:sz w:val="28"/>
          <w:szCs w:val="28"/>
        </w:rPr>
      </w:pPr>
    </w:p>
    <w:p w14:paraId="3394A290" w14:textId="77777777" w:rsidR="003A5E1F" w:rsidRPr="00D32FFA" w:rsidRDefault="003A5E1F" w:rsidP="00724B9D">
      <w:pPr>
        <w:pStyle w:val="aff7"/>
        <w:ind w:left="0" w:firstLine="709"/>
        <w:jc w:val="both"/>
        <w:rPr>
          <w:rFonts w:eastAsia="MS Mincho"/>
          <w:sz w:val="28"/>
          <w:szCs w:val="28"/>
        </w:rPr>
      </w:pPr>
    </w:p>
    <w:p w14:paraId="682D4B72"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CB44C27" w14:textId="77777777" w:rsidR="00B66FCB" w:rsidRPr="00D32FFA" w:rsidRDefault="00B66FCB" w:rsidP="00E76363">
      <w:pPr>
        <w:pStyle w:val="af9"/>
        <w:tabs>
          <w:tab w:val="left" w:pos="0"/>
          <w:tab w:val="left" w:pos="1440"/>
        </w:tabs>
        <w:rPr>
          <w:sz w:val="28"/>
        </w:rPr>
      </w:pPr>
    </w:p>
    <w:p w14:paraId="1BDA31B0" w14:textId="77777777" w:rsidR="003C30F3" w:rsidRPr="00D20AD0" w:rsidRDefault="003C30F3" w:rsidP="007D3C1D">
      <w:pPr>
        <w:pStyle w:val="1a"/>
        <w:numPr>
          <w:ilvl w:val="1"/>
          <w:numId w:val="18"/>
        </w:numPr>
        <w:ind w:left="0" w:firstLine="709"/>
        <w:outlineLvl w:val="1"/>
        <w:rPr>
          <w:b/>
          <w:szCs w:val="28"/>
        </w:rPr>
      </w:pPr>
      <w:r>
        <w:rPr>
          <w:b/>
          <w:szCs w:val="28"/>
        </w:rPr>
        <w:t>Заявка</w:t>
      </w:r>
    </w:p>
    <w:p w14:paraId="1CB0E549" w14:textId="77777777" w:rsidR="00627DB4" w:rsidRPr="007E5BBC" w:rsidRDefault="00627DB4" w:rsidP="007D3C1D">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958EBC6" w14:textId="77777777" w:rsidR="00627DB4" w:rsidRPr="007E5BBC" w:rsidRDefault="00627DB4" w:rsidP="007D3C1D">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359E4FE" w14:textId="77777777" w:rsidR="00627DB4" w:rsidRPr="00514A3A" w:rsidRDefault="00627DB4" w:rsidP="007D3C1D">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AB2CAD9" w14:textId="77777777" w:rsidR="00627DB4" w:rsidRPr="00D32FFA" w:rsidRDefault="00627DB4" w:rsidP="007D3C1D">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81CDA4D" w14:textId="77777777" w:rsidR="00627DB4" w:rsidRPr="007E5BBC" w:rsidRDefault="00627DB4" w:rsidP="007D3C1D">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5EF6BEE" w14:textId="77777777" w:rsidR="00627DB4" w:rsidRPr="00D32FFA" w:rsidRDefault="00627DB4" w:rsidP="007D3C1D">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6D0C4686" w14:textId="77777777" w:rsidR="00627DB4" w:rsidRPr="00D32FFA" w:rsidRDefault="00627DB4" w:rsidP="007D3C1D">
      <w:pPr>
        <w:pStyle w:val="af9"/>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AFA844F" w14:textId="77777777" w:rsidR="00627DB4" w:rsidRPr="008D6460" w:rsidRDefault="00627DB4" w:rsidP="007D3C1D">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7B28777" w14:textId="77777777" w:rsidR="00627DB4" w:rsidRPr="005E1413" w:rsidRDefault="00627DB4" w:rsidP="007D3C1D">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2703C5FC" w14:textId="77777777" w:rsidR="00627DB4" w:rsidRPr="007E5BBC" w:rsidRDefault="00602A14" w:rsidP="007D3C1D">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6CF21A6" w14:textId="77777777" w:rsidR="00627DB4" w:rsidRPr="007E5BBC" w:rsidRDefault="00627DB4" w:rsidP="007D3C1D">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34AB39F" w14:textId="77777777" w:rsidR="00627DB4" w:rsidRPr="007E5BBC" w:rsidRDefault="00627DB4" w:rsidP="007D3C1D">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3D9BE31" w14:textId="77777777" w:rsidR="00627DB4" w:rsidRDefault="00D04697" w:rsidP="007D3C1D">
      <w:pPr>
        <w:pStyle w:val="af9"/>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3623911" w14:textId="77777777" w:rsidR="007D6548" w:rsidRPr="00D32FFA" w:rsidRDefault="007D6548" w:rsidP="00E76363">
      <w:pPr>
        <w:pStyle w:val="Default"/>
        <w:ind w:firstLine="709"/>
        <w:jc w:val="both"/>
      </w:pPr>
    </w:p>
    <w:p w14:paraId="3A33FDCB" w14:textId="77777777" w:rsidR="003C30F3" w:rsidRDefault="00AA1400" w:rsidP="007D3C1D">
      <w:pPr>
        <w:pStyle w:val="1a"/>
        <w:numPr>
          <w:ilvl w:val="1"/>
          <w:numId w:val="18"/>
        </w:numPr>
        <w:ind w:left="0" w:firstLine="709"/>
        <w:outlineLvl w:val="1"/>
        <w:rPr>
          <w:b/>
          <w:szCs w:val="28"/>
        </w:rPr>
      </w:pPr>
      <w:r>
        <w:rPr>
          <w:b/>
          <w:szCs w:val="28"/>
        </w:rPr>
        <w:t>Срок и порядок подачи Заявок</w:t>
      </w:r>
    </w:p>
    <w:p w14:paraId="779C2C8F"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3D6665A8"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C56B3AD"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537BEED" w14:textId="77777777"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6A46417"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BA07F99" w14:textId="77777777"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74C0819"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ADF4FC6"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404043F"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923A9E6"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8399B33" w14:textId="77777777" w:rsidR="00DB1E84" w:rsidRPr="00D11A28" w:rsidRDefault="00DB1E84" w:rsidP="00DB1E84">
      <w:pPr>
        <w:pStyle w:val="af9"/>
        <w:ind w:left="709" w:firstLine="0"/>
        <w:rPr>
          <w:sz w:val="28"/>
        </w:rPr>
      </w:pPr>
    </w:p>
    <w:p w14:paraId="2503A14F" w14:textId="77777777" w:rsidR="00AA1400" w:rsidRPr="00542481" w:rsidRDefault="00AA1400" w:rsidP="007D3C1D">
      <w:pPr>
        <w:pStyle w:val="1a"/>
        <w:numPr>
          <w:ilvl w:val="1"/>
          <w:numId w:val="18"/>
        </w:numPr>
        <w:ind w:left="0" w:firstLine="709"/>
        <w:outlineLvl w:val="1"/>
        <w:rPr>
          <w:b/>
          <w:szCs w:val="28"/>
        </w:rPr>
      </w:pPr>
      <w:r>
        <w:rPr>
          <w:b/>
        </w:rPr>
        <w:t>Порядок оформления Заявки</w:t>
      </w:r>
    </w:p>
    <w:p w14:paraId="17502CDE" w14:textId="77777777" w:rsidR="00AA1400" w:rsidRDefault="00AA1400" w:rsidP="007D3C1D">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9D5F9F7" w14:textId="77777777" w:rsidR="006217BC" w:rsidRDefault="00AA1400" w:rsidP="007D3C1D">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0E37736" w14:textId="77777777" w:rsidR="00CE598D" w:rsidRPr="00687E7D" w:rsidRDefault="00CE598D" w:rsidP="007D3C1D">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1611D78" w14:textId="77777777" w:rsidR="00BA6B0B" w:rsidRPr="00407088" w:rsidRDefault="0060696E" w:rsidP="007D3C1D">
      <w:pPr>
        <w:pStyle w:val="af9"/>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5B4700B" w14:textId="77777777" w:rsidR="009F2BCA" w:rsidRDefault="001E5253" w:rsidP="007D3C1D">
      <w:pPr>
        <w:pStyle w:val="af9"/>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463B1B9B" w14:textId="77777777" w:rsidR="009F2BCA" w:rsidRPr="0016413E" w:rsidRDefault="003936DB" w:rsidP="007D3C1D">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49ED955" w14:textId="77777777" w:rsidR="009F2BCA" w:rsidRPr="009F2BCA" w:rsidRDefault="00E67B4B" w:rsidP="007D3C1D">
      <w:pPr>
        <w:pStyle w:val="af9"/>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D046B6B" w14:textId="77777777" w:rsidR="00AA1400" w:rsidRPr="006217BC" w:rsidRDefault="00AA1400" w:rsidP="007D3C1D">
      <w:pPr>
        <w:pStyle w:val="af9"/>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D99C408"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F0250C8"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56E1D575" w14:textId="77777777" w:rsidR="00446224" w:rsidRDefault="00FC4F8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478C014" wp14:editId="076DAA3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C40BE83" w14:textId="77777777" w:rsidR="001558B6" w:rsidRPr="007E6DE4" w:rsidRDefault="001558B6" w:rsidP="008F6343">
                            <w:pPr>
                              <w:jc w:val="center"/>
                              <w:rPr>
                                <w:b/>
                                <w:sz w:val="28"/>
                                <w:szCs w:val="28"/>
                              </w:rPr>
                            </w:pPr>
                            <w:r w:rsidRPr="007E6DE4">
                              <w:rPr>
                                <w:b/>
                                <w:sz w:val="28"/>
                                <w:szCs w:val="28"/>
                              </w:rPr>
                              <w:t xml:space="preserve">_____________________________________________, </w:t>
                            </w:r>
                          </w:p>
                          <w:p w14:paraId="6AD97D61" w14:textId="77777777" w:rsidR="001558B6" w:rsidRDefault="001558B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ABF19E" w14:textId="77777777" w:rsidR="001558B6" w:rsidRPr="007E6DE4" w:rsidRDefault="001558B6" w:rsidP="008F6343">
                            <w:pPr>
                              <w:jc w:val="center"/>
                              <w:rPr>
                                <w:b/>
                                <w:sz w:val="28"/>
                                <w:szCs w:val="28"/>
                              </w:rPr>
                            </w:pPr>
                            <w:r w:rsidRPr="007E6DE4">
                              <w:rPr>
                                <w:b/>
                                <w:sz w:val="28"/>
                                <w:szCs w:val="28"/>
                              </w:rPr>
                              <w:t>________________________________________</w:t>
                            </w:r>
                          </w:p>
                          <w:p w14:paraId="43610C25" w14:textId="77777777" w:rsidR="001558B6" w:rsidRPr="007E6DE4" w:rsidRDefault="001558B6" w:rsidP="008F6343">
                            <w:pPr>
                              <w:jc w:val="center"/>
                              <w:rPr>
                                <w:i/>
                                <w:sz w:val="20"/>
                                <w:szCs w:val="20"/>
                              </w:rPr>
                            </w:pPr>
                            <w:r w:rsidRPr="007E6DE4">
                              <w:rPr>
                                <w:i/>
                                <w:sz w:val="20"/>
                                <w:szCs w:val="20"/>
                              </w:rPr>
                              <w:t>государство регистрации претендента</w:t>
                            </w:r>
                          </w:p>
                          <w:p w14:paraId="7D1BC7CC" w14:textId="77777777" w:rsidR="001558B6" w:rsidRPr="007E6DE4" w:rsidRDefault="001558B6" w:rsidP="008F6343">
                            <w:pPr>
                              <w:jc w:val="center"/>
                              <w:rPr>
                                <w:b/>
                                <w:sz w:val="28"/>
                                <w:szCs w:val="28"/>
                              </w:rPr>
                            </w:pPr>
                            <w:r w:rsidRPr="007E6DE4">
                              <w:rPr>
                                <w:b/>
                                <w:sz w:val="28"/>
                                <w:szCs w:val="28"/>
                              </w:rPr>
                              <w:t>_____________________________</w:t>
                            </w:r>
                            <w:r>
                              <w:rPr>
                                <w:b/>
                                <w:sz w:val="28"/>
                                <w:szCs w:val="28"/>
                              </w:rPr>
                              <w:t>__________________</w:t>
                            </w:r>
                          </w:p>
                          <w:p w14:paraId="2DCCCD94" w14:textId="77777777" w:rsidR="001558B6" w:rsidRPr="007E6DE4" w:rsidRDefault="001558B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4F772F8" w14:textId="77777777" w:rsidR="001558B6" w:rsidRDefault="001558B6" w:rsidP="008F6343">
                            <w:pPr>
                              <w:jc w:val="both"/>
                            </w:pPr>
                          </w:p>
                          <w:p w14:paraId="44026385" w14:textId="77777777" w:rsidR="001558B6" w:rsidRDefault="001558B6">
                            <w:pPr>
                              <w:jc w:val="center"/>
                              <w:rPr>
                                <w:b/>
                              </w:rPr>
                            </w:pPr>
                            <w:r>
                              <w:rPr>
                                <w:b/>
                              </w:rPr>
                              <w:t>ОБЕСПЕЧЕНИЕ ЗАЯВКИ НА УЧАСТИЕ В ОТКРЫТОМ КОНКУРСЕ № </w:t>
                            </w:r>
                          </w:p>
                          <w:p w14:paraId="2AB0AD79" w14:textId="77777777" w:rsidR="001558B6" w:rsidRPr="003C6269" w:rsidRDefault="001558B6" w:rsidP="008F6343">
                            <w:pPr>
                              <w:jc w:val="center"/>
                              <w:rPr>
                                <w:b/>
                              </w:rPr>
                            </w:pPr>
                            <w:r w:rsidRPr="003C6269">
                              <w:rPr>
                                <w:b/>
                              </w:rPr>
                              <w:t xml:space="preserve">(лот № _________) </w:t>
                            </w:r>
                          </w:p>
                          <w:p w14:paraId="56FBD1B9" w14:textId="77777777" w:rsidR="001558B6" w:rsidRPr="006471D1" w:rsidRDefault="001558B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8C0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C40BE83" w14:textId="77777777" w:rsidR="001558B6" w:rsidRPr="007E6DE4" w:rsidRDefault="001558B6" w:rsidP="008F6343">
                      <w:pPr>
                        <w:jc w:val="center"/>
                        <w:rPr>
                          <w:b/>
                          <w:sz w:val="28"/>
                          <w:szCs w:val="28"/>
                        </w:rPr>
                      </w:pPr>
                      <w:r w:rsidRPr="007E6DE4">
                        <w:rPr>
                          <w:b/>
                          <w:sz w:val="28"/>
                          <w:szCs w:val="28"/>
                        </w:rPr>
                        <w:t xml:space="preserve">_____________________________________________, </w:t>
                      </w:r>
                    </w:p>
                    <w:p w14:paraId="6AD97D61" w14:textId="77777777" w:rsidR="001558B6" w:rsidRDefault="001558B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ABF19E" w14:textId="77777777" w:rsidR="001558B6" w:rsidRPr="007E6DE4" w:rsidRDefault="001558B6" w:rsidP="008F6343">
                      <w:pPr>
                        <w:jc w:val="center"/>
                        <w:rPr>
                          <w:b/>
                          <w:sz w:val="28"/>
                          <w:szCs w:val="28"/>
                        </w:rPr>
                      </w:pPr>
                      <w:r w:rsidRPr="007E6DE4">
                        <w:rPr>
                          <w:b/>
                          <w:sz w:val="28"/>
                          <w:szCs w:val="28"/>
                        </w:rPr>
                        <w:t>________________________________________</w:t>
                      </w:r>
                    </w:p>
                    <w:p w14:paraId="43610C25" w14:textId="77777777" w:rsidR="001558B6" w:rsidRPr="007E6DE4" w:rsidRDefault="001558B6" w:rsidP="008F6343">
                      <w:pPr>
                        <w:jc w:val="center"/>
                        <w:rPr>
                          <w:i/>
                          <w:sz w:val="20"/>
                          <w:szCs w:val="20"/>
                        </w:rPr>
                      </w:pPr>
                      <w:r w:rsidRPr="007E6DE4">
                        <w:rPr>
                          <w:i/>
                          <w:sz w:val="20"/>
                          <w:szCs w:val="20"/>
                        </w:rPr>
                        <w:t>государство регистрации претендента</w:t>
                      </w:r>
                    </w:p>
                    <w:p w14:paraId="7D1BC7CC" w14:textId="77777777" w:rsidR="001558B6" w:rsidRPr="007E6DE4" w:rsidRDefault="001558B6" w:rsidP="008F6343">
                      <w:pPr>
                        <w:jc w:val="center"/>
                        <w:rPr>
                          <w:b/>
                          <w:sz w:val="28"/>
                          <w:szCs w:val="28"/>
                        </w:rPr>
                      </w:pPr>
                      <w:r w:rsidRPr="007E6DE4">
                        <w:rPr>
                          <w:b/>
                          <w:sz w:val="28"/>
                          <w:szCs w:val="28"/>
                        </w:rPr>
                        <w:t>_____________________________</w:t>
                      </w:r>
                      <w:r>
                        <w:rPr>
                          <w:b/>
                          <w:sz w:val="28"/>
                          <w:szCs w:val="28"/>
                        </w:rPr>
                        <w:t>__________________</w:t>
                      </w:r>
                    </w:p>
                    <w:p w14:paraId="2DCCCD94" w14:textId="77777777" w:rsidR="001558B6" w:rsidRPr="007E6DE4" w:rsidRDefault="001558B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24F772F8" w14:textId="77777777" w:rsidR="001558B6" w:rsidRDefault="001558B6" w:rsidP="008F6343">
                      <w:pPr>
                        <w:jc w:val="both"/>
                      </w:pPr>
                    </w:p>
                    <w:p w14:paraId="44026385" w14:textId="77777777" w:rsidR="001558B6" w:rsidRDefault="001558B6">
                      <w:pPr>
                        <w:jc w:val="center"/>
                        <w:rPr>
                          <w:b/>
                        </w:rPr>
                      </w:pPr>
                      <w:r>
                        <w:rPr>
                          <w:b/>
                        </w:rPr>
                        <w:t>ОБЕСПЕЧЕНИЕ ЗАЯВКИ НА УЧАСТИЕ В ОТКРЫТОМ КОНКУРСЕ № </w:t>
                      </w:r>
                    </w:p>
                    <w:p w14:paraId="2AB0AD79" w14:textId="77777777" w:rsidR="001558B6" w:rsidRPr="003C6269" w:rsidRDefault="001558B6" w:rsidP="008F6343">
                      <w:pPr>
                        <w:jc w:val="center"/>
                        <w:rPr>
                          <w:b/>
                        </w:rPr>
                      </w:pPr>
                      <w:r w:rsidRPr="003C6269">
                        <w:rPr>
                          <w:b/>
                        </w:rPr>
                        <w:t xml:space="preserve">(лот № _________) </w:t>
                      </w:r>
                    </w:p>
                    <w:p w14:paraId="56FBD1B9" w14:textId="77777777" w:rsidR="001558B6" w:rsidRPr="006471D1" w:rsidRDefault="001558B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0C6CA50"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554C2C9D"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6585CCC"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6ECEF2D" w14:textId="77777777" w:rsidR="006217BC" w:rsidRPr="00D32FFA" w:rsidRDefault="006217BC" w:rsidP="00AA1400">
      <w:pPr>
        <w:pStyle w:val="af9"/>
        <w:rPr>
          <w:sz w:val="28"/>
        </w:rPr>
      </w:pPr>
    </w:p>
    <w:p w14:paraId="2AA06EDC" w14:textId="77777777" w:rsidR="005C58AF" w:rsidRDefault="005C58AF" w:rsidP="007D3C1D">
      <w:pPr>
        <w:pStyle w:val="1a"/>
        <w:numPr>
          <w:ilvl w:val="1"/>
          <w:numId w:val="18"/>
        </w:numPr>
        <w:ind w:left="0" w:firstLine="709"/>
        <w:outlineLvl w:val="1"/>
        <w:rPr>
          <w:b/>
          <w:szCs w:val="28"/>
        </w:rPr>
      </w:pPr>
      <w:r>
        <w:rPr>
          <w:b/>
          <w:bCs/>
          <w:iCs/>
          <w:szCs w:val="28"/>
        </w:rPr>
        <w:t>Обеспечение Заявки</w:t>
      </w:r>
    </w:p>
    <w:p w14:paraId="67C9BBC5" w14:textId="77777777" w:rsidR="005C58AF" w:rsidRPr="00B90994" w:rsidRDefault="0057637D" w:rsidP="007D3C1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1356A34" w14:textId="77777777" w:rsidR="005C58AF" w:rsidRDefault="005C58AF" w:rsidP="007D3C1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 xml:space="preserve">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9382D79" w14:textId="77777777" w:rsidR="003B7758" w:rsidRDefault="003B7758" w:rsidP="007D3C1D">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B3559F7" w14:textId="77777777" w:rsidR="005C58AF" w:rsidRPr="009361EE" w:rsidRDefault="002C278C"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8C93EDD" w14:textId="77777777" w:rsidR="005C58AF" w:rsidRPr="00B90994"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2B7D4781"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02CE194" w14:textId="77777777" w:rsidR="005C58AF" w:rsidRPr="00B04591"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4D6A9B4"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A394E69" w14:textId="77777777" w:rsidR="005C58AF" w:rsidRPr="00AD17B2"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381E937" w14:textId="77777777" w:rsidR="005C58AF"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9DC9900" w14:textId="77777777" w:rsidR="00B90F33" w:rsidRPr="00B90F33" w:rsidRDefault="00B90F33" w:rsidP="007D3C1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1EE693C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EC02006"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B993AC7" w14:textId="77777777" w:rsidR="005C58AF" w:rsidRPr="00EE49EB" w:rsidRDefault="00EA0326" w:rsidP="007D3C1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070D1C3" w14:textId="77777777" w:rsidR="005C58AF" w:rsidRPr="00B90994" w:rsidRDefault="005C58AF" w:rsidP="007D3C1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32C0E3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C2A2EC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952014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A07F15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DC24356"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09E24F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3DFBFE3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753E3C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85585A2" w14:textId="77777777" w:rsidR="005C58AF" w:rsidRDefault="005C58AF" w:rsidP="005C58AF">
      <w:pPr>
        <w:autoSpaceDE w:val="0"/>
        <w:ind w:firstLine="397"/>
        <w:jc w:val="both"/>
        <w:rPr>
          <w:b/>
          <w:szCs w:val="28"/>
        </w:rPr>
      </w:pPr>
    </w:p>
    <w:p w14:paraId="43F470DE" w14:textId="77777777" w:rsidR="004D6F67" w:rsidRDefault="004D6F67" w:rsidP="007D3C1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39AC666" w14:textId="77777777" w:rsidR="00425950" w:rsidRDefault="00425950" w:rsidP="007D3C1D">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3B9F10D" w14:textId="77777777" w:rsidR="00425950" w:rsidRDefault="00425950" w:rsidP="007D3C1D">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F6149D3" w14:textId="77777777" w:rsidR="00446224" w:rsidRDefault="00FC4F88" w:rsidP="007D3C1D">
      <w:pPr>
        <w:pStyle w:val="af9"/>
        <w:numPr>
          <w:ilvl w:val="2"/>
          <w:numId w:val="22"/>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25A1624" w14:textId="77777777" w:rsidR="00425950" w:rsidRDefault="00425950" w:rsidP="007D3C1D">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51051E5"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E22B0D5" w14:textId="77777777" w:rsidR="00856650" w:rsidRDefault="00425950" w:rsidP="007D3C1D">
      <w:pPr>
        <w:pStyle w:val="af9"/>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3E6B1C5" w14:textId="77777777" w:rsidR="00425950" w:rsidRPr="00856650" w:rsidRDefault="00425950" w:rsidP="007D3C1D">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43EBCF7" w14:textId="77777777" w:rsidR="00446224" w:rsidRDefault="00FC4F8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05E426E0" w14:textId="77777777" w:rsidR="000A4B41" w:rsidRPr="001E5348" w:rsidRDefault="000A4B41" w:rsidP="00097101">
      <w:pPr>
        <w:pStyle w:val="af9"/>
        <w:ind w:right="-1"/>
        <w:rPr>
          <w:b/>
          <w:szCs w:val="28"/>
        </w:rPr>
      </w:pPr>
    </w:p>
    <w:p w14:paraId="1CB41C5E" w14:textId="77777777" w:rsidR="00370C44" w:rsidRPr="004B366A" w:rsidRDefault="00370C44" w:rsidP="007D3C1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44B11671" w14:textId="77777777" w:rsidR="00B96EF8" w:rsidRPr="00BB67CA" w:rsidRDefault="00856650" w:rsidP="007D3C1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8B6D427" w14:textId="77777777" w:rsidR="00EB17DD" w:rsidRDefault="00BB67CA" w:rsidP="007D3C1D">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8F5B39B" w14:textId="77777777" w:rsidR="00BB67CA" w:rsidRPr="00EB17DD" w:rsidRDefault="00EB17DD" w:rsidP="007D3C1D">
      <w:pPr>
        <w:pStyle w:val="aff7"/>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04F8408A" w14:textId="77777777" w:rsidR="00EB17DD" w:rsidRDefault="00F81A0C" w:rsidP="007D3C1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2D0B218" w14:textId="77777777" w:rsidR="005C69A6" w:rsidRPr="008D69B2" w:rsidRDefault="00461CC6" w:rsidP="007D3C1D">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B4D12E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36DA9C4E" w14:textId="77777777"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BAB3041"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7167183C"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1B19A1EC"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41659268"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70AE780B"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0403D26"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B76BE15"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5671F65"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202C319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A776E22"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2C8E6FE" w14:textId="77777777" w:rsidR="007D6548" w:rsidRDefault="002A0FCB" w:rsidP="007D3C1D">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052738A" w14:textId="77777777" w:rsidR="002A0FCB" w:rsidRPr="002A0FCB" w:rsidRDefault="00B742BF" w:rsidP="007D3C1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6276A18" w14:textId="77777777" w:rsidR="007D6548" w:rsidRPr="00D32FFA" w:rsidRDefault="00F81A0C" w:rsidP="007D3C1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11E0950" w14:textId="77777777" w:rsidR="007D6548" w:rsidRPr="00D32FFA" w:rsidRDefault="007D6548" w:rsidP="007D3C1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8581FCC" w14:textId="77777777" w:rsidR="007D6548" w:rsidRPr="00D32FFA" w:rsidRDefault="007D6548" w:rsidP="007D3C1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7C8B7DE" w14:textId="77777777" w:rsidR="007D6548" w:rsidRDefault="00D95034" w:rsidP="007D3C1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A42828F" w14:textId="77777777" w:rsidR="0004748E" w:rsidRPr="0004748E" w:rsidRDefault="0004748E" w:rsidP="007D3C1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49789A8"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0488C67B"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E330500" w14:textId="77777777" w:rsidR="00DE1965" w:rsidRPr="00DE1965" w:rsidRDefault="00DE1965" w:rsidP="007D3C1D">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65379D6" w14:textId="77777777" w:rsidR="00E552BD" w:rsidRDefault="00E552BD" w:rsidP="007D3C1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B75E05B" w14:textId="77777777" w:rsidR="00A62C56" w:rsidRDefault="00A62C56" w:rsidP="007D3C1D">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42CE630" w14:textId="77777777" w:rsidR="00E552BD" w:rsidRPr="00DE1965" w:rsidRDefault="00A62C56" w:rsidP="007D3C1D">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987A530" w14:textId="77777777" w:rsidR="00CA673D" w:rsidRPr="00CA673D" w:rsidRDefault="00CA673D" w:rsidP="007D3C1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3D915E7" w14:textId="77777777" w:rsidR="0075124C" w:rsidRDefault="0075124C" w:rsidP="007D3C1D">
      <w:pPr>
        <w:pStyle w:val="Default"/>
        <w:numPr>
          <w:ilvl w:val="0"/>
          <w:numId w:val="17"/>
        </w:numPr>
        <w:ind w:left="0" w:firstLine="720"/>
        <w:jc w:val="both"/>
        <w:rPr>
          <w:sz w:val="28"/>
          <w:szCs w:val="28"/>
        </w:rPr>
      </w:pPr>
      <w:r>
        <w:rPr>
          <w:sz w:val="28"/>
          <w:szCs w:val="28"/>
        </w:rPr>
        <w:t>даты заседания и подписания протокола;</w:t>
      </w:r>
    </w:p>
    <w:p w14:paraId="7A2A153B" w14:textId="77777777" w:rsidR="0075124C" w:rsidRDefault="0075124C" w:rsidP="007D3C1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B7D823A" w14:textId="77777777" w:rsidR="00290F36" w:rsidRPr="00A4537F" w:rsidRDefault="00E614C1" w:rsidP="007D3C1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8F9C668" w14:textId="77777777" w:rsidR="00760ECD" w:rsidRDefault="002C497D" w:rsidP="007D3C1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13D6DBC" w14:textId="77777777" w:rsidR="00DC03ED" w:rsidRDefault="00E614C1" w:rsidP="007D3C1D">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CA772A1" w14:textId="77777777" w:rsidR="00760ECD" w:rsidRPr="00DC03ED" w:rsidRDefault="00760ECD" w:rsidP="007D3C1D">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EE56035" w14:textId="77777777" w:rsidR="0087611C" w:rsidRDefault="00760ECD" w:rsidP="007D3C1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0A8AECE" w14:textId="77777777" w:rsidR="00856650" w:rsidRPr="00856650" w:rsidRDefault="00856650" w:rsidP="00856650">
      <w:pPr>
        <w:pStyle w:val="Default"/>
        <w:ind w:left="709"/>
        <w:jc w:val="both"/>
        <w:rPr>
          <w:sz w:val="28"/>
          <w:szCs w:val="28"/>
        </w:rPr>
      </w:pPr>
    </w:p>
    <w:p w14:paraId="5246D2FD" w14:textId="77777777" w:rsidR="00370C44" w:rsidRPr="004B366A" w:rsidRDefault="00370C44" w:rsidP="007D3C1D">
      <w:pPr>
        <w:pStyle w:val="1a"/>
        <w:numPr>
          <w:ilvl w:val="1"/>
          <w:numId w:val="18"/>
        </w:numPr>
        <w:ind w:left="0" w:firstLine="709"/>
        <w:outlineLvl w:val="1"/>
        <w:rPr>
          <w:b/>
          <w:szCs w:val="28"/>
        </w:rPr>
      </w:pPr>
      <w:r>
        <w:rPr>
          <w:b/>
          <w:szCs w:val="28"/>
        </w:rPr>
        <w:t>Подведение итогов Открытого конкурса</w:t>
      </w:r>
    </w:p>
    <w:p w14:paraId="0219144F" w14:textId="77777777" w:rsidR="007D6548" w:rsidRPr="00D32FFA" w:rsidRDefault="007D6548" w:rsidP="007D3C1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72CD525" w14:textId="77777777" w:rsidR="007D6548" w:rsidRPr="00D32FFA" w:rsidRDefault="00E92117" w:rsidP="007D3C1D">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2DF9B9FF" w14:textId="77777777" w:rsidR="007D6548" w:rsidRDefault="007D6548" w:rsidP="007D3C1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061360A" w14:textId="77777777" w:rsidR="0096314E" w:rsidRPr="00E67B4B" w:rsidRDefault="00E67B4B" w:rsidP="007D3C1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C6305A3" w14:textId="77777777" w:rsidR="007D6548" w:rsidRPr="00D32FFA" w:rsidRDefault="007D6548" w:rsidP="007D3C1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DDBF630" w14:textId="77777777" w:rsidR="007D6548" w:rsidRPr="00D32FFA" w:rsidRDefault="00BB742C" w:rsidP="007D3C1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A805D37" w14:textId="77777777" w:rsidR="005C5AB8" w:rsidRDefault="007D6548" w:rsidP="007D3C1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984CF4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7110838" w14:textId="77777777"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3755157"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6BE6055" w14:textId="77777777" w:rsidR="007D6548" w:rsidRPr="00D32FFA" w:rsidRDefault="0096314E" w:rsidP="007D3C1D">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0825BAB" w14:textId="77777777" w:rsidR="008825E9" w:rsidRPr="00D32FFA" w:rsidRDefault="00093F19" w:rsidP="007D3C1D">
      <w:pPr>
        <w:numPr>
          <w:ilvl w:val="0"/>
          <w:numId w:val="10"/>
        </w:numPr>
        <w:ind w:left="0" w:firstLine="709"/>
        <w:jc w:val="both"/>
        <w:rPr>
          <w:sz w:val="28"/>
          <w:szCs w:val="28"/>
        </w:rPr>
      </w:pPr>
      <w:r>
        <w:rPr>
          <w:sz w:val="28"/>
          <w:szCs w:val="28"/>
        </w:rPr>
        <w:t>Открытый конкурс признается несостоявшимся, если:</w:t>
      </w:r>
    </w:p>
    <w:p w14:paraId="54039134"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7E648E4"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88713D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111F89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297AF454" w14:textId="77777777" w:rsidR="00812135" w:rsidRPr="00812135" w:rsidRDefault="00812135" w:rsidP="007D3C1D">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CFBFFD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A9227AB"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4089D7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098DCFFA" w14:textId="77777777" w:rsidR="00E859B1" w:rsidRDefault="00FB2C5D" w:rsidP="007D3C1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2070531C" w14:textId="77777777" w:rsidR="00E859B1" w:rsidRPr="0074281A" w:rsidRDefault="00E859B1" w:rsidP="007D3C1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0310FDF" w14:textId="77777777" w:rsidR="00370C44" w:rsidRPr="00E67B4B" w:rsidRDefault="009A6FDC" w:rsidP="007D3C1D">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453AA86A" w14:textId="77777777" w:rsidR="009A6FDC" w:rsidRPr="00D32FFA" w:rsidRDefault="009A6FDC" w:rsidP="00045327">
      <w:pPr>
        <w:pStyle w:val="af9"/>
        <w:tabs>
          <w:tab w:val="left" w:pos="1680"/>
        </w:tabs>
        <w:rPr>
          <w:sz w:val="28"/>
          <w:szCs w:val="28"/>
        </w:rPr>
      </w:pPr>
    </w:p>
    <w:p w14:paraId="765BD281" w14:textId="77777777" w:rsidR="001049C1" w:rsidRPr="004B366A" w:rsidRDefault="001049C1" w:rsidP="007D3C1D">
      <w:pPr>
        <w:pStyle w:val="1a"/>
        <w:numPr>
          <w:ilvl w:val="1"/>
          <w:numId w:val="18"/>
        </w:numPr>
        <w:ind w:left="0" w:firstLine="709"/>
        <w:outlineLvl w:val="1"/>
        <w:rPr>
          <w:b/>
          <w:szCs w:val="28"/>
        </w:rPr>
      </w:pPr>
      <w:r>
        <w:rPr>
          <w:b/>
          <w:szCs w:val="28"/>
        </w:rPr>
        <w:t>Заключение договора</w:t>
      </w:r>
    </w:p>
    <w:p w14:paraId="3BA7A390" w14:textId="77777777" w:rsidR="000A6133" w:rsidRDefault="000A6133" w:rsidP="007D3C1D">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93A992A" w14:textId="77777777" w:rsidR="00446224" w:rsidRDefault="00FC4F88" w:rsidP="007D3C1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4812AF88" w14:textId="77777777" w:rsidR="005304BC" w:rsidRDefault="005304BC" w:rsidP="007D3C1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FE4D4FE" w14:textId="77777777" w:rsidR="00381CD3" w:rsidRDefault="00E67B4B" w:rsidP="007D3C1D">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proofErr w:type="gramStart"/>
      <w:r>
        <w:rPr>
          <w:sz w:val="28"/>
          <w:szCs w:val="28"/>
        </w:rPr>
        <w:t>условий</w:t>
      </w:r>
      <w:proofErr w:type="gramEnd"/>
      <w:r>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58CBCCEB" w14:textId="77777777" w:rsidR="00A921CD" w:rsidRPr="00E67B4B" w:rsidRDefault="00381CD3" w:rsidP="007D3C1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D813980" w14:textId="77777777" w:rsidR="00320EDC" w:rsidRDefault="001049C1" w:rsidP="007D3C1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187AD15" w14:textId="77777777" w:rsidR="001049C1" w:rsidRPr="00D32FFA" w:rsidRDefault="00B92730" w:rsidP="007D3C1D">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D07C057" w14:textId="77777777" w:rsidR="001049C1" w:rsidRPr="00D32FFA" w:rsidRDefault="008309A6" w:rsidP="007D3C1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D6AAEE9" w14:textId="77777777" w:rsidR="001049C1" w:rsidRPr="00D32FFA" w:rsidRDefault="00731B71" w:rsidP="007D3C1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0C4F5C3" w14:textId="77777777" w:rsidR="001049C1" w:rsidRPr="00D32FFA" w:rsidRDefault="00D9399B" w:rsidP="007D3C1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F1520DD" w14:textId="77777777" w:rsidR="001049C1" w:rsidRPr="00D32FFA" w:rsidRDefault="004C420C" w:rsidP="007D3C1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89AB51F" w14:textId="77777777" w:rsidR="0079021D" w:rsidRPr="00856650" w:rsidRDefault="00450672" w:rsidP="007D3C1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223433F" w14:textId="77777777" w:rsidR="003D2C96" w:rsidRDefault="00E67B4B" w:rsidP="007D3C1D">
      <w:pPr>
        <w:pStyle w:val="aff7"/>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DD7B1AF"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66C872B2" w14:textId="77777777" w:rsidR="00B178A4" w:rsidRPr="00856650" w:rsidRDefault="00B178A4" w:rsidP="007D3C1D">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2E4F4A0" w14:textId="77777777" w:rsidR="008D4CFE" w:rsidRPr="004558A3" w:rsidRDefault="008D4CFE" w:rsidP="008D4CFE">
      <w:pPr>
        <w:ind w:left="709"/>
        <w:jc w:val="both"/>
        <w:rPr>
          <w:sz w:val="28"/>
          <w:szCs w:val="28"/>
        </w:rPr>
      </w:pPr>
    </w:p>
    <w:p w14:paraId="14896F6D" w14:textId="77777777" w:rsidR="001049C1" w:rsidRDefault="001049C1" w:rsidP="007D3C1D">
      <w:pPr>
        <w:pStyle w:val="1a"/>
        <w:numPr>
          <w:ilvl w:val="1"/>
          <w:numId w:val="18"/>
        </w:numPr>
        <w:ind w:left="0" w:firstLine="709"/>
        <w:outlineLvl w:val="1"/>
        <w:rPr>
          <w:b/>
          <w:szCs w:val="28"/>
        </w:rPr>
      </w:pPr>
      <w:r>
        <w:rPr>
          <w:b/>
          <w:szCs w:val="28"/>
        </w:rPr>
        <w:t>Обеспечение исполнения договора</w:t>
      </w:r>
    </w:p>
    <w:p w14:paraId="77845F24" w14:textId="77777777" w:rsidR="0045708B" w:rsidRPr="00E67B4B" w:rsidRDefault="00755363" w:rsidP="007D3C1D">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C42F146" w14:textId="77777777" w:rsidR="00665005" w:rsidRPr="00665005" w:rsidRDefault="0045708B" w:rsidP="007D3C1D">
      <w:pPr>
        <w:pStyle w:val="aff7"/>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F2ED463" w14:textId="77777777" w:rsidR="0045708B" w:rsidRPr="00450672" w:rsidRDefault="0045708B" w:rsidP="007D3C1D">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2969827" w14:textId="77777777" w:rsidR="0045708B" w:rsidRPr="00450672" w:rsidRDefault="00856650" w:rsidP="007D3C1D">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658073B"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A1A2DF6"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96213CE"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629E8CB7" w14:textId="77777777" w:rsidR="0045708B" w:rsidRPr="006B528B" w:rsidRDefault="0045708B" w:rsidP="007D3C1D">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789423C" w14:textId="77777777" w:rsidR="0045708B" w:rsidRPr="00E67B4B" w:rsidRDefault="0045708B" w:rsidP="007D3C1D">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7BEFE5E" w14:textId="77777777" w:rsidR="008B1E78" w:rsidRDefault="00E67B4B" w:rsidP="007D3C1D">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5313EAE" w14:textId="77777777" w:rsidR="004462FD" w:rsidRPr="00E67B4B" w:rsidRDefault="00E67B4B" w:rsidP="007D3C1D">
      <w:pPr>
        <w:pStyle w:val="aff7"/>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D3E6D94" w14:textId="77777777" w:rsidR="0045708B" w:rsidRDefault="00E67B4B" w:rsidP="007D3C1D">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EFEB4D7" w14:textId="77777777" w:rsidR="0045708B" w:rsidRPr="00BC54B6" w:rsidRDefault="00D151F3" w:rsidP="007D3C1D">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C6C4923" w14:textId="77777777" w:rsidR="0045708B" w:rsidRDefault="0060696E" w:rsidP="007D3C1D">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13EA3EC" w14:textId="77777777" w:rsidR="00D83DFB" w:rsidRDefault="00D83DFB" w:rsidP="00D83DFB">
      <w:pPr>
        <w:pStyle w:val="aff7"/>
        <w:ind w:left="709"/>
        <w:jc w:val="both"/>
        <w:rPr>
          <w:sz w:val="28"/>
          <w:szCs w:val="28"/>
        </w:rPr>
      </w:pPr>
    </w:p>
    <w:p w14:paraId="1B237745" w14:textId="77777777" w:rsidR="002C4B07" w:rsidRPr="00E21B2F" w:rsidRDefault="002C4B07" w:rsidP="002C4B07">
      <w:pPr>
        <w:spacing w:after="120"/>
        <w:jc w:val="center"/>
        <w:outlineLvl w:val="0"/>
        <w:rPr>
          <w:rFonts w:eastAsia="MS Mincho"/>
          <w:b/>
          <w:bCs/>
          <w:sz w:val="28"/>
          <w:szCs w:val="28"/>
        </w:rPr>
      </w:pPr>
    </w:p>
    <w:p w14:paraId="3AA34013" w14:textId="77777777" w:rsidR="002C4B07" w:rsidRPr="001F39E9" w:rsidRDefault="002C4B07" w:rsidP="002C4B07">
      <w:pPr>
        <w:spacing w:after="120"/>
        <w:jc w:val="center"/>
        <w:outlineLvl w:val="0"/>
        <w:rPr>
          <w:b/>
          <w:sz w:val="28"/>
          <w:szCs w:val="28"/>
        </w:rPr>
      </w:pPr>
      <w:r>
        <w:rPr>
          <w:rFonts w:eastAsia="MS Mincho"/>
          <w:b/>
          <w:bCs/>
          <w:sz w:val="32"/>
          <w:szCs w:val="32"/>
        </w:rPr>
        <w:t>Раздел 4. Техническое задание</w:t>
      </w:r>
    </w:p>
    <w:p w14:paraId="23DDE09C" w14:textId="77777777" w:rsidR="002C4B07" w:rsidRPr="00275973" w:rsidRDefault="002C4B07" w:rsidP="002C4B07">
      <w:pPr>
        <w:pStyle w:val="af9"/>
        <w:outlineLvl w:val="1"/>
        <w:rPr>
          <w:b/>
          <w:sz w:val="28"/>
          <w:szCs w:val="28"/>
        </w:rPr>
      </w:pPr>
      <w:r>
        <w:rPr>
          <w:b/>
          <w:sz w:val="28"/>
          <w:szCs w:val="28"/>
        </w:rPr>
        <w:t>4.1. Общие положения</w:t>
      </w:r>
    </w:p>
    <w:p w14:paraId="11FE93FF" w14:textId="77777777" w:rsidR="002C4B07" w:rsidRPr="009826D5" w:rsidRDefault="002C4B07" w:rsidP="002C4B07">
      <w:pPr>
        <w:ind w:firstLine="709"/>
        <w:jc w:val="both"/>
        <w:rPr>
          <w:sz w:val="28"/>
          <w:szCs w:val="28"/>
        </w:rPr>
      </w:pPr>
      <w:r>
        <w:rPr>
          <w:sz w:val="28"/>
          <w:szCs w:val="28"/>
        </w:rPr>
        <w:t xml:space="preserve">4.1.1. </w:t>
      </w:r>
      <w:r>
        <w:rPr>
          <w:rFonts w:eastAsia="MS Mincho"/>
          <w:bCs/>
          <w:sz w:val="28"/>
          <w:szCs w:val="28"/>
        </w:rPr>
        <w:t xml:space="preserve">Предмет настоящего </w:t>
      </w:r>
      <w:r>
        <w:rPr>
          <w:sz w:val="28"/>
          <w:szCs w:val="28"/>
        </w:rPr>
        <w:t>Открытого конкурса</w:t>
      </w:r>
      <w:r w:rsidRPr="00A84F59">
        <w:rPr>
          <w:sz w:val="28"/>
          <w:szCs w:val="28"/>
        </w:rPr>
        <w:t xml:space="preserve"> </w:t>
      </w:r>
      <w:r>
        <w:rPr>
          <w:sz w:val="28"/>
          <w:szCs w:val="28"/>
        </w:rPr>
        <w:t xml:space="preserve">- </w:t>
      </w:r>
      <w:r w:rsidRPr="00A84F59">
        <w:rPr>
          <w:sz w:val="28"/>
          <w:szCs w:val="28"/>
        </w:rPr>
        <w:t>Поставка 80-футовых вагонов-платформ для перевозки крупнотоннажных контейнеров (далее – Товар)</w:t>
      </w:r>
      <w:r>
        <w:rPr>
          <w:sz w:val="28"/>
          <w:szCs w:val="28"/>
        </w:rPr>
        <w:t xml:space="preserve">: </w:t>
      </w:r>
    </w:p>
    <w:p w14:paraId="6E805083" w14:textId="77777777" w:rsidR="002C4B07" w:rsidRPr="00275973" w:rsidRDefault="002C4B07" w:rsidP="002C4B07">
      <w:pPr>
        <w:ind w:firstLine="709"/>
        <w:jc w:val="both"/>
        <w:rPr>
          <w:sz w:val="28"/>
          <w:szCs w:val="28"/>
        </w:rPr>
      </w:pPr>
      <w:r>
        <w:rPr>
          <w:sz w:val="28"/>
          <w:szCs w:val="28"/>
        </w:rPr>
        <w:t>4.1.2. Товар должен быть пригоден для эксплуатации по всей сети железных дорог с шириной колеи 1520 мм для стран СНГ.</w:t>
      </w:r>
    </w:p>
    <w:p w14:paraId="4B9D983E" w14:textId="77777777" w:rsidR="002C4B07" w:rsidRPr="00275973" w:rsidRDefault="002C4B07" w:rsidP="002C4B07">
      <w:pPr>
        <w:ind w:firstLine="709"/>
        <w:jc w:val="both"/>
        <w:rPr>
          <w:sz w:val="28"/>
          <w:szCs w:val="28"/>
        </w:rPr>
      </w:pPr>
      <w:r>
        <w:rPr>
          <w:sz w:val="28"/>
          <w:szCs w:val="28"/>
        </w:rPr>
        <w:t>4.1.3.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 1394 с обеспечением эксплуатационной надежности в диапазоне температур воздуха от минус 60 до плюс 40 °С.</w:t>
      </w:r>
    </w:p>
    <w:p w14:paraId="77E656AA" w14:textId="77777777" w:rsidR="002C4B07" w:rsidRPr="00275973" w:rsidRDefault="002C4B07" w:rsidP="002C4B07">
      <w:pPr>
        <w:ind w:firstLine="709"/>
        <w:jc w:val="both"/>
        <w:rPr>
          <w:sz w:val="28"/>
          <w:szCs w:val="28"/>
        </w:rPr>
      </w:pPr>
      <w:r>
        <w:rPr>
          <w:sz w:val="28"/>
          <w:szCs w:val="28"/>
        </w:rPr>
        <w:t>4.1.4. Поставляемый товар должен быть новым, ранее в эксплуатации не находившимся, 2024 года изготовления.</w:t>
      </w:r>
    </w:p>
    <w:p w14:paraId="5A97B749" w14:textId="77777777" w:rsidR="002C4B07" w:rsidRDefault="002C4B07" w:rsidP="002C4B07">
      <w:pPr>
        <w:ind w:firstLine="709"/>
        <w:jc w:val="both"/>
        <w:rPr>
          <w:sz w:val="28"/>
          <w:szCs w:val="28"/>
        </w:rPr>
      </w:pPr>
      <w:r>
        <w:rPr>
          <w:sz w:val="28"/>
          <w:szCs w:val="28"/>
        </w:rPr>
        <w:t>4.1.5. Товар должен быть произведен на территории Российской Федерации или Республики Беларусь.</w:t>
      </w:r>
    </w:p>
    <w:p w14:paraId="095F4B5B" w14:textId="77777777" w:rsidR="002C4B07" w:rsidRDefault="002C4B07" w:rsidP="002C4B07">
      <w:pPr>
        <w:ind w:firstLine="709"/>
        <w:jc w:val="both"/>
        <w:rPr>
          <w:sz w:val="28"/>
          <w:szCs w:val="28"/>
        </w:rPr>
      </w:pPr>
      <w:r>
        <w:rPr>
          <w:sz w:val="28"/>
          <w:szCs w:val="28"/>
        </w:rPr>
        <w:t xml:space="preserve">4.1.6. Открытый конкурс является </w:t>
      </w:r>
      <w:proofErr w:type="spellStart"/>
      <w:r>
        <w:rPr>
          <w:sz w:val="28"/>
          <w:szCs w:val="28"/>
        </w:rPr>
        <w:t>многолотовым</w:t>
      </w:r>
      <w:proofErr w:type="spellEnd"/>
      <w:r>
        <w:rPr>
          <w:sz w:val="28"/>
          <w:szCs w:val="28"/>
        </w:rPr>
        <w:t xml:space="preserve">. Перечень и объем каждого лота является неделимым, то есть претендент в случае победы в лоте (лотах) в </w:t>
      </w:r>
      <w:r>
        <w:rPr>
          <w:sz w:val="28"/>
          <w:szCs w:val="28"/>
        </w:rPr>
        <w:lastRenderedPageBreak/>
        <w:t xml:space="preserve">настоящем Открытом конкурсе должен осуществить поставку вагонов-платформ в полном объеме по лоту (лотам), указанным в таблице №1. </w:t>
      </w:r>
    </w:p>
    <w:p w14:paraId="27DAA1C0" w14:textId="77777777" w:rsidR="002C4B07" w:rsidRDefault="002C4B07" w:rsidP="002C4B07">
      <w:pPr>
        <w:ind w:firstLine="709"/>
        <w:jc w:val="both"/>
        <w:rPr>
          <w:sz w:val="28"/>
          <w:szCs w:val="28"/>
        </w:rPr>
      </w:pPr>
    </w:p>
    <w:p w14:paraId="097C055D" w14:textId="77777777" w:rsidR="002C4B07" w:rsidRDefault="002C4B07" w:rsidP="002C4B07">
      <w:pPr>
        <w:ind w:firstLine="8080"/>
        <w:jc w:val="both"/>
        <w:rPr>
          <w:sz w:val="28"/>
          <w:szCs w:val="28"/>
        </w:rPr>
      </w:pPr>
    </w:p>
    <w:p w14:paraId="75E6869E" w14:textId="77777777" w:rsidR="002C4B07" w:rsidRPr="00275973" w:rsidRDefault="002C4B07" w:rsidP="002C4B07">
      <w:pPr>
        <w:ind w:firstLine="8080"/>
        <w:jc w:val="both"/>
        <w:rPr>
          <w:sz w:val="28"/>
          <w:szCs w:val="28"/>
        </w:rPr>
      </w:pPr>
      <w:r>
        <w:rPr>
          <w:sz w:val="28"/>
          <w:szCs w:val="28"/>
        </w:rPr>
        <w:t>Таблица №1</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677"/>
        <w:gridCol w:w="1560"/>
        <w:gridCol w:w="2268"/>
      </w:tblGrid>
      <w:tr w:rsidR="002C4B07" w14:paraId="16CB2351"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27C74054" w14:textId="77777777" w:rsidR="002C4B07" w:rsidRPr="00770624" w:rsidRDefault="002C4B07" w:rsidP="00FC4F88">
            <w:pPr>
              <w:pStyle w:val="af9"/>
              <w:ind w:firstLine="0"/>
              <w:jc w:val="center"/>
              <w:rPr>
                <w:bCs/>
                <w:sz w:val="28"/>
                <w:szCs w:val="28"/>
              </w:rPr>
            </w:pPr>
            <w:r>
              <w:rPr>
                <w:bCs/>
                <w:sz w:val="28"/>
                <w:szCs w:val="28"/>
              </w:rPr>
              <w:t>Номер лота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1FBA3C5" w14:textId="77777777" w:rsidR="002C4B07" w:rsidRPr="00275973" w:rsidRDefault="002C4B07" w:rsidP="00FC4F88">
            <w:pPr>
              <w:pStyle w:val="af9"/>
              <w:ind w:firstLine="0"/>
              <w:jc w:val="center"/>
              <w:rPr>
                <w:sz w:val="28"/>
                <w:szCs w:val="28"/>
              </w:rPr>
            </w:pPr>
            <w:r>
              <w:rPr>
                <w:bCs/>
                <w:sz w:val="28"/>
                <w:szCs w:val="28"/>
              </w:rPr>
              <w:t>Наименование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C67A75" w14:textId="77777777" w:rsidR="002C4B07" w:rsidRPr="00275973" w:rsidRDefault="002C4B07" w:rsidP="00FC4F88">
            <w:pPr>
              <w:pStyle w:val="af9"/>
              <w:ind w:firstLine="0"/>
              <w:jc w:val="center"/>
              <w:rPr>
                <w:sz w:val="28"/>
                <w:szCs w:val="28"/>
              </w:rPr>
            </w:pPr>
            <w:r>
              <w:rPr>
                <w:bCs/>
                <w:sz w:val="28"/>
                <w:szCs w:val="28"/>
              </w:rPr>
              <w:t>Кол-во ед. Товара</w:t>
            </w:r>
          </w:p>
        </w:tc>
        <w:tc>
          <w:tcPr>
            <w:tcW w:w="2268" w:type="dxa"/>
            <w:tcBorders>
              <w:top w:val="single" w:sz="4" w:space="0" w:color="auto"/>
              <w:left w:val="single" w:sz="4" w:space="0" w:color="auto"/>
              <w:bottom w:val="single" w:sz="4" w:space="0" w:color="auto"/>
              <w:right w:val="single" w:sz="4" w:space="0" w:color="auto"/>
            </w:tcBorders>
            <w:vAlign w:val="center"/>
          </w:tcPr>
          <w:p w14:paraId="5254B5B1" w14:textId="77777777" w:rsidR="002C4B07" w:rsidRPr="00275973" w:rsidRDefault="002C4B07" w:rsidP="00FC4F88">
            <w:pPr>
              <w:pStyle w:val="af9"/>
              <w:ind w:firstLine="0"/>
              <w:jc w:val="center"/>
              <w:rPr>
                <w:bCs/>
                <w:sz w:val="28"/>
                <w:szCs w:val="28"/>
              </w:rPr>
            </w:pPr>
            <w:r>
              <w:rPr>
                <w:bCs/>
                <w:sz w:val="28"/>
                <w:szCs w:val="28"/>
              </w:rPr>
              <w:t>Срок поставки</w:t>
            </w:r>
          </w:p>
        </w:tc>
      </w:tr>
      <w:tr w:rsidR="002C4B07" w14:paraId="01CDA7A0"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0A169001" w14:textId="77777777" w:rsidR="002C4B07" w:rsidRPr="00275973" w:rsidRDefault="002C4B07" w:rsidP="00FC4F88">
            <w:pPr>
              <w:pStyle w:val="af9"/>
              <w:ind w:firstLine="0"/>
              <w:jc w:val="center"/>
              <w:rPr>
                <w:sz w:val="28"/>
                <w:szCs w:val="28"/>
              </w:rPr>
            </w:pPr>
            <w:r>
              <w:rPr>
                <w:sz w:val="28"/>
                <w:szCs w:val="28"/>
              </w:rPr>
              <w:t>Лот № 1</w:t>
            </w:r>
          </w:p>
        </w:tc>
        <w:tc>
          <w:tcPr>
            <w:tcW w:w="4677" w:type="dxa"/>
            <w:tcBorders>
              <w:top w:val="single" w:sz="4" w:space="0" w:color="auto"/>
              <w:left w:val="single" w:sz="4" w:space="0" w:color="auto"/>
              <w:bottom w:val="single" w:sz="4" w:space="0" w:color="auto"/>
              <w:right w:val="single" w:sz="4" w:space="0" w:color="auto"/>
            </w:tcBorders>
            <w:vAlign w:val="center"/>
          </w:tcPr>
          <w:p w14:paraId="1E9F24F9" w14:textId="77777777" w:rsidR="002C4B07" w:rsidRPr="00275973" w:rsidRDefault="002C4B07" w:rsidP="00FC4F88">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5A5A172F" w14:textId="1178BA92" w:rsidR="002C4B07" w:rsidRPr="004D1DE2" w:rsidRDefault="004D1DE2" w:rsidP="00FC4F88">
            <w:pPr>
              <w:pStyle w:val="af9"/>
              <w:ind w:firstLine="0"/>
              <w:jc w:val="center"/>
              <w:rPr>
                <w:sz w:val="28"/>
                <w:szCs w:val="28"/>
                <w:lang w:val="en-US"/>
              </w:rPr>
            </w:pPr>
            <w:r>
              <w:rPr>
                <w:sz w:val="28"/>
                <w:szCs w:val="28"/>
                <w:lang w:val="en-US"/>
              </w:rPr>
              <w:t>70</w:t>
            </w:r>
          </w:p>
        </w:tc>
        <w:tc>
          <w:tcPr>
            <w:tcW w:w="2268" w:type="dxa"/>
            <w:tcBorders>
              <w:top w:val="single" w:sz="4" w:space="0" w:color="auto"/>
              <w:left w:val="single" w:sz="4" w:space="0" w:color="auto"/>
              <w:bottom w:val="single" w:sz="4" w:space="0" w:color="auto"/>
              <w:right w:val="single" w:sz="4" w:space="0" w:color="auto"/>
            </w:tcBorders>
            <w:vAlign w:val="center"/>
          </w:tcPr>
          <w:p w14:paraId="4D383ECA" w14:textId="3041DEAA" w:rsidR="002C4B07" w:rsidRPr="00275973" w:rsidRDefault="002C4B07" w:rsidP="00FC4F88">
            <w:pPr>
              <w:pStyle w:val="af9"/>
              <w:ind w:firstLine="0"/>
              <w:jc w:val="center"/>
              <w:rPr>
                <w:sz w:val="28"/>
                <w:szCs w:val="28"/>
              </w:rPr>
            </w:pPr>
            <w:r>
              <w:rPr>
                <w:sz w:val="28"/>
                <w:szCs w:val="28"/>
              </w:rPr>
              <w:t xml:space="preserve">до </w:t>
            </w:r>
            <w:r w:rsidR="004D1DE2">
              <w:rPr>
                <w:sz w:val="28"/>
                <w:szCs w:val="28"/>
                <w:lang w:val="en-US"/>
              </w:rPr>
              <w:t>28</w:t>
            </w:r>
            <w:r>
              <w:rPr>
                <w:sz w:val="28"/>
                <w:szCs w:val="28"/>
              </w:rPr>
              <w:t>.</w:t>
            </w:r>
            <w:r w:rsidR="004D1DE2">
              <w:rPr>
                <w:sz w:val="28"/>
                <w:szCs w:val="28"/>
                <w:lang w:val="en-US"/>
              </w:rPr>
              <w:t>12</w:t>
            </w:r>
            <w:r>
              <w:rPr>
                <w:sz w:val="28"/>
                <w:szCs w:val="28"/>
              </w:rPr>
              <w:t>.2024</w:t>
            </w:r>
          </w:p>
        </w:tc>
      </w:tr>
      <w:tr w:rsidR="002C4B07" w14:paraId="1F0B2037"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49A4493D" w14:textId="77777777" w:rsidR="002C4B07" w:rsidRPr="00275973" w:rsidRDefault="002C4B07" w:rsidP="00FC4F88">
            <w:pPr>
              <w:pStyle w:val="af9"/>
              <w:ind w:firstLine="0"/>
              <w:jc w:val="center"/>
              <w:rPr>
                <w:sz w:val="28"/>
                <w:szCs w:val="28"/>
              </w:rPr>
            </w:pPr>
            <w:r>
              <w:rPr>
                <w:sz w:val="28"/>
                <w:szCs w:val="28"/>
              </w:rPr>
              <w:t>Лот № 2</w:t>
            </w:r>
          </w:p>
        </w:tc>
        <w:tc>
          <w:tcPr>
            <w:tcW w:w="4677" w:type="dxa"/>
            <w:tcBorders>
              <w:top w:val="single" w:sz="4" w:space="0" w:color="auto"/>
              <w:left w:val="single" w:sz="4" w:space="0" w:color="auto"/>
              <w:bottom w:val="single" w:sz="4" w:space="0" w:color="auto"/>
              <w:right w:val="single" w:sz="4" w:space="0" w:color="auto"/>
            </w:tcBorders>
            <w:vAlign w:val="center"/>
          </w:tcPr>
          <w:p w14:paraId="3E9A9822" w14:textId="77777777" w:rsidR="002C4B07" w:rsidRPr="00275973" w:rsidRDefault="002C4B07" w:rsidP="00FC4F88">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4BCB1B34" w14:textId="77777777" w:rsidR="002C4B07" w:rsidRPr="00275973" w:rsidRDefault="002C4B07" w:rsidP="00FC4F88">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49DF8556" w14:textId="77777777" w:rsidR="002C4B07" w:rsidRPr="00275973" w:rsidRDefault="002C4B07" w:rsidP="00FC4F88">
            <w:pPr>
              <w:pStyle w:val="af9"/>
              <w:ind w:firstLine="0"/>
              <w:jc w:val="center"/>
              <w:rPr>
                <w:sz w:val="28"/>
                <w:szCs w:val="28"/>
              </w:rPr>
            </w:pPr>
            <w:r>
              <w:rPr>
                <w:sz w:val="28"/>
                <w:szCs w:val="28"/>
              </w:rPr>
              <w:t>до 30.09.2024</w:t>
            </w:r>
          </w:p>
        </w:tc>
      </w:tr>
      <w:tr w:rsidR="002C4B07" w14:paraId="10E0A9CF"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08DFAE02" w14:textId="77777777" w:rsidR="002C4B07" w:rsidRPr="00275973" w:rsidRDefault="002C4B07" w:rsidP="00FC4F88">
            <w:pPr>
              <w:pStyle w:val="af9"/>
              <w:ind w:firstLine="0"/>
              <w:jc w:val="center"/>
              <w:rPr>
                <w:sz w:val="28"/>
                <w:szCs w:val="28"/>
              </w:rPr>
            </w:pPr>
            <w:r>
              <w:rPr>
                <w:sz w:val="28"/>
                <w:szCs w:val="28"/>
              </w:rPr>
              <w:t>Лот № 3</w:t>
            </w:r>
          </w:p>
        </w:tc>
        <w:tc>
          <w:tcPr>
            <w:tcW w:w="4677" w:type="dxa"/>
            <w:tcBorders>
              <w:top w:val="single" w:sz="4" w:space="0" w:color="auto"/>
              <w:left w:val="single" w:sz="4" w:space="0" w:color="auto"/>
              <w:bottom w:val="single" w:sz="4" w:space="0" w:color="auto"/>
              <w:right w:val="single" w:sz="4" w:space="0" w:color="auto"/>
            </w:tcBorders>
            <w:vAlign w:val="center"/>
          </w:tcPr>
          <w:p w14:paraId="082335E8" w14:textId="77777777" w:rsidR="002C4B07" w:rsidRPr="00275973" w:rsidRDefault="002C4B07" w:rsidP="00FC4F88">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49D7BB14" w14:textId="77777777" w:rsidR="002C4B07" w:rsidRPr="00275973" w:rsidRDefault="002C4B07" w:rsidP="00FC4F88">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7430D823" w14:textId="224E9578" w:rsidR="002C4B07" w:rsidRPr="00275973" w:rsidRDefault="002C4B07" w:rsidP="00FC4F88">
            <w:pPr>
              <w:pStyle w:val="af9"/>
              <w:ind w:firstLine="0"/>
              <w:jc w:val="center"/>
              <w:rPr>
                <w:sz w:val="28"/>
                <w:szCs w:val="28"/>
              </w:rPr>
            </w:pPr>
            <w:r>
              <w:rPr>
                <w:sz w:val="28"/>
                <w:szCs w:val="28"/>
              </w:rPr>
              <w:t xml:space="preserve">до </w:t>
            </w:r>
            <w:r w:rsidR="004D1DE2">
              <w:rPr>
                <w:sz w:val="28"/>
                <w:szCs w:val="28"/>
                <w:lang w:val="en-US"/>
              </w:rPr>
              <w:t>30</w:t>
            </w:r>
            <w:r>
              <w:rPr>
                <w:sz w:val="28"/>
                <w:szCs w:val="28"/>
              </w:rPr>
              <w:t>.</w:t>
            </w:r>
            <w:r w:rsidR="004D1DE2">
              <w:rPr>
                <w:sz w:val="28"/>
                <w:szCs w:val="28"/>
                <w:lang w:val="en-US"/>
              </w:rPr>
              <w:t>09</w:t>
            </w:r>
            <w:r>
              <w:rPr>
                <w:sz w:val="28"/>
                <w:szCs w:val="28"/>
              </w:rPr>
              <w:t>.2024</w:t>
            </w:r>
          </w:p>
        </w:tc>
      </w:tr>
      <w:tr w:rsidR="002C4B07" w14:paraId="048C23F1"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15DF1DAE" w14:textId="77777777" w:rsidR="002C4B07" w:rsidRDefault="002C4B07" w:rsidP="00FC4F88">
            <w:pPr>
              <w:pStyle w:val="af9"/>
              <w:ind w:firstLine="0"/>
              <w:jc w:val="center"/>
              <w:rPr>
                <w:sz w:val="28"/>
                <w:szCs w:val="28"/>
              </w:rPr>
            </w:pPr>
            <w:r>
              <w:rPr>
                <w:sz w:val="28"/>
                <w:szCs w:val="28"/>
              </w:rPr>
              <w:t>Лот № 4</w:t>
            </w:r>
          </w:p>
        </w:tc>
        <w:tc>
          <w:tcPr>
            <w:tcW w:w="4677" w:type="dxa"/>
            <w:tcBorders>
              <w:top w:val="single" w:sz="4" w:space="0" w:color="auto"/>
              <w:left w:val="single" w:sz="4" w:space="0" w:color="auto"/>
              <w:bottom w:val="single" w:sz="4" w:space="0" w:color="auto"/>
              <w:right w:val="single" w:sz="4" w:space="0" w:color="auto"/>
            </w:tcBorders>
            <w:vAlign w:val="center"/>
          </w:tcPr>
          <w:p w14:paraId="2B824785" w14:textId="77777777" w:rsidR="002C4B07" w:rsidRPr="00275973" w:rsidRDefault="002C4B07" w:rsidP="00FC4F88">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3FFE92B5" w14:textId="77777777" w:rsidR="002C4B07" w:rsidRPr="00275973" w:rsidRDefault="002C4B07" w:rsidP="00FC4F88">
            <w:pPr>
              <w:pStyle w:val="af9"/>
              <w:ind w:firstLine="0"/>
              <w:jc w:val="center"/>
              <w:rPr>
                <w:sz w:val="28"/>
                <w:szCs w:val="28"/>
              </w:rPr>
            </w:pPr>
            <w:r>
              <w:rPr>
                <w:sz w:val="28"/>
                <w:szCs w:val="28"/>
              </w:rPr>
              <w:t>300</w:t>
            </w:r>
          </w:p>
        </w:tc>
        <w:tc>
          <w:tcPr>
            <w:tcW w:w="2268" w:type="dxa"/>
            <w:tcBorders>
              <w:top w:val="single" w:sz="4" w:space="0" w:color="auto"/>
              <w:left w:val="single" w:sz="4" w:space="0" w:color="auto"/>
              <w:bottom w:val="single" w:sz="4" w:space="0" w:color="auto"/>
              <w:right w:val="single" w:sz="4" w:space="0" w:color="auto"/>
            </w:tcBorders>
            <w:vAlign w:val="center"/>
          </w:tcPr>
          <w:p w14:paraId="244EF7FB" w14:textId="77777777" w:rsidR="002C4B07" w:rsidRPr="00275973" w:rsidRDefault="002C4B07" w:rsidP="00FC4F88">
            <w:pPr>
              <w:pStyle w:val="af9"/>
              <w:ind w:firstLine="0"/>
              <w:jc w:val="center"/>
              <w:rPr>
                <w:sz w:val="28"/>
                <w:szCs w:val="28"/>
              </w:rPr>
            </w:pPr>
            <w:r>
              <w:rPr>
                <w:sz w:val="28"/>
                <w:szCs w:val="28"/>
              </w:rPr>
              <w:t>до 28.12.2024</w:t>
            </w:r>
          </w:p>
        </w:tc>
      </w:tr>
      <w:tr w:rsidR="002C4B07" w14:paraId="62DD8A26"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0F4B7A2B" w14:textId="77777777" w:rsidR="002C4B07" w:rsidRDefault="002C4B07" w:rsidP="00FC4F88">
            <w:pPr>
              <w:pStyle w:val="af9"/>
              <w:ind w:firstLine="0"/>
              <w:jc w:val="center"/>
              <w:rPr>
                <w:sz w:val="28"/>
                <w:szCs w:val="28"/>
              </w:rPr>
            </w:pPr>
            <w:r>
              <w:rPr>
                <w:sz w:val="28"/>
                <w:szCs w:val="28"/>
              </w:rPr>
              <w:t>Лот № 5</w:t>
            </w:r>
          </w:p>
        </w:tc>
        <w:tc>
          <w:tcPr>
            <w:tcW w:w="4677" w:type="dxa"/>
            <w:tcBorders>
              <w:top w:val="single" w:sz="4" w:space="0" w:color="auto"/>
              <w:left w:val="single" w:sz="4" w:space="0" w:color="auto"/>
              <w:bottom w:val="single" w:sz="4" w:space="0" w:color="auto"/>
              <w:right w:val="single" w:sz="4" w:space="0" w:color="auto"/>
            </w:tcBorders>
            <w:vAlign w:val="center"/>
          </w:tcPr>
          <w:p w14:paraId="5D9A7E23" w14:textId="77777777" w:rsidR="002C4B07" w:rsidRDefault="002C4B07" w:rsidP="00FC4F88">
            <w:pPr>
              <w:pStyle w:val="af9"/>
              <w:ind w:firstLine="0"/>
              <w:jc w:val="center"/>
              <w:rPr>
                <w:sz w:val="28"/>
                <w:szCs w:val="28"/>
              </w:rPr>
            </w:pPr>
            <w:r>
              <w:rPr>
                <w:sz w:val="28"/>
                <w:szCs w:val="28"/>
              </w:rPr>
              <w:t>80-футовые вагоны-платформы для перевозки крупнотоннажных контейнеров</w:t>
            </w:r>
          </w:p>
        </w:tc>
        <w:tc>
          <w:tcPr>
            <w:tcW w:w="1560" w:type="dxa"/>
            <w:tcBorders>
              <w:top w:val="single" w:sz="4" w:space="0" w:color="auto"/>
              <w:left w:val="single" w:sz="4" w:space="0" w:color="auto"/>
              <w:bottom w:val="single" w:sz="4" w:space="0" w:color="auto"/>
              <w:right w:val="single" w:sz="4" w:space="0" w:color="auto"/>
            </w:tcBorders>
            <w:vAlign w:val="center"/>
          </w:tcPr>
          <w:p w14:paraId="0AE5FF9A" w14:textId="033243C1" w:rsidR="002C4B07" w:rsidRDefault="004D1DE2" w:rsidP="00FC4F88">
            <w:pPr>
              <w:pStyle w:val="af9"/>
              <w:ind w:firstLine="0"/>
              <w:jc w:val="center"/>
              <w:rPr>
                <w:sz w:val="28"/>
                <w:szCs w:val="28"/>
              </w:rPr>
            </w:pPr>
            <w:r>
              <w:rPr>
                <w:sz w:val="28"/>
                <w:szCs w:val="28"/>
                <w:lang w:val="en-US"/>
              </w:rPr>
              <w:t>30</w:t>
            </w:r>
            <w:r w:rsidR="002C4B07">
              <w:rPr>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tcPr>
          <w:p w14:paraId="348B663A" w14:textId="77777777" w:rsidR="002C4B07" w:rsidRDefault="002C4B07" w:rsidP="00FC4F88">
            <w:pPr>
              <w:pStyle w:val="af9"/>
              <w:ind w:firstLine="0"/>
              <w:jc w:val="center"/>
              <w:rPr>
                <w:sz w:val="28"/>
                <w:szCs w:val="28"/>
              </w:rPr>
            </w:pPr>
            <w:r>
              <w:rPr>
                <w:sz w:val="28"/>
                <w:szCs w:val="28"/>
              </w:rPr>
              <w:t>до 28.12.2024</w:t>
            </w:r>
          </w:p>
        </w:tc>
      </w:tr>
      <w:tr w:rsidR="002C4B07" w14:paraId="017A2426" w14:textId="77777777" w:rsidTr="00FC4F88">
        <w:trPr>
          <w:trHeight w:val="20"/>
          <w:jc w:val="center"/>
        </w:trPr>
        <w:tc>
          <w:tcPr>
            <w:tcW w:w="1274" w:type="dxa"/>
            <w:tcBorders>
              <w:top w:val="single" w:sz="4" w:space="0" w:color="auto"/>
              <w:left w:val="single" w:sz="4" w:space="0" w:color="auto"/>
              <w:bottom w:val="single" w:sz="4" w:space="0" w:color="auto"/>
              <w:right w:val="single" w:sz="4" w:space="0" w:color="auto"/>
            </w:tcBorders>
          </w:tcPr>
          <w:p w14:paraId="6809ADCB" w14:textId="77777777" w:rsidR="002C4B07" w:rsidRPr="00275973" w:rsidRDefault="002C4B07" w:rsidP="00FC4F88">
            <w:pPr>
              <w:pStyle w:val="af9"/>
              <w:ind w:firstLine="0"/>
              <w:jc w:val="center"/>
              <w:rPr>
                <w:sz w:val="28"/>
                <w:szCs w:val="28"/>
              </w:rPr>
            </w:pPr>
            <w:r>
              <w:rPr>
                <w:sz w:val="28"/>
                <w:szCs w:val="28"/>
              </w:rPr>
              <w:t>-</w:t>
            </w:r>
          </w:p>
        </w:tc>
        <w:tc>
          <w:tcPr>
            <w:tcW w:w="4677" w:type="dxa"/>
            <w:tcBorders>
              <w:top w:val="single" w:sz="4" w:space="0" w:color="auto"/>
              <w:left w:val="single" w:sz="4" w:space="0" w:color="auto"/>
              <w:bottom w:val="single" w:sz="4" w:space="0" w:color="auto"/>
              <w:right w:val="single" w:sz="4" w:space="0" w:color="auto"/>
            </w:tcBorders>
            <w:vAlign w:val="center"/>
          </w:tcPr>
          <w:p w14:paraId="565D245B" w14:textId="77777777" w:rsidR="002C4B07" w:rsidRPr="00275973" w:rsidRDefault="002C4B07" w:rsidP="00FC4F88">
            <w:pPr>
              <w:pStyle w:val="af9"/>
              <w:ind w:firstLine="0"/>
              <w:jc w:val="center"/>
              <w:rPr>
                <w:sz w:val="28"/>
                <w:szCs w:val="28"/>
              </w:rPr>
            </w:pPr>
            <w:r>
              <w:rPr>
                <w:sz w:val="28"/>
                <w:szCs w:val="28"/>
              </w:rPr>
              <w:t>Итого:</w:t>
            </w:r>
          </w:p>
        </w:tc>
        <w:tc>
          <w:tcPr>
            <w:tcW w:w="1560" w:type="dxa"/>
            <w:tcBorders>
              <w:top w:val="single" w:sz="4" w:space="0" w:color="auto"/>
              <w:left w:val="single" w:sz="4" w:space="0" w:color="auto"/>
              <w:bottom w:val="single" w:sz="4" w:space="0" w:color="auto"/>
              <w:right w:val="single" w:sz="4" w:space="0" w:color="auto"/>
            </w:tcBorders>
            <w:vAlign w:val="center"/>
          </w:tcPr>
          <w:p w14:paraId="4E488835" w14:textId="77777777" w:rsidR="002C4B07" w:rsidRPr="00275973" w:rsidRDefault="002C4B07" w:rsidP="00FC4F88">
            <w:pPr>
              <w:pStyle w:val="af9"/>
              <w:ind w:firstLine="0"/>
              <w:jc w:val="center"/>
              <w:rPr>
                <w:sz w:val="28"/>
                <w:szCs w:val="28"/>
              </w:rPr>
            </w:pPr>
            <w:r>
              <w:rPr>
                <w:sz w:val="28"/>
                <w:szCs w:val="28"/>
              </w:rPr>
              <w:t>1270</w:t>
            </w:r>
          </w:p>
        </w:tc>
        <w:tc>
          <w:tcPr>
            <w:tcW w:w="2268" w:type="dxa"/>
            <w:tcBorders>
              <w:top w:val="single" w:sz="4" w:space="0" w:color="auto"/>
              <w:left w:val="single" w:sz="4" w:space="0" w:color="auto"/>
              <w:bottom w:val="single" w:sz="4" w:space="0" w:color="auto"/>
              <w:right w:val="single" w:sz="4" w:space="0" w:color="auto"/>
            </w:tcBorders>
            <w:vAlign w:val="center"/>
          </w:tcPr>
          <w:p w14:paraId="4F9E283A" w14:textId="77777777" w:rsidR="002C4B07" w:rsidRPr="00275973" w:rsidRDefault="002C4B07" w:rsidP="00FC4F88">
            <w:pPr>
              <w:pStyle w:val="af9"/>
              <w:ind w:firstLine="0"/>
              <w:jc w:val="center"/>
              <w:rPr>
                <w:sz w:val="28"/>
                <w:szCs w:val="28"/>
              </w:rPr>
            </w:pPr>
            <w:r>
              <w:rPr>
                <w:sz w:val="28"/>
                <w:szCs w:val="28"/>
              </w:rPr>
              <w:t>2024 год</w:t>
            </w:r>
          </w:p>
        </w:tc>
      </w:tr>
    </w:tbl>
    <w:p w14:paraId="45C96892" w14:textId="77777777" w:rsidR="002C4B07" w:rsidRPr="00275973" w:rsidRDefault="002C4B07" w:rsidP="002C4B07">
      <w:pPr>
        <w:ind w:firstLine="709"/>
        <w:jc w:val="both"/>
        <w:rPr>
          <w:sz w:val="28"/>
          <w:szCs w:val="28"/>
        </w:rPr>
      </w:pPr>
    </w:p>
    <w:p w14:paraId="5ABD8DAB" w14:textId="77777777" w:rsidR="002C4B07" w:rsidRPr="00275973" w:rsidRDefault="002C4B07" w:rsidP="002C4B07">
      <w:pPr>
        <w:pStyle w:val="af9"/>
        <w:outlineLvl w:val="1"/>
        <w:rPr>
          <w:b/>
          <w:sz w:val="28"/>
          <w:szCs w:val="28"/>
        </w:rPr>
      </w:pPr>
      <w:r>
        <w:rPr>
          <w:b/>
          <w:sz w:val="28"/>
          <w:szCs w:val="28"/>
        </w:rPr>
        <w:t>4.2. Технические требования к Товару (технический облик)</w:t>
      </w:r>
    </w:p>
    <w:p w14:paraId="34F0BC41" w14:textId="77777777" w:rsidR="002C4B07" w:rsidRPr="00275973" w:rsidRDefault="002C4B07" w:rsidP="002C4B07"/>
    <w:tbl>
      <w:tblPr>
        <w:tblW w:w="9639" w:type="dxa"/>
        <w:jc w:val="center"/>
        <w:tblLayout w:type="fixed"/>
        <w:tblLook w:val="0000" w:firstRow="0" w:lastRow="0" w:firstColumn="0" w:lastColumn="0" w:noHBand="0" w:noVBand="0"/>
      </w:tblPr>
      <w:tblGrid>
        <w:gridCol w:w="917"/>
        <w:gridCol w:w="4046"/>
        <w:gridCol w:w="4676"/>
      </w:tblGrid>
      <w:tr w:rsidR="002C4B07" w:rsidRPr="00903FF6" w14:paraId="507FB54A"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1272C901" w14:textId="77777777" w:rsidR="002C4B07" w:rsidRPr="0069170C" w:rsidRDefault="002C4B07" w:rsidP="00FC4F88">
            <w:pPr>
              <w:snapToGrid w:val="0"/>
              <w:jc w:val="center"/>
              <w:rPr>
                <w:b/>
                <w:bCs/>
                <w:sz w:val="28"/>
                <w:szCs w:val="28"/>
              </w:rPr>
            </w:pPr>
            <w:r w:rsidRPr="0069170C">
              <w:rPr>
                <w:b/>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5895F877" w14:textId="77777777" w:rsidR="002C4B07" w:rsidRPr="0069170C" w:rsidRDefault="002C4B07" w:rsidP="00FC4F88">
            <w:pPr>
              <w:snapToGrid w:val="0"/>
              <w:jc w:val="center"/>
              <w:rPr>
                <w:b/>
                <w:bCs/>
                <w:sz w:val="28"/>
                <w:szCs w:val="28"/>
              </w:rPr>
            </w:pPr>
            <w:r w:rsidRPr="0069170C">
              <w:rPr>
                <w:b/>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9C38D" w14:textId="77777777" w:rsidR="002C4B07" w:rsidRPr="0069170C" w:rsidRDefault="002C4B07" w:rsidP="00FC4F88">
            <w:pPr>
              <w:snapToGrid w:val="0"/>
              <w:jc w:val="center"/>
              <w:rPr>
                <w:b/>
                <w:bCs/>
                <w:sz w:val="28"/>
                <w:szCs w:val="28"/>
              </w:rPr>
            </w:pPr>
            <w:r w:rsidRPr="0069170C">
              <w:rPr>
                <w:b/>
                <w:bCs/>
                <w:sz w:val="28"/>
                <w:szCs w:val="28"/>
              </w:rPr>
              <w:t>Параметры</w:t>
            </w:r>
          </w:p>
        </w:tc>
      </w:tr>
      <w:tr w:rsidR="002C4B07" w14:paraId="1EF03011"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E5AB325" w14:textId="77777777" w:rsidR="002C4B07" w:rsidRPr="00275973" w:rsidRDefault="002C4B07" w:rsidP="00FC4F88">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0897756D" w14:textId="77777777" w:rsidR="002C4B07" w:rsidRPr="00275973" w:rsidRDefault="002C4B07" w:rsidP="00FC4F88">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580880D" w14:textId="77777777" w:rsidR="002C4B07" w:rsidRPr="00275973" w:rsidRDefault="002C4B07" w:rsidP="00FC4F88">
            <w:pPr>
              <w:snapToGrid w:val="0"/>
              <w:rPr>
                <w:bCs/>
                <w:sz w:val="28"/>
                <w:szCs w:val="28"/>
              </w:rPr>
            </w:pPr>
            <w:r>
              <w:rPr>
                <w:bCs/>
                <w:sz w:val="28"/>
                <w:szCs w:val="28"/>
              </w:rPr>
              <w:t>не менее 68</w:t>
            </w:r>
          </w:p>
        </w:tc>
      </w:tr>
      <w:tr w:rsidR="002C4B07" w14:paraId="53E58DFE"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F70D1BE" w14:textId="77777777" w:rsidR="002C4B07" w:rsidRPr="00275973" w:rsidRDefault="002C4B07" w:rsidP="00FC4F88">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262B5080" w14:textId="77777777" w:rsidR="002C4B07" w:rsidRPr="00275973" w:rsidRDefault="002C4B07" w:rsidP="00FC4F88">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6BBF652" w14:textId="77777777" w:rsidR="002C4B07" w:rsidRPr="00275973" w:rsidRDefault="002C4B07" w:rsidP="00FC4F88">
            <w:pPr>
              <w:snapToGrid w:val="0"/>
              <w:rPr>
                <w:bCs/>
                <w:sz w:val="28"/>
                <w:szCs w:val="28"/>
              </w:rPr>
            </w:pPr>
            <w:r>
              <w:rPr>
                <w:bCs/>
                <w:sz w:val="28"/>
                <w:szCs w:val="28"/>
              </w:rPr>
              <w:t>120</w:t>
            </w:r>
          </w:p>
        </w:tc>
      </w:tr>
      <w:tr w:rsidR="002C4B07" w14:paraId="5825BA06"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88519D3" w14:textId="77777777" w:rsidR="002C4B07" w:rsidRPr="00275973" w:rsidRDefault="002C4B07" w:rsidP="00FC4F88">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153C713F" w14:textId="77777777" w:rsidR="002C4B07" w:rsidRPr="00275973" w:rsidRDefault="002C4B07" w:rsidP="00FC4F88">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AD13D33" w14:textId="77777777" w:rsidR="002C4B07" w:rsidRPr="00275973" w:rsidRDefault="002C4B07" w:rsidP="00FC4F88">
            <w:pPr>
              <w:snapToGrid w:val="0"/>
              <w:rPr>
                <w:bCs/>
                <w:sz w:val="28"/>
                <w:szCs w:val="28"/>
              </w:rPr>
            </w:pPr>
            <w:r>
              <w:rPr>
                <w:bCs/>
                <w:sz w:val="28"/>
                <w:szCs w:val="28"/>
              </w:rPr>
              <w:t>В соответствии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2C4B07" w14:paraId="2A7C02BC" w14:textId="77777777" w:rsidTr="00FC4F8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3A5E529E" w14:textId="77777777" w:rsidR="002C4B07" w:rsidRPr="00275973" w:rsidRDefault="002C4B07" w:rsidP="00FC4F88">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14:paraId="4F945A74" w14:textId="77777777" w:rsidR="002C4B07" w:rsidRPr="00275973" w:rsidRDefault="002C4B07" w:rsidP="00FC4F88">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EF2EE" w14:textId="77777777" w:rsidR="002C4B07" w:rsidRPr="00275973" w:rsidRDefault="002C4B07" w:rsidP="00FC4F88">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w:t>
            </w:r>
            <w:r>
              <w:rPr>
                <w:bCs/>
                <w:sz w:val="28"/>
                <w:szCs w:val="28"/>
              </w:rPr>
              <w:lastRenderedPageBreak/>
              <w:t xml:space="preserve">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1A9A3F53" w14:textId="77777777" w:rsidR="002C4B07" w:rsidRPr="00275973" w:rsidRDefault="002C4B07" w:rsidP="00FC4F88">
            <w:pPr>
              <w:rPr>
                <w:bCs/>
                <w:sz w:val="28"/>
                <w:szCs w:val="28"/>
              </w:rPr>
            </w:pPr>
            <w:r>
              <w:rPr>
                <w:bCs/>
                <w:sz w:val="28"/>
                <w:szCs w:val="28"/>
              </w:rPr>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2C4B07" w14:paraId="1A379FE6" w14:textId="77777777" w:rsidTr="00FC4F8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7281A6E2" w14:textId="77777777" w:rsidR="002C4B07" w:rsidRPr="00275973" w:rsidRDefault="002C4B07" w:rsidP="00FC4F88">
            <w:pPr>
              <w:snapToGrid w:val="0"/>
              <w:rPr>
                <w:bCs/>
                <w:sz w:val="28"/>
                <w:szCs w:val="28"/>
              </w:rPr>
            </w:pPr>
            <w:r>
              <w:rPr>
                <w:bCs/>
                <w:sz w:val="28"/>
                <w:szCs w:val="28"/>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14:paraId="72EC1BF7" w14:textId="77777777" w:rsidR="002C4B07" w:rsidRPr="00275973" w:rsidRDefault="002C4B07" w:rsidP="00FC4F88">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9DA46" w14:textId="77777777" w:rsidR="002C4B07" w:rsidRPr="00275973" w:rsidRDefault="002C4B07" w:rsidP="00FC4F88">
            <w:pPr>
              <w:jc w:val="both"/>
              <w:rPr>
                <w:bCs/>
                <w:sz w:val="28"/>
                <w:szCs w:val="28"/>
              </w:rPr>
            </w:pPr>
            <w:r>
              <w:rPr>
                <w:bCs/>
                <w:sz w:val="28"/>
                <w:szCs w:val="28"/>
              </w:rPr>
              <w:t>РУ1Ш. 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2C4B07" w14:paraId="74C43477" w14:textId="77777777" w:rsidTr="00FC4F8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62FE06AE" w14:textId="77777777" w:rsidR="002C4B07" w:rsidRPr="00275973" w:rsidRDefault="002C4B07" w:rsidP="00FC4F88">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46533008" w14:textId="77777777" w:rsidR="002C4B07" w:rsidRPr="00275973" w:rsidRDefault="002C4B07" w:rsidP="00FC4F88">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66F30" w14:textId="77777777" w:rsidR="002C4B07" w:rsidRPr="00275973" w:rsidRDefault="002C4B07" w:rsidP="00FC4F88">
            <w:pPr>
              <w:snapToGrid w:val="0"/>
              <w:rPr>
                <w:bCs/>
                <w:sz w:val="28"/>
                <w:szCs w:val="28"/>
              </w:rPr>
            </w:pPr>
            <w:r>
              <w:rPr>
                <w:bCs/>
                <w:sz w:val="28"/>
                <w:szCs w:val="28"/>
              </w:rPr>
              <w:t>Обязательно, вне зависимости от установленного пробега вагона</w:t>
            </w:r>
          </w:p>
        </w:tc>
      </w:tr>
      <w:tr w:rsidR="002C4B07" w14:paraId="4D2DD2C5"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61DA3A2" w14:textId="77777777" w:rsidR="002C4B07" w:rsidRPr="00275973" w:rsidRDefault="002C4B07" w:rsidP="00FC4F88">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5A1B3D04" w14:textId="77777777" w:rsidR="002C4B07" w:rsidRPr="00275973" w:rsidRDefault="002C4B07" w:rsidP="00FC4F88">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200A103" w14:textId="77777777" w:rsidR="002C4B07" w:rsidRPr="00275973" w:rsidRDefault="002C4B07" w:rsidP="00FC4F88">
            <w:pPr>
              <w:jc w:val="both"/>
              <w:rPr>
                <w:bCs/>
                <w:sz w:val="28"/>
                <w:szCs w:val="28"/>
              </w:rPr>
            </w:pPr>
            <w:r>
              <w:rPr>
                <w:bCs/>
                <w:sz w:val="28"/>
                <w:szCs w:val="28"/>
              </w:rPr>
              <w:t xml:space="preserve">Применяемые поглощающие аппараты должны быть пружинно- фрикционные, класса не ниже Т1, с упорной плитой, не имеющей скосов. </w:t>
            </w:r>
          </w:p>
        </w:tc>
      </w:tr>
      <w:tr w:rsidR="002C4B07" w14:paraId="21DB116B"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1FBB1DF" w14:textId="77777777" w:rsidR="002C4B07" w:rsidRPr="00275973" w:rsidRDefault="002C4B07" w:rsidP="00FC4F88">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5FE39DD6" w14:textId="77777777" w:rsidR="002C4B07" w:rsidRPr="00275973" w:rsidRDefault="002C4B07" w:rsidP="00FC4F88">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A2B1540" w14:textId="77777777" w:rsidR="002C4B07" w:rsidRPr="00275973" w:rsidRDefault="002C4B07" w:rsidP="00FC4F88">
            <w:pPr>
              <w:jc w:val="both"/>
              <w:rPr>
                <w:bCs/>
                <w:sz w:val="28"/>
                <w:szCs w:val="28"/>
              </w:rPr>
            </w:pPr>
            <w:r>
              <w:rPr>
                <w:bCs/>
                <w:sz w:val="28"/>
                <w:szCs w:val="28"/>
              </w:rPr>
              <w:t xml:space="preserve">Оборудована нижним ограничительным кронштейном, </w:t>
            </w:r>
            <w:proofErr w:type="spellStart"/>
            <w:r>
              <w:rPr>
                <w:bCs/>
                <w:sz w:val="28"/>
                <w:szCs w:val="28"/>
              </w:rPr>
              <w:t>расцепной</w:t>
            </w:r>
            <w:proofErr w:type="spellEnd"/>
            <w:r>
              <w:rPr>
                <w:bCs/>
                <w:sz w:val="28"/>
                <w:szCs w:val="28"/>
              </w:rPr>
              <w:t xml:space="preserve"> привод с блокировочной цепью</w:t>
            </w:r>
          </w:p>
        </w:tc>
      </w:tr>
      <w:tr w:rsidR="002C4B07" w14:paraId="232DC228"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C37EF30" w14:textId="77777777" w:rsidR="002C4B07" w:rsidRPr="00275973" w:rsidRDefault="002C4B07" w:rsidP="00FC4F88">
            <w:pPr>
              <w:snapToGrid w:val="0"/>
              <w:rPr>
                <w:bCs/>
                <w:sz w:val="28"/>
                <w:szCs w:val="28"/>
              </w:rPr>
            </w:pPr>
            <w:r>
              <w:rPr>
                <w:bCs/>
                <w:sz w:val="28"/>
                <w:szCs w:val="28"/>
              </w:rPr>
              <w:lastRenderedPageBreak/>
              <w:t>9.</w:t>
            </w:r>
          </w:p>
        </w:tc>
        <w:tc>
          <w:tcPr>
            <w:tcW w:w="4046" w:type="dxa"/>
            <w:tcBorders>
              <w:top w:val="single" w:sz="4" w:space="0" w:color="000000"/>
              <w:left w:val="single" w:sz="4" w:space="0" w:color="000000"/>
              <w:bottom w:val="single" w:sz="4" w:space="0" w:color="000000"/>
            </w:tcBorders>
            <w:shd w:val="clear" w:color="auto" w:fill="auto"/>
            <w:vAlign w:val="center"/>
          </w:tcPr>
          <w:p w14:paraId="38E002EB" w14:textId="77777777" w:rsidR="002C4B07" w:rsidRPr="00275973" w:rsidRDefault="002C4B07" w:rsidP="00FC4F88">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4DCBC3A" w14:textId="77777777" w:rsidR="002C4B07" w:rsidRPr="00275973" w:rsidRDefault="002C4B07" w:rsidP="00FC4F88">
            <w:pPr>
              <w:jc w:val="both"/>
              <w:rPr>
                <w:bCs/>
                <w:sz w:val="28"/>
                <w:szCs w:val="28"/>
              </w:rPr>
            </w:pPr>
            <w:r>
              <w:rPr>
                <w:bCs/>
                <w:sz w:val="28"/>
                <w:szCs w:val="28"/>
              </w:rPr>
              <w:t>Проект М 1698.00.000 ТУ 32 ЦВ 2459-2007</w:t>
            </w:r>
          </w:p>
        </w:tc>
      </w:tr>
      <w:tr w:rsidR="002C4B07" w14:paraId="47CF78B5"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D7E3E24" w14:textId="77777777" w:rsidR="002C4B07" w:rsidRPr="00275973" w:rsidRDefault="002C4B07" w:rsidP="00FC4F88">
            <w:pPr>
              <w:snapToGrid w:val="0"/>
              <w:rPr>
                <w:bCs/>
                <w:sz w:val="28"/>
                <w:szCs w:val="28"/>
              </w:rPr>
            </w:pPr>
            <w:r>
              <w:rPr>
                <w:bCs/>
                <w:sz w:val="28"/>
                <w:szCs w:val="28"/>
              </w:rPr>
              <w:t>10.</w:t>
            </w:r>
          </w:p>
        </w:tc>
        <w:tc>
          <w:tcPr>
            <w:tcW w:w="4046" w:type="dxa"/>
            <w:tcBorders>
              <w:top w:val="single" w:sz="4" w:space="0" w:color="000000"/>
              <w:left w:val="single" w:sz="4" w:space="0" w:color="000000"/>
              <w:bottom w:val="single" w:sz="4" w:space="0" w:color="000000"/>
            </w:tcBorders>
            <w:shd w:val="clear" w:color="auto" w:fill="auto"/>
            <w:vAlign w:val="center"/>
          </w:tcPr>
          <w:p w14:paraId="5F22BB1A" w14:textId="77777777" w:rsidR="002C4B07" w:rsidRPr="00275973" w:rsidRDefault="002C4B07" w:rsidP="00FC4F88">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270ADFC" w14:textId="77777777" w:rsidR="002C4B07" w:rsidRPr="00275973" w:rsidRDefault="002C4B07" w:rsidP="00FC4F88">
            <w:pPr>
              <w:snapToGrid w:val="0"/>
              <w:rPr>
                <w:bCs/>
                <w:sz w:val="28"/>
                <w:szCs w:val="28"/>
              </w:rPr>
            </w:pPr>
            <w:r>
              <w:rPr>
                <w:bCs/>
                <w:sz w:val="28"/>
                <w:szCs w:val="28"/>
              </w:rPr>
              <w:t>не менее 32</w:t>
            </w:r>
          </w:p>
        </w:tc>
      </w:tr>
      <w:tr w:rsidR="002C4B07" w14:paraId="4CAFDF09"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7D56A1A0" w14:textId="77777777" w:rsidR="002C4B07" w:rsidRPr="00275973" w:rsidRDefault="002C4B07" w:rsidP="00FC4F88">
            <w:pPr>
              <w:snapToGrid w:val="0"/>
              <w:rPr>
                <w:bCs/>
                <w:sz w:val="28"/>
                <w:szCs w:val="28"/>
              </w:rPr>
            </w:pPr>
            <w:r>
              <w:rPr>
                <w:bCs/>
                <w:sz w:val="28"/>
                <w:szCs w:val="28"/>
              </w:rPr>
              <w:t>11.</w:t>
            </w:r>
          </w:p>
        </w:tc>
        <w:tc>
          <w:tcPr>
            <w:tcW w:w="4046" w:type="dxa"/>
            <w:tcBorders>
              <w:top w:val="single" w:sz="4" w:space="0" w:color="000000"/>
              <w:left w:val="single" w:sz="4" w:space="0" w:color="000000"/>
              <w:bottom w:val="single" w:sz="4" w:space="0" w:color="000000"/>
            </w:tcBorders>
            <w:shd w:val="clear" w:color="auto" w:fill="auto"/>
            <w:vAlign w:val="center"/>
          </w:tcPr>
          <w:p w14:paraId="7F836A36" w14:textId="77777777" w:rsidR="002C4B07" w:rsidRPr="00275973" w:rsidRDefault="002C4B07" w:rsidP="00FC4F88">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F8E99D1" w14:textId="77777777" w:rsidR="002C4B07" w:rsidRPr="00275973" w:rsidRDefault="002C4B07" w:rsidP="00FC4F88">
            <w:pPr>
              <w:rPr>
                <w:bCs/>
                <w:sz w:val="28"/>
                <w:szCs w:val="28"/>
              </w:rPr>
            </w:pPr>
            <w:proofErr w:type="spellStart"/>
            <w:r>
              <w:rPr>
                <w:bCs/>
                <w:sz w:val="28"/>
                <w:szCs w:val="28"/>
              </w:rPr>
              <w:t>Фитинговые</w:t>
            </w:r>
            <w:proofErr w:type="spellEnd"/>
            <w:r>
              <w:rPr>
                <w:bCs/>
                <w:sz w:val="28"/>
                <w:szCs w:val="28"/>
              </w:rPr>
              <w:t xml:space="preserve"> упоры - должны обеспечивать удержание контейнера при ветровых нагрузках более 20 м/с </w:t>
            </w:r>
            <w:r w:rsidRPr="004C43CF">
              <w:rPr>
                <w:bCs/>
                <w:sz w:val="28"/>
                <w:szCs w:val="28"/>
              </w:rPr>
              <w:t>либо иметь отверстие для увязки</w:t>
            </w:r>
            <w:r>
              <w:rPr>
                <w:bCs/>
                <w:sz w:val="28"/>
                <w:szCs w:val="28"/>
              </w:rPr>
              <w:t xml:space="preserve"> </w:t>
            </w:r>
          </w:p>
        </w:tc>
      </w:tr>
      <w:tr w:rsidR="002C4B07" w14:paraId="45FFBC11" w14:textId="77777777" w:rsidTr="00FC4F8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120C3CB5" w14:textId="77777777" w:rsidR="002C4B07" w:rsidRPr="00275973" w:rsidRDefault="002C4B07" w:rsidP="00FC4F88">
            <w:pPr>
              <w:snapToGrid w:val="0"/>
              <w:rPr>
                <w:bCs/>
                <w:sz w:val="28"/>
                <w:szCs w:val="28"/>
              </w:rPr>
            </w:pPr>
            <w:r>
              <w:rPr>
                <w:bCs/>
                <w:sz w:val="28"/>
                <w:szCs w:val="28"/>
              </w:rPr>
              <w:t>12.</w:t>
            </w:r>
          </w:p>
        </w:tc>
        <w:tc>
          <w:tcPr>
            <w:tcW w:w="4046" w:type="dxa"/>
            <w:tcBorders>
              <w:top w:val="single" w:sz="4" w:space="0" w:color="000000"/>
              <w:left w:val="single" w:sz="4" w:space="0" w:color="000000"/>
              <w:bottom w:val="single" w:sz="4" w:space="0" w:color="000000"/>
            </w:tcBorders>
            <w:shd w:val="clear" w:color="auto" w:fill="auto"/>
            <w:vAlign w:val="center"/>
          </w:tcPr>
          <w:p w14:paraId="7A819676" w14:textId="77777777" w:rsidR="002C4B07" w:rsidRPr="00275973" w:rsidRDefault="002C4B07" w:rsidP="00FC4F88">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61B3C" w14:textId="77777777" w:rsidR="002C4B07" w:rsidRPr="00275973" w:rsidRDefault="002C4B07" w:rsidP="00FC4F88">
            <w:pPr>
              <w:snapToGrid w:val="0"/>
              <w:rPr>
                <w:bCs/>
                <w:sz w:val="28"/>
                <w:szCs w:val="28"/>
              </w:rPr>
            </w:pPr>
            <w:r>
              <w:rPr>
                <w:bCs/>
                <w:sz w:val="28"/>
                <w:szCs w:val="28"/>
              </w:rPr>
              <w:t xml:space="preserve">На основании действующего сертификата </w:t>
            </w:r>
            <w:r>
              <w:rPr>
                <w:sz w:val="28"/>
                <w:szCs w:val="28"/>
              </w:rPr>
              <w:t xml:space="preserve">соответствия </w:t>
            </w:r>
            <w:r>
              <w:rPr>
                <w:bCs/>
                <w:sz w:val="28"/>
                <w:szCs w:val="28"/>
              </w:rPr>
              <w:t xml:space="preserve">ФБУ «РС ФЖТ» </w:t>
            </w:r>
          </w:p>
        </w:tc>
      </w:tr>
    </w:tbl>
    <w:p w14:paraId="7EDEA7E5" w14:textId="77777777" w:rsidR="002C4B07" w:rsidRPr="00275973" w:rsidRDefault="002C4B07" w:rsidP="002C4B07">
      <w:pPr>
        <w:pStyle w:val="affa"/>
        <w:rPr>
          <w:rFonts w:ascii="Times New Roman" w:hAnsi="Times New Roman"/>
        </w:rPr>
      </w:pPr>
    </w:p>
    <w:p w14:paraId="3EDC0696" w14:textId="77777777" w:rsidR="002C4B07" w:rsidRPr="00275973" w:rsidRDefault="002C4B07" w:rsidP="002C4B07">
      <w:pPr>
        <w:pStyle w:val="af9"/>
        <w:rPr>
          <w:b/>
          <w:sz w:val="28"/>
          <w:szCs w:val="28"/>
        </w:rPr>
      </w:pPr>
    </w:p>
    <w:p w14:paraId="19F56EDA" w14:textId="77777777" w:rsidR="002C4B07" w:rsidRPr="00275973" w:rsidRDefault="002C4B07" w:rsidP="002C4B07">
      <w:pPr>
        <w:pStyle w:val="af9"/>
        <w:outlineLvl w:val="1"/>
        <w:rPr>
          <w:b/>
          <w:sz w:val="28"/>
          <w:szCs w:val="28"/>
        </w:rPr>
      </w:pPr>
      <w:r>
        <w:rPr>
          <w:b/>
          <w:sz w:val="28"/>
          <w:szCs w:val="28"/>
        </w:rPr>
        <w:t xml:space="preserve">4.3. Требования к осуществлению поставки </w:t>
      </w:r>
    </w:p>
    <w:p w14:paraId="77AA6A2C" w14:textId="77777777" w:rsidR="002C4B07" w:rsidRPr="00275973" w:rsidRDefault="002C4B07" w:rsidP="002C4B07">
      <w:pPr>
        <w:pStyle w:val="af9"/>
        <w:rPr>
          <w:b/>
          <w:sz w:val="28"/>
          <w:szCs w:val="28"/>
        </w:rPr>
      </w:pPr>
      <w:r>
        <w:rPr>
          <w:sz w:val="28"/>
        </w:rPr>
        <w:t>4.3.1. 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5FB8170A" w14:textId="77777777" w:rsidR="002C4B07" w:rsidRDefault="002C4B07" w:rsidP="002C4B07">
      <w:pPr>
        <w:pStyle w:val="aff7"/>
        <w:ind w:left="0" w:firstLine="708"/>
        <w:jc w:val="both"/>
        <w:rPr>
          <w:color w:val="2C2D2E"/>
          <w:sz w:val="28"/>
          <w:szCs w:val="28"/>
          <w:shd w:val="clear" w:color="auto" w:fill="FFFFFF"/>
        </w:rPr>
      </w:pPr>
      <w:r>
        <w:rPr>
          <w:color w:val="2C2D2E"/>
          <w:sz w:val="28"/>
          <w:szCs w:val="28"/>
          <w:shd w:val="clear" w:color="auto" w:fill="FFFFFF"/>
        </w:rPr>
        <w:t>Товар должен поставляться в соответствии с техническим обликом (пункт 4.2 настоящего Технического задания), включая документацию по эксплуатации и ремонту товара, и его узлов.</w:t>
      </w:r>
    </w:p>
    <w:p w14:paraId="3458BA9E" w14:textId="77777777" w:rsidR="002C4B07" w:rsidRDefault="002C4B07" w:rsidP="002C4B07">
      <w:pPr>
        <w:pStyle w:val="aff7"/>
        <w:ind w:left="0" w:firstLine="708"/>
        <w:jc w:val="both"/>
        <w:rPr>
          <w:rFonts w:eastAsia="MS Mincho"/>
          <w:sz w:val="28"/>
        </w:rPr>
      </w:pPr>
      <w:r w:rsidRPr="00FD36EF">
        <w:rPr>
          <w:rFonts w:eastAsia="MS Mincho"/>
          <w:sz w:val="28"/>
        </w:rPr>
        <w:t>4.3.</w:t>
      </w:r>
      <w:r>
        <w:rPr>
          <w:rFonts w:eastAsia="MS Mincho"/>
          <w:sz w:val="28"/>
        </w:rPr>
        <w:t>2</w:t>
      </w:r>
      <w:r w:rsidRPr="00FD36EF">
        <w:rPr>
          <w:rFonts w:eastAsia="MS Mincho"/>
          <w:sz w:val="28"/>
        </w:rPr>
        <w:t xml:space="preserve">. </w:t>
      </w:r>
      <w:r>
        <w:rPr>
          <w:rFonts w:eastAsia="MS Mincho"/>
          <w:sz w:val="28"/>
        </w:rPr>
        <w:t>Товар должен быть укомплектован новыми, не бывшими в эксплуатации:</w:t>
      </w:r>
    </w:p>
    <w:p w14:paraId="4AFC0D06" w14:textId="77777777" w:rsidR="002C4B07" w:rsidRPr="00275973" w:rsidRDefault="002C4B07" w:rsidP="002C4B07">
      <w:pPr>
        <w:pStyle w:val="aff7"/>
        <w:ind w:left="0" w:firstLine="708"/>
        <w:jc w:val="both"/>
        <w:rPr>
          <w:rFonts w:eastAsia="MS Mincho"/>
          <w:sz w:val="28"/>
        </w:rPr>
      </w:pPr>
      <w:r>
        <w:rPr>
          <w:sz w:val="28"/>
        </w:rPr>
        <w:t xml:space="preserve">- </w:t>
      </w:r>
      <w:proofErr w:type="spellStart"/>
      <w:r>
        <w:rPr>
          <w:sz w:val="28"/>
        </w:rPr>
        <w:t>фитинговыми</w:t>
      </w:r>
      <w:proofErr w:type="spellEnd"/>
      <w:r>
        <w:rPr>
          <w:sz w:val="28"/>
        </w:rPr>
        <w:t xml:space="preserve"> упорами (не ранее 2024 года изготовления) - должны обеспечивать удержание контейнера при ветровых нагрузках более 20 м/с </w:t>
      </w:r>
      <w:r>
        <w:rPr>
          <w:i/>
          <w:sz w:val="28"/>
        </w:rPr>
        <w:t>либо иметь отверстие для увязки</w:t>
      </w:r>
      <w:r>
        <w:rPr>
          <w:sz w:val="28"/>
        </w:rPr>
        <w:t xml:space="preserve">. </w:t>
      </w:r>
      <w:r>
        <w:rPr>
          <w:rFonts w:eastAsia="MS Mincho"/>
          <w:sz w:val="28"/>
        </w:rPr>
        <w:t xml:space="preserve">Для Товара, поставляемого в первом квартале 2024 года, допускается комплектация </w:t>
      </w:r>
      <w:proofErr w:type="spellStart"/>
      <w:r>
        <w:rPr>
          <w:rFonts w:eastAsia="MS Mincho"/>
          <w:sz w:val="28"/>
        </w:rPr>
        <w:t>фитинговыми</w:t>
      </w:r>
      <w:proofErr w:type="spellEnd"/>
      <w:r>
        <w:rPr>
          <w:rFonts w:eastAsia="MS Mincho"/>
          <w:sz w:val="28"/>
        </w:rPr>
        <w:t xml:space="preserve"> упорами 2023 года изготовления</w:t>
      </w:r>
    </w:p>
    <w:p w14:paraId="428C7FEA" w14:textId="77777777" w:rsidR="002C4B07" w:rsidRPr="00275973" w:rsidRDefault="002C4B07" w:rsidP="002C4B07">
      <w:pPr>
        <w:pStyle w:val="aff7"/>
        <w:ind w:left="0" w:firstLine="709"/>
        <w:jc w:val="both"/>
        <w:rPr>
          <w:rFonts w:eastAsia="MS Mincho"/>
          <w:sz w:val="28"/>
        </w:rPr>
      </w:pPr>
      <w:r>
        <w:rPr>
          <w:rFonts w:eastAsia="MS Mincho"/>
          <w:sz w:val="28"/>
        </w:rPr>
        <w:t>- комплектами крупного вагонного литья (</w:t>
      </w:r>
      <w:proofErr w:type="spellStart"/>
      <w:r>
        <w:rPr>
          <w:rFonts w:eastAsia="MS Mincho"/>
          <w:sz w:val="28"/>
        </w:rPr>
        <w:t>надрессорная</w:t>
      </w:r>
      <w:proofErr w:type="spellEnd"/>
      <w:r>
        <w:rPr>
          <w:rFonts w:eastAsia="MS Mincho"/>
          <w:sz w:val="28"/>
        </w:rPr>
        <w:t xml:space="preserve"> балка, боковые рамы) не ранее 2024 года изготовления. Для Товара, поставляемого в первом квартале 2024 года, допускается комплектация крупным вагонным литьем 2023 года изготовления; </w:t>
      </w:r>
    </w:p>
    <w:p w14:paraId="2313FA98" w14:textId="77777777" w:rsidR="002C4B07" w:rsidRPr="00275973" w:rsidRDefault="002C4B07" w:rsidP="002C4B07">
      <w:pPr>
        <w:pStyle w:val="aff7"/>
        <w:ind w:left="0" w:firstLine="709"/>
        <w:jc w:val="both"/>
        <w:rPr>
          <w:rFonts w:eastAsia="MS Mincho"/>
          <w:sz w:val="28"/>
        </w:rPr>
      </w:pPr>
      <w:r>
        <w:rPr>
          <w:rFonts w:eastAsia="MS Mincho"/>
          <w:sz w:val="28"/>
        </w:rPr>
        <w:t>- комплектами среднего вагонного литья (упор передний, упор задний, тяговый хомут, автосцепка и другие) не ранее 2024 года изготовления.</w:t>
      </w:r>
      <w:r w:rsidRPr="00C33010">
        <w:rPr>
          <w:rFonts w:eastAsia="MS Mincho"/>
          <w:sz w:val="28"/>
        </w:rPr>
        <w:t xml:space="preserve"> </w:t>
      </w:r>
      <w:r>
        <w:rPr>
          <w:rFonts w:eastAsia="MS Mincho"/>
          <w:sz w:val="28"/>
        </w:rPr>
        <w:t>Для Товара, поставляемого в первом квартале 2024 года, допускается комплектация средним вагонным литьем 2023 года изготовления;</w:t>
      </w:r>
    </w:p>
    <w:p w14:paraId="508150BD" w14:textId="77777777" w:rsidR="002C4B07" w:rsidRPr="00275973" w:rsidRDefault="002C4B07" w:rsidP="002C4B07">
      <w:pPr>
        <w:pStyle w:val="aff7"/>
        <w:ind w:left="0" w:firstLine="709"/>
        <w:jc w:val="both"/>
        <w:rPr>
          <w:rFonts w:eastAsia="MS Mincho"/>
          <w:sz w:val="28"/>
        </w:rPr>
      </w:pPr>
      <w:r>
        <w:rPr>
          <w:rFonts w:eastAsia="MS Mincho"/>
          <w:sz w:val="28"/>
        </w:rPr>
        <w:t>-комплектация вагона колесными парами, должна обеспечивать межремонтный срок до следующего среднего ремонта колесных пар 6 лет, с момента подписания акта приема-передачи.</w:t>
      </w:r>
    </w:p>
    <w:p w14:paraId="0C03535B" w14:textId="77777777" w:rsidR="002C4B07" w:rsidRPr="00275973" w:rsidRDefault="002C4B07" w:rsidP="002C4B07">
      <w:pPr>
        <w:pStyle w:val="af9"/>
        <w:rPr>
          <w:sz w:val="28"/>
        </w:rPr>
      </w:pPr>
    </w:p>
    <w:p w14:paraId="76A184B9" w14:textId="77777777" w:rsidR="002C4B07" w:rsidRPr="00275973" w:rsidRDefault="002C4B07" w:rsidP="002C4B07">
      <w:pPr>
        <w:pStyle w:val="af9"/>
        <w:outlineLvl w:val="1"/>
        <w:rPr>
          <w:b/>
          <w:sz w:val="28"/>
          <w:szCs w:val="28"/>
        </w:rPr>
      </w:pPr>
      <w:r>
        <w:rPr>
          <w:b/>
          <w:sz w:val="28"/>
          <w:szCs w:val="28"/>
        </w:rPr>
        <w:t>4.4. Условия поставки</w:t>
      </w:r>
    </w:p>
    <w:p w14:paraId="2D6DB607" w14:textId="77777777" w:rsidR="002C4B07" w:rsidRPr="00275973" w:rsidRDefault="002C4B07" w:rsidP="002C4B07">
      <w:pPr>
        <w:pStyle w:val="af9"/>
        <w:rPr>
          <w:sz w:val="28"/>
          <w:szCs w:val="28"/>
        </w:rPr>
      </w:pPr>
      <w:r>
        <w:rPr>
          <w:sz w:val="28"/>
          <w:szCs w:val="28"/>
        </w:rPr>
        <w:t>4.4.1 В пределах соответствующей квартальной партии Товара, указанной поставщиком в графике поставки (приложение к Финансово-коммерческому предложению) Товар может поставляться отгрузочными партиями в количестве не менее 10 единиц в каждой.</w:t>
      </w:r>
    </w:p>
    <w:p w14:paraId="64ECF818" w14:textId="77777777" w:rsidR="002C4B07" w:rsidRPr="00275973" w:rsidRDefault="002C4B07" w:rsidP="002C4B07">
      <w:pPr>
        <w:pStyle w:val="af9"/>
        <w:rPr>
          <w:sz w:val="28"/>
          <w:szCs w:val="28"/>
        </w:rPr>
      </w:pPr>
      <w:r>
        <w:rPr>
          <w:sz w:val="28"/>
          <w:szCs w:val="28"/>
        </w:rPr>
        <w:t>Под квартальной партией Товара в настоящей документации о закупке понимается количество единиц Товара, указанное в графике поставки.</w:t>
      </w:r>
    </w:p>
    <w:p w14:paraId="71F68A7B" w14:textId="77777777" w:rsidR="002C4B07" w:rsidRPr="00275973" w:rsidRDefault="002C4B07" w:rsidP="002C4B07">
      <w:pPr>
        <w:pStyle w:val="af9"/>
        <w:rPr>
          <w:sz w:val="28"/>
          <w:szCs w:val="28"/>
        </w:rPr>
      </w:pPr>
      <w:r>
        <w:rPr>
          <w:sz w:val="28"/>
          <w:szCs w:val="28"/>
        </w:rPr>
        <w:lastRenderedPageBreak/>
        <w:t>Под отгрузочной партией Товара в настоящей документации о закупке понимается количество единиц Товара (не менее 10), единовременно передаваемых от поставщика покупателю по одному акту приема-передачи.</w:t>
      </w:r>
    </w:p>
    <w:p w14:paraId="1A2B81C1" w14:textId="77777777" w:rsidR="002C4B07" w:rsidRPr="00275973" w:rsidRDefault="002C4B07" w:rsidP="002C4B07">
      <w:pPr>
        <w:pStyle w:val="af9"/>
        <w:rPr>
          <w:sz w:val="28"/>
          <w:szCs w:val="28"/>
        </w:rPr>
      </w:pPr>
      <w:r>
        <w:rPr>
          <w:sz w:val="28"/>
          <w:szCs w:val="28"/>
        </w:rPr>
        <w:t>Поставщик имеет право досрочной поставки Товара по согласованию с покупателем.</w:t>
      </w:r>
    </w:p>
    <w:p w14:paraId="121D8057" w14:textId="77777777" w:rsidR="002C4B07" w:rsidRPr="00275973" w:rsidRDefault="002C4B07" w:rsidP="002C4B07">
      <w:pPr>
        <w:widowControl w:val="0"/>
        <w:tabs>
          <w:tab w:val="left" w:pos="8520"/>
          <w:tab w:val="left" w:pos="9088"/>
          <w:tab w:val="left" w:pos="9656"/>
        </w:tabs>
        <w:autoSpaceDE w:val="0"/>
        <w:ind w:firstLine="709"/>
        <w:jc w:val="both"/>
        <w:rPr>
          <w:rFonts w:eastAsia="MS Mincho"/>
          <w:sz w:val="28"/>
        </w:rPr>
      </w:pPr>
      <w:r>
        <w:rPr>
          <w:rFonts w:eastAsia="MS Mincho"/>
          <w:sz w:val="28"/>
        </w:rPr>
        <w:t xml:space="preserve">4.4.2. После присвоения восьмизначных номеров, поставщик наносит их на Товар в соответствии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 </w:t>
      </w:r>
    </w:p>
    <w:p w14:paraId="10D13810" w14:textId="77777777" w:rsidR="002C4B07" w:rsidRPr="00275973" w:rsidRDefault="002C4B07" w:rsidP="002C4B07">
      <w:pPr>
        <w:ind w:firstLine="709"/>
        <w:jc w:val="both"/>
        <w:rPr>
          <w:rFonts w:eastAsia="MS Mincho"/>
          <w:sz w:val="28"/>
        </w:rPr>
      </w:pPr>
      <w:r>
        <w:rPr>
          <w:rFonts w:eastAsia="MS Mincho"/>
          <w:sz w:val="28"/>
        </w:rPr>
        <w:t>4.4.3. Товар должен поставляться после проведения процедуры технической приемки вагона на заводе-изготовителе, что подтверждается актом формы ВУ-1.</w:t>
      </w:r>
    </w:p>
    <w:p w14:paraId="456088F7" w14:textId="77777777" w:rsidR="002C4B07" w:rsidRDefault="002C4B07" w:rsidP="002C4B07">
      <w:pPr>
        <w:widowControl w:val="0"/>
        <w:tabs>
          <w:tab w:val="left" w:pos="8520"/>
          <w:tab w:val="left" w:pos="9088"/>
          <w:tab w:val="left" w:pos="9656"/>
        </w:tabs>
        <w:autoSpaceDE w:val="0"/>
        <w:ind w:firstLine="709"/>
        <w:jc w:val="both"/>
        <w:rPr>
          <w:rFonts w:eastAsia="MS Mincho"/>
          <w:sz w:val="28"/>
        </w:rPr>
      </w:pPr>
      <w:r>
        <w:rPr>
          <w:rFonts w:eastAsia="MS Mincho"/>
          <w:sz w:val="28"/>
        </w:rPr>
        <w:t>4.4.4.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23734CB1" w14:textId="77777777" w:rsidR="002C4B07" w:rsidRDefault="002C4B07" w:rsidP="002C4B07">
      <w:pPr>
        <w:widowControl w:val="0"/>
        <w:tabs>
          <w:tab w:val="left" w:pos="8520"/>
          <w:tab w:val="left" w:pos="9088"/>
          <w:tab w:val="left" w:pos="9656"/>
        </w:tabs>
        <w:autoSpaceDE w:val="0"/>
        <w:ind w:firstLine="709"/>
        <w:jc w:val="both"/>
        <w:rPr>
          <w:rFonts w:eastAsia="MS Mincho"/>
          <w:sz w:val="28"/>
        </w:rPr>
      </w:pPr>
    </w:p>
    <w:p w14:paraId="1951D76D" w14:textId="77777777" w:rsidR="002C4B07" w:rsidRPr="00275973" w:rsidRDefault="002C4B07" w:rsidP="002C4B07">
      <w:pPr>
        <w:pStyle w:val="af9"/>
        <w:outlineLvl w:val="1"/>
        <w:rPr>
          <w:b/>
          <w:sz w:val="28"/>
        </w:rPr>
      </w:pPr>
      <w:r>
        <w:rPr>
          <w:b/>
          <w:sz w:val="28"/>
        </w:rPr>
        <w:t>4.5. Гарантийный срок</w:t>
      </w:r>
    </w:p>
    <w:p w14:paraId="73C2421E"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p>
    <w:p w14:paraId="7E6F6AB6"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Товар должен составлять не менее 36 месяцев с даты подписания сторонами акта приема-передачи Товара.</w:t>
      </w:r>
    </w:p>
    <w:p w14:paraId="135DC507"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боковые рамы, </w:t>
      </w:r>
      <w:proofErr w:type="spellStart"/>
      <w:r>
        <w:rPr>
          <w:rFonts w:eastAsia="MS Mincho"/>
          <w:sz w:val="28"/>
        </w:rPr>
        <w:t>надрессорные</w:t>
      </w:r>
      <w:proofErr w:type="spellEnd"/>
      <w:r>
        <w:rPr>
          <w:rFonts w:eastAsia="MS Mincho"/>
          <w:sz w:val="28"/>
        </w:rPr>
        <w:t xml:space="preserve"> балки должен составлять не менее 60 месяцев с даты подписания сторонами акта приема-передачи Товара по видимым дефектам, и 32 года по химическому составу металла.</w:t>
      </w:r>
    </w:p>
    <w:p w14:paraId="0F5C493B"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лакокрасочное покрытие рамы вагона должен составлять не менее 72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62720BF0"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раму вагона не менее 16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C40D62C"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поглощающие аппараты должен составлять не менее 8 лет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6E65239C"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колесные пары в части среднего ремонта должен составлять не менее чем до следующего среднего ремонта 6 лет,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3913F868" w14:textId="77777777" w:rsidR="002C4B07" w:rsidRPr="00275973" w:rsidRDefault="002C4B07" w:rsidP="002C4B07">
      <w:pPr>
        <w:tabs>
          <w:tab w:val="left" w:pos="709"/>
          <w:tab w:val="left" w:pos="851"/>
          <w:tab w:val="left" w:pos="993"/>
          <w:tab w:val="left" w:pos="1134"/>
          <w:tab w:val="left" w:pos="1276"/>
          <w:tab w:val="left" w:pos="1843"/>
        </w:tabs>
        <w:jc w:val="both"/>
        <w:rPr>
          <w:rFonts w:eastAsia="MS Mincho"/>
          <w:sz w:val="28"/>
        </w:rPr>
      </w:pPr>
      <w:r>
        <w:rPr>
          <w:rFonts w:eastAsia="MS Mincho"/>
          <w:sz w:val="28"/>
        </w:rPr>
        <w:tab/>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E2D7470" w14:textId="77777777" w:rsidR="002C4B07" w:rsidRDefault="002C4B07" w:rsidP="002C4B07">
      <w:pPr>
        <w:ind w:firstLine="709"/>
        <w:jc w:val="both"/>
        <w:rPr>
          <w:rFonts w:eastAsia="MS Mincho"/>
          <w:b/>
          <w:sz w:val="28"/>
        </w:rPr>
      </w:pPr>
    </w:p>
    <w:p w14:paraId="40D8D18B" w14:textId="77777777" w:rsidR="002C4B07" w:rsidRPr="00275973" w:rsidRDefault="002C4B07" w:rsidP="002C4B07">
      <w:pPr>
        <w:ind w:firstLine="709"/>
        <w:jc w:val="both"/>
        <w:rPr>
          <w:rFonts w:eastAsia="MS Mincho"/>
          <w:b/>
          <w:sz w:val="28"/>
        </w:rPr>
      </w:pPr>
      <w:r>
        <w:rPr>
          <w:rFonts w:eastAsia="MS Mincho"/>
          <w:b/>
          <w:sz w:val="28"/>
        </w:rPr>
        <w:lastRenderedPageBreak/>
        <w:t>4.6. Требования к маркировке Товара</w:t>
      </w:r>
    </w:p>
    <w:p w14:paraId="58EB87B4" w14:textId="77777777" w:rsidR="002C4B07" w:rsidRPr="00275973" w:rsidRDefault="002C4B07" w:rsidP="002C4B07">
      <w:pPr>
        <w:ind w:firstLine="709"/>
        <w:jc w:val="both"/>
        <w:rPr>
          <w:rFonts w:eastAsia="MS Mincho"/>
          <w:sz w:val="28"/>
        </w:rPr>
      </w:pPr>
      <w:r>
        <w:rPr>
          <w:rFonts w:eastAsia="MS Mincho"/>
          <w:sz w:val="28"/>
        </w:rPr>
        <w:t>4.6.1. 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5EC1E5CC" w14:textId="77777777" w:rsidR="002C4B07" w:rsidRPr="00275973" w:rsidRDefault="002C4B07" w:rsidP="002C4B07">
      <w:pPr>
        <w:ind w:firstLine="709"/>
        <w:jc w:val="both"/>
        <w:rPr>
          <w:rFonts w:eastAsia="MS Mincho"/>
          <w:sz w:val="28"/>
        </w:rPr>
      </w:pPr>
      <w:r>
        <w:rPr>
          <w:rFonts w:eastAsia="MS Mincho"/>
          <w:sz w:val="28"/>
        </w:rPr>
        <w:t>4.6.2. Нанесение трафаретов должно быть выполнено в соответствии с Разделом № 2 Альбома № 632-2011 «Знаки и надписи на вагонах грузового парка колеи 1520 мм» ПКБ ЦВ «Знаки и надписи на вагонах грузового парка железных дорог колеи 1520 мм» с дополнениями и изменениями.</w:t>
      </w:r>
    </w:p>
    <w:p w14:paraId="4F99A20B" w14:textId="77777777" w:rsidR="002C4B07" w:rsidRDefault="002C4B07" w:rsidP="002C4B07">
      <w:pPr>
        <w:ind w:firstLine="709"/>
        <w:jc w:val="both"/>
        <w:rPr>
          <w:rFonts w:eastAsia="MS Mincho"/>
          <w:b/>
          <w:sz w:val="28"/>
        </w:rPr>
      </w:pPr>
    </w:p>
    <w:p w14:paraId="53EA5F27" w14:textId="77777777" w:rsidR="002C4B07" w:rsidRPr="00275973" w:rsidRDefault="002C4B07" w:rsidP="002C4B07">
      <w:pPr>
        <w:ind w:firstLine="709"/>
        <w:jc w:val="both"/>
        <w:rPr>
          <w:rFonts w:eastAsia="MS Mincho"/>
          <w:b/>
          <w:sz w:val="28"/>
        </w:rPr>
      </w:pPr>
      <w:r>
        <w:rPr>
          <w:rFonts w:eastAsia="MS Mincho"/>
          <w:b/>
          <w:sz w:val="28"/>
        </w:rPr>
        <w:t>4.7. Место поставки</w:t>
      </w:r>
    </w:p>
    <w:p w14:paraId="61514F3B" w14:textId="77777777" w:rsidR="00FC4F88" w:rsidRPr="00275973" w:rsidRDefault="002C4B07" w:rsidP="002C4B07">
      <w:r w:rsidRPr="009212DF">
        <w:rPr>
          <w:rFonts w:eastAsia="MS Mincho"/>
          <w:sz w:val="28"/>
        </w:rPr>
        <w:t xml:space="preserve">4.7.1. Товар должен быть поставлен </w:t>
      </w:r>
      <w:r>
        <w:rPr>
          <w:rFonts w:eastAsia="MS Mincho"/>
          <w:sz w:val="28"/>
        </w:rPr>
        <w:t>в</w:t>
      </w:r>
      <w:r w:rsidRPr="009212DF">
        <w:rPr>
          <w:rFonts w:eastAsia="MS Mincho"/>
          <w:sz w:val="28"/>
        </w:rPr>
        <w:t xml:space="preserve"> срок</w:t>
      </w:r>
      <w:r>
        <w:rPr>
          <w:rFonts w:eastAsia="MS Mincho"/>
          <w:sz w:val="28"/>
        </w:rPr>
        <w:t>и</w:t>
      </w:r>
      <w:r w:rsidRPr="009212DF">
        <w:rPr>
          <w:rFonts w:eastAsia="MS Mincho"/>
          <w:sz w:val="28"/>
        </w:rPr>
        <w:t>, указанны</w:t>
      </w:r>
      <w:r>
        <w:rPr>
          <w:rFonts w:eastAsia="MS Mincho"/>
          <w:sz w:val="28"/>
        </w:rPr>
        <w:t>е</w:t>
      </w:r>
      <w:r w:rsidRPr="009212DF">
        <w:rPr>
          <w:rFonts w:eastAsia="MS Mincho"/>
          <w:sz w:val="28"/>
        </w:rPr>
        <w:t xml:space="preserve"> в </w:t>
      </w:r>
      <w:r>
        <w:rPr>
          <w:rFonts w:eastAsia="MS Mincho"/>
          <w:sz w:val="28"/>
        </w:rPr>
        <w:t>под</w:t>
      </w:r>
      <w:r w:rsidRPr="009212DF">
        <w:rPr>
          <w:rFonts w:eastAsia="MS Mincho"/>
          <w:sz w:val="28"/>
        </w:rPr>
        <w:t>пункте 4.1.6. Технического задания на склад завода-изготовителя или железнодорожную станцию на территории Российской Федерации и/или территории Республики Беларусь</w:t>
      </w:r>
      <w:r>
        <w:rPr>
          <w:rFonts w:eastAsia="MS Mincho"/>
          <w:sz w:val="28"/>
        </w:rPr>
        <w:t>.</w:t>
      </w:r>
    </w:p>
    <w:p w14:paraId="07597223" w14:textId="77777777" w:rsidR="00FC4F88" w:rsidRPr="00275973" w:rsidRDefault="00FC4F88" w:rsidP="00FC4F88">
      <w:pPr>
        <w:contextualSpacing/>
        <w:jc w:val="center"/>
        <w:rPr>
          <w:sz w:val="28"/>
          <w:szCs w:val="28"/>
        </w:rPr>
      </w:pPr>
    </w:p>
    <w:p w14:paraId="0D7C6B2E"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79287B9B" w14:textId="77777777" w:rsidR="002E18D3" w:rsidRPr="00D72C8B" w:rsidRDefault="002E18D3" w:rsidP="001629D5">
      <w:pPr>
        <w:pStyle w:val="af9"/>
        <w:ind w:left="709" w:firstLine="0"/>
        <w:jc w:val="center"/>
        <w:outlineLvl w:val="0"/>
      </w:pPr>
      <w:bookmarkStart w:id="20" w:name="_GoBack"/>
      <w:bookmarkEnd w:id="20"/>
      <w:r>
        <w:rPr>
          <w:b/>
          <w:bCs/>
          <w:sz w:val="32"/>
          <w:szCs w:val="32"/>
        </w:rPr>
        <w:lastRenderedPageBreak/>
        <w:t>Раздел 5. Информационная карта</w:t>
      </w:r>
    </w:p>
    <w:p w14:paraId="211AD67B" w14:textId="77777777" w:rsidR="00305BD2" w:rsidRPr="00F356EB" w:rsidRDefault="00305BD2" w:rsidP="002E18D3">
      <w:pPr>
        <w:pStyle w:val="1a"/>
        <w:ind w:firstLine="0"/>
        <w:rPr>
          <w:sz w:val="23"/>
          <w:szCs w:val="23"/>
        </w:rPr>
      </w:pPr>
    </w:p>
    <w:p w14:paraId="1DA2F930"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1F6CC6A" w14:textId="77777777" w:rsidTr="004D6B74">
        <w:tc>
          <w:tcPr>
            <w:tcW w:w="426" w:type="dxa"/>
            <w:vAlign w:val="center"/>
          </w:tcPr>
          <w:p w14:paraId="103E6B60"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5A9F98C"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4D74820" w14:textId="77777777" w:rsidR="002E18D3" w:rsidRPr="003C6269" w:rsidRDefault="002E18D3" w:rsidP="003C6269">
            <w:pPr>
              <w:pStyle w:val="Default"/>
              <w:jc w:val="center"/>
              <w:rPr>
                <w:b/>
                <w:color w:val="auto"/>
              </w:rPr>
            </w:pPr>
            <w:r>
              <w:rPr>
                <w:b/>
                <w:color w:val="auto"/>
              </w:rPr>
              <w:t>Содержание</w:t>
            </w:r>
          </w:p>
        </w:tc>
      </w:tr>
      <w:tr w:rsidR="002E18D3" w:rsidRPr="00F86FAA" w14:paraId="2D1126B0" w14:textId="77777777" w:rsidTr="004D6B74">
        <w:tc>
          <w:tcPr>
            <w:tcW w:w="426" w:type="dxa"/>
          </w:tcPr>
          <w:p w14:paraId="240CE1B7"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D3BEFD7" w14:textId="77777777" w:rsidR="002E18D3" w:rsidRPr="00F86FAA" w:rsidRDefault="002E18D3">
            <w:pPr>
              <w:pStyle w:val="Default"/>
              <w:rPr>
                <w:b/>
                <w:color w:val="auto"/>
              </w:rPr>
            </w:pPr>
            <w:r>
              <w:rPr>
                <w:b/>
                <w:color w:val="auto"/>
              </w:rPr>
              <w:t>Предмет Открытого конкурса</w:t>
            </w:r>
          </w:p>
        </w:tc>
        <w:tc>
          <w:tcPr>
            <w:tcW w:w="7200" w:type="dxa"/>
          </w:tcPr>
          <w:p w14:paraId="1F6CD417" w14:textId="1E4116E6" w:rsidR="00446224" w:rsidRDefault="00FC4F88">
            <w:pPr>
              <w:pStyle w:val="1a"/>
              <w:ind w:firstLine="397"/>
              <w:rPr>
                <w:sz w:val="24"/>
                <w:szCs w:val="24"/>
              </w:rPr>
            </w:pPr>
            <w:r>
              <w:rPr>
                <w:sz w:val="24"/>
                <w:szCs w:val="24"/>
              </w:rPr>
              <w:t>Открытый конкурс в электронной форме № </w:t>
            </w:r>
            <w:r w:rsidR="008F06F1" w:rsidRPr="008F06F1">
              <w:rPr>
                <w:sz w:val="24"/>
                <w:szCs w:val="24"/>
              </w:rPr>
              <w:t>ОКэ-ЦКПКЗ-24-0001</w:t>
            </w:r>
            <w:r>
              <w:rPr>
                <w:sz w:val="24"/>
                <w:szCs w:val="24"/>
              </w:rPr>
              <w:t xml:space="preserve"> по предмету закупки «Поставка 80-футовых вагонов-платформ для перевозки крупнотоннажных контейнеров»</w:t>
            </w:r>
          </w:p>
        </w:tc>
      </w:tr>
      <w:tr w:rsidR="00EF2E59" w:rsidRPr="00F86FAA" w14:paraId="4E6E07F1" w14:textId="77777777" w:rsidTr="004D6B74">
        <w:tc>
          <w:tcPr>
            <w:tcW w:w="426" w:type="dxa"/>
          </w:tcPr>
          <w:p w14:paraId="0605E77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B8E46B5"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C3B4C3F" w14:textId="3B70C33C" w:rsidR="00FC4F88" w:rsidRDefault="00FC4F88" w:rsidP="00FC4F88">
            <w:pPr>
              <w:pStyle w:val="1a"/>
              <w:ind w:firstLine="397"/>
              <w:rPr>
                <w:sz w:val="24"/>
                <w:szCs w:val="24"/>
              </w:rPr>
            </w:pPr>
            <w:r>
              <w:rPr>
                <w:sz w:val="24"/>
                <w:szCs w:val="24"/>
              </w:rPr>
              <w:t xml:space="preserve">Организатором </w:t>
            </w:r>
            <w:r w:rsidR="00824C49">
              <w:rPr>
                <w:sz w:val="24"/>
                <w:szCs w:val="24"/>
              </w:rPr>
              <w:t>Открытого конкурса</w:t>
            </w:r>
            <w:r>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59E8D318" w14:textId="77777777" w:rsidR="00FC4F88" w:rsidRDefault="00FC4F88" w:rsidP="00FC4F88">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53F72120" w14:textId="77777777" w:rsidR="00FC4F88" w:rsidRDefault="00FC4F88" w:rsidP="00FC4F88">
            <w:pPr>
              <w:pStyle w:val="1a"/>
              <w:ind w:firstLine="0"/>
              <w:rPr>
                <w:sz w:val="24"/>
                <w:szCs w:val="24"/>
              </w:rPr>
            </w:pPr>
            <w:r>
              <w:rPr>
                <w:sz w:val="24"/>
                <w:szCs w:val="24"/>
              </w:rPr>
              <w:t xml:space="preserve">Адрес: Российская Федерация, 125047, г. Москва, Оружейный переулок, д. 19 </w:t>
            </w:r>
          </w:p>
          <w:p w14:paraId="4ABEA78F" w14:textId="77777777" w:rsidR="00FC4F88" w:rsidRDefault="00FC4F88" w:rsidP="00FC4F88">
            <w:r>
              <w:t>Контактное(-</w:t>
            </w:r>
            <w:proofErr w:type="spellStart"/>
            <w:r>
              <w:t>ые</w:t>
            </w:r>
            <w:proofErr w:type="spellEnd"/>
            <w:r>
              <w:t xml:space="preserve">) лицо(-а) Заказчика: </w:t>
            </w:r>
            <w:proofErr w:type="gramStart"/>
            <w:r>
              <w:t>Николайчик  Михаил</w:t>
            </w:r>
            <w:proofErr w:type="gramEnd"/>
            <w:r>
              <w:t xml:space="preserve">  Андреевич, тел. +7(495)7881717(1531), электронный адрес </w:t>
            </w:r>
            <w:hyperlink r:id="rId22" w:history="1">
              <w:r w:rsidRPr="00FF559D">
                <w:rPr>
                  <w:rStyle w:val="a7"/>
                </w:rPr>
                <w:t>nikolaychikma@trcont.ru</w:t>
              </w:r>
            </w:hyperlink>
          </w:p>
          <w:p w14:paraId="0F2EF81D" w14:textId="77777777" w:rsidR="00FC4F88" w:rsidRPr="006363E3" w:rsidRDefault="00FC4F88" w:rsidP="00FC4F88">
            <w:pPr>
              <w:pStyle w:val="1a"/>
              <w:ind w:firstLine="0"/>
              <w:rPr>
                <w:rFonts w:eastAsia="Times New Roman"/>
                <w:sz w:val="24"/>
                <w:szCs w:val="24"/>
              </w:rPr>
            </w:pPr>
            <w:r w:rsidRPr="006363E3">
              <w:rPr>
                <w:rFonts w:eastAsia="Times New Roman"/>
                <w:sz w:val="24"/>
                <w:szCs w:val="24"/>
              </w:rPr>
              <w:t>Контактное(</w:t>
            </w:r>
            <w:proofErr w:type="spellStart"/>
            <w:r w:rsidRPr="006363E3">
              <w:rPr>
                <w:rFonts w:eastAsia="Times New Roman"/>
                <w:sz w:val="24"/>
                <w:szCs w:val="24"/>
              </w:rPr>
              <w:t>ые</w:t>
            </w:r>
            <w:proofErr w:type="spellEnd"/>
            <w:r w:rsidRPr="006363E3">
              <w:rPr>
                <w:rFonts w:eastAsia="Times New Roman"/>
                <w:sz w:val="24"/>
                <w:szCs w:val="24"/>
              </w:rPr>
              <w:t>) лицо(а) Организатора:</w:t>
            </w:r>
          </w:p>
          <w:p w14:paraId="17F117E0" w14:textId="77777777" w:rsidR="00FC4F88" w:rsidRDefault="00FC4F88" w:rsidP="00FC4F88">
            <w:pPr>
              <w:suppressAutoHyphens w:val="0"/>
              <w:jc w:val="both"/>
            </w:pPr>
            <w:proofErr w:type="spellStart"/>
            <w:r>
              <w:t>Шекшуева</w:t>
            </w:r>
            <w:proofErr w:type="spellEnd"/>
            <w:r>
              <w:t xml:space="preserve"> Анна Викторовна, тел. +7 (495) 788-1717 доб. 16-43, электронный адрес </w:t>
            </w:r>
            <w:hyperlink r:id="rId23" w:history="1">
              <w:r w:rsidRPr="006363E3">
                <w:rPr>
                  <w:rStyle w:val="a7"/>
                </w:rPr>
                <w:t>ShekshuevaAV@trcont.ru</w:t>
              </w:r>
            </w:hyperlink>
            <w:r>
              <w:t>;</w:t>
            </w:r>
          </w:p>
          <w:p w14:paraId="172DADB7" w14:textId="77777777" w:rsidR="00446224" w:rsidRDefault="00FC4F88" w:rsidP="00FC4F88">
            <w:pPr>
              <w:rPr>
                <w:rFonts w:ascii="Calibri" w:hAnsi="Calibri" w:cs="Calibri"/>
                <w:color w:val="000000"/>
                <w:sz w:val="22"/>
                <w:szCs w:val="22"/>
                <w:lang w:eastAsia="ru-RU"/>
              </w:rPr>
            </w:pPr>
            <w:r w:rsidRPr="006363E3">
              <w:t xml:space="preserve">Курицын Александр Евгеньевич, тел. +7 (495) 788-1717 доб. 16-41, электронный адрес </w:t>
            </w:r>
            <w:hyperlink r:id="rId24" w:history="1">
              <w:r w:rsidRPr="006363E3">
                <w:rPr>
                  <w:rStyle w:val="a7"/>
                  <w:szCs w:val="18"/>
                </w:rPr>
                <w:t>KuritsynAE@trcont.ru</w:t>
              </w:r>
            </w:hyperlink>
          </w:p>
        </w:tc>
      </w:tr>
      <w:tr w:rsidR="004762D6" w:rsidRPr="00F86FAA" w14:paraId="25B00B00" w14:textId="77777777" w:rsidTr="004D6B74">
        <w:tc>
          <w:tcPr>
            <w:tcW w:w="426" w:type="dxa"/>
          </w:tcPr>
          <w:p w14:paraId="6E3386C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49C7A05F"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A602904" w14:textId="34403318" w:rsidR="00FC4F88" w:rsidRDefault="00FC4F88" w:rsidP="00FC4F88">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w:t>
            </w:r>
            <w:r w:rsidR="00824C49">
              <w:rPr>
                <w:sz w:val="24"/>
                <w:szCs w:val="24"/>
              </w:rPr>
              <w:t>Открытого конкурса</w:t>
            </w:r>
            <w:r>
              <w:rPr>
                <w:sz w:val="24"/>
                <w:szCs w:val="24"/>
              </w:rPr>
              <w:t xml:space="preserve">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14:paraId="26124364" w14:textId="77777777" w:rsidR="00446224" w:rsidRDefault="00FC4F88" w:rsidP="00FC4F88">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14:paraId="1A88F95F" w14:textId="77777777" w:rsidTr="004D6B74">
        <w:tc>
          <w:tcPr>
            <w:tcW w:w="426" w:type="dxa"/>
          </w:tcPr>
          <w:p w14:paraId="6DA2D743"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B29247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469D90E"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rStyle w:val="a7"/>
                  <w:sz w:val="24"/>
                  <w:szCs w:val="24"/>
                </w:rPr>
                <w:t>www.trcont.com</w:t>
              </w:r>
            </w:hyperlink>
            <w:r>
              <w:rPr>
                <w:sz w:val="24"/>
                <w:szCs w:val="24"/>
              </w:rPr>
              <w:t>).</w:t>
            </w:r>
          </w:p>
          <w:p w14:paraId="3BB8BB6A"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8FA965E"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00676B38" w14:textId="4C57B503" w:rsidR="00F47414" w:rsidRPr="00D010BD" w:rsidRDefault="00F3425F"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закупочных процедур </w:t>
            </w:r>
            <w:r>
              <w:rPr>
                <w:sz w:val="24"/>
                <w:szCs w:val="24"/>
              </w:rPr>
              <w:t>в электронном виде,</w:t>
            </w:r>
            <w:r w:rsidR="0074087D">
              <w:rPr>
                <w:sz w:val="24"/>
                <w:szCs w:val="24"/>
              </w:rPr>
              <w:t xml:space="preserve"> является ОТС-тендер (</w:t>
            </w:r>
            <w:hyperlink r:id="rId27"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0074087D">
              <w:rPr>
                <w:sz w:val="24"/>
                <w:szCs w:val="24"/>
              </w:rPr>
              <w:t>Нагатинский</w:t>
            </w:r>
            <w:proofErr w:type="spellEnd"/>
            <w:r w:rsidR="0074087D">
              <w:rPr>
                <w:sz w:val="24"/>
                <w:szCs w:val="24"/>
              </w:rPr>
              <w:t xml:space="preserve"> проезд, д.10 стр.1 (БЦ «Ньютон Плаза», 6 этаж). Тел. +7 (499) 653-57-02 центр поддержки клиентов. E-</w:t>
            </w:r>
            <w:proofErr w:type="spellStart"/>
            <w:r w:rsidR="0074087D">
              <w:rPr>
                <w:sz w:val="24"/>
                <w:szCs w:val="24"/>
              </w:rPr>
              <w:t>mail</w:t>
            </w:r>
            <w:proofErr w:type="spellEnd"/>
            <w:r w:rsidR="0074087D">
              <w:rPr>
                <w:sz w:val="24"/>
                <w:szCs w:val="24"/>
              </w:rPr>
              <w:t xml:space="preserve">: </w:t>
            </w:r>
            <w:hyperlink r:id="rId28" w:history="1">
              <w:r w:rsidR="0074087D">
                <w:rPr>
                  <w:rStyle w:val="a7"/>
                  <w:sz w:val="24"/>
                  <w:szCs w:val="24"/>
                </w:rPr>
                <w:t>info@otc.ru</w:t>
              </w:r>
            </w:hyperlink>
          </w:p>
        </w:tc>
      </w:tr>
      <w:tr w:rsidR="002B6BE9" w:rsidRPr="00F86FAA" w14:paraId="5E5A081C" w14:textId="77777777" w:rsidTr="004D6B74">
        <w:tc>
          <w:tcPr>
            <w:tcW w:w="426" w:type="dxa"/>
          </w:tcPr>
          <w:p w14:paraId="13D36391"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F9F8068"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50DF3CD" w14:textId="77777777" w:rsidR="00446224" w:rsidRDefault="00FC4F88">
            <w:pPr>
              <w:pStyle w:val="1a"/>
              <w:ind w:firstLine="0"/>
              <w:rPr>
                <w:i/>
                <w:sz w:val="24"/>
                <w:szCs w:val="24"/>
              </w:rPr>
            </w:pPr>
            <w:r>
              <w:rPr>
                <w:sz w:val="24"/>
                <w:szCs w:val="24"/>
              </w:rPr>
              <w:t xml:space="preserve">Лот №1 – 350 000 000 (триста пятьдесят миллионов) рублей 00 копеек с учетом всех налогов (кроме НДС). </w:t>
            </w:r>
          </w:p>
          <w:p w14:paraId="534EB93E" w14:textId="77777777" w:rsidR="00446224" w:rsidRDefault="00FC4F88">
            <w:pPr>
              <w:pStyle w:val="1a"/>
              <w:ind w:firstLine="0"/>
              <w:rPr>
                <w:i/>
                <w:sz w:val="24"/>
                <w:szCs w:val="24"/>
              </w:rPr>
            </w:pPr>
            <w:r>
              <w:rPr>
                <w:sz w:val="24"/>
                <w:szCs w:val="24"/>
              </w:rPr>
              <w:t xml:space="preserve">Лот №2 – 1 500 000 000 (один миллиард пятьсот миллионов) рублей 00 копеек с учетом всех налогов (кроме НДС). </w:t>
            </w:r>
          </w:p>
          <w:p w14:paraId="0E255B17" w14:textId="77777777" w:rsidR="00446224" w:rsidRDefault="00FC4F88">
            <w:pPr>
              <w:pStyle w:val="1a"/>
              <w:ind w:firstLine="0"/>
              <w:rPr>
                <w:i/>
                <w:sz w:val="24"/>
                <w:szCs w:val="24"/>
              </w:rPr>
            </w:pPr>
            <w:r>
              <w:rPr>
                <w:sz w:val="24"/>
                <w:szCs w:val="24"/>
              </w:rPr>
              <w:t xml:space="preserve">Лот №3 – 1 500 000 000 (один миллиард пятьсот миллионов) рублей 00 копеек с учетом всех налогов (кроме НДС). </w:t>
            </w:r>
          </w:p>
          <w:p w14:paraId="4A24337B" w14:textId="77777777" w:rsidR="00446224" w:rsidRDefault="00FC4F88">
            <w:pPr>
              <w:pStyle w:val="1a"/>
              <w:ind w:firstLine="0"/>
              <w:rPr>
                <w:i/>
                <w:sz w:val="24"/>
                <w:szCs w:val="24"/>
              </w:rPr>
            </w:pPr>
            <w:r>
              <w:rPr>
                <w:sz w:val="24"/>
                <w:szCs w:val="24"/>
              </w:rPr>
              <w:t xml:space="preserve">Лот №4 – 1 500 000 000 (один миллиард пятьсот миллионов) рублей 00 копеек с учетом всех налогов (кроме НДС). </w:t>
            </w:r>
          </w:p>
          <w:p w14:paraId="69D7E360" w14:textId="77777777" w:rsidR="00FC4F88" w:rsidRDefault="00FC4F88">
            <w:pPr>
              <w:pStyle w:val="1a"/>
              <w:ind w:firstLine="0"/>
              <w:rPr>
                <w:sz w:val="24"/>
                <w:szCs w:val="24"/>
              </w:rPr>
            </w:pPr>
            <w:r>
              <w:rPr>
                <w:sz w:val="24"/>
                <w:szCs w:val="24"/>
              </w:rPr>
              <w:t xml:space="preserve">Лот №5 – 1 500 000 000 (один миллиард пятьсот миллионов) рублей 00 копеек с учетом всех налогов (кроме НДС). </w:t>
            </w:r>
          </w:p>
          <w:p w14:paraId="1A3AD715" w14:textId="77777777" w:rsidR="00446224" w:rsidRDefault="00FC4F88">
            <w:pPr>
              <w:pStyle w:val="1a"/>
              <w:ind w:firstLine="0"/>
              <w:rPr>
                <w:i/>
                <w:sz w:val="24"/>
                <w:szCs w:val="24"/>
              </w:rPr>
            </w:pPr>
            <w:r>
              <w:rPr>
                <w:sz w:val="24"/>
                <w:szCs w:val="24"/>
              </w:rPr>
              <w:t>Для лотов №№ 1-5 цены указаны с учетом расходов на окраску, приписку, регистрацию, перерегистрацию на нового собственника (Покупателя), маркировку Товара, нанесение логотипов, надписей, с учетом всех налогов (кроме НДС), а также прочие расходы, связанные с поставкой Товара до места поставки. Сумма НДС и условия начисления определяются в соответствии с законодательством Российской Федерации.</w:t>
            </w:r>
          </w:p>
        </w:tc>
      </w:tr>
      <w:tr w:rsidR="00856650" w:rsidRPr="00F86FAA" w14:paraId="5B9C1556" w14:textId="77777777" w:rsidTr="004D6B74">
        <w:tc>
          <w:tcPr>
            <w:tcW w:w="426" w:type="dxa"/>
          </w:tcPr>
          <w:p w14:paraId="3EF5FEF3"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7E4295E0"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5B7CBE44" w14:textId="2AB41BDF" w:rsidR="00446224" w:rsidRPr="008F06F1" w:rsidRDefault="00FC4F88">
            <w:pPr>
              <w:jc w:val="both"/>
              <w:rPr>
                <w:b/>
              </w:rPr>
            </w:pPr>
            <w:r w:rsidRPr="008F06F1">
              <w:t>«</w:t>
            </w:r>
            <w:r w:rsidR="008F06F1" w:rsidRPr="008F06F1">
              <w:t>19</w:t>
            </w:r>
            <w:r w:rsidRPr="008F06F1">
              <w:t xml:space="preserve">» </w:t>
            </w:r>
            <w:r w:rsidR="008F06F1" w:rsidRPr="008F06F1">
              <w:t xml:space="preserve">января </w:t>
            </w:r>
            <w:r w:rsidRPr="008F06F1">
              <w:t>2024 г.</w:t>
            </w:r>
          </w:p>
        </w:tc>
      </w:tr>
      <w:tr w:rsidR="009E64D8" w:rsidRPr="00F86FAA" w14:paraId="3C7B94CB" w14:textId="77777777" w:rsidTr="004D6B74">
        <w:tc>
          <w:tcPr>
            <w:tcW w:w="426" w:type="dxa"/>
          </w:tcPr>
          <w:p w14:paraId="0DEB6DE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BE3A204"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6CB334C" w14:textId="1177F975" w:rsidR="00446224" w:rsidRDefault="00FC4F88">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8F06F1">
              <w:rPr>
                <w:sz w:val="24"/>
                <w:szCs w:val="24"/>
              </w:rPr>
              <w:t>до «</w:t>
            </w:r>
            <w:r w:rsidR="008F06F1" w:rsidRPr="008F06F1">
              <w:rPr>
                <w:sz w:val="24"/>
                <w:szCs w:val="24"/>
              </w:rPr>
              <w:t>02</w:t>
            </w:r>
            <w:r w:rsidRPr="008F06F1">
              <w:rPr>
                <w:sz w:val="24"/>
                <w:szCs w:val="24"/>
              </w:rPr>
              <w:t xml:space="preserve">» </w:t>
            </w:r>
            <w:r w:rsidR="008F06F1" w:rsidRPr="008F06F1">
              <w:rPr>
                <w:sz w:val="24"/>
                <w:szCs w:val="24"/>
              </w:rPr>
              <w:t>февраля</w:t>
            </w:r>
            <w:r w:rsidRPr="008F06F1">
              <w:rPr>
                <w:sz w:val="24"/>
                <w:szCs w:val="24"/>
              </w:rPr>
              <w:t xml:space="preserve"> 2024 г. 14</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5B5C6C6" w14:textId="77777777" w:rsidTr="004D6B74">
        <w:tc>
          <w:tcPr>
            <w:tcW w:w="426" w:type="dxa"/>
          </w:tcPr>
          <w:p w14:paraId="6C0813B3"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CE89FB5" w14:textId="77777777"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200" w:type="dxa"/>
          </w:tcPr>
          <w:p w14:paraId="5343A8F6" w14:textId="2F985079" w:rsidR="00446224" w:rsidRDefault="00FC4F88">
            <w:pPr>
              <w:pStyle w:val="1a"/>
              <w:ind w:firstLine="397"/>
              <w:rPr>
                <w:sz w:val="24"/>
                <w:szCs w:val="24"/>
                <w:highlight w:val="cyan"/>
              </w:rPr>
            </w:pPr>
            <w:r>
              <w:rPr>
                <w:sz w:val="24"/>
                <w:szCs w:val="24"/>
              </w:rPr>
              <w:lastRenderedPageBreak/>
              <w:t xml:space="preserve">Рассмотрение, оценка и сопоставление Заявок </w:t>
            </w:r>
            <w:r w:rsidRPr="008F06F1">
              <w:rPr>
                <w:sz w:val="24"/>
                <w:szCs w:val="24"/>
              </w:rPr>
              <w:t>состоится «</w:t>
            </w:r>
            <w:r w:rsidR="008F06F1" w:rsidRPr="008F06F1">
              <w:rPr>
                <w:sz w:val="24"/>
                <w:szCs w:val="24"/>
              </w:rPr>
              <w:t>07</w:t>
            </w:r>
            <w:r w:rsidRPr="008F06F1">
              <w:rPr>
                <w:sz w:val="24"/>
                <w:szCs w:val="24"/>
              </w:rPr>
              <w:t xml:space="preserve">» </w:t>
            </w:r>
            <w:r w:rsidR="008F06F1" w:rsidRPr="008F06F1">
              <w:rPr>
                <w:sz w:val="24"/>
                <w:szCs w:val="24"/>
              </w:rPr>
              <w:t>февраля</w:t>
            </w:r>
            <w:r w:rsidRPr="008F06F1">
              <w:rPr>
                <w:sz w:val="24"/>
                <w:szCs w:val="24"/>
              </w:rPr>
              <w:t xml:space="preserve"> 2024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6038B43C" w14:textId="77777777" w:rsidTr="004D6B74">
        <w:tc>
          <w:tcPr>
            <w:tcW w:w="426" w:type="dxa"/>
          </w:tcPr>
          <w:p w14:paraId="099778D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3049572" w14:textId="77777777" w:rsidR="003E2C12" w:rsidRPr="00F86FAA" w:rsidRDefault="009830CC" w:rsidP="008035D3">
            <w:pPr>
              <w:pStyle w:val="Default"/>
              <w:rPr>
                <w:b/>
                <w:color w:val="auto"/>
              </w:rPr>
            </w:pPr>
            <w:r>
              <w:rPr>
                <w:b/>
                <w:color w:val="auto"/>
              </w:rPr>
              <w:t>Подведение итогов</w:t>
            </w:r>
          </w:p>
        </w:tc>
        <w:tc>
          <w:tcPr>
            <w:tcW w:w="7200" w:type="dxa"/>
          </w:tcPr>
          <w:p w14:paraId="31E6041E" w14:textId="1D283A50" w:rsidR="00446224" w:rsidRDefault="00FC4F88">
            <w:pPr>
              <w:pStyle w:val="1a"/>
              <w:ind w:firstLine="0"/>
              <w:rPr>
                <w:sz w:val="24"/>
                <w:szCs w:val="24"/>
                <w:highlight w:val="cyan"/>
              </w:rPr>
            </w:pPr>
            <w:r>
              <w:rPr>
                <w:sz w:val="24"/>
                <w:szCs w:val="24"/>
              </w:rPr>
              <w:t xml:space="preserve">Подведение итогов состоится не </w:t>
            </w:r>
            <w:r w:rsidRPr="008F06F1">
              <w:rPr>
                <w:sz w:val="24"/>
                <w:szCs w:val="24"/>
              </w:rPr>
              <w:t xml:space="preserve">позднее </w:t>
            </w:r>
            <w:bookmarkStart w:id="21" w:name="OLE_LINK14"/>
            <w:bookmarkStart w:id="22" w:name="OLE_LINK15"/>
            <w:bookmarkStart w:id="23" w:name="OLE_LINK28"/>
            <w:r w:rsidRPr="008F06F1">
              <w:rPr>
                <w:sz w:val="24"/>
                <w:szCs w:val="24"/>
              </w:rPr>
              <w:t>«</w:t>
            </w:r>
            <w:r w:rsidR="008F06F1" w:rsidRPr="008F06F1">
              <w:rPr>
                <w:sz w:val="24"/>
                <w:szCs w:val="24"/>
              </w:rPr>
              <w:t>14</w:t>
            </w:r>
            <w:r w:rsidRPr="008F06F1">
              <w:rPr>
                <w:sz w:val="24"/>
                <w:szCs w:val="24"/>
              </w:rPr>
              <w:t xml:space="preserve">» </w:t>
            </w:r>
            <w:r w:rsidR="008F06F1" w:rsidRPr="008F06F1">
              <w:rPr>
                <w:sz w:val="24"/>
                <w:szCs w:val="24"/>
              </w:rPr>
              <w:t>марта</w:t>
            </w:r>
            <w:r w:rsidRPr="008F06F1">
              <w:rPr>
                <w:sz w:val="24"/>
                <w:szCs w:val="24"/>
              </w:rPr>
              <w:t xml:space="preserve"> 2024 г. 14 часов</w:t>
            </w:r>
            <w:r>
              <w:rPr>
                <w:sz w:val="24"/>
                <w:szCs w:val="24"/>
              </w:rPr>
              <w:t xml:space="preserve">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14:paraId="3FC62614" w14:textId="77777777" w:rsidTr="004D6B74">
        <w:tc>
          <w:tcPr>
            <w:tcW w:w="426" w:type="dxa"/>
          </w:tcPr>
          <w:p w14:paraId="7A674A9E"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7A69405" w14:textId="77777777" w:rsidR="00856650" w:rsidRPr="00F86FAA" w:rsidRDefault="00856650" w:rsidP="007043AB">
            <w:pPr>
              <w:pStyle w:val="Default"/>
              <w:rPr>
                <w:b/>
                <w:color w:val="auto"/>
              </w:rPr>
            </w:pPr>
            <w:r>
              <w:rPr>
                <w:b/>
                <w:color w:val="auto"/>
              </w:rPr>
              <w:t>Количество лотов</w:t>
            </w:r>
          </w:p>
        </w:tc>
        <w:tc>
          <w:tcPr>
            <w:tcW w:w="7200" w:type="dxa"/>
          </w:tcPr>
          <w:p w14:paraId="7C897122" w14:textId="77777777" w:rsidR="00446224" w:rsidRDefault="00FC4F88">
            <w:pPr>
              <w:pStyle w:val="1a"/>
              <w:ind w:firstLine="0"/>
              <w:rPr>
                <w:b/>
                <w:sz w:val="24"/>
                <w:szCs w:val="24"/>
                <w:lang w:val="en-US"/>
              </w:rPr>
            </w:pPr>
            <w:proofErr w:type="spellStart"/>
            <w:r>
              <w:rPr>
                <w:sz w:val="24"/>
                <w:szCs w:val="24"/>
                <w:lang w:val="en-US"/>
              </w:rPr>
              <w:t>пять</w:t>
            </w:r>
            <w:proofErr w:type="spellEnd"/>
            <w:r>
              <w:rPr>
                <w:sz w:val="24"/>
                <w:szCs w:val="24"/>
                <w:lang w:val="en-US"/>
              </w:rPr>
              <w:t xml:space="preserve"> </w:t>
            </w:r>
            <w:proofErr w:type="spellStart"/>
            <w:r>
              <w:rPr>
                <w:sz w:val="24"/>
                <w:szCs w:val="24"/>
                <w:lang w:val="en-US"/>
              </w:rPr>
              <w:t>лотов</w:t>
            </w:r>
            <w:proofErr w:type="spellEnd"/>
          </w:p>
        </w:tc>
      </w:tr>
      <w:tr w:rsidR="00856650" w:rsidRPr="00F86FAA" w14:paraId="67F39D9D" w14:textId="77777777" w:rsidTr="004D6B74">
        <w:tc>
          <w:tcPr>
            <w:tcW w:w="426" w:type="dxa"/>
          </w:tcPr>
          <w:p w14:paraId="2FAFA981"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1068459" w14:textId="77777777" w:rsidR="00856650" w:rsidRPr="00F86FAA" w:rsidRDefault="00856650" w:rsidP="007043AB">
            <w:pPr>
              <w:pStyle w:val="Default"/>
              <w:rPr>
                <w:b/>
                <w:color w:val="auto"/>
              </w:rPr>
            </w:pPr>
            <w:r>
              <w:rPr>
                <w:b/>
                <w:color w:val="auto"/>
              </w:rPr>
              <w:t>Официальный язык</w:t>
            </w:r>
          </w:p>
        </w:tc>
        <w:tc>
          <w:tcPr>
            <w:tcW w:w="7200" w:type="dxa"/>
          </w:tcPr>
          <w:p w14:paraId="720FEC92" w14:textId="71962B4B" w:rsidR="00446224" w:rsidRPr="002C4B07" w:rsidRDefault="00FC4F88">
            <w:pPr>
              <w:pStyle w:val="afe"/>
              <w:jc w:val="both"/>
              <w:rPr>
                <w:sz w:val="24"/>
                <w:szCs w:val="24"/>
              </w:rPr>
            </w:pPr>
            <w:r w:rsidRPr="002C4B07">
              <w:rPr>
                <w:sz w:val="24"/>
                <w:szCs w:val="24"/>
              </w:rPr>
              <w:t xml:space="preserve">Русский язык. Вся переписка, связанная с проведением </w:t>
            </w:r>
            <w:r w:rsidR="00F3425F" w:rsidRPr="002C4B07">
              <w:rPr>
                <w:sz w:val="24"/>
                <w:szCs w:val="24"/>
              </w:rPr>
              <w:t>Открытого конкурса,</w:t>
            </w:r>
            <w:r w:rsidRPr="002C4B07">
              <w:rPr>
                <w:sz w:val="24"/>
                <w:szCs w:val="24"/>
              </w:rPr>
              <w:t xml:space="preserve"> ведется на русском языке.</w:t>
            </w:r>
          </w:p>
        </w:tc>
      </w:tr>
      <w:tr w:rsidR="00856650" w:rsidRPr="00F86FAA" w14:paraId="36481476" w14:textId="77777777" w:rsidTr="004D6B74">
        <w:tc>
          <w:tcPr>
            <w:tcW w:w="426" w:type="dxa"/>
          </w:tcPr>
          <w:p w14:paraId="07F2901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F8E861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9BB01FD" w14:textId="77777777" w:rsidR="00446224" w:rsidRDefault="00FC4F8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C4F88" w:rsidRPr="00F86FAA" w14:paraId="74462654" w14:textId="77777777" w:rsidTr="004D6B74">
        <w:tc>
          <w:tcPr>
            <w:tcW w:w="426" w:type="dxa"/>
          </w:tcPr>
          <w:p w14:paraId="0645CCA3" w14:textId="77777777" w:rsidR="00FC4F88" w:rsidRPr="00F86FAA" w:rsidRDefault="00FC4F88" w:rsidP="00FC4F88">
            <w:pPr>
              <w:pStyle w:val="1a"/>
              <w:ind w:left="-57" w:right="-108" w:firstLine="0"/>
              <w:rPr>
                <w:b/>
                <w:sz w:val="24"/>
                <w:szCs w:val="24"/>
              </w:rPr>
            </w:pPr>
            <w:r>
              <w:rPr>
                <w:b/>
                <w:sz w:val="24"/>
                <w:szCs w:val="24"/>
              </w:rPr>
              <w:t>13.</w:t>
            </w:r>
          </w:p>
        </w:tc>
        <w:tc>
          <w:tcPr>
            <w:tcW w:w="2126" w:type="dxa"/>
          </w:tcPr>
          <w:p w14:paraId="3EC82D8E" w14:textId="77777777" w:rsidR="00FC4F88" w:rsidRPr="00F86FAA" w:rsidRDefault="00FC4F88" w:rsidP="00FC4F8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FE4A9C4" w14:textId="77777777" w:rsidR="00E21B2F" w:rsidRDefault="00FC4F88" w:rsidP="00FC4F88">
            <w:pPr>
              <w:pStyle w:val="1a"/>
              <w:ind w:firstLine="0"/>
              <w:rPr>
                <w:sz w:val="24"/>
                <w:szCs w:val="24"/>
              </w:rPr>
            </w:pPr>
            <w:r w:rsidRPr="00EC6FB7">
              <w:rPr>
                <w:b/>
                <w:sz w:val="24"/>
                <w:szCs w:val="24"/>
              </w:rPr>
              <w:t>Вариант 1.</w:t>
            </w:r>
            <w:r>
              <w:rPr>
                <w:sz w:val="24"/>
                <w:szCs w:val="24"/>
              </w:rPr>
              <w:t xml:space="preserve"> </w:t>
            </w:r>
          </w:p>
          <w:p w14:paraId="20887E19" w14:textId="290CECC9" w:rsidR="00FC4F88" w:rsidRDefault="00FC4F88" w:rsidP="00E21B2F">
            <w:pPr>
              <w:pStyle w:val="1a"/>
              <w:ind w:firstLine="203"/>
              <w:rPr>
                <w:sz w:val="24"/>
                <w:szCs w:val="24"/>
              </w:rPr>
            </w:pPr>
            <w:r>
              <w:rPr>
                <w:sz w:val="24"/>
                <w:szCs w:val="24"/>
              </w:rPr>
              <w:t xml:space="preserve">Оплата </w:t>
            </w:r>
            <w:r w:rsidR="00046586">
              <w:rPr>
                <w:sz w:val="24"/>
                <w:szCs w:val="24"/>
              </w:rPr>
              <w:t>Товара (партии Товара)</w:t>
            </w:r>
            <w:r>
              <w:rPr>
                <w:sz w:val="24"/>
                <w:szCs w:val="24"/>
              </w:rPr>
              <w:t xml:space="preserve"> производится покупателем в течение 30 (Тридцати) календарных дней с даты подписания сторонами </w:t>
            </w:r>
            <w:r w:rsidR="003E1654">
              <w:rPr>
                <w:sz w:val="24"/>
                <w:szCs w:val="24"/>
              </w:rPr>
              <w:t>акта приема-передачи</w:t>
            </w:r>
            <w:r>
              <w:rPr>
                <w:sz w:val="24"/>
                <w:szCs w:val="24"/>
              </w:rPr>
              <w:t xml:space="preserve"> / универсального передаточного документа (УПД)</w:t>
            </w:r>
            <w:r w:rsidR="003E1654">
              <w:rPr>
                <w:sz w:val="24"/>
                <w:szCs w:val="24"/>
              </w:rPr>
              <w:t xml:space="preserve"> </w:t>
            </w:r>
            <w:r w:rsidR="003E1654" w:rsidRPr="00142FB7">
              <w:rPr>
                <w:sz w:val="24"/>
                <w:szCs w:val="24"/>
              </w:rPr>
              <w:t xml:space="preserve">после предоставления </w:t>
            </w:r>
            <w:r w:rsidR="00E21B2F">
              <w:rPr>
                <w:sz w:val="24"/>
                <w:szCs w:val="24"/>
              </w:rPr>
              <w:t>п</w:t>
            </w:r>
            <w:r w:rsidR="003E1654" w:rsidRPr="00142FB7">
              <w:rPr>
                <w:sz w:val="24"/>
                <w:szCs w:val="24"/>
              </w:rPr>
              <w:t>оставщиком полного комплекта документов</w:t>
            </w:r>
            <w:r w:rsidR="003E1654">
              <w:rPr>
                <w:sz w:val="24"/>
                <w:szCs w:val="24"/>
              </w:rPr>
              <w:t xml:space="preserve"> </w:t>
            </w:r>
            <w:r>
              <w:rPr>
                <w:sz w:val="24"/>
                <w:szCs w:val="24"/>
              </w:rPr>
              <w:t>на основании, выставленного поставщиком счета.</w:t>
            </w:r>
          </w:p>
          <w:p w14:paraId="2F5A52EF" w14:textId="409B0356" w:rsidR="00FC4F88" w:rsidRDefault="00FC4F88" w:rsidP="00FC4F88">
            <w:pPr>
              <w:pStyle w:val="1a"/>
              <w:ind w:firstLine="0"/>
              <w:rPr>
                <w:sz w:val="24"/>
                <w:szCs w:val="24"/>
              </w:rPr>
            </w:pPr>
            <w:r w:rsidRPr="00EC6FB7">
              <w:rPr>
                <w:b/>
                <w:sz w:val="24"/>
                <w:szCs w:val="24"/>
              </w:rPr>
              <w:t>Вариант 2.</w:t>
            </w:r>
            <w:r>
              <w:rPr>
                <w:sz w:val="24"/>
                <w:szCs w:val="24"/>
              </w:rPr>
              <w:t xml:space="preserve">  </w:t>
            </w:r>
          </w:p>
          <w:p w14:paraId="7E715AAE" w14:textId="77777777" w:rsidR="00E21B2F" w:rsidRDefault="00FC4F88" w:rsidP="00FC4F88">
            <w:pPr>
              <w:pStyle w:val="1a"/>
              <w:ind w:firstLine="0"/>
              <w:rPr>
                <w:sz w:val="24"/>
                <w:szCs w:val="24"/>
              </w:rPr>
            </w:pPr>
            <w:r>
              <w:rPr>
                <w:sz w:val="24"/>
                <w:szCs w:val="24"/>
              </w:rPr>
              <w:t>- авансовый платеж (но не более 30% от квартального объема поставки) производится в течение 10 (десяти) календарных дней с даты предоставления обеспечения договора, но не ранее чем за 20 дней до начала соответствующего квартала.</w:t>
            </w:r>
            <w:r w:rsidR="00E21B2F">
              <w:rPr>
                <w:sz w:val="24"/>
                <w:szCs w:val="24"/>
              </w:rPr>
              <w:t xml:space="preserve"> </w:t>
            </w:r>
          </w:p>
          <w:p w14:paraId="372C6A19" w14:textId="2335E75F" w:rsidR="00FC4F88" w:rsidRDefault="00E21B2F" w:rsidP="00E21B2F">
            <w:pPr>
              <w:pStyle w:val="1a"/>
              <w:ind w:firstLine="345"/>
              <w:rPr>
                <w:sz w:val="24"/>
                <w:szCs w:val="24"/>
              </w:rPr>
            </w:pPr>
            <w:r>
              <w:rPr>
                <w:sz w:val="24"/>
                <w:szCs w:val="24"/>
              </w:rPr>
              <w:t>Для обеспечения надлежащего исполнения договора поставщик обязуется в течение 10 (десяти) календарных дней с даты подписания сторонами договора предоставить обеспечение договора в соответствии с требованиями, изложенными в пункте 24 раздела 5 Информационной карты. Оплата цены договора производится покупателем в следующем порядке:</w:t>
            </w:r>
          </w:p>
          <w:p w14:paraId="3DEF21AA" w14:textId="71677553" w:rsidR="00FC4F88" w:rsidRDefault="00FC4F88" w:rsidP="00E21B2F">
            <w:pPr>
              <w:pStyle w:val="1a"/>
              <w:ind w:firstLine="345"/>
              <w:rPr>
                <w:sz w:val="24"/>
                <w:szCs w:val="24"/>
              </w:rPr>
            </w:pPr>
            <w:r>
              <w:rPr>
                <w:sz w:val="24"/>
                <w:szCs w:val="24"/>
              </w:rPr>
              <w:t xml:space="preserve">В случае непредоставления обеспечения договора аванс не выплачивается. При этом цена, сроки и другие условия выполнения поставщиком обязательств по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w:t>
            </w:r>
            <w:r w:rsidR="003E1654">
              <w:rPr>
                <w:sz w:val="24"/>
                <w:szCs w:val="24"/>
              </w:rPr>
              <w:t xml:space="preserve">сторонами акта приема-передачи / универсального передаточного документа (УПД) </w:t>
            </w:r>
            <w:r w:rsidR="003E1654" w:rsidRPr="00142FB7">
              <w:rPr>
                <w:sz w:val="24"/>
                <w:szCs w:val="24"/>
              </w:rPr>
              <w:t xml:space="preserve">после предоставления </w:t>
            </w:r>
            <w:r w:rsidR="00E21B2F">
              <w:rPr>
                <w:sz w:val="24"/>
                <w:szCs w:val="24"/>
              </w:rPr>
              <w:t>п</w:t>
            </w:r>
            <w:r w:rsidR="003E1654" w:rsidRPr="00142FB7">
              <w:rPr>
                <w:sz w:val="24"/>
                <w:szCs w:val="24"/>
              </w:rPr>
              <w:t>оставщиком полного комплекта документов</w:t>
            </w:r>
            <w:r w:rsidR="003E1654">
              <w:rPr>
                <w:sz w:val="24"/>
                <w:szCs w:val="24"/>
              </w:rPr>
              <w:t xml:space="preserve"> на основании, выставленного поставщиком счета</w:t>
            </w:r>
            <w:r>
              <w:rPr>
                <w:sz w:val="24"/>
                <w:szCs w:val="24"/>
              </w:rPr>
              <w:t xml:space="preserve">. </w:t>
            </w:r>
          </w:p>
          <w:p w14:paraId="19EB55C5" w14:textId="6619F6F9" w:rsidR="00FC4F88" w:rsidRDefault="00FC4F88" w:rsidP="00FC4F88">
            <w:pPr>
              <w:pStyle w:val="1a"/>
              <w:ind w:firstLine="0"/>
              <w:rPr>
                <w:sz w:val="24"/>
                <w:szCs w:val="24"/>
              </w:rPr>
            </w:pPr>
            <w:r>
              <w:rPr>
                <w:sz w:val="24"/>
                <w:szCs w:val="24"/>
              </w:rPr>
              <w:t xml:space="preserve">- окончательный платеж </w:t>
            </w:r>
            <w:r w:rsidR="00F3425F">
              <w:rPr>
                <w:sz w:val="24"/>
                <w:szCs w:val="24"/>
              </w:rPr>
              <w:t>п</w:t>
            </w:r>
            <w:r>
              <w:rPr>
                <w:sz w:val="24"/>
                <w:szCs w:val="24"/>
              </w:rPr>
              <w:t xml:space="preserve">окупатель оплачивает в течение 30 (тридцати) календарных дней с даты подписания </w:t>
            </w:r>
            <w:r w:rsidR="003E1654">
              <w:rPr>
                <w:sz w:val="24"/>
                <w:szCs w:val="24"/>
              </w:rPr>
              <w:t xml:space="preserve">сторонами акта приема-передачи / универсального передаточного документа (УПД) </w:t>
            </w:r>
            <w:r w:rsidR="003E1654" w:rsidRPr="00142FB7">
              <w:rPr>
                <w:sz w:val="24"/>
                <w:szCs w:val="24"/>
              </w:rPr>
              <w:t xml:space="preserve">после предоставления </w:t>
            </w:r>
            <w:r w:rsidR="00F3425F">
              <w:rPr>
                <w:sz w:val="24"/>
                <w:szCs w:val="24"/>
              </w:rPr>
              <w:t>п</w:t>
            </w:r>
            <w:r w:rsidR="003E1654" w:rsidRPr="00142FB7">
              <w:rPr>
                <w:sz w:val="24"/>
                <w:szCs w:val="24"/>
              </w:rPr>
              <w:t>оставщиком полного комплекта документов</w:t>
            </w:r>
            <w:r w:rsidR="003E1654">
              <w:rPr>
                <w:sz w:val="24"/>
                <w:szCs w:val="24"/>
              </w:rPr>
              <w:t xml:space="preserve"> на основании, выставленного поставщиком счета</w:t>
            </w:r>
            <w:r>
              <w:rPr>
                <w:sz w:val="24"/>
                <w:szCs w:val="24"/>
              </w:rPr>
              <w:t xml:space="preserve">. </w:t>
            </w:r>
          </w:p>
        </w:tc>
      </w:tr>
      <w:tr w:rsidR="00FC4F88" w:rsidRPr="00F86FAA" w14:paraId="658B3AD3" w14:textId="77777777" w:rsidTr="004D6B74">
        <w:tc>
          <w:tcPr>
            <w:tcW w:w="426" w:type="dxa"/>
          </w:tcPr>
          <w:p w14:paraId="42395475" w14:textId="77777777" w:rsidR="00FC4F88" w:rsidRPr="00F86FAA" w:rsidRDefault="00FC4F88" w:rsidP="00FC4F88">
            <w:pPr>
              <w:pStyle w:val="1a"/>
              <w:ind w:left="-57" w:right="-108" w:firstLine="0"/>
              <w:rPr>
                <w:b/>
                <w:sz w:val="24"/>
                <w:szCs w:val="24"/>
              </w:rPr>
            </w:pPr>
            <w:r>
              <w:rPr>
                <w:b/>
                <w:sz w:val="24"/>
                <w:szCs w:val="24"/>
              </w:rPr>
              <w:t>14.</w:t>
            </w:r>
          </w:p>
        </w:tc>
        <w:tc>
          <w:tcPr>
            <w:tcW w:w="2126" w:type="dxa"/>
          </w:tcPr>
          <w:p w14:paraId="2C69F4BB" w14:textId="77777777" w:rsidR="00FC4F88" w:rsidRPr="00F86FAA" w:rsidRDefault="00FC4F88" w:rsidP="00FC4F8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7DE76CF" w14:textId="77777777" w:rsidR="00FC4F88" w:rsidRDefault="00FC4F88" w:rsidP="00FC4F8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2C80CAFA" w14:textId="3E1881AC" w:rsidR="00FC4F88" w:rsidRDefault="00FC4F88" w:rsidP="00FC4F88">
            <w:pPr>
              <w:pStyle w:val="Default"/>
              <w:jc w:val="both"/>
            </w:pPr>
            <w:r>
              <w:t xml:space="preserve">Лот №1 - Товар должен быть поставлен с даты подписания договора и до </w:t>
            </w:r>
            <w:r w:rsidR="00C23CA5">
              <w:t>28 декабря 2024 года</w:t>
            </w:r>
            <w:r>
              <w:t xml:space="preserve">; </w:t>
            </w:r>
          </w:p>
          <w:p w14:paraId="63F7A253" w14:textId="77777777" w:rsidR="00FC4F88" w:rsidRDefault="00FC4F88" w:rsidP="00FC4F88">
            <w:pPr>
              <w:pStyle w:val="Default"/>
              <w:jc w:val="both"/>
            </w:pPr>
            <w:r>
              <w:t xml:space="preserve">Лот №2 - Товар должен быть поставлен с даты подписания договора и до 30 сентября 2024 года; </w:t>
            </w:r>
          </w:p>
          <w:p w14:paraId="2E1B2B43" w14:textId="6EE6002E" w:rsidR="00FC4F88" w:rsidRDefault="00FC4F88" w:rsidP="00FC4F88">
            <w:pPr>
              <w:pStyle w:val="Default"/>
              <w:jc w:val="both"/>
            </w:pPr>
            <w:r>
              <w:lastRenderedPageBreak/>
              <w:t xml:space="preserve">Лот №3 - Товар должен быть поставлен с даты подписания договора и до </w:t>
            </w:r>
            <w:r w:rsidR="00032A5B">
              <w:t>30</w:t>
            </w:r>
            <w:r>
              <w:t xml:space="preserve"> </w:t>
            </w:r>
            <w:r w:rsidR="00032A5B">
              <w:t>сентя</w:t>
            </w:r>
            <w:r>
              <w:t xml:space="preserve">бря 2024 года; </w:t>
            </w:r>
          </w:p>
          <w:p w14:paraId="63576C66" w14:textId="77777777" w:rsidR="00FC4F88" w:rsidRDefault="00FC4F88" w:rsidP="00FC4F88">
            <w:pPr>
              <w:pStyle w:val="Default"/>
              <w:jc w:val="both"/>
            </w:pPr>
            <w:r>
              <w:t xml:space="preserve">Лот №4 - Товар должен быть поставлен с даты подписания договора и до 28 декабря 2024 года; </w:t>
            </w:r>
          </w:p>
          <w:p w14:paraId="2BE674B3" w14:textId="77777777" w:rsidR="00FC4F88" w:rsidRDefault="00FC4F88" w:rsidP="00FC4F88">
            <w:pPr>
              <w:pStyle w:val="Default"/>
              <w:jc w:val="both"/>
            </w:pPr>
            <w:r>
              <w:t>Лот №5 - Товар должен быть поставлен с даты подписания договора и до 28 декабря 2024 года.</w:t>
            </w:r>
          </w:p>
          <w:p w14:paraId="4317C33B" w14:textId="77777777" w:rsidR="00FC4F88" w:rsidRDefault="00FC4F88" w:rsidP="00FC4F88">
            <w:pPr>
              <w:pStyle w:val="Default"/>
              <w:jc w:val="both"/>
            </w:pPr>
          </w:p>
          <w:p w14:paraId="5E4E2914" w14:textId="77777777" w:rsidR="00FC4F88" w:rsidRDefault="00FC4F88" w:rsidP="00FC4F88">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778ABB08" w14:textId="77777777" w:rsidR="00FC4F88" w:rsidRPr="00B007E9" w:rsidRDefault="00FC4F88" w:rsidP="00FC4F88">
            <w:pPr>
              <w:pStyle w:val="1a"/>
              <w:ind w:firstLine="397"/>
              <w:rPr>
                <w:sz w:val="24"/>
                <w:szCs w:val="24"/>
              </w:rPr>
            </w:pPr>
            <w:r w:rsidRPr="00B007E9">
              <w:rPr>
                <w:sz w:val="24"/>
                <w:szCs w:val="24"/>
              </w:rPr>
              <w:t xml:space="preserve">Вариант № 1. Место поставки - склад завода-изготовителя </w:t>
            </w:r>
            <w:r>
              <w:rPr>
                <w:sz w:val="24"/>
                <w:szCs w:val="24"/>
              </w:rPr>
              <w:t>(поставщика)</w:t>
            </w:r>
            <w:r w:rsidRPr="00B007E9">
              <w:rPr>
                <w:sz w:val="24"/>
                <w:szCs w:val="24"/>
              </w:rPr>
              <w:t xml:space="preserve">. Заказчик самостоятельно и за свой счет забирает Товар со склада завода-изготовителя </w:t>
            </w:r>
            <w:r w:rsidRPr="00931853">
              <w:rPr>
                <w:sz w:val="24"/>
                <w:szCs w:val="24"/>
              </w:rPr>
              <w:t>Российской Федерации и/или территории Республики Беларусь.</w:t>
            </w:r>
          </w:p>
          <w:p w14:paraId="20361440" w14:textId="3E1944A9" w:rsidR="00FC4F88" w:rsidRPr="00B007E9" w:rsidRDefault="00FC4F88" w:rsidP="00FC4F88">
            <w:pPr>
              <w:pStyle w:val="1a"/>
              <w:ind w:firstLine="397"/>
              <w:rPr>
                <w:sz w:val="24"/>
                <w:szCs w:val="24"/>
              </w:rPr>
            </w:pPr>
            <w:r w:rsidRPr="00B007E9">
              <w:rPr>
                <w:sz w:val="24"/>
                <w:szCs w:val="24"/>
              </w:rPr>
              <w:t>Вариант № 2. Место поставки – железнодорожная станция на территории Российской Федерации</w:t>
            </w:r>
            <w:r>
              <w:rPr>
                <w:sz w:val="24"/>
                <w:szCs w:val="24"/>
              </w:rPr>
              <w:t xml:space="preserve"> и/или территории Республики Беларусь</w:t>
            </w:r>
            <w:r w:rsidRPr="00B007E9">
              <w:rPr>
                <w:sz w:val="24"/>
                <w:szCs w:val="24"/>
              </w:rPr>
              <w:t>.</w:t>
            </w:r>
          </w:p>
          <w:p w14:paraId="55B395EB" w14:textId="77777777" w:rsidR="00FC4F88" w:rsidRDefault="00FC4F88" w:rsidP="00FC4F88">
            <w:pPr>
              <w:pStyle w:val="1a"/>
              <w:ind w:firstLine="0"/>
              <w:rPr>
                <w:b/>
              </w:rPr>
            </w:pPr>
            <w:r w:rsidRPr="00B007E9">
              <w:rPr>
                <w:sz w:val="24"/>
                <w:szCs w:val="24"/>
              </w:rPr>
              <w:t>По выбору претендента, указанному в финансово-коммерческом предложении (</w:t>
            </w:r>
            <w:r>
              <w:rPr>
                <w:sz w:val="24"/>
                <w:szCs w:val="24"/>
              </w:rPr>
              <w:t>п</w:t>
            </w:r>
            <w:r w:rsidRPr="00B007E9">
              <w:rPr>
                <w:sz w:val="24"/>
                <w:szCs w:val="24"/>
              </w:rPr>
              <w:t>риложение № 3 к документации о закупке).</w:t>
            </w:r>
          </w:p>
        </w:tc>
      </w:tr>
      <w:tr w:rsidR="00FC4F88" w:rsidRPr="00F86FAA" w14:paraId="742CC637" w14:textId="77777777" w:rsidTr="004D6B74">
        <w:tc>
          <w:tcPr>
            <w:tcW w:w="426" w:type="dxa"/>
          </w:tcPr>
          <w:p w14:paraId="295CA46B" w14:textId="77777777" w:rsidR="00FC4F88" w:rsidRPr="00F86FAA" w:rsidRDefault="00FC4F88" w:rsidP="00FC4F88">
            <w:pPr>
              <w:pStyle w:val="1a"/>
              <w:ind w:left="-57" w:right="-108" w:firstLine="0"/>
              <w:rPr>
                <w:b/>
                <w:sz w:val="24"/>
                <w:szCs w:val="24"/>
              </w:rPr>
            </w:pPr>
            <w:r>
              <w:rPr>
                <w:b/>
                <w:sz w:val="24"/>
                <w:szCs w:val="24"/>
              </w:rPr>
              <w:lastRenderedPageBreak/>
              <w:t>15.</w:t>
            </w:r>
          </w:p>
        </w:tc>
        <w:tc>
          <w:tcPr>
            <w:tcW w:w="2126" w:type="dxa"/>
          </w:tcPr>
          <w:p w14:paraId="621C68B2" w14:textId="77777777" w:rsidR="00FC4F88" w:rsidRPr="00F86FAA" w:rsidRDefault="00FC4F88" w:rsidP="00FC4F88">
            <w:pPr>
              <w:pStyle w:val="Default"/>
              <w:rPr>
                <w:b/>
                <w:color w:val="auto"/>
              </w:rPr>
            </w:pPr>
            <w:r>
              <w:rPr>
                <w:b/>
                <w:color w:val="auto"/>
              </w:rPr>
              <w:t>Состав и количество (объем) товаров, работ, услуг</w:t>
            </w:r>
          </w:p>
        </w:tc>
        <w:tc>
          <w:tcPr>
            <w:tcW w:w="7200" w:type="dxa"/>
          </w:tcPr>
          <w:p w14:paraId="76E96DF8" w14:textId="77777777" w:rsidR="00FC4F88" w:rsidRDefault="00FC4F88" w:rsidP="00FC4F88">
            <w:pPr>
              <w:pStyle w:val="1a"/>
              <w:ind w:firstLine="0"/>
              <w:rPr>
                <w:sz w:val="24"/>
                <w:szCs w:val="24"/>
              </w:rPr>
            </w:pPr>
            <w:r>
              <w:rPr>
                <w:sz w:val="24"/>
                <w:szCs w:val="24"/>
              </w:rPr>
              <w:t>Лот №1 – 5 Состав и объем определен в разделе 4 «Техническое задание» документации о закупке.</w:t>
            </w:r>
          </w:p>
        </w:tc>
      </w:tr>
      <w:tr w:rsidR="00FC4F88" w:rsidRPr="00F86FAA" w14:paraId="077462FC" w14:textId="77777777" w:rsidTr="004D6B74">
        <w:tc>
          <w:tcPr>
            <w:tcW w:w="426" w:type="dxa"/>
          </w:tcPr>
          <w:p w14:paraId="74BD2762" w14:textId="77777777" w:rsidR="00FC4F88" w:rsidRPr="00F86FAA" w:rsidRDefault="00FC4F88" w:rsidP="00FC4F88">
            <w:pPr>
              <w:pStyle w:val="1a"/>
              <w:ind w:left="-57" w:right="-108" w:firstLine="0"/>
              <w:rPr>
                <w:b/>
                <w:sz w:val="24"/>
                <w:szCs w:val="24"/>
              </w:rPr>
            </w:pPr>
            <w:r>
              <w:rPr>
                <w:b/>
                <w:sz w:val="24"/>
                <w:szCs w:val="24"/>
              </w:rPr>
              <w:t>16.</w:t>
            </w:r>
          </w:p>
        </w:tc>
        <w:tc>
          <w:tcPr>
            <w:tcW w:w="2126" w:type="dxa"/>
          </w:tcPr>
          <w:p w14:paraId="179CE11A" w14:textId="77777777" w:rsidR="00FC4F88" w:rsidRPr="00F86FAA" w:rsidRDefault="00FC4F88" w:rsidP="00FC4F88">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FC4F88" w:rsidRPr="00A515A5" w14:paraId="7E43C9CE"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787457B7" w14:textId="77777777" w:rsidR="00FC4F88" w:rsidRPr="00A515A5" w:rsidRDefault="00FC4F88" w:rsidP="00FC4F88">
                  <w:pPr>
                    <w:snapToGrid w:val="0"/>
                    <w:rPr>
                      <w:sz w:val="20"/>
                      <w:szCs w:val="20"/>
                    </w:rPr>
                  </w:pPr>
                  <w:r>
                    <w:rPr>
                      <w:sz w:val="20"/>
                      <w:szCs w:val="20"/>
                    </w:rPr>
                    <w:t xml:space="preserve">№ </w:t>
                  </w:r>
                </w:p>
                <w:p w14:paraId="22560D4E" w14:textId="77777777" w:rsidR="00FC4F88" w:rsidRPr="00A515A5" w:rsidRDefault="00FC4F88" w:rsidP="00FC4F88">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5A492CB2" w14:textId="77777777" w:rsidR="00FC4F88" w:rsidRPr="00A515A5" w:rsidRDefault="00FC4F88" w:rsidP="00FC4F8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4448DD1" w14:textId="77777777" w:rsidR="00FC4F88" w:rsidRPr="00A515A5" w:rsidRDefault="00FC4F88" w:rsidP="00FC4F8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5016D03" w14:textId="77777777" w:rsidR="00FC4F88" w:rsidRPr="00A515A5" w:rsidRDefault="00FC4F88" w:rsidP="00FC4F8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2BFB6A5" w14:textId="77777777" w:rsidR="00FC4F88" w:rsidRPr="00A515A5" w:rsidRDefault="00FC4F88" w:rsidP="00FC4F8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FCEDEBD" w14:textId="77777777" w:rsidR="00FC4F88" w:rsidRPr="00A515A5" w:rsidRDefault="00FC4F88" w:rsidP="00FC4F88">
                  <w:pPr>
                    <w:snapToGrid w:val="0"/>
                    <w:ind w:left="-57" w:right="85"/>
                    <w:rPr>
                      <w:sz w:val="20"/>
                      <w:szCs w:val="20"/>
                    </w:rPr>
                  </w:pPr>
                  <w:r>
                    <w:rPr>
                      <w:sz w:val="20"/>
                      <w:szCs w:val="20"/>
                    </w:rPr>
                    <w:t>Номер строки ПЗ</w:t>
                  </w:r>
                </w:p>
              </w:tc>
            </w:tr>
            <w:tr w:rsidR="008C2B95" w:rsidRPr="0096079A" w14:paraId="71281CA3"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09A1D92D" w14:textId="77777777" w:rsidR="008C2B95" w:rsidRDefault="008C2B95" w:rsidP="008C2B9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1155835" w14:textId="1438063A" w:rsidR="008C2B95" w:rsidRDefault="008C2B95" w:rsidP="008C2B95">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4AE5C052" w14:textId="544F605C" w:rsidR="008C2B95" w:rsidRDefault="008C2B95" w:rsidP="008C2B95">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6B0FE62C" w14:textId="5508A8EC" w:rsidR="008C2B95" w:rsidRDefault="008C2B95" w:rsidP="008C2B95">
                  <w:pPr>
                    <w:snapToGrid w:val="0"/>
                    <w:rPr>
                      <w:sz w:val="22"/>
                      <w:szCs w:val="22"/>
                    </w:rPr>
                  </w:pPr>
                  <w:r>
                    <w:rPr>
                      <w:sz w:val="22"/>
                      <w:szCs w:val="22"/>
                    </w:rPr>
                    <w:t>70,00</w:t>
                  </w:r>
                </w:p>
              </w:tc>
              <w:tc>
                <w:tcPr>
                  <w:tcW w:w="1276" w:type="dxa"/>
                  <w:tcBorders>
                    <w:top w:val="single" w:sz="4" w:space="0" w:color="auto"/>
                    <w:left w:val="single" w:sz="4" w:space="0" w:color="auto"/>
                    <w:bottom w:val="single" w:sz="4" w:space="0" w:color="auto"/>
                    <w:right w:val="single" w:sz="4" w:space="0" w:color="auto"/>
                  </w:tcBorders>
                </w:tcPr>
                <w:p w14:paraId="5BFE24C3" w14:textId="272593BA" w:rsidR="008C2B95" w:rsidRDefault="008C2B95" w:rsidP="008C2B9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3FD53391" w14:textId="285D10BC" w:rsidR="008C2B95" w:rsidRPr="00824C49" w:rsidRDefault="008C2B95" w:rsidP="008C2B95">
                  <w:pPr>
                    <w:snapToGrid w:val="0"/>
                    <w:rPr>
                      <w:sz w:val="22"/>
                      <w:szCs w:val="22"/>
                    </w:rPr>
                  </w:pPr>
                  <w:r>
                    <w:rPr>
                      <w:sz w:val="22"/>
                      <w:szCs w:val="22"/>
                    </w:rPr>
                    <w:t>16</w:t>
                  </w:r>
                </w:p>
              </w:tc>
            </w:tr>
            <w:tr w:rsidR="00FC4F88" w:rsidRPr="0096079A" w14:paraId="054FF9E2"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2ADF86B0" w14:textId="77777777" w:rsidR="00FC4F88" w:rsidRDefault="00FC4F88" w:rsidP="00FC4F88">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14:paraId="5C3ECFF3" w14:textId="77777777" w:rsidR="00FC4F88" w:rsidRDefault="00FC4F88" w:rsidP="00FC4F88">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70BC7816" w14:textId="77777777" w:rsidR="00FC4F88" w:rsidRDefault="00FC4F88" w:rsidP="00FC4F88">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0957E9E5" w14:textId="77777777" w:rsidR="00FC4F88" w:rsidRDefault="00FC4F88" w:rsidP="00FC4F88">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0CB49A16" w14:textId="77777777" w:rsidR="00FC4F88" w:rsidRDefault="00FC4F88" w:rsidP="00FC4F8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787F1B2" w14:textId="77777777" w:rsidR="00FC4F88" w:rsidRPr="00FC4F88" w:rsidRDefault="00FC4F88" w:rsidP="00FC4F88">
                  <w:pPr>
                    <w:snapToGrid w:val="0"/>
                    <w:rPr>
                      <w:sz w:val="22"/>
                      <w:szCs w:val="22"/>
                      <w:lang w:val="en-US"/>
                    </w:rPr>
                  </w:pPr>
                  <w:r>
                    <w:rPr>
                      <w:sz w:val="22"/>
                      <w:szCs w:val="22"/>
                      <w:lang w:val="en-US"/>
                    </w:rPr>
                    <w:t>17</w:t>
                  </w:r>
                </w:p>
              </w:tc>
            </w:tr>
            <w:tr w:rsidR="00FC4F88" w:rsidRPr="0096079A" w14:paraId="2215924A"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6831F9C3" w14:textId="77777777" w:rsidR="00FC4F88" w:rsidRDefault="00FC4F88" w:rsidP="00FC4F88">
                  <w:pPr>
                    <w:tabs>
                      <w:tab w:val="left" w:pos="313"/>
                    </w:tabs>
                    <w:snapToGrid w:val="0"/>
                    <w:rPr>
                      <w:sz w:val="22"/>
                      <w:szCs w:val="22"/>
                    </w:rPr>
                  </w:pPr>
                  <w:r>
                    <w:rPr>
                      <w:sz w:val="22"/>
                      <w:szCs w:val="22"/>
                    </w:rPr>
                    <w:t>3.</w:t>
                  </w:r>
                </w:p>
              </w:tc>
              <w:tc>
                <w:tcPr>
                  <w:tcW w:w="1446" w:type="dxa"/>
                  <w:tcBorders>
                    <w:top w:val="single" w:sz="4" w:space="0" w:color="auto"/>
                    <w:left w:val="single" w:sz="4" w:space="0" w:color="auto"/>
                    <w:bottom w:val="single" w:sz="4" w:space="0" w:color="auto"/>
                    <w:right w:val="single" w:sz="4" w:space="0" w:color="auto"/>
                  </w:tcBorders>
                </w:tcPr>
                <w:p w14:paraId="6047A38D" w14:textId="77777777" w:rsidR="00FC4F88" w:rsidRDefault="00FC4F88" w:rsidP="00FC4F88">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375A3FC6" w14:textId="77777777" w:rsidR="00FC4F88" w:rsidRDefault="00FC4F88" w:rsidP="00FC4F88">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1C4D69D2" w14:textId="77777777" w:rsidR="00FC4F88" w:rsidRDefault="00FC4F88" w:rsidP="00FC4F88">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60E15D6D" w14:textId="77777777" w:rsidR="00FC4F88" w:rsidRDefault="00FC4F88" w:rsidP="00FC4F8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0CA0B05" w14:textId="77777777" w:rsidR="00FC4F88" w:rsidRPr="00FC4F88" w:rsidRDefault="00FC4F88" w:rsidP="00FC4F88">
                  <w:pPr>
                    <w:snapToGrid w:val="0"/>
                    <w:rPr>
                      <w:sz w:val="22"/>
                      <w:szCs w:val="22"/>
                      <w:lang w:val="en-US"/>
                    </w:rPr>
                  </w:pPr>
                  <w:r>
                    <w:rPr>
                      <w:sz w:val="22"/>
                      <w:szCs w:val="22"/>
                      <w:lang w:val="en-US"/>
                    </w:rPr>
                    <w:t>18</w:t>
                  </w:r>
                </w:p>
              </w:tc>
            </w:tr>
            <w:tr w:rsidR="00FC4F88" w:rsidRPr="0096079A" w14:paraId="7C29F480"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3099E1B2" w14:textId="77777777" w:rsidR="00FC4F88" w:rsidRDefault="00FC4F88" w:rsidP="00FC4F88">
                  <w:pPr>
                    <w:tabs>
                      <w:tab w:val="left" w:pos="313"/>
                    </w:tabs>
                    <w:snapToGrid w:val="0"/>
                    <w:rPr>
                      <w:sz w:val="22"/>
                      <w:szCs w:val="22"/>
                    </w:rPr>
                  </w:pPr>
                  <w:r>
                    <w:rPr>
                      <w:sz w:val="22"/>
                      <w:szCs w:val="22"/>
                    </w:rPr>
                    <w:t>4.</w:t>
                  </w:r>
                </w:p>
              </w:tc>
              <w:tc>
                <w:tcPr>
                  <w:tcW w:w="1446" w:type="dxa"/>
                  <w:tcBorders>
                    <w:top w:val="single" w:sz="4" w:space="0" w:color="auto"/>
                    <w:left w:val="single" w:sz="4" w:space="0" w:color="auto"/>
                    <w:bottom w:val="single" w:sz="4" w:space="0" w:color="auto"/>
                    <w:right w:val="single" w:sz="4" w:space="0" w:color="auto"/>
                  </w:tcBorders>
                </w:tcPr>
                <w:p w14:paraId="1A744814" w14:textId="77777777" w:rsidR="00FC4F88" w:rsidRDefault="00FC4F88" w:rsidP="00FC4F88">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79FDD5A5" w14:textId="77777777" w:rsidR="00FC4F88" w:rsidRDefault="00FC4F88" w:rsidP="00FC4F88">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19FA057E" w14:textId="77777777" w:rsidR="00FC4F88" w:rsidRDefault="00FC4F88" w:rsidP="00FC4F88">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27B171A4" w14:textId="77777777" w:rsidR="00FC4F88" w:rsidRDefault="00FC4F88" w:rsidP="00FC4F8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D616343" w14:textId="77777777" w:rsidR="00FC4F88" w:rsidRPr="00FC4F88" w:rsidRDefault="00FC4F88" w:rsidP="00FC4F88">
                  <w:pPr>
                    <w:snapToGrid w:val="0"/>
                    <w:rPr>
                      <w:sz w:val="22"/>
                      <w:szCs w:val="22"/>
                      <w:lang w:val="en-US"/>
                    </w:rPr>
                  </w:pPr>
                  <w:r>
                    <w:rPr>
                      <w:sz w:val="22"/>
                      <w:szCs w:val="22"/>
                      <w:lang w:val="en-US"/>
                    </w:rPr>
                    <w:t>19</w:t>
                  </w:r>
                </w:p>
              </w:tc>
            </w:tr>
            <w:tr w:rsidR="008C2B95" w:rsidRPr="0096079A" w14:paraId="0A558190" w14:textId="77777777" w:rsidTr="00FC4F88">
              <w:tc>
                <w:tcPr>
                  <w:tcW w:w="534" w:type="dxa"/>
                  <w:tcBorders>
                    <w:top w:val="single" w:sz="4" w:space="0" w:color="auto"/>
                    <w:left w:val="single" w:sz="4" w:space="0" w:color="auto"/>
                    <w:bottom w:val="single" w:sz="4" w:space="0" w:color="auto"/>
                    <w:right w:val="single" w:sz="4" w:space="0" w:color="auto"/>
                  </w:tcBorders>
                  <w:hideMark/>
                </w:tcPr>
                <w:p w14:paraId="7095D9AB" w14:textId="77777777" w:rsidR="008C2B95" w:rsidRDefault="008C2B95" w:rsidP="008C2B95">
                  <w:pPr>
                    <w:tabs>
                      <w:tab w:val="left" w:pos="313"/>
                    </w:tabs>
                    <w:snapToGrid w:val="0"/>
                    <w:rPr>
                      <w:sz w:val="22"/>
                      <w:szCs w:val="22"/>
                    </w:rPr>
                  </w:pPr>
                  <w:r>
                    <w:rPr>
                      <w:sz w:val="22"/>
                      <w:szCs w:val="22"/>
                    </w:rPr>
                    <w:t>5.</w:t>
                  </w:r>
                </w:p>
              </w:tc>
              <w:tc>
                <w:tcPr>
                  <w:tcW w:w="1446" w:type="dxa"/>
                  <w:tcBorders>
                    <w:top w:val="single" w:sz="4" w:space="0" w:color="auto"/>
                    <w:left w:val="single" w:sz="4" w:space="0" w:color="auto"/>
                    <w:bottom w:val="single" w:sz="4" w:space="0" w:color="auto"/>
                    <w:right w:val="single" w:sz="4" w:space="0" w:color="auto"/>
                  </w:tcBorders>
                </w:tcPr>
                <w:p w14:paraId="3FCC6909" w14:textId="04956F76" w:rsidR="008C2B95" w:rsidRDefault="008C2B95" w:rsidP="008C2B95">
                  <w:pPr>
                    <w:snapToGrid w:val="0"/>
                    <w:rPr>
                      <w:sz w:val="22"/>
                      <w:szCs w:val="22"/>
                    </w:rPr>
                  </w:pPr>
                  <w:r>
                    <w:rPr>
                      <w:sz w:val="22"/>
                      <w:szCs w:val="22"/>
                    </w:rPr>
                    <w:t>30.20.33.118</w:t>
                  </w:r>
                </w:p>
              </w:tc>
              <w:tc>
                <w:tcPr>
                  <w:tcW w:w="1417" w:type="dxa"/>
                  <w:tcBorders>
                    <w:top w:val="single" w:sz="4" w:space="0" w:color="auto"/>
                    <w:left w:val="single" w:sz="4" w:space="0" w:color="auto"/>
                    <w:bottom w:val="single" w:sz="4" w:space="0" w:color="auto"/>
                    <w:right w:val="single" w:sz="4" w:space="0" w:color="auto"/>
                  </w:tcBorders>
                </w:tcPr>
                <w:p w14:paraId="1FE6581C" w14:textId="351F00D5" w:rsidR="008C2B95" w:rsidRDefault="008C2B95" w:rsidP="008C2B95">
                  <w:pPr>
                    <w:snapToGrid w:val="0"/>
                    <w:rPr>
                      <w:sz w:val="22"/>
                      <w:szCs w:val="22"/>
                    </w:rPr>
                  </w:pPr>
                  <w:r>
                    <w:rPr>
                      <w:sz w:val="22"/>
                      <w:szCs w:val="22"/>
                    </w:rPr>
                    <w:t>30.20.33</w:t>
                  </w:r>
                </w:p>
              </w:tc>
              <w:tc>
                <w:tcPr>
                  <w:tcW w:w="1134" w:type="dxa"/>
                  <w:tcBorders>
                    <w:top w:val="single" w:sz="4" w:space="0" w:color="auto"/>
                    <w:left w:val="single" w:sz="4" w:space="0" w:color="auto"/>
                    <w:bottom w:val="single" w:sz="4" w:space="0" w:color="auto"/>
                    <w:right w:val="single" w:sz="4" w:space="0" w:color="auto"/>
                  </w:tcBorders>
                </w:tcPr>
                <w:p w14:paraId="62CEFBD8" w14:textId="34F6E929" w:rsidR="008C2B95" w:rsidRDefault="008C2B95" w:rsidP="008C2B95">
                  <w:pPr>
                    <w:snapToGrid w:val="0"/>
                    <w:rPr>
                      <w:sz w:val="22"/>
                      <w:szCs w:val="22"/>
                    </w:rPr>
                  </w:pPr>
                  <w:r>
                    <w:rPr>
                      <w:sz w:val="22"/>
                      <w:szCs w:val="22"/>
                    </w:rPr>
                    <w:t>300,00</w:t>
                  </w:r>
                </w:p>
              </w:tc>
              <w:tc>
                <w:tcPr>
                  <w:tcW w:w="1276" w:type="dxa"/>
                  <w:tcBorders>
                    <w:top w:val="single" w:sz="4" w:space="0" w:color="auto"/>
                    <w:left w:val="single" w:sz="4" w:space="0" w:color="auto"/>
                    <w:bottom w:val="single" w:sz="4" w:space="0" w:color="auto"/>
                    <w:right w:val="single" w:sz="4" w:space="0" w:color="auto"/>
                  </w:tcBorders>
                </w:tcPr>
                <w:p w14:paraId="39A066DC" w14:textId="75E52BA9" w:rsidR="008C2B95" w:rsidRDefault="008C2B95" w:rsidP="008C2B9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996D425" w14:textId="3A9C6166" w:rsidR="008C2B95" w:rsidRPr="008C2B95" w:rsidRDefault="008C2B95" w:rsidP="008C2B95">
                  <w:pPr>
                    <w:snapToGrid w:val="0"/>
                    <w:rPr>
                      <w:sz w:val="22"/>
                      <w:szCs w:val="22"/>
                    </w:rPr>
                  </w:pPr>
                  <w:r>
                    <w:rPr>
                      <w:sz w:val="22"/>
                      <w:szCs w:val="22"/>
                    </w:rPr>
                    <w:t>20</w:t>
                  </w:r>
                </w:p>
              </w:tc>
            </w:tr>
          </w:tbl>
          <w:p w14:paraId="0D5816EE" w14:textId="77777777" w:rsidR="00FC4F88" w:rsidRDefault="00FC4F88" w:rsidP="00FC4F88"/>
        </w:tc>
      </w:tr>
      <w:tr w:rsidR="00FC4F88" w:rsidRPr="00F86FAA" w14:paraId="721B594D" w14:textId="77777777" w:rsidTr="004D6B74">
        <w:tc>
          <w:tcPr>
            <w:tcW w:w="426" w:type="dxa"/>
          </w:tcPr>
          <w:p w14:paraId="17060BB5" w14:textId="77777777" w:rsidR="00FC4F88" w:rsidRPr="00F86FAA" w:rsidRDefault="00FC4F88" w:rsidP="00FC4F88">
            <w:pPr>
              <w:pStyle w:val="1a"/>
              <w:ind w:left="-57" w:right="-108" w:firstLine="0"/>
              <w:rPr>
                <w:b/>
                <w:sz w:val="24"/>
                <w:szCs w:val="24"/>
              </w:rPr>
            </w:pPr>
            <w:r>
              <w:rPr>
                <w:b/>
                <w:sz w:val="24"/>
                <w:szCs w:val="24"/>
              </w:rPr>
              <w:t>17.</w:t>
            </w:r>
          </w:p>
        </w:tc>
        <w:tc>
          <w:tcPr>
            <w:tcW w:w="2126" w:type="dxa"/>
          </w:tcPr>
          <w:p w14:paraId="5DFBCE08" w14:textId="77777777" w:rsidR="00FC4F88" w:rsidRPr="00F86FAA" w:rsidRDefault="00FC4F88" w:rsidP="00FC4F88">
            <w:pPr>
              <w:pStyle w:val="aff1"/>
            </w:pPr>
            <w:r>
              <w:t xml:space="preserve">Требования, предъявляемые к претендентам и Заявке на участие в Открытом конкурсе </w:t>
            </w:r>
          </w:p>
        </w:tc>
        <w:tc>
          <w:tcPr>
            <w:tcW w:w="7200" w:type="dxa"/>
          </w:tcPr>
          <w:p w14:paraId="201BFA5A" w14:textId="77777777" w:rsidR="00FC4F88" w:rsidRPr="00286B26" w:rsidRDefault="00FC4F88" w:rsidP="007D3C1D">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C600252" w14:textId="77777777" w:rsidR="00FC4F88" w:rsidRPr="002C4B07" w:rsidRDefault="00FC4F88" w:rsidP="007D3C1D">
            <w:pPr>
              <w:pStyle w:val="aff7"/>
              <w:numPr>
                <w:ilvl w:val="1"/>
                <w:numId w:val="14"/>
              </w:numPr>
              <w:ind w:left="601" w:hanging="426"/>
              <w:jc w:val="both"/>
            </w:pPr>
            <w:r w:rsidRPr="002C4B0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3A45E366" w14:textId="77777777" w:rsidR="00FC4F88" w:rsidRPr="002C4B07" w:rsidRDefault="00FC4F88" w:rsidP="007D3C1D">
            <w:pPr>
              <w:pStyle w:val="aff7"/>
              <w:numPr>
                <w:ilvl w:val="1"/>
                <w:numId w:val="14"/>
              </w:numPr>
              <w:ind w:left="601" w:hanging="426"/>
              <w:jc w:val="both"/>
            </w:pPr>
            <w:r w:rsidRPr="002C4B0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26319134" w14:textId="108EAF53" w:rsidR="00FC4F88" w:rsidRPr="002C4B07" w:rsidRDefault="00FC4F88" w:rsidP="007D3C1D">
            <w:pPr>
              <w:pStyle w:val="aff7"/>
              <w:numPr>
                <w:ilvl w:val="1"/>
                <w:numId w:val="14"/>
              </w:numPr>
              <w:ind w:left="601" w:hanging="426"/>
              <w:jc w:val="both"/>
            </w:pPr>
            <w:r w:rsidRPr="002C4B07">
              <w:t>наличие за 2021-202</w:t>
            </w:r>
            <w:r w:rsidR="00C23CA5" w:rsidRPr="00C23CA5">
              <w:t>4</w:t>
            </w:r>
            <w:r w:rsidRPr="002C4B07">
              <w:t xml:space="preserve"> годы опыта поставки не менее 70 единиц грузовых вагонов; </w:t>
            </w:r>
          </w:p>
          <w:p w14:paraId="569C46DD" w14:textId="77777777" w:rsidR="00FC4F88" w:rsidRPr="002C4B07" w:rsidRDefault="00FC4F88" w:rsidP="007D3C1D">
            <w:pPr>
              <w:pStyle w:val="aff7"/>
              <w:numPr>
                <w:ilvl w:val="1"/>
                <w:numId w:val="14"/>
              </w:numPr>
              <w:ind w:left="601" w:hanging="426"/>
              <w:jc w:val="both"/>
            </w:pPr>
            <w:r w:rsidRPr="002C4B0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2C4B07">
              <w:t>://</w:t>
            </w:r>
            <w:r>
              <w:rPr>
                <w:lang w:val="en-US"/>
              </w:rPr>
              <w:t>www</w:t>
            </w:r>
            <w:r w:rsidRPr="002C4B07">
              <w:t>.</w:t>
            </w:r>
            <w:proofErr w:type="spellStart"/>
            <w:r>
              <w:rPr>
                <w:lang w:val="en-US"/>
              </w:rPr>
              <w:t>nalog</w:t>
            </w:r>
            <w:proofErr w:type="spellEnd"/>
            <w:r w:rsidRPr="002C4B07">
              <w:t>.</w:t>
            </w:r>
            <w:proofErr w:type="spellStart"/>
            <w:r>
              <w:rPr>
                <w:lang w:val="en-US"/>
              </w:rPr>
              <w:t>ru</w:t>
            </w:r>
            <w:proofErr w:type="spellEnd"/>
            <w:r w:rsidRPr="002C4B07">
              <w:t>) на условиях, изложенных в проекте договора (приложение к документации о закупке).</w:t>
            </w:r>
          </w:p>
          <w:p w14:paraId="4457775C" w14:textId="77777777" w:rsidR="00FC4F88" w:rsidRPr="00286B26" w:rsidRDefault="00FC4F88" w:rsidP="007D3C1D">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A8ACD8D" w14:textId="77777777" w:rsidR="00FC4F88" w:rsidRPr="002C4B07" w:rsidRDefault="00FC4F88" w:rsidP="007D3C1D">
            <w:pPr>
              <w:pStyle w:val="aff7"/>
              <w:numPr>
                <w:ilvl w:val="1"/>
                <w:numId w:val="14"/>
              </w:numPr>
              <w:ind w:left="601" w:hanging="426"/>
              <w:jc w:val="both"/>
            </w:pPr>
            <w:r w:rsidRPr="002C4B07">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69FC7ED9" w14:textId="77777777" w:rsidR="00FC4F88" w:rsidRPr="002C4B07" w:rsidRDefault="00FC4F88" w:rsidP="007D3C1D">
            <w:pPr>
              <w:pStyle w:val="aff7"/>
              <w:numPr>
                <w:ilvl w:val="1"/>
                <w:numId w:val="14"/>
              </w:numPr>
              <w:ind w:left="601" w:hanging="426"/>
              <w:jc w:val="both"/>
            </w:pPr>
            <w:r w:rsidRPr="002C4B0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C4B07">
              <w:t>://</w:t>
            </w:r>
            <w:r>
              <w:rPr>
                <w:lang w:val="en-US"/>
              </w:rPr>
              <w:t>service</w:t>
            </w:r>
            <w:r w:rsidRPr="002C4B07">
              <w:t>.</w:t>
            </w:r>
            <w:proofErr w:type="spellStart"/>
            <w:r>
              <w:rPr>
                <w:lang w:val="en-US"/>
              </w:rPr>
              <w:t>nalog</w:t>
            </w:r>
            <w:proofErr w:type="spellEnd"/>
            <w:r w:rsidRPr="002C4B07">
              <w:t>.</w:t>
            </w:r>
            <w:proofErr w:type="spellStart"/>
            <w:r>
              <w:rPr>
                <w:lang w:val="en-US"/>
              </w:rPr>
              <w:t>ru</w:t>
            </w:r>
            <w:proofErr w:type="spellEnd"/>
            <w:r w:rsidRPr="002C4B07">
              <w:t>/</w:t>
            </w:r>
            <w:proofErr w:type="spellStart"/>
            <w:r>
              <w:rPr>
                <w:lang w:val="en-US"/>
              </w:rPr>
              <w:t>zd</w:t>
            </w:r>
            <w:proofErr w:type="spellEnd"/>
            <w:r w:rsidRPr="002C4B07">
              <w:t>.</w:t>
            </w:r>
            <w:r>
              <w:rPr>
                <w:lang w:val="en-US"/>
              </w:rPr>
              <w:t>do</w:t>
            </w:r>
            <w:r w:rsidRPr="002C4B0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C4B07">
              <w:t>://</w:t>
            </w:r>
            <w:r>
              <w:rPr>
                <w:lang w:val="en-US"/>
              </w:rPr>
              <w:t>service</w:t>
            </w:r>
            <w:r w:rsidRPr="002C4B07">
              <w:t>.</w:t>
            </w:r>
            <w:proofErr w:type="spellStart"/>
            <w:r>
              <w:rPr>
                <w:lang w:val="en-US"/>
              </w:rPr>
              <w:t>nalog</w:t>
            </w:r>
            <w:proofErr w:type="spellEnd"/>
            <w:r w:rsidRPr="002C4B07">
              <w:t>.</w:t>
            </w:r>
            <w:proofErr w:type="spellStart"/>
            <w:r>
              <w:rPr>
                <w:lang w:val="en-US"/>
              </w:rPr>
              <w:t>ru</w:t>
            </w:r>
            <w:proofErr w:type="spellEnd"/>
            <w:r w:rsidRPr="002C4B07">
              <w:t>/</w:t>
            </w:r>
            <w:proofErr w:type="spellStart"/>
            <w:r>
              <w:rPr>
                <w:lang w:val="en-US"/>
              </w:rPr>
              <w:t>zd</w:t>
            </w:r>
            <w:proofErr w:type="spellEnd"/>
            <w:r w:rsidRPr="002C4B07">
              <w:t>.</w:t>
            </w:r>
            <w:r>
              <w:rPr>
                <w:lang w:val="en-US"/>
              </w:rPr>
              <w:t>do</w:t>
            </w:r>
            <w:r w:rsidRPr="002C4B07">
              <w:t xml:space="preserve">); </w:t>
            </w:r>
          </w:p>
          <w:p w14:paraId="169B48DD" w14:textId="77777777" w:rsidR="00FC4F88" w:rsidRPr="002C4B07" w:rsidRDefault="00FC4F88" w:rsidP="007D3C1D">
            <w:pPr>
              <w:pStyle w:val="aff7"/>
              <w:numPr>
                <w:ilvl w:val="1"/>
                <w:numId w:val="14"/>
              </w:numPr>
              <w:ind w:left="601" w:hanging="426"/>
              <w:jc w:val="both"/>
            </w:pPr>
            <w:r w:rsidRPr="002C4B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C4B07">
              <w:t>неприостановлении</w:t>
            </w:r>
            <w:proofErr w:type="spellEnd"/>
            <w:r w:rsidRPr="002C4B0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C4B07">
              <w:t>://</w:t>
            </w:r>
            <w:proofErr w:type="spellStart"/>
            <w:r>
              <w:rPr>
                <w:lang w:val="en-US"/>
              </w:rPr>
              <w:t>fssprus</w:t>
            </w:r>
            <w:proofErr w:type="spellEnd"/>
            <w:r w:rsidRPr="002C4B07">
              <w:t>.</w:t>
            </w:r>
            <w:proofErr w:type="spellStart"/>
            <w:r>
              <w:rPr>
                <w:lang w:val="en-US"/>
              </w:rPr>
              <w:t>ru</w:t>
            </w:r>
            <w:proofErr w:type="spellEnd"/>
            <w:r w:rsidRPr="002C4B07">
              <w:t>/</w:t>
            </w:r>
            <w:proofErr w:type="spellStart"/>
            <w:r>
              <w:rPr>
                <w:lang w:val="en-US"/>
              </w:rPr>
              <w:t>iss</w:t>
            </w:r>
            <w:proofErr w:type="spellEnd"/>
            <w:r w:rsidRPr="002C4B07">
              <w:t>/</w:t>
            </w:r>
            <w:proofErr w:type="spellStart"/>
            <w:r>
              <w:rPr>
                <w:lang w:val="en-US"/>
              </w:rPr>
              <w:t>ip</w:t>
            </w:r>
            <w:proofErr w:type="spellEnd"/>
            <w:r w:rsidRPr="002C4B0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C4B07">
              <w:t>://</w:t>
            </w:r>
            <w:r>
              <w:rPr>
                <w:lang w:val="en-US"/>
              </w:rPr>
              <w:t>www</w:t>
            </w:r>
            <w:r w:rsidRPr="002C4B07">
              <w:t>.</w:t>
            </w:r>
            <w:proofErr w:type="spellStart"/>
            <w:r>
              <w:rPr>
                <w:lang w:val="en-US"/>
              </w:rPr>
              <w:t>fedresurs</w:t>
            </w:r>
            <w:proofErr w:type="spellEnd"/>
            <w:r w:rsidRPr="002C4B07">
              <w:t>.</w:t>
            </w:r>
            <w:proofErr w:type="spellStart"/>
            <w:r>
              <w:rPr>
                <w:lang w:val="en-US"/>
              </w:rPr>
              <w:t>ru</w:t>
            </w:r>
            <w:proofErr w:type="spellEnd"/>
            <w:r w:rsidRPr="002C4B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C4B07">
              <w:t>неприостановлении</w:t>
            </w:r>
            <w:proofErr w:type="spellEnd"/>
            <w:r w:rsidRPr="002C4B07">
              <w:t xml:space="preserve"> деятельности на официальном сайте Федеральной службы судебных приставов Российской </w:t>
            </w:r>
            <w:r w:rsidRPr="002C4B07">
              <w:lastRenderedPageBreak/>
              <w:t xml:space="preserve">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14:paraId="5E470DB1" w14:textId="77777777" w:rsidR="00FC4F88" w:rsidRPr="002C4B07" w:rsidRDefault="00FC4F88" w:rsidP="007D3C1D">
            <w:pPr>
              <w:pStyle w:val="aff7"/>
              <w:numPr>
                <w:ilvl w:val="1"/>
                <w:numId w:val="14"/>
              </w:numPr>
              <w:ind w:left="601" w:hanging="426"/>
              <w:jc w:val="both"/>
            </w:pPr>
            <w:r w:rsidRPr="002C4B0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14:paraId="66E51D1C" w14:textId="77777777" w:rsidR="00FC4F88" w:rsidRPr="002C4B07" w:rsidRDefault="00FC4F88" w:rsidP="007D3C1D">
            <w:pPr>
              <w:pStyle w:val="aff7"/>
              <w:numPr>
                <w:ilvl w:val="1"/>
                <w:numId w:val="14"/>
              </w:numPr>
              <w:ind w:left="601" w:hanging="426"/>
              <w:jc w:val="both"/>
            </w:pPr>
            <w:r w:rsidRPr="002C4B07">
              <w:t xml:space="preserve">документ по форме приложения № 4 к документации о закупке о наличии опыта поставки товара, указанного в подпункте 1.3 части 1 пункта 17 Информационной карты; </w:t>
            </w:r>
          </w:p>
          <w:p w14:paraId="7E9AA4E4" w14:textId="77777777" w:rsidR="00FC4F88" w:rsidRPr="002C4B07" w:rsidRDefault="00FC4F88" w:rsidP="007D3C1D">
            <w:pPr>
              <w:pStyle w:val="aff7"/>
              <w:numPr>
                <w:ilvl w:val="1"/>
                <w:numId w:val="14"/>
              </w:numPr>
              <w:ind w:left="601" w:hanging="426"/>
              <w:jc w:val="both"/>
            </w:pPr>
            <w:r w:rsidRPr="002C4B07">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14:paraId="0DB4CA59" w14:textId="77777777" w:rsidR="00FC4F88" w:rsidRPr="002C4B07" w:rsidRDefault="00FC4F88" w:rsidP="007D3C1D">
            <w:pPr>
              <w:pStyle w:val="aff7"/>
              <w:numPr>
                <w:ilvl w:val="1"/>
                <w:numId w:val="14"/>
              </w:numPr>
              <w:ind w:left="601" w:hanging="426"/>
              <w:jc w:val="both"/>
            </w:pPr>
            <w:r w:rsidRPr="002C4B0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и быть заверено печатью контрагента претендента; </w:t>
            </w:r>
          </w:p>
          <w:p w14:paraId="6BC37433" w14:textId="23659C56" w:rsidR="00FC4F88" w:rsidRPr="002C4B07" w:rsidRDefault="00FC4F88" w:rsidP="007D3C1D">
            <w:pPr>
              <w:pStyle w:val="aff7"/>
              <w:numPr>
                <w:ilvl w:val="1"/>
                <w:numId w:val="14"/>
              </w:numPr>
              <w:ind w:left="601" w:hanging="426"/>
              <w:jc w:val="both"/>
            </w:pPr>
            <w:r w:rsidRPr="002C4B0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2C4B07">
              <w:t>ов</w:t>
            </w:r>
            <w:proofErr w:type="spellEnd"/>
            <w:r w:rsidRPr="002C4B07">
              <w:t>);</w:t>
            </w:r>
          </w:p>
          <w:p w14:paraId="444DA763" w14:textId="77777777" w:rsidR="00FC4F88" w:rsidRDefault="00FC4F88" w:rsidP="007D3C1D">
            <w:pPr>
              <w:pStyle w:val="aff7"/>
              <w:numPr>
                <w:ilvl w:val="1"/>
                <w:numId w:val="14"/>
              </w:numPr>
              <w:ind w:left="601" w:hanging="426"/>
              <w:jc w:val="both"/>
              <w:rPr>
                <w:lang w:val="en-US"/>
              </w:rPr>
            </w:pPr>
            <w:r w:rsidRPr="002C4B07">
              <w:t xml:space="preserve">график поставки Товара (приложение № 1 к Финансово-коммерческому предложению </w:t>
            </w:r>
            <w:r>
              <w:rPr>
                <w:lang w:val="en-US"/>
              </w:rPr>
              <w:t>(</w:t>
            </w:r>
            <w:proofErr w:type="spellStart"/>
            <w:r>
              <w:rPr>
                <w:lang w:val="en-US"/>
              </w:rPr>
              <w:t>приложение</w:t>
            </w:r>
            <w:proofErr w:type="spellEnd"/>
            <w:r>
              <w:rPr>
                <w:lang w:val="en-US"/>
              </w:rPr>
              <w:t xml:space="preserve"> № 3 к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tc>
      </w:tr>
      <w:tr w:rsidR="00FC4F88" w:rsidRPr="00F86FAA" w14:paraId="32EE5348" w14:textId="77777777" w:rsidTr="004D6B74">
        <w:tc>
          <w:tcPr>
            <w:tcW w:w="426" w:type="dxa"/>
          </w:tcPr>
          <w:p w14:paraId="1E3DE519" w14:textId="77777777" w:rsidR="00FC4F88" w:rsidRPr="00F86FAA" w:rsidRDefault="00FC4F88" w:rsidP="00FC4F88">
            <w:pPr>
              <w:pStyle w:val="1a"/>
              <w:ind w:left="-57" w:right="-108" w:firstLine="0"/>
              <w:rPr>
                <w:b/>
                <w:sz w:val="24"/>
                <w:szCs w:val="24"/>
              </w:rPr>
            </w:pPr>
            <w:r>
              <w:rPr>
                <w:b/>
                <w:sz w:val="24"/>
                <w:szCs w:val="24"/>
              </w:rPr>
              <w:lastRenderedPageBreak/>
              <w:t>18.</w:t>
            </w:r>
          </w:p>
        </w:tc>
        <w:tc>
          <w:tcPr>
            <w:tcW w:w="2126" w:type="dxa"/>
          </w:tcPr>
          <w:p w14:paraId="478AA8F4" w14:textId="77777777" w:rsidR="00FC4F88" w:rsidRPr="00F86FAA" w:rsidRDefault="00FC4F88" w:rsidP="00FC4F88">
            <w:pPr>
              <w:pStyle w:val="Default"/>
              <w:rPr>
                <w:b/>
                <w:color w:val="auto"/>
              </w:rPr>
            </w:pPr>
            <w:r>
              <w:rPr>
                <w:b/>
                <w:color w:val="auto"/>
              </w:rPr>
              <w:t>Особенности предоставления документов иностранными участниками</w:t>
            </w:r>
          </w:p>
        </w:tc>
        <w:tc>
          <w:tcPr>
            <w:tcW w:w="7200" w:type="dxa"/>
          </w:tcPr>
          <w:p w14:paraId="2D806D50" w14:textId="77777777" w:rsidR="00FC4F88" w:rsidRDefault="00FC4F88" w:rsidP="00FC4F8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FC4F88" w:rsidRPr="00F86FAA" w14:paraId="10776FE6" w14:textId="77777777" w:rsidTr="004D6B74">
        <w:tc>
          <w:tcPr>
            <w:tcW w:w="426" w:type="dxa"/>
          </w:tcPr>
          <w:p w14:paraId="7BFDB3FD" w14:textId="77777777" w:rsidR="00FC4F88" w:rsidRPr="00F86FAA" w:rsidRDefault="00FC4F88" w:rsidP="00FC4F88">
            <w:pPr>
              <w:pStyle w:val="1a"/>
              <w:ind w:left="-57" w:right="-108" w:firstLine="0"/>
              <w:rPr>
                <w:b/>
                <w:sz w:val="24"/>
                <w:szCs w:val="24"/>
              </w:rPr>
            </w:pPr>
            <w:r>
              <w:rPr>
                <w:b/>
                <w:sz w:val="24"/>
                <w:szCs w:val="24"/>
              </w:rPr>
              <w:lastRenderedPageBreak/>
              <w:t>19.</w:t>
            </w:r>
          </w:p>
        </w:tc>
        <w:tc>
          <w:tcPr>
            <w:tcW w:w="2126" w:type="dxa"/>
          </w:tcPr>
          <w:p w14:paraId="4EEEF203" w14:textId="77777777" w:rsidR="00FC4F88" w:rsidRPr="00F86FAA" w:rsidRDefault="00FC4F88" w:rsidP="00FC4F88">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FC4F88" w:rsidRPr="00E048E8" w14:paraId="39F7C57E" w14:textId="77777777" w:rsidTr="004D6B74">
              <w:tc>
                <w:tcPr>
                  <w:tcW w:w="4423" w:type="dxa"/>
                </w:tcPr>
                <w:p w14:paraId="3FC735BB" w14:textId="77777777" w:rsidR="00FC4F88" w:rsidRPr="006D2B87" w:rsidRDefault="00FC4F88" w:rsidP="00FC4F88">
                  <w:pPr>
                    <w:pStyle w:val="af9"/>
                    <w:rPr>
                      <w:b/>
                      <w:sz w:val="24"/>
                    </w:rPr>
                  </w:pPr>
                  <w:r>
                    <w:rPr>
                      <w:b/>
                      <w:sz w:val="24"/>
                    </w:rPr>
                    <w:t>Критерий оценки</w:t>
                  </w:r>
                </w:p>
              </w:tc>
              <w:tc>
                <w:tcPr>
                  <w:tcW w:w="2551" w:type="dxa"/>
                </w:tcPr>
                <w:p w14:paraId="58651C33" w14:textId="77777777" w:rsidR="00FC4F88" w:rsidRPr="006D2B87" w:rsidRDefault="00FC4F88" w:rsidP="00FC4F88">
                  <w:pPr>
                    <w:pStyle w:val="af9"/>
                    <w:ind w:firstLine="0"/>
                    <w:rPr>
                      <w:b/>
                      <w:sz w:val="24"/>
                    </w:rPr>
                  </w:pPr>
                  <w:r>
                    <w:rPr>
                      <w:b/>
                      <w:sz w:val="24"/>
                    </w:rPr>
                    <w:t xml:space="preserve">Значение </w:t>
                  </w:r>
                  <w:proofErr w:type="spellStart"/>
                  <w:r>
                    <w:rPr>
                      <w:b/>
                      <w:sz w:val="24"/>
                    </w:rPr>
                    <w:t>Кз</w:t>
                  </w:r>
                  <w:proofErr w:type="spellEnd"/>
                </w:p>
              </w:tc>
            </w:tr>
            <w:tr w:rsidR="00FC4F88" w:rsidRPr="00514332" w14:paraId="728068E9" w14:textId="77777777" w:rsidTr="004D6B74">
              <w:tc>
                <w:tcPr>
                  <w:tcW w:w="4423" w:type="dxa"/>
                </w:tcPr>
                <w:p w14:paraId="71603B00" w14:textId="77777777" w:rsidR="00FC4F88" w:rsidRDefault="00FC4F88" w:rsidP="00FC4F88">
                  <w:pPr>
                    <w:pStyle w:val="af9"/>
                    <w:ind w:firstLine="0"/>
                    <w:rPr>
                      <w:sz w:val="24"/>
                    </w:rPr>
                  </w:pPr>
                  <w:r>
                    <w:rPr>
                      <w:sz w:val="24"/>
                    </w:rPr>
                    <w:t xml:space="preserve">Цена договора (наилучшим является наименьшее значение) </w:t>
                  </w:r>
                </w:p>
              </w:tc>
              <w:tc>
                <w:tcPr>
                  <w:tcW w:w="2551" w:type="dxa"/>
                </w:tcPr>
                <w:p w14:paraId="13C4731A" w14:textId="77777777" w:rsidR="00FC4F88" w:rsidRDefault="00FC4F88" w:rsidP="00FC4F88">
                  <w:pPr>
                    <w:pStyle w:val="af9"/>
                    <w:ind w:firstLine="0"/>
                    <w:rPr>
                      <w:sz w:val="24"/>
                      <w:lang w:val="en-US"/>
                    </w:rPr>
                  </w:pPr>
                  <w:r>
                    <w:rPr>
                      <w:sz w:val="24"/>
                      <w:lang w:val="en-US"/>
                    </w:rPr>
                    <w:t>0,80</w:t>
                  </w:r>
                </w:p>
              </w:tc>
            </w:tr>
            <w:tr w:rsidR="00FC4F88" w:rsidRPr="00514332" w14:paraId="08EED349" w14:textId="77777777" w:rsidTr="004D6B74">
              <w:tc>
                <w:tcPr>
                  <w:tcW w:w="4423" w:type="dxa"/>
                </w:tcPr>
                <w:p w14:paraId="4345A2E3" w14:textId="073A9237" w:rsidR="00FC4F88" w:rsidRDefault="00FC4F88" w:rsidP="00FC4F88">
                  <w:pPr>
                    <w:pStyle w:val="af9"/>
                    <w:ind w:firstLine="0"/>
                    <w:rPr>
                      <w:sz w:val="24"/>
                    </w:rPr>
                  </w:pPr>
                  <w:r>
                    <w:rPr>
                      <w:sz w:val="24"/>
                    </w:rPr>
                    <w:t xml:space="preserve">Опыт поставки товара (суммарная стоимость договоров на поставку Товара на основании подпунктов 2.5 - 2.7 части 2 пункта 17 Информационной карты). Для получения максимального балла по данному критерию по лотам №№ </w:t>
                  </w:r>
                  <w:r w:rsidR="00C80864">
                    <w:rPr>
                      <w:sz w:val="24"/>
                    </w:rPr>
                    <w:t>2</w:t>
                  </w:r>
                  <w:r>
                    <w:rPr>
                      <w:sz w:val="24"/>
                    </w:rPr>
                    <w:t>-</w:t>
                  </w:r>
                  <w:r w:rsidR="00C80864">
                    <w:rPr>
                      <w:sz w:val="24"/>
                    </w:rPr>
                    <w:t>5</w:t>
                  </w:r>
                  <w:r>
                    <w:rPr>
                      <w:sz w:val="24"/>
                    </w:rPr>
                    <w:t xml:space="preserve"> достаточно документально подтвердить наличие опыта поставки 300 грузовых вагонов, по лоту № </w:t>
                  </w:r>
                  <w:r w:rsidR="00C80864">
                    <w:rPr>
                      <w:sz w:val="24"/>
                    </w:rPr>
                    <w:t>1</w:t>
                  </w:r>
                  <w:r>
                    <w:rPr>
                      <w:sz w:val="24"/>
                    </w:rPr>
                    <w:t xml:space="preserve"> – наличие опыта поставки 70 грузовых вагонов. Представление подтверждающих документов на больший объем не дает участнику дополнительных преимуществ.</w:t>
                  </w:r>
                </w:p>
              </w:tc>
              <w:tc>
                <w:tcPr>
                  <w:tcW w:w="2551" w:type="dxa"/>
                </w:tcPr>
                <w:p w14:paraId="6186BC33" w14:textId="77777777" w:rsidR="00FC4F88" w:rsidRDefault="00FC4F88" w:rsidP="00FC4F88">
                  <w:pPr>
                    <w:pStyle w:val="af9"/>
                    <w:ind w:firstLine="0"/>
                    <w:rPr>
                      <w:sz w:val="24"/>
                      <w:lang w:val="en-US"/>
                    </w:rPr>
                  </w:pPr>
                  <w:r>
                    <w:rPr>
                      <w:sz w:val="24"/>
                      <w:lang w:val="en-US"/>
                    </w:rPr>
                    <w:t>0,10</w:t>
                  </w:r>
                </w:p>
              </w:tc>
            </w:tr>
            <w:tr w:rsidR="00FC4F88" w:rsidRPr="00514332" w14:paraId="4CE3E791" w14:textId="77777777" w:rsidTr="004D6B74">
              <w:tc>
                <w:tcPr>
                  <w:tcW w:w="4423" w:type="dxa"/>
                </w:tcPr>
                <w:p w14:paraId="4D2C5A6E" w14:textId="77777777" w:rsidR="00FC4F88" w:rsidRDefault="00FC4F88" w:rsidP="00FC4F88">
                  <w:pPr>
                    <w:pStyle w:val="af9"/>
                    <w:ind w:firstLine="0"/>
                    <w:rPr>
                      <w:sz w:val="24"/>
                    </w:rPr>
                  </w:pPr>
                  <w:r>
                    <w:rPr>
                      <w:sz w:val="24"/>
                    </w:rPr>
                    <w:t xml:space="preserve">Условия оплаты, размер аванса (наилучшим является наименьшее значение) </w:t>
                  </w:r>
                </w:p>
              </w:tc>
              <w:tc>
                <w:tcPr>
                  <w:tcW w:w="2551" w:type="dxa"/>
                </w:tcPr>
                <w:p w14:paraId="39960FAB" w14:textId="77777777" w:rsidR="00FC4F88" w:rsidRDefault="00FC4F88" w:rsidP="00FC4F88">
                  <w:pPr>
                    <w:pStyle w:val="af9"/>
                    <w:ind w:firstLine="0"/>
                    <w:rPr>
                      <w:sz w:val="24"/>
                      <w:lang w:val="en-US"/>
                    </w:rPr>
                  </w:pPr>
                  <w:r>
                    <w:rPr>
                      <w:sz w:val="24"/>
                      <w:lang w:val="en-US"/>
                    </w:rPr>
                    <w:t>0,10</w:t>
                  </w:r>
                </w:p>
              </w:tc>
            </w:tr>
          </w:tbl>
          <w:p w14:paraId="5E377459" w14:textId="77777777" w:rsidR="00FC4F88" w:rsidRPr="00F86FAA" w:rsidRDefault="00FC4F88" w:rsidP="00FC4F88">
            <w:pPr>
              <w:pStyle w:val="af9"/>
              <w:rPr>
                <w:b/>
                <w:i/>
                <w:sz w:val="24"/>
              </w:rPr>
            </w:pPr>
          </w:p>
        </w:tc>
      </w:tr>
      <w:tr w:rsidR="00FC4F88" w:rsidRPr="00F86FAA" w14:paraId="316153DD" w14:textId="77777777" w:rsidTr="004D6B74">
        <w:tc>
          <w:tcPr>
            <w:tcW w:w="426" w:type="dxa"/>
          </w:tcPr>
          <w:p w14:paraId="510C7DCE" w14:textId="77777777" w:rsidR="00FC4F88" w:rsidRPr="00F86FAA" w:rsidRDefault="00FC4F88" w:rsidP="00FC4F88">
            <w:pPr>
              <w:pStyle w:val="1a"/>
              <w:ind w:left="-57" w:right="-108" w:firstLine="0"/>
              <w:rPr>
                <w:b/>
                <w:sz w:val="24"/>
                <w:szCs w:val="24"/>
              </w:rPr>
            </w:pPr>
            <w:r>
              <w:rPr>
                <w:b/>
                <w:sz w:val="24"/>
                <w:szCs w:val="24"/>
              </w:rPr>
              <w:t>20.</w:t>
            </w:r>
          </w:p>
        </w:tc>
        <w:tc>
          <w:tcPr>
            <w:tcW w:w="2126" w:type="dxa"/>
          </w:tcPr>
          <w:p w14:paraId="67432AF7" w14:textId="77777777" w:rsidR="00FC4F88" w:rsidRPr="00F86FAA" w:rsidRDefault="00FC4F88" w:rsidP="00FC4F88">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FC4F88" w:rsidRPr="00E048E8" w14:paraId="78D13927" w14:textId="77777777" w:rsidTr="004D6B74">
              <w:tc>
                <w:tcPr>
                  <w:tcW w:w="6974" w:type="dxa"/>
                </w:tcPr>
                <w:p w14:paraId="16D42B7C" w14:textId="77777777" w:rsidR="00FC4F88" w:rsidRPr="00D94533" w:rsidRDefault="00FC4F88" w:rsidP="00FC4F88">
                  <w:pPr>
                    <w:pStyle w:val="-3"/>
                    <w:tabs>
                      <w:tab w:val="clear" w:pos="1985"/>
                    </w:tabs>
                    <w:suppressAutoHyphens/>
                    <w:ind w:left="629" w:firstLine="0"/>
                    <w:rPr>
                      <w:b/>
                      <w:sz w:val="24"/>
                    </w:rPr>
                  </w:pPr>
                  <w:r>
                    <w:rPr>
                      <w:b/>
                      <w:sz w:val="24"/>
                    </w:rPr>
                    <w:t>I. Внесение изменений в договор:</w:t>
                  </w:r>
                </w:p>
                <w:p w14:paraId="64950125" w14:textId="77777777" w:rsidR="00FC4F88" w:rsidRDefault="00FC4F88" w:rsidP="00FC4F8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359E51F" w14:textId="77777777" w:rsidR="00FC4F88" w:rsidRPr="002F15C9" w:rsidRDefault="00FC4F88" w:rsidP="00FC4F8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AB7B9B0" w14:textId="77777777" w:rsidR="00FC4F88" w:rsidRPr="002F15C9" w:rsidRDefault="00FC4F88" w:rsidP="00FC4F8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5B9691" w14:textId="77777777" w:rsidR="00FC4F88" w:rsidRPr="002F15C9" w:rsidRDefault="00FC4F88" w:rsidP="00FC4F88">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5ABF54B" w14:textId="77777777" w:rsidR="00FC4F88" w:rsidRDefault="00FC4F88" w:rsidP="00FC4F8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0EE160F" w14:textId="77777777" w:rsidR="00FC4F88" w:rsidRDefault="00FC4F88" w:rsidP="00FC4F88">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FC4F88" w:rsidRPr="00E048E8" w14:paraId="16BD4E81" w14:textId="77777777" w:rsidTr="004D6B74">
              <w:tc>
                <w:tcPr>
                  <w:tcW w:w="6974" w:type="dxa"/>
                </w:tcPr>
                <w:p w14:paraId="0D8A892D" w14:textId="77777777" w:rsidR="00FC4F88" w:rsidRDefault="00FC4F88" w:rsidP="00FC4F8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FC4F88" w:rsidRPr="00514332" w14:paraId="0C49AE70" w14:textId="77777777" w:rsidTr="004D6B74">
              <w:tc>
                <w:tcPr>
                  <w:tcW w:w="6974" w:type="dxa"/>
                </w:tcPr>
                <w:p w14:paraId="77796574" w14:textId="77777777" w:rsidR="00FC4F88" w:rsidRDefault="00FC4F88" w:rsidP="00FC4F88">
                  <w:pPr>
                    <w:pStyle w:val="af9"/>
                    <w:ind w:left="629" w:firstLine="0"/>
                    <w:rPr>
                      <w:b/>
                      <w:sz w:val="24"/>
                    </w:rPr>
                  </w:pPr>
                  <w:r>
                    <w:rPr>
                      <w:b/>
                      <w:sz w:val="24"/>
                    </w:rPr>
                    <w:t>III. Увеличение цены договора:</w:t>
                  </w:r>
                </w:p>
                <w:p w14:paraId="40D025DF" w14:textId="0C2B5B13" w:rsidR="00FC4F88" w:rsidRDefault="00FC4F88" w:rsidP="00CA4DCD">
                  <w:pPr>
                    <w:pStyle w:val="af9"/>
                    <w:ind w:firstLine="629"/>
                    <w:rPr>
                      <w:sz w:val="24"/>
                    </w:rPr>
                  </w:pPr>
                  <w:r>
                    <w:rPr>
                      <w:sz w:val="24"/>
                    </w:rPr>
                    <w:t>Не предусмотрено.</w:t>
                  </w:r>
                </w:p>
              </w:tc>
            </w:tr>
          </w:tbl>
          <w:p w14:paraId="01B5AAAD" w14:textId="77777777" w:rsidR="00FC4F88" w:rsidRPr="00A3070E" w:rsidRDefault="00FC4F88" w:rsidP="00FC4F88">
            <w:pPr>
              <w:pStyle w:val="af9"/>
              <w:ind w:left="601" w:firstLine="0"/>
              <w:rPr>
                <w:sz w:val="24"/>
              </w:rPr>
            </w:pPr>
          </w:p>
        </w:tc>
      </w:tr>
      <w:tr w:rsidR="00FC4F88" w:rsidRPr="00F86FAA" w14:paraId="1A76778D" w14:textId="77777777" w:rsidTr="004D6B74">
        <w:tc>
          <w:tcPr>
            <w:tcW w:w="426" w:type="dxa"/>
          </w:tcPr>
          <w:p w14:paraId="7DDB14C8" w14:textId="77777777" w:rsidR="00FC4F88" w:rsidRPr="00F86FAA" w:rsidRDefault="00FC4F88" w:rsidP="00FC4F88">
            <w:pPr>
              <w:pStyle w:val="1a"/>
              <w:ind w:left="-57" w:right="-108" w:firstLine="0"/>
              <w:rPr>
                <w:b/>
                <w:sz w:val="24"/>
                <w:szCs w:val="24"/>
              </w:rPr>
            </w:pPr>
            <w:r>
              <w:rPr>
                <w:b/>
                <w:sz w:val="24"/>
                <w:szCs w:val="24"/>
              </w:rPr>
              <w:lastRenderedPageBreak/>
              <w:t>21.</w:t>
            </w:r>
          </w:p>
        </w:tc>
        <w:tc>
          <w:tcPr>
            <w:tcW w:w="2126" w:type="dxa"/>
          </w:tcPr>
          <w:p w14:paraId="58B94925" w14:textId="77777777" w:rsidR="00FC4F88" w:rsidRPr="00F86FAA" w:rsidRDefault="00FC4F88" w:rsidP="00FC4F88">
            <w:pPr>
              <w:pStyle w:val="Default"/>
              <w:rPr>
                <w:b/>
                <w:color w:val="auto"/>
              </w:rPr>
            </w:pPr>
            <w:r>
              <w:rPr>
                <w:b/>
                <w:color w:val="auto"/>
              </w:rPr>
              <w:t>Привлечение субподрядчиков, соисполнителей</w:t>
            </w:r>
          </w:p>
        </w:tc>
        <w:tc>
          <w:tcPr>
            <w:tcW w:w="7200" w:type="dxa"/>
          </w:tcPr>
          <w:p w14:paraId="57380075" w14:textId="77777777" w:rsidR="00FC4F88" w:rsidRDefault="00FC4F88" w:rsidP="00FC4F88">
            <w:pPr>
              <w:pStyle w:val="1a"/>
              <w:ind w:firstLine="0"/>
              <w:rPr>
                <w:sz w:val="24"/>
                <w:szCs w:val="24"/>
              </w:rPr>
            </w:pPr>
            <w:r>
              <w:rPr>
                <w:sz w:val="24"/>
                <w:szCs w:val="24"/>
              </w:rPr>
              <w:t>Допускается.</w:t>
            </w:r>
          </w:p>
        </w:tc>
      </w:tr>
      <w:tr w:rsidR="00FC4F88" w:rsidRPr="00F86FAA" w14:paraId="675A15F8" w14:textId="77777777" w:rsidTr="004D6B74">
        <w:tc>
          <w:tcPr>
            <w:tcW w:w="426" w:type="dxa"/>
          </w:tcPr>
          <w:p w14:paraId="4DD5170A" w14:textId="77777777" w:rsidR="00FC4F88" w:rsidRPr="00F86FAA" w:rsidRDefault="00FC4F88" w:rsidP="00FC4F88">
            <w:pPr>
              <w:pStyle w:val="1a"/>
              <w:ind w:left="-57" w:right="-108" w:firstLine="0"/>
              <w:rPr>
                <w:b/>
                <w:sz w:val="24"/>
                <w:szCs w:val="24"/>
              </w:rPr>
            </w:pPr>
            <w:r>
              <w:rPr>
                <w:b/>
                <w:sz w:val="24"/>
                <w:szCs w:val="24"/>
              </w:rPr>
              <w:t>22.</w:t>
            </w:r>
          </w:p>
        </w:tc>
        <w:tc>
          <w:tcPr>
            <w:tcW w:w="2126" w:type="dxa"/>
          </w:tcPr>
          <w:p w14:paraId="02E1CB08" w14:textId="77777777" w:rsidR="00FC4F88" w:rsidRPr="00F86FAA" w:rsidRDefault="00FC4F88" w:rsidP="00FC4F88">
            <w:pPr>
              <w:pStyle w:val="Default"/>
              <w:rPr>
                <w:b/>
                <w:color w:val="auto"/>
              </w:rPr>
            </w:pPr>
            <w:r>
              <w:rPr>
                <w:b/>
                <w:color w:val="auto"/>
              </w:rPr>
              <w:t>Срок действия Заявки</w:t>
            </w:r>
            <w:r>
              <w:rPr>
                <w:b/>
                <w:color w:val="auto"/>
              </w:rPr>
              <w:tab/>
            </w:r>
          </w:p>
        </w:tc>
        <w:tc>
          <w:tcPr>
            <w:tcW w:w="7200" w:type="dxa"/>
          </w:tcPr>
          <w:p w14:paraId="2B3690B4" w14:textId="77777777" w:rsidR="00FC4F88" w:rsidRDefault="00FC4F88" w:rsidP="00FC4F88">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C4F88" w:rsidRPr="00F86FAA" w14:paraId="314714CE" w14:textId="77777777" w:rsidTr="004D6B74">
        <w:tc>
          <w:tcPr>
            <w:tcW w:w="426" w:type="dxa"/>
          </w:tcPr>
          <w:p w14:paraId="0609AE01" w14:textId="77777777" w:rsidR="00FC4F88" w:rsidRPr="00F86FAA" w:rsidRDefault="00FC4F88" w:rsidP="00FC4F88">
            <w:pPr>
              <w:pStyle w:val="1a"/>
              <w:ind w:left="-57" w:right="-108" w:firstLine="0"/>
              <w:rPr>
                <w:b/>
                <w:sz w:val="24"/>
                <w:szCs w:val="24"/>
              </w:rPr>
            </w:pPr>
            <w:r>
              <w:rPr>
                <w:b/>
                <w:sz w:val="24"/>
                <w:szCs w:val="24"/>
              </w:rPr>
              <w:t>23.</w:t>
            </w:r>
          </w:p>
        </w:tc>
        <w:tc>
          <w:tcPr>
            <w:tcW w:w="2126" w:type="dxa"/>
          </w:tcPr>
          <w:p w14:paraId="3C6506D9" w14:textId="77777777" w:rsidR="00FC4F88" w:rsidRPr="00F86FAA" w:rsidRDefault="00FC4F88" w:rsidP="00FC4F88">
            <w:pPr>
              <w:pStyle w:val="Default"/>
              <w:rPr>
                <w:b/>
                <w:color w:val="auto"/>
              </w:rPr>
            </w:pPr>
            <w:r>
              <w:rPr>
                <w:b/>
                <w:color w:val="auto"/>
              </w:rPr>
              <w:t>Обеспечение Заявки</w:t>
            </w:r>
          </w:p>
        </w:tc>
        <w:tc>
          <w:tcPr>
            <w:tcW w:w="7200" w:type="dxa"/>
          </w:tcPr>
          <w:p w14:paraId="0AC48C4D" w14:textId="77777777" w:rsidR="00FC4F88" w:rsidRDefault="00FC4F88" w:rsidP="00FC4F88">
            <w:pPr>
              <w:pStyle w:val="1a"/>
              <w:ind w:firstLine="0"/>
              <w:rPr>
                <w:sz w:val="24"/>
                <w:szCs w:val="24"/>
              </w:rPr>
            </w:pPr>
            <w:r>
              <w:rPr>
                <w:sz w:val="24"/>
                <w:szCs w:val="24"/>
              </w:rPr>
              <w:t xml:space="preserve">Не предусмотрено. </w:t>
            </w:r>
          </w:p>
        </w:tc>
      </w:tr>
      <w:tr w:rsidR="00FC4F88" w:rsidRPr="00F86FAA" w14:paraId="138A11F7" w14:textId="77777777" w:rsidTr="004D6B74">
        <w:tc>
          <w:tcPr>
            <w:tcW w:w="426" w:type="dxa"/>
          </w:tcPr>
          <w:p w14:paraId="0EF5EA79" w14:textId="77777777" w:rsidR="00FC4F88" w:rsidRPr="00F86FAA" w:rsidRDefault="00FC4F88" w:rsidP="00FC4F88">
            <w:pPr>
              <w:pStyle w:val="1a"/>
              <w:ind w:left="-57" w:right="-108" w:firstLine="0"/>
              <w:rPr>
                <w:b/>
                <w:sz w:val="24"/>
                <w:szCs w:val="24"/>
              </w:rPr>
            </w:pPr>
            <w:r>
              <w:rPr>
                <w:b/>
                <w:sz w:val="24"/>
                <w:szCs w:val="24"/>
              </w:rPr>
              <w:t>24.</w:t>
            </w:r>
          </w:p>
        </w:tc>
        <w:tc>
          <w:tcPr>
            <w:tcW w:w="2126" w:type="dxa"/>
          </w:tcPr>
          <w:p w14:paraId="0B30C9F3" w14:textId="77777777" w:rsidR="00FC4F88" w:rsidRPr="00F86FAA" w:rsidRDefault="00FC4F88" w:rsidP="00FC4F88">
            <w:pPr>
              <w:pStyle w:val="Default"/>
              <w:rPr>
                <w:b/>
                <w:color w:val="auto"/>
              </w:rPr>
            </w:pPr>
            <w:r>
              <w:rPr>
                <w:b/>
                <w:color w:val="auto"/>
              </w:rPr>
              <w:t>Обеспечение исполнения договора</w:t>
            </w:r>
          </w:p>
        </w:tc>
        <w:tc>
          <w:tcPr>
            <w:tcW w:w="7200" w:type="dxa"/>
          </w:tcPr>
          <w:p w14:paraId="69C02646" w14:textId="26BA1AD3" w:rsidR="00046586" w:rsidRPr="006E775C" w:rsidRDefault="00046586" w:rsidP="00046586">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указанному в Заявке победителя или лица, с которым в соответствии с положениями настоящей документации о закупке заключается договор.</w:t>
            </w:r>
          </w:p>
          <w:p w14:paraId="0B8931B6" w14:textId="77777777" w:rsidR="00046586" w:rsidRPr="006E775C" w:rsidRDefault="00046586" w:rsidP="00C80864">
            <w:pPr>
              <w:ind w:firstLine="487"/>
              <w:jc w:val="both"/>
              <w:rPr>
                <w:rFonts w:eastAsia="Arial"/>
              </w:rPr>
            </w:pPr>
            <w:r>
              <w:rPr>
                <w:rFonts w:eastAsia="Arial"/>
              </w:rPr>
              <w:t>Обеспечение надлежащего исполнения договора:</w:t>
            </w:r>
          </w:p>
          <w:p w14:paraId="2944C446" w14:textId="77777777" w:rsidR="00046586" w:rsidRPr="006E775C" w:rsidRDefault="00046586" w:rsidP="00046586">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4E2A6AE6" w14:textId="2E715541" w:rsidR="00046586" w:rsidRPr="006E775C" w:rsidRDefault="00046586" w:rsidP="00046586">
            <w:pPr>
              <w:ind w:firstLine="397"/>
              <w:jc w:val="both"/>
              <w:rPr>
                <w:rFonts w:eastAsia="Arial"/>
              </w:rPr>
            </w:pPr>
            <w:r>
              <w:rPr>
                <w:rFonts w:eastAsia="Arial"/>
              </w:rPr>
              <w:t xml:space="preserve">- предоставляется в течение 10 (десяти) </w:t>
            </w:r>
            <w:r w:rsidR="00177FDC">
              <w:rPr>
                <w:rFonts w:eastAsia="Arial"/>
              </w:rPr>
              <w:t xml:space="preserve">календарных </w:t>
            </w:r>
            <w:r>
              <w:rPr>
                <w:rFonts w:eastAsia="Arial"/>
              </w:rPr>
              <w:t>дней с момента подписания договора;</w:t>
            </w:r>
          </w:p>
          <w:p w14:paraId="4C53DF9B" w14:textId="77777777" w:rsidR="00046586" w:rsidRPr="006E775C" w:rsidRDefault="00046586" w:rsidP="00046586">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8B62648" w14:textId="77777777" w:rsidR="00046586" w:rsidRPr="00D17D94" w:rsidRDefault="00046586" w:rsidP="00046586">
            <w:pPr>
              <w:tabs>
                <w:tab w:val="left" w:pos="142"/>
              </w:tabs>
              <w:autoSpaceDN w:val="0"/>
              <w:spacing w:before="120"/>
              <w:ind w:firstLine="567"/>
              <w:jc w:val="both"/>
              <w:rPr>
                <w:color w:val="00000A"/>
                <w:kern w:val="3"/>
              </w:rPr>
            </w:pPr>
            <w:r>
              <w:rPr>
                <w:rFonts w:eastAsia="Arial"/>
                <w:b/>
                <w:color w:val="00000A"/>
                <w:kern w:val="3"/>
              </w:rPr>
              <w:t>1)</w:t>
            </w:r>
            <w:r>
              <w:rPr>
                <w:color w:val="00000A"/>
                <w:kern w:val="3"/>
              </w:rPr>
              <w:t xml:space="preserve"> </w:t>
            </w:r>
            <w:r>
              <w:rPr>
                <w:b/>
                <w:color w:val="00000A"/>
                <w:kern w:val="3"/>
              </w:rPr>
              <w:t>независимой (банковской) гарантии</w:t>
            </w:r>
            <w:r>
              <w:rPr>
                <w:color w:val="00000A"/>
                <w:kern w:val="3"/>
              </w:rPr>
              <w:t xml:space="preserve">, составленной в </w:t>
            </w:r>
            <w:r w:rsidRPr="00D17D94">
              <w:rPr>
                <w:color w:val="00000A"/>
                <w:kern w:val="3"/>
              </w:rPr>
              <w:t>соответствии со следующими требованиями:</w:t>
            </w:r>
          </w:p>
          <w:p w14:paraId="0EE7845B" w14:textId="77777777" w:rsidR="00046586" w:rsidRPr="00D17D94" w:rsidRDefault="00046586" w:rsidP="00046586">
            <w:pPr>
              <w:tabs>
                <w:tab w:val="left" w:pos="142"/>
              </w:tabs>
              <w:autoSpaceDN w:val="0"/>
              <w:ind w:firstLine="567"/>
              <w:jc w:val="both"/>
              <w:rPr>
                <w:kern w:val="3"/>
              </w:rPr>
            </w:pPr>
            <w:r w:rsidRPr="00D17D94">
              <w:rPr>
                <w:color w:val="000000" w:themeColor="text1"/>
                <w:kern w:val="3"/>
              </w:rPr>
              <w:t xml:space="preserve">1. Независимая гарантия оформляется в соответствии с </w:t>
            </w:r>
            <w:r w:rsidRPr="00D17D94">
              <w:rPr>
                <w:kern w:val="3"/>
              </w:rPr>
              <w:t>требованиями §6 главы 23 Гражданского кодекса Российской Федерации.</w:t>
            </w:r>
          </w:p>
          <w:p w14:paraId="62CD559F"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2. В независимой гарантии должны быть указаны:</w:t>
            </w:r>
          </w:p>
          <w:p w14:paraId="7A5AA84C"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 дата выдачи;</w:t>
            </w:r>
          </w:p>
          <w:p w14:paraId="02F76F43"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2) принципал – наименование, адрес, ИНН, ОГРН;</w:t>
            </w:r>
          </w:p>
          <w:p w14:paraId="6974165C"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258AAA08"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3A9C0E2"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5) номер и дата договора (указать предмет договора);</w:t>
            </w:r>
          </w:p>
          <w:p w14:paraId="32597EFC"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 xml:space="preserve">6) денежная сумма, подлежащая выплате </w:t>
            </w:r>
            <w:r w:rsidRPr="00D17D94">
              <w:rPr>
                <w:color w:val="00000A"/>
                <w:kern w:val="3"/>
                <w:lang w:eastAsia="ru-RU"/>
              </w:rPr>
              <w:t>____________ (в соответствии с настоящим пунктом Информационной карты)</w:t>
            </w:r>
            <w:r w:rsidRPr="00D17D94">
              <w:rPr>
                <w:color w:val="000000" w:themeColor="text1"/>
                <w:kern w:val="3"/>
              </w:rPr>
              <w:t>;</w:t>
            </w:r>
          </w:p>
          <w:p w14:paraId="2E695E11"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7) срок действия гарантии;</w:t>
            </w:r>
          </w:p>
          <w:p w14:paraId="1B4A87D2"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w:t>
            </w:r>
            <w:r w:rsidRPr="00D17D94">
              <w:rPr>
                <w:color w:val="000000" w:themeColor="text1"/>
                <w:kern w:val="3"/>
              </w:rPr>
              <w:lastRenderedPageBreak/>
              <w:t>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5494E5F"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8504623"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A9F8C52"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55D71D4C"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88BE206"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96ACBDB"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11B7BEE"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66E3E77"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E5F2F60"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4A94F0B"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18) условие, согласно которому банковская гарантия вступает в силу со дня выдачи банковской гарантии;</w:t>
            </w:r>
          </w:p>
          <w:p w14:paraId="6E4A1250"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2AAD858B"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lastRenderedPageBreak/>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DE8F059"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C5971C7" w14:textId="77777777" w:rsidR="00046586" w:rsidRPr="00D17D94" w:rsidRDefault="00046586" w:rsidP="00046586">
            <w:pPr>
              <w:tabs>
                <w:tab w:val="left" w:pos="142"/>
              </w:tabs>
              <w:autoSpaceDN w:val="0"/>
              <w:ind w:firstLine="567"/>
              <w:jc w:val="both"/>
              <w:rPr>
                <w:color w:val="000000" w:themeColor="text1"/>
                <w:kern w:val="3"/>
              </w:rPr>
            </w:pPr>
            <w:r w:rsidRPr="00D17D94">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1E6ECB44" w14:textId="5AEFE922" w:rsidR="00046586" w:rsidRPr="00D17D94" w:rsidRDefault="00046586" w:rsidP="00046586">
            <w:pPr>
              <w:tabs>
                <w:tab w:val="left" w:pos="142"/>
              </w:tabs>
              <w:autoSpaceDN w:val="0"/>
              <w:ind w:firstLine="567"/>
              <w:jc w:val="both"/>
              <w:rPr>
                <w:rFonts w:eastAsia="MS Mincho"/>
                <w:color w:val="00000A"/>
                <w:kern w:val="3"/>
              </w:rPr>
            </w:pPr>
            <w:r w:rsidRPr="00D17D94">
              <w:rPr>
                <w:color w:val="000000" w:themeColor="text1"/>
                <w:kern w:val="3"/>
              </w:rPr>
              <w:t xml:space="preserve">6. </w:t>
            </w:r>
            <w:r w:rsidRPr="00D17D94">
              <w:rPr>
                <w:rFonts w:eastAsia="MS Mincho" w:hint="cs"/>
                <w:color w:val="00000A"/>
                <w:kern w:val="3"/>
              </w:rPr>
              <w:t>Срок</w:t>
            </w:r>
            <w:r w:rsidRPr="00D17D94">
              <w:rPr>
                <w:rFonts w:eastAsia="MS Mincho"/>
                <w:color w:val="00000A"/>
                <w:kern w:val="3"/>
              </w:rPr>
              <w:t xml:space="preserve"> </w:t>
            </w:r>
            <w:r w:rsidRPr="00D17D94">
              <w:rPr>
                <w:rFonts w:eastAsia="MS Mincho" w:hint="cs"/>
                <w:color w:val="00000A"/>
                <w:kern w:val="3"/>
              </w:rPr>
              <w:t>действия</w:t>
            </w:r>
            <w:r w:rsidRPr="00D17D94">
              <w:rPr>
                <w:rFonts w:eastAsia="MS Mincho"/>
                <w:color w:val="00000A"/>
                <w:kern w:val="3"/>
              </w:rPr>
              <w:t xml:space="preserve"> банковской гарантии </w:t>
            </w:r>
            <w:r w:rsidRPr="00D17D94">
              <w:rPr>
                <w:rFonts w:eastAsia="MS Mincho" w:hint="cs"/>
                <w:color w:val="00000A"/>
                <w:kern w:val="3"/>
              </w:rPr>
              <w:t>должен</w:t>
            </w:r>
            <w:r w:rsidRPr="00D17D94">
              <w:rPr>
                <w:rFonts w:eastAsia="MS Mincho"/>
                <w:color w:val="00000A"/>
                <w:kern w:val="3"/>
              </w:rPr>
              <w:t xml:space="preserve"> превышать срок действия </w:t>
            </w:r>
            <w:r w:rsidRPr="00D17D94">
              <w:rPr>
                <w:rFonts w:eastAsia="MS Mincho" w:hint="cs"/>
                <w:color w:val="00000A"/>
                <w:kern w:val="3"/>
              </w:rPr>
              <w:t>договор</w:t>
            </w:r>
            <w:r w:rsidRPr="00D17D94">
              <w:rPr>
                <w:rFonts w:eastAsia="MS Mincho"/>
                <w:color w:val="00000A"/>
                <w:kern w:val="3"/>
              </w:rPr>
              <w:t xml:space="preserve">а, </w:t>
            </w:r>
            <w:r w:rsidRPr="00D17D94">
              <w:rPr>
                <w:rFonts w:eastAsia="MS Mincho" w:hint="cs"/>
                <w:color w:val="00000A"/>
                <w:kern w:val="3"/>
              </w:rPr>
              <w:t>заключаемо</w:t>
            </w:r>
            <w:r w:rsidRPr="00D17D94">
              <w:rPr>
                <w:rFonts w:eastAsia="MS Mincho"/>
                <w:color w:val="00000A"/>
                <w:kern w:val="3"/>
              </w:rPr>
              <w:t xml:space="preserve">го </w:t>
            </w:r>
            <w:r w:rsidRPr="00D17D94">
              <w:rPr>
                <w:rFonts w:eastAsia="MS Mincho" w:hint="cs"/>
                <w:color w:val="00000A"/>
                <w:kern w:val="3"/>
              </w:rPr>
              <w:t>по</w:t>
            </w:r>
            <w:r w:rsidRPr="00D17D94">
              <w:rPr>
                <w:rFonts w:eastAsia="MS Mincho"/>
                <w:color w:val="00000A"/>
                <w:kern w:val="3"/>
              </w:rPr>
              <w:t xml:space="preserve"> </w:t>
            </w:r>
            <w:r w:rsidRPr="00D17D94">
              <w:rPr>
                <w:rFonts w:eastAsia="MS Mincho" w:hint="cs"/>
                <w:color w:val="00000A"/>
                <w:kern w:val="3"/>
              </w:rPr>
              <w:t>итогам</w:t>
            </w:r>
            <w:r w:rsidRPr="00D17D94">
              <w:rPr>
                <w:rFonts w:eastAsia="MS Mincho"/>
                <w:color w:val="00000A"/>
                <w:kern w:val="3"/>
              </w:rPr>
              <w:t xml:space="preserve"> </w:t>
            </w:r>
            <w:r w:rsidR="00824C49">
              <w:rPr>
                <w:rFonts w:eastAsia="MS Mincho"/>
                <w:color w:val="00000A"/>
                <w:kern w:val="3"/>
              </w:rPr>
              <w:t>Открытого конкурса</w:t>
            </w:r>
            <w:r w:rsidRPr="00D17D94">
              <w:rPr>
                <w:rFonts w:eastAsia="MS Mincho"/>
                <w:color w:val="00000A"/>
                <w:kern w:val="3"/>
              </w:rPr>
              <w:t xml:space="preserve">, </w:t>
            </w:r>
            <w:r w:rsidRPr="00D17D94">
              <w:rPr>
                <w:color w:val="00000A"/>
                <w:kern w:val="3"/>
              </w:rPr>
              <w:t xml:space="preserve">не менее чем на </w:t>
            </w:r>
            <w:r w:rsidR="00260F91">
              <w:rPr>
                <w:color w:val="00000A"/>
                <w:kern w:val="3"/>
              </w:rPr>
              <w:t>9</w:t>
            </w:r>
            <w:r w:rsidRPr="00D17D94">
              <w:rPr>
                <w:color w:val="00000A"/>
                <w:kern w:val="3"/>
              </w:rPr>
              <w:t>0 календарных дней</w:t>
            </w:r>
            <w:r w:rsidRPr="00D17D94">
              <w:rPr>
                <w:rFonts w:eastAsia="MS Mincho"/>
                <w:color w:val="00000A"/>
                <w:kern w:val="3"/>
              </w:rPr>
              <w:t>.</w:t>
            </w:r>
          </w:p>
          <w:p w14:paraId="1B78BFBB" w14:textId="77777777" w:rsidR="00046586" w:rsidRDefault="00046586" w:rsidP="00046586">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5"/>
              <w:gridCol w:w="15"/>
              <w:gridCol w:w="3150"/>
              <w:gridCol w:w="3278"/>
            </w:tblGrid>
            <w:tr w:rsidR="00046586" w:rsidRPr="0012423B" w14:paraId="4199A7D8" w14:textId="77777777" w:rsidTr="00CA4DCD">
              <w:trPr>
                <w:trHeight w:val="465"/>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601C1D"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233A56"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Перечень банков</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E81B8C2"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Лимит на прием независимых (банковских) гарантий, млн. руб.</w:t>
                  </w:r>
                </w:p>
              </w:tc>
            </w:tr>
            <w:tr w:rsidR="00046586" w:rsidRPr="0012423B" w14:paraId="00BA7B9D" w14:textId="77777777" w:rsidTr="00CA4DCD">
              <w:trPr>
                <w:trHeight w:val="30"/>
              </w:trPr>
              <w:tc>
                <w:tcPr>
                  <w:tcW w:w="570" w:type="dxa"/>
                  <w:gridSpan w:val="2"/>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14:paraId="3EC8DA3E"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3A694F05"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Сбербанк</w:t>
                  </w:r>
                </w:p>
              </w:tc>
              <w:tc>
                <w:tcPr>
                  <w:tcW w:w="3278"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75094C21"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57AD0494" w14:textId="77777777" w:rsidTr="00CA4DCD">
              <w:trPr>
                <w:trHeight w:val="30"/>
              </w:trPr>
              <w:tc>
                <w:tcPr>
                  <w:tcW w:w="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24DFA0"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2.</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AA3A955"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ВТБ (ПАО)</w:t>
                  </w:r>
                </w:p>
              </w:tc>
              <w:tc>
                <w:tcPr>
                  <w:tcW w:w="327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3A40DAA"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47132220"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3958918"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3.</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3AB923B4"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Банк ГПБ (АО)</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B9B7CE4"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4DDDBC47"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1103A9"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4.</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5BC642A9"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«Альфа-Банк»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FF8262F"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6418AEDC"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E8CDC83"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5.</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CF47CF0"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w:t>
                  </w:r>
                  <w:proofErr w:type="spellStart"/>
                  <w:r w:rsidRPr="0012423B">
                    <w:rPr>
                      <w:color w:val="2C2D2E"/>
                      <w:sz w:val="20"/>
                      <w:szCs w:val="20"/>
                      <w:lang w:eastAsia="ru-RU"/>
                    </w:rPr>
                    <w:t>Россельхозбанк</w:t>
                  </w:r>
                  <w:proofErr w:type="spellEnd"/>
                  <w:r w:rsidRPr="0012423B">
                    <w:rPr>
                      <w:color w:val="2C2D2E"/>
                      <w:sz w:val="20"/>
                      <w:szCs w:val="20"/>
                      <w:lang w:eastAsia="ru-RU"/>
                    </w:rPr>
                    <w:t>»</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A69B385"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6423EE64"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1F91AF2"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6.</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C8B7467"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«Московский кредитный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CFD7FFD"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2F90C116"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7D583B"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7.</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0AEAA79"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Банк «ФК Открытие»</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7CEB208"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6114728D"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4C3D36"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8.</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AD520C1"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w:t>
                  </w:r>
                  <w:proofErr w:type="spellStart"/>
                  <w:r w:rsidRPr="0012423B">
                    <w:rPr>
                      <w:color w:val="2C2D2E"/>
                      <w:sz w:val="20"/>
                      <w:szCs w:val="20"/>
                      <w:lang w:eastAsia="ru-RU"/>
                    </w:rPr>
                    <w:t>Совкомбанк</w:t>
                  </w:r>
                  <w:proofErr w:type="spellEnd"/>
                  <w:r w:rsidRPr="0012423B">
                    <w:rPr>
                      <w:color w:val="2C2D2E"/>
                      <w:sz w:val="20"/>
                      <w:szCs w:val="20"/>
                      <w:lang w:eastAsia="ru-RU"/>
                    </w:rPr>
                    <w:t>»</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D564150"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3DB9BAA5"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87B78EA"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9.</w:t>
                  </w:r>
                </w:p>
              </w:tc>
              <w:tc>
                <w:tcPr>
                  <w:tcW w:w="3150" w:type="dxa"/>
                  <w:tcBorders>
                    <w:top w:val="nil"/>
                    <w:left w:val="nil"/>
                    <w:bottom w:val="nil"/>
                    <w:right w:val="single" w:sz="6" w:space="0" w:color="000000"/>
                  </w:tcBorders>
                  <w:shd w:val="clear" w:color="auto" w:fill="FFFFFF"/>
                  <w:tcMar>
                    <w:top w:w="0" w:type="dxa"/>
                    <w:left w:w="105" w:type="dxa"/>
                    <w:bottom w:w="0" w:type="dxa"/>
                    <w:right w:w="105" w:type="dxa"/>
                  </w:tcMar>
                  <w:hideMark/>
                </w:tcPr>
                <w:p w14:paraId="63DAA636"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«Райффайзенбанк»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6275376"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4B796857"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93A318C"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10.</w:t>
                  </w:r>
                </w:p>
              </w:tc>
              <w:tc>
                <w:tcPr>
                  <w:tcW w:w="3150" w:type="dxa"/>
                  <w:tcBorders>
                    <w:top w:val="single" w:sz="6" w:space="0" w:color="000000"/>
                    <w:left w:val="nil"/>
                    <w:bottom w:val="nil"/>
                    <w:right w:val="single" w:sz="6" w:space="0" w:color="000000"/>
                  </w:tcBorders>
                  <w:shd w:val="clear" w:color="auto" w:fill="FFFFFF"/>
                  <w:tcMar>
                    <w:top w:w="0" w:type="dxa"/>
                    <w:left w:w="105" w:type="dxa"/>
                    <w:bottom w:w="0" w:type="dxa"/>
                    <w:right w:w="105" w:type="dxa"/>
                  </w:tcMar>
                  <w:hideMark/>
                </w:tcPr>
                <w:p w14:paraId="688B8706"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ПАО РОСБАНК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BC7CFBD"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51FB0BBD"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BA4B3EA"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11.</w:t>
                  </w:r>
                </w:p>
              </w:tc>
              <w:tc>
                <w:tcPr>
                  <w:tcW w:w="31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4896D779"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 xml:space="preserve">АО </w:t>
                  </w:r>
                  <w:proofErr w:type="spellStart"/>
                  <w:r w:rsidRPr="0012423B">
                    <w:rPr>
                      <w:color w:val="2C2D2E"/>
                      <w:sz w:val="20"/>
                      <w:szCs w:val="20"/>
                      <w:lang w:eastAsia="ru-RU"/>
                    </w:rPr>
                    <w:t>ЮниКредит</w:t>
                  </w:r>
                  <w:proofErr w:type="spellEnd"/>
                  <w:r w:rsidRPr="0012423B">
                    <w:rPr>
                      <w:color w:val="2C2D2E"/>
                      <w:sz w:val="20"/>
                      <w:szCs w:val="20"/>
                      <w:lang w:eastAsia="ru-RU"/>
                    </w:rPr>
                    <w:t xml:space="preserve"> 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DD51106"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3C45C012" w14:textId="77777777" w:rsidTr="00CA4DCD">
              <w:trPr>
                <w:trHeight w:val="30"/>
              </w:trPr>
              <w:tc>
                <w:tcPr>
                  <w:tcW w:w="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FE3577"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000000"/>
                      <w:sz w:val="20"/>
                      <w:szCs w:val="20"/>
                      <w:lang w:eastAsia="ru-RU"/>
                    </w:rPr>
                    <w:t>12.</w:t>
                  </w:r>
                </w:p>
              </w:tc>
              <w:tc>
                <w:tcPr>
                  <w:tcW w:w="31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155EDFA"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r w:rsidRPr="0012423B">
                    <w:rPr>
                      <w:color w:val="2C2D2E"/>
                      <w:sz w:val="20"/>
                      <w:szCs w:val="20"/>
                      <w:lang w:eastAsia="ru-RU"/>
                    </w:rPr>
                    <w:t>АО «ПРОМСВЯЗЬБАНК»</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89737D5"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4E74C946" w14:textId="77777777" w:rsidTr="00CA4DCD">
              <w:trPr>
                <w:trHeight w:val="30"/>
              </w:trPr>
              <w:tc>
                <w:tcPr>
                  <w:tcW w:w="6998"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AE641BD"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b/>
                      <w:bCs/>
                      <w:color w:val="2C2D2E"/>
                      <w:sz w:val="20"/>
                      <w:szCs w:val="20"/>
                      <w:lang w:eastAsia="ru-RU"/>
                    </w:rPr>
                    <w:t>Иностранные банковские учреждения</w:t>
                  </w:r>
                </w:p>
              </w:tc>
            </w:tr>
            <w:tr w:rsidR="00046586" w:rsidRPr="0012423B" w14:paraId="06E289D6" w14:textId="77777777" w:rsidTr="00CA4DCD">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715A658F"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13.</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3F704B4"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proofErr w:type="spellStart"/>
                  <w:r w:rsidRPr="0012423B">
                    <w:rPr>
                      <w:color w:val="2C2D2E"/>
                      <w:sz w:val="20"/>
                      <w:szCs w:val="20"/>
                      <w:lang w:eastAsia="ru-RU"/>
                    </w:rPr>
                    <w:t>Bank</w:t>
                  </w:r>
                  <w:proofErr w:type="spellEnd"/>
                  <w:r w:rsidRPr="0012423B">
                    <w:rPr>
                      <w:color w:val="2C2D2E"/>
                      <w:sz w:val="20"/>
                      <w:szCs w:val="20"/>
                      <w:lang w:eastAsia="ru-RU"/>
                    </w:rPr>
                    <w:t xml:space="preserve"> </w:t>
                  </w:r>
                  <w:proofErr w:type="spellStart"/>
                  <w:r w:rsidRPr="0012423B">
                    <w:rPr>
                      <w:color w:val="2C2D2E"/>
                      <w:sz w:val="20"/>
                      <w:szCs w:val="20"/>
                      <w:lang w:eastAsia="ru-RU"/>
                    </w:rPr>
                    <w:t>of</w:t>
                  </w:r>
                  <w:proofErr w:type="spellEnd"/>
                  <w:r w:rsidRPr="0012423B">
                    <w:rPr>
                      <w:color w:val="2C2D2E"/>
                      <w:sz w:val="20"/>
                      <w:szCs w:val="20"/>
                      <w:lang w:eastAsia="ru-RU"/>
                    </w:rPr>
                    <w:t xml:space="preserve"> </w:t>
                  </w:r>
                  <w:proofErr w:type="spellStart"/>
                  <w:r w:rsidRPr="0012423B">
                    <w:rPr>
                      <w:color w:val="2C2D2E"/>
                      <w:sz w:val="20"/>
                      <w:szCs w:val="20"/>
                      <w:lang w:eastAsia="ru-RU"/>
                    </w:rPr>
                    <w:t>China</w:t>
                  </w:r>
                  <w:proofErr w:type="spellEnd"/>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67C3AA5"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24B7526C" w14:textId="77777777" w:rsidTr="00CA4DCD">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BCE8B91"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14.</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DCD15AF"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eastAsia="ru-RU"/>
                    </w:rPr>
                  </w:pPr>
                  <w:proofErr w:type="spellStart"/>
                  <w:r w:rsidRPr="0012423B">
                    <w:rPr>
                      <w:color w:val="2C2D2E"/>
                      <w:sz w:val="20"/>
                      <w:szCs w:val="20"/>
                      <w:lang w:eastAsia="ru-RU"/>
                    </w:rPr>
                    <w:t>Shinhan</w:t>
                  </w:r>
                  <w:proofErr w:type="spellEnd"/>
                  <w:r w:rsidRPr="0012423B">
                    <w:rPr>
                      <w:color w:val="2C2D2E"/>
                      <w:sz w:val="20"/>
                      <w:szCs w:val="20"/>
                      <w:lang w:eastAsia="ru-RU"/>
                    </w:rPr>
                    <w:t xml:space="preserve"> </w:t>
                  </w:r>
                  <w:proofErr w:type="spellStart"/>
                  <w:r w:rsidRPr="0012423B">
                    <w:rPr>
                      <w:color w:val="2C2D2E"/>
                      <w:sz w:val="20"/>
                      <w:szCs w:val="20"/>
                      <w:lang w:eastAsia="ru-RU"/>
                    </w:rPr>
                    <w:t>Bank</w:t>
                  </w:r>
                  <w:proofErr w:type="spellEnd"/>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FC5DCE0"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r w:rsidR="00046586" w:rsidRPr="0012423B" w14:paraId="6043CBFC" w14:textId="77777777" w:rsidTr="00CA4DCD">
              <w:trPr>
                <w:trHeight w:val="30"/>
              </w:trPr>
              <w:tc>
                <w:tcPr>
                  <w:tcW w:w="55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7E1B2EE"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000000"/>
                      <w:sz w:val="20"/>
                      <w:szCs w:val="20"/>
                      <w:lang w:eastAsia="ru-RU"/>
                    </w:rPr>
                    <w:t>15.</w:t>
                  </w:r>
                </w:p>
              </w:tc>
              <w:tc>
                <w:tcPr>
                  <w:tcW w:w="316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189A290F" w14:textId="77777777" w:rsidR="00046586" w:rsidRPr="0012423B" w:rsidRDefault="00046586" w:rsidP="00046586">
                  <w:pPr>
                    <w:suppressAutoHyphens w:val="0"/>
                    <w:spacing w:before="100" w:beforeAutospacing="1" w:after="100" w:afterAutospacing="1"/>
                    <w:rPr>
                      <w:rFonts w:ascii="Arial" w:hAnsi="Arial" w:cs="Arial"/>
                      <w:color w:val="2C2D2E"/>
                      <w:sz w:val="23"/>
                      <w:szCs w:val="23"/>
                      <w:lang w:val="en-US" w:eastAsia="ru-RU"/>
                    </w:rPr>
                  </w:pPr>
                  <w:r w:rsidRPr="0012423B">
                    <w:rPr>
                      <w:color w:val="2C2D2E"/>
                      <w:sz w:val="20"/>
                      <w:szCs w:val="20"/>
                      <w:lang w:val="en-US" w:eastAsia="ru-RU"/>
                    </w:rPr>
                    <w:t>Standard Chartered Bank (China) Limited</w:t>
                  </w:r>
                </w:p>
              </w:tc>
              <w:tc>
                <w:tcPr>
                  <w:tcW w:w="327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D25DAB2" w14:textId="77777777" w:rsidR="00046586" w:rsidRPr="0012423B" w:rsidRDefault="00046586" w:rsidP="00046586">
                  <w:pPr>
                    <w:suppressAutoHyphens w:val="0"/>
                    <w:spacing w:before="100" w:beforeAutospacing="1" w:after="100" w:afterAutospacing="1"/>
                    <w:jc w:val="center"/>
                    <w:rPr>
                      <w:rFonts w:ascii="Arial" w:hAnsi="Arial" w:cs="Arial"/>
                      <w:color w:val="2C2D2E"/>
                      <w:sz w:val="23"/>
                      <w:szCs w:val="23"/>
                      <w:lang w:eastAsia="ru-RU"/>
                    </w:rPr>
                  </w:pPr>
                  <w:r w:rsidRPr="0012423B">
                    <w:rPr>
                      <w:color w:val="2C2D2E"/>
                      <w:sz w:val="20"/>
                      <w:szCs w:val="20"/>
                      <w:lang w:eastAsia="ru-RU"/>
                    </w:rPr>
                    <w:t>1 000</w:t>
                  </w:r>
                </w:p>
              </w:tc>
            </w:tr>
          </w:tbl>
          <w:p w14:paraId="23F55CFD" w14:textId="77777777" w:rsidR="00046586" w:rsidRPr="006E775C" w:rsidRDefault="00046586" w:rsidP="00046586">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16FD129B" w14:textId="77777777" w:rsidR="00046586" w:rsidRPr="006E775C" w:rsidRDefault="00046586" w:rsidP="00046586">
            <w:pPr>
              <w:ind w:firstLine="397"/>
              <w:jc w:val="both"/>
            </w:pPr>
            <w:r>
              <w:lastRenderedPageBreak/>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05BF7CBC" w14:textId="77777777" w:rsidR="00046586" w:rsidRPr="006E775C" w:rsidRDefault="00046586" w:rsidP="00046586">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14:paraId="1E20E329" w14:textId="77777777" w:rsidR="00046586" w:rsidRPr="006E775C" w:rsidRDefault="00046586" w:rsidP="00046586">
            <w:pPr>
              <w:ind w:firstLine="397"/>
              <w:jc w:val="both"/>
              <w:rPr>
                <w:rFonts w:eastAsia="Arial"/>
              </w:rPr>
            </w:pPr>
          </w:p>
          <w:p w14:paraId="6EB74B79" w14:textId="77777777" w:rsidR="00046586" w:rsidRPr="006E775C" w:rsidRDefault="00046586" w:rsidP="00046586">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14:paraId="08D747EA" w14:textId="77777777" w:rsidR="00046586" w:rsidRPr="006E775C" w:rsidRDefault="00046586" w:rsidP="00046586">
            <w:pPr>
              <w:ind w:firstLine="397"/>
              <w:jc w:val="both"/>
              <w:rPr>
                <w:rFonts w:eastAsia="Arial"/>
              </w:rPr>
            </w:pPr>
            <w:r>
              <w:rPr>
                <w:rFonts w:eastAsia="Arial"/>
              </w:rPr>
              <w:t xml:space="preserve">Р/с 40702810400020001686 </w:t>
            </w:r>
          </w:p>
          <w:p w14:paraId="45EE7F4D" w14:textId="77777777" w:rsidR="00046586" w:rsidRPr="006E775C" w:rsidRDefault="00046586" w:rsidP="00046586">
            <w:pPr>
              <w:ind w:firstLine="397"/>
              <w:jc w:val="both"/>
              <w:rPr>
                <w:rFonts w:eastAsia="Arial"/>
              </w:rPr>
            </w:pPr>
            <w:r>
              <w:rPr>
                <w:rFonts w:eastAsia="Arial"/>
              </w:rPr>
              <w:t>в ПАО Сбербанк</w:t>
            </w:r>
          </w:p>
          <w:p w14:paraId="699675A7" w14:textId="77777777" w:rsidR="00046586" w:rsidRPr="006E775C" w:rsidRDefault="00046586" w:rsidP="00046586">
            <w:pPr>
              <w:ind w:firstLine="397"/>
              <w:jc w:val="both"/>
              <w:rPr>
                <w:rFonts w:eastAsia="Arial"/>
              </w:rPr>
            </w:pPr>
            <w:r>
              <w:rPr>
                <w:rFonts w:eastAsia="Arial"/>
              </w:rPr>
              <w:t>БИК 044525225</w:t>
            </w:r>
          </w:p>
          <w:p w14:paraId="4C2C68D9" w14:textId="77777777" w:rsidR="00046586" w:rsidRPr="006E775C" w:rsidRDefault="00046586" w:rsidP="00046586">
            <w:pPr>
              <w:ind w:firstLine="397"/>
              <w:jc w:val="both"/>
              <w:rPr>
                <w:rFonts w:eastAsia="Arial"/>
              </w:rPr>
            </w:pPr>
            <w:r>
              <w:rPr>
                <w:rFonts w:eastAsia="Arial"/>
              </w:rPr>
              <w:t>К/с 30101810400000000225</w:t>
            </w:r>
          </w:p>
          <w:p w14:paraId="5EBF3D39" w14:textId="77777777" w:rsidR="00046586" w:rsidRPr="006E775C" w:rsidRDefault="00046586" w:rsidP="00046586">
            <w:pPr>
              <w:ind w:firstLine="397"/>
              <w:jc w:val="both"/>
              <w:rPr>
                <w:rFonts w:eastAsia="Arial"/>
              </w:rPr>
            </w:pPr>
            <w:r>
              <w:rPr>
                <w:rFonts w:eastAsia="Arial"/>
              </w:rPr>
              <w:t>Наименование получателя денежных средств:</w:t>
            </w:r>
          </w:p>
          <w:p w14:paraId="699C9F3A" w14:textId="77777777" w:rsidR="00046586" w:rsidRPr="006E775C" w:rsidRDefault="00046586" w:rsidP="00046586">
            <w:pPr>
              <w:ind w:firstLine="397"/>
              <w:jc w:val="both"/>
              <w:rPr>
                <w:rFonts w:eastAsia="Arial"/>
              </w:rPr>
            </w:pPr>
            <w:r>
              <w:rPr>
                <w:rFonts w:eastAsia="Arial"/>
              </w:rPr>
              <w:t>ПАО «ТрансКонтейнер»</w:t>
            </w:r>
          </w:p>
          <w:p w14:paraId="38956703" w14:textId="77777777" w:rsidR="00046586" w:rsidRPr="006E775C" w:rsidRDefault="00046586" w:rsidP="00046586">
            <w:pPr>
              <w:ind w:firstLine="397"/>
              <w:jc w:val="both"/>
              <w:rPr>
                <w:rFonts w:eastAsia="Arial"/>
              </w:rPr>
            </w:pPr>
            <w:r>
              <w:rPr>
                <w:rFonts w:eastAsia="Arial"/>
              </w:rPr>
              <w:t>ИНН 7708591995</w:t>
            </w:r>
          </w:p>
          <w:p w14:paraId="569DA9FE" w14:textId="77777777" w:rsidR="00046586" w:rsidRPr="006E775C" w:rsidRDefault="00046586" w:rsidP="00046586">
            <w:pPr>
              <w:ind w:firstLine="397"/>
              <w:jc w:val="both"/>
              <w:rPr>
                <w:rFonts w:eastAsia="Arial"/>
              </w:rPr>
            </w:pPr>
            <w:r>
              <w:rPr>
                <w:rFonts w:eastAsia="Arial"/>
              </w:rPr>
              <w:t>КПП 997650001</w:t>
            </w:r>
          </w:p>
          <w:p w14:paraId="798F4F2F" w14:textId="10BE18B3" w:rsidR="00046586" w:rsidRDefault="00046586" w:rsidP="00046586">
            <w:pPr>
              <w:ind w:firstLine="397"/>
              <w:jc w:val="both"/>
              <w:rPr>
                <w:rFonts w:eastAsia="Arial"/>
              </w:rPr>
            </w:pPr>
            <w:r>
              <w:rPr>
                <w:rFonts w:eastAsia="Arial"/>
              </w:rPr>
              <w:t xml:space="preserve">Назначение платежа: обеспечение надлежащего исполнения договора, заключаемого по результатам </w:t>
            </w:r>
            <w:r w:rsidR="00177FDC">
              <w:rPr>
                <w:rFonts w:eastAsia="Arial"/>
              </w:rPr>
              <w:t>Открытого конкурса</w:t>
            </w:r>
            <w:r>
              <w:rPr>
                <w:rFonts w:eastAsia="Arial"/>
              </w:rPr>
              <w:t xml:space="preserve"> </w:t>
            </w:r>
            <w:r>
              <w:t>№ </w:t>
            </w:r>
            <w:r>
              <w:rPr>
                <w:highlight w:val="yellow"/>
              </w:rPr>
              <w:t>__________________________</w:t>
            </w:r>
            <w:r>
              <w:t>. Адрес: ______________.</w:t>
            </w:r>
            <w:r w:rsidR="00C80864">
              <w:t xml:space="preserve"> </w:t>
            </w:r>
            <w:r>
              <w:t>НДС не облагается.</w:t>
            </w:r>
          </w:p>
          <w:p w14:paraId="09DDBD15" w14:textId="77777777" w:rsidR="00046586" w:rsidRPr="006E775C" w:rsidRDefault="00046586" w:rsidP="00046586">
            <w:pPr>
              <w:ind w:firstLine="397"/>
              <w:jc w:val="both"/>
              <w:rPr>
                <w:rFonts w:eastAsia="Arial"/>
              </w:rPr>
            </w:pPr>
            <w:r>
              <w:rPr>
                <w:rFonts w:eastAsia="Arial"/>
              </w:rPr>
              <w:t>Копия платежного поручения о внесении денежных средств должна быть своевременно представлена Заказчику.</w:t>
            </w:r>
          </w:p>
          <w:p w14:paraId="1AAB7D9D" w14:textId="77777777" w:rsidR="00046586" w:rsidRPr="00D17D94" w:rsidRDefault="00046586" w:rsidP="00046586">
            <w:pPr>
              <w:ind w:firstLine="397"/>
              <w:jc w:val="both"/>
              <w:rPr>
                <w:rFonts w:eastAsia="Arial"/>
              </w:rPr>
            </w:pPr>
            <w:r>
              <w:rPr>
                <w:rFonts w:eastAsia="Arial"/>
              </w:rPr>
              <w:t xml:space="preserve">Условия возврата денежных средств, внесенных претендентом в </w:t>
            </w:r>
            <w:r w:rsidRPr="00D17D94">
              <w:rPr>
                <w:rFonts w:eastAsia="Arial"/>
              </w:rPr>
              <w:t>качестве обеспечения надлежащего исполнения договора, согласовываются при заключении договора.</w:t>
            </w:r>
          </w:p>
          <w:p w14:paraId="3FFE9F3E" w14:textId="77777777" w:rsidR="00046586" w:rsidRPr="00D17D94" w:rsidRDefault="00046586" w:rsidP="00046586">
            <w:pPr>
              <w:ind w:firstLine="397"/>
              <w:jc w:val="both"/>
              <w:rPr>
                <w:rFonts w:eastAsia="Arial"/>
              </w:rPr>
            </w:pPr>
            <w:r w:rsidRPr="00D17D94">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w:t>
            </w:r>
            <w:r w:rsidRPr="00D17D94">
              <w:t>, условия</w:t>
            </w:r>
            <w:r w:rsidRPr="00D17D94">
              <w:rPr>
                <w:rFonts w:eastAsia="Arial"/>
              </w:rPr>
              <w:t xml:space="preserve">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14:paraId="262FD1A3" w14:textId="77777777" w:rsidR="00FC4F88" w:rsidRDefault="00046586" w:rsidP="00046586">
            <w:pPr>
              <w:ind w:firstLine="397"/>
              <w:jc w:val="both"/>
              <w:rPr>
                <w:rFonts w:eastAsia="Arial"/>
              </w:rPr>
            </w:pPr>
            <w:r w:rsidRPr="00D17D94">
              <w:t xml:space="preserve">3) </w:t>
            </w:r>
            <w:r w:rsidRPr="00D17D94">
              <w:rPr>
                <w:b/>
              </w:rPr>
              <w:t xml:space="preserve">иной способ обеспечения договора </w:t>
            </w:r>
            <w:r w:rsidRPr="000D700D">
              <w:t>по согласованию с Заказчиком.</w:t>
            </w:r>
          </w:p>
        </w:tc>
      </w:tr>
      <w:tr w:rsidR="00FC4F88" w:rsidRPr="004A2CA8" w14:paraId="3FFBA73C" w14:textId="77777777" w:rsidTr="004D6B74">
        <w:tc>
          <w:tcPr>
            <w:tcW w:w="426" w:type="dxa"/>
          </w:tcPr>
          <w:p w14:paraId="32DFE99A" w14:textId="77777777" w:rsidR="00FC4F88" w:rsidRPr="004A2CA8" w:rsidRDefault="00FC4F88" w:rsidP="00FC4F88">
            <w:pPr>
              <w:pStyle w:val="1a"/>
              <w:ind w:left="-57" w:right="-108" w:firstLine="0"/>
              <w:rPr>
                <w:b/>
                <w:sz w:val="24"/>
                <w:szCs w:val="24"/>
              </w:rPr>
            </w:pPr>
            <w:r>
              <w:rPr>
                <w:b/>
                <w:sz w:val="24"/>
                <w:szCs w:val="24"/>
              </w:rPr>
              <w:lastRenderedPageBreak/>
              <w:t>25.</w:t>
            </w:r>
          </w:p>
        </w:tc>
        <w:tc>
          <w:tcPr>
            <w:tcW w:w="2126" w:type="dxa"/>
          </w:tcPr>
          <w:p w14:paraId="53118D9D" w14:textId="77777777" w:rsidR="00FC4F88" w:rsidRPr="004A2CA8" w:rsidRDefault="00FC4F88" w:rsidP="00FC4F88">
            <w:pPr>
              <w:pStyle w:val="Default"/>
              <w:rPr>
                <w:b/>
                <w:color w:val="auto"/>
              </w:rPr>
            </w:pPr>
            <w:r>
              <w:rPr>
                <w:b/>
              </w:rPr>
              <w:t>Срок заключения договора</w:t>
            </w:r>
          </w:p>
        </w:tc>
        <w:tc>
          <w:tcPr>
            <w:tcW w:w="7200" w:type="dxa"/>
          </w:tcPr>
          <w:p w14:paraId="6372A39D" w14:textId="77777777" w:rsidR="00FC4F88" w:rsidRPr="004A2CA8" w:rsidRDefault="00FC4F88" w:rsidP="00FC4F88">
            <w:pPr>
              <w:pStyle w:val="1a"/>
              <w:ind w:firstLine="0"/>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FC4F88" w:rsidRPr="004A2CA8" w14:paraId="51A2E337" w14:textId="77777777" w:rsidTr="004D6B74">
        <w:tc>
          <w:tcPr>
            <w:tcW w:w="426" w:type="dxa"/>
          </w:tcPr>
          <w:p w14:paraId="344B8389" w14:textId="77777777" w:rsidR="00FC4F88" w:rsidRPr="004A2CA8" w:rsidRDefault="00FC4F88" w:rsidP="00FC4F88">
            <w:pPr>
              <w:pStyle w:val="1a"/>
              <w:ind w:left="-57" w:right="-108" w:firstLine="0"/>
              <w:rPr>
                <w:b/>
                <w:sz w:val="24"/>
                <w:szCs w:val="24"/>
              </w:rPr>
            </w:pPr>
            <w:r>
              <w:rPr>
                <w:b/>
                <w:sz w:val="24"/>
                <w:szCs w:val="24"/>
              </w:rPr>
              <w:t>26.</w:t>
            </w:r>
          </w:p>
        </w:tc>
        <w:tc>
          <w:tcPr>
            <w:tcW w:w="2126" w:type="dxa"/>
          </w:tcPr>
          <w:p w14:paraId="5001F756" w14:textId="77777777" w:rsidR="00FC4F88" w:rsidRPr="004A2CA8" w:rsidRDefault="00FC4F88" w:rsidP="00FC4F88">
            <w:pPr>
              <w:pStyle w:val="Default"/>
              <w:rPr>
                <w:b/>
              </w:rPr>
            </w:pPr>
            <w:r>
              <w:rPr>
                <w:b/>
              </w:rPr>
              <w:t>Срок действия договора</w:t>
            </w:r>
          </w:p>
        </w:tc>
        <w:tc>
          <w:tcPr>
            <w:tcW w:w="7200" w:type="dxa"/>
          </w:tcPr>
          <w:p w14:paraId="767A6C8A" w14:textId="77777777" w:rsidR="00FC4F88" w:rsidRDefault="00046586" w:rsidP="00FC4F88">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70F3A333" w14:textId="77777777" w:rsidR="002079EB" w:rsidRDefault="002079EB" w:rsidP="00D72C8B">
      <w:pPr>
        <w:pStyle w:val="1a"/>
        <w:ind w:firstLine="0"/>
        <w:jc w:val="right"/>
        <w:outlineLvl w:val="0"/>
        <w:rPr>
          <w:rFonts w:eastAsia="MS Mincho"/>
          <w:szCs w:val="28"/>
        </w:rPr>
        <w:sectPr w:rsidR="002079EB" w:rsidSect="0055090C">
          <w:headerReference w:type="even" r:id="rId29"/>
          <w:headerReference w:type="default" r:id="rId30"/>
          <w:footerReference w:type="even" r:id="rId31"/>
          <w:footerReference w:type="default" r:id="rId32"/>
          <w:headerReference w:type="first" r:id="rId33"/>
          <w:footerReference w:type="first" r:id="rId34"/>
          <w:pgSz w:w="11907" w:h="16840" w:code="9"/>
          <w:pgMar w:top="1134" w:right="851" w:bottom="1134" w:left="1418" w:header="794" w:footer="794" w:gutter="0"/>
          <w:cols w:space="720"/>
          <w:titlePg/>
          <w:docGrid w:linePitch="326"/>
        </w:sectPr>
      </w:pPr>
    </w:p>
    <w:p w14:paraId="4DC8BCC9" w14:textId="77777777" w:rsidR="00446224" w:rsidRDefault="00FC4F88">
      <w:pPr>
        <w:pStyle w:val="1a"/>
        <w:ind w:firstLine="0"/>
        <w:jc w:val="right"/>
        <w:outlineLvl w:val="0"/>
        <w:rPr>
          <w:rFonts w:eastAsia="MS Mincho"/>
          <w:szCs w:val="28"/>
        </w:rPr>
      </w:pPr>
      <w:r>
        <w:rPr>
          <w:rFonts w:eastAsia="MS Mincho"/>
          <w:szCs w:val="28"/>
        </w:rPr>
        <w:lastRenderedPageBreak/>
        <w:t>Приложение № 1</w:t>
      </w:r>
    </w:p>
    <w:p w14:paraId="28FF3C2B" w14:textId="77777777" w:rsidR="000954FB" w:rsidRDefault="000954FB" w:rsidP="000954FB">
      <w:pPr>
        <w:ind w:firstLine="425"/>
        <w:jc w:val="right"/>
        <w:rPr>
          <w:sz w:val="28"/>
          <w:szCs w:val="28"/>
        </w:rPr>
      </w:pPr>
      <w:r>
        <w:rPr>
          <w:sz w:val="28"/>
          <w:szCs w:val="28"/>
        </w:rPr>
        <w:t>к документации о закупке</w:t>
      </w:r>
    </w:p>
    <w:p w14:paraId="62B40C98" w14:textId="77777777" w:rsidR="000954FB" w:rsidRDefault="000954FB" w:rsidP="000954FB">
      <w:pPr>
        <w:ind w:firstLine="425"/>
        <w:jc w:val="right"/>
        <w:rPr>
          <w:sz w:val="28"/>
          <w:szCs w:val="28"/>
        </w:rPr>
      </w:pPr>
    </w:p>
    <w:p w14:paraId="30540E4B" w14:textId="77777777" w:rsidR="000954FB" w:rsidRPr="00445DDD" w:rsidRDefault="000954FB" w:rsidP="000954FB">
      <w:pPr>
        <w:jc w:val="center"/>
        <w:rPr>
          <w:b/>
          <w:sz w:val="28"/>
          <w:szCs w:val="28"/>
        </w:rPr>
      </w:pPr>
      <w:r>
        <w:rPr>
          <w:b/>
          <w:sz w:val="28"/>
          <w:szCs w:val="28"/>
        </w:rPr>
        <w:t>На бланке претендента</w:t>
      </w:r>
    </w:p>
    <w:p w14:paraId="23B51C61"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760E7380"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2371F388" w14:textId="77777777" w:rsidR="000954FB" w:rsidRPr="007415F9" w:rsidRDefault="000954FB" w:rsidP="000954FB"/>
    <w:p w14:paraId="65986FF6"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240C1C1E"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F9F6603"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1198D5C" w14:textId="77777777"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6C50B718" w14:textId="77777777"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F8D0828" w14:textId="77777777" w:rsidR="00C878E0" w:rsidRDefault="00C878E0" w:rsidP="007D3C1D">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07ECADD" w14:textId="77777777" w:rsidR="00C878E0" w:rsidRDefault="00C878E0" w:rsidP="007D3C1D">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B393C27" w14:textId="77777777" w:rsidR="00C878E0" w:rsidRDefault="00C878E0" w:rsidP="007D3C1D">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DC58308" w14:textId="77777777" w:rsidR="00C878E0" w:rsidRDefault="00C878E0" w:rsidP="007D3C1D">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D407BE2" w14:textId="77777777" w:rsidR="00C878E0" w:rsidRPr="00D90120" w:rsidRDefault="00C878E0" w:rsidP="007D3C1D">
      <w:pPr>
        <w:pStyle w:val="afc"/>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DDD6CDC" w14:textId="77777777" w:rsidR="00C878E0" w:rsidRPr="00D90120" w:rsidRDefault="00C878E0" w:rsidP="007D3C1D">
      <w:pPr>
        <w:pStyle w:val="afc"/>
        <w:widowControl w:val="0"/>
        <w:numPr>
          <w:ilvl w:val="0"/>
          <w:numId w:val="23"/>
        </w:numPr>
        <w:ind w:left="0" w:firstLine="403"/>
        <w:jc w:val="both"/>
        <w:rPr>
          <w:szCs w:val="28"/>
        </w:rPr>
      </w:pPr>
      <w:r>
        <w:t>Не находится в процессе ликвидации;</w:t>
      </w:r>
    </w:p>
    <w:p w14:paraId="12A61329" w14:textId="77777777" w:rsidR="00C878E0" w:rsidRPr="00D90120" w:rsidRDefault="00C878E0" w:rsidP="007D3C1D">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0839BA34" w14:textId="77777777" w:rsidR="00C878E0" w:rsidRDefault="00C878E0" w:rsidP="007D3C1D">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29A91A1C" w14:textId="77777777" w:rsidR="00C878E0" w:rsidRDefault="00C878E0" w:rsidP="007D3C1D">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75B6702" w14:textId="77777777" w:rsidR="00C878E0" w:rsidRDefault="00C878E0" w:rsidP="007D3C1D">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88B9276" w14:textId="77777777" w:rsidR="00C878E0" w:rsidRDefault="00C878E0" w:rsidP="007D3C1D">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D7EB7CC" w14:textId="77777777" w:rsidR="00C878E0" w:rsidRDefault="00C878E0" w:rsidP="007D3C1D">
      <w:pPr>
        <w:pStyle w:val="afc"/>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5"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15DDB6A" w14:textId="77777777" w:rsidR="00C878E0" w:rsidRPr="00D90120" w:rsidRDefault="00C878E0" w:rsidP="007D3C1D">
      <w:pPr>
        <w:pStyle w:val="afc"/>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8B71DDD" w14:textId="77777777" w:rsidR="00C878E0" w:rsidRPr="00A57B0E" w:rsidRDefault="00C878E0" w:rsidP="007D3C1D">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4019582" w14:textId="77777777" w:rsidR="00C878E0" w:rsidRPr="00D90120" w:rsidRDefault="00C878E0" w:rsidP="007D3C1D">
      <w:pPr>
        <w:pStyle w:val="afc"/>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BD1571F" w14:textId="77777777" w:rsidR="00C878E0" w:rsidRPr="00D90120" w:rsidRDefault="00C878E0" w:rsidP="007D3C1D">
      <w:pPr>
        <w:pStyle w:val="afc"/>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9081143"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58AF862" w14:textId="77777777" w:rsidR="00C878E0" w:rsidRDefault="00C878E0" w:rsidP="007D3C1D">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F676E31" w14:textId="77777777" w:rsidR="00C878E0" w:rsidRDefault="00C878E0" w:rsidP="007D3C1D">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DFB162E" w14:textId="77777777"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14:paraId="248ECE63" w14:textId="77777777" w:rsidR="00C878E0" w:rsidRDefault="00C878E0" w:rsidP="007D3C1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5906031" w14:textId="77777777" w:rsidR="00C878E0" w:rsidRDefault="00C878E0" w:rsidP="007D3C1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EC7026E" w14:textId="77777777" w:rsidR="00C878E0" w:rsidRPr="00002090" w:rsidRDefault="00C878E0" w:rsidP="007D3C1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3B50C82" w14:textId="77777777"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3AD82D6"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2811AA4"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3DE7E9AF" w14:textId="77777777" w:rsidR="000954FB" w:rsidRPr="00D27A82" w:rsidRDefault="000954FB" w:rsidP="000954FB">
      <w:pPr>
        <w:pStyle w:val="1a"/>
        <w:ind w:firstLine="708"/>
      </w:pPr>
    </w:p>
    <w:p w14:paraId="04FCABD4" w14:textId="77777777" w:rsidR="000954FB" w:rsidRDefault="000954FB" w:rsidP="00305BD2">
      <w:pPr>
        <w:pStyle w:val="af9"/>
        <w:ind w:firstLine="553"/>
        <w:rPr>
          <w:sz w:val="28"/>
          <w:szCs w:val="28"/>
        </w:rPr>
      </w:pPr>
    </w:p>
    <w:p w14:paraId="6C58A1E7"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F481C79" w14:textId="77777777" w:rsidR="000954FB" w:rsidRPr="007415F9" w:rsidRDefault="00533F3B" w:rsidP="000954FB">
      <w:pPr>
        <w:tabs>
          <w:tab w:val="left" w:pos="8640"/>
        </w:tabs>
        <w:jc w:val="center"/>
        <w:rPr>
          <w:i/>
        </w:rPr>
      </w:pPr>
      <w:r>
        <w:rPr>
          <w:i/>
        </w:rPr>
        <w:t xml:space="preserve">                                         (наименование претендента)</w:t>
      </w:r>
    </w:p>
    <w:p w14:paraId="2C7903A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98F0D1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3FF708BF" w14:textId="77777777" w:rsidR="002079EB" w:rsidRDefault="008A4412" w:rsidP="002079EB">
      <w:pPr>
        <w:pStyle w:val="32"/>
        <w:suppressAutoHyphens/>
        <w:spacing w:after="0"/>
        <w:rPr>
          <w:sz w:val="28"/>
          <w:szCs w:val="28"/>
        </w:rPr>
      </w:pPr>
      <w:r>
        <w:rPr>
          <w:sz w:val="28"/>
          <w:szCs w:val="28"/>
        </w:rPr>
        <w:t>«____» _________ 20___ г.</w:t>
      </w:r>
    </w:p>
    <w:p w14:paraId="031760DB" w14:textId="77777777" w:rsidR="006B6573" w:rsidRDefault="006B6573" w:rsidP="002079EB">
      <w:pPr>
        <w:pStyle w:val="32"/>
        <w:suppressAutoHyphens/>
        <w:spacing w:after="0"/>
        <w:rPr>
          <w:sz w:val="28"/>
          <w:szCs w:val="28"/>
        </w:rPr>
      </w:pPr>
    </w:p>
    <w:p w14:paraId="32EB6064"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ADDA3F7" w14:textId="77777777" w:rsidR="00446224" w:rsidRDefault="00FC4F88">
      <w:pPr>
        <w:pStyle w:val="1a"/>
        <w:ind w:firstLine="0"/>
        <w:jc w:val="right"/>
        <w:outlineLvl w:val="0"/>
        <w:rPr>
          <w:rFonts w:eastAsia="Times New Roman"/>
          <w:szCs w:val="28"/>
        </w:rPr>
      </w:pPr>
      <w:r>
        <w:rPr>
          <w:rFonts w:eastAsia="MS Mincho"/>
          <w:szCs w:val="28"/>
        </w:rPr>
        <w:lastRenderedPageBreak/>
        <w:t>Приложение № 2</w:t>
      </w:r>
    </w:p>
    <w:p w14:paraId="73E7F7B8" w14:textId="77777777" w:rsidR="00110975" w:rsidRDefault="00110975" w:rsidP="00110975">
      <w:pPr>
        <w:ind w:firstLine="425"/>
        <w:jc w:val="right"/>
        <w:rPr>
          <w:sz w:val="28"/>
          <w:szCs w:val="28"/>
        </w:rPr>
      </w:pPr>
      <w:r>
        <w:rPr>
          <w:sz w:val="28"/>
          <w:szCs w:val="28"/>
        </w:rPr>
        <w:t>к документации о закупке</w:t>
      </w:r>
    </w:p>
    <w:p w14:paraId="25174881" w14:textId="77777777" w:rsidR="00110975" w:rsidRDefault="00110975" w:rsidP="00110975">
      <w:pPr>
        <w:pStyle w:val="af9"/>
        <w:jc w:val="center"/>
        <w:rPr>
          <w:b/>
          <w:sz w:val="28"/>
          <w:szCs w:val="28"/>
        </w:rPr>
      </w:pPr>
    </w:p>
    <w:p w14:paraId="09453DA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405BF442"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2B65CB9" w14:textId="77777777" w:rsidR="00110975" w:rsidRPr="007415F9" w:rsidRDefault="00110975" w:rsidP="00110975">
      <w:pPr>
        <w:pStyle w:val="af9"/>
        <w:jc w:val="center"/>
        <w:rPr>
          <w:sz w:val="28"/>
          <w:szCs w:val="28"/>
        </w:rPr>
      </w:pPr>
    </w:p>
    <w:p w14:paraId="490FE964" w14:textId="77777777"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02798669"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0B261EE6"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507C0C3D"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1EE50D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6EA0776F" w14:textId="77777777" w:rsidR="00110975" w:rsidRDefault="00110975" w:rsidP="00110975">
      <w:pPr>
        <w:pStyle w:val="af9"/>
        <w:ind w:firstLine="696"/>
        <w:rPr>
          <w:sz w:val="28"/>
          <w:szCs w:val="28"/>
        </w:rPr>
      </w:pPr>
      <w:r>
        <w:rPr>
          <w:sz w:val="28"/>
          <w:szCs w:val="28"/>
        </w:rPr>
        <w:t>Телефон (______) __________________________________________</w:t>
      </w:r>
    </w:p>
    <w:p w14:paraId="1D12DF07" w14:textId="77777777" w:rsidR="00110975" w:rsidRDefault="00110975" w:rsidP="00110975">
      <w:pPr>
        <w:pStyle w:val="af9"/>
        <w:ind w:firstLine="698"/>
        <w:rPr>
          <w:sz w:val="28"/>
          <w:szCs w:val="28"/>
        </w:rPr>
      </w:pPr>
      <w:r>
        <w:rPr>
          <w:sz w:val="28"/>
          <w:szCs w:val="28"/>
        </w:rPr>
        <w:t>Факс (______) _____________________________________________</w:t>
      </w:r>
    </w:p>
    <w:p w14:paraId="7802D333"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1F6D4C8E"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3F1EB555"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181F5E3D" w14:textId="77777777" w:rsidR="00110975" w:rsidRDefault="00110975" w:rsidP="00110975">
      <w:pPr>
        <w:pStyle w:val="af9"/>
        <w:ind w:firstLine="0"/>
        <w:rPr>
          <w:sz w:val="20"/>
          <w:szCs w:val="20"/>
        </w:rPr>
      </w:pPr>
    </w:p>
    <w:p w14:paraId="066F1445"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E6940D4"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56E8F3D5"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1DF2518"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289EE715" w14:textId="77777777" w:rsidR="00110975" w:rsidRDefault="00110975" w:rsidP="00110975">
      <w:pPr>
        <w:pStyle w:val="af9"/>
        <w:ind w:firstLine="696"/>
        <w:rPr>
          <w:sz w:val="28"/>
          <w:szCs w:val="28"/>
        </w:rPr>
      </w:pPr>
      <w:r>
        <w:rPr>
          <w:sz w:val="28"/>
          <w:szCs w:val="28"/>
        </w:rPr>
        <w:t>Телефон (______) __________________________________________</w:t>
      </w:r>
    </w:p>
    <w:p w14:paraId="7313D08A" w14:textId="77777777" w:rsidR="00110975" w:rsidRDefault="00110975" w:rsidP="00110975">
      <w:pPr>
        <w:pStyle w:val="af9"/>
        <w:ind w:firstLine="698"/>
        <w:rPr>
          <w:sz w:val="28"/>
          <w:szCs w:val="28"/>
        </w:rPr>
      </w:pPr>
      <w:r>
        <w:rPr>
          <w:sz w:val="28"/>
          <w:szCs w:val="28"/>
        </w:rPr>
        <w:t>Факс (______) _____________________________________________</w:t>
      </w:r>
    </w:p>
    <w:p w14:paraId="5A343C03"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20EF1EED"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108229CA" w14:textId="77777777"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6C89ECFE"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0255B879"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2D92B886"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0BDB9DB" w14:textId="77777777" w:rsidR="00110975" w:rsidRDefault="00110975" w:rsidP="00147510">
      <w:pPr>
        <w:tabs>
          <w:tab w:val="left" w:pos="9639"/>
        </w:tabs>
        <w:ind w:firstLine="539"/>
        <w:jc w:val="both"/>
        <w:rPr>
          <w:b/>
          <w:sz w:val="28"/>
          <w:szCs w:val="28"/>
        </w:rPr>
      </w:pPr>
    </w:p>
    <w:p w14:paraId="398FFAD9"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3972D13"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9A90E5D" w14:textId="77777777" w:rsidR="00110975" w:rsidRDefault="00110975" w:rsidP="00110975">
      <w:pPr>
        <w:tabs>
          <w:tab w:val="left" w:pos="9639"/>
        </w:tabs>
        <w:rPr>
          <w:sz w:val="28"/>
          <w:szCs w:val="28"/>
          <w:u w:val="single"/>
        </w:rPr>
      </w:pPr>
    </w:p>
    <w:p w14:paraId="2598E52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59C8539" w14:textId="77777777" w:rsidR="00110975" w:rsidRPr="007415F9" w:rsidRDefault="00110975" w:rsidP="00110975">
      <w:pPr>
        <w:tabs>
          <w:tab w:val="left" w:pos="9639"/>
        </w:tabs>
        <w:jc w:val="right"/>
        <w:rPr>
          <w:i/>
        </w:rPr>
      </w:pPr>
      <w:r>
        <w:rPr>
          <w:i/>
        </w:rPr>
        <w:t>Контактное лицо (должность, ФИО, телефон)</w:t>
      </w:r>
    </w:p>
    <w:p w14:paraId="10AFDD6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5CDC8CE" w14:textId="77777777" w:rsidR="00110975" w:rsidRPr="007415F9" w:rsidRDefault="00110975" w:rsidP="00110975">
      <w:pPr>
        <w:tabs>
          <w:tab w:val="left" w:pos="9639"/>
        </w:tabs>
        <w:jc w:val="right"/>
        <w:rPr>
          <w:i/>
        </w:rPr>
      </w:pPr>
      <w:r>
        <w:rPr>
          <w:i/>
        </w:rPr>
        <w:t>Контактное лицо (должность, ФИО, телефон)</w:t>
      </w:r>
    </w:p>
    <w:p w14:paraId="029D6181"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AB23D18" w14:textId="77777777" w:rsidR="00110975" w:rsidRPr="007415F9" w:rsidRDefault="00110975" w:rsidP="00110975">
      <w:pPr>
        <w:tabs>
          <w:tab w:val="left" w:pos="9639"/>
        </w:tabs>
        <w:jc w:val="right"/>
        <w:rPr>
          <w:i/>
        </w:rPr>
      </w:pPr>
      <w:r>
        <w:rPr>
          <w:i/>
        </w:rPr>
        <w:t>Контактное лицо (должность, ФИО, телефон)</w:t>
      </w:r>
    </w:p>
    <w:p w14:paraId="52DEBA8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5A5D036" w14:textId="77777777" w:rsidR="00110975" w:rsidRPr="007415F9" w:rsidRDefault="00110975" w:rsidP="00110975">
      <w:pPr>
        <w:tabs>
          <w:tab w:val="left" w:pos="9639"/>
        </w:tabs>
        <w:jc w:val="right"/>
        <w:rPr>
          <w:i/>
        </w:rPr>
      </w:pPr>
      <w:r>
        <w:rPr>
          <w:i/>
        </w:rPr>
        <w:t>Контактное лицо (должность, ФИО, телефон)</w:t>
      </w:r>
    </w:p>
    <w:p w14:paraId="0531904C" w14:textId="77777777" w:rsidR="00110975" w:rsidRPr="007415F9" w:rsidRDefault="00110975" w:rsidP="00110975">
      <w:pPr>
        <w:pStyle w:val="af9"/>
        <w:rPr>
          <w:rFonts w:eastAsia="Times New Roman"/>
          <w:spacing w:val="-13"/>
          <w:sz w:val="28"/>
          <w:szCs w:val="28"/>
        </w:rPr>
      </w:pPr>
    </w:p>
    <w:p w14:paraId="59795D91"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0077917" w14:textId="77777777" w:rsidR="000519F8" w:rsidRPr="007415F9" w:rsidRDefault="000519F8" w:rsidP="000519F8">
      <w:pPr>
        <w:tabs>
          <w:tab w:val="left" w:pos="8640"/>
        </w:tabs>
        <w:jc w:val="center"/>
        <w:rPr>
          <w:i/>
        </w:rPr>
      </w:pPr>
      <w:r>
        <w:rPr>
          <w:i/>
        </w:rPr>
        <w:t xml:space="preserve">                                         (наименование претендента)</w:t>
      </w:r>
    </w:p>
    <w:p w14:paraId="59BD330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A5BA54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8E079CC" w14:textId="77777777" w:rsidR="000519F8" w:rsidRDefault="000519F8" w:rsidP="000519F8">
      <w:pPr>
        <w:pStyle w:val="32"/>
        <w:suppressAutoHyphens/>
        <w:spacing w:after="0"/>
        <w:rPr>
          <w:sz w:val="28"/>
          <w:szCs w:val="28"/>
        </w:rPr>
      </w:pPr>
      <w:r>
        <w:rPr>
          <w:sz w:val="28"/>
          <w:szCs w:val="28"/>
        </w:rPr>
        <w:t>«____» _________ 20___ г.</w:t>
      </w:r>
    </w:p>
    <w:p w14:paraId="16AD5B42" w14:textId="77777777" w:rsidR="00510148" w:rsidRDefault="00510148">
      <w:pPr>
        <w:suppressAutoHyphens w:val="0"/>
        <w:rPr>
          <w:sz w:val="28"/>
          <w:szCs w:val="28"/>
        </w:rPr>
      </w:pPr>
      <w:r>
        <w:rPr>
          <w:sz w:val="28"/>
          <w:szCs w:val="28"/>
        </w:rPr>
        <w:br w:type="page"/>
      </w:r>
    </w:p>
    <w:p w14:paraId="1392A5C8" w14:textId="77777777" w:rsidR="006B7625" w:rsidRDefault="006B7625" w:rsidP="006B7625">
      <w:pPr>
        <w:pStyle w:val="af9"/>
        <w:ind w:firstLine="0"/>
        <w:jc w:val="left"/>
        <w:rPr>
          <w:b/>
          <w:sz w:val="28"/>
          <w:szCs w:val="28"/>
        </w:rPr>
      </w:pPr>
    </w:p>
    <w:p w14:paraId="7BEEA2F9"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0CEF28F0" w14:textId="77777777" w:rsidR="00110975" w:rsidRPr="000802B7" w:rsidRDefault="00110975" w:rsidP="00110975">
      <w:pPr>
        <w:pStyle w:val="af9"/>
        <w:jc w:val="center"/>
        <w:rPr>
          <w:b/>
          <w:sz w:val="28"/>
          <w:szCs w:val="28"/>
        </w:rPr>
      </w:pPr>
    </w:p>
    <w:p w14:paraId="4E024A0A" w14:textId="77777777" w:rsidR="00110975" w:rsidRPr="000802B7" w:rsidRDefault="00110975" w:rsidP="00110975">
      <w:pPr>
        <w:pStyle w:val="af9"/>
        <w:jc w:val="center"/>
        <w:rPr>
          <w:b/>
          <w:sz w:val="28"/>
          <w:szCs w:val="28"/>
        </w:rPr>
      </w:pPr>
    </w:p>
    <w:p w14:paraId="48DF4D14"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99CE43D" w14:textId="77777777" w:rsidR="00110975" w:rsidRPr="000802B7" w:rsidRDefault="00110975" w:rsidP="00110975">
      <w:pPr>
        <w:pStyle w:val="af9"/>
        <w:ind w:left="709" w:firstLine="0"/>
        <w:jc w:val="left"/>
        <w:rPr>
          <w:sz w:val="28"/>
          <w:szCs w:val="28"/>
        </w:rPr>
      </w:pPr>
    </w:p>
    <w:p w14:paraId="52ECC82F"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0C88C9D" w14:textId="77777777" w:rsidR="00110975" w:rsidRPr="008F1253" w:rsidRDefault="00110975" w:rsidP="00110975">
      <w:pPr>
        <w:pStyle w:val="af9"/>
        <w:ind w:firstLine="0"/>
        <w:jc w:val="left"/>
        <w:rPr>
          <w:sz w:val="28"/>
          <w:szCs w:val="28"/>
        </w:rPr>
      </w:pPr>
    </w:p>
    <w:p w14:paraId="08C73F33"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ED04B09" w14:textId="77777777" w:rsidR="00110975" w:rsidRPr="008F1253" w:rsidRDefault="00110975" w:rsidP="00110975">
      <w:pPr>
        <w:pStyle w:val="af9"/>
        <w:ind w:firstLine="0"/>
        <w:jc w:val="left"/>
        <w:rPr>
          <w:sz w:val="28"/>
          <w:szCs w:val="28"/>
        </w:rPr>
      </w:pPr>
    </w:p>
    <w:p w14:paraId="77DB8B5B"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Телефон (______) ________________________________________</w:t>
      </w:r>
    </w:p>
    <w:p w14:paraId="3C7E2243" w14:textId="77777777" w:rsidR="00110975" w:rsidRPr="000802B7" w:rsidRDefault="00110975" w:rsidP="00110975">
      <w:pPr>
        <w:pStyle w:val="af9"/>
        <w:ind w:left="709" w:firstLine="0"/>
        <w:jc w:val="left"/>
        <w:rPr>
          <w:sz w:val="28"/>
          <w:szCs w:val="28"/>
        </w:rPr>
      </w:pPr>
    </w:p>
    <w:p w14:paraId="4DF53616"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Факс (______) ___________________________________________</w:t>
      </w:r>
    </w:p>
    <w:p w14:paraId="5328CA59" w14:textId="77777777" w:rsidR="00110975" w:rsidRPr="000802B7" w:rsidRDefault="00110975" w:rsidP="00110975">
      <w:pPr>
        <w:pStyle w:val="af9"/>
        <w:ind w:firstLine="0"/>
        <w:jc w:val="left"/>
        <w:rPr>
          <w:sz w:val="28"/>
          <w:szCs w:val="28"/>
        </w:rPr>
      </w:pPr>
    </w:p>
    <w:p w14:paraId="5EE7A8CC"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78438C99" w14:textId="77777777" w:rsidR="00110975" w:rsidRPr="000802B7" w:rsidRDefault="00110975" w:rsidP="00110975">
      <w:pPr>
        <w:pStyle w:val="af9"/>
        <w:ind w:firstLine="0"/>
        <w:jc w:val="left"/>
        <w:rPr>
          <w:sz w:val="28"/>
          <w:szCs w:val="28"/>
        </w:rPr>
      </w:pPr>
    </w:p>
    <w:p w14:paraId="5275B866" w14:textId="77777777" w:rsidR="00110975" w:rsidRDefault="00110975" w:rsidP="007D3C1D">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093013C6" w14:textId="77777777" w:rsidR="00110975" w:rsidRDefault="00110975" w:rsidP="00110975">
      <w:pPr>
        <w:pStyle w:val="aff7"/>
        <w:rPr>
          <w:sz w:val="28"/>
          <w:szCs w:val="28"/>
        </w:rPr>
      </w:pPr>
    </w:p>
    <w:p w14:paraId="147349EE" w14:textId="77777777" w:rsidR="00142EF8" w:rsidRDefault="00142EF8" w:rsidP="007D3C1D">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5E7EF60" w14:textId="77777777" w:rsidR="00142EF8" w:rsidRDefault="00142EF8" w:rsidP="00142EF8">
      <w:pPr>
        <w:pStyle w:val="aff7"/>
        <w:rPr>
          <w:sz w:val="28"/>
          <w:szCs w:val="28"/>
        </w:rPr>
      </w:pPr>
    </w:p>
    <w:p w14:paraId="4DD70D64" w14:textId="77777777" w:rsidR="00110975" w:rsidRPr="00CF5FBB" w:rsidRDefault="00110975" w:rsidP="00CF5FBB">
      <w:pPr>
        <w:rPr>
          <w:sz w:val="28"/>
          <w:szCs w:val="28"/>
        </w:rPr>
      </w:pPr>
    </w:p>
    <w:p w14:paraId="4E299529" w14:textId="77777777" w:rsidR="00110975" w:rsidRDefault="00110975" w:rsidP="00110975">
      <w:pPr>
        <w:pStyle w:val="af9"/>
        <w:ind w:left="709" w:firstLine="0"/>
        <w:jc w:val="left"/>
        <w:rPr>
          <w:sz w:val="28"/>
          <w:szCs w:val="28"/>
        </w:rPr>
      </w:pPr>
    </w:p>
    <w:p w14:paraId="2C4C2BF3"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13ECBE5" w14:textId="77777777" w:rsidR="000519F8" w:rsidRPr="007415F9" w:rsidRDefault="000519F8" w:rsidP="000519F8">
      <w:pPr>
        <w:tabs>
          <w:tab w:val="left" w:pos="8640"/>
        </w:tabs>
        <w:jc w:val="center"/>
        <w:rPr>
          <w:i/>
        </w:rPr>
      </w:pPr>
      <w:r>
        <w:rPr>
          <w:i/>
        </w:rPr>
        <w:t xml:space="preserve">                                         (наименование претендента)</w:t>
      </w:r>
    </w:p>
    <w:p w14:paraId="6120AFA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DFFCB53"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192807CC" w14:textId="77777777" w:rsidR="000519F8" w:rsidRDefault="000519F8" w:rsidP="000519F8">
      <w:pPr>
        <w:pStyle w:val="32"/>
        <w:suppressAutoHyphens/>
        <w:spacing w:after="0"/>
        <w:rPr>
          <w:sz w:val="28"/>
          <w:szCs w:val="28"/>
        </w:rPr>
      </w:pPr>
      <w:r>
        <w:rPr>
          <w:sz w:val="28"/>
          <w:szCs w:val="28"/>
        </w:rPr>
        <w:t>«____» _________ 20___ г.</w:t>
      </w:r>
    </w:p>
    <w:p w14:paraId="2FBFCC04" w14:textId="77777777" w:rsidR="006B6573" w:rsidRDefault="006B6573" w:rsidP="002079EB">
      <w:pPr>
        <w:pStyle w:val="32"/>
        <w:suppressAutoHyphens/>
        <w:spacing w:after="0"/>
        <w:rPr>
          <w:sz w:val="28"/>
          <w:szCs w:val="28"/>
        </w:rPr>
      </w:pPr>
    </w:p>
    <w:p w14:paraId="6C02840D"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790D551" w14:textId="77777777" w:rsidR="00446224" w:rsidRDefault="00FC4F88">
      <w:pPr>
        <w:pStyle w:val="1a"/>
        <w:ind w:firstLine="0"/>
        <w:jc w:val="right"/>
        <w:outlineLvl w:val="0"/>
        <w:rPr>
          <w:szCs w:val="28"/>
        </w:rPr>
      </w:pPr>
      <w:r>
        <w:lastRenderedPageBreak/>
        <w:t>Приложение</w:t>
      </w:r>
      <w:r>
        <w:rPr>
          <w:rFonts w:eastAsia="MS Mincho"/>
          <w:szCs w:val="28"/>
        </w:rPr>
        <w:t xml:space="preserve"> № </w:t>
      </w:r>
      <w:r>
        <w:t>3</w:t>
      </w:r>
    </w:p>
    <w:p w14:paraId="4A546229"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2246A1A7" w14:textId="77777777" w:rsidR="00C10125" w:rsidRDefault="00C10125" w:rsidP="00C10125">
      <w:pPr>
        <w:pStyle w:val="af9"/>
        <w:ind w:firstLine="0"/>
        <w:jc w:val="left"/>
        <w:rPr>
          <w:rFonts w:eastAsia="Times New Roman"/>
          <w:sz w:val="28"/>
          <w:szCs w:val="28"/>
        </w:rPr>
      </w:pPr>
    </w:p>
    <w:p w14:paraId="0AB44695" w14:textId="77777777" w:rsidR="00FC4F88" w:rsidRPr="003C7F96" w:rsidRDefault="00FC4F88" w:rsidP="00FC4F88">
      <w:pPr>
        <w:pStyle w:val="af9"/>
        <w:spacing w:after="120"/>
        <w:ind w:firstLine="0"/>
        <w:jc w:val="center"/>
        <w:outlineLvl w:val="1"/>
        <w:rPr>
          <w:b/>
          <w:sz w:val="28"/>
          <w:szCs w:val="28"/>
        </w:rPr>
      </w:pPr>
      <w:bookmarkStart w:id="26" w:name="OLE_LINK1"/>
      <w:bookmarkStart w:id="27" w:name="OLE_LINK2"/>
      <w:r>
        <w:rPr>
          <w:b/>
          <w:sz w:val="28"/>
          <w:szCs w:val="28"/>
        </w:rPr>
        <w:t>Финансово-коммерческое предложение</w:t>
      </w:r>
      <w:bookmarkEnd w:id="26"/>
      <w:bookmarkEnd w:id="27"/>
    </w:p>
    <w:p w14:paraId="41047D79" w14:textId="77777777" w:rsidR="00FC4F88" w:rsidRPr="003C7F96" w:rsidRDefault="00FC4F88" w:rsidP="00FC4F88">
      <w:pPr>
        <w:pStyle w:val="af9"/>
        <w:spacing w:after="120"/>
        <w:ind w:firstLine="0"/>
        <w:jc w:val="center"/>
        <w:rPr>
          <w:b/>
          <w:sz w:val="28"/>
          <w:szCs w:val="28"/>
        </w:rPr>
      </w:pPr>
      <w:r>
        <w:rPr>
          <w:rFonts w:eastAsia="Calibri"/>
          <w:sz w:val="28"/>
          <w:szCs w:val="28"/>
          <w:lang w:eastAsia="en-US"/>
        </w:rPr>
        <w:t xml:space="preserve"> </w:t>
      </w:r>
      <w:bookmarkStart w:id="28" w:name="_Hlk151634472"/>
    </w:p>
    <w:p w14:paraId="644E5F66" w14:textId="77777777" w:rsidR="00FC4F88" w:rsidRDefault="00FC4F88" w:rsidP="00FC4F88">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2DAEC118" w14:textId="77777777" w:rsidR="00FC4F88" w:rsidRPr="003C7F96" w:rsidRDefault="00FC4F88" w:rsidP="00FC4F88">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w:t>
      </w:r>
      <w:proofErr w:type="gramStart"/>
      <w:r>
        <w:rPr>
          <w:rFonts w:eastAsia="Calibri"/>
          <w:sz w:val="28"/>
          <w:szCs w:val="28"/>
          <w:lang w:eastAsia="en-US"/>
        </w:rPr>
        <w:t>_(</w:t>
      </w:r>
      <w:proofErr w:type="gramEnd"/>
      <w:r>
        <w:rPr>
          <w:rFonts w:eastAsia="Calibri"/>
          <w:sz w:val="28"/>
          <w:szCs w:val="28"/>
          <w:lang w:eastAsia="en-US"/>
        </w:rPr>
        <w:t>далее – Открытый конкурс)</w:t>
      </w:r>
    </w:p>
    <w:p w14:paraId="243284EC" w14:textId="77777777" w:rsidR="00FC4F88" w:rsidRPr="003C7F96" w:rsidRDefault="00FC4F88" w:rsidP="00FC4F88">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12204FC" w14:textId="77777777" w:rsidR="00FC4F88" w:rsidRPr="003C7F96" w:rsidRDefault="00FC4F88" w:rsidP="00FC4F88">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51261AAD" w14:textId="77777777" w:rsidR="00FC4F88" w:rsidRPr="003C7F96" w:rsidRDefault="00FC4F88" w:rsidP="00FC4F88">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jc w:val="center"/>
        <w:tblLayout w:type="fixed"/>
        <w:tblLook w:val="0000" w:firstRow="0" w:lastRow="0" w:firstColumn="0" w:lastColumn="0" w:noHBand="0" w:noVBand="0"/>
      </w:tblPr>
      <w:tblGrid>
        <w:gridCol w:w="599"/>
        <w:gridCol w:w="1879"/>
        <w:gridCol w:w="1021"/>
        <w:gridCol w:w="2191"/>
        <w:gridCol w:w="1899"/>
        <w:gridCol w:w="2039"/>
      </w:tblGrid>
      <w:tr w:rsidR="00FC4F88" w:rsidRPr="006A562A" w14:paraId="09460EDC" w14:textId="77777777" w:rsidTr="00FC4F88">
        <w:trPr>
          <w:trHeight w:val="2484"/>
          <w:jc w:val="center"/>
        </w:trPr>
        <w:tc>
          <w:tcPr>
            <w:tcW w:w="311" w:type="pct"/>
            <w:tcBorders>
              <w:top w:val="single" w:sz="4" w:space="0" w:color="auto"/>
              <w:left w:val="single" w:sz="4" w:space="0" w:color="auto"/>
              <w:bottom w:val="single" w:sz="4" w:space="0" w:color="auto"/>
              <w:right w:val="single" w:sz="4" w:space="0" w:color="auto"/>
            </w:tcBorders>
            <w:vAlign w:val="center"/>
          </w:tcPr>
          <w:p w14:paraId="3DDA449A" w14:textId="77777777" w:rsidR="00FC4F88" w:rsidRPr="006A562A" w:rsidRDefault="00FC4F88" w:rsidP="00FC4F88">
            <w:pPr>
              <w:spacing w:after="160" w:line="259" w:lineRule="auto"/>
              <w:rPr>
                <w:rFonts w:eastAsia="Calibri"/>
                <w:sz w:val="22"/>
                <w:szCs w:val="22"/>
                <w:lang w:eastAsia="en-US"/>
              </w:rPr>
            </w:pPr>
            <w:r>
              <w:rPr>
                <w:rFonts w:eastAsia="Calibri"/>
                <w:sz w:val="22"/>
                <w:szCs w:val="22"/>
                <w:lang w:eastAsia="en-US"/>
              </w:rPr>
              <w:t>№ п/п</w:t>
            </w:r>
          </w:p>
        </w:tc>
        <w:tc>
          <w:tcPr>
            <w:tcW w:w="976" w:type="pct"/>
            <w:tcBorders>
              <w:top w:val="single" w:sz="4" w:space="0" w:color="auto"/>
              <w:left w:val="single" w:sz="4" w:space="0" w:color="auto"/>
              <w:bottom w:val="single" w:sz="4" w:space="0" w:color="auto"/>
              <w:right w:val="single" w:sz="4" w:space="0" w:color="auto"/>
            </w:tcBorders>
            <w:vAlign w:val="center"/>
          </w:tcPr>
          <w:p w14:paraId="7986950B" w14:textId="32E0EE26" w:rsidR="00FC4F88" w:rsidRPr="006A562A" w:rsidRDefault="00FC4F88" w:rsidP="00FC4F88">
            <w:pPr>
              <w:spacing w:after="160" w:line="259" w:lineRule="auto"/>
              <w:rPr>
                <w:rFonts w:eastAsia="Calibri"/>
                <w:sz w:val="22"/>
                <w:szCs w:val="22"/>
                <w:lang w:eastAsia="en-US"/>
              </w:rPr>
            </w:pPr>
            <w:r>
              <w:rPr>
                <w:rFonts w:eastAsia="Calibri"/>
                <w:sz w:val="22"/>
                <w:szCs w:val="22"/>
                <w:lang w:eastAsia="en-US"/>
              </w:rPr>
              <w:t xml:space="preserve">Наименование </w:t>
            </w:r>
            <w:r w:rsidR="00C80864">
              <w:rPr>
                <w:rFonts w:eastAsia="Calibri"/>
                <w:sz w:val="22"/>
                <w:szCs w:val="22"/>
                <w:lang w:eastAsia="en-US"/>
              </w:rPr>
              <w:t>т</w:t>
            </w:r>
            <w:r>
              <w:rPr>
                <w:rFonts w:eastAsia="Calibri"/>
                <w:sz w:val="22"/>
                <w:szCs w:val="22"/>
                <w:lang w:eastAsia="en-US"/>
              </w:rPr>
              <w:t xml:space="preserve">овара, </w:t>
            </w:r>
            <w:r>
              <w:rPr>
                <w:rFonts w:eastAsia="MS Mincho"/>
                <w:i/>
                <w:sz w:val="22"/>
                <w:szCs w:val="22"/>
              </w:rPr>
              <w:t>(указать модель вагона и производителя)</w:t>
            </w:r>
          </w:p>
          <w:p w14:paraId="3B10C3AD" w14:textId="77777777" w:rsidR="00FC4F88" w:rsidRPr="006A562A" w:rsidRDefault="00FC4F88" w:rsidP="00FC4F88">
            <w:pPr>
              <w:spacing w:after="160" w:line="259" w:lineRule="auto"/>
              <w:rPr>
                <w:rFonts w:eastAsia="Calibri"/>
                <w:sz w:val="22"/>
                <w:szCs w:val="22"/>
                <w:lang w:eastAsia="en-US"/>
              </w:rPr>
            </w:pPr>
          </w:p>
        </w:tc>
        <w:tc>
          <w:tcPr>
            <w:tcW w:w="530" w:type="pct"/>
            <w:tcBorders>
              <w:top w:val="single" w:sz="4" w:space="0" w:color="auto"/>
              <w:left w:val="single" w:sz="4" w:space="0" w:color="auto"/>
              <w:bottom w:val="single" w:sz="4" w:space="0" w:color="auto"/>
              <w:right w:val="single" w:sz="4" w:space="0" w:color="auto"/>
            </w:tcBorders>
            <w:vAlign w:val="center"/>
          </w:tcPr>
          <w:p w14:paraId="0D2FA748" w14:textId="77777777" w:rsidR="00FC4F88" w:rsidRPr="006A562A" w:rsidRDefault="00FC4F88" w:rsidP="00FC4F88">
            <w:pPr>
              <w:spacing w:after="160" w:line="259" w:lineRule="auto"/>
              <w:rPr>
                <w:rFonts w:eastAsia="Calibri"/>
                <w:sz w:val="22"/>
                <w:szCs w:val="22"/>
                <w:lang w:eastAsia="en-US"/>
              </w:rPr>
            </w:pPr>
            <w:r>
              <w:rPr>
                <w:rFonts w:eastAsia="MS Mincho"/>
                <w:sz w:val="22"/>
                <w:szCs w:val="22"/>
              </w:rPr>
              <w:t xml:space="preserve">Кол-во, шт. </w:t>
            </w:r>
          </w:p>
        </w:tc>
        <w:tc>
          <w:tcPr>
            <w:tcW w:w="1138" w:type="pct"/>
            <w:tcBorders>
              <w:top w:val="single" w:sz="4" w:space="0" w:color="auto"/>
              <w:left w:val="single" w:sz="4" w:space="0" w:color="auto"/>
              <w:bottom w:val="single" w:sz="4" w:space="0" w:color="auto"/>
              <w:right w:val="single" w:sz="4" w:space="0" w:color="auto"/>
            </w:tcBorders>
            <w:vAlign w:val="center"/>
          </w:tcPr>
          <w:p w14:paraId="78312A0D" w14:textId="41657BB2" w:rsidR="00FC4F88" w:rsidRPr="00FD343E" w:rsidRDefault="00FC4F88" w:rsidP="00FC4F88">
            <w:pPr>
              <w:ind w:left="96" w:hanging="38"/>
              <w:rPr>
                <w:rFonts w:eastAsia="MS Mincho"/>
                <w:sz w:val="22"/>
                <w:szCs w:val="22"/>
              </w:rPr>
            </w:pPr>
            <w:r>
              <w:rPr>
                <w:rFonts w:eastAsia="MS Mincho"/>
                <w:sz w:val="22"/>
                <w:szCs w:val="22"/>
              </w:rPr>
              <w:t xml:space="preserve">Место поставки </w:t>
            </w:r>
            <w:r w:rsidR="00C80864">
              <w:rPr>
                <w:rFonts w:eastAsia="MS Mincho"/>
                <w:sz w:val="22"/>
                <w:szCs w:val="22"/>
              </w:rPr>
              <w:t>т</w:t>
            </w:r>
            <w:r>
              <w:rPr>
                <w:rFonts w:eastAsia="MS Mincho"/>
                <w:sz w:val="22"/>
                <w:szCs w:val="22"/>
              </w:rPr>
              <w:t xml:space="preserve">овара </w:t>
            </w:r>
          </w:p>
          <w:p w14:paraId="11273E12" w14:textId="77777777" w:rsidR="00FC4F88" w:rsidRPr="006A562A" w:rsidRDefault="00FC4F88" w:rsidP="00FC4F88">
            <w:pPr>
              <w:spacing w:after="160" w:line="259" w:lineRule="auto"/>
              <w:rPr>
                <w:rFonts w:eastAsia="Calibri"/>
                <w:sz w:val="22"/>
                <w:szCs w:val="22"/>
                <w:lang w:eastAsia="en-US"/>
              </w:rPr>
            </w:pPr>
            <w:r>
              <w:rPr>
                <w:rFonts w:eastAsia="MS Mincho"/>
                <w:sz w:val="22"/>
                <w:szCs w:val="22"/>
              </w:rPr>
              <w:t>Вариант 1</w:t>
            </w:r>
            <w:r>
              <w:rPr>
                <w:rFonts w:eastAsia="MS Mincho"/>
                <w:i/>
                <w:sz w:val="22"/>
                <w:szCs w:val="22"/>
              </w:rPr>
              <w:t xml:space="preserve"> (указывается адрес склада)</w:t>
            </w:r>
            <w:r>
              <w:rPr>
                <w:rFonts w:eastAsia="MS Mincho"/>
                <w:sz w:val="22"/>
                <w:szCs w:val="22"/>
              </w:rPr>
              <w:t xml:space="preserve"> </w:t>
            </w:r>
            <w:r>
              <w:rPr>
                <w:rFonts w:eastAsia="MS Mincho"/>
                <w:iCs/>
                <w:sz w:val="22"/>
                <w:szCs w:val="22"/>
              </w:rPr>
              <w:t>или</w:t>
            </w:r>
            <w:r>
              <w:rPr>
                <w:rFonts w:eastAsia="MS Mincho"/>
                <w:i/>
                <w:sz w:val="22"/>
                <w:szCs w:val="22"/>
              </w:rPr>
              <w:t xml:space="preserve"> </w:t>
            </w:r>
            <w:r>
              <w:rPr>
                <w:rFonts w:eastAsia="MS Mincho"/>
                <w:sz w:val="22"/>
                <w:szCs w:val="22"/>
              </w:rPr>
              <w:t>Вариант 2</w:t>
            </w:r>
            <w:r>
              <w:rPr>
                <w:rFonts w:eastAsia="MS Mincho"/>
                <w:i/>
                <w:sz w:val="22"/>
                <w:szCs w:val="22"/>
              </w:rPr>
              <w:t xml:space="preserve"> (указывается </w:t>
            </w:r>
            <w:proofErr w:type="spellStart"/>
            <w:r>
              <w:rPr>
                <w:rFonts w:eastAsia="MS Mincho"/>
                <w:i/>
                <w:sz w:val="22"/>
                <w:szCs w:val="22"/>
              </w:rPr>
              <w:t>ж.д</w:t>
            </w:r>
            <w:proofErr w:type="spellEnd"/>
            <w:r>
              <w:rPr>
                <w:rFonts w:eastAsia="MS Mincho"/>
                <w:i/>
                <w:sz w:val="22"/>
                <w:szCs w:val="22"/>
              </w:rPr>
              <w:t>. станция поставки)</w:t>
            </w:r>
          </w:p>
        </w:tc>
        <w:tc>
          <w:tcPr>
            <w:tcW w:w="986" w:type="pct"/>
            <w:tcBorders>
              <w:top w:val="single" w:sz="4" w:space="0" w:color="auto"/>
              <w:left w:val="single" w:sz="4" w:space="0" w:color="auto"/>
              <w:bottom w:val="single" w:sz="4" w:space="0" w:color="auto"/>
              <w:right w:val="single" w:sz="4" w:space="0" w:color="auto"/>
            </w:tcBorders>
            <w:vAlign w:val="center"/>
          </w:tcPr>
          <w:p w14:paraId="2984EA12" w14:textId="524DE33D" w:rsidR="00FC4F88" w:rsidRPr="006A562A" w:rsidRDefault="00FC4F88" w:rsidP="00FC4F88">
            <w:pPr>
              <w:spacing w:after="160" w:line="259" w:lineRule="auto"/>
              <w:rPr>
                <w:rFonts w:eastAsia="Calibri"/>
                <w:sz w:val="22"/>
                <w:szCs w:val="22"/>
                <w:lang w:eastAsia="en-US"/>
              </w:rPr>
            </w:pPr>
            <w:r>
              <w:rPr>
                <w:rFonts w:eastAsia="MS Mincho"/>
                <w:sz w:val="22"/>
                <w:szCs w:val="22"/>
              </w:rPr>
              <w:t xml:space="preserve">Цена единицы </w:t>
            </w:r>
            <w:r w:rsidR="00C80864">
              <w:rPr>
                <w:rFonts w:eastAsia="MS Mincho"/>
                <w:sz w:val="22"/>
                <w:szCs w:val="22"/>
              </w:rPr>
              <w:t>т</w:t>
            </w:r>
            <w:r>
              <w:rPr>
                <w:rFonts w:eastAsia="MS Mincho"/>
                <w:sz w:val="22"/>
                <w:szCs w:val="22"/>
              </w:rPr>
              <w:t>овара, руб., без учета НДС</w:t>
            </w:r>
          </w:p>
        </w:tc>
        <w:tc>
          <w:tcPr>
            <w:tcW w:w="1059" w:type="pct"/>
            <w:tcBorders>
              <w:top w:val="single" w:sz="4" w:space="0" w:color="auto"/>
              <w:left w:val="single" w:sz="4" w:space="0" w:color="auto"/>
              <w:bottom w:val="single" w:sz="4" w:space="0" w:color="auto"/>
              <w:right w:val="single" w:sz="4" w:space="0" w:color="auto"/>
            </w:tcBorders>
            <w:vAlign w:val="center"/>
          </w:tcPr>
          <w:p w14:paraId="6B146A7C" w14:textId="77777777" w:rsidR="00FC4F88" w:rsidRPr="006A562A" w:rsidRDefault="00FC4F88" w:rsidP="00FC4F88">
            <w:pPr>
              <w:spacing w:after="160" w:line="259" w:lineRule="auto"/>
              <w:rPr>
                <w:rFonts w:eastAsia="Calibri"/>
                <w:sz w:val="22"/>
                <w:szCs w:val="22"/>
                <w:lang w:eastAsia="en-US"/>
              </w:rPr>
            </w:pPr>
            <w:r>
              <w:rPr>
                <w:rFonts w:eastAsia="Calibri"/>
                <w:sz w:val="22"/>
                <w:szCs w:val="22"/>
                <w:lang w:eastAsia="en-US"/>
              </w:rPr>
              <w:t>Цена за весь закупаемый объем товаров, работ, услуг в руб., без учета НДС</w:t>
            </w:r>
          </w:p>
        </w:tc>
      </w:tr>
      <w:tr w:rsidR="00FC4F88" w:rsidRPr="006A562A" w14:paraId="4215EE6C" w14:textId="77777777" w:rsidTr="00FC4F88">
        <w:trPr>
          <w:trHeight w:hRule="exact" w:val="284"/>
          <w:jc w:val="center"/>
        </w:trPr>
        <w:tc>
          <w:tcPr>
            <w:tcW w:w="311" w:type="pct"/>
            <w:tcBorders>
              <w:top w:val="nil"/>
              <w:left w:val="single" w:sz="4" w:space="0" w:color="auto"/>
              <w:bottom w:val="single" w:sz="4" w:space="0" w:color="auto"/>
              <w:right w:val="single" w:sz="4" w:space="0" w:color="auto"/>
            </w:tcBorders>
            <w:noWrap/>
            <w:vAlign w:val="bottom"/>
          </w:tcPr>
          <w:p w14:paraId="5FB4D27B" w14:textId="77777777" w:rsidR="00FC4F88" w:rsidRPr="006A562A" w:rsidRDefault="00FC4F88" w:rsidP="00FC4F88">
            <w:pPr>
              <w:spacing w:after="160" w:line="259" w:lineRule="auto"/>
              <w:rPr>
                <w:rFonts w:eastAsia="Calibri"/>
                <w:sz w:val="22"/>
                <w:szCs w:val="22"/>
                <w:lang w:eastAsia="en-US"/>
              </w:rPr>
            </w:pPr>
          </w:p>
        </w:tc>
        <w:tc>
          <w:tcPr>
            <w:tcW w:w="976" w:type="pct"/>
            <w:tcBorders>
              <w:top w:val="nil"/>
              <w:left w:val="nil"/>
              <w:bottom w:val="single" w:sz="4" w:space="0" w:color="auto"/>
              <w:right w:val="single" w:sz="4" w:space="0" w:color="auto"/>
            </w:tcBorders>
            <w:noWrap/>
            <w:vAlign w:val="bottom"/>
          </w:tcPr>
          <w:p w14:paraId="36FB9A3E" w14:textId="77777777" w:rsidR="00FC4F88" w:rsidRPr="006A562A" w:rsidRDefault="00FC4F88" w:rsidP="00FC4F88">
            <w:pPr>
              <w:spacing w:after="160" w:line="259" w:lineRule="auto"/>
              <w:rPr>
                <w:rFonts w:eastAsia="Calibri"/>
                <w:sz w:val="22"/>
                <w:szCs w:val="22"/>
                <w:lang w:eastAsia="en-US"/>
              </w:rPr>
            </w:pPr>
          </w:p>
        </w:tc>
        <w:tc>
          <w:tcPr>
            <w:tcW w:w="530" w:type="pct"/>
            <w:tcBorders>
              <w:top w:val="single" w:sz="4" w:space="0" w:color="auto"/>
              <w:left w:val="nil"/>
              <w:bottom w:val="single" w:sz="4" w:space="0" w:color="auto"/>
              <w:right w:val="single" w:sz="4" w:space="0" w:color="auto"/>
            </w:tcBorders>
          </w:tcPr>
          <w:p w14:paraId="6D590307" w14:textId="77777777" w:rsidR="00FC4F88" w:rsidRPr="006A562A" w:rsidRDefault="00FC4F88" w:rsidP="00FC4F88">
            <w:pPr>
              <w:spacing w:after="160" w:line="259" w:lineRule="auto"/>
              <w:rPr>
                <w:rFonts w:eastAsia="Calibri"/>
                <w:sz w:val="22"/>
                <w:szCs w:val="22"/>
                <w:lang w:eastAsia="en-US"/>
              </w:rPr>
            </w:pPr>
          </w:p>
        </w:tc>
        <w:tc>
          <w:tcPr>
            <w:tcW w:w="1138" w:type="pct"/>
            <w:tcBorders>
              <w:top w:val="single" w:sz="4" w:space="0" w:color="auto"/>
              <w:left w:val="single" w:sz="4" w:space="0" w:color="auto"/>
              <w:bottom w:val="single" w:sz="4" w:space="0" w:color="auto"/>
              <w:right w:val="single" w:sz="4" w:space="0" w:color="auto"/>
            </w:tcBorders>
            <w:noWrap/>
            <w:vAlign w:val="bottom"/>
          </w:tcPr>
          <w:p w14:paraId="0AD620D4" w14:textId="77777777" w:rsidR="00FC4F88" w:rsidRPr="006A562A" w:rsidRDefault="00FC4F88" w:rsidP="00FC4F88">
            <w:pPr>
              <w:spacing w:after="160" w:line="259" w:lineRule="auto"/>
              <w:rPr>
                <w:rFonts w:eastAsia="Calibri"/>
                <w:sz w:val="22"/>
                <w:szCs w:val="22"/>
                <w:lang w:eastAsia="en-US"/>
              </w:rPr>
            </w:pPr>
          </w:p>
        </w:tc>
        <w:tc>
          <w:tcPr>
            <w:tcW w:w="986" w:type="pct"/>
            <w:tcBorders>
              <w:top w:val="single" w:sz="4" w:space="0" w:color="auto"/>
              <w:left w:val="nil"/>
              <w:bottom w:val="single" w:sz="4" w:space="0" w:color="auto"/>
              <w:right w:val="single" w:sz="4" w:space="0" w:color="auto"/>
            </w:tcBorders>
          </w:tcPr>
          <w:p w14:paraId="53B60D1A" w14:textId="77777777" w:rsidR="00FC4F88" w:rsidRPr="006A562A" w:rsidRDefault="00FC4F88" w:rsidP="00FC4F88">
            <w:pPr>
              <w:spacing w:after="160" w:line="259" w:lineRule="auto"/>
              <w:rPr>
                <w:rFonts w:eastAsia="Calibri"/>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noWrap/>
            <w:vAlign w:val="bottom"/>
          </w:tcPr>
          <w:p w14:paraId="0A217F1B" w14:textId="77777777" w:rsidR="00FC4F88" w:rsidRPr="006A562A" w:rsidRDefault="00FC4F88" w:rsidP="00FC4F88">
            <w:pPr>
              <w:spacing w:after="160" w:line="259" w:lineRule="auto"/>
              <w:rPr>
                <w:rFonts w:eastAsia="Calibri"/>
                <w:sz w:val="22"/>
                <w:szCs w:val="22"/>
                <w:lang w:eastAsia="en-US"/>
              </w:rPr>
            </w:pPr>
          </w:p>
        </w:tc>
      </w:tr>
      <w:tr w:rsidR="00FC4F88" w:rsidRPr="006A562A" w14:paraId="636CDE2D" w14:textId="77777777" w:rsidTr="00FC4F88">
        <w:trPr>
          <w:trHeight w:hRule="exact" w:val="340"/>
          <w:jc w:val="center"/>
        </w:trPr>
        <w:tc>
          <w:tcPr>
            <w:tcW w:w="1287" w:type="pct"/>
            <w:gridSpan w:val="2"/>
            <w:tcBorders>
              <w:top w:val="nil"/>
              <w:left w:val="single" w:sz="4" w:space="0" w:color="auto"/>
              <w:bottom w:val="single" w:sz="4" w:space="0" w:color="auto"/>
              <w:right w:val="single" w:sz="4" w:space="0" w:color="auto"/>
            </w:tcBorders>
            <w:noWrap/>
            <w:vAlign w:val="center"/>
          </w:tcPr>
          <w:p w14:paraId="5E68873D" w14:textId="77777777" w:rsidR="00FC4F88" w:rsidRPr="006A562A" w:rsidRDefault="00FC4F88" w:rsidP="00FC4F88">
            <w:pPr>
              <w:spacing w:after="160" w:line="259" w:lineRule="auto"/>
              <w:rPr>
                <w:rFonts w:eastAsia="Calibri"/>
                <w:sz w:val="22"/>
                <w:szCs w:val="22"/>
                <w:lang w:eastAsia="en-US"/>
              </w:rPr>
            </w:pPr>
            <w:r>
              <w:rPr>
                <w:rFonts w:eastAsia="Calibri"/>
                <w:sz w:val="22"/>
                <w:szCs w:val="22"/>
                <w:lang w:eastAsia="en-US"/>
              </w:rPr>
              <w:t>Итого:</w:t>
            </w:r>
          </w:p>
        </w:tc>
        <w:tc>
          <w:tcPr>
            <w:tcW w:w="530" w:type="pct"/>
            <w:tcBorders>
              <w:top w:val="single" w:sz="4" w:space="0" w:color="auto"/>
              <w:left w:val="nil"/>
              <w:bottom w:val="single" w:sz="4" w:space="0" w:color="auto"/>
              <w:right w:val="single" w:sz="4" w:space="0" w:color="auto"/>
            </w:tcBorders>
            <w:vAlign w:val="center"/>
          </w:tcPr>
          <w:p w14:paraId="6B191F7A" w14:textId="77777777" w:rsidR="00FC4F88" w:rsidRPr="006A562A" w:rsidRDefault="00FC4F88" w:rsidP="00FC4F88">
            <w:pPr>
              <w:spacing w:after="160" w:line="259" w:lineRule="auto"/>
              <w:rPr>
                <w:rFonts w:eastAsia="Calibri"/>
                <w:sz w:val="22"/>
                <w:szCs w:val="22"/>
                <w:lang w:eastAsia="en-US"/>
              </w:rPr>
            </w:pPr>
          </w:p>
        </w:tc>
        <w:tc>
          <w:tcPr>
            <w:tcW w:w="1138" w:type="pct"/>
            <w:tcBorders>
              <w:top w:val="single" w:sz="4" w:space="0" w:color="auto"/>
              <w:left w:val="single" w:sz="4" w:space="0" w:color="auto"/>
              <w:bottom w:val="single" w:sz="4" w:space="0" w:color="auto"/>
              <w:right w:val="single" w:sz="4" w:space="0" w:color="auto"/>
            </w:tcBorders>
            <w:noWrap/>
            <w:vAlign w:val="center"/>
          </w:tcPr>
          <w:p w14:paraId="3DD96FE0" w14:textId="77777777" w:rsidR="00FC4F88" w:rsidRPr="006A562A" w:rsidRDefault="00FC4F88" w:rsidP="00FC4F88">
            <w:pPr>
              <w:spacing w:after="160" w:line="259" w:lineRule="auto"/>
              <w:rPr>
                <w:rFonts w:eastAsia="Calibri"/>
                <w:sz w:val="22"/>
                <w:szCs w:val="22"/>
                <w:lang w:eastAsia="en-US"/>
              </w:rPr>
            </w:pPr>
          </w:p>
        </w:tc>
        <w:tc>
          <w:tcPr>
            <w:tcW w:w="986" w:type="pct"/>
            <w:tcBorders>
              <w:top w:val="single" w:sz="4" w:space="0" w:color="auto"/>
              <w:left w:val="nil"/>
              <w:bottom w:val="single" w:sz="4" w:space="0" w:color="auto"/>
              <w:right w:val="single" w:sz="4" w:space="0" w:color="auto"/>
            </w:tcBorders>
            <w:vAlign w:val="center"/>
          </w:tcPr>
          <w:p w14:paraId="59A5B539" w14:textId="77777777" w:rsidR="00FC4F88" w:rsidRPr="006A562A" w:rsidRDefault="00FC4F88" w:rsidP="00FC4F88">
            <w:pPr>
              <w:spacing w:after="160" w:line="259" w:lineRule="auto"/>
              <w:rPr>
                <w:rFonts w:eastAsia="Calibri"/>
                <w:sz w:val="22"/>
                <w:szCs w:val="22"/>
                <w:lang w:eastAsia="en-US"/>
              </w:rPr>
            </w:pPr>
            <w:r>
              <w:rPr>
                <w:rFonts w:eastAsia="Calibri"/>
                <w:sz w:val="22"/>
                <w:szCs w:val="22"/>
                <w:lang w:eastAsia="en-US"/>
              </w:rPr>
              <w:t>-</w:t>
            </w:r>
          </w:p>
        </w:tc>
        <w:tc>
          <w:tcPr>
            <w:tcW w:w="1059" w:type="pct"/>
            <w:tcBorders>
              <w:top w:val="single" w:sz="4" w:space="0" w:color="auto"/>
              <w:left w:val="single" w:sz="4" w:space="0" w:color="auto"/>
              <w:bottom w:val="single" w:sz="4" w:space="0" w:color="auto"/>
              <w:right w:val="single" w:sz="4" w:space="0" w:color="auto"/>
            </w:tcBorders>
            <w:noWrap/>
            <w:vAlign w:val="center"/>
          </w:tcPr>
          <w:p w14:paraId="4526252C" w14:textId="77777777" w:rsidR="00FC4F88" w:rsidRPr="006A562A" w:rsidRDefault="00FC4F88" w:rsidP="00FC4F88">
            <w:pPr>
              <w:spacing w:after="160" w:line="259" w:lineRule="auto"/>
              <w:rPr>
                <w:rFonts w:eastAsia="Calibri"/>
                <w:sz w:val="22"/>
                <w:szCs w:val="22"/>
                <w:lang w:eastAsia="en-US"/>
              </w:rPr>
            </w:pPr>
          </w:p>
        </w:tc>
      </w:tr>
    </w:tbl>
    <w:p w14:paraId="62945257" w14:textId="77777777" w:rsidR="00FC4F88" w:rsidRDefault="00FC4F88" w:rsidP="00FC4F88">
      <w:pPr>
        <w:ind w:firstLine="720"/>
        <w:jc w:val="both"/>
        <w:rPr>
          <w:sz w:val="28"/>
          <w:szCs w:val="28"/>
        </w:rPr>
      </w:pPr>
    </w:p>
    <w:p w14:paraId="6F27C651" w14:textId="77777777" w:rsidR="00FC4F88" w:rsidRDefault="00FC4F88" w:rsidP="00FC4F88">
      <w:pPr>
        <w:ind w:firstLine="720"/>
        <w:jc w:val="both"/>
        <w:rPr>
          <w:i/>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до места поставки</w:t>
      </w:r>
      <w:r>
        <w:rPr>
          <w:i/>
        </w:rPr>
        <w:t>.</w:t>
      </w:r>
    </w:p>
    <w:p w14:paraId="63F01526" w14:textId="77777777" w:rsidR="00FC4F88" w:rsidRDefault="00FC4F88" w:rsidP="00FC4F88">
      <w:pPr>
        <w:ind w:firstLine="720"/>
        <w:jc w:val="both"/>
        <w:rPr>
          <w:szCs w:val="28"/>
        </w:rPr>
      </w:pPr>
      <w:r>
        <w:rPr>
          <w:sz w:val="28"/>
          <w:szCs w:val="28"/>
        </w:rPr>
        <w:t>Сумма НДС и условия начисления определяются в соответствии с законодательством Российской Федерации</w:t>
      </w:r>
    </w:p>
    <w:p w14:paraId="0C68393C" w14:textId="77777777" w:rsidR="00FC4F88" w:rsidRPr="00326F6C" w:rsidRDefault="00FC4F88" w:rsidP="00FC4F88">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14:paraId="156871E4" w14:textId="77777777" w:rsidR="00FC4F88" w:rsidRPr="009A7586" w:rsidRDefault="00FC4F88" w:rsidP="00FC4F8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62E5E90E" w14:textId="77777777" w:rsidR="00FC4F88" w:rsidRPr="009A7586" w:rsidRDefault="00FC4F88" w:rsidP="00FC4F88">
      <w:pPr>
        <w:ind w:firstLine="720"/>
        <w:jc w:val="both"/>
        <w:rPr>
          <w:sz w:val="28"/>
          <w:szCs w:val="28"/>
        </w:rPr>
      </w:pPr>
      <w:r>
        <w:rPr>
          <w:sz w:val="28"/>
          <w:szCs w:val="28"/>
        </w:rPr>
        <w:t>- акт сдачи-приемки выполненных работ/оказанных услуг;</w:t>
      </w:r>
    </w:p>
    <w:p w14:paraId="292AA4E4" w14:textId="77777777" w:rsidR="00FC4F88" w:rsidRPr="009A7586" w:rsidRDefault="00FC4F88" w:rsidP="00FC4F88">
      <w:pPr>
        <w:ind w:firstLine="720"/>
        <w:jc w:val="both"/>
        <w:rPr>
          <w:sz w:val="28"/>
          <w:szCs w:val="28"/>
        </w:rPr>
      </w:pPr>
      <w:r>
        <w:rPr>
          <w:sz w:val="28"/>
          <w:szCs w:val="28"/>
        </w:rPr>
        <w:t>- товарная накладная формы ТОРГ-12;</w:t>
      </w:r>
    </w:p>
    <w:p w14:paraId="64047A65" w14:textId="77777777" w:rsidR="00FC4F88" w:rsidRDefault="00FC4F88" w:rsidP="00FC4F88">
      <w:pPr>
        <w:ind w:firstLine="720"/>
        <w:jc w:val="both"/>
        <w:rPr>
          <w:sz w:val="28"/>
          <w:szCs w:val="28"/>
        </w:rPr>
      </w:pPr>
      <w:r>
        <w:rPr>
          <w:sz w:val="28"/>
          <w:szCs w:val="28"/>
        </w:rPr>
        <w:t>- универсальный передаточный документ (УПД);</w:t>
      </w:r>
    </w:p>
    <w:p w14:paraId="1AD85E0B" w14:textId="77777777" w:rsidR="00FC4F88" w:rsidRPr="009A7586" w:rsidRDefault="00FC4F88" w:rsidP="00FC4F88">
      <w:pPr>
        <w:ind w:firstLine="720"/>
        <w:jc w:val="both"/>
        <w:rPr>
          <w:sz w:val="28"/>
          <w:szCs w:val="28"/>
        </w:rPr>
      </w:pPr>
      <w:r>
        <w:rPr>
          <w:sz w:val="28"/>
          <w:szCs w:val="28"/>
        </w:rPr>
        <w:t>- счет-фактура;</w:t>
      </w:r>
    </w:p>
    <w:p w14:paraId="799C8E4E" w14:textId="77777777" w:rsidR="00FC4F88" w:rsidRPr="003C7F96" w:rsidRDefault="00FC4F88" w:rsidP="00FC4F88">
      <w:pPr>
        <w:ind w:firstLine="720"/>
        <w:rPr>
          <w:i/>
        </w:rPr>
      </w:pPr>
      <w:r>
        <w:rPr>
          <w:sz w:val="28"/>
          <w:szCs w:val="28"/>
        </w:rPr>
        <w:t>- корректировочный документ/корректировочная счет-фактура</w:t>
      </w:r>
    </w:p>
    <w:p w14:paraId="060C3D07" w14:textId="1F64E451" w:rsidR="00FC4F88" w:rsidRPr="009A7586" w:rsidRDefault="00FC4F88" w:rsidP="00FC4F88">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00CA4DCD">
        <w:rPr>
          <w:sz w:val="28"/>
          <w:szCs w:val="28"/>
        </w:rPr>
        <w:t xml:space="preserve"> </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w:t>
      </w:r>
      <w:r w:rsidR="00CA4DCD">
        <w:rPr>
          <w:sz w:val="28"/>
          <w:szCs w:val="28"/>
        </w:rPr>
        <w:t>10</w:t>
      </w:r>
      <w:r>
        <w:rPr>
          <w:sz w:val="28"/>
          <w:szCs w:val="28"/>
        </w:rPr>
        <w:t xml:space="preserve"> </w:t>
      </w:r>
      <w:r w:rsidR="00177FDC">
        <w:rPr>
          <w:sz w:val="28"/>
          <w:szCs w:val="28"/>
        </w:rPr>
        <w:t>календарных</w:t>
      </w:r>
      <w:r>
        <w:rPr>
          <w:sz w:val="28"/>
          <w:szCs w:val="28"/>
        </w:rPr>
        <w:t xml:space="preserve"> дней с даты подписания договора.</w:t>
      </w:r>
    </w:p>
    <w:p w14:paraId="1E8DDE3B" w14:textId="77777777" w:rsidR="00FC4F88" w:rsidRPr="003C7F96" w:rsidRDefault="00FC4F88" w:rsidP="00FC4F88">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4393491C" w14:textId="77777777" w:rsidR="00FC4F88" w:rsidRPr="003C7F96" w:rsidRDefault="00FC4F88" w:rsidP="00FC4F8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0468A28C" w14:textId="77777777" w:rsidR="00FC4F88" w:rsidRPr="003C7F96" w:rsidRDefault="00FC4F88" w:rsidP="00FC4F88">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3D309380" w14:textId="77777777" w:rsidR="00FC4F88" w:rsidRPr="003C7F96" w:rsidRDefault="00FC4F88" w:rsidP="00FC4F88">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B9769A6" w14:textId="77777777" w:rsidR="00FC4F88" w:rsidRDefault="00FC4F88" w:rsidP="00FC4F88">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ABCB81B" w14:textId="77777777" w:rsidR="00FC4F88" w:rsidRDefault="00FC4F88" w:rsidP="00FC4F88">
      <w:pPr>
        <w:ind w:firstLine="720"/>
        <w:jc w:val="both"/>
        <w:rPr>
          <w:sz w:val="28"/>
          <w:szCs w:val="28"/>
        </w:rPr>
      </w:pPr>
    </w:p>
    <w:p w14:paraId="44EFC37E" w14:textId="77777777" w:rsidR="00FC4F88" w:rsidRPr="003C7F96" w:rsidRDefault="00FC4F88" w:rsidP="00FC4F88">
      <w:pPr>
        <w:ind w:firstLine="720"/>
        <w:jc w:val="both"/>
        <w:rPr>
          <w:sz w:val="28"/>
          <w:szCs w:val="28"/>
        </w:rPr>
      </w:pPr>
      <w:r>
        <w:rPr>
          <w:sz w:val="28"/>
          <w:szCs w:val="28"/>
        </w:rPr>
        <w:t>Приложение</w:t>
      </w:r>
      <w:r w:rsidR="00751E91">
        <w:rPr>
          <w:sz w:val="28"/>
          <w:szCs w:val="28"/>
        </w:rPr>
        <w:t xml:space="preserve"> №1</w:t>
      </w:r>
      <w:r>
        <w:rPr>
          <w:sz w:val="28"/>
          <w:szCs w:val="28"/>
        </w:rPr>
        <w:t>: График поставки Товара (по форме приложения № 1 к проекту договора (Приложение № 5 к настоящей документации о закупке)).</w:t>
      </w:r>
    </w:p>
    <w:p w14:paraId="3D2B90E4" w14:textId="77777777" w:rsidR="00FC4F88" w:rsidRPr="003C7F96" w:rsidRDefault="00FC4F88" w:rsidP="00FC4F88">
      <w:pPr>
        <w:rPr>
          <w:sz w:val="28"/>
          <w:szCs w:val="28"/>
        </w:rPr>
      </w:pPr>
    </w:p>
    <w:p w14:paraId="4B6245AE" w14:textId="77777777" w:rsidR="00FC4F88" w:rsidRPr="003C7F96" w:rsidRDefault="00FC4F88" w:rsidP="00FC4F88">
      <w:pPr>
        <w:rPr>
          <w:sz w:val="28"/>
          <w:szCs w:val="28"/>
        </w:rPr>
      </w:pPr>
    </w:p>
    <w:p w14:paraId="14180FA9" w14:textId="77777777" w:rsidR="00FC4F88" w:rsidRPr="003C7F96" w:rsidRDefault="00FC4F88" w:rsidP="00FC4F8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7A1D8C00" w14:textId="77777777" w:rsidR="00FC4F88" w:rsidRPr="003C7F96" w:rsidRDefault="00FC4F88" w:rsidP="00FC4F88">
      <w:pPr>
        <w:tabs>
          <w:tab w:val="left" w:pos="8640"/>
        </w:tabs>
        <w:jc w:val="both"/>
        <w:rPr>
          <w:i/>
        </w:rPr>
      </w:pPr>
      <w:r>
        <w:rPr>
          <w:i/>
        </w:rPr>
        <w:t xml:space="preserve">                                                                                      (наименование претендента)</w:t>
      </w:r>
    </w:p>
    <w:p w14:paraId="5A90D263" w14:textId="77777777" w:rsidR="00FC4F88" w:rsidRPr="003C7F96" w:rsidRDefault="00FC4F88" w:rsidP="00FC4F88">
      <w:pPr>
        <w:jc w:val="both"/>
        <w:rPr>
          <w:sz w:val="28"/>
          <w:szCs w:val="28"/>
          <w:lang w:eastAsia="ru-RU"/>
        </w:rPr>
      </w:pPr>
      <w:r>
        <w:rPr>
          <w:sz w:val="28"/>
          <w:szCs w:val="28"/>
          <w:lang w:eastAsia="ru-RU"/>
        </w:rPr>
        <w:t>__________________________________________________________________</w:t>
      </w:r>
    </w:p>
    <w:p w14:paraId="00E3F982" w14:textId="77777777" w:rsidR="00FC4F88" w:rsidRPr="003C7F96" w:rsidRDefault="00FC4F88" w:rsidP="00FC4F88">
      <w:pPr>
        <w:jc w:val="both"/>
        <w:rPr>
          <w:sz w:val="28"/>
          <w:szCs w:val="28"/>
          <w:lang w:eastAsia="ru-RU"/>
        </w:rPr>
      </w:pPr>
      <w:r>
        <w:rPr>
          <w:sz w:val="28"/>
          <w:szCs w:val="28"/>
          <w:lang w:eastAsia="ru-RU"/>
        </w:rPr>
        <w:t>_________________________________________________________________</w:t>
      </w:r>
    </w:p>
    <w:p w14:paraId="44E7A606" w14:textId="77777777" w:rsidR="00FC4F88" w:rsidRPr="003C7F96" w:rsidRDefault="00FC4F88" w:rsidP="00FC4F88">
      <w:pPr>
        <w:jc w:val="both"/>
        <w:rPr>
          <w:i/>
        </w:rPr>
      </w:pPr>
      <w:r>
        <w:rPr>
          <w:i/>
        </w:rPr>
        <w:t xml:space="preserve">                 М.П.</w:t>
      </w:r>
      <w:r>
        <w:rPr>
          <w:i/>
        </w:rPr>
        <w:tab/>
      </w:r>
      <w:r>
        <w:rPr>
          <w:i/>
        </w:rPr>
        <w:tab/>
      </w:r>
      <w:r>
        <w:rPr>
          <w:i/>
        </w:rPr>
        <w:tab/>
        <w:t xml:space="preserve">    (ФИО полностью, должность, подпись)</w:t>
      </w:r>
    </w:p>
    <w:p w14:paraId="05D91E0F" w14:textId="77777777" w:rsidR="00FC4F88" w:rsidRPr="003C7F96" w:rsidRDefault="00FC4F88" w:rsidP="00FC4F88">
      <w:pPr>
        <w:jc w:val="both"/>
        <w:rPr>
          <w:sz w:val="28"/>
          <w:szCs w:val="28"/>
          <w:lang w:eastAsia="ru-RU"/>
        </w:rPr>
      </w:pPr>
      <w:r>
        <w:rPr>
          <w:sz w:val="28"/>
          <w:szCs w:val="28"/>
          <w:lang w:eastAsia="ru-RU"/>
        </w:rPr>
        <w:t>«____» ____________ 20__ г.</w:t>
      </w:r>
    </w:p>
    <w:p w14:paraId="7562D746" w14:textId="77777777" w:rsidR="00FC4F88" w:rsidRPr="003C7F96" w:rsidRDefault="00FC4F88" w:rsidP="00FC4F88">
      <w:pPr>
        <w:jc w:val="both"/>
        <w:rPr>
          <w:rFonts w:eastAsia="MS Mincho"/>
          <w:sz w:val="28"/>
          <w:szCs w:val="28"/>
        </w:rPr>
      </w:pPr>
    </w:p>
    <w:bookmarkEnd w:id="28"/>
    <w:p w14:paraId="6BE9909D" w14:textId="77777777" w:rsidR="00FC4F88" w:rsidRDefault="00FC4F88"/>
    <w:p w14:paraId="7A5DBE5C" w14:textId="77777777" w:rsidR="006B6573" w:rsidRDefault="006B6573" w:rsidP="00EF18CF">
      <w:pPr>
        <w:pStyle w:val="af9"/>
        <w:ind w:firstLine="0"/>
        <w:jc w:val="left"/>
        <w:rPr>
          <w:rFonts w:eastAsia="Times New Roman"/>
          <w:sz w:val="24"/>
          <w:szCs w:val="28"/>
        </w:rPr>
      </w:pPr>
    </w:p>
    <w:p w14:paraId="795CBBD7"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759F2103" w14:textId="77777777" w:rsidR="00446224" w:rsidRDefault="00446224">
      <w:pPr>
        <w:pStyle w:val="af9"/>
        <w:ind w:firstLine="0"/>
        <w:jc w:val="right"/>
        <w:rPr>
          <w:szCs w:val="28"/>
        </w:rPr>
      </w:pPr>
    </w:p>
    <w:p w14:paraId="74C25E4E" w14:textId="77777777" w:rsidR="00446224" w:rsidRDefault="00FC4F88">
      <w:pPr>
        <w:pStyle w:val="af9"/>
        <w:ind w:firstLine="0"/>
        <w:jc w:val="right"/>
        <w:rPr>
          <w:szCs w:val="28"/>
        </w:rPr>
      </w:pPr>
      <w:r>
        <w:t>Приложение № 4</w:t>
      </w:r>
    </w:p>
    <w:p w14:paraId="5FA8DE08"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6C5AB0F2" w14:textId="77777777" w:rsidR="00C10125" w:rsidRDefault="00C10125" w:rsidP="00C10125">
      <w:pPr>
        <w:pStyle w:val="af9"/>
        <w:ind w:firstLine="0"/>
        <w:jc w:val="left"/>
        <w:rPr>
          <w:rFonts w:eastAsia="Times New Roman"/>
          <w:sz w:val="28"/>
          <w:szCs w:val="28"/>
        </w:rPr>
      </w:pPr>
    </w:p>
    <w:p w14:paraId="6E431E29" w14:textId="77777777" w:rsidR="00FC4F88" w:rsidRDefault="00FC4F88" w:rsidP="00FC4F88">
      <w:pPr>
        <w:jc w:val="center"/>
        <w:outlineLvl w:val="1"/>
        <w:rPr>
          <w:b/>
          <w:bCs/>
          <w:sz w:val="28"/>
          <w:szCs w:val="28"/>
        </w:rPr>
      </w:pPr>
      <w:r>
        <w:rPr>
          <w:b/>
          <w:bCs/>
          <w:sz w:val="28"/>
          <w:szCs w:val="28"/>
        </w:rPr>
        <w:t xml:space="preserve">Сведения об опыте поставки вагонов </w:t>
      </w:r>
    </w:p>
    <w:p w14:paraId="1FE8FA9D" w14:textId="77777777" w:rsidR="00FC4F88" w:rsidRDefault="00FC4F88" w:rsidP="00FC4F88">
      <w:pPr>
        <w:jc w:val="center"/>
        <w:rPr>
          <w:b/>
          <w:bCs/>
          <w:sz w:val="28"/>
          <w:szCs w:val="28"/>
        </w:rPr>
      </w:pPr>
    </w:p>
    <w:p w14:paraId="47E32C48" w14:textId="77777777" w:rsidR="00FC4F88" w:rsidRPr="002F4DEB" w:rsidRDefault="00FC4F88" w:rsidP="00FC4F88">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____________________________________________________________</w:t>
      </w:r>
    </w:p>
    <w:p w14:paraId="7126986D"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(наименование претендента)</w:t>
      </w:r>
    </w:p>
    <w:p w14:paraId="70B2785E"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09C0A836"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FC4F88" w:rsidRPr="00B2127E" w14:paraId="23EC6C87" w14:textId="77777777" w:rsidTr="00FC4F88">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3F01CF0C" w14:textId="77777777" w:rsidR="00FC4F88" w:rsidRPr="00B2127E" w:rsidRDefault="00FC4F88" w:rsidP="00FC4F88">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4370D860" w14:textId="77777777" w:rsidR="00FC4F88" w:rsidRPr="00B2127E" w:rsidRDefault="00FC4F88" w:rsidP="00FC4F88">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5B29AC9F" w14:textId="77777777" w:rsidR="00FC4F88" w:rsidRPr="00B2127E" w:rsidRDefault="00FC4F88" w:rsidP="00FC4F88">
            <w:pPr>
              <w:jc w:val="center"/>
            </w:pPr>
            <w:r>
              <w:t xml:space="preserve">Предмет договора </w:t>
            </w:r>
            <w:r>
              <w:rPr>
                <w:i/>
                <w:sz w:val="20"/>
                <w:szCs w:val="20"/>
              </w:rPr>
              <w:t xml:space="preserve">(указываются только договоры по предмету закупки, указанному в </w:t>
            </w:r>
            <w:r w:rsidRPr="00177FDC">
              <w:rPr>
                <w:i/>
                <w:sz w:val="20"/>
                <w:szCs w:val="20"/>
              </w:rPr>
              <w:t>подпункте 1.3 пункта</w:t>
            </w:r>
            <w:r>
              <w:rPr>
                <w:i/>
                <w:sz w:val="20"/>
                <w:szCs w:val="20"/>
              </w:rPr>
              <w:t xml:space="preserve">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68D0301E" w14:textId="77777777" w:rsidR="00FC4F88" w:rsidRPr="00B2127E" w:rsidRDefault="00FC4F88" w:rsidP="00FC4F88">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15D2DF5E" w14:textId="77777777" w:rsidR="00FC4F88" w:rsidRPr="00B2127E" w:rsidRDefault="00FC4F88" w:rsidP="00FC4F88">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55CFE546" w14:textId="65DDD350" w:rsidR="00FC4F88" w:rsidRPr="00B2127E" w:rsidRDefault="00331581" w:rsidP="00FC4F88">
            <w:pPr>
              <w:jc w:val="center"/>
            </w:pPr>
            <w:r>
              <w:t>Количество вагонов</w:t>
            </w:r>
            <w:r w:rsidR="00FC4F88">
              <w:t xml:space="preserve"> по договору</w:t>
            </w:r>
          </w:p>
        </w:tc>
        <w:tc>
          <w:tcPr>
            <w:tcW w:w="1701" w:type="dxa"/>
            <w:tcBorders>
              <w:top w:val="single" w:sz="4" w:space="0" w:color="auto"/>
              <w:left w:val="single" w:sz="4" w:space="0" w:color="auto"/>
              <w:bottom w:val="single" w:sz="4" w:space="0" w:color="auto"/>
              <w:right w:val="single" w:sz="4" w:space="0" w:color="auto"/>
            </w:tcBorders>
            <w:vAlign w:val="center"/>
          </w:tcPr>
          <w:p w14:paraId="239B9D40" w14:textId="6C34C6DD" w:rsidR="00FC4F88" w:rsidRPr="00B2127E" w:rsidRDefault="00FC4F88" w:rsidP="00FC4F88">
            <w:pPr>
              <w:jc w:val="center"/>
            </w:pPr>
            <w:r>
              <w:t xml:space="preserve"> </w:t>
            </w:r>
            <w:r w:rsidR="00331581">
              <w:t>Количество вагонов</w:t>
            </w:r>
            <w:r>
              <w:t xml:space="preserve"> по документам, подтверждающим факт </w:t>
            </w:r>
            <w:r w:rsidR="00331581">
              <w:t>поставки вагонов</w:t>
            </w:r>
          </w:p>
        </w:tc>
      </w:tr>
      <w:tr w:rsidR="00FC4F88" w:rsidRPr="00B2127E" w14:paraId="0E177B7C" w14:textId="77777777" w:rsidTr="00FC4F88">
        <w:trPr>
          <w:trHeight w:val="274"/>
        </w:trPr>
        <w:tc>
          <w:tcPr>
            <w:tcW w:w="421" w:type="dxa"/>
            <w:tcBorders>
              <w:top w:val="single" w:sz="4" w:space="0" w:color="auto"/>
              <w:left w:val="single" w:sz="4" w:space="0" w:color="auto"/>
              <w:bottom w:val="single" w:sz="4" w:space="0" w:color="auto"/>
              <w:right w:val="single" w:sz="4" w:space="0" w:color="auto"/>
            </w:tcBorders>
          </w:tcPr>
          <w:p w14:paraId="400C4D70" w14:textId="77777777" w:rsidR="00FC4F88" w:rsidRPr="00B2127E" w:rsidRDefault="00FC4F88" w:rsidP="00FC4F88">
            <w:r>
              <w:t>1.</w:t>
            </w:r>
          </w:p>
        </w:tc>
        <w:tc>
          <w:tcPr>
            <w:tcW w:w="1135" w:type="dxa"/>
            <w:tcBorders>
              <w:top w:val="single" w:sz="4" w:space="0" w:color="auto"/>
              <w:left w:val="single" w:sz="4" w:space="0" w:color="auto"/>
              <w:bottom w:val="single" w:sz="4" w:space="0" w:color="auto"/>
              <w:right w:val="single" w:sz="4" w:space="0" w:color="auto"/>
            </w:tcBorders>
            <w:vAlign w:val="center"/>
          </w:tcPr>
          <w:p w14:paraId="330385B9" w14:textId="77777777" w:rsidR="00FC4F88" w:rsidRPr="00B2127E" w:rsidRDefault="00FC4F88" w:rsidP="00FC4F88">
            <w:pPr>
              <w:jc w:val="center"/>
            </w:pPr>
          </w:p>
        </w:tc>
        <w:tc>
          <w:tcPr>
            <w:tcW w:w="2805" w:type="dxa"/>
            <w:tcBorders>
              <w:top w:val="single" w:sz="4" w:space="0" w:color="auto"/>
              <w:left w:val="single" w:sz="4" w:space="0" w:color="auto"/>
              <w:bottom w:val="single" w:sz="4" w:space="0" w:color="auto"/>
              <w:right w:val="single" w:sz="4" w:space="0" w:color="auto"/>
            </w:tcBorders>
          </w:tcPr>
          <w:p w14:paraId="292DE15A" w14:textId="77777777" w:rsidR="00FC4F88" w:rsidRPr="00B2127E" w:rsidRDefault="00FC4F88" w:rsidP="00FC4F88"/>
        </w:tc>
        <w:tc>
          <w:tcPr>
            <w:tcW w:w="1417" w:type="dxa"/>
            <w:tcBorders>
              <w:top w:val="single" w:sz="4" w:space="0" w:color="auto"/>
              <w:left w:val="single" w:sz="4" w:space="0" w:color="auto"/>
              <w:bottom w:val="single" w:sz="4" w:space="0" w:color="auto"/>
              <w:right w:val="single" w:sz="4" w:space="0" w:color="auto"/>
            </w:tcBorders>
          </w:tcPr>
          <w:p w14:paraId="602AF6AF" w14:textId="77777777" w:rsidR="00FC4F88" w:rsidRPr="00B2127E" w:rsidRDefault="00FC4F88" w:rsidP="00FC4F88"/>
        </w:tc>
        <w:tc>
          <w:tcPr>
            <w:tcW w:w="1134" w:type="dxa"/>
            <w:tcBorders>
              <w:top w:val="single" w:sz="4" w:space="0" w:color="auto"/>
              <w:left w:val="single" w:sz="4" w:space="0" w:color="auto"/>
              <w:bottom w:val="single" w:sz="4" w:space="0" w:color="auto"/>
              <w:right w:val="single" w:sz="4" w:space="0" w:color="auto"/>
            </w:tcBorders>
          </w:tcPr>
          <w:p w14:paraId="6B46923B" w14:textId="77777777" w:rsidR="00FC4F88" w:rsidRPr="00B2127E" w:rsidRDefault="00FC4F88" w:rsidP="00FC4F88"/>
        </w:tc>
        <w:tc>
          <w:tcPr>
            <w:tcW w:w="1701" w:type="dxa"/>
            <w:tcBorders>
              <w:top w:val="single" w:sz="4" w:space="0" w:color="auto"/>
              <w:left w:val="single" w:sz="4" w:space="0" w:color="auto"/>
              <w:bottom w:val="single" w:sz="4" w:space="0" w:color="auto"/>
              <w:right w:val="single" w:sz="4" w:space="0" w:color="auto"/>
            </w:tcBorders>
          </w:tcPr>
          <w:p w14:paraId="0D64C88A" w14:textId="77777777" w:rsidR="00FC4F88" w:rsidRPr="00B2127E" w:rsidRDefault="00FC4F88" w:rsidP="00FC4F88"/>
        </w:tc>
        <w:tc>
          <w:tcPr>
            <w:tcW w:w="1701" w:type="dxa"/>
            <w:tcBorders>
              <w:top w:val="single" w:sz="4" w:space="0" w:color="auto"/>
              <w:left w:val="single" w:sz="4" w:space="0" w:color="auto"/>
              <w:bottom w:val="single" w:sz="4" w:space="0" w:color="auto"/>
              <w:right w:val="single" w:sz="4" w:space="0" w:color="auto"/>
            </w:tcBorders>
          </w:tcPr>
          <w:p w14:paraId="6E6E0735" w14:textId="77777777" w:rsidR="00FC4F88" w:rsidRPr="00B2127E" w:rsidRDefault="00FC4F88" w:rsidP="00FC4F88"/>
        </w:tc>
      </w:tr>
      <w:tr w:rsidR="00FC4F88" w:rsidRPr="00B2127E" w14:paraId="64E7707B" w14:textId="77777777" w:rsidTr="00FC4F88">
        <w:trPr>
          <w:trHeight w:val="262"/>
        </w:trPr>
        <w:tc>
          <w:tcPr>
            <w:tcW w:w="421" w:type="dxa"/>
            <w:tcBorders>
              <w:top w:val="single" w:sz="4" w:space="0" w:color="auto"/>
              <w:left w:val="single" w:sz="4" w:space="0" w:color="auto"/>
              <w:bottom w:val="single" w:sz="4" w:space="0" w:color="auto"/>
              <w:right w:val="single" w:sz="4" w:space="0" w:color="auto"/>
            </w:tcBorders>
          </w:tcPr>
          <w:p w14:paraId="35E90802" w14:textId="77777777" w:rsidR="00FC4F88" w:rsidRPr="00B2127E" w:rsidRDefault="00FC4F88" w:rsidP="00FC4F88">
            <w:r>
              <w:t>2.</w:t>
            </w:r>
          </w:p>
        </w:tc>
        <w:tc>
          <w:tcPr>
            <w:tcW w:w="1135" w:type="dxa"/>
            <w:tcBorders>
              <w:top w:val="single" w:sz="4" w:space="0" w:color="auto"/>
              <w:left w:val="single" w:sz="4" w:space="0" w:color="auto"/>
              <w:bottom w:val="single" w:sz="4" w:space="0" w:color="auto"/>
              <w:right w:val="single" w:sz="4" w:space="0" w:color="auto"/>
            </w:tcBorders>
            <w:vAlign w:val="center"/>
          </w:tcPr>
          <w:p w14:paraId="47E504E6" w14:textId="77777777" w:rsidR="00FC4F88" w:rsidRPr="00B2127E" w:rsidRDefault="00FC4F88" w:rsidP="00FC4F88">
            <w:pPr>
              <w:jc w:val="center"/>
            </w:pPr>
          </w:p>
        </w:tc>
        <w:tc>
          <w:tcPr>
            <w:tcW w:w="2805" w:type="dxa"/>
            <w:tcBorders>
              <w:top w:val="single" w:sz="4" w:space="0" w:color="auto"/>
              <w:left w:val="single" w:sz="4" w:space="0" w:color="auto"/>
              <w:bottom w:val="single" w:sz="4" w:space="0" w:color="auto"/>
              <w:right w:val="single" w:sz="4" w:space="0" w:color="auto"/>
            </w:tcBorders>
          </w:tcPr>
          <w:p w14:paraId="37F9D308" w14:textId="77777777" w:rsidR="00FC4F88" w:rsidRPr="00B2127E" w:rsidRDefault="00FC4F88" w:rsidP="00FC4F88"/>
        </w:tc>
        <w:tc>
          <w:tcPr>
            <w:tcW w:w="1417" w:type="dxa"/>
            <w:tcBorders>
              <w:top w:val="single" w:sz="4" w:space="0" w:color="auto"/>
              <w:left w:val="single" w:sz="4" w:space="0" w:color="auto"/>
              <w:bottom w:val="single" w:sz="4" w:space="0" w:color="auto"/>
              <w:right w:val="single" w:sz="4" w:space="0" w:color="auto"/>
            </w:tcBorders>
          </w:tcPr>
          <w:p w14:paraId="0621ADD4" w14:textId="77777777" w:rsidR="00FC4F88" w:rsidRPr="00B2127E" w:rsidRDefault="00FC4F88" w:rsidP="00FC4F88"/>
        </w:tc>
        <w:tc>
          <w:tcPr>
            <w:tcW w:w="1134" w:type="dxa"/>
            <w:tcBorders>
              <w:top w:val="single" w:sz="4" w:space="0" w:color="auto"/>
              <w:left w:val="single" w:sz="4" w:space="0" w:color="auto"/>
              <w:bottom w:val="single" w:sz="4" w:space="0" w:color="auto"/>
              <w:right w:val="single" w:sz="4" w:space="0" w:color="auto"/>
            </w:tcBorders>
          </w:tcPr>
          <w:p w14:paraId="55166246" w14:textId="77777777" w:rsidR="00FC4F88" w:rsidRPr="00B2127E" w:rsidRDefault="00FC4F88" w:rsidP="00FC4F88"/>
        </w:tc>
        <w:tc>
          <w:tcPr>
            <w:tcW w:w="1701" w:type="dxa"/>
            <w:tcBorders>
              <w:top w:val="single" w:sz="4" w:space="0" w:color="auto"/>
              <w:left w:val="single" w:sz="4" w:space="0" w:color="auto"/>
              <w:bottom w:val="single" w:sz="4" w:space="0" w:color="auto"/>
              <w:right w:val="single" w:sz="4" w:space="0" w:color="auto"/>
            </w:tcBorders>
          </w:tcPr>
          <w:p w14:paraId="56C5037A" w14:textId="77777777" w:rsidR="00FC4F88" w:rsidRPr="00B2127E" w:rsidRDefault="00FC4F88" w:rsidP="00FC4F88"/>
        </w:tc>
        <w:tc>
          <w:tcPr>
            <w:tcW w:w="1701" w:type="dxa"/>
            <w:tcBorders>
              <w:top w:val="single" w:sz="4" w:space="0" w:color="auto"/>
              <w:left w:val="single" w:sz="4" w:space="0" w:color="auto"/>
              <w:bottom w:val="single" w:sz="4" w:space="0" w:color="auto"/>
              <w:right w:val="single" w:sz="4" w:space="0" w:color="auto"/>
            </w:tcBorders>
          </w:tcPr>
          <w:p w14:paraId="5F23364F" w14:textId="77777777" w:rsidR="00FC4F88" w:rsidRPr="00B2127E" w:rsidRDefault="00FC4F88" w:rsidP="00FC4F88"/>
        </w:tc>
      </w:tr>
      <w:tr w:rsidR="00FC4F88" w:rsidRPr="00B2127E" w14:paraId="52A20D84" w14:textId="77777777" w:rsidTr="00FC4F88">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1DD2FB39" w14:textId="77777777" w:rsidR="00FC4F88" w:rsidRPr="00B2127E" w:rsidRDefault="00FC4F88" w:rsidP="00FC4F88">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41FC79B2" w14:textId="51D62468" w:rsidR="00FC4F88" w:rsidRPr="00B2127E" w:rsidRDefault="00FC4F88" w:rsidP="00FC4F88">
            <w:pPr>
              <w:rPr>
                <w:i/>
                <w:sz w:val="20"/>
                <w:szCs w:val="20"/>
              </w:rPr>
            </w:pPr>
            <w:r>
              <w:rPr>
                <w:i/>
                <w:sz w:val="20"/>
                <w:szCs w:val="20"/>
              </w:rPr>
              <w:t xml:space="preserve">_______указывается </w:t>
            </w:r>
            <w:r w:rsidR="00331581">
              <w:rPr>
                <w:i/>
                <w:sz w:val="20"/>
                <w:szCs w:val="20"/>
              </w:rPr>
              <w:t>общее количество вагонов по договору</w:t>
            </w:r>
          </w:p>
        </w:tc>
        <w:tc>
          <w:tcPr>
            <w:tcW w:w="1701" w:type="dxa"/>
            <w:tcBorders>
              <w:top w:val="single" w:sz="4" w:space="0" w:color="auto"/>
              <w:left w:val="single" w:sz="4" w:space="0" w:color="auto"/>
              <w:bottom w:val="single" w:sz="4" w:space="0" w:color="auto"/>
              <w:right w:val="single" w:sz="4" w:space="0" w:color="auto"/>
            </w:tcBorders>
          </w:tcPr>
          <w:p w14:paraId="0DD58027" w14:textId="0F12448D" w:rsidR="00FC4F88" w:rsidRPr="00B2127E" w:rsidRDefault="00FC4F88" w:rsidP="00FC4F88">
            <w:pPr>
              <w:rPr>
                <w:i/>
                <w:sz w:val="20"/>
                <w:szCs w:val="20"/>
              </w:rPr>
            </w:pPr>
            <w:r>
              <w:rPr>
                <w:i/>
                <w:sz w:val="20"/>
                <w:szCs w:val="20"/>
              </w:rPr>
              <w:t xml:space="preserve">_______указывается </w:t>
            </w:r>
            <w:r w:rsidR="00331581">
              <w:rPr>
                <w:i/>
                <w:sz w:val="20"/>
                <w:szCs w:val="20"/>
              </w:rPr>
              <w:t>общее количество вагонов по документам</w:t>
            </w:r>
          </w:p>
        </w:tc>
      </w:tr>
    </w:tbl>
    <w:p w14:paraId="2DED6762"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07A3D9B2"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p>
    <w:p w14:paraId="33E332E5" w14:textId="77777777" w:rsidR="00FC4F88" w:rsidRPr="00EE7BE0" w:rsidRDefault="00FC4F88" w:rsidP="00FC4F88">
      <w:pPr>
        <w:rPr>
          <w:color w:val="FF0000"/>
          <w:sz w:val="28"/>
          <w:szCs w:val="28"/>
        </w:rPr>
      </w:pPr>
      <w:r>
        <w:rPr>
          <w:color w:val="FF0000"/>
          <w:sz w:val="28"/>
          <w:szCs w:val="28"/>
        </w:rPr>
        <w:t xml:space="preserve">Порядок предоставления документов по опыту в заявке: </w:t>
      </w:r>
    </w:p>
    <w:p w14:paraId="2E243BA2" w14:textId="77777777" w:rsidR="00FC4F88" w:rsidRPr="00B2127E" w:rsidRDefault="00FC4F88" w:rsidP="00FC4F88"/>
    <w:p w14:paraId="3F10716C" w14:textId="77777777" w:rsidR="00FC4F88" w:rsidRPr="00B2127E" w:rsidRDefault="00FC4F88" w:rsidP="00FC4F88">
      <w:r>
        <w:t>1.1. копия договора, указанного в строке 1 таблицы;</w:t>
      </w:r>
    </w:p>
    <w:p w14:paraId="74DBFF38" w14:textId="77777777" w:rsidR="00FC4F88" w:rsidRPr="00B2127E" w:rsidRDefault="00FC4F88" w:rsidP="00FC4F88">
      <w:r>
        <w:t>1.2. копии документов, подтверждающих факт реализации договора на сумму, указанную в строке 1 таблицы;</w:t>
      </w:r>
    </w:p>
    <w:p w14:paraId="36DAF005" w14:textId="77777777" w:rsidR="00FC4F88" w:rsidRPr="00B2127E" w:rsidRDefault="00FC4F88" w:rsidP="00FC4F88">
      <w:r>
        <w:t>2.1. копия договора, указанного в строке 2 таблицы;</w:t>
      </w:r>
    </w:p>
    <w:p w14:paraId="0836C038" w14:textId="77777777" w:rsidR="00FC4F88" w:rsidRDefault="00FC4F88" w:rsidP="00FC4F88">
      <w:r>
        <w:t>2.2. копии документов, подтверждающих факт реализации договора на сумму, указанную в строке 2 таблицы.</w:t>
      </w:r>
    </w:p>
    <w:p w14:paraId="3778D400" w14:textId="77777777" w:rsidR="00FC4F88" w:rsidRPr="00B2127E" w:rsidRDefault="00FC4F88" w:rsidP="00FC4F88">
      <w:r>
        <w:t>3.1</w:t>
      </w:r>
      <w:proofErr w:type="gramStart"/>
      <w:r>
        <w:t>…….</w:t>
      </w:r>
      <w:proofErr w:type="gramEnd"/>
      <w:r>
        <w:t xml:space="preserve"> и т.д.</w:t>
      </w:r>
    </w:p>
    <w:p w14:paraId="3169CB8F" w14:textId="77777777" w:rsidR="00FC4F88" w:rsidRPr="00B2127E" w:rsidRDefault="00FC4F88" w:rsidP="00FC4F88"/>
    <w:p w14:paraId="42B2F255"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14:paraId="6607885C" w14:textId="77777777" w:rsidR="00FC4F88" w:rsidRDefault="00FC4F88" w:rsidP="00FC4F88">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A071753"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14:paraId="0D16A632"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14:paraId="38F273E0" w14:textId="77777777" w:rsidR="00FC4F88" w:rsidRDefault="00FC4F88" w:rsidP="00FC4F88">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 полностью)</w:t>
      </w:r>
    </w:p>
    <w:p w14:paraId="48543C8E" w14:textId="77777777" w:rsidR="00FC4F88" w:rsidRDefault="00FC4F88" w:rsidP="00FC4F88">
      <w:r>
        <w:rPr>
          <w:color w:val="000000"/>
          <w:sz w:val="28"/>
          <w:szCs w:val="28"/>
        </w:rPr>
        <w:t>"____" _________ 202_ г.</w:t>
      </w:r>
    </w:p>
    <w:p w14:paraId="62A3E7CE" w14:textId="77777777" w:rsidR="006B6573" w:rsidRDefault="006B6573" w:rsidP="00B559B9">
      <w:pPr>
        <w:pStyle w:val="af9"/>
        <w:ind w:firstLine="0"/>
        <w:jc w:val="left"/>
        <w:rPr>
          <w:rFonts w:eastAsia="Times New Roman"/>
          <w:sz w:val="24"/>
          <w:szCs w:val="28"/>
        </w:rPr>
      </w:pPr>
    </w:p>
    <w:p w14:paraId="4500A9F8"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5856AA8" w14:textId="77777777" w:rsidR="00446224" w:rsidRDefault="00FC4F88">
      <w:pPr>
        <w:pStyle w:val="af9"/>
        <w:ind w:firstLine="0"/>
        <w:jc w:val="right"/>
        <w:rPr>
          <w:rFonts w:cs="Arial"/>
          <w:b/>
          <w:bCs/>
          <w:i/>
          <w:iCs/>
          <w:szCs w:val="28"/>
        </w:rPr>
      </w:pPr>
      <w:r>
        <w:rPr>
          <w:sz w:val="28"/>
          <w:szCs w:val="28"/>
        </w:rPr>
        <w:lastRenderedPageBreak/>
        <w:t>Приложение № </w:t>
      </w:r>
      <w:r>
        <w:t>5</w:t>
      </w:r>
    </w:p>
    <w:p w14:paraId="2A598786" w14:textId="77777777" w:rsidR="00C10125" w:rsidRPr="00C03380" w:rsidRDefault="00C10125" w:rsidP="00C03380">
      <w:pPr>
        <w:jc w:val="right"/>
        <w:rPr>
          <w:sz w:val="28"/>
        </w:rPr>
      </w:pPr>
      <w:r>
        <w:rPr>
          <w:sz w:val="28"/>
        </w:rPr>
        <w:t>к документации о закупке</w:t>
      </w:r>
    </w:p>
    <w:p w14:paraId="47B0E703" w14:textId="77777777" w:rsidR="00C10125" w:rsidRDefault="00C10125" w:rsidP="00C10125">
      <w:pPr>
        <w:suppressAutoHyphens w:val="0"/>
        <w:rPr>
          <w:iCs/>
          <w:sz w:val="28"/>
          <w:szCs w:val="28"/>
        </w:rPr>
      </w:pPr>
    </w:p>
    <w:p w14:paraId="689B34EE" w14:textId="77777777" w:rsidR="00C10125" w:rsidRDefault="00C10125" w:rsidP="00C10125">
      <w:pPr>
        <w:suppressAutoHyphens w:val="0"/>
        <w:rPr>
          <w:iCs/>
          <w:sz w:val="28"/>
          <w:szCs w:val="28"/>
        </w:rPr>
      </w:pPr>
    </w:p>
    <w:p w14:paraId="254A7C4F" w14:textId="4F55D7C1" w:rsidR="00FC4F88" w:rsidRPr="00B909F2" w:rsidRDefault="00FC4F88" w:rsidP="00FC4F88">
      <w:pPr>
        <w:pStyle w:val="aff0"/>
        <w:rPr>
          <w:rFonts w:ascii="Times New Roman" w:hAnsi="Times New Roman" w:cs="Times New Roman"/>
          <w:sz w:val="28"/>
          <w:szCs w:val="28"/>
        </w:rPr>
      </w:pPr>
      <w:bookmarkStart w:id="29" w:name="_Hlk156310477"/>
      <w:r>
        <w:rPr>
          <w:rFonts w:ascii="Times New Roman" w:hAnsi="Times New Roman" w:cs="Times New Roman"/>
          <w:sz w:val="28"/>
          <w:szCs w:val="28"/>
        </w:rPr>
        <w:t xml:space="preserve">Проект </w:t>
      </w:r>
      <w:r w:rsidR="00177FDC">
        <w:rPr>
          <w:rFonts w:ascii="Times New Roman" w:hAnsi="Times New Roman" w:cs="Times New Roman"/>
          <w:sz w:val="28"/>
          <w:szCs w:val="28"/>
        </w:rPr>
        <w:t xml:space="preserve">         </w:t>
      </w:r>
      <w:r>
        <w:rPr>
          <w:rFonts w:ascii="Times New Roman" w:hAnsi="Times New Roman" w:cs="Times New Roman"/>
          <w:sz w:val="28"/>
          <w:szCs w:val="28"/>
        </w:rPr>
        <w:t xml:space="preserve">ДОГОВОР ПОСТАВКИ № </w:t>
      </w:r>
      <w:proofErr w:type="spellStart"/>
      <w:r>
        <w:rPr>
          <w:rFonts w:ascii="Times New Roman" w:hAnsi="Times New Roman" w:cs="Times New Roman"/>
          <w:sz w:val="28"/>
          <w:szCs w:val="28"/>
        </w:rPr>
        <w:t>ТКд</w:t>
      </w:r>
      <w:proofErr w:type="spellEnd"/>
      <w:r>
        <w:rPr>
          <w:rFonts w:ascii="Times New Roman" w:hAnsi="Times New Roman" w:cs="Times New Roman"/>
          <w:sz w:val="28"/>
          <w:szCs w:val="28"/>
        </w:rPr>
        <w:t>/_____/______/______/</w:t>
      </w:r>
    </w:p>
    <w:bookmarkEnd w:id="29"/>
    <w:p w14:paraId="358FA11E" w14:textId="77777777" w:rsidR="00FC4F88" w:rsidRPr="00B909F2" w:rsidRDefault="00FC4F88" w:rsidP="00FC4F88">
      <w:pPr>
        <w:rPr>
          <w:b/>
          <w:bCs/>
          <w:i/>
          <w:iCs/>
          <w:sz w:val="28"/>
          <w:szCs w:val="28"/>
        </w:rPr>
      </w:pPr>
    </w:p>
    <w:p w14:paraId="6224BB23" w14:textId="77777777" w:rsidR="00FC4F88" w:rsidRPr="00B909F2" w:rsidRDefault="00FC4F88" w:rsidP="00FC4F88">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t xml:space="preserve">                              </w:t>
      </w:r>
      <w:proofErr w:type="gramStart"/>
      <w:r>
        <w:rPr>
          <w:bCs/>
          <w:iCs/>
          <w:sz w:val="28"/>
          <w:szCs w:val="28"/>
        </w:rPr>
        <w:t xml:space="preserve">   «</w:t>
      </w:r>
      <w:proofErr w:type="gramEnd"/>
      <w:r>
        <w:rPr>
          <w:bCs/>
          <w:iCs/>
          <w:sz w:val="28"/>
          <w:szCs w:val="28"/>
        </w:rPr>
        <w:t xml:space="preserve">    » ________ 202__ г.</w:t>
      </w:r>
    </w:p>
    <w:p w14:paraId="362C133E" w14:textId="77777777" w:rsidR="00FC4F88" w:rsidRDefault="00FC4F88" w:rsidP="00FC4F88">
      <w:pPr>
        <w:spacing w:before="120" w:after="120"/>
        <w:ind w:right="164"/>
        <w:jc w:val="both"/>
        <w:rPr>
          <w:b/>
          <w:sz w:val="28"/>
          <w:szCs w:val="28"/>
        </w:rPr>
      </w:pPr>
    </w:p>
    <w:p w14:paraId="53EB1015" w14:textId="77777777" w:rsidR="00FC4F88" w:rsidRDefault="00FC4F88" w:rsidP="00FC4F88">
      <w:pPr>
        <w:spacing w:before="120" w:after="120"/>
        <w:ind w:right="164"/>
        <w:jc w:val="both"/>
        <w:rPr>
          <w:b/>
          <w:sz w:val="28"/>
          <w:szCs w:val="28"/>
        </w:rPr>
      </w:pPr>
    </w:p>
    <w:p w14:paraId="7BD4D84E" w14:textId="77777777" w:rsidR="00FC4F88" w:rsidRPr="0079608F" w:rsidRDefault="00FC4F88" w:rsidP="00FC4F88">
      <w:pPr>
        <w:spacing w:before="120" w:after="120"/>
        <w:ind w:right="164"/>
        <w:jc w:val="both"/>
        <w:rPr>
          <w:sz w:val="28"/>
          <w:szCs w:val="28"/>
        </w:rPr>
      </w:pPr>
      <w:r>
        <w:rPr>
          <w:b/>
          <w:sz w:val="28"/>
          <w:szCs w:val="28"/>
        </w:rPr>
        <w:t>Публичное акционерное общество «ТрансКонтейнер» (ПАО «ТрансКонтейнер»)</w:t>
      </w:r>
      <w:r>
        <w:rPr>
          <w:sz w:val="28"/>
          <w:szCs w:val="28"/>
        </w:rPr>
        <w:t xml:space="preserve">, именуемое в дальнейшем </w:t>
      </w:r>
      <w:r>
        <w:rPr>
          <w:b/>
          <w:sz w:val="28"/>
          <w:szCs w:val="28"/>
        </w:rPr>
        <w:t>«Покупатель»</w:t>
      </w:r>
      <w:r>
        <w:rPr>
          <w:sz w:val="28"/>
          <w:szCs w:val="28"/>
        </w:rPr>
        <w:t>, в лице ____________</w:t>
      </w:r>
      <w:r>
        <w:rPr>
          <w:color w:val="000000"/>
          <w:sz w:val="28"/>
        </w:rPr>
        <w:t xml:space="preserve"> действующего на основании ________,</w:t>
      </w:r>
      <w:r>
        <w:rPr>
          <w:i/>
          <w:sz w:val="28"/>
          <w:szCs w:val="28"/>
        </w:rPr>
        <w:t xml:space="preserve"> </w:t>
      </w:r>
      <w:r>
        <w:rPr>
          <w:sz w:val="28"/>
          <w:szCs w:val="28"/>
        </w:rPr>
        <w:t xml:space="preserve">с одной стороны, и </w:t>
      </w:r>
    </w:p>
    <w:p w14:paraId="2F7B3102" w14:textId="77777777" w:rsidR="00FC4F88" w:rsidRPr="00B85743" w:rsidRDefault="00FC4F88" w:rsidP="00FC4F88">
      <w:pPr>
        <w:ind w:right="163"/>
        <w:jc w:val="both"/>
        <w:rPr>
          <w:i/>
          <w:sz w:val="28"/>
          <w:szCs w:val="28"/>
        </w:rPr>
      </w:pPr>
      <w:r>
        <w:rPr>
          <w:b/>
          <w:sz w:val="28"/>
          <w:szCs w:val="28"/>
        </w:rPr>
        <w:t xml:space="preserve">______________________ (_______________________), </w:t>
      </w:r>
      <w:r>
        <w:rPr>
          <w:sz w:val="28"/>
          <w:szCs w:val="28"/>
        </w:rPr>
        <w:t xml:space="preserve">именуемое в дальнейшем </w:t>
      </w:r>
      <w:r>
        <w:rPr>
          <w:b/>
          <w:sz w:val="28"/>
          <w:szCs w:val="28"/>
        </w:rPr>
        <w:t>«Поставщик»</w:t>
      </w:r>
      <w:r>
        <w:rPr>
          <w:sz w:val="28"/>
          <w:szCs w:val="28"/>
        </w:rPr>
        <w:t>, в лице ______________________, действующего на основании _____________________________________________, с другой стороны, именуемые в дальнейшем «Стороны», заключили настоящий Договор о нижеследующем:</w:t>
      </w:r>
    </w:p>
    <w:p w14:paraId="2413D931" w14:textId="77777777" w:rsidR="00FC4F88" w:rsidRPr="005F7CF5" w:rsidRDefault="00FC4F88" w:rsidP="00FC4F88">
      <w:pPr>
        <w:jc w:val="center"/>
        <w:rPr>
          <w:b/>
          <w:bCs/>
          <w:sz w:val="28"/>
          <w:szCs w:val="28"/>
        </w:rPr>
      </w:pPr>
    </w:p>
    <w:p w14:paraId="288000DF" w14:textId="77777777" w:rsidR="00FC4F88" w:rsidRDefault="00FC4F88" w:rsidP="00FC4F88">
      <w:pPr>
        <w:jc w:val="center"/>
        <w:rPr>
          <w:b/>
          <w:bCs/>
          <w:sz w:val="28"/>
          <w:szCs w:val="28"/>
        </w:rPr>
      </w:pPr>
      <w:r>
        <w:rPr>
          <w:b/>
          <w:bCs/>
          <w:sz w:val="28"/>
          <w:szCs w:val="28"/>
        </w:rPr>
        <w:t>1. ПРЕДМЕТ ДОГОВОРА</w:t>
      </w:r>
    </w:p>
    <w:p w14:paraId="51AE3D35" w14:textId="77777777" w:rsidR="00FC4F88" w:rsidRPr="005F7CF5" w:rsidRDefault="00FC4F88" w:rsidP="00FC4F88">
      <w:pPr>
        <w:jc w:val="center"/>
        <w:rPr>
          <w:b/>
          <w:bCs/>
          <w:sz w:val="28"/>
          <w:szCs w:val="28"/>
        </w:rPr>
      </w:pPr>
    </w:p>
    <w:p w14:paraId="246EFE0F" w14:textId="77777777" w:rsidR="00FC4F88" w:rsidRPr="00E60523" w:rsidRDefault="00FC4F88" w:rsidP="00FC4F88">
      <w:pPr>
        <w:pStyle w:val="23"/>
        <w:spacing w:after="0" w:line="240" w:lineRule="auto"/>
        <w:ind w:left="0" w:firstLine="709"/>
        <w:jc w:val="both"/>
        <w:rPr>
          <w:sz w:val="28"/>
        </w:rPr>
      </w:pPr>
      <w:r>
        <w:rPr>
          <w:sz w:val="28"/>
        </w:rPr>
        <w:t>1.1.</w:t>
      </w:r>
      <w:r>
        <w:rPr>
          <w:sz w:val="28"/>
        </w:rPr>
        <w:tab/>
        <w:t>Поставщик обязуется поставить, а Покупатель − принять и оплатить новые, не находившиеся в эксплуатации 80-футовые платформы для перевозки крупнотоннажных контейнеров модели ____________, __________________</w:t>
      </w:r>
      <w:r>
        <w:rPr>
          <w:sz w:val="28"/>
          <w:szCs w:val="28"/>
        </w:rPr>
        <w:t xml:space="preserve"> (далее – «Товар»), производства _____________________________</w:t>
      </w:r>
      <w:r>
        <w:rPr>
          <w:sz w:val="28"/>
        </w:rPr>
        <w:t xml:space="preserve"> (далее – «Изготовитель»), в количестве и в сроки, указанные в Спецификации (Приложение № 2 к настоящему Договору), являющейся неотъемлемой частью  настоящего Договора.</w:t>
      </w:r>
    </w:p>
    <w:p w14:paraId="51155D31" w14:textId="77777777" w:rsidR="00FC4F88" w:rsidRPr="00632806" w:rsidRDefault="00FC4F88" w:rsidP="00FC4F88">
      <w:pPr>
        <w:pStyle w:val="23"/>
        <w:spacing w:after="0" w:line="240" w:lineRule="auto"/>
        <w:ind w:left="0" w:firstLine="709"/>
        <w:jc w:val="both"/>
        <w:rPr>
          <w:sz w:val="28"/>
        </w:rPr>
      </w:pPr>
      <w:r>
        <w:rPr>
          <w:sz w:val="28"/>
        </w:rPr>
        <w:t>1.2.</w:t>
      </w:r>
      <w:r>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14:paraId="3BA4EF2D" w14:textId="77777777" w:rsidR="00FC4F88" w:rsidRPr="00A0103D" w:rsidRDefault="00FC4F88" w:rsidP="00FC4F88">
      <w:pPr>
        <w:pStyle w:val="23"/>
        <w:spacing w:after="0" w:line="240" w:lineRule="auto"/>
        <w:ind w:left="0" w:firstLine="709"/>
        <w:jc w:val="both"/>
        <w:rPr>
          <w:b/>
          <w:sz w:val="28"/>
        </w:rPr>
      </w:pPr>
    </w:p>
    <w:p w14:paraId="41786B09" w14:textId="77777777" w:rsidR="00FC4F88" w:rsidRPr="00A0103D" w:rsidRDefault="00FC4F88" w:rsidP="00FC4F88">
      <w:pPr>
        <w:pStyle w:val="23"/>
        <w:spacing w:after="0"/>
        <w:ind w:left="0"/>
        <w:jc w:val="center"/>
        <w:rPr>
          <w:b/>
          <w:sz w:val="28"/>
        </w:rPr>
      </w:pPr>
      <w:r>
        <w:rPr>
          <w:b/>
          <w:sz w:val="28"/>
        </w:rPr>
        <w:t>2. КОЛИЧЕСТВО И КАЧЕСТВО ТОВАРА</w:t>
      </w:r>
    </w:p>
    <w:p w14:paraId="43AF225E" w14:textId="77777777" w:rsidR="00FC4F88" w:rsidRPr="00A0103D" w:rsidRDefault="00FC4F88" w:rsidP="00FC4F88">
      <w:pPr>
        <w:pStyle w:val="23"/>
        <w:spacing w:after="0" w:line="240" w:lineRule="auto"/>
        <w:ind w:left="0" w:firstLine="709"/>
        <w:jc w:val="both"/>
        <w:rPr>
          <w:sz w:val="28"/>
        </w:rPr>
      </w:pPr>
      <w:r>
        <w:rPr>
          <w:sz w:val="28"/>
        </w:rPr>
        <w:t>2.1.</w:t>
      </w:r>
      <w:r>
        <w:rPr>
          <w:sz w:val="28"/>
        </w:rPr>
        <w:tab/>
        <w:t>Общее количество Товара, поставляемого по настоящему Договору, составляет _________ (_____________) единиц.</w:t>
      </w:r>
    </w:p>
    <w:p w14:paraId="30C651C8" w14:textId="77777777" w:rsidR="00FC4F88" w:rsidRDefault="00FC4F88" w:rsidP="00FC4F88">
      <w:pPr>
        <w:pStyle w:val="23"/>
        <w:spacing w:after="0" w:line="240" w:lineRule="auto"/>
        <w:ind w:left="0" w:firstLine="709"/>
        <w:jc w:val="both"/>
        <w:rPr>
          <w:spacing w:val="-6"/>
          <w:sz w:val="28"/>
        </w:rPr>
      </w:pPr>
      <w:r>
        <w:rPr>
          <w:sz w:val="28"/>
        </w:rPr>
        <w:t>2.2.</w:t>
      </w:r>
      <w:r>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w:t>
      </w:r>
      <w:r>
        <w:rPr>
          <w:sz w:val="28"/>
        </w:rPr>
        <w:lastRenderedPageBreak/>
        <w:t xml:space="preserve">поставляемый Товар. </w:t>
      </w:r>
      <w:r>
        <w:rPr>
          <w:spacing w:val="-6"/>
          <w:sz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14:paraId="433C3322" w14:textId="77777777" w:rsidR="00FC4F88" w:rsidRPr="00AA6930" w:rsidRDefault="00FC4F88" w:rsidP="00FC4F88">
      <w:pPr>
        <w:pStyle w:val="23"/>
        <w:spacing w:after="0" w:line="240" w:lineRule="auto"/>
        <w:ind w:left="0" w:firstLine="709"/>
        <w:jc w:val="both"/>
        <w:rPr>
          <w:sz w:val="28"/>
        </w:rPr>
      </w:pPr>
      <w:r>
        <w:rPr>
          <w:sz w:val="28"/>
        </w:rPr>
        <w:t>Товар укомплектован новыми, не бывшими в эксплуатации:</w:t>
      </w:r>
    </w:p>
    <w:p w14:paraId="77827225" w14:textId="77777777" w:rsidR="00FC4F88" w:rsidRPr="00AA6930" w:rsidRDefault="00FC4F88" w:rsidP="00FC4F88">
      <w:pPr>
        <w:pStyle w:val="23"/>
        <w:spacing w:after="0" w:line="240" w:lineRule="auto"/>
        <w:ind w:left="0" w:firstLine="709"/>
        <w:jc w:val="both"/>
        <w:rPr>
          <w:sz w:val="28"/>
        </w:rPr>
      </w:pPr>
      <w:r>
        <w:rPr>
          <w:sz w:val="28"/>
        </w:rPr>
        <w:t>-</w:t>
      </w:r>
      <w:proofErr w:type="spellStart"/>
      <w:r>
        <w:rPr>
          <w:sz w:val="28"/>
        </w:rPr>
        <w:t>фитинговые</w:t>
      </w:r>
      <w:proofErr w:type="spellEnd"/>
      <w:r>
        <w:rPr>
          <w:sz w:val="28"/>
        </w:rPr>
        <w:t xml:space="preserve"> упоры - должны обеспечивать удержание контейнера при ветровых нагрузках более 20 м/с </w:t>
      </w:r>
      <w:r>
        <w:rPr>
          <w:i/>
          <w:sz w:val="28"/>
        </w:rPr>
        <w:t>либо иметь отверстие для увязки,</w:t>
      </w:r>
      <w:r>
        <w:rPr>
          <w:sz w:val="28"/>
        </w:rPr>
        <w:t xml:space="preserve"> 2024 года изготовления</w:t>
      </w:r>
      <w:r>
        <w:rPr>
          <w:rFonts w:eastAsia="MS Mincho"/>
          <w:sz w:val="28"/>
        </w:rPr>
        <w:t xml:space="preserve"> Для Товара, поставляемого в первом квартале 2024 года, допускается комплектация </w:t>
      </w:r>
      <w:proofErr w:type="spellStart"/>
      <w:r>
        <w:rPr>
          <w:rFonts w:eastAsia="MS Mincho"/>
          <w:sz w:val="28"/>
        </w:rPr>
        <w:t>фитинговыми</w:t>
      </w:r>
      <w:proofErr w:type="spellEnd"/>
      <w:r>
        <w:rPr>
          <w:rFonts w:eastAsia="MS Mincho"/>
          <w:sz w:val="28"/>
        </w:rPr>
        <w:t xml:space="preserve"> упорами 2023 года изготовления</w:t>
      </w:r>
      <w:r>
        <w:rPr>
          <w:sz w:val="28"/>
        </w:rPr>
        <w:t>;</w:t>
      </w:r>
    </w:p>
    <w:p w14:paraId="6261EAA1" w14:textId="77777777" w:rsidR="00FC4F88" w:rsidRPr="00AA6930" w:rsidRDefault="00FC4F88" w:rsidP="00FC4F88">
      <w:pPr>
        <w:pStyle w:val="23"/>
        <w:spacing w:after="0" w:line="240" w:lineRule="auto"/>
        <w:ind w:left="0" w:firstLine="709"/>
        <w:jc w:val="both"/>
        <w:rPr>
          <w:sz w:val="28"/>
        </w:rPr>
      </w:pPr>
      <w:r>
        <w:rPr>
          <w:sz w:val="28"/>
        </w:rPr>
        <w:t>-комплектами крупного вагонного литья (</w:t>
      </w:r>
      <w:proofErr w:type="spellStart"/>
      <w:r>
        <w:rPr>
          <w:sz w:val="28"/>
        </w:rPr>
        <w:t>надрессорная</w:t>
      </w:r>
      <w:proofErr w:type="spellEnd"/>
      <w:r>
        <w:rPr>
          <w:sz w:val="28"/>
        </w:rPr>
        <w:t xml:space="preserve"> балка, боковые рамы) не ранее 2024 года изготовления. </w:t>
      </w:r>
      <w:r>
        <w:rPr>
          <w:rFonts w:eastAsia="MS Mincho"/>
          <w:sz w:val="28"/>
        </w:rPr>
        <w:t>Для Товара, поставляемого в первом квартале 2024 года, допускается комплектация крупным вагонным литьем 2023 года изготовления</w:t>
      </w:r>
      <w:r>
        <w:rPr>
          <w:sz w:val="28"/>
        </w:rPr>
        <w:t>;</w:t>
      </w:r>
    </w:p>
    <w:p w14:paraId="6172FF9F" w14:textId="77777777" w:rsidR="00FC4F88" w:rsidRPr="00AA6930" w:rsidRDefault="00FC4F88" w:rsidP="00FC4F88">
      <w:pPr>
        <w:pStyle w:val="23"/>
        <w:spacing w:after="0" w:line="240" w:lineRule="auto"/>
        <w:ind w:left="0" w:firstLine="709"/>
        <w:jc w:val="both"/>
        <w:rPr>
          <w:sz w:val="28"/>
        </w:rPr>
      </w:pPr>
      <w:r>
        <w:rPr>
          <w:sz w:val="28"/>
        </w:rPr>
        <w:t xml:space="preserve">-комплектами среднего вагонного литья (автосцепка, поглощающий аппарат пружинно фрикционного класса не ниже Т1) не ранее 2024 года изготовления. </w:t>
      </w:r>
      <w:r>
        <w:rPr>
          <w:rFonts w:eastAsia="MS Mincho"/>
          <w:sz w:val="28"/>
        </w:rPr>
        <w:t>Для Товара, поставляемого в первом квартале 2024 года, допускается комплектация крупным вагонным литьем 2023 года изготовления</w:t>
      </w:r>
    </w:p>
    <w:p w14:paraId="13C56E80" w14:textId="77777777" w:rsidR="00FC4F88" w:rsidRPr="00AA6930" w:rsidRDefault="00FC4F88" w:rsidP="00FC4F88">
      <w:pPr>
        <w:pStyle w:val="23"/>
        <w:spacing w:after="0" w:line="240" w:lineRule="auto"/>
        <w:ind w:left="0" w:firstLine="709"/>
        <w:jc w:val="both"/>
        <w:rPr>
          <w:sz w:val="28"/>
        </w:rPr>
      </w:pPr>
      <w:r>
        <w:rPr>
          <w:sz w:val="28"/>
        </w:rPr>
        <w:t>-комплектация вагона колесными парами, должна обеспечивать межремонтный срок до следующего среднего ремонта колесных пар 6 лет, срок среднего ремонта, проведённого заводом изготовителем на момент подписания АПП не должен превышать 30 календарных дней.</w:t>
      </w:r>
    </w:p>
    <w:p w14:paraId="182CE205" w14:textId="77777777" w:rsidR="00FC4F88" w:rsidRPr="00AA6930" w:rsidRDefault="00FC4F88" w:rsidP="00FC4F88">
      <w:pPr>
        <w:pStyle w:val="23"/>
        <w:spacing w:after="0" w:line="240" w:lineRule="auto"/>
        <w:ind w:left="0" w:firstLine="709"/>
        <w:jc w:val="both"/>
        <w:rPr>
          <w:sz w:val="28"/>
        </w:rPr>
      </w:pPr>
      <w:r>
        <w:rPr>
          <w:sz w:val="28"/>
        </w:rPr>
        <w:t>Товар должен соответствовать техническому облику Товара Приложение № 8.</w:t>
      </w:r>
    </w:p>
    <w:p w14:paraId="0CE7922A" w14:textId="77777777" w:rsidR="00FC4F88" w:rsidRDefault="00FC4F88" w:rsidP="00FC4F88">
      <w:pPr>
        <w:pStyle w:val="210"/>
        <w:spacing w:after="0" w:line="240" w:lineRule="auto"/>
        <w:ind w:firstLine="709"/>
        <w:jc w:val="both"/>
        <w:rPr>
          <w:sz w:val="28"/>
          <w:szCs w:val="28"/>
        </w:rPr>
      </w:pPr>
      <w:r>
        <w:rPr>
          <w:sz w:val="28"/>
          <w:szCs w:val="28"/>
        </w:rPr>
        <w:t xml:space="preserve">2.3. Гарантийный срок на Товар составляет 36 месяцев с даты подписания Сторонами Акта приема-передачи Товара (далее – «Акт приема-передачи»), при условии соблюдения Покупателем правил эксплуатации Товара в соответствии с прилагаемым к поставляемому Товару руководством по эксплуатации и распространяется на все неисправности за исключением кодов повреждений, если виновником повреждения не явился Поставщик. </w:t>
      </w:r>
    </w:p>
    <w:p w14:paraId="2ADF1F83" w14:textId="77777777" w:rsidR="00FC4F88" w:rsidRPr="00292138" w:rsidRDefault="00FC4F88" w:rsidP="00FC4F88">
      <w:pPr>
        <w:tabs>
          <w:tab w:val="left" w:pos="709"/>
          <w:tab w:val="left" w:pos="851"/>
          <w:tab w:val="left" w:pos="993"/>
          <w:tab w:val="left" w:pos="1134"/>
          <w:tab w:val="left" w:pos="1276"/>
          <w:tab w:val="left" w:pos="1843"/>
        </w:tabs>
        <w:jc w:val="both"/>
        <w:rPr>
          <w:rFonts w:eastAsia="MS Mincho"/>
          <w:sz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составляет 60 (шестьдесят)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r>
        <w:rPr>
          <w:rFonts w:eastAsia="MS Mincho"/>
          <w:sz w:val="28"/>
        </w:rPr>
        <w:t>и 32 года по химическому составу.</w:t>
      </w:r>
    </w:p>
    <w:p w14:paraId="4CC8BEA7" w14:textId="77777777" w:rsidR="00FC4F88" w:rsidRDefault="00FC4F88" w:rsidP="00FC4F88">
      <w:pPr>
        <w:tabs>
          <w:tab w:val="left" w:pos="709"/>
          <w:tab w:val="left" w:pos="851"/>
          <w:tab w:val="left" w:pos="993"/>
          <w:tab w:val="left" w:pos="1134"/>
          <w:tab w:val="left" w:pos="1276"/>
          <w:tab w:val="left" w:pos="1843"/>
        </w:tabs>
        <w:jc w:val="both"/>
        <w:rPr>
          <w:rFonts w:eastAsia="MS Mincho"/>
          <w:sz w:val="28"/>
        </w:rPr>
      </w:pPr>
      <w:r>
        <w:rPr>
          <w:rFonts w:eastAsia="MS Mincho"/>
          <w:sz w:val="28"/>
        </w:rPr>
        <w:tab/>
        <w:t xml:space="preserve">Гарантийный срок на раму вагона составляет ___ лет </w:t>
      </w:r>
      <w:r>
        <w:rPr>
          <w:rFonts w:eastAsia="MS Mincho"/>
          <w:i/>
          <w:sz w:val="28"/>
        </w:rPr>
        <w:t>(не менее 16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4C46F33F" w14:textId="77777777" w:rsidR="00FC4F88" w:rsidRDefault="00FC4F88" w:rsidP="00FC4F88">
      <w:pPr>
        <w:tabs>
          <w:tab w:val="left" w:pos="709"/>
          <w:tab w:val="left" w:pos="851"/>
          <w:tab w:val="left" w:pos="993"/>
          <w:tab w:val="left" w:pos="1134"/>
          <w:tab w:val="left" w:pos="1276"/>
          <w:tab w:val="left" w:pos="1843"/>
        </w:tabs>
        <w:jc w:val="both"/>
        <w:rPr>
          <w:rFonts w:eastAsia="MS Mincho"/>
          <w:sz w:val="28"/>
        </w:rPr>
      </w:pPr>
      <w:r>
        <w:rPr>
          <w:rFonts w:eastAsia="MS Mincho"/>
          <w:sz w:val="28"/>
        </w:rPr>
        <w:tab/>
      </w:r>
      <w:r>
        <w:rPr>
          <w:rFonts w:eastAsia="MS Mincho"/>
          <w:sz w:val="28"/>
        </w:rPr>
        <w:tab/>
        <w:t xml:space="preserve">Гарантийный срок на поглощающие аппараты составляет ___ лет </w:t>
      </w:r>
      <w:r>
        <w:rPr>
          <w:rFonts w:eastAsia="MS Mincho"/>
          <w:i/>
          <w:sz w:val="28"/>
        </w:rPr>
        <w:t>(не менее 8 лет)</w:t>
      </w:r>
      <w:r>
        <w:rPr>
          <w:rFonts w:eastAsia="MS Mincho"/>
          <w:sz w:val="28"/>
        </w:rPr>
        <w:t xml:space="preserve">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58EE84E9" w14:textId="77777777" w:rsidR="00FC4F88" w:rsidRPr="00292138" w:rsidRDefault="00FC4F88" w:rsidP="00FC4F88">
      <w:pPr>
        <w:tabs>
          <w:tab w:val="left" w:pos="709"/>
          <w:tab w:val="left" w:pos="851"/>
          <w:tab w:val="left" w:pos="993"/>
          <w:tab w:val="left" w:pos="1134"/>
          <w:tab w:val="left" w:pos="1276"/>
          <w:tab w:val="left" w:pos="1843"/>
        </w:tabs>
        <w:jc w:val="both"/>
        <w:rPr>
          <w:rFonts w:eastAsia="MS Mincho"/>
          <w:sz w:val="28"/>
        </w:rPr>
      </w:pPr>
      <w:r>
        <w:rPr>
          <w:rFonts w:eastAsia="MS Mincho"/>
          <w:sz w:val="28"/>
        </w:rPr>
        <w:tab/>
        <w:t>Поставщик передает Покупателю паспорта на установленные поглощающие аппараты, а также их номерной реестр с привязкой к номеру вагона.</w:t>
      </w:r>
    </w:p>
    <w:p w14:paraId="516DD45B" w14:textId="77777777" w:rsidR="00FC4F88" w:rsidRDefault="00FC4F88" w:rsidP="00FC4F88">
      <w:pPr>
        <w:tabs>
          <w:tab w:val="left" w:pos="709"/>
          <w:tab w:val="left" w:pos="851"/>
          <w:tab w:val="left" w:pos="993"/>
          <w:tab w:val="left" w:pos="1134"/>
          <w:tab w:val="left" w:pos="1276"/>
          <w:tab w:val="left" w:pos="1843"/>
        </w:tabs>
        <w:jc w:val="both"/>
        <w:rPr>
          <w:rFonts w:eastAsia="MS Mincho"/>
          <w:sz w:val="28"/>
        </w:rPr>
      </w:pPr>
      <w:r>
        <w:rPr>
          <w:rFonts w:eastAsia="MS Mincho"/>
          <w:sz w:val="28"/>
        </w:rPr>
        <w:lastRenderedPageBreak/>
        <w:tab/>
        <w:t>Гарантийный срок на колесные пары в части ремонта должен составлять не менее чем до следующего среднего ремонта, в части качества формирования колесной пары не менее чем до следующего формирования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14:paraId="7D788E9B" w14:textId="77777777" w:rsidR="00FC4F88" w:rsidRPr="008C3F9A" w:rsidRDefault="00FC4F88" w:rsidP="00FC4F88">
      <w:pPr>
        <w:tabs>
          <w:tab w:val="left" w:pos="709"/>
          <w:tab w:val="left" w:pos="851"/>
          <w:tab w:val="left" w:pos="993"/>
          <w:tab w:val="left" w:pos="1134"/>
          <w:tab w:val="left" w:pos="1276"/>
          <w:tab w:val="left" w:pos="1843"/>
        </w:tabs>
        <w:jc w:val="both"/>
        <w:rPr>
          <w:rFonts w:eastAsia="MS Mincho"/>
          <w:sz w:val="28"/>
        </w:rPr>
      </w:pPr>
      <w:r>
        <w:rPr>
          <w:rFonts w:eastAsia="MS Mincho"/>
          <w:sz w:val="28"/>
        </w:rPr>
        <w:tab/>
      </w:r>
      <w:bookmarkStart w:id="30" w:name="_Hlk132101974"/>
      <w:r>
        <w:rPr>
          <w:rFonts w:eastAsia="MS Mincho"/>
          <w:sz w:val="28"/>
        </w:rPr>
        <w:t>Гарантийный срок на ось колесной пары составляет 15 лет, при условии соблюдения покупателем правил эксплуатации Товара в соответствии с прилагаемым к поставляемому Товару руководством по эксплуатации.</w:t>
      </w:r>
      <w:bookmarkEnd w:id="30"/>
    </w:p>
    <w:p w14:paraId="1503D190" w14:textId="77777777" w:rsidR="00FC4F88" w:rsidRDefault="00FC4F88" w:rsidP="00FC4F8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по защитным свойствам лакокрасочного покрытия рамы вагона по ГОСТ 7409-2018 составляет 72 месяца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14:paraId="4E8B4187" w14:textId="77777777" w:rsidR="00FC4F88" w:rsidRDefault="00FC4F88" w:rsidP="00FC4F88">
      <w:pPr>
        <w:tabs>
          <w:tab w:val="left" w:pos="709"/>
          <w:tab w:val="left" w:pos="851"/>
          <w:tab w:val="left" w:pos="993"/>
          <w:tab w:val="left" w:pos="1134"/>
          <w:tab w:val="left" w:pos="1276"/>
          <w:tab w:val="left" w:pos="1843"/>
        </w:tabs>
        <w:ind w:firstLine="709"/>
        <w:jc w:val="both"/>
        <w:rPr>
          <w:sz w:val="28"/>
          <w:szCs w:val="28"/>
        </w:rPr>
      </w:pPr>
      <w:r>
        <w:rPr>
          <w:sz w:val="28"/>
          <w:szCs w:val="28"/>
        </w:rPr>
        <w:t>Перечень неисправностей и дефектов определен классификатором «Основные неисправности грузовых вагонов» (КЖА 2005 05), далее – «Классификатор», утвержденным Комиссией Совета по железнодорожному транспорту полномочных специалистов вагонного хозяйства железнодорожных администраций (протокол от 23-25 марта 2004г.), Комиссией специалистов по информатизации железнодорожного транспорта (с изменениями, утвержденными Комиссией Совета по железнодорожному транспорту от 22-24 августа 2006г.).</w:t>
      </w:r>
    </w:p>
    <w:p w14:paraId="4F5DA512" w14:textId="77777777" w:rsidR="00FC4F88" w:rsidRDefault="00FC4F88" w:rsidP="00FC4F88">
      <w:pPr>
        <w:ind w:firstLine="708"/>
        <w:jc w:val="both"/>
        <w:rPr>
          <w:sz w:val="28"/>
          <w:szCs w:val="28"/>
        </w:rPr>
      </w:pPr>
      <w:r>
        <w:rPr>
          <w:sz w:val="28"/>
          <w:szCs w:val="28"/>
        </w:rPr>
        <w:t xml:space="preserve">Расследование причин возникновения неисправностей и дефектов и ведение рекламационной работы осуществляется в соответствии с Регламентом расследования причин отцепки грузового вагона и ведения рекламационной работы, утвержденным президентом НП "ОПЖТ" В.А. Гапановичем от 26.07.2016г. или иным другим документом, принятым взамен данного регламента на момент отцепки. </w:t>
      </w:r>
    </w:p>
    <w:p w14:paraId="569272E3" w14:textId="77777777" w:rsidR="00FC4F88" w:rsidRDefault="00FC4F88" w:rsidP="00FC4F88">
      <w:pPr>
        <w:ind w:firstLine="708"/>
        <w:jc w:val="both"/>
        <w:rPr>
          <w:sz w:val="28"/>
          <w:szCs w:val="28"/>
        </w:rPr>
      </w:pPr>
      <w:r>
        <w:rPr>
          <w:sz w:val="28"/>
          <w:szCs w:val="28"/>
        </w:rPr>
        <w:t xml:space="preserve">По отцепкам за территорией Российской Федерации, а также эксплуатационных отцепок, расследование не производится, претензии направляются без приложения рекламационных документов. Основанием для отнесения по виновности и ответственности завода изготовителя является отцепка вагона как в ТР-2, так и в ТР-1. </w:t>
      </w:r>
    </w:p>
    <w:p w14:paraId="4B4E5604" w14:textId="77777777" w:rsidR="00FC4F88" w:rsidRDefault="00FC4F88" w:rsidP="00FC4F88">
      <w:pPr>
        <w:ind w:firstLine="708"/>
        <w:jc w:val="both"/>
        <w:rPr>
          <w:sz w:val="28"/>
          <w:szCs w:val="28"/>
        </w:rPr>
      </w:pPr>
    </w:p>
    <w:p w14:paraId="1746B258" w14:textId="77777777" w:rsidR="00FC4F88" w:rsidRDefault="00FC4F88" w:rsidP="00FC4F88">
      <w:pPr>
        <w:tabs>
          <w:tab w:val="left" w:pos="709"/>
          <w:tab w:val="left" w:pos="851"/>
          <w:tab w:val="left" w:pos="993"/>
          <w:tab w:val="left" w:pos="1134"/>
          <w:tab w:val="left" w:pos="1276"/>
          <w:tab w:val="left" w:pos="1843"/>
        </w:tabs>
        <w:ind w:firstLine="709"/>
        <w:jc w:val="both"/>
        <w:rPr>
          <w:sz w:val="28"/>
          <w:szCs w:val="28"/>
        </w:rPr>
      </w:pPr>
    </w:p>
    <w:p w14:paraId="0E349A1C" w14:textId="77777777" w:rsidR="00FC4F88" w:rsidRPr="00254469" w:rsidRDefault="00FC4F88" w:rsidP="00FC4F88">
      <w:pPr>
        <w:tabs>
          <w:tab w:val="left" w:pos="709"/>
          <w:tab w:val="left" w:pos="851"/>
          <w:tab w:val="left" w:pos="993"/>
          <w:tab w:val="left" w:pos="1134"/>
          <w:tab w:val="left" w:pos="1276"/>
          <w:tab w:val="left" w:pos="1843"/>
        </w:tabs>
        <w:jc w:val="both"/>
        <w:rPr>
          <w:sz w:val="28"/>
          <w:szCs w:val="28"/>
        </w:rPr>
      </w:pPr>
      <w:r>
        <w:rPr>
          <w:sz w:val="28"/>
          <w:szCs w:val="28"/>
        </w:rPr>
        <w:tab/>
        <w:t>2.4. Если в течение гарантийного срока Товар или его отдельные части (узлы) станут непригодными для дальнейшего использования, Покупатель производит ремонт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14:paraId="1308EA3C" w14:textId="77777777" w:rsidR="00FC4F88" w:rsidRDefault="00FC4F88" w:rsidP="00FC4F88">
      <w:pPr>
        <w:ind w:firstLine="708"/>
        <w:jc w:val="both"/>
        <w:rPr>
          <w:sz w:val="28"/>
          <w:szCs w:val="28"/>
        </w:rPr>
      </w:pPr>
      <w:r>
        <w:rPr>
          <w:sz w:val="28"/>
          <w:szCs w:val="28"/>
        </w:rPr>
        <w:t xml:space="preserve">Поставщик обязан в срок не позднее 10 (десяти)  рабочих дней с даты поступления претензии Покупателя возместить расходы Покупателя по устранению неисправностей и  дефектов  на основании документов, подтверждающих произведенные расходы, а именно копий следующих документов: уведомлений форм ВУ-22 (при ее составлении), ВУ-23, ВУ-36, </w:t>
      </w:r>
      <w:r>
        <w:rPr>
          <w:sz w:val="28"/>
          <w:szCs w:val="28"/>
        </w:rPr>
        <w:lastRenderedPageBreak/>
        <w:t>Акта рекламации формы ВУ-41М (за исключением отцепок за пределами Российской Федерации),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а также транспортные расходы Покупателя на ремонт Товара, оформление документов, и прочие расходы связанные с устранением неисправности.</w:t>
      </w:r>
    </w:p>
    <w:p w14:paraId="580EACE7" w14:textId="77777777" w:rsidR="00FC4F88" w:rsidRPr="005F7CF5" w:rsidRDefault="00FC4F88" w:rsidP="00FC4F88">
      <w:pPr>
        <w:jc w:val="both"/>
        <w:rPr>
          <w:sz w:val="28"/>
          <w:szCs w:val="28"/>
        </w:rPr>
      </w:pPr>
      <w:r>
        <w:rPr>
          <w:sz w:val="28"/>
          <w:szCs w:val="28"/>
        </w:rPr>
        <w:t xml:space="preserve">Поставщик возмещает Покупателю потери от простоя вагонов по устранению неисправности в размере 1850 рублей за каждые полные сутки простоя, но не более чем 15 суток. </w:t>
      </w:r>
    </w:p>
    <w:p w14:paraId="460C0118" w14:textId="77777777" w:rsidR="00FC4F88" w:rsidRPr="00E00A2B" w:rsidRDefault="00FC4F88" w:rsidP="00FC4F88">
      <w:pPr>
        <w:ind w:firstLine="708"/>
        <w:jc w:val="both"/>
        <w:rPr>
          <w:sz w:val="28"/>
          <w:szCs w:val="28"/>
        </w:rPr>
      </w:pPr>
    </w:p>
    <w:p w14:paraId="5592D421" w14:textId="77777777" w:rsidR="00FC4F88" w:rsidRPr="00A0103D" w:rsidRDefault="00FC4F88" w:rsidP="00FC4F88">
      <w:pPr>
        <w:pStyle w:val="23"/>
        <w:spacing w:after="0"/>
        <w:ind w:left="0"/>
        <w:jc w:val="center"/>
        <w:rPr>
          <w:b/>
          <w:sz w:val="28"/>
        </w:rPr>
      </w:pPr>
      <w:r>
        <w:rPr>
          <w:b/>
          <w:sz w:val="28"/>
        </w:rPr>
        <w:t>3. УСЛОВИЯ ПОСТАВКИ</w:t>
      </w:r>
    </w:p>
    <w:p w14:paraId="7CE0CABB" w14:textId="77777777" w:rsidR="00FC4F88" w:rsidRPr="00980CB8" w:rsidRDefault="00FC4F88" w:rsidP="00FC4F88">
      <w:pPr>
        <w:ind w:firstLine="709"/>
        <w:jc w:val="both"/>
        <w:rPr>
          <w:sz w:val="28"/>
          <w:szCs w:val="28"/>
        </w:rPr>
      </w:pPr>
      <w:r>
        <w:rPr>
          <w:sz w:val="28"/>
          <w:szCs w:val="28"/>
        </w:rPr>
        <w:t>3.1.</w:t>
      </w:r>
      <w:r>
        <w:rPr>
          <w:sz w:val="28"/>
          <w:szCs w:val="28"/>
        </w:rPr>
        <w:tab/>
        <w:t>Поставка Товара осуществляется на складах Изготовителя –:</w:t>
      </w:r>
    </w:p>
    <w:p w14:paraId="56CE527B" w14:textId="77777777" w:rsidR="00FC4F88" w:rsidRPr="00980CB8" w:rsidRDefault="00FC4F88" w:rsidP="00FC4F88">
      <w:pPr>
        <w:pStyle w:val="210"/>
        <w:spacing w:after="0" w:line="240" w:lineRule="auto"/>
        <w:ind w:firstLine="709"/>
        <w:jc w:val="both"/>
        <w:rPr>
          <w:sz w:val="28"/>
          <w:szCs w:val="28"/>
        </w:rPr>
      </w:pPr>
      <w:r>
        <w:rPr>
          <w:sz w:val="28"/>
          <w:szCs w:val="28"/>
        </w:rPr>
        <w:t>3.2. Срок поставки Товара указывается в Спецификации (Приложение № 2 к настоящему Договору).</w:t>
      </w:r>
    </w:p>
    <w:p w14:paraId="443F1DE9" w14:textId="77777777" w:rsidR="00FC4F88" w:rsidRPr="003002A2" w:rsidRDefault="00FC4F88" w:rsidP="00FC4F88">
      <w:pPr>
        <w:ind w:firstLine="709"/>
        <w:jc w:val="both"/>
        <w:rPr>
          <w:sz w:val="28"/>
          <w:szCs w:val="28"/>
        </w:rPr>
      </w:pPr>
      <w:r>
        <w:rPr>
          <w:sz w:val="28"/>
          <w:szCs w:val="28"/>
        </w:rPr>
        <w:t>В пределах каждой партии Товара, указанной в Спецификации (Приложение № 2 к Договору) Товар может поставляться отгрузочными партиями в количестве не менее 10 единиц в каждой.</w:t>
      </w:r>
    </w:p>
    <w:p w14:paraId="446B5CB2" w14:textId="77777777" w:rsidR="00FC4F88" w:rsidRPr="003002A2" w:rsidRDefault="00FC4F88" w:rsidP="00FC4F88">
      <w:pPr>
        <w:ind w:firstLine="709"/>
        <w:jc w:val="both"/>
        <w:rPr>
          <w:sz w:val="28"/>
          <w:szCs w:val="28"/>
        </w:rPr>
      </w:pPr>
      <w:r>
        <w:rPr>
          <w:sz w:val="28"/>
          <w:szCs w:val="28"/>
        </w:rPr>
        <w:t>Под партией Товара в настоящем Договоре понимается количество единиц Товара, указанное в Спецификации (Приложение № 2 к Договору) со сроком поставки до указанной в Спецификации конкретной даты.</w:t>
      </w:r>
    </w:p>
    <w:p w14:paraId="65CFE577" w14:textId="77777777" w:rsidR="00FC4F88" w:rsidRDefault="00FC4F88" w:rsidP="00FC4F88">
      <w:pPr>
        <w:ind w:firstLine="709"/>
        <w:jc w:val="both"/>
        <w:rPr>
          <w:sz w:val="28"/>
          <w:szCs w:val="28"/>
        </w:rPr>
      </w:pPr>
      <w:r>
        <w:rPr>
          <w:sz w:val="28"/>
          <w:szCs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14:paraId="73A2E709" w14:textId="77777777" w:rsidR="00FC4F88" w:rsidRDefault="00FC4F88" w:rsidP="00FC4F88">
      <w:pPr>
        <w:ind w:firstLine="709"/>
        <w:jc w:val="both"/>
        <w:rPr>
          <w:sz w:val="28"/>
          <w:szCs w:val="28"/>
        </w:rPr>
      </w:pPr>
      <w:r>
        <w:rPr>
          <w:sz w:val="28"/>
          <w:szCs w:val="28"/>
        </w:rPr>
        <w:t xml:space="preserve"> Поставщик имеет право досрочной поставки Товара по письменному согласованию с Покупателем.</w:t>
      </w:r>
    </w:p>
    <w:p w14:paraId="4B86382F" w14:textId="77777777" w:rsidR="00FC4F88" w:rsidRPr="00E00A2B" w:rsidRDefault="00FC4F88" w:rsidP="00FC4F88">
      <w:pPr>
        <w:pStyle w:val="210"/>
        <w:spacing w:line="240" w:lineRule="auto"/>
        <w:ind w:firstLine="709"/>
        <w:jc w:val="both"/>
        <w:rPr>
          <w:sz w:val="28"/>
          <w:szCs w:val="28"/>
        </w:rPr>
      </w:pPr>
      <w:r>
        <w:rPr>
          <w:sz w:val="28"/>
          <w:szCs w:val="28"/>
        </w:rPr>
        <w:t>3.3.</w:t>
      </w:r>
      <w:r>
        <w:rPr>
          <w:sz w:val="28"/>
          <w:szCs w:val="28"/>
        </w:rPr>
        <w:tab/>
        <w:t xml:space="preserve">На момент поставки Товар должен иметь восьмизначные сетевые номера; быть приписан к железнодорожной станции в соответствии с Правилами эксплуатации и </w:t>
      </w:r>
      <w:proofErr w:type="spellStart"/>
      <w:r>
        <w:rPr>
          <w:sz w:val="28"/>
          <w:szCs w:val="28"/>
        </w:rPr>
        <w:t>пономерного</w:t>
      </w:r>
      <w:proofErr w:type="spellEnd"/>
      <w:r>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Pr>
          <w:sz w:val="28"/>
          <w:szCs w:val="28"/>
        </w:rPr>
        <w:t>пономерного</w:t>
      </w:r>
      <w:proofErr w:type="spellEnd"/>
      <w:r>
        <w:rPr>
          <w:sz w:val="28"/>
          <w:szCs w:val="28"/>
        </w:rPr>
        <w:t xml:space="preserve"> учета железнодорожного подвижного состава Федерального агентства железнодорожного транспорта. </w:t>
      </w:r>
    </w:p>
    <w:p w14:paraId="77263CE9" w14:textId="42BC3FC8" w:rsidR="00FC4F88" w:rsidRDefault="00FC4F88" w:rsidP="00FC4F88">
      <w:pPr>
        <w:pStyle w:val="210"/>
        <w:spacing w:after="0" w:line="240" w:lineRule="auto"/>
        <w:ind w:firstLine="851"/>
        <w:jc w:val="both"/>
        <w:rPr>
          <w:sz w:val="28"/>
          <w:szCs w:val="28"/>
        </w:rPr>
      </w:pPr>
      <w:r>
        <w:rPr>
          <w:sz w:val="28"/>
          <w:szCs w:val="28"/>
        </w:rPr>
        <w:t>Поставщик регистрирует и приписывает Товар на нового собственника (Покупателя) в течение 30 (тридцати) календарных дней с даты подписания Сторонами Акта приема-передачи Товара (на отгрузочную партию Товара) силами и за счет Поставщика.</w:t>
      </w:r>
    </w:p>
    <w:p w14:paraId="10FBAEAF" w14:textId="4AE7C142" w:rsidR="00FC4F88" w:rsidRDefault="00FC4F88" w:rsidP="00FC4F88">
      <w:pPr>
        <w:pStyle w:val="210"/>
        <w:spacing w:after="0" w:line="240" w:lineRule="auto"/>
        <w:ind w:firstLine="851"/>
        <w:jc w:val="both"/>
        <w:rPr>
          <w:sz w:val="28"/>
          <w:szCs w:val="28"/>
        </w:rPr>
      </w:pPr>
      <w:r>
        <w:rPr>
          <w:sz w:val="28"/>
          <w:szCs w:val="28"/>
        </w:rPr>
        <w:t xml:space="preserve"> Для осуществления указанных действий Поставщик не позднее 10 (десяти) рабочих дней с даты подписания Договора сообщает Покупателю все необходимые сведения для оформления соответствующей доверенности на Поставщика.</w:t>
      </w:r>
    </w:p>
    <w:p w14:paraId="226922C1" w14:textId="77777777" w:rsidR="00FC4F88" w:rsidRDefault="00FC4F88" w:rsidP="00FC4F88">
      <w:pPr>
        <w:pStyle w:val="210"/>
        <w:spacing w:after="0" w:line="240" w:lineRule="auto"/>
        <w:ind w:firstLine="851"/>
        <w:jc w:val="both"/>
        <w:rPr>
          <w:sz w:val="28"/>
          <w:szCs w:val="28"/>
        </w:rPr>
      </w:pPr>
      <w:r>
        <w:rPr>
          <w:sz w:val="28"/>
          <w:szCs w:val="28"/>
        </w:rPr>
        <w:lastRenderedPageBreak/>
        <w:t xml:space="preserve"> Покупатель в течение 5 (пяти) рабочих дней с даты получения всех необходимых сведений от Поставщика предоставляет доверенность по форме Поставщика.</w:t>
      </w:r>
    </w:p>
    <w:p w14:paraId="3666FBEA" w14:textId="77777777" w:rsidR="00FC4F88" w:rsidRPr="00E00A2B" w:rsidRDefault="00FC4F88" w:rsidP="00FC4F88">
      <w:pPr>
        <w:ind w:firstLine="709"/>
        <w:jc w:val="both"/>
        <w:rPr>
          <w:sz w:val="28"/>
          <w:szCs w:val="28"/>
        </w:rPr>
      </w:pPr>
      <w:r>
        <w:rPr>
          <w:sz w:val="28"/>
          <w:szCs w:val="28"/>
        </w:rPr>
        <w:t>3.4.</w:t>
      </w:r>
      <w:r>
        <w:rPr>
          <w:sz w:val="28"/>
          <w:szCs w:val="28"/>
        </w:rPr>
        <w:tab/>
        <w:t xml:space="preserve">Датой поставки и датой перехода права собственности на Товар считается дата подписания Акта приема-передачи Товара (на отгрузочную партию Товара). </w:t>
      </w:r>
    </w:p>
    <w:p w14:paraId="27DB0385" w14:textId="77777777" w:rsidR="00FC4F88" w:rsidRPr="00E00A2B" w:rsidRDefault="00FC4F88" w:rsidP="00FC4F88">
      <w:pPr>
        <w:ind w:firstLine="708"/>
        <w:jc w:val="both"/>
        <w:rPr>
          <w:sz w:val="28"/>
          <w:szCs w:val="28"/>
        </w:rPr>
      </w:pPr>
      <w:r>
        <w:rPr>
          <w:sz w:val="28"/>
          <w:szCs w:val="28"/>
        </w:rPr>
        <w:t xml:space="preserve">Форма Акта приема-передачи приведена в Приложении № 3 к настоящему Договору. </w:t>
      </w:r>
    </w:p>
    <w:p w14:paraId="1822D20C" w14:textId="77777777" w:rsidR="00FC4F88" w:rsidRPr="00E00A2B" w:rsidRDefault="00FC4F88" w:rsidP="00FC4F88">
      <w:pPr>
        <w:ind w:firstLine="709"/>
        <w:jc w:val="both"/>
        <w:rPr>
          <w:sz w:val="28"/>
          <w:szCs w:val="28"/>
        </w:rPr>
      </w:pPr>
      <w:r>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14:paraId="0AE0C9D7" w14:textId="77777777" w:rsidR="00FC4F88" w:rsidRDefault="00FC4F88" w:rsidP="00FC4F88">
      <w:pPr>
        <w:ind w:firstLine="709"/>
        <w:jc w:val="both"/>
        <w:rPr>
          <w:sz w:val="28"/>
          <w:szCs w:val="28"/>
        </w:rPr>
      </w:pPr>
      <w:r>
        <w:rPr>
          <w:sz w:val="28"/>
          <w:szCs w:val="28"/>
        </w:rPr>
        <w:t>3.5.</w:t>
      </w:r>
      <w:r>
        <w:rPr>
          <w:sz w:val="28"/>
          <w:szCs w:val="28"/>
        </w:rPr>
        <w:tab/>
        <w:t>Поставщик передает Покупателю на Товар (партию Товара) следующие документы:</w:t>
      </w:r>
    </w:p>
    <w:p w14:paraId="6CABE869" w14:textId="77777777" w:rsidR="00FC4F88" w:rsidRDefault="00FC4F88" w:rsidP="00FC4F88">
      <w:pPr>
        <w:ind w:firstLine="709"/>
        <w:jc w:val="both"/>
        <w:rPr>
          <w:sz w:val="28"/>
          <w:szCs w:val="28"/>
        </w:rPr>
      </w:pPr>
      <w:r>
        <w:rPr>
          <w:sz w:val="28"/>
          <w:szCs w:val="28"/>
        </w:rPr>
        <w:t>-технические условия на Товар;</w:t>
      </w:r>
    </w:p>
    <w:p w14:paraId="1A0003E6" w14:textId="77777777" w:rsidR="00FC4F88" w:rsidRDefault="00FC4F88" w:rsidP="00FC4F88">
      <w:pPr>
        <w:ind w:firstLine="709"/>
        <w:jc w:val="both"/>
        <w:rPr>
          <w:sz w:val="28"/>
          <w:szCs w:val="28"/>
        </w:rPr>
      </w:pPr>
      <w:r>
        <w:rPr>
          <w:sz w:val="28"/>
          <w:szCs w:val="28"/>
        </w:rPr>
        <w:t>-паспорта качества на поглощающие аппараты, находящиеся в составе Товара;</w:t>
      </w:r>
    </w:p>
    <w:p w14:paraId="0DA25CDC" w14:textId="77777777" w:rsidR="00FC4F88" w:rsidRPr="00E00A2B" w:rsidRDefault="00FC4F88" w:rsidP="00FC4F88">
      <w:pPr>
        <w:ind w:firstLine="709"/>
        <w:jc w:val="both"/>
        <w:rPr>
          <w:sz w:val="28"/>
          <w:szCs w:val="28"/>
        </w:rPr>
      </w:pPr>
      <w:r>
        <w:rPr>
          <w:sz w:val="28"/>
          <w:szCs w:val="28"/>
        </w:rPr>
        <w:t>-номерной реестр поглощающих аппаратов с привязкой к номеру вагона;</w:t>
      </w:r>
    </w:p>
    <w:p w14:paraId="28D11048" w14:textId="77777777" w:rsidR="00FC4F88" w:rsidRPr="008E4DB9" w:rsidRDefault="00FC4F88" w:rsidP="00FC4F88">
      <w:pPr>
        <w:ind w:firstLine="709"/>
        <w:jc w:val="both"/>
        <w:rPr>
          <w:sz w:val="28"/>
          <w:szCs w:val="28"/>
        </w:rPr>
      </w:pPr>
      <w:r>
        <w:rPr>
          <w:sz w:val="28"/>
          <w:szCs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14:paraId="776A6202" w14:textId="77777777" w:rsidR="00FC4F88" w:rsidRPr="008E4DB9" w:rsidRDefault="00FC4F88" w:rsidP="00FC4F88">
      <w:pPr>
        <w:ind w:firstLine="709"/>
        <w:jc w:val="both"/>
        <w:rPr>
          <w:sz w:val="28"/>
          <w:szCs w:val="28"/>
        </w:rPr>
      </w:pPr>
      <w:r>
        <w:rPr>
          <w:sz w:val="28"/>
          <w:szCs w:val="28"/>
        </w:rPr>
        <w:t>- счет-фактуру - 1 экз. на Товар (на отгрузочную партию Товара) сформированную и направленную Покупателю в соответствии с п. 6.1. настоящего Договора;</w:t>
      </w:r>
    </w:p>
    <w:p w14:paraId="473EEE59" w14:textId="77777777" w:rsidR="00FC4F88" w:rsidRPr="008E4DB9" w:rsidRDefault="00FC4F88" w:rsidP="00FC4F88">
      <w:pPr>
        <w:ind w:firstLine="709"/>
        <w:jc w:val="both"/>
        <w:rPr>
          <w:sz w:val="28"/>
          <w:szCs w:val="28"/>
        </w:rPr>
      </w:pPr>
      <w:r>
        <w:rPr>
          <w:sz w:val="28"/>
          <w:szCs w:val="28"/>
        </w:rPr>
        <w:t>- товарную накладную (форма № ТОРГ-12) - 1 экз., сформированную и направленную Покупателю в соответствии с п. 6.1. настоящего Договора;</w:t>
      </w:r>
    </w:p>
    <w:p w14:paraId="544A9D7A" w14:textId="77777777" w:rsidR="00FC4F88" w:rsidRPr="008E4DB9" w:rsidRDefault="00FC4F88" w:rsidP="00FC4F88">
      <w:pPr>
        <w:ind w:firstLine="709"/>
        <w:jc w:val="both"/>
        <w:rPr>
          <w:sz w:val="28"/>
          <w:szCs w:val="28"/>
        </w:rPr>
      </w:pPr>
      <w:r>
        <w:rPr>
          <w:sz w:val="28"/>
          <w:szCs w:val="28"/>
        </w:rPr>
        <w:t>- паспорт формы ВУ-4М (на каждую единицу Товара) - 1 экз. оригинал;</w:t>
      </w:r>
    </w:p>
    <w:p w14:paraId="4D8846A8" w14:textId="77777777" w:rsidR="00FC4F88" w:rsidRPr="008E4DB9" w:rsidRDefault="00FC4F88" w:rsidP="00FC4F88">
      <w:pPr>
        <w:ind w:firstLine="709"/>
        <w:jc w:val="both"/>
        <w:rPr>
          <w:sz w:val="28"/>
          <w:szCs w:val="28"/>
        </w:rPr>
      </w:pPr>
      <w:r>
        <w:rPr>
          <w:sz w:val="28"/>
          <w:szCs w:val="28"/>
        </w:rPr>
        <w:t>- акт о результатах проведения инспекторского контроля новых грузовых и пассажирских вагонов в окончательно готовом виде на каждую единицу Товара (на отгрузочную партию Товара) - 1 экз. оригинал;</w:t>
      </w:r>
    </w:p>
    <w:p w14:paraId="000B861C" w14:textId="77777777" w:rsidR="00FC4F88" w:rsidRPr="008E4DB9" w:rsidRDefault="00FC4F88" w:rsidP="00FC4F88">
      <w:pPr>
        <w:ind w:firstLine="709"/>
        <w:jc w:val="both"/>
        <w:rPr>
          <w:sz w:val="28"/>
          <w:szCs w:val="28"/>
        </w:rPr>
      </w:pPr>
      <w:r>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14:paraId="552482F0" w14:textId="77777777" w:rsidR="00FC4F88" w:rsidRPr="008E4DB9" w:rsidRDefault="00FC4F88" w:rsidP="00FC4F88">
      <w:pPr>
        <w:ind w:firstLine="709"/>
        <w:jc w:val="both"/>
        <w:rPr>
          <w:sz w:val="28"/>
          <w:szCs w:val="28"/>
        </w:rPr>
      </w:pPr>
      <w:r>
        <w:rPr>
          <w:sz w:val="28"/>
          <w:szCs w:val="28"/>
        </w:rPr>
        <w:t xml:space="preserve">- копию паспорта качества (сертификата соответствия) «Балка </w:t>
      </w:r>
      <w:proofErr w:type="spellStart"/>
      <w:r>
        <w:rPr>
          <w:sz w:val="28"/>
          <w:szCs w:val="28"/>
        </w:rPr>
        <w:t>надрессорная</w:t>
      </w:r>
      <w:proofErr w:type="spellEnd"/>
      <w:r>
        <w:rPr>
          <w:sz w:val="28"/>
          <w:szCs w:val="28"/>
        </w:rPr>
        <w:t>» (заверенную Поставщиком Товара) (предоставляется на первую отгрузочную партию Товара) - 1 экз.;</w:t>
      </w:r>
    </w:p>
    <w:p w14:paraId="74C015D1" w14:textId="77777777" w:rsidR="00FC4F88" w:rsidRPr="008E4DB9" w:rsidRDefault="00FC4F88" w:rsidP="00FC4F88">
      <w:pPr>
        <w:ind w:firstLine="709"/>
        <w:jc w:val="both"/>
        <w:rPr>
          <w:sz w:val="28"/>
          <w:szCs w:val="28"/>
        </w:rPr>
      </w:pPr>
      <w:r>
        <w:rPr>
          <w:sz w:val="28"/>
          <w:szCs w:val="28"/>
        </w:rPr>
        <w:t>- акт допуска на инфраструктуру (на каждую единицу Товара) - 1 экз. оригинал;</w:t>
      </w:r>
    </w:p>
    <w:p w14:paraId="0811D83C" w14:textId="77777777" w:rsidR="00FC4F88" w:rsidRPr="008E4DB9" w:rsidRDefault="00FC4F88" w:rsidP="00FC4F88">
      <w:pPr>
        <w:ind w:firstLine="709"/>
        <w:jc w:val="both"/>
        <w:rPr>
          <w:sz w:val="28"/>
          <w:szCs w:val="28"/>
        </w:rPr>
      </w:pPr>
      <w:r>
        <w:rPr>
          <w:sz w:val="28"/>
          <w:szCs w:val="28"/>
        </w:rPr>
        <w:t>- счет на оплату -1 экз., сформированный и направленный Покупателю в соответствии с п. 6.1. настоящего Договора;</w:t>
      </w:r>
    </w:p>
    <w:p w14:paraId="2FA11917" w14:textId="77777777" w:rsidR="00FC4F88" w:rsidRDefault="00FC4F88" w:rsidP="00FC4F88">
      <w:pPr>
        <w:ind w:firstLine="709"/>
        <w:jc w:val="both"/>
        <w:rPr>
          <w:sz w:val="28"/>
          <w:szCs w:val="28"/>
        </w:rPr>
      </w:pPr>
      <w:r>
        <w:rPr>
          <w:sz w:val="28"/>
          <w:szCs w:val="28"/>
        </w:rPr>
        <w:t>- руководство по эксплуатации Товара, заверенное Поставщиком - 1 экз. на Товар (предоставляется на первую партию Товара);</w:t>
      </w:r>
    </w:p>
    <w:p w14:paraId="524C5009" w14:textId="77777777" w:rsidR="00FC4F88" w:rsidRPr="008E4DB9" w:rsidRDefault="00FC4F88" w:rsidP="00FC4F88">
      <w:pPr>
        <w:ind w:firstLine="709"/>
        <w:jc w:val="both"/>
        <w:rPr>
          <w:sz w:val="28"/>
          <w:szCs w:val="28"/>
        </w:rPr>
      </w:pPr>
      <w:r>
        <w:rPr>
          <w:sz w:val="28"/>
          <w:szCs w:val="28"/>
        </w:rPr>
        <w:t>-- руководство по ремонту Товара, заверенное Поставщиком - 1 экз. на Товар;</w:t>
      </w:r>
    </w:p>
    <w:p w14:paraId="54A74A73" w14:textId="77777777" w:rsidR="00FC4F88" w:rsidRPr="008E4DB9" w:rsidRDefault="00FC4F88" w:rsidP="00FC4F88">
      <w:pPr>
        <w:ind w:firstLine="709"/>
        <w:jc w:val="both"/>
        <w:rPr>
          <w:sz w:val="28"/>
          <w:szCs w:val="28"/>
        </w:rPr>
      </w:pPr>
      <w:r>
        <w:rPr>
          <w:sz w:val="28"/>
          <w:szCs w:val="28"/>
        </w:rPr>
        <w:lastRenderedPageBreak/>
        <w:t>- акт о технической приемке новых грузовых вагонов - 1 экз. оригинал на Товар (на отгрузочную партию Товара);</w:t>
      </w:r>
    </w:p>
    <w:p w14:paraId="30E00E2C" w14:textId="77777777" w:rsidR="00FC4F88" w:rsidRPr="008E4DB9" w:rsidRDefault="00FC4F88" w:rsidP="00FC4F88">
      <w:pPr>
        <w:ind w:firstLine="709"/>
        <w:jc w:val="both"/>
        <w:rPr>
          <w:sz w:val="28"/>
          <w:szCs w:val="28"/>
        </w:rPr>
      </w:pPr>
      <w:r>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1E8C7325" w14:textId="77777777" w:rsidR="00FC4F88" w:rsidRPr="008E4DB9" w:rsidRDefault="00FC4F88" w:rsidP="00FC4F88">
      <w:pPr>
        <w:ind w:firstLine="709"/>
        <w:jc w:val="both"/>
        <w:rPr>
          <w:sz w:val="28"/>
          <w:szCs w:val="28"/>
        </w:rPr>
      </w:pPr>
      <w:r>
        <w:rPr>
          <w:sz w:val="28"/>
          <w:szCs w:val="28"/>
        </w:rPr>
        <w:t>- паспорта колесных пар в соответствии с ГОСТ 4853-2013 приложение Ж (копия, заверенная Поставщиком), предоставляется на каждую колесную пару - 1 экз.;</w:t>
      </w:r>
    </w:p>
    <w:p w14:paraId="0D2A1F06" w14:textId="77777777" w:rsidR="00FC4F88" w:rsidRPr="008E4DB9" w:rsidRDefault="00FC4F88" w:rsidP="00FC4F88">
      <w:pPr>
        <w:ind w:firstLine="709"/>
        <w:jc w:val="both"/>
        <w:rPr>
          <w:sz w:val="28"/>
          <w:szCs w:val="28"/>
        </w:rPr>
      </w:pPr>
      <w:r>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 предоставляется на первую отгрузочную партию Товара) - 1 экз.;</w:t>
      </w:r>
    </w:p>
    <w:p w14:paraId="23F4CEB9" w14:textId="77777777" w:rsidR="00FC4F88" w:rsidRPr="008E4DB9" w:rsidRDefault="00FC4F88" w:rsidP="00FC4F88">
      <w:pPr>
        <w:ind w:firstLine="709"/>
        <w:jc w:val="both"/>
        <w:rPr>
          <w:sz w:val="28"/>
          <w:szCs w:val="28"/>
        </w:rPr>
      </w:pPr>
      <w:r>
        <w:rPr>
          <w:sz w:val="28"/>
          <w:szCs w:val="28"/>
        </w:rPr>
        <w:t>- доверенность от Изготовителя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(тридцать) календарных дней - 1 экз. оригинал;</w:t>
      </w:r>
    </w:p>
    <w:p w14:paraId="01AB42C3" w14:textId="77777777" w:rsidR="00FC4F88" w:rsidRPr="008E4DB9" w:rsidRDefault="00FC4F88" w:rsidP="00FC4F88">
      <w:pPr>
        <w:ind w:firstLine="709"/>
        <w:jc w:val="both"/>
        <w:rPr>
          <w:sz w:val="28"/>
          <w:szCs w:val="28"/>
        </w:rPr>
      </w:pPr>
      <w:r>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w:t>
      </w:r>
    </w:p>
    <w:p w14:paraId="222CE51E" w14:textId="77777777" w:rsidR="00FC4F88" w:rsidRPr="00E00A2B" w:rsidRDefault="00FC4F88" w:rsidP="00FC4F88">
      <w:pPr>
        <w:ind w:firstLine="709"/>
        <w:jc w:val="both"/>
        <w:rPr>
          <w:sz w:val="28"/>
          <w:szCs w:val="28"/>
        </w:rPr>
      </w:pPr>
      <w:r>
        <w:rPr>
          <w:sz w:val="28"/>
          <w:szCs w:val="28"/>
        </w:rPr>
        <w:t>При отсутствии каких-либо документов, перечисленных в настоящем пункте, Покупатель вправе не подписывать Акт приема-передачи Товара (отгрузочной партии Товара) до предоставления Поставщиком всего комплекта документов.</w:t>
      </w:r>
    </w:p>
    <w:p w14:paraId="2F5E852C" w14:textId="77777777" w:rsidR="00FC4F88" w:rsidRPr="00DA288D" w:rsidRDefault="00FC4F88" w:rsidP="00FC4F88">
      <w:pPr>
        <w:ind w:firstLine="709"/>
        <w:jc w:val="both"/>
        <w:rPr>
          <w:sz w:val="28"/>
          <w:szCs w:val="28"/>
        </w:rPr>
      </w:pPr>
      <w:r>
        <w:rPr>
          <w:sz w:val="28"/>
          <w:szCs w:val="28"/>
        </w:rPr>
        <w:t>Перечисленные документы передаются Покупателю в момент приемки Товара (партии Товара), за исключением товарной накладной (форма № ТОРГ-12), счета и счета-фактуры, которые передаются Покупателю в порядке, предусмотренном п. 6.1. настоящего Договора.</w:t>
      </w:r>
    </w:p>
    <w:p w14:paraId="5827A839" w14:textId="77777777" w:rsidR="00FC4F88" w:rsidRDefault="00FC4F88" w:rsidP="00FC4F88">
      <w:pPr>
        <w:ind w:firstLine="709"/>
        <w:jc w:val="both"/>
        <w:rPr>
          <w:sz w:val="28"/>
          <w:szCs w:val="28"/>
        </w:rPr>
      </w:pPr>
      <w:r>
        <w:rPr>
          <w:sz w:val="28"/>
          <w:szCs w:val="28"/>
        </w:rPr>
        <w:t>3.6.</w:t>
      </w:r>
      <w:r>
        <w:rPr>
          <w:sz w:val="28"/>
          <w:szCs w:val="28"/>
        </w:rPr>
        <w:tab/>
        <w:t xml:space="preserve">Покупатель после подписания Актов приема-передачи </w:t>
      </w:r>
      <w:proofErr w:type="gramStart"/>
      <w:r>
        <w:rPr>
          <w:sz w:val="28"/>
          <w:szCs w:val="28"/>
        </w:rPr>
        <w:t xml:space="preserve">Товара </w:t>
      </w:r>
      <w:r>
        <w:rPr>
          <w:i/>
          <w:sz w:val="28"/>
          <w:szCs w:val="28"/>
        </w:rPr>
        <w:t xml:space="preserve"> </w:t>
      </w:r>
      <w:r>
        <w:rPr>
          <w:sz w:val="28"/>
          <w:szCs w:val="28"/>
        </w:rPr>
        <w:t>за</w:t>
      </w:r>
      <w:proofErr w:type="gramEnd"/>
      <w:r>
        <w:rPr>
          <w:sz w:val="28"/>
          <w:szCs w:val="28"/>
        </w:rPr>
        <w:t xml:space="preserve"> свой счет производит отправку Товара  с __________________________________________________ до станции назначения. </w:t>
      </w:r>
    </w:p>
    <w:p w14:paraId="046D783D" w14:textId="77777777" w:rsidR="00FC4F88" w:rsidRDefault="00FC4F88" w:rsidP="00FC4F88">
      <w:pPr>
        <w:ind w:firstLine="709"/>
        <w:jc w:val="both"/>
        <w:rPr>
          <w:sz w:val="28"/>
          <w:szCs w:val="28"/>
        </w:rPr>
      </w:pPr>
      <w:r>
        <w:rPr>
          <w:sz w:val="28"/>
          <w:szCs w:val="28"/>
        </w:rPr>
        <w:t xml:space="preserve">Любые расходы, связанные с организацией по доставке Товара со склада Изготовителя (места поставки Товара) до указанных в настоящем пункте станций </w:t>
      </w:r>
      <w:r>
        <w:rPr>
          <w:kern w:val="28"/>
          <w:sz w:val="28"/>
          <w:szCs w:val="28"/>
        </w:rPr>
        <w:t>примыкания</w:t>
      </w:r>
      <w:r>
        <w:rPr>
          <w:sz w:val="28"/>
          <w:szCs w:val="28"/>
        </w:rPr>
        <w:t xml:space="preserve"> несет Поставщик и включены в цену единицы Товара. </w:t>
      </w:r>
    </w:p>
    <w:p w14:paraId="76AA745A" w14:textId="77777777" w:rsidR="00FC4F88" w:rsidRPr="00515A1D" w:rsidRDefault="00FC4F88" w:rsidP="00FC4F88">
      <w:pPr>
        <w:ind w:firstLine="709"/>
        <w:jc w:val="both"/>
        <w:rPr>
          <w:sz w:val="28"/>
          <w:szCs w:val="28"/>
        </w:rPr>
      </w:pPr>
      <w:r>
        <w:rPr>
          <w:sz w:val="28"/>
          <w:szCs w:val="28"/>
        </w:rPr>
        <w:t xml:space="preserve">3.7. По письменному согласованию Сторон Поставщик вправе доставить Товар от станций, указанных в абзаце 1 п. 3.6. настоящего Договора до станции назначения, указанной Покупателем. Доставка Товара осуществляется железной дорогой по реквизитам Грузополучателя. Покупатель </w:t>
      </w:r>
      <w:r>
        <w:rPr>
          <w:sz w:val="28"/>
          <w:szCs w:val="28"/>
        </w:rPr>
        <w:lastRenderedPageBreak/>
        <w:t xml:space="preserve">дополнительно в письменном виде передает Поставщику отгрузочные реквизиты Грузополучателя не позднее двух суток после подписания Сторонами Акта приема-передачи Товара (на отгрузочную партию Товара). </w:t>
      </w:r>
    </w:p>
    <w:p w14:paraId="043EA9BE" w14:textId="77777777" w:rsidR="00FC4F88" w:rsidRPr="005F7CF5" w:rsidRDefault="00FC4F88" w:rsidP="00FC4F88">
      <w:pPr>
        <w:ind w:firstLine="709"/>
        <w:jc w:val="both"/>
        <w:rPr>
          <w:sz w:val="28"/>
          <w:szCs w:val="28"/>
        </w:rPr>
      </w:pPr>
      <w:r>
        <w:rPr>
          <w:sz w:val="28"/>
          <w:szCs w:val="28"/>
        </w:rPr>
        <w:t>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14:paraId="73029A0A" w14:textId="77777777" w:rsidR="00FC4F88" w:rsidRPr="00E00A2B" w:rsidRDefault="00FC4F88" w:rsidP="00FC4F88">
      <w:pPr>
        <w:ind w:firstLine="709"/>
        <w:jc w:val="both"/>
        <w:rPr>
          <w:sz w:val="28"/>
          <w:szCs w:val="28"/>
        </w:rPr>
      </w:pPr>
      <w:r>
        <w:rPr>
          <w:sz w:val="28"/>
          <w:szCs w:val="28"/>
        </w:rPr>
        <w:t>3.8.</w:t>
      </w:r>
      <w:r>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45DC5E6E" w14:textId="77777777" w:rsidR="00FC4F88" w:rsidRPr="00E00A2B" w:rsidRDefault="00FC4F88" w:rsidP="00FC4F88">
      <w:pPr>
        <w:tabs>
          <w:tab w:val="left" w:pos="0"/>
        </w:tabs>
        <w:ind w:firstLine="709"/>
        <w:jc w:val="both"/>
        <w:rPr>
          <w:sz w:val="28"/>
          <w:szCs w:val="28"/>
        </w:rPr>
      </w:pPr>
      <w:r>
        <w:rPr>
          <w:sz w:val="28"/>
          <w:szCs w:val="28"/>
        </w:rPr>
        <w:t>3.9. Поставщик вправе приостановить поставку Товара (партии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(партии Товара) продлевается на срок просрочки осуществления авансового платежа в полном объеме.</w:t>
      </w:r>
    </w:p>
    <w:p w14:paraId="321F71E9" w14:textId="77777777" w:rsidR="00FC4F88" w:rsidRDefault="00FC4F88" w:rsidP="00FC4F88">
      <w:pPr>
        <w:tabs>
          <w:tab w:val="left" w:pos="0"/>
        </w:tabs>
        <w:ind w:firstLine="709"/>
        <w:jc w:val="both"/>
      </w:pPr>
    </w:p>
    <w:p w14:paraId="7B61CA36" w14:textId="77777777" w:rsidR="00FC4F88" w:rsidRPr="00A0103D" w:rsidRDefault="00FC4F88" w:rsidP="00FC4F88">
      <w:pPr>
        <w:pStyle w:val="23"/>
        <w:spacing w:after="0"/>
        <w:ind w:left="0"/>
        <w:jc w:val="center"/>
        <w:rPr>
          <w:b/>
          <w:sz w:val="28"/>
        </w:rPr>
      </w:pPr>
      <w:r>
        <w:rPr>
          <w:b/>
          <w:sz w:val="28"/>
        </w:rPr>
        <w:t xml:space="preserve">4. ЦЕНА ТОВАРА </w:t>
      </w:r>
    </w:p>
    <w:p w14:paraId="71978043" w14:textId="77777777" w:rsidR="00FC4F88" w:rsidRDefault="00FC4F88" w:rsidP="00FC4F88">
      <w:pPr>
        <w:ind w:firstLine="709"/>
        <w:jc w:val="both"/>
        <w:rPr>
          <w:sz w:val="28"/>
          <w:szCs w:val="28"/>
        </w:rPr>
      </w:pPr>
      <w:r>
        <w:rPr>
          <w:sz w:val="28"/>
          <w:szCs w:val="28"/>
        </w:rPr>
        <w:t>4.1.</w:t>
      </w:r>
      <w:r>
        <w:rPr>
          <w:sz w:val="28"/>
          <w:szCs w:val="28"/>
        </w:rPr>
        <w:tab/>
        <w:t xml:space="preserve">Цена за единицу Товара устанавливается в фиксированном размере и составляет ________________ (_______________________) рублей 00 копеек без учета НДС. Цена за единицу Товара включает в себя: расходы на окраску, приписку, регистрацию, перерегистрацию на нового собственника (Покупателя), маркировку Товара, нанесение логотипов, надписей, включая все виды налогов (кроме НДС), </w:t>
      </w:r>
      <w:r>
        <w:rPr>
          <w:snapToGrid w:val="0"/>
          <w:sz w:val="28"/>
          <w:szCs w:val="28"/>
        </w:rPr>
        <w:t>а</w:t>
      </w:r>
      <w:r>
        <w:t xml:space="preserve"> </w:t>
      </w:r>
      <w:r>
        <w:rPr>
          <w:sz w:val="28"/>
          <w:szCs w:val="28"/>
        </w:rPr>
        <w:t>также прочие расходы, связанные с поставкой Товара. НДС начисляется в соответствии с законодательством Российской Федерации.</w:t>
      </w:r>
    </w:p>
    <w:p w14:paraId="5C2073EA" w14:textId="77777777" w:rsidR="00FC4F88" w:rsidRDefault="00FC4F88" w:rsidP="00FC4F88">
      <w:pPr>
        <w:ind w:firstLine="709"/>
        <w:jc w:val="both"/>
        <w:rPr>
          <w:sz w:val="28"/>
          <w:szCs w:val="28"/>
        </w:rPr>
      </w:pPr>
      <w:r>
        <w:rPr>
          <w:sz w:val="28"/>
          <w:szCs w:val="28"/>
        </w:rPr>
        <w:t xml:space="preserve">4.2. Общая стоимость Товара по Договору </w:t>
      </w:r>
      <w:proofErr w:type="gramStart"/>
      <w:r>
        <w:rPr>
          <w:sz w:val="28"/>
          <w:szCs w:val="28"/>
        </w:rPr>
        <w:t>составляет  _</w:t>
      </w:r>
      <w:proofErr w:type="gramEnd"/>
      <w:r>
        <w:rPr>
          <w:sz w:val="28"/>
          <w:szCs w:val="28"/>
        </w:rPr>
        <w:t>_________________ (__________________________) рублей 00 копеек без учета НДС. НДС начисляется в соответствии с законодательством Российской Федерации.</w:t>
      </w:r>
    </w:p>
    <w:p w14:paraId="640BAF4C" w14:textId="77777777" w:rsidR="00FC4F88" w:rsidRPr="00482F29" w:rsidRDefault="00FC4F88" w:rsidP="00FC4F88">
      <w:pPr>
        <w:ind w:firstLine="709"/>
        <w:jc w:val="both"/>
        <w:rPr>
          <w:sz w:val="28"/>
          <w:szCs w:val="28"/>
        </w:rPr>
      </w:pPr>
    </w:p>
    <w:p w14:paraId="2F50E7E7" w14:textId="77777777" w:rsidR="00FC4F88" w:rsidRPr="00A0103D" w:rsidRDefault="00FC4F88" w:rsidP="00FC4F88">
      <w:pPr>
        <w:pStyle w:val="23"/>
        <w:spacing w:after="0"/>
        <w:ind w:left="0"/>
        <w:jc w:val="center"/>
        <w:rPr>
          <w:sz w:val="28"/>
        </w:rPr>
      </w:pPr>
      <w:r>
        <w:rPr>
          <w:b/>
          <w:sz w:val="28"/>
        </w:rPr>
        <w:t>5. УСЛОВИЯ ОПЛАТЫ</w:t>
      </w:r>
    </w:p>
    <w:p w14:paraId="4DDD54F8" w14:textId="77777777" w:rsidR="00FC4F88" w:rsidRPr="003E1654" w:rsidRDefault="00FC4F88" w:rsidP="00FC4F88">
      <w:pPr>
        <w:pStyle w:val="1a"/>
        <w:ind w:firstLine="709"/>
        <w:rPr>
          <w:rFonts w:eastAsia="Times New Roman"/>
          <w:szCs w:val="28"/>
        </w:rPr>
      </w:pPr>
      <w:r w:rsidRPr="003E1654">
        <w:rPr>
          <w:rFonts w:eastAsia="Times New Roman"/>
          <w:szCs w:val="28"/>
        </w:rPr>
        <w:t>5.1. Оплата Товара производится в следующем порядке:</w:t>
      </w:r>
    </w:p>
    <w:p w14:paraId="3F1195F2" w14:textId="77777777" w:rsidR="003E1654" w:rsidRPr="003E1654" w:rsidRDefault="003E1654" w:rsidP="003E1654">
      <w:pPr>
        <w:pStyle w:val="1a"/>
        <w:ind w:firstLine="0"/>
        <w:rPr>
          <w:rFonts w:eastAsia="Times New Roman"/>
          <w:szCs w:val="28"/>
        </w:rPr>
      </w:pPr>
      <w:r w:rsidRPr="003E1654">
        <w:rPr>
          <w:rFonts w:eastAsia="Times New Roman"/>
          <w:szCs w:val="28"/>
        </w:rPr>
        <w:t>Вариант 1. Оплата Товара (партии Товара) производится покупателем в течение 30 (Тридцати) календарных дней с даты подписания сторонами акта приема-передачи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w:t>
      </w:r>
    </w:p>
    <w:p w14:paraId="20B23550" w14:textId="77777777" w:rsidR="003E1654" w:rsidRPr="003E1654" w:rsidRDefault="003E1654" w:rsidP="003E1654">
      <w:pPr>
        <w:pStyle w:val="1a"/>
        <w:ind w:firstLine="0"/>
        <w:rPr>
          <w:rFonts w:eastAsia="Times New Roman"/>
          <w:szCs w:val="28"/>
        </w:rPr>
      </w:pPr>
      <w:r w:rsidRPr="003E1654">
        <w:rPr>
          <w:rFonts w:eastAsia="Times New Roman"/>
          <w:szCs w:val="28"/>
        </w:rPr>
        <w:t xml:space="preserve">Вариант 2.  Для обеспечения надлежащего исполнения договора поставщик обязуется течение 10 (десяти) календарных дней с даты подписания сторонами договора предоставить обеспечение договора в соответствии с требованиями, изложенными в пункте 24 раздела 5 Информационной карты. Оплата цены договора производится покупателем в следующем порядке:  </w:t>
      </w:r>
    </w:p>
    <w:p w14:paraId="6FB41414" w14:textId="77777777" w:rsidR="003E1654" w:rsidRPr="003E1654" w:rsidRDefault="003E1654" w:rsidP="003E1654">
      <w:pPr>
        <w:pStyle w:val="1a"/>
        <w:ind w:firstLine="0"/>
        <w:rPr>
          <w:rFonts w:eastAsia="Times New Roman"/>
          <w:szCs w:val="28"/>
        </w:rPr>
      </w:pPr>
      <w:r w:rsidRPr="003E1654">
        <w:rPr>
          <w:rFonts w:eastAsia="Times New Roman"/>
          <w:szCs w:val="28"/>
        </w:rPr>
        <w:lastRenderedPageBreak/>
        <w:t xml:space="preserve">- авансовый платеж (но не более 30% от квартального объема поставки) производится в течение 10 (десяти) календарных дней с даты предоставления обеспечения договора, но не ранее чем за 20 дней до начала соответствующего квартала.   </w:t>
      </w:r>
    </w:p>
    <w:p w14:paraId="6A73312F" w14:textId="77777777" w:rsidR="003E1654" w:rsidRPr="003E1654" w:rsidRDefault="003E1654" w:rsidP="003E1654">
      <w:pPr>
        <w:pStyle w:val="1a"/>
        <w:ind w:firstLine="0"/>
        <w:rPr>
          <w:rFonts w:eastAsia="Times New Roman"/>
          <w:szCs w:val="28"/>
        </w:rPr>
      </w:pPr>
      <w:r w:rsidRPr="003E1654">
        <w:rPr>
          <w:rFonts w:eastAsia="Times New Roman"/>
          <w:szCs w:val="28"/>
        </w:rPr>
        <w:t xml:space="preserve">В случае непредоставления обеспечения договора аванс не выплачивается. При этом цена, сроки и другие условия выполнения поставщиком обязательств по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акта приема-передачи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 </w:t>
      </w:r>
    </w:p>
    <w:p w14:paraId="6032C3E5" w14:textId="77777777" w:rsidR="003E1654" w:rsidRPr="003E1654" w:rsidRDefault="003E1654" w:rsidP="003E1654">
      <w:pPr>
        <w:pStyle w:val="aff7"/>
        <w:ind w:left="0" w:firstLine="709"/>
        <w:jc w:val="both"/>
        <w:rPr>
          <w:sz w:val="28"/>
          <w:szCs w:val="28"/>
        </w:rPr>
      </w:pPr>
      <w:r w:rsidRPr="003E1654">
        <w:rPr>
          <w:sz w:val="28"/>
          <w:szCs w:val="28"/>
        </w:rPr>
        <w:t xml:space="preserve">- окончательный платеж Покупатель оплачивает в течение 30 (тридцати) календарных дней с даты подписания сторонами акта приема-передачи / универсального передаточного документа (УПД) после предоставления Поставщиком полного комплекта документов на основании, выставленного поставщиком счета. </w:t>
      </w:r>
    </w:p>
    <w:p w14:paraId="169210A5" w14:textId="77777777" w:rsidR="00FC4F88" w:rsidRDefault="00FC4F88" w:rsidP="003E1654">
      <w:pPr>
        <w:pStyle w:val="aff7"/>
        <w:ind w:left="0" w:firstLine="709"/>
        <w:jc w:val="both"/>
        <w:rPr>
          <w:sz w:val="28"/>
          <w:szCs w:val="28"/>
        </w:rPr>
      </w:pPr>
      <w:r>
        <w:rPr>
          <w:sz w:val="28"/>
          <w:szCs w:val="28"/>
        </w:rPr>
        <w:t>5.2.</w:t>
      </w:r>
      <w:r w:rsidRPr="003E1654">
        <w:rPr>
          <w:sz w:val="28"/>
          <w:szCs w:val="28"/>
        </w:rPr>
        <w:t xml:space="preserve"> </w:t>
      </w:r>
      <w:r>
        <w:rPr>
          <w:sz w:val="28"/>
          <w:szCs w:val="28"/>
        </w:rPr>
        <w:t>Поставщик представляет</w:t>
      </w:r>
      <w:r w:rsidRPr="003E1654">
        <w:rPr>
          <w:sz w:val="28"/>
          <w:szCs w:val="28"/>
        </w:rPr>
        <w:t xml:space="preserve"> </w:t>
      </w:r>
      <w:r>
        <w:rPr>
          <w:sz w:val="28"/>
          <w:szCs w:val="28"/>
        </w:rPr>
        <w:t xml:space="preserve">обеспечение исполнения обязательств по Договору (далее – «Обеспечение Договора») путем оформления банковской гарантии </w:t>
      </w:r>
      <w:r w:rsidRPr="003E1654">
        <w:rPr>
          <w:sz w:val="28"/>
          <w:szCs w:val="28"/>
        </w:rPr>
        <w:t xml:space="preserve">(или иным способом в соответствии с документацией о закупке) </w:t>
      </w:r>
      <w:r>
        <w:rPr>
          <w:sz w:val="28"/>
          <w:szCs w:val="28"/>
        </w:rPr>
        <w:t xml:space="preserve">на сумму авансового платежа в соответствии с </w:t>
      </w:r>
      <w:proofErr w:type="gramStart"/>
      <w:r>
        <w:rPr>
          <w:sz w:val="28"/>
          <w:szCs w:val="28"/>
        </w:rPr>
        <w:t>требованиями  Покупателя</w:t>
      </w:r>
      <w:proofErr w:type="gramEnd"/>
      <w:r>
        <w:rPr>
          <w:sz w:val="28"/>
          <w:szCs w:val="28"/>
        </w:rPr>
        <w:t xml:space="preserve"> к оформлению банковских гарантий (Приложение № 5 к настоящему Договору).</w:t>
      </w:r>
    </w:p>
    <w:p w14:paraId="7C95455B" w14:textId="77777777" w:rsidR="00FC4F88" w:rsidRPr="00A173C1" w:rsidRDefault="00FC4F88" w:rsidP="00FC4F88">
      <w:pPr>
        <w:pStyle w:val="aff7"/>
        <w:ind w:left="0" w:firstLine="720"/>
        <w:jc w:val="both"/>
        <w:rPr>
          <w:sz w:val="28"/>
          <w:szCs w:val="28"/>
        </w:rPr>
      </w:pPr>
      <w:r>
        <w:rPr>
          <w:sz w:val="28"/>
          <w:szCs w:val="28"/>
        </w:rPr>
        <w:t xml:space="preserve">Обеспечение Договора предоставляется не позднее 3 (трех) календарных дней после подписания Договора. </w:t>
      </w:r>
    </w:p>
    <w:p w14:paraId="0592B5D7" w14:textId="77777777" w:rsidR="00FC4F88" w:rsidRPr="003E1654" w:rsidRDefault="00FC4F88" w:rsidP="00FC4F88">
      <w:pPr>
        <w:pStyle w:val="aff7"/>
        <w:ind w:left="0" w:firstLine="709"/>
        <w:jc w:val="both"/>
        <w:rPr>
          <w:sz w:val="28"/>
          <w:szCs w:val="28"/>
        </w:rPr>
      </w:pPr>
      <w:r>
        <w:rPr>
          <w:sz w:val="28"/>
          <w:szCs w:val="28"/>
        </w:rPr>
        <w:t>В случае если Покупатель получает возмещение авансового платежа посредством банковской гарантии, Поставщик освобождается от обязательств по возмещению Покупателю такого платежа.</w:t>
      </w:r>
    </w:p>
    <w:p w14:paraId="68569D4B" w14:textId="77777777" w:rsidR="00FC4F88" w:rsidRDefault="00FC4F88" w:rsidP="00FC4F88">
      <w:pPr>
        <w:suppressLineNumbers/>
        <w:tabs>
          <w:tab w:val="left" w:pos="709"/>
          <w:tab w:val="left" w:pos="851"/>
          <w:tab w:val="left" w:pos="993"/>
          <w:tab w:val="left" w:pos="1134"/>
          <w:tab w:val="left" w:pos="1276"/>
          <w:tab w:val="left" w:pos="1843"/>
        </w:tabs>
        <w:jc w:val="both"/>
        <w:rPr>
          <w:sz w:val="28"/>
          <w:szCs w:val="28"/>
        </w:rPr>
      </w:pPr>
      <w:r>
        <w:rPr>
          <w:sz w:val="28"/>
          <w:szCs w:val="28"/>
        </w:rPr>
        <w:tab/>
        <w:t>5.3. В случае нарушения сроков предоставления Поставщиком Обеспечения Договора, срок уплаты авансового платежа Покупателем сдвигается соразмерно срокам задержки предоставления Поставщиком Обеспечения Договора. В случае непредставления обеспечения Договора в сроки, указанные в п. 5.2. настоящего Договора, более чем на 10 (</w:t>
      </w:r>
      <w:proofErr w:type="gramStart"/>
      <w:r>
        <w:rPr>
          <w:sz w:val="28"/>
          <w:szCs w:val="28"/>
        </w:rPr>
        <w:t>десять)  рабочих</w:t>
      </w:r>
      <w:proofErr w:type="gramEnd"/>
      <w:r>
        <w:rPr>
          <w:sz w:val="28"/>
          <w:szCs w:val="28"/>
        </w:rPr>
        <w:t xml:space="preserve"> дней, Покупатель вправе расторгнуть настоящий Договор. Договор считается расторгнутым с даты указанной </w:t>
      </w:r>
      <w:proofErr w:type="gramStart"/>
      <w:r>
        <w:rPr>
          <w:sz w:val="28"/>
          <w:szCs w:val="28"/>
        </w:rPr>
        <w:t>в  уведомлении</w:t>
      </w:r>
      <w:proofErr w:type="gramEnd"/>
      <w:r>
        <w:rPr>
          <w:sz w:val="28"/>
          <w:szCs w:val="28"/>
        </w:rPr>
        <w:t xml:space="preserve"> Покупателя.</w:t>
      </w:r>
    </w:p>
    <w:p w14:paraId="5DDD3C2F" w14:textId="77777777" w:rsidR="00FC4F88" w:rsidRPr="00A53563" w:rsidRDefault="00FC4F88" w:rsidP="00FC4F88">
      <w:pPr>
        <w:pStyle w:val="aff7"/>
        <w:ind w:left="0" w:firstLine="709"/>
        <w:jc w:val="both"/>
        <w:rPr>
          <w:sz w:val="28"/>
          <w:szCs w:val="28"/>
        </w:rPr>
      </w:pPr>
      <w:r>
        <w:rPr>
          <w:sz w:val="28"/>
          <w:szCs w:val="28"/>
        </w:rPr>
        <w:t>5.4. Отсутствие авансирования по обстоятельствам, указанным в 5.3. настоящего Договора не является основанием для отказа Поставщика от исполнения своих обязательств по Договору или приостановления их исполнения.</w:t>
      </w:r>
    </w:p>
    <w:p w14:paraId="0B5AAD2C" w14:textId="77777777" w:rsidR="00FC4F88" w:rsidRDefault="00FC4F88" w:rsidP="00FC4F88">
      <w:pPr>
        <w:pStyle w:val="aff7"/>
        <w:ind w:left="0" w:firstLine="709"/>
        <w:jc w:val="both"/>
        <w:rPr>
          <w:sz w:val="28"/>
          <w:szCs w:val="28"/>
          <w:lang w:eastAsia="ru-RU"/>
        </w:rPr>
      </w:pPr>
      <w:r>
        <w:rPr>
          <w:sz w:val="28"/>
          <w:szCs w:val="28"/>
          <w:lang w:eastAsia="ru-RU"/>
        </w:rPr>
        <w:t>5.5. Перечисление Покупателем суммы аванса (предварительной оплаты) не является предоставлением Поставщику коммерческого кредита. На сумму аванса (предварительной оплаты) проценты, предусмотренные статьей 809 ГК РФ, не начисляются.</w:t>
      </w:r>
    </w:p>
    <w:p w14:paraId="30B21926" w14:textId="77777777" w:rsidR="00FC4F88" w:rsidRDefault="00FC4F88" w:rsidP="00FC4F88">
      <w:pPr>
        <w:pStyle w:val="aff7"/>
        <w:ind w:left="0" w:firstLine="709"/>
        <w:jc w:val="both"/>
        <w:rPr>
          <w:sz w:val="28"/>
          <w:szCs w:val="28"/>
        </w:rPr>
      </w:pPr>
      <w:r>
        <w:rPr>
          <w:sz w:val="28"/>
          <w:szCs w:val="28"/>
        </w:rPr>
        <w:t xml:space="preserve">5.6. В платежном поручении на оплату Товара по настоящему Договору, Покупатель в обязательном порядке указывает номер настоящего Договора поставки и предмет оплаты. </w:t>
      </w:r>
    </w:p>
    <w:p w14:paraId="3B7B8811" w14:textId="77777777" w:rsidR="00FC4F88" w:rsidRDefault="00FC4F88" w:rsidP="00FC4F88">
      <w:pPr>
        <w:pStyle w:val="aff7"/>
        <w:ind w:left="0" w:firstLine="709"/>
        <w:jc w:val="both"/>
        <w:rPr>
          <w:sz w:val="28"/>
          <w:szCs w:val="28"/>
        </w:rPr>
      </w:pPr>
      <w:r>
        <w:rPr>
          <w:sz w:val="28"/>
          <w:szCs w:val="28"/>
        </w:rPr>
        <w:lastRenderedPageBreak/>
        <w:t>5.7. Датой оплаты Товара считается дата зачисления денежных средств на расчетный счет Поставщика.</w:t>
      </w:r>
    </w:p>
    <w:p w14:paraId="0D1FD609" w14:textId="77777777" w:rsidR="00FC4F88" w:rsidRPr="00E00A2B" w:rsidRDefault="00FC4F88" w:rsidP="00FC4F88">
      <w:pPr>
        <w:pStyle w:val="aff7"/>
        <w:ind w:left="0" w:firstLine="709"/>
        <w:jc w:val="both"/>
        <w:rPr>
          <w:rFonts w:eastAsia="MS Mincho"/>
          <w:sz w:val="28"/>
          <w:szCs w:val="28"/>
        </w:rPr>
      </w:pPr>
    </w:p>
    <w:p w14:paraId="1962D34A" w14:textId="77777777" w:rsidR="00FC4F88" w:rsidRPr="00A0103D" w:rsidRDefault="00FC4F88" w:rsidP="00FC4F88">
      <w:pPr>
        <w:pStyle w:val="23"/>
        <w:spacing w:after="0"/>
        <w:ind w:left="0"/>
        <w:jc w:val="center"/>
        <w:rPr>
          <w:b/>
          <w:sz w:val="28"/>
        </w:rPr>
      </w:pPr>
      <w:r>
        <w:rPr>
          <w:b/>
          <w:sz w:val="28"/>
        </w:rPr>
        <w:t>6. ПОРЯДОК ПРИЕМКИ ТОВАРА</w:t>
      </w:r>
    </w:p>
    <w:p w14:paraId="7F508450" w14:textId="77777777" w:rsidR="00FC4F88" w:rsidRPr="004E57EA" w:rsidRDefault="00FC4F88" w:rsidP="00FC4F88">
      <w:pPr>
        <w:ind w:firstLine="709"/>
        <w:jc w:val="both"/>
        <w:rPr>
          <w:sz w:val="28"/>
          <w:szCs w:val="28"/>
        </w:rPr>
      </w:pPr>
      <w:r>
        <w:rPr>
          <w:sz w:val="28"/>
          <w:szCs w:val="28"/>
        </w:rPr>
        <w:t>6.1.</w:t>
      </w:r>
      <w:r>
        <w:rPr>
          <w:sz w:val="28"/>
          <w:szCs w:val="28"/>
        </w:rPr>
        <w:tab/>
        <w:t>Поставщик письменно уведомляет Покупателя о дате технической приемки Товара не менее чем за 5 (пять) рабочих дней. Техническая приемка Товара (отгрузочной партии Товара) по количеству и качеству производится представителями Поставщика и Покупателя на территории Изготовителя в течение 5 (пяти) рабочих дней со дня получения Покупателем уведомления Поставщика о готовности Товара (отгрузочной партии Товара) к технической приемке. По окончании технической приемки Товара (отгрузочной партии Товара) по количеству и качеству Сторонами составляется и подписывается акт о технической приемке новых грузовых вагонов, составленный по форме Приложения № 4 к настоящему Договору.</w:t>
      </w:r>
    </w:p>
    <w:p w14:paraId="4EF0E760" w14:textId="77777777" w:rsidR="00FC4F88" w:rsidRDefault="00FC4F88" w:rsidP="00FC4F88">
      <w:pPr>
        <w:ind w:firstLine="709"/>
        <w:jc w:val="both"/>
        <w:rPr>
          <w:sz w:val="28"/>
          <w:szCs w:val="28"/>
        </w:rPr>
      </w:pPr>
      <w:r>
        <w:rPr>
          <w:sz w:val="28"/>
          <w:szCs w:val="28"/>
        </w:rPr>
        <w:t>После осуществления технической приемки Товара Поставщик формирует Акт приема-передачи Товара, товарную накладную (форма № ТОРГ-12), счет и счет- фактуру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(далее - первичные документы). В случае невозможности формирования первичных документов в электронном виде по техническим или иным причинам, первичные документы могут быть переданы Поставщиком Покупателю нарочно.</w:t>
      </w:r>
    </w:p>
    <w:p w14:paraId="0AE92086" w14:textId="77777777" w:rsidR="00FC4F88" w:rsidRPr="004E57EA" w:rsidRDefault="00FC4F88" w:rsidP="00FC4F88">
      <w:pPr>
        <w:ind w:firstLine="709"/>
        <w:jc w:val="both"/>
        <w:rPr>
          <w:sz w:val="28"/>
          <w:szCs w:val="28"/>
        </w:rPr>
      </w:pPr>
      <w:r>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 6 и № 6а к настоящему Договору.</w:t>
      </w:r>
    </w:p>
    <w:p w14:paraId="2C917592" w14:textId="77777777" w:rsidR="00FC4F88" w:rsidRPr="00A004D9" w:rsidRDefault="00FC4F88" w:rsidP="00FC4F88">
      <w:pPr>
        <w:ind w:firstLine="709"/>
        <w:jc w:val="both"/>
        <w:rPr>
          <w:sz w:val="28"/>
          <w:szCs w:val="28"/>
        </w:rPr>
      </w:pPr>
      <w:r>
        <w:rPr>
          <w:sz w:val="28"/>
          <w:szCs w:val="28"/>
        </w:rPr>
        <w:t>6.2. В течение 3 (трех) рабочих дней с даты получения письменного уведомления о готовности Товара (партии Товара) к приемке Покупатель обязан направить своего представителя для приемки Товара (отгрузочной партии Товара) на ________________________________.</w:t>
      </w:r>
    </w:p>
    <w:p w14:paraId="6358210D" w14:textId="77777777" w:rsidR="00FC4F88" w:rsidRDefault="00FC4F88" w:rsidP="00FC4F88">
      <w:pPr>
        <w:ind w:firstLine="709"/>
        <w:jc w:val="both"/>
        <w:rPr>
          <w:sz w:val="28"/>
          <w:szCs w:val="28"/>
        </w:rPr>
      </w:pPr>
      <w:r>
        <w:rPr>
          <w:sz w:val="28"/>
          <w:szCs w:val="28"/>
        </w:rPr>
        <w:t>6.3. По результатам приемки Покупатель подписывает Акт приема-передачи Товара квалифицированной электронной подписью и отправляет его Поставщику после приемки Товара - в том случае, если согласен с содержанием Акта приема-передачи Товара, или отказывает Поставщику в подписании - в случае наличия замечаний к Товару, зафиксированных Сторонами по результатам технической приемки Товара.</w:t>
      </w:r>
    </w:p>
    <w:p w14:paraId="46F8E6B5" w14:textId="77777777" w:rsidR="00FC4F88" w:rsidRPr="0084055B" w:rsidRDefault="00FC4F88" w:rsidP="00FC4F88">
      <w:pPr>
        <w:ind w:firstLine="709"/>
        <w:jc w:val="both"/>
        <w:rPr>
          <w:sz w:val="28"/>
          <w:szCs w:val="28"/>
        </w:rPr>
      </w:pPr>
      <w:r>
        <w:rPr>
          <w:sz w:val="28"/>
          <w:szCs w:val="28"/>
        </w:rPr>
        <w:t>6.4. Продавец обязан передать вагоны на пути станции не позднее 78 часов с момента подписание акта приёма передачи Товара.</w:t>
      </w:r>
    </w:p>
    <w:p w14:paraId="55B798AD" w14:textId="77777777" w:rsidR="00FC4F88" w:rsidRPr="00A0103D" w:rsidRDefault="00FC4F88" w:rsidP="00FC4F88">
      <w:pPr>
        <w:pStyle w:val="23"/>
        <w:spacing w:line="240" w:lineRule="auto"/>
        <w:ind w:left="0"/>
        <w:rPr>
          <w:b/>
          <w:sz w:val="28"/>
        </w:rPr>
      </w:pPr>
    </w:p>
    <w:p w14:paraId="7F690667" w14:textId="77777777" w:rsidR="00FC4F88" w:rsidRPr="00363D79" w:rsidRDefault="00FC4F88" w:rsidP="00FC4F88">
      <w:pPr>
        <w:pStyle w:val="23"/>
        <w:spacing w:after="0" w:line="240" w:lineRule="auto"/>
        <w:ind w:left="0"/>
        <w:jc w:val="center"/>
        <w:rPr>
          <w:b/>
          <w:sz w:val="28"/>
        </w:rPr>
      </w:pPr>
      <w:r>
        <w:rPr>
          <w:b/>
          <w:sz w:val="28"/>
        </w:rPr>
        <w:t>7. МАРКИРОВКА</w:t>
      </w:r>
    </w:p>
    <w:p w14:paraId="7B278A49" w14:textId="77777777" w:rsidR="00FC4F88" w:rsidRPr="00363D79" w:rsidRDefault="00FC4F88" w:rsidP="00FC4F88">
      <w:pPr>
        <w:pStyle w:val="23"/>
        <w:spacing w:after="0" w:line="240" w:lineRule="auto"/>
        <w:ind w:left="0"/>
        <w:jc w:val="center"/>
        <w:rPr>
          <w:b/>
          <w:sz w:val="28"/>
        </w:rPr>
      </w:pPr>
    </w:p>
    <w:p w14:paraId="36F10FE0" w14:textId="77777777" w:rsidR="00FC4F88" w:rsidRPr="00E24D51" w:rsidRDefault="00FC4F88" w:rsidP="00FC4F88">
      <w:pPr>
        <w:ind w:firstLine="708"/>
        <w:jc w:val="both"/>
        <w:rPr>
          <w:sz w:val="28"/>
          <w:szCs w:val="28"/>
        </w:rPr>
      </w:pPr>
      <w:r>
        <w:rPr>
          <w:sz w:val="28"/>
          <w:szCs w:val="28"/>
        </w:rPr>
        <w:lastRenderedPageBreak/>
        <w:t xml:space="preserve">7.1. Поставщик обязуется произвести нанесение трафаретов и предоставленный ему Покупателем логотип на Товар. Нанесение трафаретов должно быть выполнено в </w:t>
      </w:r>
      <w:proofErr w:type="gramStart"/>
      <w:r>
        <w:rPr>
          <w:sz w:val="28"/>
          <w:szCs w:val="28"/>
        </w:rPr>
        <w:t>соответствии  с</w:t>
      </w:r>
      <w:proofErr w:type="gramEnd"/>
      <w:r>
        <w:rPr>
          <w:sz w:val="28"/>
          <w:szCs w:val="28"/>
        </w:rPr>
        <w:t xml:space="preserve"> Альбомом-справочником № 632-2011 ПКБ ЦВ «Знаки и надписи на вагонах грузового парка железных дорог колеи 1520 мм» с дополнениями и изменениями.</w:t>
      </w:r>
    </w:p>
    <w:p w14:paraId="58FAD9DE" w14:textId="77777777" w:rsidR="00FC4F88" w:rsidRPr="00E00A2B" w:rsidRDefault="00FC4F88" w:rsidP="00FC4F88">
      <w:pPr>
        <w:ind w:firstLine="708"/>
        <w:jc w:val="both"/>
        <w:rPr>
          <w:sz w:val="28"/>
          <w:szCs w:val="28"/>
        </w:rPr>
      </w:pPr>
      <w:r>
        <w:rPr>
          <w:sz w:val="28"/>
          <w:szCs w:val="28"/>
        </w:rPr>
        <w:t xml:space="preserve">7.2. Покупатель в течение 10 (десяти) календарных дней после подписания Договора предоставляет Поставщику необходимую информацию </w:t>
      </w:r>
      <w:proofErr w:type="gramStart"/>
      <w:r>
        <w:rPr>
          <w:sz w:val="28"/>
          <w:szCs w:val="28"/>
        </w:rPr>
        <w:t>для  нанесения</w:t>
      </w:r>
      <w:proofErr w:type="gramEnd"/>
      <w:r>
        <w:rPr>
          <w:sz w:val="28"/>
          <w:szCs w:val="28"/>
        </w:rPr>
        <w:t xml:space="preserve">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r>
        <w:t xml:space="preserve"> </w:t>
      </w:r>
      <w:r>
        <w:rPr>
          <w:sz w:val="28"/>
          <w:szCs w:val="28"/>
        </w:rPr>
        <w:t xml:space="preserve">В случае нарушения Покупателем срока предоставления необходимой информации </w:t>
      </w:r>
      <w:proofErr w:type="gramStart"/>
      <w:r>
        <w:rPr>
          <w:sz w:val="28"/>
          <w:szCs w:val="28"/>
        </w:rPr>
        <w:t>для  нанесения</w:t>
      </w:r>
      <w:proofErr w:type="gramEnd"/>
      <w:r>
        <w:rPr>
          <w:sz w:val="28"/>
          <w:szCs w:val="28"/>
        </w:rPr>
        <w:t xml:space="preserve"> трафаретов и логотипов на Товар, Поставщик вправе перенести срок поставки на количество дней соразмерное просрочке предоставления информации, что не будет являться нарушением срока поставки.</w:t>
      </w:r>
    </w:p>
    <w:p w14:paraId="2A84FD28" w14:textId="77777777" w:rsidR="00FC4F88" w:rsidRPr="00E00A2B" w:rsidRDefault="00FC4F88" w:rsidP="00FC4F88">
      <w:pPr>
        <w:ind w:firstLine="709"/>
        <w:jc w:val="both"/>
        <w:rPr>
          <w:sz w:val="28"/>
          <w:szCs w:val="28"/>
        </w:rPr>
      </w:pPr>
      <w:r>
        <w:rPr>
          <w:sz w:val="28"/>
          <w:szCs w:val="28"/>
        </w:rPr>
        <w:t xml:space="preserve">7.3. </w:t>
      </w:r>
      <w:r>
        <w:rPr>
          <w:rFonts w:eastAsia="MS Mincho"/>
          <w:sz w:val="28"/>
        </w:rPr>
        <w:t>Окраска Товара производится по стандартному промышленному варианту в соответствии с требованиями ГОСТ 7409-2018. Цветовая гамма - RAL 9005 и RAL 5017 или RAL 5010.</w:t>
      </w:r>
    </w:p>
    <w:p w14:paraId="4AF0A366" w14:textId="77777777" w:rsidR="00FC4F88" w:rsidRPr="00E00A2B" w:rsidRDefault="00FC4F88" w:rsidP="00FC4F88">
      <w:pPr>
        <w:jc w:val="center"/>
        <w:rPr>
          <w:b/>
          <w:bCs/>
          <w:sz w:val="28"/>
          <w:szCs w:val="28"/>
        </w:rPr>
      </w:pPr>
    </w:p>
    <w:p w14:paraId="0CB95EEB" w14:textId="77777777" w:rsidR="00FC4F88" w:rsidRPr="00E00A2B" w:rsidRDefault="00FC4F88" w:rsidP="00FC4F88">
      <w:pPr>
        <w:jc w:val="center"/>
        <w:rPr>
          <w:b/>
          <w:bCs/>
          <w:sz w:val="28"/>
          <w:szCs w:val="28"/>
        </w:rPr>
      </w:pPr>
      <w:r>
        <w:rPr>
          <w:b/>
          <w:bCs/>
          <w:sz w:val="28"/>
          <w:szCs w:val="28"/>
        </w:rPr>
        <w:t>8. ОТВЕТСТВЕННОСТЬ СТОРОН</w:t>
      </w:r>
    </w:p>
    <w:p w14:paraId="3E7B0F33" w14:textId="77777777" w:rsidR="00FC4F88" w:rsidRPr="00E00A2B" w:rsidRDefault="00FC4F88" w:rsidP="00FC4F88">
      <w:pPr>
        <w:suppressLineNumbers/>
        <w:tabs>
          <w:tab w:val="left" w:pos="709"/>
          <w:tab w:val="left" w:pos="851"/>
          <w:tab w:val="left" w:pos="993"/>
          <w:tab w:val="left" w:pos="1134"/>
          <w:tab w:val="left" w:pos="1276"/>
          <w:tab w:val="left" w:pos="1843"/>
        </w:tabs>
        <w:jc w:val="both"/>
        <w:rPr>
          <w:sz w:val="28"/>
          <w:szCs w:val="28"/>
        </w:rPr>
      </w:pPr>
    </w:p>
    <w:p w14:paraId="1202E95A" w14:textId="77777777" w:rsidR="00FC4F88" w:rsidRPr="00E00A2B" w:rsidRDefault="00FC4F88" w:rsidP="00FC4F88">
      <w:pPr>
        <w:suppressLineNumbers/>
        <w:tabs>
          <w:tab w:val="left" w:pos="709"/>
          <w:tab w:val="left" w:pos="851"/>
          <w:tab w:val="left" w:pos="993"/>
          <w:tab w:val="left" w:pos="1134"/>
          <w:tab w:val="left" w:pos="1276"/>
          <w:tab w:val="left" w:pos="1843"/>
        </w:tabs>
        <w:jc w:val="both"/>
        <w:rPr>
          <w:sz w:val="28"/>
          <w:szCs w:val="28"/>
        </w:rPr>
      </w:pPr>
      <w:r>
        <w:rPr>
          <w:sz w:val="28"/>
          <w:szCs w:val="28"/>
        </w:rPr>
        <w:tab/>
        <w:t>8.1.</w:t>
      </w:r>
      <w:r>
        <w:rPr>
          <w:sz w:val="28"/>
          <w:szCs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4BEE2A9" w14:textId="77777777" w:rsidR="00FC4F88" w:rsidRDefault="00FC4F88" w:rsidP="00FC4F88">
      <w:pPr>
        <w:suppressLineNumbers/>
        <w:tabs>
          <w:tab w:val="left" w:pos="709"/>
          <w:tab w:val="left" w:pos="851"/>
          <w:tab w:val="left" w:pos="993"/>
          <w:tab w:val="left" w:pos="1134"/>
          <w:tab w:val="left" w:pos="1276"/>
          <w:tab w:val="left" w:pos="1843"/>
        </w:tabs>
        <w:jc w:val="both"/>
        <w:rPr>
          <w:sz w:val="28"/>
          <w:szCs w:val="28"/>
        </w:rPr>
      </w:pPr>
      <w:r>
        <w:rPr>
          <w:sz w:val="28"/>
          <w:szCs w:val="28"/>
        </w:rPr>
        <w:tab/>
        <w:t xml:space="preserve">8.2. </w:t>
      </w:r>
      <w:r>
        <w:rPr>
          <w:sz w:val="28"/>
          <w:szCs w:val="28"/>
        </w:rPr>
        <w:tab/>
        <w:t>За просрочку платежей, предусмотренных п. 5.1. настоящего Договора, за исключением случаев, предусмотренных п. 5.3. настоящего Договора, Покупатель оплачивает Поставщику неустойку в виде пени в размере 0,03% (три сотых процента) от суммы просроченного платежа за каждый день просрочки до момента фактического исполнения обязательств в полном объеме.</w:t>
      </w:r>
    </w:p>
    <w:p w14:paraId="7A0A3360" w14:textId="77777777" w:rsidR="00FC4F88" w:rsidRDefault="00FC4F88" w:rsidP="00FC4F88">
      <w:pPr>
        <w:suppressLineNumbers/>
        <w:tabs>
          <w:tab w:val="left" w:pos="709"/>
          <w:tab w:val="left" w:pos="851"/>
          <w:tab w:val="left" w:pos="993"/>
          <w:tab w:val="left" w:pos="1134"/>
          <w:tab w:val="left" w:pos="1276"/>
          <w:tab w:val="left" w:pos="1843"/>
        </w:tabs>
        <w:jc w:val="both"/>
        <w:rPr>
          <w:sz w:val="28"/>
          <w:szCs w:val="28"/>
        </w:rPr>
      </w:pPr>
      <w:r>
        <w:rPr>
          <w:sz w:val="28"/>
          <w:szCs w:val="28"/>
        </w:rPr>
        <w:tab/>
        <w:t>8.3.</w:t>
      </w:r>
      <w:r>
        <w:rPr>
          <w:sz w:val="28"/>
          <w:szCs w:val="28"/>
        </w:rPr>
        <w:tab/>
        <w:t xml:space="preserve"> За нарушение сроков поставки Поставщик оплачивает Покупателю неустойку в виде пени в размере 0,03% (три сотых процента) от стоимости не поставленного в срок Товара за каждый день просрочки до момента фактического исполнения обязательств в полном объеме. </w:t>
      </w:r>
    </w:p>
    <w:p w14:paraId="7461DCBD" w14:textId="77777777" w:rsidR="00FC4F88" w:rsidRDefault="00FC4F88" w:rsidP="00FC4F88">
      <w:pPr>
        <w:suppressLineNumbers/>
        <w:tabs>
          <w:tab w:val="left" w:pos="709"/>
          <w:tab w:val="left" w:pos="851"/>
          <w:tab w:val="left" w:pos="993"/>
          <w:tab w:val="left" w:pos="1134"/>
          <w:tab w:val="left" w:pos="1276"/>
          <w:tab w:val="left" w:pos="1843"/>
        </w:tabs>
        <w:jc w:val="both"/>
        <w:rPr>
          <w:sz w:val="28"/>
          <w:szCs w:val="28"/>
        </w:rPr>
      </w:pPr>
      <w:r>
        <w:rPr>
          <w:sz w:val="28"/>
          <w:szCs w:val="28"/>
        </w:rPr>
        <w:t xml:space="preserve">8.3.1. За нарушение сроков пункта 6.4. Поставщик оплачивает Покупателю неустойку в виде пени в размере 0,03% (три сотых процента) от стоимости Товара. </w:t>
      </w:r>
    </w:p>
    <w:p w14:paraId="695E2A08" w14:textId="77777777" w:rsidR="00FC4F88" w:rsidRPr="00824C49" w:rsidRDefault="00FC4F88" w:rsidP="00FC4F88">
      <w:pPr>
        <w:suppressLineNumbers/>
        <w:tabs>
          <w:tab w:val="left" w:pos="709"/>
          <w:tab w:val="left" w:pos="851"/>
          <w:tab w:val="left" w:pos="993"/>
          <w:tab w:val="left" w:pos="1134"/>
          <w:tab w:val="left" w:pos="1276"/>
          <w:tab w:val="left" w:pos="1843"/>
        </w:tabs>
        <w:jc w:val="both"/>
        <w:rPr>
          <w:sz w:val="28"/>
          <w:szCs w:val="28"/>
        </w:rPr>
      </w:pPr>
    </w:p>
    <w:p w14:paraId="5C7F59FC" w14:textId="77777777" w:rsidR="00FC4F88" w:rsidRPr="00824C49" w:rsidRDefault="00FC4F88" w:rsidP="00FC4F88">
      <w:pPr>
        <w:suppressLineNumbers/>
        <w:tabs>
          <w:tab w:val="left" w:pos="709"/>
          <w:tab w:val="left" w:pos="851"/>
          <w:tab w:val="left" w:pos="993"/>
          <w:tab w:val="left" w:pos="1134"/>
          <w:tab w:val="left" w:pos="1276"/>
          <w:tab w:val="left" w:pos="1843"/>
        </w:tabs>
        <w:jc w:val="both"/>
        <w:rPr>
          <w:sz w:val="28"/>
          <w:szCs w:val="28"/>
        </w:rPr>
      </w:pPr>
      <w:r w:rsidRPr="00824C49">
        <w:rPr>
          <w:sz w:val="28"/>
          <w:szCs w:val="28"/>
        </w:rPr>
        <w:tab/>
        <w:t xml:space="preserve">8.4. В случае нарушения </w:t>
      </w:r>
      <w:proofErr w:type="gramStart"/>
      <w:r w:rsidRPr="00824C49">
        <w:rPr>
          <w:sz w:val="28"/>
          <w:szCs w:val="28"/>
        </w:rPr>
        <w:t>Поставщиком</w:t>
      </w:r>
      <w:proofErr w:type="gramEnd"/>
      <w:r w:rsidRPr="00824C49">
        <w:rPr>
          <w:sz w:val="28"/>
          <w:szCs w:val="28"/>
        </w:rPr>
        <w:t xml:space="preserve"> предусмотренного п. 2.4. настоящего Договора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от размера указанных расходов за каждый день просрочки.</w:t>
      </w:r>
    </w:p>
    <w:p w14:paraId="1CABF3AA" w14:textId="77777777" w:rsidR="00FC4F88" w:rsidRPr="00824C49" w:rsidRDefault="00FC4F88" w:rsidP="00FC4F88">
      <w:pPr>
        <w:suppressLineNumbers/>
        <w:tabs>
          <w:tab w:val="left" w:pos="709"/>
          <w:tab w:val="left" w:pos="851"/>
          <w:tab w:val="left" w:pos="993"/>
          <w:tab w:val="left" w:pos="1134"/>
          <w:tab w:val="left" w:pos="1276"/>
          <w:tab w:val="left" w:pos="1843"/>
        </w:tabs>
        <w:jc w:val="both"/>
        <w:rPr>
          <w:sz w:val="28"/>
          <w:szCs w:val="28"/>
        </w:rPr>
      </w:pPr>
      <w:r w:rsidRPr="00824C49">
        <w:rPr>
          <w:sz w:val="28"/>
          <w:szCs w:val="28"/>
        </w:rPr>
        <w:tab/>
        <w:t xml:space="preserve">8.5. </w:t>
      </w:r>
      <w:r w:rsidRPr="00824C49">
        <w:rPr>
          <w:sz w:val="28"/>
          <w:szCs w:val="28"/>
        </w:rPr>
        <w:tab/>
        <w:t>Неустойка начисляется и уплачивается только после того, как Сторона выставит письменную претензию другой Стороне.</w:t>
      </w:r>
    </w:p>
    <w:p w14:paraId="0BAF6F71" w14:textId="77777777" w:rsidR="00FC4F88" w:rsidRPr="00824C49" w:rsidRDefault="00FC4F88" w:rsidP="00FC4F88">
      <w:pPr>
        <w:overflowPunct w:val="0"/>
        <w:ind w:firstLine="709"/>
        <w:jc w:val="both"/>
        <w:rPr>
          <w:sz w:val="28"/>
          <w:szCs w:val="28"/>
        </w:rPr>
      </w:pPr>
      <w:r w:rsidRPr="00824C49">
        <w:rPr>
          <w:sz w:val="28"/>
          <w:szCs w:val="28"/>
        </w:rPr>
        <w:lastRenderedPageBreak/>
        <w:t>8.6.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объявленных или фактических событий (война, гражданские волнения, эпидемии, блокады, эмбарго, пожары, землетрясения, наводнения и другие природные стихийные бедствия), а также изданием на основании них актов и действий государственных органов и/или учреждений, организаций.</w:t>
      </w:r>
    </w:p>
    <w:p w14:paraId="6452FBBE" w14:textId="77777777" w:rsidR="00FC4F88" w:rsidRPr="00824C49" w:rsidRDefault="00FC4F88" w:rsidP="00FC4F88">
      <w:pPr>
        <w:jc w:val="center"/>
        <w:rPr>
          <w:b/>
          <w:bCs/>
          <w:sz w:val="28"/>
          <w:szCs w:val="28"/>
        </w:rPr>
      </w:pPr>
    </w:p>
    <w:p w14:paraId="5E90A2FB" w14:textId="77777777" w:rsidR="00FC4F88" w:rsidRPr="00824C49" w:rsidRDefault="00FC4F88" w:rsidP="00FC4F88">
      <w:pPr>
        <w:jc w:val="center"/>
        <w:rPr>
          <w:b/>
          <w:bCs/>
          <w:sz w:val="28"/>
          <w:szCs w:val="28"/>
        </w:rPr>
      </w:pPr>
      <w:r w:rsidRPr="00824C49">
        <w:rPr>
          <w:b/>
          <w:bCs/>
          <w:sz w:val="28"/>
          <w:szCs w:val="28"/>
        </w:rPr>
        <w:t>9. РАЗРЕШЕНИЕ СПОРОВ</w:t>
      </w:r>
    </w:p>
    <w:p w14:paraId="6DC953CB" w14:textId="77777777" w:rsidR="00FC4F88" w:rsidRPr="00824C49" w:rsidRDefault="00FC4F88" w:rsidP="00FC4F88">
      <w:pPr>
        <w:pStyle w:val="ConsNormal"/>
        <w:ind w:right="-87" w:firstLine="0"/>
        <w:jc w:val="both"/>
        <w:rPr>
          <w:rFonts w:ascii="Times New Roman" w:hAnsi="Times New Roman" w:cs="Times New Roman"/>
          <w:sz w:val="28"/>
          <w:szCs w:val="28"/>
        </w:rPr>
      </w:pPr>
    </w:p>
    <w:p w14:paraId="5FA08011" w14:textId="77777777" w:rsidR="00FC4F88" w:rsidRPr="00824C49" w:rsidRDefault="00FC4F88" w:rsidP="00FC4F88">
      <w:pPr>
        <w:pStyle w:val="ConsNormal"/>
        <w:ind w:right="-87" w:firstLine="708"/>
        <w:jc w:val="both"/>
        <w:rPr>
          <w:rFonts w:ascii="Times New Roman" w:hAnsi="Times New Roman" w:cs="Times New Roman"/>
          <w:sz w:val="28"/>
          <w:szCs w:val="28"/>
        </w:rPr>
      </w:pPr>
      <w:r w:rsidRPr="00824C49">
        <w:rPr>
          <w:rFonts w:ascii="Times New Roman" w:hAnsi="Times New Roman" w:cs="Times New Roman"/>
          <w:sz w:val="28"/>
          <w:szCs w:val="28"/>
        </w:rPr>
        <w:t>9.1.</w:t>
      </w:r>
      <w:r w:rsidRPr="00824C49">
        <w:rPr>
          <w:rFonts w:ascii="Times New Roman" w:hAnsi="Times New Roman" w:cs="Times New Roman"/>
          <w:sz w:val="28"/>
          <w:szCs w:val="28"/>
        </w:rPr>
        <w:tab/>
        <w:t>Все споры, возникающие при исполнении настоящего Договора, решаются Сторонами в претензионном порядке. Претензии направляются в электронной виде с приложением копий документов на официальные электронные адреса Сторон.</w:t>
      </w:r>
    </w:p>
    <w:p w14:paraId="2B5DE69E" w14:textId="77777777" w:rsidR="00FC4F88" w:rsidRPr="00824C49" w:rsidRDefault="00FC4F88" w:rsidP="00FC4F88">
      <w:pPr>
        <w:pStyle w:val="ConsNormal"/>
        <w:ind w:firstLine="709"/>
        <w:jc w:val="both"/>
        <w:rPr>
          <w:rFonts w:ascii="Times New Roman" w:hAnsi="Times New Roman" w:cs="Times New Roman"/>
          <w:sz w:val="28"/>
          <w:szCs w:val="28"/>
        </w:rPr>
      </w:pPr>
      <w:r w:rsidRPr="00824C49">
        <w:rPr>
          <w:rFonts w:ascii="Times New Roman" w:hAnsi="Times New Roman" w:cs="Times New Roman"/>
          <w:sz w:val="28"/>
          <w:szCs w:val="28"/>
        </w:rPr>
        <w:t>9.2.</w:t>
      </w:r>
      <w:r w:rsidRPr="00824C49">
        <w:rPr>
          <w:rFonts w:ascii="Times New Roman" w:hAnsi="Times New Roman" w:cs="Times New Roman"/>
          <w:sz w:val="28"/>
          <w:szCs w:val="28"/>
        </w:rPr>
        <w:tab/>
        <w:t>Срок рассмотрения претензии – 30 (тридцать) календарных дней с даты направления претензии по электронной почте.</w:t>
      </w:r>
    </w:p>
    <w:p w14:paraId="4C64F817" w14:textId="77777777" w:rsidR="00FC4F88" w:rsidRPr="00824C49" w:rsidRDefault="00FC4F88" w:rsidP="00FC4F88">
      <w:pPr>
        <w:pStyle w:val="ConsNormal"/>
        <w:ind w:right="-87" w:firstLine="708"/>
        <w:jc w:val="both"/>
        <w:rPr>
          <w:rFonts w:ascii="Times New Roman" w:hAnsi="Times New Roman" w:cs="Times New Roman"/>
          <w:sz w:val="28"/>
          <w:szCs w:val="28"/>
        </w:rPr>
      </w:pPr>
      <w:r w:rsidRPr="00824C49">
        <w:rPr>
          <w:rFonts w:ascii="Times New Roman" w:hAnsi="Times New Roman" w:cs="Times New Roman"/>
          <w:sz w:val="28"/>
          <w:szCs w:val="28"/>
        </w:rPr>
        <w:t>9.3.</w:t>
      </w:r>
      <w:r w:rsidRPr="00824C49">
        <w:rPr>
          <w:rFonts w:ascii="Times New Roman" w:hAnsi="Times New Roman" w:cs="Times New Roman"/>
          <w:sz w:val="28"/>
          <w:szCs w:val="28"/>
        </w:rPr>
        <w:tab/>
        <w:t>В случае, если споры не урегулированы Сторонами в претензионном порядке, то они передаются заинтересованной Стороной в Арбитражный суд г. Москвы.</w:t>
      </w:r>
    </w:p>
    <w:p w14:paraId="588E6923" w14:textId="77777777" w:rsidR="00FC4F88" w:rsidRPr="00824C49" w:rsidRDefault="00FC4F88" w:rsidP="00FC4F88">
      <w:pPr>
        <w:autoSpaceDE w:val="0"/>
        <w:autoSpaceDN w:val="0"/>
        <w:spacing w:line="276" w:lineRule="auto"/>
        <w:ind w:firstLine="709"/>
        <w:jc w:val="center"/>
        <w:rPr>
          <w:b/>
          <w:sz w:val="28"/>
          <w:szCs w:val="28"/>
        </w:rPr>
      </w:pPr>
    </w:p>
    <w:p w14:paraId="6A645B4C" w14:textId="77777777" w:rsidR="00FC4F88" w:rsidRPr="00824C49" w:rsidRDefault="00FC4F88" w:rsidP="00FC4F88">
      <w:pPr>
        <w:autoSpaceDE w:val="0"/>
        <w:autoSpaceDN w:val="0"/>
        <w:jc w:val="center"/>
        <w:rPr>
          <w:b/>
          <w:sz w:val="28"/>
          <w:szCs w:val="28"/>
        </w:rPr>
      </w:pPr>
      <w:r w:rsidRPr="00824C49">
        <w:rPr>
          <w:b/>
          <w:sz w:val="28"/>
          <w:szCs w:val="28"/>
        </w:rPr>
        <w:t>10. АНТИКОРРУПЦИОННАЯ ОГОВОРКА</w:t>
      </w:r>
    </w:p>
    <w:p w14:paraId="270F6EEB" w14:textId="77777777" w:rsidR="00FC4F88" w:rsidRPr="00824C49" w:rsidRDefault="00FC4F88" w:rsidP="00FC4F88">
      <w:pPr>
        <w:widowControl w:val="0"/>
        <w:jc w:val="both"/>
        <w:rPr>
          <w:iCs/>
          <w:sz w:val="28"/>
          <w:szCs w:val="28"/>
        </w:rPr>
      </w:pPr>
      <w:r w:rsidRPr="00824C49">
        <w:rPr>
          <w:iCs/>
          <w:sz w:val="28"/>
          <w:szCs w:val="28"/>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61EEDF6" w14:textId="77777777" w:rsidR="00FC4F88" w:rsidRPr="00824C49" w:rsidRDefault="00FC4F88" w:rsidP="00FC4F88">
      <w:pPr>
        <w:widowControl w:val="0"/>
        <w:jc w:val="both"/>
        <w:rPr>
          <w:iCs/>
          <w:sz w:val="28"/>
          <w:szCs w:val="28"/>
        </w:rPr>
      </w:pPr>
      <w:r w:rsidRPr="00824C49">
        <w:rPr>
          <w:iCs/>
          <w:sz w:val="28"/>
          <w:szCs w:val="28"/>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B9BBFDF" w14:textId="77777777" w:rsidR="00FC4F88" w:rsidRPr="00824C49" w:rsidRDefault="00FC4F88" w:rsidP="00FC4F88">
      <w:pPr>
        <w:widowControl w:val="0"/>
        <w:jc w:val="both"/>
        <w:rPr>
          <w:iCs/>
          <w:sz w:val="28"/>
          <w:szCs w:val="28"/>
        </w:rPr>
      </w:pPr>
      <w:r w:rsidRPr="00824C49">
        <w:rPr>
          <w:iCs/>
          <w:sz w:val="28"/>
          <w:szCs w:val="28"/>
        </w:rPr>
        <w:t xml:space="preserve">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w:t>
      </w:r>
      <w:r w:rsidRPr="00824C49">
        <w:rPr>
          <w:iCs/>
          <w:sz w:val="28"/>
          <w:szCs w:val="28"/>
        </w:rPr>
        <w:lastRenderedPageBreak/>
        <w:t>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11CAF1E" w14:textId="77777777" w:rsidR="00FC4F88" w:rsidRPr="00824C49" w:rsidRDefault="00FC4F88" w:rsidP="00FC4F88">
      <w:pPr>
        <w:widowControl w:val="0"/>
        <w:jc w:val="both"/>
        <w:rPr>
          <w:iCs/>
          <w:sz w:val="28"/>
          <w:szCs w:val="28"/>
        </w:rPr>
      </w:pPr>
      <w:r w:rsidRPr="00824C49">
        <w:rPr>
          <w:iCs/>
          <w:sz w:val="28"/>
          <w:szCs w:val="28"/>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2476FB53" w14:textId="77777777" w:rsidR="00FC4F88" w:rsidRPr="00824C49" w:rsidRDefault="00FC4F88" w:rsidP="00FC4F88">
      <w:pPr>
        <w:widowControl w:val="0"/>
        <w:jc w:val="both"/>
        <w:rPr>
          <w:iCs/>
          <w:sz w:val="28"/>
          <w:szCs w:val="28"/>
        </w:rPr>
      </w:pPr>
      <w:r w:rsidRPr="00824C49">
        <w:rPr>
          <w:iCs/>
          <w:sz w:val="28"/>
          <w:szCs w:val="28"/>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03946870" w14:textId="77777777" w:rsidR="00FC4F88" w:rsidRPr="00824C49" w:rsidRDefault="00FC4F88" w:rsidP="00FC4F88">
      <w:pPr>
        <w:widowControl w:val="0"/>
        <w:jc w:val="both"/>
        <w:rPr>
          <w:iCs/>
          <w:sz w:val="28"/>
          <w:szCs w:val="28"/>
        </w:rPr>
      </w:pPr>
      <w:r w:rsidRPr="00824C49">
        <w:rPr>
          <w:iCs/>
          <w:sz w:val="28"/>
          <w:szCs w:val="28"/>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F773686" w14:textId="77777777" w:rsidR="00FC4F88" w:rsidRPr="00824C49" w:rsidRDefault="00FC4F88" w:rsidP="00FC4F88">
      <w:pPr>
        <w:widowControl w:val="0"/>
        <w:jc w:val="both"/>
        <w:rPr>
          <w:iCs/>
          <w:sz w:val="28"/>
          <w:szCs w:val="28"/>
        </w:rPr>
      </w:pPr>
      <w:r w:rsidRPr="00824C49">
        <w:rPr>
          <w:iCs/>
          <w:sz w:val="28"/>
          <w:szCs w:val="28"/>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B73A877" w14:textId="77777777" w:rsidR="00FC4F88" w:rsidRPr="00824C49" w:rsidRDefault="00FC4F88" w:rsidP="00FC4F88">
      <w:pPr>
        <w:widowControl w:val="0"/>
        <w:jc w:val="both"/>
        <w:rPr>
          <w:iCs/>
          <w:sz w:val="28"/>
          <w:szCs w:val="28"/>
        </w:rPr>
      </w:pPr>
      <w:r w:rsidRPr="00824C49">
        <w:rPr>
          <w:iCs/>
          <w:sz w:val="28"/>
          <w:szCs w:val="28"/>
        </w:rPr>
        <w:t>10.6.2. если в результате нарушения другой Стороной антикоррупционных требований Стороне причинены убытки;</w:t>
      </w:r>
    </w:p>
    <w:p w14:paraId="2F12CBC0" w14:textId="77777777" w:rsidR="00FC4F88" w:rsidRPr="00824C49" w:rsidRDefault="00FC4F88" w:rsidP="00FC4F88">
      <w:pPr>
        <w:widowControl w:val="0"/>
        <w:jc w:val="both"/>
        <w:rPr>
          <w:iCs/>
          <w:sz w:val="28"/>
          <w:szCs w:val="28"/>
        </w:rPr>
      </w:pPr>
      <w:r w:rsidRPr="00824C49">
        <w:rPr>
          <w:iCs/>
          <w:sz w:val="28"/>
          <w:szCs w:val="28"/>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F1F5B83" w14:textId="77777777" w:rsidR="00FC4F88" w:rsidRPr="00824C49" w:rsidRDefault="00FC4F88" w:rsidP="00FC4F88">
      <w:pPr>
        <w:widowControl w:val="0"/>
        <w:jc w:val="both"/>
        <w:rPr>
          <w:iCs/>
          <w:sz w:val="28"/>
          <w:szCs w:val="28"/>
        </w:rPr>
      </w:pPr>
      <w:r w:rsidRPr="00824C49">
        <w:rPr>
          <w:iCs/>
          <w:sz w:val="28"/>
          <w:szCs w:val="28"/>
        </w:rPr>
        <w:t xml:space="preserve">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w:t>
      </w:r>
      <w:r w:rsidRPr="00824C49">
        <w:rPr>
          <w:iCs/>
          <w:sz w:val="28"/>
          <w:szCs w:val="28"/>
        </w:rPr>
        <w:lastRenderedPageBreak/>
        <w:t>размере, предусмотренном применимым законодательством и настоящим Договором.</w:t>
      </w:r>
    </w:p>
    <w:p w14:paraId="7106BDD4" w14:textId="77777777" w:rsidR="00FC4F88" w:rsidRPr="00824C49" w:rsidRDefault="00FC4F88" w:rsidP="00FC4F88">
      <w:pPr>
        <w:widowControl w:val="0"/>
        <w:jc w:val="both"/>
        <w:rPr>
          <w:iCs/>
          <w:sz w:val="28"/>
          <w:szCs w:val="28"/>
        </w:rPr>
      </w:pPr>
      <w:r w:rsidRPr="00824C49">
        <w:rPr>
          <w:iCs/>
          <w:sz w:val="28"/>
          <w:szCs w:val="28"/>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AAD56FE" w14:textId="77777777" w:rsidR="00FC4F88" w:rsidRPr="00824C49" w:rsidRDefault="00FC4F88" w:rsidP="00FC4F88">
      <w:pPr>
        <w:shd w:val="clear" w:color="auto" w:fill="FFFFFF"/>
        <w:spacing w:line="0" w:lineRule="atLeast"/>
        <w:ind w:firstLine="709"/>
        <w:jc w:val="both"/>
        <w:rPr>
          <w:sz w:val="28"/>
          <w:szCs w:val="28"/>
        </w:rPr>
      </w:pPr>
      <w:r w:rsidRPr="00824C49">
        <w:rPr>
          <w:iCs/>
          <w:sz w:val="28"/>
          <w:szCs w:val="28"/>
        </w:rPr>
        <w:t xml:space="preserve">10.9. Каналы уведомления (указывается наименование ПАО «ТрансКонтейнер» как стороны Договора) о нарушениях антикоррупционных требований: тел.: 8 (800) 100-22-80, официальный сайт (для заполнения специальной формы): trcont.com, адрес электронной почты: </w:t>
      </w:r>
      <w:r w:rsidRPr="00824C49">
        <w:rPr>
          <w:iCs/>
          <w:sz w:val="28"/>
          <w:szCs w:val="28"/>
          <w:lang w:val="en-US"/>
        </w:rPr>
        <w:t>line</w:t>
      </w:r>
      <w:r w:rsidRPr="00824C49">
        <w:rPr>
          <w:iCs/>
          <w:sz w:val="28"/>
          <w:szCs w:val="28"/>
        </w:rPr>
        <w:t xml:space="preserve">@trcont.ru.   </w:t>
      </w:r>
      <w:r w:rsidRPr="00824C49">
        <w:rPr>
          <w:sz w:val="28"/>
          <w:szCs w:val="28"/>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56EF142E" w14:textId="77777777" w:rsidR="00FC4F88" w:rsidRPr="00824C49" w:rsidRDefault="00FC4F88" w:rsidP="00FC4F88">
      <w:pPr>
        <w:autoSpaceDE w:val="0"/>
        <w:autoSpaceDN w:val="0"/>
        <w:ind w:firstLine="709"/>
        <w:jc w:val="both"/>
        <w:rPr>
          <w:sz w:val="28"/>
          <w:szCs w:val="28"/>
        </w:rPr>
      </w:pPr>
    </w:p>
    <w:p w14:paraId="2CE6149C" w14:textId="77777777" w:rsidR="00FC4F88" w:rsidRPr="00824C49" w:rsidRDefault="00FC4F88" w:rsidP="00FC4F88">
      <w:pPr>
        <w:autoSpaceDE w:val="0"/>
        <w:autoSpaceDN w:val="0"/>
        <w:spacing w:line="276" w:lineRule="auto"/>
        <w:ind w:firstLine="709"/>
        <w:jc w:val="center"/>
        <w:rPr>
          <w:b/>
          <w:sz w:val="28"/>
          <w:szCs w:val="28"/>
        </w:rPr>
      </w:pPr>
      <w:r w:rsidRPr="00824C49">
        <w:rPr>
          <w:b/>
          <w:sz w:val="28"/>
          <w:szCs w:val="28"/>
        </w:rPr>
        <w:t xml:space="preserve">11. ГАРАНТИИ И ЗАВЕРЕНИЯ </w:t>
      </w:r>
    </w:p>
    <w:p w14:paraId="11B16DBB" w14:textId="77777777" w:rsidR="00FC4F88" w:rsidRPr="00824C49" w:rsidRDefault="00FC4F88" w:rsidP="00FC4F88">
      <w:pPr>
        <w:ind w:firstLine="709"/>
        <w:jc w:val="both"/>
        <w:rPr>
          <w:sz w:val="28"/>
          <w:szCs w:val="28"/>
        </w:rPr>
      </w:pPr>
    </w:p>
    <w:p w14:paraId="5ECB563B" w14:textId="77777777" w:rsidR="00FC4F88" w:rsidRPr="00824C49" w:rsidRDefault="00FC4F88" w:rsidP="00FC4F88">
      <w:pPr>
        <w:autoSpaceDE w:val="0"/>
        <w:autoSpaceDN w:val="0"/>
        <w:ind w:firstLine="709"/>
        <w:jc w:val="both"/>
        <w:rPr>
          <w:sz w:val="28"/>
          <w:szCs w:val="28"/>
        </w:rPr>
      </w:pPr>
      <w:r w:rsidRPr="00824C49">
        <w:rPr>
          <w:sz w:val="28"/>
          <w:szCs w:val="28"/>
        </w:rPr>
        <w:t>11.1. Стороны настоящим заверяют друг друга и гарантируют, что на дату заключения настоящего Договора:</w:t>
      </w:r>
    </w:p>
    <w:p w14:paraId="39B7F139" w14:textId="77777777" w:rsidR="00FC4F88" w:rsidRPr="00824C49" w:rsidRDefault="00FC4F88" w:rsidP="00FC4F88">
      <w:pPr>
        <w:pStyle w:val="aff7"/>
        <w:suppressAutoHyphens w:val="0"/>
        <w:spacing w:after="200"/>
        <w:ind w:left="0" w:firstLine="397"/>
        <w:contextualSpacing/>
        <w:jc w:val="both"/>
        <w:rPr>
          <w:sz w:val="28"/>
          <w:szCs w:val="28"/>
        </w:rPr>
      </w:pPr>
      <w:r w:rsidRPr="00824C49">
        <w:rPr>
          <w:sz w:val="28"/>
          <w:szCs w:val="28"/>
        </w:rPr>
        <w:t>- являются надлежащим образом созданными юридическими лицами, действующими в соответствии с законодательством Российской Федерации;</w:t>
      </w:r>
    </w:p>
    <w:p w14:paraId="60ADDEBD" w14:textId="77777777" w:rsidR="00FC4F88" w:rsidRPr="00824C49" w:rsidRDefault="00FC4F88" w:rsidP="00FC4F88">
      <w:pPr>
        <w:pStyle w:val="aff7"/>
        <w:suppressAutoHyphens w:val="0"/>
        <w:spacing w:after="200"/>
        <w:ind w:left="0" w:firstLine="397"/>
        <w:contextualSpacing/>
        <w:jc w:val="both"/>
        <w:rPr>
          <w:sz w:val="28"/>
          <w:szCs w:val="28"/>
        </w:rPr>
      </w:pPr>
      <w:r w:rsidRPr="00824C49">
        <w:rPr>
          <w:sz w:val="28"/>
          <w:szCs w:val="28"/>
        </w:rPr>
        <w:t>-</w:t>
      </w:r>
      <w:r w:rsidRPr="00824C49">
        <w:rPr>
          <w:sz w:val="28"/>
          <w:szCs w:val="28"/>
        </w:rPr>
        <w:tab/>
        <w:t>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Сторон;</w:t>
      </w:r>
    </w:p>
    <w:p w14:paraId="0946D9FF" w14:textId="77777777" w:rsidR="00FC4F88" w:rsidRPr="00824C49" w:rsidRDefault="00FC4F88" w:rsidP="00FC4F88">
      <w:pPr>
        <w:pStyle w:val="aff7"/>
        <w:suppressAutoHyphens w:val="0"/>
        <w:spacing w:after="200"/>
        <w:ind w:left="0" w:firstLine="397"/>
        <w:contextualSpacing/>
        <w:jc w:val="both"/>
        <w:rPr>
          <w:sz w:val="28"/>
          <w:szCs w:val="28"/>
        </w:rPr>
      </w:pPr>
      <w:r w:rsidRPr="00824C49">
        <w:rPr>
          <w:sz w:val="28"/>
          <w:szCs w:val="28"/>
        </w:rPr>
        <w:t>- настоящий Договор подписан лицами, которые надлежащим образом уполномочены совершать такие действия;</w:t>
      </w:r>
    </w:p>
    <w:p w14:paraId="7E25BD3C" w14:textId="77777777" w:rsidR="00FC4F88" w:rsidRPr="00824C49" w:rsidRDefault="00FC4F88" w:rsidP="00FC4F88">
      <w:pPr>
        <w:pStyle w:val="aff7"/>
        <w:suppressAutoHyphens w:val="0"/>
        <w:spacing w:after="200"/>
        <w:ind w:left="0" w:firstLine="397"/>
        <w:contextualSpacing/>
        <w:jc w:val="both"/>
        <w:rPr>
          <w:sz w:val="28"/>
          <w:szCs w:val="28"/>
        </w:rPr>
      </w:pPr>
      <w:r w:rsidRPr="00824C49">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sidRPr="00824C49">
        <w:rPr>
          <w:sz w:val="28"/>
          <w:szCs w:val="28"/>
        </w:rPr>
        <w:t>договора</w:t>
      </w:r>
      <w:proofErr w:type="gramEnd"/>
      <w:r w:rsidRPr="00824C49">
        <w:rPr>
          <w:sz w:val="28"/>
          <w:szCs w:val="28"/>
        </w:rPr>
        <w:t xml:space="preserve"> или документа, стороной по которому является Продавец либо Покупатель, а также любого положения законодательства Российской Федерации;</w:t>
      </w:r>
    </w:p>
    <w:p w14:paraId="08D9B072" w14:textId="77777777" w:rsidR="00FC4F88" w:rsidRPr="00824C49" w:rsidRDefault="00FC4F88" w:rsidP="00FC4F88">
      <w:pPr>
        <w:pStyle w:val="aff7"/>
        <w:suppressAutoHyphens w:val="0"/>
        <w:spacing w:after="200"/>
        <w:ind w:left="0" w:firstLine="397"/>
        <w:contextualSpacing/>
        <w:jc w:val="both"/>
        <w:rPr>
          <w:sz w:val="28"/>
          <w:szCs w:val="28"/>
        </w:rPr>
      </w:pPr>
      <w:r w:rsidRPr="00824C49">
        <w:rPr>
          <w:sz w:val="28"/>
          <w:szCs w:val="28"/>
        </w:rPr>
        <w:t>- не существует каких-либо обстоятельств, которые ограничивают, запрещают исполнение Сторонами обязательств по настоящему Договору.</w:t>
      </w:r>
    </w:p>
    <w:p w14:paraId="2252AC74" w14:textId="77777777" w:rsidR="00FC4F88" w:rsidRPr="00824C49" w:rsidRDefault="00FC4F88" w:rsidP="00FC4F88">
      <w:pPr>
        <w:pStyle w:val="aff7"/>
        <w:keepNext/>
        <w:keepLines/>
        <w:suppressAutoHyphens w:val="0"/>
        <w:spacing w:after="200"/>
        <w:ind w:left="0"/>
        <w:contextualSpacing/>
        <w:jc w:val="both"/>
        <w:rPr>
          <w:sz w:val="28"/>
          <w:szCs w:val="28"/>
        </w:rPr>
      </w:pPr>
      <w:r w:rsidRPr="00824C49">
        <w:rPr>
          <w:sz w:val="28"/>
          <w:szCs w:val="28"/>
        </w:rPr>
        <w:t xml:space="preserve">12.2. </w:t>
      </w:r>
      <w:r w:rsidRPr="00824C49">
        <w:rPr>
          <w:color w:val="000000"/>
          <w:sz w:val="28"/>
          <w:szCs w:val="28"/>
          <w:shd w:val="clear" w:color="auto" w:fill="FFFFFF"/>
        </w:rPr>
        <w:t>Продавец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14:paraId="58AEA9F8" w14:textId="77777777" w:rsidR="00FC4F88" w:rsidRPr="00824C49" w:rsidRDefault="00FC4F88" w:rsidP="00FC4F88">
      <w:pPr>
        <w:ind w:firstLine="709"/>
        <w:jc w:val="both"/>
        <w:rPr>
          <w:sz w:val="28"/>
          <w:szCs w:val="28"/>
        </w:rPr>
      </w:pPr>
      <w:r w:rsidRPr="00824C49">
        <w:rPr>
          <w:sz w:val="28"/>
          <w:szCs w:val="28"/>
        </w:rPr>
        <w:t>.</w:t>
      </w:r>
    </w:p>
    <w:p w14:paraId="3FBB620A" w14:textId="77777777" w:rsidR="00FC4F88" w:rsidRPr="00BC5058" w:rsidRDefault="00FC4F88" w:rsidP="00FC4F88">
      <w:pPr>
        <w:jc w:val="center"/>
        <w:rPr>
          <w:b/>
          <w:bCs/>
          <w:sz w:val="28"/>
          <w:szCs w:val="28"/>
        </w:rPr>
      </w:pPr>
    </w:p>
    <w:p w14:paraId="12ACF666" w14:textId="77777777" w:rsidR="00FC4F88" w:rsidRPr="00E00A2B" w:rsidRDefault="00FC4F88" w:rsidP="00FC4F88">
      <w:pPr>
        <w:jc w:val="center"/>
        <w:rPr>
          <w:b/>
          <w:bCs/>
          <w:sz w:val="28"/>
          <w:szCs w:val="28"/>
        </w:rPr>
      </w:pPr>
      <w:r>
        <w:rPr>
          <w:b/>
          <w:bCs/>
          <w:sz w:val="28"/>
          <w:szCs w:val="28"/>
        </w:rPr>
        <w:t>12. ПРОЧИЕ УСЛОВИЯ</w:t>
      </w:r>
    </w:p>
    <w:p w14:paraId="10755597" w14:textId="77777777" w:rsidR="00FC4F88" w:rsidRPr="00E00A2B" w:rsidRDefault="00FC4F88" w:rsidP="00FC4F88">
      <w:pPr>
        <w:jc w:val="both"/>
        <w:rPr>
          <w:sz w:val="28"/>
          <w:szCs w:val="28"/>
        </w:rPr>
      </w:pPr>
    </w:p>
    <w:p w14:paraId="00612D9E" w14:textId="77777777" w:rsidR="00FC4F88" w:rsidRPr="00E00A2B" w:rsidRDefault="00FC4F88" w:rsidP="00FC4F88">
      <w:pPr>
        <w:ind w:firstLine="709"/>
        <w:jc w:val="both"/>
        <w:rPr>
          <w:sz w:val="28"/>
          <w:szCs w:val="28"/>
        </w:rPr>
      </w:pPr>
      <w:r>
        <w:rPr>
          <w:sz w:val="28"/>
          <w:szCs w:val="28"/>
        </w:rPr>
        <w:t>12.1.</w:t>
      </w:r>
      <w:r>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2B1FBCDF" w14:textId="77777777" w:rsidR="00FC4F88" w:rsidRPr="00E00A2B" w:rsidRDefault="00FC4F88" w:rsidP="00FC4F88">
      <w:pPr>
        <w:ind w:firstLine="709"/>
        <w:jc w:val="both"/>
        <w:rPr>
          <w:sz w:val="28"/>
          <w:szCs w:val="28"/>
        </w:rPr>
      </w:pPr>
      <w:r>
        <w:rPr>
          <w:sz w:val="28"/>
          <w:szCs w:val="28"/>
        </w:rPr>
        <w:lastRenderedPageBreak/>
        <w:t xml:space="preserve">12.2. </w:t>
      </w:r>
      <w:r>
        <w:rPr>
          <w:sz w:val="28"/>
          <w:szCs w:val="28"/>
        </w:rPr>
        <w:tab/>
        <w:t xml:space="preserve"> Документы, переданные по электронной почте, факсимильной связи, имеют юридическую силу с последующим обязательным обменом оригиналами в течение 10 (десяти) календарных дней. </w:t>
      </w:r>
    </w:p>
    <w:p w14:paraId="7B9D92DF" w14:textId="77777777" w:rsidR="00FC4F88" w:rsidRPr="00E00A2B" w:rsidRDefault="00FC4F88" w:rsidP="00FC4F88">
      <w:pPr>
        <w:ind w:firstLine="709"/>
        <w:jc w:val="both"/>
        <w:rPr>
          <w:sz w:val="28"/>
          <w:szCs w:val="28"/>
        </w:rPr>
      </w:pPr>
      <w:r>
        <w:rPr>
          <w:sz w:val="28"/>
          <w:szCs w:val="28"/>
        </w:rPr>
        <w:t>12.3.</w:t>
      </w:r>
      <w:r>
        <w:rPr>
          <w:sz w:val="28"/>
          <w:szCs w:val="28"/>
        </w:rPr>
        <w:tab/>
        <w:t>Настоящий Договор может быть досрочно расторгнут или одна из Сторон вправе в одностороннем (внесудебном) порядке отказаться от исполнения настоящего Договора только по основаниям, предусмотренным законодательством Российской Федерации и настоящим Договором.</w:t>
      </w:r>
    </w:p>
    <w:p w14:paraId="671877C2" w14:textId="77777777" w:rsidR="00FC4F88" w:rsidRPr="00C1661D" w:rsidRDefault="00FC4F88" w:rsidP="00FC4F88">
      <w:pPr>
        <w:pStyle w:val="ConsNormal"/>
        <w:ind w:firstLine="709"/>
        <w:jc w:val="both"/>
        <w:rPr>
          <w:rFonts w:ascii="Times New Roman" w:hAnsi="Times New Roman"/>
          <w:sz w:val="28"/>
        </w:rPr>
      </w:pPr>
      <w:r>
        <w:rPr>
          <w:rFonts w:ascii="Times New Roman" w:hAnsi="Times New Roman" w:cs="Times New Roman"/>
          <w:sz w:val="28"/>
          <w:szCs w:val="28"/>
        </w:rPr>
        <w:t>12.4</w:t>
      </w:r>
      <w:r>
        <w:rPr>
          <w:rFonts w:ascii="Times New Roman" w:hAnsi="Times New Roman"/>
          <w:sz w:val="28"/>
          <w:szCs w:val="28"/>
        </w:rPr>
        <w:t>.</w:t>
      </w:r>
      <w:r>
        <w:rPr>
          <w:rFonts w:ascii="Times New Roman" w:hAnsi="Times New Roman"/>
          <w:sz w:val="28"/>
          <w:szCs w:val="28"/>
        </w:rPr>
        <w:tab/>
        <w:t>Поставщик вправе в одностороннем (внесудебном) порядке отказаться от исполнения настоящего Договора в случаях, если:</w:t>
      </w:r>
    </w:p>
    <w:p w14:paraId="30B74C55" w14:textId="77777777" w:rsidR="00FC4F88" w:rsidRPr="00FB656A" w:rsidRDefault="00FC4F88" w:rsidP="00FC4F88">
      <w:pPr>
        <w:ind w:firstLine="709"/>
        <w:jc w:val="both"/>
        <w:rPr>
          <w:sz w:val="28"/>
          <w:szCs w:val="28"/>
        </w:rPr>
      </w:pPr>
      <w:r>
        <w:rPr>
          <w:sz w:val="28"/>
          <w:szCs w:val="28"/>
        </w:rPr>
        <w:t>12.4.1. Покупатель просрочит осуществление любых платежей (за исключением случая, предусмотренного п. 5.3. настоящего Договора) Поставщику, вытекающих из настоящего Договора, на срок более 30 (тридцати) календарных дней, с взысканием с Покупателя в пользу Поставщика штрафа в размере 20 (двадцати процентов) % от стоимости недопоставленного Товара на момент расторжения Договора.</w:t>
      </w:r>
    </w:p>
    <w:p w14:paraId="02F82037" w14:textId="77777777" w:rsidR="00FC4F88" w:rsidRPr="00C1661D" w:rsidRDefault="00FC4F88" w:rsidP="00FC4F88">
      <w:pPr>
        <w:ind w:firstLine="709"/>
        <w:jc w:val="both"/>
        <w:rPr>
          <w:sz w:val="28"/>
          <w:szCs w:val="28"/>
        </w:rPr>
      </w:pPr>
      <w:r>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14:paraId="03F88E77" w14:textId="77777777" w:rsidR="00FC4F88" w:rsidRDefault="00FC4F88" w:rsidP="00FC4F88">
      <w:pPr>
        <w:pStyle w:val="ConsNormal"/>
        <w:ind w:firstLine="709"/>
        <w:jc w:val="both"/>
        <w:rPr>
          <w:sz w:val="28"/>
          <w:szCs w:val="28"/>
        </w:rPr>
      </w:pPr>
      <w:r>
        <w:rPr>
          <w:rFonts w:ascii="Times New Roman" w:hAnsi="Times New Roman" w:cs="Times New Roman"/>
          <w:sz w:val="28"/>
          <w:szCs w:val="28"/>
          <w:lang w:eastAsia="ru-RU"/>
        </w:rPr>
        <w:t xml:space="preserve">12.5. Покупатель вправе в одностороннем (внесудебном) порядке отказаться от исполнения настоящего Договора в случае, если Поставщик просрочит поставку любого количества Товара на срок более 30 (тридцати) календарных дней. При этом Поставщик обязан по письменному требованию Покупателя в течение 3 (трех) календарных дней возвратить Покупателю произведенную им предоплату в размере от стоимости недопоставленного Товара. </w:t>
      </w:r>
    </w:p>
    <w:p w14:paraId="717E0C59" w14:textId="77777777" w:rsidR="00FC4F88" w:rsidRPr="008A1B57" w:rsidRDefault="00FC4F88" w:rsidP="00FC4F88">
      <w:pPr>
        <w:ind w:firstLine="709"/>
        <w:jc w:val="both"/>
        <w:rPr>
          <w:sz w:val="28"/>
        </w:rPr>
      </w:pPr>
      <w:r>
        <w:rPr>
          <w:sz w:val="28"/>
          <w:szCs w:val="28"/>
        </w:rPr>
        <w:t>12.6. Сторона, решившая отказаться от исполнения настоящего Договора по предусмотренным в нем основаниям, должна направить письменное уведомление о намерении расторгнуть настоящий Договор другой Стороне.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0BACAE1C" w14:textId="77777777" w:rsidR="00FC4F88" w:rsidRPr="005F7CF5" w:rsidRDefault="00FC4F88" w:rsidP="00FC4F88">
      <w:pPr>
        <w:ind w:firstLine="709"/>
        <w:jc w:val="both"/>
        <w:rPr>
          <w:sz w:val="28"/>
          <w:szCs w:val="28"/>
        </w:rPr>
      </w:pPr>
      <w:r>
        <w:rPr>
          <w:sz w:val="28"/>
          <w:szCs w:val="28"/>
        </w:rPr>
        <w:t>12.7. В случае досрочного расторжения или отказа от исполнения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до даты расторжения (отказа от исполнения) Товар.</w:t>
      </w:r>
    </w:p>
    <w:p w14:paraId="7AA00F35" w14:textId="77777777" w:rsidR="00FC4F88" w:rsidRPr="00A0103D" w:rsidRDefault="00FC4F88" w:rsidP="00FC4F88">
      <w:pPr>
        <w:pStyle w:val="ConsNormal"/>
        <w:ind w:firstLine="709"/>
        <w:jc w:val="both"/>
        <w:rPr>
          <w:rFonts w:ascii="Times New Roman" w:hAnsi="Times New Roman"/>
          <w:sz w:val="28"/>
        </w:rPr>
      </w:pPr>
      <w:r>
        <w:rPr>
          <w:rFonts w:ascii="Times New Roman" w:hAnsi="Times New Roman" w:cs="Times New Roman"/>
          <w:sz w:val="28"/>
          <w:szCs w:val="28"/>
        </w:rPr>
        <w:t>12.8</w:t>
      </w:r>
      <w:r>
        <w:rPr>
          <w:rFonts w:ascii="Times New Roman" w:hAnsi="Times New Roman"/>
          <w:sz w:val="28"/>
        </w:rPr>
        <w:t>.</w:t>
      </w:r>
      <w:r>
        <w:rPr>
          <w:rFonts w:ascii="Times New Roman" w:hAnsi="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69745671" w14:textId="77777777" w:rsidR="00FC4F88" w:rsidRPr="005F7CF5" w:rsidRDefault="00FC4F88" w:rsidP="00FC4F88">
      <w:pPr>
        <w:ind w:firstLine="709"/>
        <w:jc w:val="both"/>
        <w:rPr>
          <w:sz w:val="28"/>
          <w:szCs w:val="28"/>
        </w:rPr>
      </w:pPr>
      <w:r>
        <w:rPr>
          <w:sz w:val="28"/>
          <w:szCs w:val="28"/>
        </w:rPr>
        <w:t>12.9. Настоящий Договор вступает в силу с даты его подписания Сторонами и действует до полного выполнения Сторонами своих обязательств.</w:t>
      </w:r>
    </w:p>
    <w:p w14:paraId="2F25265C" w14:textId="77777777" w:rsidR="00FC4F88" w:rsidRPr="005F7CF5" w:rsidRDefault="00FC4F88" w:rsidP="00FC4F88">
      <w:pPr>
        <w:ind w:firstLine="709"/>
        <w:jc w:val="both"/>
        <w:rPr>
          <w:sz w:val="28"/>
          <w:szCs w:val="28"/>
        </w:rPr>
      </w:pPr>
      <w:r>
        <w:rPr>
          <w:sz w:val="28"/>
          <w:szCs w:val="28"/>
        </w:rPr>
        <w:lastRenderedPageBreak/>
        <w:t>12.10. Настоящий Договор составлен в двух экземплярах, по одному для каждой из Сторон.</w:t>
      </w:r>
    </w:p>
    <w:p w14:paraId="3F3D742F" w14:textId="77777777" w:rsidR="00FC4F88" w:rsidRDefault="00FC4F88" w:rsidP="00FC4F88">
      <w:pPr>
        <w:ind w:firstLine="709"/>
        <w:jc w:val="both"/>
        <w:rPr>
          <w:sz w:val="28"/>
          <w:szCs w:val="28"/>
        </w:rPr>
      </w:pPr>
      <w:r>
        <w:rPr>
          <w:sz w:val="28"/>
          <w:szCs w:val="28"/>
        </w:rPr>
        <w:t>12.11. К настоящему Договору прилагается:</w:t>
      </w:r>
    </w:p>
    <w:p w14:paraId="339F03F8" w14:textId="77777777" w:rsidR="00FC4F88" w:rsidRPr="003D26FC" w:rsidRDefault="00FC4F88" w:rsidP="00FC4F88">
      <w:pPr>
        <w:ind w:firstLine="709"/>
        <w:jc w:val="both"/>
        <w:rPr>
          <w:sz w:val="28"/>
          <w:szCs w:val="28"/>
        </w:rPr>
      </w:pPr>
      <w:r>
        <w:rPr>
          <w:sz w:val="28"/>
          <w:szCs w:val="28"/>
        </w:rPr>
        <w:t>12.11.1. График поставки (Приложение № 1);</w:t>
      </w:r>
    </w:p>
    <w:p w14:paraId="76681336" w14:textId="77777777" w:rsidR="00FC4F88" w:rsidRPr="00F21DCC" w:rsidRDefault="00FC4F88" w:rsidP="00FC4F88">
      <w:pPr>
        <w:ind w:firstLine="709"/>
        <w:jc w:val="both"/>
        <w:rPr>
          <w:sz w:val="28"/>
          <w:szCs w:val="28"/>
        </w:rPr>
      </w:pPr>
      <w:r>
        <w:rPr>
          <w:sz w:val="28"/>
          <w:szCs w:val="28"/>
        </w:rPr>
        <w:t>12.11.1. Спецификация (Приложение № 2);</w:t>
      </w:r>
    </w:p>
    <w:p w14:paraId="11B601D2" w14:textId="77777777" w:rsidR="00FC4F88" w:rsidRPr="00F21DCC" w:rsidRDefault="00FC4F88" w:rsidP="00FC4F88">
      <w:pPr>
        <w:ind w:firstLine="709"/>
        <w:jc w:val="both"/>
        <w:rPr>
          <w:sz w:val="28"/>
          <w:szCs w:val="28"/>
        </w:rPr>
      </w:pPr>
      <w:r>
        <w:rPr>
          <w:sz w:val="28"/>
          <w:szCs w:val="28"/>
        </w:rPr>
        <w:t>12.11.2. Форма Акта приема-передачи Товара (Приложение № 3);</w:t>
      </w:r>
    </w:p>
    <w:p w14:paraId="0E708ADE" w14:textId="77777777" w:rsidR="00FC4F88" w:rsidRDefault="00FC4F88" w:rsidP="00FC4F88">
      <w:pPr>
        <w:ind w:firstLine="709"/>
        <w:jc w:val="both"/>
        <w:rPr>
          <w:sz w:val="28"/>
          <w:szCs w:val="28"/>
        </w:rPr>
      </w:pPr>
      <w:r>
        <w:rPr>
          <w:sz w:val="28"/>
          <w:szCs w:val="28"/>
        </w:rPr>
        <w:t>12.11.3. Форма Акта о технической приемке новых грузовых вагонов (Приложение №4);</w:t>
      </w:r>
    </w:p>
    <w:p w14:paraId="0E8C1542" w14:textId="77777777" w:rsidR="00FC4F88" w:rsidRPr="00F10AA0" w:rsidRDefault="00FC4F88" w:rsidP="00FC4F88">
      <w:pPr>
        <w:ind w:firstLine="709"/>
        <w:jc w:val="both"/>
        <w:rPr>
          <w:sz w:val="28"/>
          <w:szCs w:val="28"/>
        </w:rPr>
      </w:pPr>
      <w:r>
        <w:rPr>
          <w:sz w:val="28"/>
          <w:szCs w:val="28"/>
        </w:rPr>
        <w:t>12.11.4. Требования к банковским гарантиям (Приложение № 5);</w:t>
      </w:r>
    </w:p>
    <w:p w14:paraId="2F1837B4" w14:textId="77777777" w:rsidR="00FC4F88" w:rsidRPr="0069170C" w:rsidRDefault="00FC4F88" w:rsidP="00FC4F88">
      <w:pPr>
        <w:ind w:firstLine="709"/>
        <w:jc w:val="both"/>
        <w:rPr>
          <w:sz w:val="28"/>
          <w:szCs w:val="28"/>
        </w:rPr>
      </w:pPr>
      <w:r>
        <w:rPr>
          <w:sz w:val="28"/>
          <w:szCs w:val="28"/>
        </w:rPr>
        <w:t>12.11.5. Порядок электронного документооборота (Приложение № 6);</w:t>
      </w:r>
    </w:p>
    <w:p w14:paraId="4F1DCD1B" w14:textId="77777777" w:rsidR="00FC4F88" w:rsidRPr="00F10AA0" w:rsidRDefault="00FC4F88" w:rsidP="00FC4F88">
      <w:pPr>
        <w:ind w:firstLine="709"/>
        <w:jc w:val="both"/>
        <w:rPr>
          <w:color w:val="000000"/>
          <w:sz w:val="28"/>
          <w:szCs w:val="28"/>
        </w:rPr>
      </w:pPr>
      <w:r>
        <w:rPr>
          <w:sz w:val="28"/>
          <w:szCs w:val="28"/>
        </w:rPr>
        <w:t xml:space="preserve">12.11.6. </w:t>
      </w:r>
      <w:r>
        <w:rPr>
          <w:color w:val="000000"/>
          <w:sz w:val="28"/>
          <w:szCs w:val="28"/>
        </w:rPr>
        <w:t>Перечень и формат электронных документов (Приложение № 6а);</w:t>
      </w:r>
    </w:p>
    <w:p w14:paraId="4552610C" w14:textId="77777777" w:rsidR="00FC4F88" w:rsidRPr="0069170C" w:rsidRDefault="00FC4F88" w:rsidP="00FC4F88">
      <w:pPr>
        <w:ind w:firstLine="709"/>
        <w:jc w:val="both"/>
        <w:rPr>
          <w:sz w:val="28"/>
          <w:szCs w:val="28"/>
        </w:rPr>
      </w:pPr>
      <w:r>
        <w:rPr>
          <w:sz w:val="28"/>
          <w:szCs w:val="28"/>
        </w:rPr>
        <w:t>12.11.7. Налоговая оговорка (Приложение № 7);</w:t>
      </w:r>
    </w:p>
    <w:p w14:paraId="0461D3D8" w14:textId="77777777" w:rsidR="00FC4F88" w:rsidRPr="00C25786" w:rsidRDefault="00FC4F88" w:rsidP="00FC4F88">
      <w:pPr>
        <w:ind w:firstLine="709"/>
        <w:jc w:val="both"/>
        <w:rPr>
          <w:sz w:val="28"/>
          <w:szCs w:val="28"/>
        </w:rPr>
      </w:pPr>
      <w:r>
        <w:rPr>
          <w:sz w:val="28"/>
          <w:szCs w:val="28"/>
        </w:rPr>
        <w:t>12.11.8. Технический облик Товара (Приложение № 8).</w:t>
      </w:r>
    </w:p>
    <w:p w14:paraId="3808A7B6" w14:textId="77777777" w:rsidR="00FC4F88" w:rsidRPr="00AF3604" w:rsidRDefault="00FC4F88" w:rsidP="00FC4F88">
      <w:pPr>
        <w:ind w:firstLine="709"/>
        <w:jc w:val="both"/>
        <w:rPr>
          <w:sz w:val="28"/>
          <w:szCs w:val="28"/>
        </w:rPr>
      </w:pPr>
    </w:p>
    <w:p w14:paraId="3F16CB55" w14:textId="77777777" w:rsidR="00FC4F88" w:rsidRPr="005F7CF5" w:rsidRDefault="00FC4F88" w:rsidP="00FC4F88">
      <w:pPr>
        <w:jc w:val="both"/>
        <w:rPr>
          <w:sz w:val="28"/>
          <w:szCs w:val="28"/>
        </w:rPr>
      </w:pPr>
    </w:p>
    <w:p w14:paraId="68834A07" w14:textId="77777777" w:rsidR="00FC4F88" w:rsidRPr="00883EEF" w:rsidRDefault="00FC4F88" w:rsidP="00FC4F88">
      <w:pPr>
        <w:jc w:val="center"/>
        <w:rPr>
          <w:b/>
          <w:bCs/>
          <w:sz w:val="28"/>
          <w:szCs w:val="28"/>
        </w:rPr>
      </w:pPr>
      <w:r>
        <w:rPr>
          <w:b/>
          <w:bCs/>
          <w:sz w:val="28"/>
          <w:szCs w:val="28"/>
        </w:rPr>
        <w:t>13. АДРЕСА И ПЛАТЁЖНЫЕ РЕКВИЗИТЫ СТОРОН</w:t>
      </w:r>
    </w:p>
    <w:p w14:paraId="0FBBD9B2" w14:textId="77777777" w:rsidR="00FC4F88" w:rsidRPr="00883EEF" w:rsidRDefault="00FC4F88" w:rsidP="00FC4F88">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713"/>
        <w:gridCol w:w="140"/>
      </w:tblGrid>
      <w:tr w:rsidR="00FC4F88" w14:paraId="0C65173A" w14:textId="77777777" w:rsidTr="00FC4F88">
        <w:trPr>
          <w:trHeight w:val="1954"/>
        </w:trPr>
        <w:tc>
          <w:tcPr>
            <w:tcW w:w="5493" w:type="dxa"/>
            <w:tcBorders>
              <w:top w:val="nil"/>
              <w:left w:val="nil"/>
              <w:bottom w:val="nil"/>
              <w:right w:val="nil"/>
            </w:tcBorders>
          </w:tcPr>
          <w:p w14:paraId="349B2B66" w14:textId="77777777" w:rsidR="00FC4F88" w:rsidRPr="00883EEF" w:rsidRDefault="00FC4F88" w:rsidP="00FC4F88">
            <w:pPr>
              <w:widowControl w:val="0"/>
              <w:autoSpaceDE w:val="0"/>
              <w:autoSpaceDN w:val="0"/>
              <w:adjustRightInd w:val="0"/>
              <w:spacing w:line="276" w:lineRule="auto"/>
              <w:rPr>
                <w:b/>
                <w:bCs/>
                <w:sz w:val="28"/>
                <w:szCs w:val="28"/>
              </w:rPr>
            </w:pPr>
          </w:p>
        </w:tc>
        <w:tc>
          <w:tcPr>
            <w:tcW w:w="4853" w:type="dxa"/>
            <w:gridSpan w:val="2"/>
            <w:tcBorders>
              <w:top w:val="nil"/>
              <w:left w:val="nil"/>
              <w:bottom w:val="nil"/>
              <w:right w:val="nil"/>
            </w:tcBorders>
          </w:tcPr>
          <w:p w14:paraId="3FDCC890" w14:textId="77777777" w:rsidR="00FC4F88" w:rsidRPr="00883EEF" w:rsidRDefault="00FC4F88" w:rsidP="00FC4F88">
            <w:pPr>
              <w:widowControl w:val="0"/>
              <w:autoSpaceDE w:val="0"/>
              <w:autoSpaceDN w:val="0"/>
              <w:adjustRightInd w:val="0"/>
              <w:spacing w:line="276" w:lineRule="auto"/>
              <w:ind w:right="317"/>
              <w:rPr>
                <w:b/>
                <w:bCs/>
                <w:sz w:val="28"/>
                <w:szCs w:val="28"/>
              </w:rPr>
            </w:pPr>
            <w:r>
              <w:rPr>
                <w:b/>
                <w:bCs/>
                <w:sz w:val="28"/>
                <w:szCs w:val="28"/>
              </w:rPr>
              <w:t>ПОКУПАТЕЛЬ:</w:t>
            </w:r>
          </w:p>
          <w:p w14:paraId="1407145B" w14:textId="77777777" w:rsidR="00FC4F88" w:rsidRPr="00883EEF" w:rsidRDefault="00FC4F88" w:rsidP="00FC4F88">
            <w:pPr>
              <w:autoSpaceDN w:val="0"/>
              <w:adjustRightInd w:val="0"/>
              <w:snapToGrid w:val="0"/>
              <w:spacing w:line="276" w:lineRule="auto"/>
              <w:ind w:right="317"/>
              <w:rPr>
                <w:b/>
                <w:sz w:val="28"/>
                <w:szCs w:val="28"/>
              </w:rPr>
            </w:pPr>
            <w:r>
              <w:rPr>
                <w:b/>
                <w:sz w:val="28"/>
                <w:szCs w:val="28"/>
              </w:rPr>
              <w:t>ПАО «ТрансКонтейнер»</w:t>
            </w:r>
          </w:p>
          <w:p w14:paraId="6EA4AAF1" w14:textId="77777777" w:rsidR="00FC4F88" w:rsidRPr="00883EEF" w:rsidRDefault="00FC4F88" w:rsidP="00FC4F88">
            <w:pPr>
              <w:autoSpaceDN w:val="0"/>
              <w:adjustRightInd w:val="0"/>
              <w:snapToGrid w:val="0"/>
              <w:spacing w:line="276" w:lineRule="auto"/>
              <w:ind w:right="317"/>
              <w:rPr>
                <w:sz w:val="28"/>
                <w:szCs w:val="28"/>
              </w:rPr>
            </w:pPr>
            <w:r>
              <w:rPr>
                <w:b/>
                <w:bCs/>
                <w:sz w:val="28"/>
                <w:szCs w:val="28"/>
              </w:rPr>
              <w:t>Место нахождения</w:t>
            </w:r>
            <w:r>
              <w:rPr>
                <w:sz w:val="28"/>
                <w:szCs w:val="28"/>
              </w:rPr>
              <w:t xml:space="preserve">: </w:t>
            </w:r>
          </w:p>
          <w:p w14:paraId="3E3ECF1F"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141402, РОССИЯ, МОСКОВСКАЯ ОБЛ., ХИМКИ Г.О., ХИМКИ Г.</w:t>
            </w:r>
            <w:proofErr w:type="gramStart"/>
            <w:r>
              <w:rPr>
                <w:sz w:val="28"/>
                <w:szCs w:val="28"/>
                <w:lang w:eastAsia="en-US"/>
              </w:rPr>
              <w:t>,  ЛЕНИНГРАДСКАЯ</w:t>
            </w:r>
            <w:proofErr w:type="gramEnd"/>
            <w:r>
              <w:rPr>
                <w:sz w:val="28"/>
                <w:szCs w:val="28"/>
                <w:lang w:eastAsia="en-US"/>
              </w:rPr>
              <w:t xml:space="preserve"> УЛ., ВЛД. 39, </w:t>
            </w:r>
          </w:p>
          <w:p w14:paraId="0A9C9D93"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СТР. 6, ОФИС 3 (ЭТАЖ 6)</w:t>
            </w:r>
          </w:p>
          <w:p w14:paraId="3555C48E" w14:textId="77777777" w:rsidR="00FC4F88" w:rsidRPr="00883EEF" w:rsidRDefault="00FC4F88" w:rsidP="00FC4F88">
            <w:pPr>
              <w:widowControl w:val="0"/>
              <w:autoSpaceDE w:val="0"/>
              <w:autoSpaceDN w:val="0"/>
              <w:adjustRightInd w:val="0"/>
              <w:ind w:right="-2"/>
              <w:rPr>
                <w:b/>
                <w:sz w:val="28"/>
                <w:szCs w:val="28"/>
                <w:lang w:eastAsia="en-US"/>
              </w:rPr>
            </w:pPr>
            <w:r>
              <w:rPr>
                <w:b/>
                <w:sz w:val="28"/>
                <w:szCs w:val="28"/>
                <w:lang w:eastAsia="en-US"/>
              </w:rPr>
              <w:t>Почтовый адрес:</w:t>
            </w:r>
          </w:p>
          <w:p w14:paraId="36623F3F"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125047, г. Москва, Оружейный переулок, д.19</w:t>
            </w:r>
          </w:p>
          <w:p w14:paraId="72212E8C"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ИНН 7708591995</w:t>
            </w:r>
          </w:p>
          <w:p w14:paraId="7E03A8D1"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КПП 997650001</w:t>
            </w:r>
          </w:p>
          <w:p w14:paraId="6D7052C8"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ОКПО 94421386</w:t>
            </w:r>
          </w:p>
          <w:p w14:paraId="0924C26A"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ОГРН 1067746341024</w:t>
            </w:r>
          </w:p>
          <w:p w14:paraId="62430471" w14:textId="77777777" w:rsidR="00FC4F88" w:rsidRPr="00883EEF" w:rsidRDefault="00FC4F88" w:rsidP="00FC4F88">
            <w:pPr>
              <w:widowControl w:val="0"/>
              <w:autoSpaceDE w:val="0"/>
              <w:autoSpaceDN w:val="0"/>
              <w:adjustRightInd w:val="0"/>
              <w:ind w:right="-2"/>
              <w:rPr>
                <w:b/>
                <w:sz w:val="28"/>
                <w:szCs w:val="28"/>
                <w:lang w:eastAsia="en-US"/>
              </w:rPr>
            </w:pPr>
            <w:r>
              <w:rPr>
                <w:b/>
                <w:sz w:val="28"/>
                <w:szCs w:val="28"/>
                <w:lang w:eastAsia="en-US"/>
              </w:rPr>
              <w:t>Банковские реквизиты:</w:t>
            </w:r>
          </w:p>
          <w:p w14:paraId="400E5C23"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р/с 40702810200030004399 в банке ВТБ (ПАО)</w:t>
            </w:r>
          </w:p>
          <w:p w14:paraId="01F17293"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к/с 3010180700000000187</w:t>
            </w:r>
          </w:p>
          <w:p w14:paraId="26C52C4C"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БИК 044525187</w:t>
            </w:r>
          </w:p>
          <w:p w14:paraId="7541309B"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тел. (495) 788-17-17</w:t>
            </w:r>
          </w:p>
          <w:p w14:paraId="60F2A8B6" w14:textId="77777777" w:rsidR="00FC4F88" w:rsidRPr="00883EEF" w:rsidRDefault="00FC4F88" w:rsidP="00FC4F88">
            <w:pPr>
              <w:widowControl w:val="0"/>
              <w:autoSpaceDE w:val="0"/>
              <w:autoSpaceDN w:val="0"/>
              <w:adjustRightInd w:val="0"/>
              <w:ind w:right="-2"/>
              <w:rPr>
                <w:sz w:val="28"/>
                <w:szCs w:val="28"/>
                <w:lang w:eastAsia="en-US"/>
              </w:rPr>
            </w:pPr>
            <w:r>
              <w:rPr>
                <w:sz w:val="28"/>
                <w:szCs w:val="28"/>
                <w:lang w:eastAsia="en-US"/>
              </w:rPr>
              <w:t>E-</w:t>
            </w:r>
            <w:proofErr w:type="spellStart"/>
            <w:r>
              <w:rPr>
                <w:sz w:val="28"/>
                <w:szCs w:val="28"/>
                <w:lang w:eastAsia="en-US"/>
              </w:rPr>
              <w:t>mail</w:t>
            </w:r>
            <w:proofErr w:type="spellEnd"/>
            <w:r>
              <w:rPr>
                <w:sz w:val="28"/>
                <w:szCs w:val="28"/>
                <w:lang w:eastAsia="en-US"/>
              </w:rPr>
              <w:t>: trcont@trcont.com</w:t>
            </w:r>
          </w:p>
          <w:p w14:paraId="583F3870" w14:textId="77777777" w:rsidR="00FC4F88" w:rsidRPr="00883EEF" w:rsidRDefault="00FC4F88" w:rsidP="00FC4F88">
            <w:pPr>
              <w:widowControl w:val="0"/>
              <w:autoSpaceDE w:val="0"/>
              <w:autoSpaceDN w:val="0"/>
              <w:adjustRightInd w:val="0"/>
              <w:spacing w:line="276" w:lineRule="auto"/>
              <w:ind w:right="317"/>
              <w:rPr>
                <w:b/>
                <w:sz w:val="28"/>
                <w:szCs w:val="28"/>
              </w:rPr>
            </w:pPr>
            <w:r>
              <w:rPr>
                <w:sz w:val="28"/>
                <w:szCs w:val="28"/>
              </w:rPr>
              <w:t>факс. 8 (499) 262-75-78</w:t>
            </w:r>
          </w:p>
        </w:tc>
      </w:tr>
      <w:tr w:rsidR="00FC4F88" w14:paraId="752A4C1B" w14:textId="77777777" w:rsidTr="00FC4F88">
        <w:trPr>
          <w:gridAfter w:val="1"/>
          <w:wAfter w:w="140" w:type="dxa"/>
          <w:trHeight w:val="80"/>
        </w:trPr>
        <w:tc>
          <w:tcPr>
            <w:tcW w:w="5493" w:type="dxa"/>
            <w:tcBorders>
              <w:top w:val="nil"/>
              <w:left w:val="nil"/>
              <w:bottom w:val="nil"/>
              <w:right w:val="nil"/>
            </w:tcBorders>
          </w:tcPr>
          <w:p w14:paraId="1D38CD2F" w14:textId="77777777" w:rsidR="00FC4F88" w:rsidRPr="001C3F23" w:rsidRDefault="00FC4F88" w:rsidP="00FC4F88">
            <w:pPr>
              <w:widowControl w:val="0"/>
              <w:autoSpaceDE w:val="0"/>
              <w:autoSpaceDN w:val="0"/>
              <w:adjustRightInd w:val="0"/>
              <w:spacing w:line="276" w:lineRule="auto"/>
              <w:rPr>
                <w:b/>
                <w:bCs/>
                <w:sz w:val="28"/>
                <w:szCs w:val="28"/>
                <w:lang w:eastAsia="en-US"/>
              </w:rPr>
            </w:pPr>
            <w:r>
              <w:rPr>
                <w:b/>
                <w:bCs/>
                <w:sz w:val="28"/>
                <w:szCs w:val="28"/>
                <w:lang w:eastAsia="en-US"/>
              </w:rPr>
              <w:t>От Поставщика</w:t>
            </w:r>
          </w:p>
          <w:p w14:paraId="272457FF" w14:textId="77777777" w:rsidR="00FC4F88" w:rsidRPr="001C3F23" w:rsidRDefault="00FC4F88" w:rsidP="00FC4F88">
            <w:pPr>
              <w:spacing w:line="276" w:lineRule="auto"/>
              <w:ind w:right="163"/>
              <w:rPr>
                <w:sz w:val="28"/>
                <w:szCs w:val="28"/>
                <w:lang w:eastAsia="en-US"/>
              </w:rPr>
            </w:pPr>
          </w:p>
          <w:p w14:paraId="385095E6" w14:textId="77777777" w:rsidR="00FC4F88" w:rsidRPr="001C3F23" w:rsidRDefault="00FC4F88" w:rsidP="00FC4F88">
            <w:pPr>
              <w:spacing w:line="276" w:lineRule="auto"/>
              <w:ind w:right="163"/>
              <w:rPr>
                <w:sz w:val="28"/>
                <w:szCs w:val="28"/>
                <w:lang w:eastAsia="en-US"/>
              </w:rPr>
            </w:pPr>
          </w:p>
          <w:p w14:paraId="06935E3E" w14:textId="77777777" w:rsidR="00FC4F88" w:rsidRPr="001C3F23" w:rsidRDefault="00FC4F88" w:rsidP="00FC4F88">
            <w:pPr>
              <w:spacing w:line="276" w:lineRule="auto"/>
              <w:ind w:right="163"/>
              <w:rPr>
                <w:sz w:val="28"/>
                <w:szCs w:val="28"/>
                <w:lang w:eastAsia="en-US"/>
              </w:rPr>
            </w:pPr>
          </w:p>
          <w:p w14:paraId="5E932126" w14:textId="77777777" w:rsidR="00FC4F88" w:rsidRPr="001C3F23" w:rsidRDefault="00FC4F88" w:rsidP="00FC4F88">
            <w:pPr>
              <w:spacing w:line="276" w:lineRule="auto"/>
              <w:ind w:right="163"/>
              <w:rPr>
                <w:sz w:val="28"/>
                <w:szCs w:val="28"/>
                <w:lang w:eastAsia="en-US"/>
              </w:rPr>
            </w:pPr>
          </w:p>
          <w:p w14:paraId="4D6BAA96" w14:textId="77777777" w:rsidR="00FC4F88" w:rsidRPr="001C3F23" w:rsidRDefault="00FC4F88" w:rsidP="00FC4F88">
            <w:pPr>
              <w:widowControl w:val="0"/>
              <w:autoSpaceDE w:val="0"/>
              <w:autoSpaceDN w:val="0"/>
              <w:adjustRightInd w:val="0"/>
              <w:spacing w:line="276" w:lineRule="auto"/>
              <w:rPr>
                <w:sz w:val="28"/>
                <w:szCs w:val="28"/>
                <w:lang w:eastAsia="en-US"/>
              </w:rPr>
            </w:pPr>
          </w:p>
          <w:p w14:paraId="367C1908" w14:textId="77777777" w:rsidR="00FC4F88" w:rsidRPr="001C3F23" w:rsidRDefault="00FC4F88" w:rsidP="00FC4F88">
            <w:pPr>
              <w:widowControl w:val="0"/>
              <w:autoSpaceDE w:val="0"/>
              <w:autoSpaceDN w:val="0"/>
              <w:adjustRightInd w:val="0"/>
              <w:spacing w:line="276" w:lineRule="auto"/>
              <w:rPr>
                <w:b/>
                <w:bCs/>
                <w:sz w:val="28"/>
                <w:szCs w:val="28"/>
              </w:rPr>
            </w:pPr>
            <w:r>
              <w:rPr>
                <w:sz w:val="28"/>
                <w:szCs w:val="28"/>
                <w:lang w:eastAsia="en-US"/>
              </w:rPr>
              <w:t xml:space="preserve">______________/ / </w:t>
            </w:r>
          </w:p>
        </w:tc>
        <w:tc>
          <w:tcPr>
            <w:tcW w:w="4713" w:type="dxa"/>
            <w:tcBorders>
              <w:top w:val="nil"/>
              <w:left w:val="nil"/>
              <w:bottom w:val="nil"/>
              <w:right w:val="nil"/>
            </w:tcBorders>
          </w:tcPr>
          <w:p w14:paraId="51D907E5" w14:textId="77777777" w:rsidR="00FC4F88" w:rsidRPr="001C3F23" w:rsidRDefault="00FC4F88" w:rsidP="00FC4F88">
            <w:pPr>
              <w:widowControl w:val="0"/>
              <w:autoSpaceDE w:val="0"/>
              <w:autoSpaceDN w:val="0"/>
              <w:adjustRightInd w:val="0"/>
              <w:spacing w:line="276" w:lineRule="auto"/>
              <w:rPr>
                <w:b/>
                <w:bCs/>
                <w:sz w:val="28"/>
                <w:szCs w:val="28"/>
                <w:lang w:eastAsia="en-US"/>
              </w:rPr>
            </w:pPr>
            <w:r>
              <w:rPr>
                <w:b/>
                <w:bCs/>
                <w:sz w:val="28"/>
                <w:szCs w:val="28"/>
                <w:lang w:eastAsia="en-US"/>
              </w:rPr>
              <w:lastRenderedPageBreak/>
              <w:t>От Покупателя</w:t>
            </w:r>
          </w:p>
          <w:p w14:paraId="0E10BAAE" w14:textId="77777777" w:rsidR="00FC4F88" w:rsidRPr="001C3F23" w:rsidRDefault="00FC4F88" w:rsidP="00FC4F88">
            <w:pPr>
              <w:spacing w:line="276" w:lineRule="auto"/>
              <w:ind w:right="163"/>
              <w:rPr>
                <w:sz w:val="28"/>
                <w:szCs w:val="28"/>
                <w:lang w:eastAsia="en-US"/>
              </w:rPr>
            </w:pPr>
          </w:p>
          <w:p w14:paraId="32D65A90" w14:textId="77777777" w:rsidR="00FC4F88" w:rsidRPr="001C3F23" w:rsidRDefault="00FC4F88" w:rsidP="00FC4F88">
            <w:pPr>
              <w:spacing w:line="276" w:lineRule="auto"/>
              <w:ind w:right="163"/>
              <w:rPr>
                <w:sz w:val="28"/>
                <w:szCs w:val="28"/>
                <w:lang w:eastAsia="en-US"/>
              </w:rPr>
            </w:pPr>
          </w:p>
          <w:p w14:paraId="645D0660" w14:textId="77777777" w:rsidR="00FC4F88" w:rsidRPr="001C3F23" w:rsidRDefault="00FC4F88" w:rsidP="00FC4F88">
            <w:pPr>
              <w:widowControl w:val="0"/>
              <w:autoSpaceDE w:val="0"/>
              <w:autoSpaceDN w:val="0"/>
              <w:adjustRightInd w:val="0"/>
              <w:spacing w:line="276" w:lineRule="auto"/>
              <w:rPr>
                <w:sz w:val="28"/>
                <w:szCs w:val="28"/>
                <w:lang w:eastAsia="en-US"/>
              </w:rPr>
            </w:pPr>
          </w:p>
          <w:p w14:paraId="5FCA7654" w14:textId="77777777" w:rsidR="00FC4F88" w:rsidRPr="001C3F23" w:rsidRDefault="00FC4F88" w:rsidP="00FC4F88">
            <w:pPr>
              <w:widowControl w:val="0"/>
              <w:autoSpaceDE w:val="0"/>
              <w:autoSpaceDN w:val="0"/>
              <w:adjustRightInd w:val="0"/>
              <w:spacing w:line="276" w:lineRule="auto"/>
              <w:rPr>
                <w:b/>
                <w:bCs/>
                <w:sz w:val="28"/>
                <w:szCs w:val="28"/>
              </w:rPr>
            </w:pPr>
            <w:r>
              <w:rPr>
                <w:sz w:val="28"/>
                <w:szCs w:val="28"/>
                <w:lang w:eastAsia="en-US"/>
              </w:rPr>
              <w:lastRenderedPageBreak/>
              <w:t>______________/____/</w:t>
            </w:r>
          </w:p>
        </w:tc>
      </w:tr>
    </w:tbl>
    <w:p w14:paraId="72B68E9C" w14:textId="77777777" w:rsidR="00FC4F88" w:rsidRDefault="00FC4F88" w:rsidP="00FC4F88">
      <w:pPr>
        <w:rPr>
          <w:sz w:val="28"/>
          <w:szCs w:val="28"/>
        </w:rPr>
      </w:pPr>
    </w:p>
    <w:p w14:paraId="6089D89A" w14:textId="77777777" w:rsidR="00FC4F88" w:rsidRDefault="00FC4F88" w:rsidP="00FC4F88">
      <w:pPr>
        <w:rPr>
          <w:sz w:val="28"/>
          <w:szCs w:val="28"/>
        </w:rPr>
      </w:pPr>
    </w:p>
    <w:p w14:paraId="2347755F" w14:textId="77777777" w:rsidR="00FC4F88" w:rsidRDefault="00FC4F88" w:rsidP="00FC4F88">
      <w:pPr>
        <w:rPr>
          <w:sz w:val="28"/>
          <w:szCs w:val="28"/>
        </w:rPr>
        <w:sectPr w:rsidR="00FC4F88" w:rsidSect="00FC4F88">
          <w:footerReference w:type="default" r:id="rId36"/>
          <w:pgSz w:w="11906" w:h="16838"/>
          <w:pgMar w:top="1134" w:right="850" w:bottom="1134" w:left="1701" w:header="708" w:footer="708" w:gutter="0"/>
          <w:cols w:space="708"/>
          <w:docGrid w:linePitch="360"/>
        </w:sectPr>
      </w:pPr>
    </w:p>
    <w:p w14:paraId="076E86CC" w14:textId="77777777" w:rsidR="00FC4F88" w:rsidRPr="002172B3" w:rsidRDefault="00FC4F88" w:rsidP="00FC4F88">
      <w:pPr>
        <w:ind w:firstLine="567"/>
        <w:jc w:val="right"/>
        <w:rPr>
          <w:sz w:val="20"/>
          <w:szCs w:val="20"/>
        </w:rPr>
      </w:pPr>
      <w:r>
        <w:rPr>
          <w:sz w:val="20"/>
          <w:szCs w:val="20"/>
        </w:rPr>
        <w:lastRenderedPageBreak/>
        <w:t>Приложение № 1</w:t>
      </w:r>
    </w:p>
    <w:p w14:paraId="3635E5F3" w14:textId="77777777" w:rsidR="00FC4F88" w:rsidRPr="002172B3" w:rsidRDefault="00FC4F88" w:rsidP="00FC4F88">
      <w:pPr>
        <w:ind w:firstLine="567"/>
        <w:jc w:val="right"/>
        <w:rPr>
          <w:sz w:val="20"/>
          <w:szCs w:val="20"/>
        </w:rPr>
      </w:pPr>
      <w:r>
        <w:rPr>
          <w:sz w:val="20"/>
          <w:szCs w:val="20"/>
        </w:rPr>
        <w:t xml:space="preserve"> к Договору поставки </w:t>
      </w:r>
    </w:p>
    <w:p w14:paraId="4CC36AB3" w14:textId="77777777" w:rsidR="00FC4F88" w:rsidRPr="002172B3" w:rsidRDefault="00FC4F88" w:rsidP="00FC4F88">
      <w:pPr>
        <w:ind w:firstLine="567"/>
        <w:jc w:val="right"/>
        <w:rPr>
          <w:sz w:val="20"/>
          <w:szCs w:val="20"/>
        </w:rPr>
      </w:pPr>
      <w:r>
        <w:rPr>
          <w:sz w:val="20"/>
          <w:szCs w:val="20"/>
        </w:rPr>
        <w:t xml:space="preserve">№ </w:t>
      </w:r>
      <w:proofErr w:type="spellStart"/>
      <w:r>
        <w:rPr>
          <w:sz w:val="20"/>
          <w:szCs w:val="20"/>
        </w:rPr>
        <w:t>ТКд</w:t>
      </w:r>
      <w:proofErr w:type="spellEnd"/>
      <w:r>
        <w:rPr>
          <w:sz w:val="20"/>
          <w:szCs w:val="20"/>
        </w:rPr>
        <w:t>/__/__/______</w:t>
      </w:r>
    </w:p>
    <w:p w14:paraId="7FE1438B" w14:textId="77777777" w:rsidR="00FC4F88" w:rsidRDefault="00FC4F88" w:rsidP="00FC4F88">
      <w:pPr>
        <w:ind w:firstLine="567"/>
        <w:jc w:val="right"/>
        <w:rPr>
          <w:sz w:val="20"/>
          <w:szCs w:val="20"/>
        </w:rPr>
      </w:pPr>
      <w:r>
        <w:rPr>
          <w:sz w:val="20"/>
          <w:szCs w:val="20"/>
        </w:rPr>
        <w:t xml:space="preserve">от </w:t>
      </w:r>
      <w:proofErr w:type="gramStart"/>
      <w:r>
        <w:rPr>
          <w:sz w:val="20"/>
          <w:szCs w:val="20"/>
        </w:rPr>
        <w:t xml:space="preserve">«  </w:t>
      </w:r>
      <w:proofErr w:type="gramEnd"/>
      <w:r>
        <w:rPr>
          <w:sz w:val="20"/>
          <w:szCs w:val="20"/>
        </w:rPr>
        <w:t xml:space="preserve">  » _________ 202    г.</w:t>
      </w:r>
    </w:p>
    <w:p w14:paraId="7FE9289F" w14:textId="77777777" w:rsidR="00FC4F88" w:rsidRDefault="00FC4F88" w:rsidP="00FC4F88">
      <w:pPr>
        <w:ind w:firstLine="567"/>
        <w:jc w:val="right"/>
      </w:pPr>
    </w:p>
    <w:p w14:paraId="2EC86927" w14:textId="77777777" w:rsidR="00FC4F88" w:rsidRDefault="00FC4F88" w:rsidP="00FC4F88">
      <w:pPr>
        <w:ind w:firstLine="567"/>
        <w:jc w:val="right"/>
      </w:pPr>
    </w:p>
    <w:p w14:paraId="5976CDB7" w14:textId="77777777" w:rsidR="00FC4F88" w:rsidRPr="005C711A" w:rsidRDefault="00FC4F88" w:rsidP="00FC4F88">
      <w:pPr>
        <w:pStyle w:val="affa"/>
        <w:rPr>
          <w:rFonts w:ascii="Times New Roman" w:hAnsi="Times New Roman"/>
          <w:sz w:val="24"/>
          <w:szCs w:val="24"/>
        </w:rPr>
      </w:pPr>
    </w:p>
    <w:p w14:paraId="3DBEC96F" w14:textId="77777777" w:rsidR="00FC4F88" w:rsidRPr="005C711A" w:rsidRDefault="00FC4F88" w:rsidP="00FC4F88">
      <w:pPr>
        <w:pStyle w:val="affa"/>
        <w:jc w:val="center"/>
        <w:rPr>
          <w:rFonts w:ascii="Times New Roman" w:hAnsi="Times New Roman"/>
          <w:b/>
          <w:bCs/>
          <w:sz w:val="24"/>
          <w:szCs w:val="24"/>
        </w:rPr>
      </w:pPr>
    </w:p>
    <w:p w14:paraId="5B428D00" w14:textId="77777777" w:rsidR="00FC4F88" w:rsidRPr="005C711A" w:rsidRDefault="00FC4F88" w:rsidP="00FC4F88">
      <w:pPr>
        <w:pStyle w:val="affa"/>
        <w:jc w:val="center"/>
        <w:rPr>
          <w:rFonts w:ascii="Times New Roman" w:hAnsi="Times New Roman"/>
          <w:b/>
          <w:bCs/>
          <w:sz w:val="24"/>
          <w:szCs w:val="24"/>
        </w:rPr>
      </w:pPr>
      <w:r>
        <w:rPr>
          <w:rFonts w:ascii="Times New Roman" w:hAnsi="Times New Roman"/>
          <w:b/>
          <w:bCs/>
          <w:sz w:val="24"/>
          <w:szCs w:val="24"/>
        </w:rPr>
        <w:t xml:space="preserve">ГРАФИК ПОСТАВКИ </w:t>
      </w:r>
    </w:p>
    <w:p w14:paraId="23282580" w14:textId="77777777" w:rsidR="00FC4F88" w:rsidRPr="005C711A" w:rsidRDefault="00FC4F88" w:rsidP="00FC4F88">
      <w:pPr>
        <w:pStyle w:val="affa"/>
        <w:jc w:val="center"/>
        <w:rPr>
          <w:rFonts w:ascii="Times New Roman" w:hAnsi="Times New Roman"/>
          <w:bCs/>
          <w:sz w:val="24"/>
          <w:szCs w:val="24"/>
        </w:rPr>
      </w:pPr>
      <w:r>
        <w:rPr>
          <w:rFonts w:ascii="Times New Roman" w:hAnsi="Times New Roman"/>
          <w:bCs/>
          <w:sz w:val="24"/>
          <w:szCs w:val="24"/>
        </w:rPr>
        <w:t>Вагонов-платформ в 2024 году</w:t>
      </w:r>
    </w:p>
    <w:p w14:paraId="56335393" w14:textId="77777777" w:rsidR="00FC4F88" w:rsidRPr="005C711A" w:rsidRDefault="00FC4F88" w:rsidP="00FC4F88">
      <w:pPr>
        <w:pStyle w:val="affa"/>
        <w:jc w:val="center"/>
        <w:rPr>
          <w:rFonts w:ascii="Times New Roman" w:hAnsi="Times New Roman"/>
          <w:b/>
          <w:bCs/>
          <w:sz w:val="24"/>
          <w:szCs w:val="24"/>
        </w:rPr>
      </w:pPr>
    </w:p>
    <w:tbl>
      <w:tblPr>
        <w:tblpPr w:leftFromText="180" w:rightFromText="180" w:vertAnchor="text" w:horzAnchor="margin" w:tblpXSpec="center" w:tblpY="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5029"/>
        <w:gridCol w:w="2724"/>
      </w:tblGrid>
      <w:tr w:rsidR="00FC4F88" w:rsidRPr="005C711A" w14:paraId="27E45DC1" w14:textId="77777777" w:rsidTr="00FC4F88">
        <w:trPr>
          <w:trHeight w:val="415"/>
        </w:trPr>
        <w:tc>
          <w:tcPr>
            <w:tcW w:w="1886" w:type="dxa"/>
            <w:shd w:val="clear" w:color="auto" w:fill="auto"/>
            <w:vAlign w:val="center"/>
          </w:tcPr>
          <w:p w14:paraId="0A1A1176" w14:textId="77777777" w:rsidR="00FC4F88" w:rsidRPr="005C711A" w:rsidRDefault="00FC4F88" w:rsidP="00FC4F88">
            <w:pPr>
              <w:pStyle w:val="affa"/>
              <w:jc w:val="center"/>
              <w:rPr>
                <w:rFonts w:ascii="Times New Roman" w:hAnsi="Times New Roman"/>
                <w:bCs/>
                <w:sz w:val="24"/>
                <w:szCs w:val="24"/>
              </w:rPr>
            </w:pPr>
            <w:r>
              <w:rPr>
                <w:rFonts w:ascii="Times New Roman" w:hAnsi="Times New Roman"/>
                <w:bCs/>
                <w:sz w:val="24"/>
                <w:szCs w:val="24"/>
              </w:rPr>
              <w:t>№ п/п</w:t>
            </w:r>
          </w:p>
        </w:tc>
        <w:tc>
          <w:tcPr>
            <w:tcW w:w="5029" w:type="dxa"/>
            <w:shd w:val="clear" w:color="auto" w:fill="auto"/>
            <w:vAlign w:val="center"/>
          </w:tcPr>
          <w:p w14:paraId="251C944A" w14:textId="77777777" w:rsidR="00FC4F88" w:rsidRPr="005C711A" w:rsidRDefault="00FC4F88" w:rsidP="00FC4F88">
            <w:pPr>
              <w:pStyle w:val="affa"/>
              <w:jc w:val="center"/>
              <w:rPr>
                <w:rFonts w:ascii="Times New Roman" w:hAnsi="Times New Roman"/>
                <w:bCs/>
                <w:sz w:val="24"/>
                <w:szCs w:val="24"/>
              </w:rPr>
            </w:pPr>
            <w:r>
              <w:rPr>
                <w:rFonts w:ascii="Times New Roman" w:hAnsi="Times New Roman"/>
                <w:bCs/>
                <w:sz w:val="24"/>
                <w:szCs w:val="24"/>
              </w:rPr>
              <w:t>Период</w:t>
            </w:r>
          </w:p>
        </w:tc>
        <w:tc>
          <w:tcPr>
            <w:tcW w:w="2724" w:type="dxa"/>
            <w:shd w:val="clear" w:color="auto" w:fill="auto"/>
            <w:vAlign w:val="center"/>
          </w:tcPr>
          <w:p w14:paraId="5471AC1B" w14:textId="77777777" w:rsidR="00FC4F88" w:rsidRPr="005C711A" w:rsidRDefault="00FC4F88" w:rsidP="00FC4F88">
            <w:pPr>
              <w:pStyle w:val="affa"/>
              <w:jc w:val="center"/>
              <w:rPr>
                <w:rFonts w:ascii="Times New Roman" w:hAnsi="Times New Roman"/>
                <w:bCs/>
                <w:sz w:val="24"/>
                <w:szCs w:val="24"/>
              </w:rPr>
            </w:pPr>
            <w:r>
              <w:rPr>
                <w:rFonts w:ascii="Times New Roman" w:hAnsi="Times New Roman"/>
                <w:bCs/>
                <w:sz w:val="24"/>
                <w:szCs w:val="24"/>
              </w:rPr>
              <w:t>Кол-во, ед.</w:t>
            </w:r>
          </w:p>
        </w:tc>
      </w:tr>
      <w:tr w:rsidR="00FC4F88" w:rsidRPr="005C711A" w14:paraId="5428F1FA" w14:textId="77777777" w:rsidTr="00FC4F88">
        <w:trPr>
          <w:trHeight w:val="415"/>
        </w:trPr>
        <w:tc>
          <w:tcPr>
            <w:tcW w:w="1886" w:type="dxa"/>
            <w:shd w:val="clear" w:color="auto" w:fill="auto"/>
            <w:vAlign w:val="center"/>
          </w:tcPr>
          <w:p w14:paraId="7EED75B3"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1</w:t>
            </w:r>
          </w:p>
        </w:tc>
        <w:tc>
          <w:tcPr>
            <w:tcW w:w="5029" w:type="dxa"/>
            <w:shd w:val="clear" w:color="auto" w:fill="auto"/>
            <w:vAlign w:val="center"/>
          </w:tcPr>
          <w:p w14:paraId="76C943E4"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1-й квартал 2024 г.</w:t>
            </w:r>
          </w:p>
        </w:tc>
        <w:tc>
          <w:tcPr>
            <w:tcW w:w="2724" w:type="dxa"/>
            <w:shd w:val="clear" w:color="auto" w:fill="auto"/>
            <w:vAlign w:val="center"/>
          </w:tcPr>
          <w:p w14:paraId="223E8960" w14:textId="77777777" w:rsidR="00FC4F88" w:rsidRPr="005C711A" w:rsidRDefault="00FC4F88" w:rsidP="00FC4F88">
            <w:pPr>
              <w:pStyle w:val="affa"/>
              <w:jc w:val="center"/>
              <w:rPr>
                <w:rFonts w:ascii="Times New Roman" w:hAnsi="Times New Roman"/>
                <w:sz w:val="24"/>
                <w:szCs w:val="24"/>
              </w:rPr>
            </w:pPr>
          </w:p>
        </w:tc>
      </w:tr>
      <w:tr w:rsidR="00FC4F88" w:rsidRPr="005C711A" w14:paraId="1FEEAA9D" w14:textId="77777777" w:rsidTr="00FC4F88">
        <w:trPr>
          <w:trHeight w:val="415"/>
        </w:trPr>
        <w:tc>
          <w:tcPr>
            <w:tcW w:w="1886" w:type="dxa"/>
            <w:shd w:val="clear" w:color="auto" w:fill="auto"/>
            <w:vAlign w:val="center"/>
          </w:tcPr>
          <w:p w14:paraId="41D7F650"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2</w:t>
            </w:r>
          </w:p>
        </w:tc>
        <w:tc>
          <w:tcPr>
            <w:tcW w:w="5029" w:type="dxa"/>
            <w:shd w:val="clear" w:color="auto" w:fill="auto"/>
          </w:tcPr>
          <w:p w14:paraId="15112385"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2-й квартал 2024 г.</w:t>
            </w:r>
          </w:p>
        </w:tc>
        <w:tc>
          <w:tcPr>
            <w:tcW w:w="2724" w:type="dxa"/>
            <w:shd w:val="clear" w:color="auto" w:fill="auto"/>
            <w:vAlign w:val="center"/>
          </w:tcPr>
          <w:p w14:paraId="4D8C7198" w14:textId="77777777" w:rsidR="00FC4F88" w:rsidRPr="005C711A" w:rsidRDefault="00FC4F88" w:rsidP="00FC4F88">
            <w:pPr>
              <w:pStyle w:val="affa"/>
              <w:jc w:val="center"/>
              <w:rPr>
                <w:rFonts w:ascii="Times New Roman" w:hAnsi="Times New Roman"/>
                <w:sz w:val="24"/>
                <w:szCs w:val="24"/>
              </w:rPr>
            </w:pPr>
          </w:p>
        </w:tc>
      </w:tr>
      <w:tr w:rsidR="00FC4F88" w:rsidRPr="005C711A" w14:paraId="3AB1BF1F" w14:textId="77777777" w:rsidTr="00FC4F88">
        <w:trPr>
          <w:trHeight w:val="415"/>
        </w:trPr>
        <w:tc>
          <w:tcPr>
            <w:tcW w:w="1886" w:type="dxa"/>
            <w:shd w:val="clear" w:color="auto" w:fill="auto"/>
            <w:vAlign w:val="center"/>
          </w:tcPr>
          <w:p w14:paraId="22140D12"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3</w:t>
            </w:r>
          </w:p>
        </w:tc>
        <w:tc>
          <w:tcPr>
            <w:tcW w:w="5029" w:type="dxa"/>
            <w:shd w:val="clear" w:color="auto" w:fill="auto"/>
          </w:tcPr>
          <w:p w14:paraId="764642AD"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3-й квартал 2024 г.</w:t>
            </w:r>
          </w:p>
        </w:tc>
        <w:tc>
          <w:tcPr>
            <w:tcW w:w="2724" w:type="dxa"/>
            <w:shd w:val="clear" w:color="auto" w:fill="auto"/>
            <w:vAlign w:val="center"/>
          </w:tcPr>
          <w:p w14:paraId="0078F092" w14:textId="77777777" w:rsidR="00FC4F88" w:rsidRPr="005C711A" w:rsidRDefault="00FC4F88" w:rsidP="00FC4F88">
            <w:pPr>
              <w:pStyle w:val="affa"/>
              <w:jc w:val="center"/>
              <w:rPr>
                <w:rFonts w:ascii="Times New Roman" w:hAnsi="Times New Roman"/>
                <w:sz w:val="24"/>
                <w:szCs w:val="24"/>
              </w:rPr>
            </w:pPr>
          </w:p>
        </w:tc>
      </w:tr>
      <w:tr w:rsidR="00FC4F88" w:rsidRPr="005C711A" w14:paraId="4EDF912B" w14:textId="77777777" w:rsidTr="00FC4F88">
        <w:trPr>
          <w:trHeight w:val="415"/>
        </w:trPr>
        <w:tc>
          <w:tcPr>
            <w:tcW w:w="1886" w:type="dxa"/>
            <w:shd w:val="clear" w:color="auto" w:fill="auto"/>
            <w:vAlign w:val="center"/>
          </w:tcPr>
          <w:p w14:paraId="4FFDD6F0"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4</w:t>
            </w:r>
          </w:p>
        </w:tc>
        <w:tc>
          <w:tcPr>
            <w:tcW w:w="5029" w:type="dxa"/>
            <w:shd w:val="clear" w:color="auto" w:fill="auto"/>
          </w:tcPr>
          <w:p w14:paraId="582B8FD9" w14:textId="77777777" w:rsidR="00FC4F88" w:rsidRPr="005C711A" w:rsidRDefault="00FC4F88" w:rsidP="00FC4F88">
            <w:pPr>
              <w:pStyle w:val="affa"/>
              <w:jc w:val="center"/>
              <w:rPr>
                <w:rFonts w:ascii="Times New Roman" w:hAnsi="Times New Roman"/>
                <w:sz w:val="24"/>
                <w:szCs w:val="24"/>
              </w:rPr>
            </w:pPr>
            <w:r>
              <w:rPr>
                <w:rFonts w:ascii="Times New Roman" w:hAnsi="Times New Roman"/>
                <w:sz w:val="24"/>
                <w:szCs w:val="24"/>
              </w:rPr>
              <w:t>4-й квартал 2024 г.</w:t>
            </w:r>
          </w:p>
        </w:tc>
        <w:tc>
          <w:tcPr>
            <w:tcW w:w="2724" w:type="dxa"/>
            <w:shd w:val="clear" w:color="auto" w:fill="auto"/>
            <w:vAlign w:val="center"/>
          </w:tcPr>
          <w:p w14:paraId="1A3A6FCB" w14:textId="77777777" w:rsidR="00FC4F88" w:rsidRPr="005C711A" w:rsidRDefault="00FC4F88" w:rsidP="00FC4F88">
            <w:pPr>
              <w:pStyle w:val="affa"/>
              <w:jc w:val="center"/>
              <w:rPr>
                <w:rFonts w:ascii="Times New Roman" w:hAnsi="Times New Roman"/>
                <w:sz w:val="24"/>
                <w:szCs w:val="24"/>
              </w:rPr>
            </w:pPr>
          </w:p>
        </w:tc>
      </w:tr>
      <w:tr w:rsidR="00FC4F88" w:rsidRPr="005C711A" w14:paraId="14DF629C" w14:textId="77777777" w:rsidTr="00FC4F88">
        <w:trPr>
          <w:trHeight w:val="415"/>
        </w:trPr>
        <w:tc>
          <w:tcPr>
            <w:tcW w:w="6915" w:type="dxa"/>
            <w:gridSpan w:val="2"/>
            <w:shd w:val="clear" w:color="auto" w:fill="auto"/>
            <w:vAlign w:val="center"/>
          </w:tcPr>
          <w:p w14:paraId="71D0F0F7" w14:textId="77777777" w:rsidR="00FC4F88" w:rsidRPr="005C711A" w:rsidRDefault="00FC4F88" w:rsidP="00FC4F88">
            <w:pPr>
              <w:pStyle w:val="affa"/>
              <w:jc w:val="center"/>
              <w:rPr>
                <w:rFonts w:ascii="Times New Roman" w:hAnsi="Times New Roman"/>
                <w:b/>
                <w:bCs/>
                <w:sz w:val="24"/>
                <w:szCs w:val="24"/>
              </w:rPr>
            </w:pPr>
            <w:r>
              <w:rPr>
                <w:rFonts w:ascii="Times New Roman" w:hAnsi="Times New Roman"/>
                <w:b/>
                <w:bCs/>
                <w:sz w:val="24"/>
                <w:szCs w:val="24"/>
              </w:rPr>
              <w:t>Итого</w:t>
            </w:r>
          </w:p>
        </w:tc>
        <w:tc>
          <w:tcPr>
            <w:tcW w:w="2724" w:type="dxa"/>
            <w:shd w:val="clear" w:color="auto" w:fill="auto"/>
            <w:vAlign w:val="center"/>
          </w:tcPr>
          <w:p w14:paraId="77B92578" w14:textId="77777777" w:rsidR="00FC4F88" w:rsidRPr="005C711A" w:rsidRDefault="00FC4F88" w:rsidP="00FC4F88">
            <w:pPr>
              <w:pStyle w:val="affa"/>
              <w:jc w:val="center"/>
              <w:rPr>
                <w:rFonts w:ascii="Times New Roman" w:hAnsi="Times New Roman"/>
                <w:b/>
                <w:bCs/>
                <w:sz w:val="24"/>
                <w:szCs w:val="24"/>
              </w:rPr>
            </w:pPr>
          </w:p>
        </w:tc>
      </w:tr>
    </w:tbl>
    <w:p w14:paraId="58D6B171" w14:textId="77777777" w:rsidR="00FC4F88" w:rsidRDefault="00FC4F88" w:rsidP="00FC4F88">
      <w:pPr>
        <w:pStyle w:val="affa"/>
        <w:rPr>
          <w:rFonts w:ascii="Times New Roman" w:hAnsi="Times New Roman"/>
          <w:sz w:val="24"/>
          <w:szCs w:val="24"/>
        </w:rPr>
      </w:pPr>
    </w:p>
    <w:p w14:paraId="3F6233C9" w14:textId="77777777" w:rsidR="00FC4F88" w:rsidRPr="005C711A" w:rsidRDefault="00FC4F88" w:rsidP="00FC4F88">
      <w:pPr>
        <w:pStyle w:val="affa"/>
        <w:rPr>
          <w:rFonts w:ascii="Times New Roman" w:hAnsi="Times New Roman"/>
          <w:sz w:val="24"/>
          <w:szCs w:val="24"/>
        </w:rPr>
      </w:pPr>
    </w:p>
    <w:tbl>
      <w:tblPr>
        <w:tblW w:w="9639" w:type="dxa"/>
        <w:jc w:val="center"/>
        <w:tblLook w:val="01E0" w:firstRow="1" w:lastRow="1" w:firstColumn="1" w:lastColumn="1" w:noHBand="0" w:noVBand="0"/>
      </w:tblPr>
      <w:tblGrid>
        <w:gridCol w:w="4856"/>
        <w:gridCol w:w="4783"/>
      </w:tblGrid>
      <w:tr w:rsidR="00FC4F88" w14:paraId="6164F690" w14:textId="77777777" w:rsidTr="00FC4F88">
        <w:trPr>
          <w:trHeight w:val="1373"/>
          <w:jc w:val="center"/>
        </w:trPr>
        <w:tc>
          <w:tcPr>
            <w:tcW w:w="4751" w:type="dxa"/>
          </w:tcPr>
          <w:p w14:paraId="356989E6" w14:textId="77777777" w:rsidR="00FC4F88" w:rsidRPr="006E34C4" w:rsidRDefault="00FC4F88" w:rsidP="00FC4F88">
            <w:pPr>
              <w:rPr>
                <w:rFonts w:eastAsia="Arial"/>
                <w:b/>
              </w:rPr>
            </w:pPr>
            <w:r>
              <w:rPr>
                <w:rFonts w:eastAsia="Arial"/>
                <w:b/>
                <w:sz w:val="28"/>
              </w:rPr>
              <w:t>Покупатель:</w:t>
            </w:r>
          </w:p>
          <w:p w14:paraId="2CDC1B44" w14:textId="77777777" w:rsidR="00FC4F88" w:rsidRPr="006E34C4" w:rsidRDefault="00FC4F88" w:rsidP="00FC4F88"/>
          <w:p w14:paraId="130EC9F6" w14:textId="77777777" w:rsidR="00FC4F88" w:rsidRPr="006E34C4" w:rsidRDefault="00FC4F88" w:rsidP="00FC4F88">
            <w:pPr>
              <w:rPr>
                <w:sz w:val="28"/>
                <w:szCs w:val="28"/>
              </w:rPr>
            </w:pPr>
            <w:r>
              <w:rPr>
                <w:sz w:val="28"/>
                <w:szCs w:val="28"/>
              </w:rPr>
              <w:t xml:space="preserve">_______________       </w:t>
            </w:r>
          </w:p>
          <w:p w14:paraId="39669612" w14:textId="77777777" w:rsidR="00FC4F88" w:rsidRPr="006E34C4" w:rsidRDefault="00FC4F88" w:rsidP="00FC4F88">
            <w:r>
              <w:rPr>
                <w:sz w:val="28"/>
                <w:szCs w:val="28"/>
              </w:rPr>
              <w:t>М.П.</w:t>
            </w:r>
          </w:p>
        </w:tc>
        <w:tc>
          <w:tcPr>
            <w:tcW w:w="4680" w:type="dxa"/>
          </w:tcPr>
          <w:p w14:paraId="2F97F0C1" w14:textId="77777777" w:rsidR="00FC4F88" w:rsidRPr="006E34C4" w:rsidRDefault="00FC4F88" w:rsidP="00FC4F88">
            <w:pPr>
              <w:widowControl w:val="0"/>
              <w:autoSpaceDE w:val="0"/>
              <w:ind w:left="578" w:hanging="578"/>
              <w:rPr>
                <w:rFonts w:eastAsia="Arial"/>
                <w:b/>
              </w:rPr>
            </w:pPr>
            <w:r>
              <w:rPr>
                <w:b/>
                <w:sz w:val="28"/>
                <w:szCs w:val="28"/>
              </w:rPr>
              <w:t xml:space="preserve"> </w:t>
            </w:r>
            <w:r>
              <w:rPr>
                <w:rFonts w:eastAsia="Arial"/>
                <w:b/>
                <w:sz w:val="28"/>
              </w:rPr>
              <w:t>Поставщик:</w:t>
            </w:r>
          </w:p>
          <w:p w14:paraId="72FBE923" w14:textId="77777777" w:rsidR="00FC4F88" w:rsidRPr="006E34C4" w:rsidRDefault="00FC4F88" w:rsidP="00FC4F88">
            <w:pPr>
              <w:rPr>
                <w:b/>
              </w:rPr>
            </w:pPr>
          </w:p>
          <w:p w14:paraId="452BD96D" w14:textId="77777777" w:rsidR="00FC4F88" w:rsidRPr="006E34C4" w:rsidRDefault="00FC4F88" w:rsidP="00FC4F88">
            <w:r>
              <w:rPr>
                <w:sz w:val="28"/>
                <w:szCs w:val="28"/>
              </w:rPr>
              <w:t xml:space="preserve">________________ </w:t>
            </w:r>
          </w:p>
          <w:p w14:paraId="3E411239" w14:textId="77777777" w:rsidR="00FC4F88" w:rsidRPr="006E34C4" w:rsidRDefault="00FC4F88" w:rsidP="00FC4F88">
            <w:pPr>
              <w:widowControl w:val="0"/>
              <w:autoSpaceDE w:val="0"/>
              <w:ind w:left="578" w:hanging="578"/>
              <w:rPr>
                <w:rFonts w:eastAsia="Arial"/>
                <w:b/>
              </w:rPr>
            </w:pPr>
            <w:r>
              <w:rPr>
                <w:sz w:val="28"/>
                <w:szCs w:val="28"/>
              </w:rPr>
              <w:t xml:space="preserve">       М.П.</w:t>
            </w:r>
          </w:p>
        </w:tc>
      </w:tr>
    </w:tbl>
    <w:p w14:paraId="7953D4B1" w14:textId="77777777" w:rsidR="00FC4F88" w:rsidRDefault="00FC4F88" w:rsidP="00FC4F88">
      <w:pPr>
        <w:rPr>
          <w:sz w:val="28"/>
          <w:szCs w:val="28"/>
        </w:rPr>
      </w:pPr>
    </w:p>
    <w:p w14:paraId="20137719" w14:textId="77777777" w:rsidR="00FC4F88" w:rsidRDefault="00FC4F88" w:rsidP="00FC4F88">
      <w:pPr>
        <w:rPr>
          <w:sz w:val="28"/>
          <w:szCs w:val="28"/>
        </w:rPr>
      </w:pPr>
    </w:p>
    <w:p w14:paraId="25CCCA08" w14:textId="77777777" w:rsidR="00FC4F88" w:rsidRPr="005F7CF5" w:rsidRDefault="00FC4F88" w:rsidP="00FC4F88">
      <w:pPr>
        <w:rPr>
          <w:sz w:val="28"/>
          <w:szCs w:val="28"/>
        </w:rPr>
      </w:pPr>
    </w:p>
    <w:p w14:paraId="3C6F677A" w14:textId="77777777" w:rsidR="00FC4F88" w:rsidRPr="005F7CF5" w:rsidRDefault="00FC4F88" w:rsidP="00FC4F88">
      <w:pPr>
        <w:ind w:firstLine="567"/>
        <w:jc w:val="right"/>
        <w:sectPr w:rsidR="00FC4F88" w:rsidRPr="005F7CF5" w:rsidSect="00FC4F88">
          <w:pgSz w:w="11906" w:h="16838"/>
          <w:pgMar w:top="1134" w:right="850" w:bottom="1134" w:left="1701" w:header="708" w:footer="708" w:gutter="0"/>
          <w:cols w:space="708"/>
          <w:docGrid w:linePitch="360"/>
        </w:sectPr>
      </w:pPr>
    </w:p>
    <w:tbl>
      <w:tblPr>
        <w:tblW w:w="15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7"/>
        <w:gridCol w:w="1029"/>
        <w:gridCol w:w="1169"/>
        <w:gridCol w:w="974"/>
      </w:tblGrid>
      <w:tr w:rsidR="00FC4F88" w14:paraId="0E6239AA" w14:textId="77777777" w:rsidTr="00FC4F88">
        <w:trPr>
          <w:gridAfter w:val="2"/>
          <w:wAfter w:w="2143" w:type="dxa"/>
          <w:trHeight w:val="88"/>
        </w:trPr>
        <w:tc>
          <w:tcPr>
            <w:tcW w:w="12467" w:type="dxa"/>
            <w:tcBorders>
              <w:top w:val="nil"/>
              <w:left w:val="nil"/>
              <w:bottom w:val="nil"/>
              <w:right w:val="nil"/>
            </w:tcBorders>
          </w:tcPr>
          <w:p w14:paraId="18E1939B" w14:textId="77777777" w:rsidR="00FC4F88" w:rsidRPr="00611F79" w:rsidRDefault="00FC4F88" w:rsidP="00FC4F88">
            <w:pPr>
              <w:jc w:val="right"/>
              <w:rPr>
                <w:sz w:val="20"/>
                <w:szCs w:val="20"/>
              </w:rPr>
            </w:pPr>
          </w:p>
        </w:tc>
        <w:tc>
          <w:tcPr>
            <w:tcW w:w="1029" w:type="dxa"/>
            <w:tcBorders>
              <w:top w:val="nil"/>
              <w:left w:val="nil"/>
              <w:bottom w:val="nil"/>
              <w:right w:val="nil"/>
            </w:tcBorders>
          </w:tcPr>
          <w:p w14:paraId="20E86472" w14:textId="77777777" w:rsidR="00FC4F88" w:rsidRPr="00611F79" w:rsidRDefault="00FC4F88" w:rsidP="00FC4F88">
            <w:pPr>
              <w:jc w:val="right"/>
              <w:rPr>
                <w:sz w:val="20"/>
                <w:szCs w:val="20"/>
              </w:rPr>
            </w:pPr>
          </w:p>
        </w:tc>
      </w:tr>
      <w:tr w:rsidR="00FC4F88" w14:paraId="370E39EB" w14:textId="77777777" w:rsidTr="00FC4F88">
        <w:trPr>
          <w:trHeight w:val="88"/>
        </w:trPr>
        <w:tc>
          <w:tcPr>
            <w:tcW w:w="14665" w:type="dxa"/>
            <w:gridSpan w:val="3"/>
            <w:tcBorders>
              <w:top w:val="nil"/>
              <w:left w:val="nil"/>
              <w:bottom w:val="nil"/>
              <w:right w:val="nil"/>
            </w:tcBorders>
          </w:tcPr>
          <w:p w14:paraId="694AF6D6" w14:textId="77777777" w:rsidR="00FC4F88" w:rsidRPr="00611F79" w:rsidRDefault="00FC4F88" w:rsidP="00FC4F88">
            <w:pPr>
              <w:jc w:val="right"/>
              <w:rPr>
                <w:sz w:val="20"/>
                <w:szCs w:val="20"/>
              </w:rPr>
            </w:pPr>
          </w:p>
        </w:tc>
        <w:tc>
          <w:tcPr>
            <w:tcW w:w="974" w:type="dxa"/>
            <w:tcBorders>
              <w:top w:val="nil"/>
              <w:left w:val="nil"/>
              <w:bottom w:val="nil"/>
              <w:right w:val="nil"/>
            </w:tcBorders>
          </w:tcPr>
          <w:p w14:paraId="7BEC65E7" w14:textId="77777777" w:rsidR="00FC4F88" w:rsidRPr="00611F79" w:rsidRDefault="00FC4F88" w:rsidP="00FC4F88">
            <w:pPr>
              <w:jc w:val="right"/>
            </w:pPr>
          </w:p>
        </w:tc>
      </w:tr>
    </w:tbl>
    <w:p w14:paraId="37D0AE89" w14:textId="77777777" w:rsidR="00FC4F88" w:rsidRPr="003D26FC" w:rsidRDefault="00FC4F88" w:rsidP="00FC4F88">
      <w:pPr>
        <w:ind w:firstLine="567"/>
        <w:jc w:val="right"/>
        <w:rPr>
          <w:sz w:val="20"/>
          <w:szCs w:val="20"/>
          <w:lang w:val="en-US"/>
        </w:rPr>
      </w:pPr>
      <w:r>
        <w:rPr>
          <w:sz w:val="20"/>
          <w:szCs w:val="20"/>
        </w:rPr>
        <w:t xml:space="preserve">Приложение № </w:t>
      </w:r>
      <w:r>
        <w:rPr>
          <w:sz w:val="20"/>
          <w:szCs w:val="20"/>
          <w:lang w:val="en-US"/>
        </w:rPr>
        <w:t>2</w:t>
      </w:r>
    </w:p>
    <w:p w14:paraId="5BC48028" w14:textId="77777777" w:rsidR="00FC4F88" w:rsidRPr="002172B3" w:rsidRDefault="00FC4F88" w:rsidP="00FC4F88">
      <w:pPr>
        <w:ind w:firstLine="567"/>
        <w:jc w:val="right"/>
        <w:rPr>
          <w:sz w:val="20"/>
          <w:szCs w:val="20"/>
        </w:rPr>
      </w:pPr>
      <w:r>
        <w:rPr>
          <w:sz w:val="20"/>
          <w:szCs w:val="20"/>
        </w:rPr>
        <w:t xml:space="preserve"> к Договору поставки </w:t>
      </w:r>
    </w:p>
    <w:p w14:paraId="1C7555D3" w14:textId="77777777" w:rsidR="00FC4F88" w:rsidRPr="002172B3" w:rsidRDefault="00FC4F88" w:rsidP="00FC4F88">
      <w:pPr>
        <w:ind w:firstLine="567"/>
        <w:jc w:val="right"/>
        <w:rPr>
          <w:sz w:val="20"/>
          <w:szCs w:val="20"/>
        </w:rPr>
      </w:pPr>
      <w:r>
        <w:rPr>
          <w:sz w:val="20"/>
          <w:szCs w:val="20"/>
        </w:rPr>
        <w:t xml:space="preserve">№ </w:t>
      </w:r>
      <w:proofErr w:type="spellStart"/>
      <w:r>
        <w:rPr>
          <w:sz w:val="20"/>
          <w:szCs w:val="20"/>
        </w:rPr>
        <w:t>ТКд</w:t>
      </w:r>
      <w:proofErr w:type="spellEnd"/>
      <w:r>
        <w:rPr>
          <w:sz w:val="20"/>
          <w:szCs w:val="20"/>
        </w:rPr>
        <w:t>/__/__/______</w:t>
      </w:r>
    </w:p>
    <w:p w14:paraId="5C6A4A94" w14:textId="77777777" w:rsidR="00FC4F88" w:rsidRPr="002172B3" w:rsidRDefault="00FC4F88" w:rsidP="00FC4F88">
      <w:pPr>
        <w:ind w:firstLine="567"/>
        <w:jc w:val="right"/>
      </w:pPr>
      <w:r>
        <w:rPr>
          <w:sz w:val="20"/>
          <w:szCs w:val="20"/>
        </w:rPr>
        <w:t>от «17» сентября 2021г.</w:t>
      </w:r>
    </w:p>
    <w:p w14:paraId="74BC022E" w14:textId="77777777" w:rsidR="00FC4F88" w:rsidRDefault="00FC4F88" w:rsidP="00FC4F88">
      <w:pPr>
        <w:ind w:firstLine="567"/>
        <w:jc w:val="center"/>
        <w:rPr>
          <w:b/>
          <w:sz w:val="20"/>
          <w:szCs w:val="20"/>
        </w:rPr>
      </w:pPr>
      <w:r>
        <w:rPr>
          <w:b/>
          <w:sz w:val="20"/>
          <w:szCs w:val="20"/>
        </w:rPr>
        <w:t>СПЕЦИФИКАЦИЯ</w:t>
      </w:r>
    </w:p>
    <w:p w14:paraId="6BAC868F" w14:textId="77777777" w:rsidR="00FC4F88" w:rsidRPr="003461CE" w:rsidRDefault="00FC4F88" w:rsidP="00FC4F88">
      <w:pPr>
        <w:ind w:firstLine="567"/>
        <w:jc w:val="center"/>
        <w:rPr>
          <w:b/>
          <w:sz w:val="20"/>
          <w:szCs w:val="20"/>
        </w:rPr>
      </w:pPr>
    </w:p>
    <w:p w14:paraId="54B312DC" w14:textId="77777777" w:rsidR="00FC4F88" w:rsidRPr="00FE167C" w:rsidRDefault="00FC4F88" w:rsidP="00FC4F88">
      <w:pPr>
        <w:spacing w:before="120" w:after="120"/>
        <w:ind w:right="164"/>
        <w:jc w:val="both"/>
        <w:rPr>
          <w:sz w:val="18"/>
          <w:szCs w:val="18"/>
        </w:rPr>
      </w:pPr>
      <w:r w:rsidRPr="00FE167C">
        <w:rPr>
          <w:b/>
          <w:sz w:val="18"/>
          <w:szCs w:val="18"/>
        </w:rPr>
        <w:t>Публичное акционерное общество «ТрансКонтейнер»</w:t>
      </w:r>
      <w:r w:rsidRPr="00FE167C">
        <w:rPr>
          <w:sz w:val="18"/>
          <w:szCs w:val="18"/>
        </w:rPr>
        <w:t xml:space="preserve">, именуемое в дальнейшем </w:t>
      </w:r>
      <w:r w:rsidRPr="00FE167C">
        <w:rPr>
          <w:b/>
          <w:sz w:val="18"/>
          <w:szCs w:val="18"/>
        </w:rPr>
        <w:t>«Покупатель»</w:t>
      </w:r>
      <w:r w:rsidRPr="00FE167C">
        <w:rPr>
          <w:sz w:val="18"/>
          <w:szCs w:val="18"/>
        </w:rPr>
        <w:t>, в лице ________, действующего на основании ______,</w:t>
      </w:r>
      <w:r w:rsidRPr="00FE167C">
        <w:rPr>
          <w:i/>
          <w:sz w:val="18"/>
          <w:szCs w:val="18"/>
        </w:rPr>
        <w:t xml:space="preserve"> </w:t>
      </w:r>
      <w:r w:rsidRPr="00FE167C">
        <w:rPr>
          <w:sz w:val="18"/>
          <w:szCs w:val="18"/>
        </w:rPr>
        <w:t xml:space="preserve">с одной стороны, и </w:t>
      </w:r>
    </w:p>
    <w:p w14:paraId="74E765F3" w14:textId="77777777" w:rsidR="00FC4F88" w:rsidRPr="00FE167C" w:rsidRDefault="00FC4F88" w:rsidP="00FC4F88">
      <w:pPr>
        <w:ind w:right="163"/>
        <w:jc w:val="both"/>
        <w:rPr>
          <w:b/>
          <w:sz w:val="18"/>
          <w:szCs w:val="18"/>
        </w:rPr>
      </w:pPr>
      <w:r w:rsidRPr="00FE167C">
        <w:rPr>
          <w:b/>
          <w:sz w:val="18"/>
          <w:szCs w:val="18"/>
        </w:rPr>
        <w:t>____________________________________</w:t>
      </w:r>
      <w:r w:rsidRPr="00FE167C">
        <w:rPr>
          <w:sz w:val="18"/>
          <w:szCs w:val="18"/>
        </w:rPr>
        <w:t>,</w:t>
      </w:r>
      <w:r w:rsidRPr="00FE167C">
        <w:rPr>
          <w:b/>
          <w:sz w:val="18"/>
          <w:szCs w:val="18"/>
        </w:rPr>
        <w:t xml:space="preserve"> </w:t>
      </w:r>
      <w:r w:rsidRPr="00FE167C">
        <w:rPr>
          <w:sz w:val="18"/>
          <w:szCs w:val="18"/>
        </w:rPr>
        <w:t xml:space="preserve">именуемое в дальнейшем </w:t>
      </w:r>
      <w:r w:rsidRPr="00FE167C">
        <w:rPr>
          <w:b/>
          <w:sz w:val="18"/>
          <w:szCs w:val="18"/>
        </w:rPr>
        <w:t>«Поставщик»</w:t>
      </w:r>
      <w:r w:rsidRPr="00FE167C">
        <w:rPr>
          <w:sz w:val="18"/>
          <w:szCs w:val="18"/>
        </w:rPr>
        <w:t>, в лице _________________________, действующего на основании _________________________.,  с другой стороны, именуемые в дальнейшем «Стороны»</w:t>
      </w:r>
    </w:p>
    <w:tbl>
      <w:tblPr>
        <w:tblW w:w="13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126"/>
        <w:gridCol w:w="722"/>
        <w:gridCol w:w="1566"/>
        <w:gridCol w:w="2008"/>
        <w:gridCol w:w="1974"/>
        <w:gridCol w:w="1984"/>
      </w:tblGrid>
      <w:tr w:rsidR="00FC4F88" w:rsidRPr="00FE167C" w14:paraId="0D6646CA" w14:textId="77777777" w:rsidTr="00FC4F88">
        <w:trPr>
          <w:trHeight w:val="854"/>
          <w:jc w:val="center"/>
        </w:trPr>
        <w:tc>
          <w:tcPr>
            <w:tcW w:w="690" w:type="dxa"/>
            <w:vAlign w:val="center"/>
          </w:tcPr>
          <w:p w14:paraId="6C3F07EC" w14:textId="77777777" w:rsidR="00FC4F88" w:rsidRPr="00FE167C" w:rsidRDefault="00FC4F88" w:rsidP="00FC4F88">
            <w:pPr>
              <w:widowControl w:val="0"/>
              <w:autoSpaceDE w:val="0"/>
              <w:autoSpaceDN w:val="0"/>
              <w:adjustRightInd w:val="0"/>
              <w:rPr>
                <w:b/>
                <w:sz w:val="18"/>
                <w:szCs w:val="18"/>
              </w:rPr>
            </w:pPr>
            <w:r w:rsidRPr="00FE167C">
              <w:rPr>
                <w:b/>
                <w:sz w:val="18"/>
                <w:szCs w:val="18"/>
              </w:rPr>
              <w:t>№</w:t>
            </w:r>
          </w:p>
          <w:p w14:paraId="491FD142" w14:textId="77777777" w:rsidR="00FC4F88" w:rsidRPr="00FE167C" w:rsidRDefault="00FC4F88" w:rsidP="00FC4F88">
            <w:pPr>
              <w:widowControl w:val="0"/>
              <w:autoSpaceDE w:val="0"/>
              <w:autoSpaceDN w:val="0"/>
              <w:adjustRightInd w:val="0"/>
              <w:rPr>
                <w:b/>
                <w:sz w:val="18"/>
                <w:szCs w:val="18"/>
              </w:rPr>
            </w:pPr>
            <w:r w:rsidRPr="00FE167C">
              <w:rPr>
                <w:b/>
                <w:sz w:val="18"/>
                <w:szCs w:val="18"/>
              </w:rPr>
              <w:t>п/п</w:t>
            </w:r>
          </w:p>
        </w:tc>
        <w:tc>
          <w:tcPr>
            <w:tcW w:w="4425" w:type="dxa"/>
            <w:vAlign w:val="center"/>
          </w:tcPr>
          <w:p w14:paraId="64ABB9CD" w14:textId="77777777" w:rsidR="00FC4F88" w:rsidRPr="00FE167C" w:rsidRDefault="00FC4F88" w:rsidP="00FC4F88">
            <w:pPr>
              <w:widowControl w:val="0"/>
              <w:autoSpaceDE w:val="0"/>
              <w:autoSpaceDN w:val="0"/>
              <w:adjustRightInd w:val="0"/>
              <w:rPr>
                <w:b/>
                <w:sz w:val="18"/>
                <w:szCs w:val="18"/>
              </w:rPr>
            </w:pPr>
            <w:r w:rsidRPr="00FE167C">
              <w:rPr>
                <w:b/>
                <w:sz w:val="18"/>
                <w:szCs w:val="18"/>
              </w:rPr>
              <w:t>Наименование Товара</w:t>
            </w:r>
          </w:p>
          <w:p w14:paraId="2B03CBBC" w14:textId="77777777" w:rsidR="00FC4F88" w:rsidRPr="00FE167C" w:rsidRDefault="00FC4F88" w:rsidP="00FC4F88">
            <w:pPr>
              <w:widowControl w:val="0"/>
              <w:autoSpaceDE w:val="0"/>
              <w:autoSpaceDN w:val="0"/>
              <w:adjustRightInd w:val="0"/>
              <w:rPr>
                <w:b/>
                <w:sz w:val="18"/>
                <w:szCs w:val="18"/>
              </w:rPr>
            </w:pPr>
          </w:p>
        </w:tc>
        <w:tc>
          <w:tcPr>
            <w:tcW w:w="742" w:type="dxa"/>
            <w:vAlign w:val="center"/>
          </w:tcPr>
          <w:p w14:paraId="4BABB21B" w14:textId="77777777" w:rsidR="00FC4F88" w:rsidRPr="00FE167C" w:rsidRDefault="00FC4F88" w:rsidP="00FC4F88">
            <w:pPr>
              <w:widowControl w:val="0"/>
              <w:autoSpaceDE w:val="0"/>
              <w:autoSpaceDN w:val="0"/>
              <w:adjustRightInd w:val="0"/>
              <w:rPr>
                <w:b/>
                <w:sz w:val="18"/>
                <w:szCs w:val="18"/>
              </w:rPr>
            </w:pPr>
            <w:r w:rsidRPr="00FE167C">
              <w:rPr>
                <w:b/>
                <w:sz w:val="18"/>
                <w:szCs w:val="18"/>
              </w:rPr>
              <w:t>Ед. изм.</w:t>
            </w:r>
          </w:p>
        </w:tc>
        <w:tc>
          <w:tcPr>
            <w:tcW w:w="1039" w:type="dxa"/>
            <w:vAlign w:val="center"/>
          </w:tcPr>
          <w:p w14:paraId="14DC823D" w14:textId="77777777" w:rsidR="00FC4F88" w:rsidRPr="00FE167C" w:rsidRDefault="00FC4F88" w:rsidP="00FC4F88">
            <w:pPr>
              <w:widowControl w:val="0"/>
              <w:autoSpaceDE w:val="0"/>
              <w:autoSpaceDN w:val="0"/>
              <w:adjustRightInd w:val="0"/>
              <w:rPr>
                <w:b/>
                <w:sz w:val="18"/>
                <w:szCs w:val="18"/>
              </w:rPr>
            </w:pPr>
            <w:r w:rsidRPr="00FE167C">
              <w:rPr>
                <w:b/>
                <w:sz w:val="18"/>
                <w:szCs w:val="18"/>
              </w:rPr>
              <w:t>Кол-во</w:t>
            </w:r>
          </w:p>
        </w:tc>
        <w:tc>
          <w:tcPr>
            <w:tcW w:w="2050" w:type="dxa"/>
            <w:vAlign w:val="center"/>
          </w:tcPr>
          <w:p w14:paraId="6A7D1C20" w14:textId="77777777" w:rsidR="00FC4F88" w:rsidRPr="00FE167C" w:rsidRDefault="00FC4F88" w:rsidP="00FC4F88">
            <w:pPr>
              <w:widowControl w:val="0"/>
              <w:autoSpaceDE w:val="0"/>
              <w:autoSpaceDN w:val="0"/>
              <w:adjustRightInd w:val="0"/>
              <w:rPr>
                <w:b/>
                <w:sz w:val="18"/>
                <w:szCs w:val="18"/>
              </w:rPr>
            </w:pPr>
            <w:r w:rsidRPr="00FE167C">
              <w:rPr>
                <w:b/>
                <w:sz w:val="18"/>
                <w:szCs w:val="18"/>
              </w:rPr>
              <w:t xml:space="preserve">Цена за 1 ед., без учета НДС </w:t>
            </w:r>
          </w:p>
        </w:tc>
        <w:tc>
          <w:tcPr>
            <w:tcW w:w="2050" w:type="dxa"/>
          </w:tcPr>
          <w:p w14:paraId="5CACD9C8" w14:textId="77777777" w:rsidR="00FC4F88" w:rsidRPr="00FE167C" w:rsidRDefault="00FC4F88" w:rsidP="00FC4F88">
            <w:pPr>
              <w:widowControl w:val="0"/>
              <w:autoSpaceDE w:val="0"/>
              <w:autoSpaceDN w:val="0"/>
              <w:adjustRightInd w:val="0"/>
              <w:rPr>
                <w:b/>
                <w:sz w:val="18"/>
                <w:szCs w:val="18"/>
              </w:rPr>
            </w:pPr>
          </w:p>
          <w:p w14:paraId="6E2BA58B" w14:textId="77777777" w:rsidR="00FC4F88" w:rsidRPr="00FE167C" w:rsidRDefault="00FC4F88" w:rsidP="00FC4F88">
            <w:pPr>
              <w:widowControl w:val="0"/>
              <w:autoSpaceDE w:val="0"/>
              <w:autoSpaceDN w:val="0"/>
              <w:adjustRightInd w:val="0"/>
              <w:rPr>
                <w:b/>
                <w:sz w:val="18"/>
                <w:szCs w:val="18"/>
              </w:rPr>
            </w:pPr>
            <w:r w:rsidRPr="00FE167C">
              <w:rPr>
                <w:b/>
                <w:sz w:val="18"/>
                <w:szCs w:val="18"/>
              </w:rPr>
              <w:t>НДС 20%</w:t>
            </w:r>
          </w:p>
        </w:tc>
        <w:tc>
          <w:tcPr>
            <w:tcW w:w="2050" w:type="dxa"/>
          </w:tcPr>
          <w:p w14:paraId="1B7AC82C" w14:textId="77777777" w:rsidR="00FC4F88" w:rsidRPr="00FE167C" w:rsidRDefault="00FC4F88" w:rsidP="00FC4F88">
            <w:pPr>
              <w:widowControl w:val="0"/>
              <w:autoSpaceDE w:val="0"/>
              <w:autoSpaceDN w:val="0"/>
              <w:adjustRightInd w:val="0"/>
              <w:rPr>
                <w:b/>
                <w:sz w:val="18"/>
                <w:szCs w:val="18"/>
              </w:rPr>
            </w:pPr>
          </w:p>
          <w:p w14:paraId="505E116E" w14:textId="77777777" w:rsidR="00FC4F88" w:rsidRPr="00FE167C" w:rsidRDefault="00FC4F88" w:rsidP="00FC4F88">
            <w:pPr>
              <w:widowControl w:val="0"/>
              <w:autoSpaceDE w:val="0"/>
              <w:autoSpaceDN w:val="0"/>
              <w:adjustRightInd w:val="0"/>
              <w:rPr>
                <w:b/>
                <w:sz w:val="18"/>
                <w:szCs w:val="18"/>
              </w:rPr>
            </w:pPr>
            <w:r w:rsidRPr="00FE167C">
              <w:rPr>
                <w:b/>
                <w:sz w:val="18"/>
                <w:szCs w:val="18"/>
              </w:rPr>
              <w:t xml:space="preserve">Цена за 1 ед., </w:t>
            </w:r>
          </w:p>
          <w:p w14:paraId="43CF93CF" w14:textId="77777777" w:rsidR="00FC4F88" w:rsidRPr="00FE167C" w:rsidRDefault="00FC4F88" w:rsidP="00FC4F88">
            <w:pPr>
              <w:widowControl w:val="0"/>
              <w:autoSpaceDE w:val="0"/>
              <w:autoSpaceDN w:val="0"/>
              <w:adjustRightInd w:val="0"/>
              <w:rPr>
                <w:b/>
                <w:sz w:val="18"/>
                <w:szCs w:val="18"/>
              </w:rPr>
            </w:pPr>
            <w:r w:rsidRPr="00FE167C">
              <w:rPr>
                <w:b/>
                <w:sz w:val="18"/>
                <w:szCs w:val="18"/>
              </w:rPr>
              <w:t>в т.ч. НДС</w:t>
            </w:r>
          </w:p>
        </w:tc>
      </w:tr>
      <w:tr w:rsidR="00FC4F88" w:rsidRPr="00FE167C" w14:paraId="1D287451" w14:textId="77777777" w:rsidTr="00FC4F88">
        <w:trPr>
          <w:trHeight w:val="1006"/>
          <w:jc w:val="center"/>
        </w:trPr>
        <w:tc>
          <w:tcPr>
            <w:tcW w:w="690" w:type="dxa"/>
            <w:vAlign w:val="center"/>
          </w:tcPr>
          <w:p w14:paraId="27B67E03" w14:textId="77777777" w:rsidR="00FC4F88" w:rsidRPr="00FE167C" w:rsidRDefault="00FC4F88" w:rsidP="00FC4F88">
            <w:pPr>
              <w:widowControl w:val="0"/>
              <w:autoSpaceDE w:val="0"/>
              <w:autoSpaceDN w:val="0"/>
              <w:adjustRightInd w:val="0"/>
              <w:rPr>
                <w:b/>
                <w:sz w:val="18"/>
                <w:szCs w:val="18"/>
              </w:rPr>
            </w:pPr>
            <w:r w:rsidRPr="00FE167C">
              <w:rPr>
                <w:b/>
                <w:sz w:val="18"/>
                <w:szCs w:val="18"/>
              </w:rPr>
              <w:t>1</w:t>
            </w:r>
          </w:p>
        </w:tc>
        <w:tc>
          <w:tcPr>
            <w:tcW w:w="4425" w:type="dxa"/>
            <w:vAlign w:val="center"/>
          </w:tcPr>
          <w:p w14:paraId="1F0D0FA2" w14:textId="77777777" w:rsidR="00FC4F88" w:rsidRPr="00FE167C" w:rsidRDefault="00FC4F88" w:rsidP="00FC4F88">
            <w:pPr>
              <w:widowControl w:val="0"/>
              <w:tabs>
                <w:tab w:val="left" w:pos="2251"/>
              </w:tabs>
              <w:autoSpaceDE w:val="0"/>
              <w:autoSpaceDN w:val="0"/>
              <w:adjustRightInd w:val="0"/>
              <w:jc w:val="center"/>
              <w:rPr>
                <w:sz w:val="18"/>
                <w:szCs w:val="18"/>
              </w:rPr>
            </w:pPr>
            <w:r w:rsidRPr="00FE167C">
              <w:rPr>
                <w:sz w:val="18"/>
                <w:szCs w:val="18"/>
              </w:rPr>
              <w:t>Вагоны-платформы для крупнотоннажных контейнеров, модели _________,</w:t>
            </w:r>
          </w:p>
          <w:p w14:paraId="531D8BD3" w14:textId="77777777" w:rsidR="00FC4F88" w:rsidRPr="00FE167C" w:rsidRDefault="00FC4F88" w:rsidP="00FC4F88">
            <w:pPr>
              <w:widowControl w:val="0"/>
              <w:tabs>
                <w:tab w:val="left" w:pos="2251"/>
              </w:tabs>
              <w:autoSpaceDE w:val="0"/>
              <w:autoSpaceDN w:val="0"/>
              <w:adjustRightInd w:val="0"/>
              <w:jc w:val="center"/>
              <w:rPr>
                <w:sz w:val="18"/>
                <w:szCs w:val="18"/>
              </w:rPr>
            </w:pPr>
            <w:r w:rsidRPr="00FE167C">
              <w:rPr>
                <w:sz w:val="18"/>
                <w:szCs w:val="18"/>
              </w:rPr>
              <w:t>_____________</w:t>
            </w:r>
          </w:p>
        </w:tc>
        <w:tc>
          <w:tcPr>
            <w:tcW w:w="742" w:type="dxa"/>
            <w:vAlign w:val="center"/>
          </w:tcPr>
          <w:p w14:paraId="2F89EC8E" w14:textId="77777777" w:rsidR="00FC4F88" w:rsidRPr="00FE167C" w:rsidRDefault="00FC4F88" w:rsidP="00FC4F88">
            <w:pPr>
              <w:widowControl w:val="0"/>
              <w:autoSpaceDE w:val="0"/>
              <w:autoSpaceDN w:val="0"/>
              <w:adjustRightInd w:val="0"/>
              <w:rPr>
                <w:sz w:val="18"/>
                <w:szCs w:val="18"/>
              </w:rPr>
            </w:pPr>
            <w:r w:rsidRPr="00FE167C">
              <w:rPr>
                <w:sz w:val="18"/>
                <w:szCs w:val="18"/>
              </w:rPr>
              <w:t>шт.</w:t>
            </w:r>
          </w:p>
        </w:tc>
        <w:tc>
          <w:tcPr>
            <w:tcW w:w="1039" w:type="dxa"/>
            <w:vAlign w:val="center"/>
          </w:tcPr>
          <w:p w14:paraId="5944C153" w14:textId="77777777" w:rsidR="00FC4F88" w:rsidRPr="00FE167C" w:rsidRDefault="00FC4F88" w:rsidP="00FC4F88">
            <w:pPr>
              <w:widowControl w:val="0"/>
              <w:autoSpaceDE w:val="0"/>
              <w:autoSpaceDN w:val="0"/>
              <w:adjustRightInd w:val="0"/>
              <w:jc w:val="center"/>
              <w:rPr>
                <w:sz w:val="18"/>
                <w:szCs w:val="18"/>
              </w:rPr>
            </w:pPr>
            <w:r w:rsidRPr="00FE167C">
              <w:rPr>
                <w:sz w:val="18"/>
                <w:szCs w:val="18"/>
              </w:rPr>
              <w:t>_______________</w:t>
            </w:r>
          </w:p>
        </w:tc>
        <w:tc>
          <w:tcPr>
            <w:tcW w:w="2050" w:type="dxa"/>
            <w:vAlign w:val="center"/>
          </w:tcPr>
          <w:p w14:paraId="3DB980C4" w14:textId="77777777" w:rsidR="00FC4F88" w:rsidRPr="00FE167C" w:rsidRDefault="00FC4F88" w:rsidP="00FC4F88">
            <w:pPr>
              <w:widowControl w:val="0"/>
              <w:autoSpaceDE w:val="0"/>
              <w:autoSpaceDN w:val="0"/>
              <w:adjustRightInd w:val="0"/>
              <w:jc w:val="center"/>
              <w:rPr>
                <w:sz w:val="18"/>
                <w:szCs w:val="18"/>
              </w:rPr>
            </w:pPr>
            <w:r w:rsidRPr="00FE167C">
              <w:rPr>
                <w:sz w:val="18"/>
                <w:szCs w:val="18"/>
              </w:rPr>
              <w:t> _____________,00</w:t>
            </w:r>
          </w:p>
        </w:tc>
        <w:tc>
          <w:tcPr>
            <w:tcW w:w="2050" w:type="dxa"/>
            <w:vAlign w:val="center"/>
          </w:tcPr>
          <w:p w14:paraId="108DC376" w14:textId="77777777" w:rsidR="00FC4F88" w:rsidRPr="00FE167C" w:rsidRDefault="00FC4F88" w:rsidP="00FC4F88">
            <w:pPr>
              <w:widowControl w:val="0"/>
              <w:autoSpaceDE w:val="0"/>
              <w:autoSpaceDN w:val="0"/>
              <w:adjustRightInd w:val="0"/>
              <w:jc w:val="center"/>
              <w:rPr>
                <w:sz w:val="18"/>
                <w:szCs w:val="18"/>
              </w:rPr>
            </w:pPr>
            <w:r w:rsidRPr="00FE167C">
              <w:rPr>
                <w:sz w:val="18"/>
                <w:szCs w:val="18"/>
              </w:rPr>
              <w:t> ____________</w:t>
            </w:r>
          </w:p>
        </w:tc>
        <w:tc>
          <w:tcPr>
            <w:tcW w:w="2050" w:type="dxa"/>
            <w:vAlign w:val="center"/>
          </w:tcPr>
          <w:p w14:paraId="29903AB1" w14:textId="77777777" w:rsidR="00FC4F88" w:rsidRPr="00FE167C" w:rsidRDefault="00FC4F88" w:rsidP="00FC4F88">
            <w:pPr>
              <w:widowControl w:val="0"/>
              <w:autoSpaceDE w:val="0"/>
              <w:autoSpaceDN w:val="0"/>
              <w:adjustRightInd w:val="0"/>
              <w:jc w:val="center"/>
              <w:rPr>
                <w:sz w:val="18"/>
                <w:szCs w:val="18"/>
              </w:rPr>
            </w:pPr>
            <w:r w:rsidRPr="00FE167C">
              <w:rPr>
                <w:sz w:val="18"/>
                <w:szCs w:val="18"/>
              </w:rPr>
              <w:t>____________</w:t>
            </w:r>
          </w:p>
        </w:tc>
      </w:tr>
      <w:tr w:rsidR="00FC4F88" w:rsidRPr="00FE167C" w14:paraId="138D8D69" w14:textId="77777777" w:rsidTr="00FC4F88">
        <w:trPr>
          <w:trHeight w:val="239"/>
          <w:jc w:val="center"/>
        </w:trPr>
        <w:tc>
          <w:tcPr>
            <w:tcW w:w="5114" w:type="dxa"/>
            <w:gridSpan w:val="2"/>
            <w:vAlign w:val="center"/>
          </w:tcPr>
          <w:p w14:paraId="3402FD00" w14:textId="77777777" w:rsidR="00FC4F88" w:rsidRPr="00FE167C" w:rsidRDefault="00FC4F88" w:rsidP="00FC4F88">
            <w:pPr>
              <w:widowControl w:val="0"/>
              <w:autoSpaceDE w:val="0"/>
              <w:autoSpaceDN w:val="0"/>
              <w:adjustRightInd w:val="0"/>
              <w:jc w:val="center"/>
              <w:rPr>
                <w:b/>
                <w:sz w:val="18"/>
                <w:szCs w:val="18"/>
              </w:rPr>
            </w:pPr>
            <w:r w:rsidRPr="00FE167C">
              <w:rPr>
                <w:b/>
                <w:sz w:val="18"/>
                <w:szCs w:val="18"/>
              </w:rPr>
              <w:t>ИТОГО</w:t>
            </w:r>
          </w:p>
        </w:tc>
        <w:tc>
          <w:tcPr>
            <w:tcW w:w="742" w:type="dxa"/>
            <w:vAlign w:val="center"/>
          </w:tcPr>
          <w:p w14:paraId="71B0BDF7" w14:textId="77777777" w:rsidR="00FC4F88" w:rsidRPr="00FE167C" w:rsidRDefault="00FC4F88" w:rsidP="00FC4F88">
            <w:pPr>
              <w:widowControl w:val="0"/>
              <w:autoSpaceDE w:val="0"/>
              <w:autoSpaceDN w:val="0"/>
              <w:adjustRightInd w:val="0"/>
              <w:rPr>
                <w:b/>
                <w:sz w:val="18"/>
                <w:szCs w:val="18"/>
              </w:rPr>
            </w:pPr>
          </w:p>
        </w:tc>
        <w:tc>
          <w:tcPr>
            <w:tcW w:w="1039" w:type="dxa"/>
            <w:vAlign w:val="center"/>
          </w:tcPr>
          <w:p w14:paraId="2474AC2F" w14:textId="77777777" w:rsidR="00FC4F88" w:rsidRPr="00FE167C" w:rsidRDefault="00FC4F88" w:rsidP="00FC4F88">
            <w:pPr>
              <w:widowControl w:val="0"/>
              <w:autoSpaceDE w:val="0"/>
              <w:autoSpaceDN w:val="0"/>
              <w:adjustRightInd w:val="0"/>
              <w:rPr>
                <w:b/>
                <w:sz w:val="18"/>
                <w:szCs w:val="18"/>
              </w:rPr>
            </w:pPr>
          </w:p>
        </w:tc>
        <w:tc>
          <w:tcPr>
            <w:tcW w:w="2050" w:type="dxa"/>
            <w:vAlign w:val="center"/>
          </w:tcPr>
          <w:p w14:paraId="2AFE5FDE" w14:textId="77777777" w:rsidR="00FC4F88" w:rsidRPr="00FE167C" w:rsidRDefault="00FC4F88" w:rsidP="00FC4F88">
            <w:pPr>
              <w:widowControl w:val="0"/>
              <w:autoSpaceDE w:val="0"/>
              <w:autoSpaceDN w:val="0"/>
              <w:adjustRightInd w:val="0"/>
              <w:jc w:val="center"/>
              <w:rPr>
                <w:b/>
                <w:sz w:val="18"/>
                <w:szCs w:val="18"/>
              </w:rPr>
            </w:pPr>
            <w:r w:rsidRPr="00FE167C">
              <w:rPr>
                <w:b/>
                <w:sz w:val="18"/>
                <w:szCs w:val="18"/>
              </w:rPr>
              <w:t> ______________</w:t>
            </w:r>
          </w:p>
        </w:tc>
        <w:tc>
          <w:tcPr>
            <w:tcW w:w="2050" w:type="dxa"/>
          </w:tcPr>
          <w:p w14:paraId="7BB0847D" w14:textId="77777777" w:rsidR="00FC4F88" w:rsidRPr="00FE167C" w:rsidRDefault="00FC4F88" w:rsidP="00FC4F88">
            <w:pPr>
              <w:widowControl w:val="0"/>
              <w:autoSpaceDE w:val="0"/>
              <w:autoSpaceDN w:val="0"/>
              <w:adjustRightInd w:val="0"/>
              <w:jc w:val="center"/>
              <w:rPr>
                <w:b/>
                <w:sz w:val="18"/>
                <w:szCs w:val="18"/>
              </w:rPr>
            </w:pPr>
          </w:p>
        </w:tc>
        <w:tc>
          <w:tcPr>
            <w:tcW w:w="2050" w:type="dxa"/>
          </w:tcPr>
          <w:p w14:paraId="3DD79C22" w14:textId="77777777" w:rsidR="00FC4F88" w:rsidRPr="00FE167C" w:rsidRDefault="00FC4F88" w:rsidP="00FC4F88">
            <w:pPr>
              <w:widowControl w:val="0"/>
              <w:autoSpaceDE w:val="0"/>
              <w:autoSpaceDN w:val="0"/>
              <w:adjustRightInd w:val="0"/>
              <w:jc w:val="center"/>
              <w:rPr>
                <w:b/>
                <w:sz w:val="18"/>
                <w:szCs w:val="18"/>
              </w:rPr>
            </w:pPr>
            <w:r w:rsidRPr="00FE167C">
              <w:rPr>
                <w:b/>
                <w:sz w:val="18"/>
                <w:szCs w:val="18"/>
              </w:rPr>
              <w:t> _____________</w:t>
            </w:r>
          </w:p>
        </w:tc>
      </w:tr>
    </w:tbl>
    <w:p w14:paraId="3876AC71" w14:textId="77777777" w:rsidR="00FC4F88" w:rsidRPr="00FE167C" w:rsidRDefault="00FC4F88" w:rsidP="00FC4F88">
      <w:pPr>
        <w:ind w:left="675"/>
        <w:jc w:val="both"/>
        <w:rPr>
          <w:sz w:val="18"/>
          <w:szCs w:val="18"/>
        </w:rPr>
      </w:pPr>
      <w:r w:rsidRPr="00FE167C">
        <w:rPr>
          <w:sz w:val="18"/>
          <w:szCs w:val="18"/>
        </w:rPr>
        <w:t xml:space="preserve">Общая сумма поставки Товара по </w:t>
      </w:r>
      <w:proofErr w:type="gramStart"/>
      <w:r w:rsidRPr="00FE167C">
        <w:rPr>
          <w:sz w:val="18"/>
          <w:szCs w:val="18"/>
        </w:rPr>
        <w:t>Спецификации  составляет</w:t>
      </w:r>
      <w:proofErr w:type="gramEnd"/>
      <w:r w:rsidRPr="00FE167C">
        <w:rPr>
          <w:sz w:val="18"/>
          <w:szCs w:val="18"/>
        </w:rPr>
        <w:t xml:space="preserve">: </w:t>
      </w:r>
      <w:r w:rsidRPr="00FE167C">
        <w:rPr>
          <w:b/>
          <w:sz w:val="18"/>
          <w:szCs w:val="18"/>
        </w:rPr>
        <w:t> ______________</w:t>
      </w:r>
      <w:r w:rsidRPr="00FE167C">
        <w:rPr>
          <w:sz w:val="18"/>
          <w:szCs w:val="18"/>
        </w:rPr>
        <w:t xml:space="preserve"> (_____________________) рублей 00  копеек с учетом НДС.</w:t>
      </w:r>
    </w:p>
    <w:p w14:paraId="3BC246D7" w14:textId="6989A950" w:rsidR="00FC4F88" w:rsidRPr="00FE167C" w:rsidRDefault="00FC4F88" w:rsidP="00FC4F88">
      <w:pPr>
        <w:ind w:left="675"/>
        <w:jc w:val="both"/>
        <w:rPr>
          <w:sz w:val="18"/>
          <w:szCs w:val="18"/>
        </w:rPr>
      </w:pPr>
      <w:r w:rsidRPr="00FE167C">
        <w:rPr>
          <w:sz w:val="18"/>
          <w:szCs w:val="18"/>
        </w:rPr>
        <w:t>Срок поставки: _______ ед. - до _</w:t>
      </w:r>
      <w:proofErr w:type="gramStart"/>
      <w:r w:rsidRPr="00FE167C">
        <w:rPr>
          <w:sz w:val="18"/>
          <w:szCs w:val="18"/>
        </w:rPr>
        <w:t>_  2024</w:t>
      </w:r>
      <w:proofErr w:type="gramEnd"/>
      <w:r w:rsidRPr="00FE167C">
        <w:rPr>
          <w:sz w:val="18"/>
          <w:szCs w:val="18"/>
        </w:rPr>
        <w:t xml:space="preserve"> года включительно; _______ – до __ сентября 2024 года включительно.</w:t>
      </w:r>
    </w:p>
    <w:p w14:paraId="27246D24" w14:textId="77777777" w:rsidR="00FC4F88" w:rsidRPr="00FE167C" w:rsidRDefault="00FC4F88" w:rsidP="00FC4F88">
      <w:pPr>
        <w:ind w:left="675"/>
        <w:jc w:val="both"/>
        <w:rPr>
          <w:sz w:val="18"/>
          <w:szCs w:val="18"/>
        </w:rPr>
      </w:pPr>
      <w:r w:rsidRPr="00FE167C">
        <w:rPr>
          <w:sz w:val="18"/>
          <w:szCs w:val="18"/>
        </w:rPr>
        <w:t xml:space="preserve">Авансовый платеж согласно </w:t>
      </w:r>
      <w:proofErr w:type="gramStart"/>
      <w:r w:rsidRPr="00FE167C">
        <w:rPr>
          <w:sz w:val="18"/>
          <w:szCs w:val="18"/>
        </w:rPr>
        <w:t>Спецификации  в</w:t>
      </w:r>
      <w:proofErr w:type="gramEnd"/>
      <w:r w:rsidRPr="00FE167C">
        <w:rPr>
          <w:sz w:val="18"/>
          <w:szCs w:val="18"/>
        </w:rPr>
        <w:t xml:space="preserve"> размере ____%, что составляет  ______________ (_______________________) рублей 00 копеек с учетом НДС 20%.</w:t>
      </w:r>
    </w:p>
    <w:p w14:paraId="3B7BB90C" w14:textId="77777777" w:rsidR="00FC4F88" w:rsidRPr="00FE167C" w:rsidRDefault="00FC4F88" w:rsidP="00FC4F88">
      <w:pPr>
        <w:ind w:left="675"/>
        <w:jc w:val="both"/>
        <w:rPr>
          <w:sz w:val="18"/>
          <w:szCs w:val="18"/>
        </w:rPr>
      </w:pPr>
      <w:r w:rsidRPr="00FE167C">
        <w:rPr>
          <w:sz w:val="18"/>
          <w:szCs w:val="18"/>
        </w:rPr>
        <w:t xml:space="preserve">Поставщик имеет право досрочной поставки Товара по письменному согласованию с Покупателем. </w:t>
      </w:r>
    </w:p>
    <w:p w14:paraId="1476D954" w14:textId="77777777" w:rsidR="00FC4F88" w:rsidRPr="00FE167C" w:rsidRDefault="00FC4F88" w:rsidP="00FC4F88">
      <w:pPr>
        <w:ind w:left="675"/>
        <w:jc w:val="both"/>
        <w:rPr>
          <w:sz w:val="18"/>
          <w:szCs w:val="18"/>
        </w:rPr>
      </w:pPr>
      <w:bookmarkStart w:id="31" w:name="_Hlk132019018"/>
      <w:r w:rsidRPr="00FE167C">
        <w:rPr>
          <w:sz w:val="18"/>
          <w:szCs w:val="18"/>
        </w:rPr>
        <w:t>Товар укомплектован новыми, не бывшими в эксплуатации:</w:t>
      </w:r>
    </w:p>
    <w:p w14:paraId="2E7C286F" w14:textId="77777777" w:rsidR="00FC4F88" w:rsidRPr="00FE167C" w:rsidRDefault="00FC4F88" w:rsidP="00FC4F88">
      <w:pPr>
        <w:ind w:left="675"/>
        <w:jc w:val="both"/>
        <w:rPr>
          <w:sz w:val="18"/>
          <w:szCs w:val="18"/>
        </w:rPr>
      </w:pPr>
      <w:proofErr w:type="spellStart"/>
      <w:r w:rsidRPr="00FE167C">
        <w:rPr>
          <w:bCs/>
          <w:sz w:val="18"/>
          <w:szCs w:val="18"/>
        </w:rPr>
        <w:t>Фитинговые</w:t>
      </w:r>
      <w:proofErr w:type="spellEnd"/>
      <w:r w:rsidRPr="00FE167C">
        <w:rPr>
          <w:bCs/>
          <w:sz w:val="18"/>
          <w:szCs w:val="18"/>
        </w:rPr>
        <w:t xml:space="preserve"> упоры - должны обеспечивать удержание контейнера при ветровых нагрузках более 20 м/с </w:t>
      </w:r>
      <w:r w:rsidRPr="00FE167C">
        <w:rPr>
          <w:bCs/>
          <w:i/>
          <w:sz w:val="18"/>
          <w:szCs w:val="18"/>
        </w:rPr>
        <w:t>либо иметь отверстие для увязки</w:t>
      </w:r>
      <w:r w:rsidRPr="00FE167C">
        <w:rPr>
          <w:sz w:val="18"/>
          <w:szCs w:val="18"/>
        </w:rPr>
        <w:t xml:space="preserve">, </w:t>
      </w:r>
      <w:proofErr w:type="spellStart"/>
      <w:r w:rsidRPr="00FE167C">
        <w:rPr>
          <w:sz w:val="18"/>
          <w:szCs w:val="18"/>
        </w:rPr>
        <w:t>изготовленныхне</w:t>
      </w:r>
      <w:proofErr w:type="spellEnd"/>
      <w:r w:rsidRPr="00FE167C">
        <w:rPr>
          <w:sz w:val="18"/>
          <w:szCs w:val="18"/>
        </w:rPr>
        <w:t xml:space="preserve"> ранее 2024 года изготовления. Для Товара, поставляемого в первом квартале 2024 года, допускается комплектация </w:t>
      </w:r>
      <w:proofErr w:type="spellStart"/>
      <w:r w:rsidRPr="00FE167C">
        <w:rPr>
          <w:sz w:val="18"/>
          <w:szCs w:val="18"/>
        </w:rPr>
        <w:t>фитинговыми</w:t>
      </w:r>
      <w:proofErr w:type="spellEnd"/>
      <w:r w:rsidRPr="00FE167C">
        <w:rPr>
          <w:sz w:val="18"/>
          <w:szCs w:val="18"/>
        </w:rPr>
        <w:t xml:space="preserve"> упорами 2023 года изготовления;</w:t>
      </w:r>
    </w:p>
    <w:p w14:paraId="6C27F7A6" w14:textId="77777777" w:rsidR="00FC4F88" w:rsidRPr="00FE167C" w:rsidRDefault="00FC4F88" w:rsidP="00FC4F88">
      <w:pPr>
        <w:ind w:left="675"/>
        <w:jc w:val="both"/>
        <w:rPr>
          <w:sz w:val="18"/>
          <w:szCs w:val="18"/>
        </w:rPr>
      </w:pPr>
      <w:r w:rsidRPr="00FE167C">
        <w:rPr>
          <w:sz w:val="18"/>
          <w:szCs w:val="18"/>
        </w:rPr>
        <w:t>комплектами крупного вагонного литья (</w:t>
      </w:r>
      <w:proofErr w:type="spellStart"/>
      <w:r w:rsidRPr="00FE167C">
        <w:rPr>
          <w:sz w:val="18"/>
          <w:szCs w:val="18"/>
        </w:rPr>
        <w:t>надрессорная</w:t>
      </w:r>
      <w:proofErr w:type="spellEnd"/>
      <w:r w:rsidRPr="00FE167C">
        <w:rPr>
          <w:sz w:val="18"/>
          <w:szCs w:val="18"/>
        </w:rPr>
        <w:t xml:space="preserve"> балка, боковые рамы) не ранее 2024 года изготовления Для Товара, поставляемого в первом квартале 2024 года, допускается комплектация крупным вагонным литьем 2023 года изготовления;</w:t>
      </w:r>
    </w:p>
    <w:p w14:paraId="54548687" w14:textId="77777777" w:rsidR="00FC4F88" w:rsidRPr="00FE167C" w:rsidRDefault="00FC4F88" w:rsidP="00FC4F88">
      <w:pPr>
        <w:ind w:left="675"/>
        <w:jc w:val="both"/>
        <w:rPr>
          <w:sz w:val="18"/>
          <w:szCs w:val="18"/>
        </w:rPr>
      </w:pPr>
      <w:r w:rsidRPr="00FE167C">
        <w:rPr>
          <w:sz w:val="18"/>
          <w:szCs w:val="18"/>
        </w:rPr>
        <w:t>комплектами среднего вагонного литья (автосцепка, поглощающий аппарат класса пружинно фрикционного типа Т</w:t>
      </w:r>
      <w:proofErr w:type="gramStart"/>
      <w:r w:rsidRPr="00FE167C">
        <w:rPr>
          <w:sz w:val="18"/>
          <w:szCs w:val="18"/>
        </w:rPr>
        <w:t>1,Т</w:t>
      </w:r>
      <w:proofErr w:type="gramEnd"/>
      <w:r w:rsidRPr="00FE167C">
        <w:rPr>
          <w:sz w:val="18"/>
          <w:szCs w:val="18"/>
        </w:rPr>
        <w:t>2) не ранее 2024 года изготовления. Для Товара, поставляемого в первом квартале 2024 года, допускается комплектация средним вагонным литьем 2023 года изготовления</w:t>
      </w:r>
    </w:p>
    <w:p w14:paraId="49B9C02F" w14:textId="77777777" w:rsidR="00FC4F88" w:rsidRPr="00FE167C" w:rsidRDefault="00FC4F88" w:rsidP="00FC4F88">
      <w:pPr>
        <w:ind w:left="675"/>
        <w:jc w:val="both"/>
        <w:rPr>
          <w:sz w:val="18"/>
          <w:szCs w:val="18"/>
        </w:rPr>
      </w:pPr>
      <w:r w:rsidRPr="00FE167C">
        <w:rPr>
          <w:rFonts w:eastAsia="MS Mincho"/>
          <w:sz w:val="18"/>
          <w:szCs w:val="18"/>
        </w:rPr>
        <w:t xml:space="preserve">комплектация вагона колесными парами, должна обеспечивать межремонтный срок до следующего среднего ремонта колесных пар 6 лет, </w:t>
      </w:r>
      <w:proofErr w:type="gramStart"/>
      <w:r w:rsidRPr="00FE167C">
        <w:rPr>
          <w:rFonts w:eastAsia="MS Mincho"/>
          <w:sz w:val="18"/>
          <w:szCs w:val="18"/>
        </w:rPr>
        <w:t>срок среднего ремонта</w:t>
      </w:r>
      <w:proofErr w:type="gramEnd"/>
      <w:r w:rsidRPr="00FE167C">
        <w:rPr>
          <w:rFonts w:eastAsia="MS Mincho"/>
          <w:sz w:val="18"/>
          <w:szCs w:val="18"/>
        </w:rPr>
        <w:t xml:space="preserve"> проведённого заводом изготовителем на момент подписания АПП не должен превышать 30 календарных дней.</w:t>
      </w:r>
    </w:p>
    <w:bookmarkEnd w:id="31"/>
    <w:p w14:paraId="760EAE6D" w14:textId="77777777" w:rsidR="00FC4F88" w:rsidRPr="00FE167C" w:rsidRDefault="00FC4F88" w:rsidP="00FC4F88">
      <w:pPr>
        <w:ind w:left="675"/>
        <w:jc w:val="both"/>
        <w:rPr>
          <w:sz w:val="18"/>
          <w:szCs w:val="18"/>
        </w:rPr>
      </w:pPr>
    </w:p>
    <w:p w14:paraId="2C468642" w14:textId="77777777" w:rsidR="00FC4F88" w:rsidRPr="001D7CA4" w:rsidRDefault="00FC4F88" w:rsidP="00FC4F88">
      <w:pPr>
        <w:ind w:left="675"/>
        <w:jc w:val="both"/>
        <w:rPr>
          <w:sz w:val="20"/>
          <w:szCs w:val="20"/>
        </w:rPr>
      </w:pPr>
      <w:r w:rsidRPr="00FE167C">
        <w:rPr>
          <w:sz w:val="18"/>
          <w:szCs w:val="18"/>
        </w:rPr>
        <w:t>Во всем остальном, что не предусмотрено условиями настоящей Спецификации, Стороны руководствуются условиями Договора.</w:t>
      </w:r>
    </w:p>
    <w:p w14:paraId="289952CB" w14:textId="77777777" w:rsidR="00FC4F88" w:rsidRPr="001D7CA4" w:rsidRDefault="00FC4F88" w:rsidP="00FC4F88">
      <w:pPr>
        <w:ind w:left="720"/>
        <w:jc w:val="both"/>
        <w:rPr>
          <w:sz w:val="20"/>
          <w:szCs w:val="20"/>
        </w:rPr>
      </w:pPr>
      <w:r>
        <w:rPr>
          <w:sz w:val="20"/>
          <w:szCs w:val="20"/>
        </w:rPr>
        <w:t xml:space="preserve"> </w:t>
      </w:r>
    </w:p>
    <w:tbl>
      <w:tblPr>
        <w:tblW w:w="11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5838"/>
      </w:tblGrid>
      <w:tr w:rsidR="00FC4F88" w14:paraId="79D7E83C" w14:textId="77777777" w:rsidTr="00FC4F88">
        <w:trPr>
          <w:trHeight w:val="81"/>
          <w:jc w:val="center"/>
        </w:trPr>
        <w:tc>
          <w:tcPr>
            <w:tcW w:w="5644" w:type="dxa"/>
            <w:tcBorders>
              <w:top w:val="nil"/>
              <w:left w:val="nil"/>
              <w:bottom w:val="nil"/>
              <w:right w:val="nil"/>
            </w:tcBorders>
          </w:tcPr>
          <w:p w14:paraId="1D09EDCB" w14:textId="77777777" w:rsidR="00FC4F88" w:rsidRPr="002172B3" w:rsidRDefault="00FC4F88" w:rsidP="00FC4F88">
            <w:pPr>
              <w:widowControl w:val="0"/>
              <w:autoSpaceDE w:val="0"/>
              <w:autoSpaceDN w:val="0"/>
              <w:adjustRightInd w:val="0"/>
              <w:rPr>
                <w:b/>
                <w:bCs/>
                <w:szCs w:val="20"/>
              </w:rPr>
            </w:pPr>
            <w:r>
              <w:rPr>
                <w:b/>
                <w:bCs/>
                <w:szCs w:val="20"/>
              </w:rPr>
              <w:t>От Поставщика</w:t>
            </w:r>
          </w:p>
          <w:p w14:paraId="20F4597E" w14:textId="77777777" w:rsidR="00FC4F88" w:rsidRPr="000A1C82" w:rsidRDefault="00FC4F88" w:rsidP="00FC4F88">
            <w:pPr>
              <w:ind w:right="163"/>
            </w:pPr>
          </w:p>
          <w:p w14:paraId="5919FAF5" w14:textId="77777777" w:rsidR="00FC4F88" w:rsidRPr="002172B3" w:rsidRDefault="00FE167C" w:rsidP="00FC4F88">
            <w:pPr>
              <w:ind w:right="163"/>
              <w:rPr>
                <w:b/>
                <w:bCs/>
                <w:sz w:val="20"/>
                <w:szCs w:val="20"/>
              </w:rPr>
            </w:pPr>
            <w:r>
              <w:rPr>
                <w:b/>
                <w:bCs/>
                <w:sz w:val="20"/>
                <w:szCs w:val="20"/>
              </w:rPr>
              <w:t>_________________/</w:t>
            </w:r>
          </w:p>
        </w:tc>
        <w:tc>
          <w:tcPr>
            <w:tcW w:w="5838" w:type="dxa"/>
            <w:tcBorders>
              <w:top w:val="nil"/>
              <w:left w:val="nil"/>
              <w:bottom w:val="nil"/>
              <w:right w:val="nil"/>
            </w:tcBorders>
          </w:tcPr>
          <w:p w14:paraId="54BD6E15" w14:textId="77777777" w:rsidR="00FC4F88" w:rsidRPr="0065452A" w:rsidRDefault="00FC4F88" w:rsidP="00FC4F88">
            <w:pPr>
              <w:widowControl w:val="0"/>
              <w:autoSpaceDE w:val="0"/>
              <w:autoSpaceDN w:val="0"/>
              <w:adjustRightInd w:val="0"/>
              <w:rPr>
                <w:b/>
                <w:bCs/>
                <w:szCs w:val="20"/>
              </w:rPr>
            </w:pPr>
            <w:r>
              <w:rPr>
                <w:b/>
                <w:bCs/>
                <w:szCs w:val="20"/>
              </w:rPr>
              <w:t>От Покупателя</w:t>
            </w:r>
          </w:p>
          <w:p w14:paraId="0234F6BF" w14:textId="77777777" w:rsidR="00FC4F88" w:rsidRPr="0065452A" w:rsidRDefault="00FC4F88" w:rsidP="00FC4F88">
            <w:pPr>
              <w:ind w:right="163"/>
              <w:rPr>
                <w:sz w:val="20"/>
                <w:szCs w:val="20"/>
              </w:rPr>
            </w:pPr>
          </w:p>
          <w:p w14:paraId="44EAAC11" w14:textId="77777777" w:rsidR="00FC4F88" w:rsidRPr="0065452A" w:rsidRDefault="00FC4F88" w:rsidP="00FC4F88">
            <w:pPr>
              <w:widowControl w:val="0"/>
              <w:autoSpaceDE w:val="0"/>
              <w:autoSpaceDN w:val="0"/>
              <w:adjustRightInd w:val="0"/>
              <w:rPr>
                <w:b/>
                <w:bCs/>
                <w:sz w:val="20"/>
                <w:szCs w:val="20"/>
              </w:rPr>
            </w:pPr>
            <w:r>
              <w:rPr>
                <w:b/>
                <w:bCs/>
                <w:sz w:val="20"/>
                <w:szCs w:val="20"/>
              </w:rPr>
              <w:t>_________________/</w:t>
            </w:r>
          </w:p>
        </w:tc>
      </w:tr>
    </w:tbl>
    <w:p w14:paraId="6AF53164" w14:textId="77777777" w:rsidR="00FC4F88" w:rsidRPr="00865949" w:rsidRDefault="00FC4F88" w:rsidP="00FC4F88">
      <w:pPr>
        <w:numPr>
          <w:ilvl w:val="1"/>
          <w:numId w:val="0"/>
        </w:numPr>
        <w:rPr>
          <w:sz w:val="16"/>
          <w:szCs w:val="16"/>
        </w:rPr>
      </w:pPr>
    </w:p>
    <w:p w14:paraId="5B74C33C" w14:textId="77777777" w:rsidR="00FC4F88" w:rsidRDefault="00FC4F88" w:rsidP="00FC4F88"/>
    <w:p w14:paraId="2972C305" w14:textId="77777777" w:rsidR="00FC4F88" w:rsidRPr="00A0103D" w:rsidRDefault="00FC4F88" w:rsidP="00FC4F88">
      <w:pPr>
        <w:widowControl w:val="0"/>
        <w:autoSpaceDE w:val="0"/>
        <w:autoSpaceDN w:val="0"/>
        <w:adjustRightInd w:val="0"/>
        <w:rPr>
          <w:b/>
        </w:rPr>
        <w:sectPr w:rsidR="00FC4F88" w:rsidRPr="00A0103D" w:rsidSect="00FC4F88">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FC4F88" w14:paraId="4AA5B02D" w14:textId="77777777" w:rsidTr="00FC4F88">
        <w:trPr>
          <w:trHeight w:val="1134"/>
        </w:trPr>
        <w:tc>
          <w:tcPr>
            <w:tcW w:w="4980" w:type="dxa"/>
            <w:tcBorders>
              <w:top w:val="nil"/>
              <w:left w:val="nil"/>
              <w:bottom w:val="nil"/>
              <w:right w:val="nil"/>
            </w:tcBorders>
          </w:tcPr>
          <w:p w14:paraId="32B051B6" w14:textId="77777777" w:rsidR="00FC4F88" w:rsidRPr="006E71E6" w:rsidRDefault="00FC4F88" w:rsidP="00FC4F88">
            <w:pPr>
              <w:widowControl w:val="0"/>
              <w:autoSpaceDE w:val="0"/>
              <w:autoSpaceDN w:val="0"/>
              <w:adjustRightInd w:val="0"/>
              <w:spacing w:line="276" w:lineRule="auto"/>
              <w:rPr>
                <w:b/>
                <w:bCs/>
                <w:highlight w:val="yellow"/>
              </w:rPr>
            </w:pPr>
          </w:p>
        </w:tc>
        <w:tc>
          <w:tcPr>
            <w:tcW w:w="5332" w:type="dxa"/>
            <w:tcBorders>
              <w:top w:val="nil"/>
              <w:left w:val="nil"/>
              <w:bottom w:val="nil"/>
              <w:right w:val="nil"/>
            </w:tcBorders>
          </w:tcPr>
          <w:p w14:paraId="313B841E" w14:textId="77777777" w:rsidR="00FC4F88" w:rsidRPr="0069170C" w:rsidRDefault="00FC4F88" w:rsidP="00FC4F88">
            <w:pPr>
              <w:spacing w:line="276" w:lineRule="auto"/>
              <w:ind w:firstLine="567"/>
              <w:jc w:val="right"/>
            </w:pPr>
            <w:r>
              <w:t>Приложение № 3</w:t>
            </w:r>
          </w:p>
          <w:p w14:paraId="534833EF" w14:textId="77777777" w:rsidR="00FC4F88" w:rsidRPr="001C3F23" w:rsidRDefault="00FC4F88" w:rsidP="00FC4F88">
            <w:pPr>
              <w:spacing w:line="276" w:lineRule="auto"/>
              <w:ind w:firstLine="567"/>
              <w:jc w:val="right"/>
            </w:pPr>
            <w:r>
              <w:t xml:space="preserve"> к Договору поставки </w:t>
            </w:r>
          </w:p>
          <w:p w14:paraId="13FD4B24" w14:textId="77777777" w:rsidR="00FC4F88" w:rsidRPr="001C3F23" w:rsidRDefault="00FC4F88" w:rsidP="00FC4F88">
            <w:pPr>
              <w:spacing w:line="276" w:lineRule="auto"/>
              <w:ind w:firstLine="567"/>
              <w:jc w:val="right"/>
            </w:pPr>
            <w:r>
              <w:t xml:space="preserve">№ </w:t>
            </w:r>
            <w:proofErr w:type="spellStart"/>
            <w:r>
              <w:t>ТКд</w:t>
            </w:r>
            <w:proofErr w:type="spellEnd"/>
            <w:r>
              <w:t>/_____/_____/____</w:t>
            </w:r>
          </w:p>
          <w:p w14:paraId="77386C75" w14:textId="77777777" w:rsidR="00FC4F88" w:rsidRPr="006E71E6" w:rsidRDefault="00FC4F88" w:rsidP="00FC4F88">
            <w:pPr>
              <w:spacing w:line="276" w:lineRule="auto"/>
              <w:ind w:firstLine="567"/>
              <w:jc w:val="right"/>
              <w:rPr>
                <w:highlight w:val="yellow"/>
              </w:rPr>
            </w:pPr>
            <w:r>
              <w:t>от «__» ________ 202__г.</w:t>
            </w:r>
          </w:p>
        </w:tc>
      </w:tr>
    </w:tbl>
    <w:p w14:paraId="516488EF" w14:textId="77777777" w:rsidR="00FC4F88" w:rsidRPr="006E15C9" w:rsidRDefault="00FC4F88" w:rsidP="00FC4F88">
      <w:pPr>
        <w:rPr>
          <w:b/>
        </w:rPr>
      </w:pPr>
      <w:r>
        <w:rPr>
          <w:b/>
        </w:rPr>
        <w:t>Форма</w:t>
      </w:r>
    </w:p>
    <w:p w14:paraId="18E629D2" w14:textId="77777777" w:rsidR="00FC4F88" w:rsidRPr="006E15C9" w:rsidRDefault="00FC4F88" w:rsidP="00FC4F88">
      <w:pPr>
        <w:jc w:val="center"/>
        <w:rPr>
          <w:b/>
        </w:rPr>
      </w:pPr>
      <w:r>
        <w:rPr>
          <w:b/>
        </w:rPr>
        <w:t>Акт № __</w:t>
      </w:r>
    </w:p>
    <w:p w14:paraId="50DF0D78" w14:textId="77777777" w:rsidR="00FC4F88" w:rsidRPr="006E15C9" w:rsidRDefault="00FC4F88" w:rsidP="00FC4F88">
      <w:pPr>
        <w:jc w:val="center"/>
      </w:pPr>
      <w:r>
        <w:t>приема-передачи Товара</w:t>
      </w:r>
    </w:p>
    <w:p w14:paraId="18148691" w14:textId="77777777" w:rsidR="00FC4F88" w:rsidRPr="006E15C9" w:rsidRDefault="00FC4F88" w:rsidP="00FC4F88">
      <w:pPr>
        <w:jc w:val="center"/>
      </w:pPr>
      <w:r>
        <w:t xml:space="preserve">к Договору поставки №________________ </w:t>
      </w:r>
      <w:proofErr w:type="gramStart"/>
      <w:r>
        <w:t>от  «</w:t>
      </w:r>
      <w:proofErr w:type="gramEnd"/>
      <w:r>
        <w:t xml:space="preserve">___»___________20__года </w:t>
      </w:r>
    </w:p>
    <w:p w14:paraId="667B3793" w14:textId="77777777" w:rsidR="00FC4F88" w:rsidRPr="006E15C9" w:rsidRDefault="00FC4F88" w:rsidP="00FC4F88">
      <w:pPr>
        <w:jc w:val="right"/>
      </w:pPr>
      <w:r>
        <w:t xml:space="preserve"> </w:t>
      </w:r>
    </w:p>
    <w:p w14:paraId="200FE682" w14:textId="77777777" w:rsidR="00FC4F88" w:rsidRPr="006E15C9" w:rsidRDefault="00FC4F88" w:rsidP="00FC4F88">
      <w:pPr>
        <w:jc w:val="right"/>
      </w:pPr>
      <w:r>
        <w:t>«__</w:t>
      </w:r>
      <w:proofErr w:type="gramStart"/>
      <w:r>
        <w:t>_»_</w:t>
      </w:r>
      <w:proofErr w:type="gramEnd"/>
      <w:r>
        <w:t>___________20__года</w:t>
      </w:r>
    </w:p>
    <w:p w14:paraId="1D0AD67B" w14:textId="77777777" w:rsidR="00FC4F88" w:rsidRPr="006E15C9" w:rsidRDefault="00FC4F88" w:rsidP="00FC4F88">
      <w:pPr>
        <w:jc w:val="right"/>
      </w:pPr>
    </w:p>
    <w:p w14:paraId="43D2EA93" w14:textId="77777777" w:rsidR="00FC4F88" w:rsidRPr="006E15C9" w:rsidRDefault="00FC4F88" w:rsidP="00FC4F88">
      <w:pPr>
        <w:ind w:firstLine="567"/>
        <w:jc w:val="both"/>
      </w:pPr>
      <w: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14:paraId="0D7DE498" w14:textId="77777777" w:rsidR="00FC4F88" w:rsidRPr="006E15C9" w:rsidRDefault="00FC4F88" w:rsidP="007D3C1D">
      <w:pPr>
        <w:pStyle w:val="aff7"/>
        <w:numPr>
          <w:ilvl w:val="0"/>
          <w:numId w:val="25"/>
        </w:numPr>
        <w:suppressAutoHyphens w:val="0"/>
        <w:spacing w:after="200"/>
        <w:contextualSpacing/>
        <w:jc w:val="both"/>
      </w:pPr>
      <w:r>
        <w:t xml:space="preserve">Поставщик передал, а Покупатель принял следующий товар в соответствии с Договором поставки №________________ </w:t>
      </w:r>
      <w:proofErr w:type="gramStart"/>
      <w:r>
        <w:t>от  «</w:t>
      </w:r>
      <w:proofErr w:type="gramEnd"/>
      <w:r>
        <w:t>___»___________20__года.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843"/>
        <w:gridCol w:w="1134"/>
      </w:tblGrid>
      <w:tr w:rsidR="00FC4F88" w14:paraId="227E1C1C" w14:textId="77777777" w:rsidTr="00FC4F88">
        <w:tc>
          <w:tcPr>
            <w:tcW w:w="3544" w:type="dxa"/>
          </w:tcPr>
          <w:p w14:paraId="31B750DE" w14:textId="77777777" w:rsidR="00FC4F88" w:rsidRPr="001C3F23" w:rsidRDefault="00FC4F88" w:rsidP="00FC4F88">
            <w:pPr>
              <w:spacing w:line="276" w:lineRule="auto"/>
              <w:jc w:val="center"/>
              <w:rPr>
                <w:sz w:val="22"/>
                <w:szCs w:val="22"/>
              </w:rPr>
            </w:pPr>
            <w:r>
              <w:rPr>
                <w:sz w:val="22"/>
                <w:szCs w:val="22"/>
              </w:rPr>
              <w:t>Наименование (модель) Товара,</w:t>
            </w:r>
          </w:p>
          <w:p w14:paraId="60A63095" w14:textId="77777777" w:rsidR="00FC4F88" w:rsidRPr="001C3F23" w:rsidRDefault="00FC4F88" w:rsidP="00FC4F88">
            <w:pPr>
              <w:spacing w:line="276" w:lineRule="auto"/>
              <w:jc w:val="center"/>
              <w:rPr>
                <w:sz w:val="22"/>
                <w:szCs w:val="22"/>
              </w:rPr>
            </w:pPr>
            <w:r>
              <w:rPr>
                <w:sz w:val="22"/>
                <w:szCs w:val="22"/>
              </w:rPr>
              <w:t>краткая характеристика</w:t>
            </w:r>
          </w:p>
        </w:tc>
        <w:tc>
          <w:tcPr>
            <w:tcW w:w="1701" w:type="dxa"/>
          </w:tcPr>
          <w:p w14:paraId="62A2BF76" w14:textId="77777777" w:rsidR="00FC4F88" w:rsidRPr="001C3F23" w:rsidRDefault="00FC4F88" w:rsidP="00FC4F88">
            <w:pPr>
              <w:spacing w:line="276" w:lineRule="auto"/>
              <w:jc w:val="center"/>
              <w:rPr>
                <w:sz w:val="22"/>
                <w:szCs w:val="22"/>
              </w:rPr>
            </w:pPr>
            <w:r>
              <w:rPr>
                <w:sz w:val="22"/>
                <w:szCs w:val="22"/>
              </w:rPr>
              <w:t>Количество, шт.</w:t>
            </w:r>
          </w:p>
        </w:tc>
        <w:tc>
          <w:tcPr>
            <w:tcW w:w="1843" w:type="dxa"/>
          </w:tcPr>
          <w:p w14:paraId="1897EAF6" w14:textId="77777777" w:rsidR="00FC4F88" w:rsidRPr="001C3F23" w:rsidRDefault="00FC4F88" w:rsidP="00FC4F88">
            <w:pPr>
              <w:spacing w:line="276" w:lineRule="auto"/>
              <w:jc w:val="center"/>
              <w:rPr>
                <w:sz w:val="22"/>
                <w:szCs w:val="22"/>
              </w:rPr>
            </w:pPr>
            <w:r>
              <w:rPr>
                <w:sz w:val="22"/>
                <w:szCs w:val="22"/>
              </w:rPr>
              <w:t>Изготовитель</w:t>
            </w:r>
          </w:p>
        </w:tc>
        <w:tc>
          <w:tcPr>
            <w:tcW w:w="1843" w:type="dxa"/>
          </w:tcPr>
          <w:p w14:paraId="171D91B9" w14:textId="77777777" w:rsidR="00FC4F88" w:rsidRPr="001C3F23" w:rsidRDefault="00FC4F88" w:rsidP="00FC4F88">
            <w:pPr>
              <w:spacing w:line="276" w:lineRule="auto"/>
              <w:jc w:val="center"/>
              <w:rPr>
                <w:sz w:val="22"/>
                <w:szCs w:val="22"/>
              </w:rPr>
            </w:pPr>
            <w:r>
              <w:rPr>
                <w:sz w:val="22"/>
                <w:szCs w:val="22"/>
              </w:rPr>
              <w:t>Год изготовления</w:t>
            </w:r>
          </w:p>
        </w:tc>
        <w:tc>
          <w:tcPr>
            <w:tcW w:w="1134" w:type="dxa"/>
          </w:tcPr>
          <w:p w14:paraId="646C1C14" w14:textId="77777777" w:rsidR="00FC4F88" w:rsidRPr="001C3F23" w:rsidRDefault="00FC4F88" w:rsidP="00FC4F88">
            <w:pPr>
              <w:spacing w:line="276" w:lineRule="auto"/>
              <w:jc w:val="center"/>
              <w:rPr>
                <w:sz w:val="22"/>
                <w:szCs w:val="22"/>
              </w:rPr>
            </w:pPr>
            <w:r>
              <w:rPr>
                <w:sz w:val="22"/>
                <w:szCs w:val="22"/>
              </w:rPr>
              <w:t>Сетевой номер</w:t>
            </w:r>
          </w:p>
        </w:tc>
      </w:tr>
      <w:tr w:rsidR="00FC4F88" w14:paraId="76264D03" w14:textId="77777777" w:rsidTr="00FC4F88">
        <w:tc>
          <w:tcPr>
            <w:tcW w:w="3544" w:type="dxa"/>
          </w:tcPr>
          <w:p w14:paraId="5B0926C7" w14:textId="77777777" w:rsidR="00FC4F88" w:rsidRPr="001C3F23" w:rsidRDefault="00FC4F88" w:rsidP="00FC4F88">
            <w:pPr>
              <w:spacing w:line="276" w:lineRule="auto"/>
              <w:jc w:val="both"/>
              <w:rPr>
                <w:sz w:val="22"/>
                <w:szCs w:val="22"/>
              </w:rPr>
            </w:pPr>
            <w:r>
              <w:rPr>
                <w:sz w:val="22"/>
                <w:szCs w:val="22"/>
              </w:rPr>
              <w:t xml:space="preserve">Новые, не находившиеся в эксплуатации платформы для перевозки крупнотоннажных контейнеров модели </w:t>
            </w:r>
          </w:p>
          <w:p w14:paraId="09217A83" w14:textId="77777777" w:rsidR="00FC4F88" w:rsidRPr="001C3F23" w:rsidRDefault="00FC4F88" w:rsidP="00FC4F88">
            <w:pPr>
              <w:spacing w:line="276" w:lineRule="auto"/>
              <w:jc w:val="both"/>
              <w:rPr>
                <w:sz w:val="22"/>
                <w:szCs w:val="22"/>
              </w:rPr>
            </w:pPr>
          </w:p>
        </w:tc>
        <w:tc>
          <w:tcPr>
            <w:tcW w:w="1701" w:type="dxa"/>
          </w:tcPr>
          <w:p w14:paraId="64659B60" w14:textId="77777777" w:rsidR="00FC4F88" w:rsidRPr="001C3F23" w:rsidRDefault="00FC4F88" w:rsidP="00FC4F88">
            <w:pPr>
              <w:spacing w:line="276" w:lineRule="auto"/>
              <w:jc w:val="both"/>
              <w:rPr>
                <w:sz w:val="22"/>
                <w:szCs w:val="22"/>
              </w:rPr>
            </w:pPr>
          </w:p>
        </w:tc>
        <w:tc>
          <w:tcPr>
            <w:tcW w:w="1843" w:type="dxa"/>
          </w:tcPr>
          <w:p w14:paraId="29069D06" w14:textId="77777777" w:rsidR="00FC4F88" w:rsidRPr="001C3F23" w:rsidRDefault="00FC4F88" w:rsidP="00FC4F88">
            <w:pPr>
              <w:spacing w:line="276" w:lineRule="auto"/>
              <w:jc w:val="both"/>
              <w:rPr>
                <w:sz w:val="22"/>
                <w:szCs w:val="22"/>
              </w:rPr>
            </w:pPr>
          </w:p>
        </w:tc>
        <w:tc>
          <w:tcPr>
            <w:tcW w:w="1843" w:type="dxa"/>
          </w:tcPr>
          <w:p w14:paraId="7DC2BF46" w14:textId="77777777" w:rsidR="00FC4F88" w:rsidRPr="001C3F23" w:rsidRDefault="00FC4F88" w:rsidP="00FC4F88">
            <w:pPr>
              <w:spacing w:line="276" w:lineRule="auto"/>
              <w:jc w:val="both"/>
              <w:rPr>
                <w:sz w:val="22"/>
                <w:szCs w:val="22"/>
              </w:rPr>
            </w:pPr>
          </w:p>
        </w:tc>
        <w:tc>
          <w:tcPr>
            <w:tcW w:w="1134" w:type="dxa"/>
          </w:tcPr>
          <w:p w14:paraId="3330E74D" w14:textId="77777777" w:rsidR="00FC4F88" w:rsidRPr="001C3F23" w:rsidRDefault="00FC4F88" w:rsidP="00FC4F88">
            <w:pPr>
              <w:spacing w:line="276" w:lineRule="auto"/>
              <w:jc w:val="both"/>
              <w:rPr>
                <w:sz w:val="22"/>
                <w:szCs w:val="22"/>
              </w:rPr>
            </w:pPr>
          </w:p>
        </w:tc>
      </w:tr>
      <w:tr w:rsidR="00FC4F88" w14:paraId="0AFC458A" w14:textId="77777777" w:rsidTr="00FC4F88">
        <w:tc>
          <w:tcPr>
            <w:tcW w:w="3544" w:type="dxa"/>
          </w:tcPr>
          <w:p w14:paraId="36655657" w14:textId="77777777" w:rsidR="00FC4F88" w:rsidRPr="001C3F23" w:rsidRDefault="00FC4F88" w:rsidP="00FC4F88">
            <w:pPr>
              <w:spacing w:line="276" w:lineRule="auto"/>
              <w:jc w:val="both"/>
              <w:rPr>
                <w:sz w:val="22"/>
                <w:szCs w:val="22"/>
              </w:rPr>
            </w:pPr>
            <w:r>
              <w:rPr>
                <w:sz w:val="22"/>
                <w:szCs w:val="22"/>
              </w:rPr>
              <w:t>ИТОГО</w:t>
            </w:r>
          </w:p>
        </w:tc>
        <w:tc>
          <w:tcPr>
            <w:tcW w:w="1701" w:type="dxa"/>
          </w:tcPr>
          <w:p w14:paraId="68AE10F5" w14:textId="77777777" w:rsidR="00FC4F88" w:rsidRPr="001C3F23" w:rsidRDefault="00FC4F88" w:rsidP="00FC4F88">
            <w:pPr>
              <w:spacing w:line="276" w:lineRule="auto"/>
              <w:jc w:val="both"/>
              <w:rPr>
                <w:sz w:val="22"/>
                <w:szCs w:val="22"/>
              </w:rPr>
            </w:pPr>
          </w:p>
        </w:tc>
        <w:tc>
          <w:tcPr>
            <w:tcW w:w="1843" w:type="dxa"/>
          </w:tcPr>
          <w:p w14:paraId="78CD8089" w14:textId="77777777" w:rsidR="00FC4F88" w:rsidRPr="001C3F23" w:rsidRDefault="00FC4F88" w:rsidP="00FC4F88">
            <w:pPr>
              <w:spacing w:line="276" w:lineRule="auto"/>
              <w:jc w:val="both"/>
              <w:rPr>
                <w:sz w:val="22"/>
                <w:szCs w:val="22"/>
              </w:rPr>
            </w:pPr>
          </w:p>
        </w:tc>
        <w:tc>
          <w:tcPr>
            <w:tcW w:w="1843" w:type="dxa"/>
          </w:tcPr>
          <w:p w14:paraId="7EC8F96F" w14:textId="77777777" w:rsidR="00FC4F88" w:rsidRPr="001C3F23" w:rsidRDefault="00FC4F88" w:rsidP="00FC4F88">
            <w:pPr>
              <w:spacing w:line="276" w:lineRule="auto"/>
              <w:jc w:val="both"/>
              <w:rPr>
                <w:sz w:val="22"/>
                <w:szCs w:val="22"/>
              </w:rPr>
            </w:pPr>
          </w:p>
        </w:tc>
        <w:tc>
          <w:tcPr>
            <w:tcW w:w="1134" w:type="dxa"/>
          </w:tcPr>
          <w:p w14:paraId="7F16064A" w14:textId="77777777" w:rsidR="00FC4F88" w:rsidRPr="001C3F23" w:rsidRDefault="00FC4F88" w:rsidP="00FC4F88">
            <w:pPr>
              <w:spacing w:line="276" w:lineRule="auto"/>
              <w:jc w:val="both"/>
              <w:rPr>
                <w:sz w:val="22"/>
                <w:szCs w:val="22"/>
              </w:rPr>
            </w:pPr>
          </w:p>
        </w:tc>
      </w:tr>
    </w:tbl>
    <w:p w14:paraId="0B046DF7" w14:textId="77777777" w:rsidR="00FC4F88" w:rsidRPr="006E15C9" w:rsidRDefault="00FC4F88" w:rsidP="00FC4F88">
      <w:pPr>
        <w:jc w:val="both"/>
      </w:pPr>
    </w:p>
    <w:p w14:paraId="43FB645D" w14:textId="77777777" w:rsidR="00FC4F88" w:rsidRPr="00AC6055" w:rsidRDefault="00FC4F88" w:rsidP="007D3C1D">
      <w:pPr>
        <w:pStyle w:val="aff7"/>
        <w:keepNext/>
        <w:keepLines/>
        <w:numPr>
          <w:ilvl w:val="0"/>
          <w:numId w:val="24"/>
        </w:numPr>
        <w:suppressAutoHyphens w:val="0"/>
        <w:spacing w:after="200"/>
        <w:ind w:left="0"/>
        <w:contextualSpacing/>
        <w:jc w:val="both"/>
        <w:rPr>
          <w:sz w:val="23"/>
          <w:szCs w:val="23"/>
        </w:rPr>
      </w:pPr>
      <w:r>
        <w:rPr>
          <w:sz w:val="23"/>
          <w:szCs w:val="23"/>
        </w:rPr>
        <w:t>Стоимость переданного по настоящему Акту Товара составляет ___________ (цифра прописью), в том числе НДС (20%) -_____________.</w:t>
      </w:r>
    </w:p>
    <w:p w14:paraId="1E461024" w14:textId="77777777" w:rsidR="00FC4F88" w:rsidRPr="00AC6055" w:rsidRDefault="00FC4F88" w:rsidP="007D3C1D">
      <w:pPr>
        <w:pStyle w:val="aff7"/>
        <w:keepNext/>
        <w:keepLines/>
        <w:numPr>
          <w:ilvl w:val="0"/>
          <w:numId w:val="24"/>
        </w:numPr>
        <w:suppressAutoHyphens w:val="0"/>
        <w:spacing w:after="200"/>
        <w:ind w:left="0"/>
        <w:contextualSpacing/>
        <w:jc w:val="both"/>
        <w:rPr>
          <w:sz w:val="23"/>
          <w:szCs w:val="23"/>
        </w:rPr>
      </w:pPr>
      <w:r>
        <w:rPr>
          <w:sz w:val="23"/>
          <w:szCs w:val="23"/>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14:paraId="00E5EC14" w14:textId="77777777" w:rsidR="00FC4F88" w:rsidRPr="00AC6055" w:rsidRDefault="00FC4F88" w:rsidP="007D3C1D">
      <w:pPr>
        <w:pStyle w:val="aff7"/>
        <w:keepNext/>
        <w:keepLines/>
        <w:numPr>
          <w:ilvl w:val="0"/>
          <w:numId w:val="24"/>
        </w:numPr>
        <w:suppressAutoHyphens w:val="0"/>
        <w:spacing w:after="200"/>
        <w:ind w:left="0"/>
        <w:contextualSpacing/>
        <w:jc w:val="both"/>
        <w:rPr>
          <w:sz w:val="23"/>
          <w:szCs w:val="23"/>
        </w:rPr>
      </w:pPr>
      <w:r>
        <w:rPr>
          <w:sz w:val="23"/>
          <w:szCs w:val="23"/>
        </w:rPr>
        <w:t>Недостатки, выявленные в процессе приемки-передачи Товара:</w:t>
      </w:r>
    </w:p>
    <w:p w14:paraId="0F9E7B2F" w14:textId="77777777" w:rsidR="00FC4F88" w:rsidRPr="00AC6055" w:rsidRDefault="00FC4F88" w:rsidP="00FC4F88">
      <w:pPr>
        <w:pStyle w:val="aff7"/>
        <w:keepNext/>
        <w:keepLines/>
        <w:ind w:left="0"/>
        <w:jc w:val="both"/>
        <w:rPr>
          <w:sz w:val="23"/>
          <w:szCs w:val="23"/>
        </w:rPr>
      </w:pPr>
      <w:r>
        <w:rPr>
          <w:sz w:val="23"/>
          <w:szCs w:val="23"/>
        </w:rPr>
        <w:t>-___________.</w:t>
      </w:r>
    </w:p>
    <w:p w14:paraId="4DE86B3A" w14:textId="77777777" w:rsidR="00FC4F88" w:rsidRPr="00AC6055" w:rsidRDefault="00FC4F88" w:rsidP="007D3C1D">
      <w:pPr>
        <w:pStyle w:val="aff7"/>
        <w:keepNext/>
        <w:keepLines/>
        <w:numPr>
          <w:ilvl w:val="0"/>
          <w:numId w:val="24"/>
        </w:numPr>
        <w:suppressAutoHyphens w:val="0"/>
        <w:spacing w:after="200"/>
        <w:ind w:left="0"/>
        <w:contextualSpacing/>
        <w:jc w:val="both"/>
        <w:rPr>
          <w:sz w:val="23"/>
          <w:szCs w:val="23"/>
        </w:rPr>
      </w:pPr>
      <w:r>
        <w:rPr>
          <w:sz w:val="23"/>
          <w:szCs w:val="23"/>
        </w:rPr>
        <w:t xml:space="preserve">Поставщик обязуется устранить указанные в настоящем Акте недостатки не позднее </w:t>
      </w:r>
      <w:proofErr w:type="gramStart"/>
      <w:r>
        <w:rPr>
          <w:sz w:val="23"/>
          <w:szCs w:val="23"/>
        </w:rPr>
        <w:t xml:space="preserve">   «</w:t>
      </w:r>
      <w:proofErr w:type="gramEnd"/>
      <w:r>
        <w:rPr>
          <w:sz w:val="23"/>
          <w:szCs w:val="23"/>
        </w:rPr>
        <w:t>__» ______20__года.</w:t>
      </w:r>
    </w:p>
    <w:p w14:paraId="68667B67" w14:textId="77777777" w:rsidR="00FC4F88" w:rsidRPr="006E15C9" w:rsidRDefault="00FC4F88" w:rsidP="00FC4F88">
      <w:pPr>
        <w:jc w:val="both"/>
      </w:pPr>
    </w:p>
    <w:p w14:paraId="3E991328" w14:textId="77777777" w:rsidR="00FC4F88" w:rsidRPr="006E15C9" w:rsidRDefault="00FC4F88" w:rsidP="00FC4F88">
      <w:pPr>
        <w:ind w:firstLine="567"/>
        <w:jc w:val="both"/>
        <w:rPr>
          <w:b/>
        </w:rPr>
      </w:pPr>
      <w:proofErr w:type="gramStart"/>
      <w:r>
        <w:rPr>
          <w:b/>
        </w:rPr>
        <w:t xml:space="preserve">ПОСТАВЩИК:   </w:t>
      </w:r>
      <w:proofErr w:type="gramEnd"/>
      <w:r>
        <w:rPr>
          <w:b/>
        </w:rPr>
        <w:t xml:space="preserve">                                          ПОКУПАТЕЛЬ:</w:t>
      </w:r>
    </w:p>
    <w:p w14:paraId="1180BF39" w14:textId="77777777" w:rsidR="00FC4F88" w:rsidRPr="006E15C9" w:rsidRDefault="00FC4F88" w:rsidP="00FC4F88">
      <w:pPr>
        <w:ind w:firstLine="567"/>
        <w:jc w:val="both"/>
        <w:rPr>
          <w:b/>
        </w:rPr>
      </w:pPr>
    </w:p>
    <w:p w14:paraId="1334B172" w14:textId="77777777" w:rsidR="00FC4F88" w:rsidRPr="006E15C9" w:rsidRDefault="00FC4F88" w:rsidP="00FC4F88">
      <w:pPr>
        <w:jc w:val="both"/>
      </w:pPr>
      <w:r>
        <w:rPr>
          <w:b/>
        </w:rPr>
        <w:t>______________/_________/                                 _______________/__________/</w:t>
      </w:r>
    </w:p>
    <w:p w14:paraId="67881DAE" w14:textId="77777777" w:rsidR="00FC4F88" w:rsidRPr="00AF066A" w:rsidRDefault="00FC4F88" w:rsidP="00FC4F88">
      <w:pPr>
        <w:jc w:val="center"/>
      </w:pPr>
      <w:r>
        <w:rPr>
          <w:b/>
        </w:rPr>
        <w:t>Форму Акта утверждаем:</w:t>
      </w:r>
    </w:p>
    <w:p w14:paraId="6BE7900C" w14:textId="77777777" w:rsidR="00FC4F88" w:rsidRDefault="00FC4F88" w:rsidP="00FC4F88"/>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FC4F88" w14:paraId="51B8E454" w14:textId="77777777" w:rsidTr="00FC4F88">
        <w:trPr>
          <w:trHeight w:val="80"/>
        </w:trPr>
        <w:tc>
          <w:tcPr>
            <w:tcW w:w="5493" w:type="dxa"/>
            <w:tcBorders>
              <w:top w:val="nil"/>
              <w:left w:val="nil"/>
              <w:bottom w:val="nil"/>
              <w:right w:val="nil"/>
            </w:tcBorders>
          </w:tcPr>
          <w:p w14:paraId="2D8E1585"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Поставщика</w:t>
            </w:r>
          </w:p>
          <w:p w14:paraId="3EDC5E37" w14:textId="77777777" w:rsidR="00FC4F88" w:rsidRPr="001C3F23" w:rsidRDefault="00FC4F88" w:rsidP="00FC4F88">
            <w:pPr>
              <w:spacing w:line="276" w:lineRule="auto"/>
              <w:ind w:right="163"/>
              <w:rPr>
                <w:lang w:eastAsia="en-US"/>
              </w:rPr>
            </w:pPr>
          </w:p>
          <w:p w14:paraId="27174816" w14:textId="77777777" w:rsidR="00FC4F88" w:rsidRPr="001C3F23" w:rsidRDefault="00FC4F88" w:rsidP="00FC4F88">
            <w:pPr>
              <w:spacing w:line="276" w:lineRule="auto"/>
              <w:ind w:right="163"/>
              <w:rPr>
                <w:lang w:eastAsia="en-US"/>
              </w:rPr>
            </w:pPr>
          </w:p>
          <w:p w14:paraId="4335413E" w14:textId="77777777" w:rsidR="00FC4F88" w:rsidRPr="001C3F23" w:rsidRDefault="00FC4F88" w:rsidP="00FC4F88">
            <w:pPr>
              <w:spacing w:line="276" w:lineRule="auto"/>
              <w:ind w:right="163"/>
              <w:rPr>
                <w:lang w:eastAsia="en-US"/>
              </w:rPr>
            </w:pPr>
          </w:p>
          <w:p w14:paraId="6D14CBC6" w14:textId="77777777" w:rsidR="00FC4F88" w:rsidRPr="001C3F23" w:rsidRDefault="00FC4F88" w:rsidP="00FC4F88">
            <w:pPr>
              <w:spacing w:line="276" w:lineRule="auto"/>
              <w:ind w:right="163"/>
              <w:rPr>
                <w:lang w:eastAsia="en-US"/>
              </w:rPr>
            </w:pPr>
          </w:p>
          <w:p w14:paraId="51DA6C7B" w14:textId="77777777" w:rsidR="00FC4F88" w:rsidRPr="001C3F23" w:rsidRDefault="00FC4F88" w:rsidP="00FC4F88">
            <w:pPr>
              <w:widowControl w:val="0"/>
              <w:autoSpaceDE w:val="0"/>
              <w:autoSpaceDN w:val="0"/>
              <w:adjustRightInd w:val="0"/>
              <w:spacing w:line="276" w:lineRule="auto"/>
              <w:rPr>
                <w:lang w:eastAsia="en-US"/>
              </w:rPr>
            </w:pPr>
          </w:p>
          <w:p w14:paraId="438086C5" w14:textId="77777777" w:rsidR="00FC4F88" w:rsidRPr="001C3F23" w:rsidRDefault="00FC4F88" w:rsidP="00FC4F88">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34BF1679"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Покупателя</w:t>
            </w:r>
          </w:p>
          <w:p w14:paraId="21CDF0CF" w14:textId="77777777" w:rsidR="00FC4F88" w:rsidRPr="001C3F23" w:rsidRDefault="00FC4F88" w:rsidP="00FC4F88">
            <w:pPr>
              <w:spacing w:line="276" w:lineRule="auto"/>
              <w:ind w:right="163"/>
              <w:rPr>
                <w:lang w:eastAsia="en-US"/>
              </w:rPr>
            </w:pPr>
          </w:p>
          <w:p w14:paraId="749BE84C" w14:textId="77777777" w:rsidR="00FC4F88" w:rsidRPr="001C3F23" w:rsidRDefault="00FC4F88" w:rsidP="00FC4F88">
            <w:pPr>
              <w:widowControl w:val="0"/>
              <w:autoSpaceDE w:val="0"/>
              <w:autoSpaceDN w:val="0"/>
              <w:adjustRightInd w:val="0"/>
              <w:spacing w:line="276" w:lineRule="auto"/>
              <w:rPr>
                <w:lang w:eastAsia="en-US"/>
              </w:rPr>
            </w:pPr>
          </w:p>
          <w:p w14:paraId="1C2BA72B" w14:textId="77777777" w:rsidR="00FC4F88" w:rsidRPr="001C3F23" w:rsidRDefault="00FC4F88" w:rsidP="00FC4F88">
            <w:pPr>
              <w:widowControl w:val="0"/>
              <w:autoSpaceDE w:val="0"/>
              <w:autoSpaceDN w:val="0"/>
              <w:adjustRightInd w:val="0"/>
              <w:spacing w:line="276" w:lineRule="auto"/>
              <w:rPr>
                <w:b/>
                <w:bCs/>
              </w:rPr>
            </w:pPr>
            <w:r>
              <w:rPr>
                <w:lang w:eastAsia="en-US"/>
              </w:rPr>
              <w:t>______________/ /</w:t>
            </w:r>
          </w:p>
        </w:tc>
      </w:tr>
    </w:tbl>
    <w:p w14:paraId="3D1C3DD6" w14:textId="77777777" w:rsidR="00FC4F88" w:rsidRDefault="00FC4F88" w:rsidP="00FC4F88"/>
    <w:p w14:paraId="7F7D13FA" w14:textId="77777777" w:rsidR="00FC4F88" w:rsidRDefault="00FC4F88" w:rsidP="00FC4F88">
      <w:pPr>
        <w:sectPr w:rsidR="00FC4F88" w:rsidSect="00FC4F88">
          <w:pgSz w:w="11906" w:h="16838"/>
          <w:pgMar w:top="1134" w:right="850" w:bottom="1134" w:left="1701" w:header="708" w:footer="708" w:gutter="0"/>
          <w:cols w:space="708"/>
          <w:docGrid w:linePitch="360"/>
        </w:sectPr>
      </w:pPr>
    </w:p>
    <w:tbl>
      <w:tblPr>
        <w:tblW w:w="1047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0250"/>
      </w:tblGrid>
      <w:tr w:rsidR="00FC4F88" w14:paraId="4EFCCE6D" w14:textId="77777777" w:rsidTr="00FC4F88">
        <w:trPr>
          <w:trHeight w:val="811"/>
        </w:trPr>
        <w:tc>
          <w:tcPr>
            <w:tcW w:w="222" w:type="dxa"/>
            <w:tcBorders>
              <w:top w:val="nil"/>
              <w:left w:val="nil"/>
              <w:bottom w:val="nil"/>
              <w:right w:val="nil"/>
            </w:tcBorders>
          </w:tcPr>
          <w:p w14:paraId="7C746AD5" w14:textId="77777777" w:rsidR="00FC4F88" w:rsidRPr="00CB3B89" w:rsidRDefault="00FC4F88" w:rsidP="00FC4F88">
            <w:pPr>
              <w:widowControl w:val="0"/>
              <w:autoSpaceDE w:val="0"/>
              <w:autoSpaceDN w:val="0"/>
              <w:adjustRightInd w:val="0"/>
              <w:rPr>
                <w:b/>
                <w:bCs/>
                <w:sz w:val="26"/>
                <w:szCs w:val="26"/>
              </w:rPr>
            </w:pPr>
          </w:p>
        </w:tc>
        <w:tc>
          <w:tcPr>
            <w:tcW w:w="10250" w:type="dxa"/>
            <w:tcBorders>
              <w:top w:val="nil"/>
              <w:left w:val="nil"/>
              <w:bottom w:val="nil"/>
              <w:right w:val="nil"/>
            </w:tcBorders>
          </w:tcPr>
          <w:p w14:paraId="193367E4" w14:textId="77777777" w:rsidR="00FC4F88" w:rsidRPr="0069170C" w:rsidRDefault="00FC4F88" w:rsidP="00FC4F88">
            <w:pPr>
              <w:ind w:firstLine="567"/>
              <w:jc w:val="right"/>
            </w:pPr>
            <w:r>
              <w:t>Приложение № 4</w:t>
            </w:r>
          </w:p>
          <w:p w14:paraId="642548B4" w14:textId="77777777" w:rsidR="00FC4F88" w:rsidRDefault="00FC4F88" w:rsidP="00FC4F88">
            <w:pPr>
              <w:ind w:firstLine="174"/>
              <w:jc w:val="right"/>
            </w:pPr>
            <w:r>
              <w:t xml:space="preserve"> к Договору поставки </w:t>
            </w:r>
          </w:p>
          <w:p w14:paraId="0563080C" w14:textId="77777777" w:rsidR="00FC4F88" w:rsidRPr="00F27DF4" w:rsidRDefault="00FC4F88" w:rsidP="00FC4F88">
            <w:pPr>
              <w:ind w:firstLine="174"/>
              <w:jc w:val="right"/>
            </w:pPr>
            <w:r>
              <w:t xml:space="preserve">№ </w:t>
            </w:r>
            <w:proofErr w:type="spellStart"/>
            <w:r>
              <w:t>ТКд</w:t>
            </w:r>
            <w:proofErr w:type="spellEnd"/>
            <w:r>
              <w:t>/_____/_____/_____</w:t>
            </w:r>
          </w:p>
          <w:p w14:paraId="433861FE" w14:textId="77777777" w:rsidR="00FC4F88" w:rsidRPr="00F27DF4" w:rsidRDefault="00FC4F88" w:rsidP="00FC4F88">
            <w:pPr>
              <w:pStyle w:val="aff7"/>
              <w:spacing w:after="120" w:line="276" w:lineRule="auto"/>
              <w:ind w:left="567"/>
              <w:jc w:val="right"/>
            </w:pPr>
            <w:r>
              <w:t>от «_</w:t>
            </w:r>
            <w:proofErr w:type="gramStart"/>
            <w:r>
              <w:t>_»_</w:t>
            </w:r>
            <w:proofErr w:type="gramEnd"/>
            <w:r>
              <w:t>_____202___г</w:t>
            </w:r>
          </w:p>
          <w:p w14:paraId="65141880" w14:textId="77777777" w:rsidR="00FC4F88" w:rsidRPr="00FF6E3F" w:rsidRDefault="00FC4F88" w:rsidP="00FC4F88">
            <w:pPr>
              <w:pStyle w:val="af2"/>
              <w:widowControl w:val="0"/>
              <w:autoSpaceDE w:val="0"/>
              <w:autoSpaceDN w:val="0"/>
              <w:adjustRightInd w:val="0"/>
              <w:rPr>
                <w:b/>
                <w:bCs/>
                <w:szCs w:val="26"/>
                <w:lang w:eastAsia="en-US"/>
              </w:rPr>
            </w:pPr>
          </w:p>
        </w:tc>
      </w:tr>
    </w:tbl>
    <w:p w14:paraId="538802F7" w14:textId="77777777" w:rsidR="00FC4F88" w:rsidRPr="00606687" w:rsidRDefault="00FC4F88" w:rsidP="00FC4F88">
      <w:pPr>
        <w:rPr>
          <w:b/>
          <w:i/>
          <w:sz w:val="26"/>
          <w:szCs w:val="26"/>
        </w:rPr>
      </w:pPr>
      <w:r>
        <w:rPr>
          <w:b/>
          <w:i/>
          <w:sz w:val="26"/>
          <w:szCs w:val="26"/>
        </w:rPr>
        <w:t>Форма</w:t>
      </w:r>
    </w:p>
    <w:p w14:paraId="23E68FA1" w14:textId="77777777" w:rsidR="00FC4F88" w:rsidRPr="00DB24A3" w:rsidRDefault="00FC4F88" w:rsidP="00FC4F88">
      <w:pPr>
        <w:jc w:val="center"/>
        <w:rPr>
          <w:b/>
          <w:sz w:val="28"/>
          <w:szCs w:val="28"/>
        </w:rPr>
      </w:pPr>
      <w:r>
        <w:rPr>
          <w:sz w:val="28"/>
          <w:szCs w:val="28"/>
        </w:rPr>
        <w:t>Акт о технической приемке новых грузовых вагонов</w:t>
      </w:r>
    </w:p>
    <w:p w14:paraId="5F20DB6B" w14:textId="77777777" w:rsidR="00FC4F88" w:rsidRPr="00DB24A3" w:rsidRDefault="00FC4F88" w:rsidP="00FC4F88">
      <w:pPr>
        <w:rPr>
          <w:b/>
          <w:sz w:val="28"/>
          <w:szCs w:val="28"/>
        </w:rPr>
      </w:pPr>
    </w:p>
    <w:p w14:paraId="0A8E801A" w14:textId="77777777" w:rsidR="00FC4F88" w:rsidRPr="00DB24A3" w:rsidRDefault="00FC4F88" w:rsidP="00FC4F88">
      <w:pPr>
        <w:ind w:left="2832" w:firstLine="708"/>
        <w:rPr>
          <w:b/>
        </w:rPr>
      </w:pPr>
      <w:r>
        <w:rPr>
          <w:b/>
        </w:rPr>
        <w:t xml:space="preserve">                                                  от «___» ______ 202__г.</w:t>
      </w:r>
    </w:p>
    <w:p w14:paraId="17D50BF6" w14:textId="77777777" w:rsidR="00FC4F88" w:rsidRPr="00DB24A3" w:rsidRDefault="00FC4F88" w:rsidP="00FC4F88">
      <w:pPr>
        <w:rPr>
          <w:b/>
        </w:rPr>
      </w:pPr>
    </w:p>
    <w:p w14:paraId="63389DC7" w14:textId="77777777" w:rsidR="00FC4F88" w:rsidRPr="0071555A" w:rsidRDefault="00FC4F88" w:rsidP="00FC4F88">
      <w:pPr>
        <w:rPr>
          <w:b/>
        </w:rPr>
      </w:pPr>
      <w:r>
        <w:rPr>
          <w:b/>
        </w:rPr>
        <w:t>Настоящий акт составлен о том, что комиссией в составе:</w:t>
      </w:r>
    </w:p>
    <w:p w14:paraId="0E09CB17" w14:textId="77777777" w:rsidR="00FC4F88" w:rsidRDefault="00FC4F88" w:rsidP="00FC4F88">
      <w:pPr>
        <w:rPr>
          <w:b/>
        </w:rPr>
      </w:pPr>
      <w:r>
        <w:rPr>
          <w:b/>
        </w:rPr>
        <w:t>От Поставщика ________</w:t>
      </w:r>
      <w:proofErr w:type="gramStart"/>
      <w:r>
        <w:rPr>
          <w:b/>
        </w:rPr>
        <w:t>_  -</w:t>
      </w:r>
      <w:proofErr w:type="gramEnd"/>
      <w:r>
        <w:rPr>
          <w:b/>
        </w:rPr>
        <w:t xml:space="preserve"> __________</w:t>
      </w:r>
    </w:p>
    <w:p w14:paraId="28C0E522" w14:textId="77777777" w:rsidR="00FC4F88" w:rsidRDefault="00FC4F88" w:rsidP="00FC4F88">
      <w:pPr>
        <w:rPr>
          <w:b/>
        </w:rPr>
      </w:pPr>
      <w:r>
        <w:rPr>
          <w:b/>
        </w:rPr>
        <w:t>От Покупателя ____________ - __________</w:t>
      </w:r>
    </w:p>
    <w:p w14:paraId="0B231089" w14:textId="77777777" w:rsidR="00FC4F88" w:rsidRDefault="00FC4F88" w:rsidP="00FC4F88">
      <w:pPr>
        <w:rPr>
          <w:b/>
        </w:rPr>
      </w:pPr>
      <w:r>
        <w:rPr>
          <w:b/>
        </w:rPr>
        <w:t>в результате технического осмотра следующих платформ модели ______</w:t>
      </w:r>
    </w:p>
    <w:p w14:paraId="5B3E20AC" w14:textId="77777777" w:rsidR="00FC4F88" w:rsidRDefault="00FC4F88" w:rsidP="00FC4F88">
      <w:pPr>
        <w:rPr>
          <w:b/>
        </w:rPr>
      </w:pPr>
    </w:p>
    <w:tbl>
      <w:tblPr>
        <w:tblW w:w="9120" w:type="dxa"/>
        <w:tblInd w:w="93" w:type="dxa"/>
        <w:tblLook w:val="00A0" w:firstRow="1" w:lastRow="0" w:firstColumn="1" w:lastColumn="0" w:noHBand="0" w:noVBand="0"/>
      </w:tblPr>
      <w:tblGrid>
        <w:gridCol w:w="960"/>
        <w:gridCol w:w="3320"/>
        <w:gridCol w:w="2260"/>
        <w:gridCol w:w="2580"/>
      </w:tblGrid>
      <w:tr w:rsidR="00FC4F88" w14:paraId="5A65CB9C" w14:textId="77777777" w:rsidTr="00FC4F88">
        <w:trPr>
          <w:trHeight w:val="390"/>
        </w:trPr>
        <w:tc>
          <w:tcPr>
            <w:tcW w:w="960" w:type="dxa"/>
            <w:tcBorders>
              <w:top w:val="single" w:sz="4" w:space="0" w:color="auto"/>
              <w:left w:val="single" w:sz="4" w:space="0" w:color="auto"/>
              <w:bottom w:val="single" w:sz="4" w:space="0" w:color="auto"/>
              <w:right w:val="single" w:sz="4" w:space="0" w:color="auto"/>
            </w:tcBorders>
            <w:noWrap/>
            <w:vAlign w:val="bottom"/>
          </w:tcPr>
          <w:p w14:paraId="79785C91" w14:textId="77777777" w:rsidR="00FC4F88" w:rsidRPr="0071555A" w:rsidRDefault="00FC4F88" w:rsidP="00FC4F88">
            <w:pPr>
              <w:jc w:val="center"/>
              <w:rPr>
                <w:color w:val="000000"/>
                <w:sz w:val="28"/>
                <w:szCs w:val="28"/>
              </w:rPr>
            </w:pPr>
            <w:bookmarkStart w:id="32" w:name="RANGE!A1"/>
            <w:bookmarkEnd w:id="32"/>
            <w:r>
              <w:rPr>
                <w:color w:val="000000"/>
                <w:sz w:val="28"/>
                <w:szCs w:val="28"/>
              </w:rPr>
              <w:t>№ п/п</w:t>
            </w:r>
          </w:p>
        </w:tc>
        <w:tc>
          <w:tcPr>
            <w:tcW w:w="3320" w:type="dxa"/>
            <w:tcBorders>
              <w:top w:val="single" w:sz="4" w:space="0" w:color="auto"/>
              <w:left w:val="nil"/>
              <w:bottom w:val="single" w:sz="4" w:space="0" w:color="auto"/>
              <w:right w:val="single" w:sz="4" w:space="0" w:color="auto"/>
            </w:tcBorders>
            <w:noWrap/>
            <w:vAlign w:val="bottom"/>
          </w:tcPr>
          <w:p w14:paraId="19843112" w14:textId="77777777" w:rsidR="00FC4F88" w:rsidRPr="0071555A" w:rsidRDefault="00FC4F88" w:rsidP="00FC4F88">
            <w:pPr>
              <w:jc w:val="center"/>
              <w:rPr>
                <w:color w:val="000000"/>
                <w:sz w:val="28"/>
                <w:szCs w:val="28"/>
              </w:rPr>
            </w:pPr>
            <w:r>
              <w:rPr>
                <w:color w:val="000000"/>
                <w:sz w:val="28"/>
                <w:szCs w:val="28"/>
              </w:rPr>
              <w:t>Заводской номер платформы</w:t>
            </w:r>
          </w:p>
        </w:tc>
        <w:tc>
          <w:tcPr>
            <w:tcW w:w="2260" w:type="dxa"/>
            <w:tcBorders>
              <w:top w:val="single" w:sz="4" w:space="0" w:color="auto"/>
              <w:left w:val="nil"/>
              <w:bottom w:val="single" w:sz="4" w:space="0" w:color="auto"/>
              <w:right w:val="single" w:sz="4" w:space="0" w:color="auto"/>
            </w:tcBorders>
            <w:noWrap/>
            <w:vAlign w:val="bottom"/>
          </w:tcPr>
          <w:p w14:paraId="7F5B45E5" w14:textId="77777777" w:rsidR="00FC4F88" w:rsidRPr="0071555A" w:rsidRDefault="00FC4F88" w:rsidP="00FC4F88">
            <w:pPr>
              <w:jc w:val="center"/>
              <w:rPr>
                <w:color w:val="000000"/>
                <w:sz w:val="28"/>
                <w:szCs w:val="28"/>
              </w:rPr>
            </w:pPr>
            <w:proofErr w:type="gramStart"/>
            <w:r>
              <w:rPr>
                <w:color w:val="000000"/>
                <w:sz w:val="28"/>
                <w:szCs w:val="28"/>
              </w:rPr>
              <w:t>Сетевой  номер</w:t>
            </w:r>
            <w:proofErr w:type="gramEnd"/>
          </w:p>
        </w:tc>
        <w:tc>
          <w:tcPr>
            <w:tcW w:w="2580" w:type="dxa"/>
            <w:tcBorders>
              <w:top w:val="single" w:sz="4" w:space="0" w:color="auto"/>
              <w:left w:val="nil"/>
              <w:bottom w:val="single" w:sz="4" w:space="0" w:color="auto"/>
              <w:right w:val="single" w:sz="4" w:space="0" w:color="auto"/>
            </w:tcBorders>
            <w:noWrap/>
            <w:vAlign w:val="bottom"/>
          </w:tcPr>
          <w:p w14:paraId="6B955188" w14:textId="77777777" w:rsidR="00FC4F88" w:rsidRPr="0071555A" w:rsidRDefault="00FC4F88" w:rsidP="00FC4F88">
            <w:pPr>
              <w:jc w:val="center"/>
              <w:rPr>
                <w:color w:val="000000"/>
                <w:sz w:val="28"/>
                <w:szCs w:val="28"/>
              </w:rPr>
            </w:pPr>
            <w:r>
              <w:rPr>
                <w:color w:val="000000"/>
                <w:sz w:val="28"/>
                <w:szCs w:val="28"/>
              </w:rPr>
              <w:t xml:space="preserve">Дата постройки </w:t>
            </w:r>
          </w:p>
        </w:tc>
      </w:tr>
      <w:tr w:rsidR="00FC4F88" w14:paraId="12080E69" w14:textId="77777777" w:rsidTr="00FC4F88">
        <w:trPr>
          <w:trHeight w:val="390"/>
        </w:trPr>
        <w:tc>
          <w:tcPr>
            <w:tcW w:w="960" w:type="dxa"/>
            <w:tcBorders>
              <w:top w:val="single" w:sz="8" w:space="0" w:color="auto"/>
              <w:left w:val="single" w:sz="8" w:space="0" w:color="auto"/>
              <w:bottom w:val="single" w:sz="8" w:space="0" w:color="auto"/>
              <w:right w:val="single" w:sz="8" w:space="0" w:color="auto"/>
            </w:tcBorders>
            <w:vAlign w:val="bottom"/>
          </w:tcPr>
          <w:p w14:paraId="0E410D98" w14:textId="77777777" w:rsidR="00FC4F88" w:rsidRPr="0071555A" w:rsidRDefault="00FC4F88" w:rsidP="00FC4F88">
            <w:pPr>
              <w:jc w:val="center"/>
              <w:rPr>
                <w:color w:val="000000"/>
                <w:sz w:val="28"/>
                <w:szCs w:val="28"/>
              </w:rPr>
            </w:pPr>
            <w:r>
              <w:rPr>
                <w:color w:val="000000"/>
                <w:sz w:val="28"/>
                <w:szCs w:val="28"/>
              </w:rPr>
              <w:t>1</w:t>
            </w:r>
          </w:p>
        </w:tc>
        <w:tc>
          <w:tcPr>
            <w:tcW w:w="3320" w:type="dxa"/>
            <w:tcBorders>
              <w:top w:val="single" w:sz="8" w:space="0" w:color="auto"/>
              <w:left w:val="nil"/>
              <w:bottom w:val="single" w:sz="8" w:space="0" w:color="auto"/>
              <w:right w:val="single" w:sz="8" w:space="0" w:color="auto"/>
            </w:tcBorders>
            <w:vAlign w:val="bottom"/>
          </w:tcPr>
          <w:p w14:paraId="70B3459A"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single" w:sz="8" w:space="0" w:color="auto"/>
              <w:left w:val="nil"/>
              <w:bottom w:val="single" w:sz="8" w:space="0" w:color="auto"/>
              <w:right w:val="single" w:sz="8" w:space="0" w:color="auto"/>
            </w:tcBorders>
            <w:vAlign w:val="bottom"/>
          </w:tcPr>
          <w:p w14:paraId="2882066E"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single" w:sz="8" w:space="0" w:color="auto"/>
              <w:left w:val="nil"/>
              <w:bottom w:val="single" w:sz="8" w:space="0" w:color="auto"/>
              <w:right w:val="single" w:sz="8" w:space="0" w:color="auto"/>
            </w:tcBorders>
            <w:vAlign w:val="bottom"/>
          </w:tcPr>
          <w:p w14:paraId="1F3D6994" w14:textId="77777777" w:rsidR="00FC4F88" w:rsidRPr="0071555A" w:rsidRDefault="00FC4F88" w:rsidP="00FC4F88">
            <w:pPr>
              <w:jc w:val="center"/>
              <w:rPr>
                <w:color w:val="000000"/>
                <w:sz w:val="28"/>
                <w:szCs w:val="28"/>
              </w:rPr>
            </w:pPr>
            <w:r>
              <w:rPr>
                <w:color w:val="000000"/>
                <w:sz w:val="28"/>
                <w:szCs w:val="28"/>
              </w:rPr>
              <w:t> </w:t>
            </w:r>
          </w:p>
        </w:tc>
      </w:tr>
      <w:tr w:rsidR="00FC4F88" w14:paraId="430DC135" w14:textId="77777777" w:rsidTr="00FC4F88">
        <w:trPr>
          <w:trHeight w:val="390"/>
        </w:trPr>
        <w:tc>
          <w:tcPr>
            <w:tcW w:w="960" w:type="dxa"/>
            <w:tcBorders>
              <w:top w:val="nil"/>
              <w:left w:val="single" w:sz="8" w:space="0" w:color="auto"/>
              <w:bottom w:val="single" w:sz="8" w:space="0" w:color="auto"/>
              <w:right w:val="single" w:sz="8" w:space="0" w:color="auto"/>
            </w:tcBorders>
            <w:vAlign w:val="bottom"/>
          </w:tcPr>
          <w:p w14:paraId="5A1D9C19" w14:textId="77777777" w:rsidR="00FC4F88" w:rsidRPr="0071555A" w:rsidRDefault="00FC4F88" w:rsidP="00FC4F88">
            <w:pPr>
              <w:jc w:val="center"/>
              <w:rPr>
                <w:color w:val="000000"/>
                <w:sz w:val="28"/>
                <w:szCs w:val="28"/>
              </w:rPr>
            </w:pPr>
            <w:r>
              <w:rPr>
                <w:color w:val="000000"/>
                <w:sz w:val="28"/>
                <w:szCs w:val="28"/>
              </w:rPr>
              <w:t>2</w:t>
            </w:r>
          </w:p>
        </w:tc>
        <w:tc>
          <w:tcPr>
            <w:tcW w:w="3320" w:type="dxa"/>
            <w:tcBorders>
              <w:top w:val="nil"/>
              <w:left w:val="nil"/>
              <w:bottom w:val="single" w:sz="8" w:space="0" w:color="auto"/>
              <w:right w:val="single" w:sz="8" w:space="0" w:color="auto"/>
            </w:tcBorders>
            <w:vAlign w:val="bottom"/>
          </w:tcPr>
          <w:p w14:paraId="3CFA4FA3"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69CDF0E9"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1CA00C8A" w14:textId="77777777" w:rsidR="00FC4F88" w:rsidRPr="0071555A" w:rsidRDefault="00FC4F88" w:rsidP="00FC4F88">
            <w:pPr>
              <w:jc w:val="center"/>
              <w:rPr>
                <w:color w:val="000000"/>
                <w:sz w:val="28"/>
                <w:szCs w:val="28"/>
              </w:rPr>
            </w:pPr>
            <w:r>
              <w:rPr>
                <w:color w:val="000000"/>
                <w:sz w:val="28"/>
                <w:szCs w:val="28"/>
              </w:rPr>
              <w:t> </w:t>
            </w:r>
          </w:p>
        </w:tc>
      </w:tr>
      <w:tr w:rsidR="00FC4F88" w14:paraId="1AFA123C" w14:textId="77777777" w:rsidTr="00FC4F88">
        <w:trPr>
          <w:trHeight w:val="390"/>
        </w:trPr>
        <w:tc>
          <w:tcPr>
            <w:tcW w:w="960" w:type="dxa"/>
            <w:tcBorders>
              <w:top w:val="nil"/>
              <w:left w:val="single" w:sz="8" w:space="0" w:color="auto"/>
              <w:bottom w:val="single" w:sz="8" w:space="0" w:color="auto"/>
              <w:right w:val="single" w:sz="8" w:space="0" w:color="auto"/>
            </w:tcBorders>
            <w:vAlign w:val="bottom"/>
          </w:tcPr>
          <w:p w14:paraId="01B9D524" w14:textId="77777777" w:rsidR="00FC4F88" w:rsidRPr="0071555A" w:rsidRDefault="00FC4F88" w:rsidP="00FC4F88">
            <w:pPr>
              <w:jc w:val="center"/>
              <w:rPr>
                <w:color w:val="000000"/>
                <w:sz w:val="28"/>
                <w:szCs w:val="28"/>
              </w:rPr>
            </w:pPr>
            <w:r>
              <w:rPr>
                <w:color w:val="000000"/>
                <w:sz w:val="28"/>
                <w:szCs w:val="28"/>
              </w:rPr>
              <w:t>3</w:t>
            </w:r>
          </w:p>
        </w:tc>
        <w:tc>
          <w:tcPr>
            <w:tcW w:w="3320" w:type="dxa"/>
            <w:tcBorders>
              <w:top w:val="nil"/>
              <w:left w:val="nil"/>
              <w:bottom w:val="single" w:sz="8" w:space="0" w:color="auto"/>
              <w:right w:val="single" w:sz="8" w:space="0" w:color="auto"/>
            </w:tcBorders>
            <w:vAlign w:val="bottom"/>
          </w:tcPr>
          <w:p w14:paraId="5132731C"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1776D963"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457E57C6" w14:textId="77777777" w:rsidR="00FC4F88" w:rsidRPr="0071555A" w:rsidRDefault="00FC4F88" w:rsidP="00FC4F88">
            <w:pPr>
              <w:jc w:val="center"/>
              <w:rPr>
                <w:color w:val="000000"/>
                <w:sz w:val="28"/>
                <w:szCs w:val="28"/>
              </w:rPr>
            </w:pPr>
            <w:r>
              <w:rPr>
                <w:color w:val="000000"/>
                <w:sz w:val="28"/>
                <w:szCs w:val="28"/>
              </w:rPr>
              <w:t> </w:t>
            </w:r>
          </w:p>
        </w:tc>
      </w:tr>
      <w:tr w:rsidR="00FC4F88" w14:paraId="74644388" w14:textId="77777777" w:rsidTr="00FC4F88">
        <w:trPr>
          <w:trHeight w:val="390"/>
        </w:trPr>
        <w:tc>
          <w:tcPr>
            <w:tcW w:w="960" w:type="dxa"/>
            <w:tcBorders>
              <w:top w:val="nil"/>
              <w:left w:val="single" w:sz="8" w:space="0" w:color="auto"/>
              <w:bottom w:val="single" w:sz="8" w:space="0" w:color="auto"/>
              <w:right w:val="single" w:sz="8" w:space="0" w:color="auto"/>
            </w:tcBorders>
            <w:vAlign w:val="bottom"/>
          </w:tcPr>
          <w:p w14:paraId="069A5055" w14:textId="77777777" w:rsidR="00FC4F88" w:rsidRPr="0071555A" w:rsidRDefault="00FC4F88" w:rsidP="00FC4F88">
            <w:pPr>
              <w:jc w:val="center"/>
              <w:rPr>
                <w:color w:val="000000"/>
                <w:sz w:val="28"/>
                <w:szCs w:val="28"/>
              </w:rPr>
            </w:pPr>
            <w:r>
              <w:rPr>
                <w:color w:val="000000"/>
                <w:sz w:val="28"/>
                <w:szCs w:val="28"/>
              </w:rPr>
              <w:t>4</w:t>
            </w:r>
          </w:p>
        </w:tc>
        <w:tc>
          <w:tcPr>
            <w:tcW w:w="3320" w:type="dxa"/>
            <w:tcBorders>
              <w:top w:val="nil"/>
              <w:left w:val="nil"/>
              <w:bottom w:val="single" w:sz="8" w:space="0" w:color="auto"/>
              <w:right w:val="single" w:sz="8" w:space="0" w:color="auto"/>
            </w:tcBorders>
            <w:vAlign w:val="bottom"/>
          </w:tcPr>
          <w:p w14:paraId="690879C2"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0534001D"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36F51CF2" w14:textId="77777777" w:rsidR="00FC4F88" w:rsidRPr="0071555A" w:rsidRDefault="00FC4F88" w:rsidP="00FC4F88">
            <w:pPr>
              <w:jc w:val="center"/>
              <w:rPr>
                <w:color w:val="000000"/>
                <w:sz w:val="28"/>
                <w:szCs w:val="28"/>
              </w:rPr>
            </w:pPr>
            <w:r>
              <w:rPr>
                <w:color w:val="000000"/>
                <w:sz w:val="28"/>
                <w:szCs w:val="28"/>
              </w:rPr>
              <w:t> </w:t>
            </w:r>
          </w:p>
        </w:tc>
      </w:tr>
      <w:tr w:rsidR="00FC4F88" w14:paraId="70B097A5" w14:textId="77777777" w:rsidTr="00FC4F88">
        <w:trPr>
          <w:trHeight w:val="390"/>
        </w:trPr>
        <w:tc>
          <w:tcPr>
            <w:tcW w:w="960" w:type="dxa"/>
            <w:tcBorders>
              <w:top w:val="nil"/>
              <w:left w:val="single" w:sz="8" w:space="0" w:color="auto"/>
              <w:bottom w:val="single" w:sz="8" w:space="0" w:color="auto"/>
              <w:right w:val="single" w:sz="8" w:space="0" w:color="auto"/>
            </w:tcBorders>
            <w:vAlign w:val="bottom"/>
          </w:tcPr>
          <w:p w14:paraId="457FAD85" w14:textId="77777777" w:rsidR="00FC4F88" w:rsidRPr="0071555A" w:rsidRDefault="00FC4F88" w:rsidP="00FC4F88">
            <w:pPr>
              <w:jc w:val="center"/>
              <w:rPr>
                <w:color w:val="000000"/>
                <w:sz w:val="28"/>
                <w:szCs w:val="28"/>
              </w:rPr>
            </w:pPr>
            <w:r>
              <w:rPr>
                <w:color w:val="000000"/>
                <w:sz w:val="28"/>
                <w:szCs w:val="28"/>
              </w:rPr>
              <w:t>…</w:t>
            </w:r>
          </w:p>
        </w:tc>
        <w:tc>
          <w:tcPr>
            <w:tcW w:w="3320" w:type="dxa"/>
            <w:tcBorders>
              <w:top w:val="nil"/>
              <w:left w:val="nil"/>
              <w:bottom w:val="single" w:sz="8" w:space="0" w:color="auto"/>
              <w:right w:val="single" w:sz="8" w:space="0" w:color="auto"/>
            </w:tcBorders>
            <w:vAlign w:val="bottom"/>
          </w:tcPr>
          <w:p w14:paraId="4E309D8F"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3A195369"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78A1C286" w14:textId="77777777" w:rsidR="00FC4F88" w:rsidRPr="0071555A" w:rsidRDefault="00FC4F88" w:rsidP="00FC4F88">
            <w:pPr>
              <w:jc w:val="center"/>
              <w:rPr>
                <w:color w:val="000000"/>
                <w:sz w:val="28"/>
                <w:szCs w:val="28"/>
              </w:rPr>
            </w:pPr>
            <w:r>
              <w:rPr>
                <w:color w:val="000000"/>
                <w:sz w:val="28"/>
                <w:szCs w:val="28"/>
              </w:rPr>
              <w:t> </w:t>
            </w:r>
          </w:p>
        </w:tc>
      </w:tr>
      <w:tr w:rsidR="00FC4F88" w14:paraId="7363187C" w14:textId="77777777" w:rsidTr="00FC4F88">
        <w:trPr>
          <w:trHeight w:val="390"/>
        </w:trPr>
        <w:tc>
          <w:tcPr>
            <w:tcW w:w="960" w:type="dxa"/>
            <w:tcBorders>
              <w:top w:val="nil"/>
              <w:left w:val="single" w:sz="8" w:space="0" w:color="auto"/>
              <w:bottom w:val="single" w:sz="8" w:space="0" w:color="auto"/>
              <w:right w:val="single" w:sz="8" w:space="0" w:color="auto"/>
            </w:tcBorders>
            <w:vAlign w:val="bottom"/>
          </w:tcPr>
          <w:p w14:paraId="41B696A4" w14:textId="77777777" w:rsidR="00FC4F88" w:rsidRPr="0071555A" w:rsidRDefault="00FC4F88" w:rsidP="00FC4F88">
            <w:pPr>
              <w:jc w:val="center"/>
              <w:rPr>
                <w:color w:val="000000"/>
                <w:sz w:val="28"/>
                <w:szCs w:val="28"/>
              </w:rPr>
            </w:pPr>
            <w:r>
              <w:rPr>
                <w:color w:val="000000"/>
                <w:sz w:val="28"/>
                <w:szCs w:val="28"/>
              </w:rPr>
              <w:t>n</w:t>
            </w:r>
          </w:p>
        </w:tc>
        <w:tc>
          <w:tcPr>
            <w:tcW w:w="3320" w:type="dxa"/>
            <w:tcBorders>
              <w:top w:val="nil"/>
              <w:left w:val="nil"/>
              <w:bottom w:val="single" w:sz="8" w:space="0" w:color="auto"/>
              <w:right w:val="single" w:sz="8" w:space="0" w:color="auto"/>
            </w:tcBorders>
            <w:vAlign w:val="bottom"/>
          </w:tcPr>
          <w:p w14:paraId="14BDFB9B" w14:textId="77777777" w:rsidR="00FC4F88" w:rsidRPr="0071555A" w:rsidRDefault="00FC4F88" w:rsidP="00FC4F88">
            <w:pPr>
              <w:jc w:val="center"/>
              <w:rPr>
                <w:color w:val="000000"/>
                <w:sz w:val="28"/>
                <w:szCs w:val="28"/>
              </w:rPr>
            </w:pPr>
            <w:r>
              <w:rPr>
                <w:color w:val="000000"/>
                <w:sz w:val="28"/>
                <w:szCs w:val="28"/>
              </w:rPr>
              <w:t> </w:t>
            </w:r>
          </w:p>
        </w:tc>
        <w:tc>
          <w:tcPr>
            <w:tcW w:w="2260" w:type="dxa"/>
            <w:tcBorders>
              <w:top w:val="nil"/>
              <w:left w:val="nil"/>
              <w:bottom w:val="single" w:sz="8" w:space="0" w:color="auto"/>
              <w:right w:val="single" w:sz="8" w:space="0" w:color="auto"/>
            </w:tcBorders>
            <w:vAlign w:val="bottom"/>
          </w:tcPr>
          <w:p w14:paraId="576A1D9C" w14:textId="77777777" w:rsidR="00FC4F88" w:rsidRPr="0071555A" w:rsidRDefault="00FC4F88" w:rsidP="00FC4F88">
            <w:pPr>
              <w:jc w:val="center"/>
              <w:rPr>
                <w:color w:val="000000"/>
                <w:sz w:val="28"/>
                <w:szCs w:val="28"/>
              </w:rPr>
            </w:pPr>
            <w:r>
              <w:rPr>
                <w:color w:val="000000"/>
                <w:sz w:val="28"/>
                <w:szCs w:val="28"/>
              </w:rPr>
              <w:t> </w:t>
            </w:r>
          </w:p>
        </w:tc>
        <w:tc>
          <w:tcPr>
            <w:tcW w:w="2580" w:type="dxa"/>
            <w:tcBorders>
              <w:top w:val="nil"/>
              <w:left w:val="nil"/>
              <w:bottom w:val="single" w:sz="8" w:space="0" w:color="auto"/>
              <w:right w:val="single" w:sz="8" w:space="0" w:color="auto"/>
            </w:tcBorders>
            <w:vAlign w:val="bottom"/>
          </w:tcPr>
          <w:p w14:paraId="1CFEBB45" w14:textId="77777777" w:rsidR="00FC4F88" w:rsidRPr="0071555A" w:rsidRDefault="00FC4F88" w:rsidP="00FC4F88">
            <w:pPr>
              <w:jc w:val="center"/>
              <w:rPr>
                <w:color w:val="000000"/>
                <w:sz w:val="28"/>
                <w:szCs w:val="28"/>
              </w:rPr>
            </w:pPr>
            <w:r>
              <w:rPr>
                <w:color w:val="000000"/>
                <w:sz w:val="28"/>
                <w:szCs w:val="28"/>
              </w:rPr>
              <w:t> </w:t>
            </w:r>
          </w:p>
        </w:tc>
      </w:tr>
    </w:tbl>
    <w:p w14:paraId="3BAF45C2" w14:textId="77777777" w:rsidR="00FC4F88" w:rsidRDefault="00FC4F88" w:rsidP="00FC4F88">
      <w:pPr>
        <w:rPr>
          <w:b/>
          <w:lang w:val="en-US"/>
        </w:rPr>
      </w:pPr>
    </w:p>
    <w:p w14:paraId="4E13EEEE" w14:textId="77777777" w:rsidR="00FC4F88" w:rsidRPr="009F2F90" w:rsidRDefault="00FC4F88" w:rsidP="00FC4F88">
      <w:pPr>
        <w:ind w:firstLine="709"/>
        <w:jc w:val="both"/>
        <w:rPr>
          <w:sz w:val="28"/>
        </w:rPr>
      </w:pPr>
      <w:r>
        <w:rPr>
          <w:sz w:val="28"/>
        </w:rPr>
        <w:t>Установлено, что вышеперечисленные платформы соответствуют требованиям ТУ</w:t>
      </w:r>
      <w:r>
        <w:rPr>
          <w:sz w:val="28"/>
          <w:szCs w:val="28"/>
        </w:rPr>
        <w:t>_________,</w:t>
      </w:r>
      <w:r>
        <w:rPr>
          <w:sz w:val="28"/>
        </w:rPr>
        <w:t xml:space="preserve">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w:t>
      </w:r>
      <w:r>
        <w:rPr>
          <w:sz w:val="28"/>
          <w:szCs w:val="28"/>
        </w:rPr>
        <w:t>Покупателя.</w:t>
      </w:r>
    </w:p>
    <w:p w14:paraId="6DC1F6ED" w14:textId="77777777" w:rsidR="00FC4F88" w:rsidRPr="00B83834" w:rsidRDefault="00FC4F88" w:rsidP="00FC4F88">
      <w:pPr>
        <w:rPr>
          <w:b/>
        </w:rPr>
      </w:pPr>
    </w:p>
    <w:p w14:paraId="452AD377" w14:textId="77777777" w:rsidR="00FC4F88" w:rsidRPr="00DB24A3" w:rsidRDefault="00FC4F88" w:rsidP="00FC4F88">
      <w:pPr>
        <w:rPr>
          <w:b/>
        </w:rPr>
      </w:pPr>
    </w:p>
    <w:p w14:paraId="16FF4F54" w14:textId="77777777" w:rsidR="00FC4F88" w:rsidRPr="0071555A" w:rsidRDefault="00FC4F88" w:rsidP="00FC4F88">
      <w:pPr>
        <w:rPr>
          <w:b/>
        </w:rPr>
      </w:pPr>
      <w:r>
        <w:rPr>
          <w:b/>
        </w:rPr>
        <w:t>Представитель Поставщика                           _______________/_______________/</w:t>
      </w:r>
      <w:r>
        <w:rPr>
          <w:b/>
        </w:rPr>
        <w:tab/>
      </w:r>
      <w:r>
        <w:rPr>
          <w:b/>
        </w:rPr>
        <w:tab/>
      </w:r>
    </w:p>
    <w:p w14:paraId="5B930DD9" w14:textId="77777777" w:rsidR="00FC4F88" w:rsidRPr="00DB24A3" w:rsidRDefault="00FC4F88" w:rsidP="00FC4F88">
      <w:pPr>
        <w:rPr>
          <w:b/>
        </w:rPr>
      </w:pPr>
    </w:p>
    <w:p w14:paraId="338730D9" w14:textId="77777777" w:rsidR="00FC4F88" w:rsidRPr="005A4341" w:rsidRDefault="00FC4F88" w:rsidP="00FC4F88">
      <w:pPr>
        <w:rPr>
          <w:b/>
        </w:rPr>
      </w:pPr>
      <w:r>
        <w:rPr>
          <w:b/>
        </w:rPr>
        <w:t>Представитель Покупателя</w:t>
      </w:r>
      <w:r>
        <w:rPr>
          <w:sz w:val="28"/>
          <w:szCs w:val="28"/>
        </w:rPr>
        <w:t xml:space="preserve">                        </w:t>
      </w:r>
      <w:r>
        <w:rPr>
          <w:b/>
        </w:rPr>
        <w:t>_______________/_______________/</w:t>
      </w:r>
    </w:p>
    <w:p w14:paraId="6469C7B3" w14:textId="77777777" w:rsidR="00FC4F88" w:rsidRPr="00A0103D" w:rsidRDefault="00FC4F88" w:rsidP="00FC4F88">
      <w:pPr>
        <w:rPr>
          <w:b/>
        </w:rPr>
      </w:pPr>
    </w:p>
    <w:p w14:paraId="491F1A2F" w14:textId="77777777" w:rsidR="00FC4F88" w:rsidRDefault="00FC4F88" w:rsidP="00FC4F88">
      <w:pPr>
        <w:rPr>
          <w:b/>
        </w:rPr>
      </w:pPr>
    </w:p>
    <w:p w14:paraId="493C5617" w14:textId="77777777" w:rsidR="00FC4F88" w:rsidRDefault="00FC4F88" w:rsidP="00FC4F88">
      <w:pPr>
        <w:rPr>
          <w:b/>
        </w:rPr>
      </w:pPr>
      <w:r>
        <w:rPr>
          <w:b/>
        </w:rPr>
        <w:t>Форму акта о технической приемке утверждаем:</w:t>
      </w: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FC4F88" w14:paraId="13FF1882" w14:textId="77777777" w:rsidTr="00FC4F88">
        <w:trPr>
          <w:trHeight w:val="80"/>
        </w:trPr>
        <w:tc>
          <w:tcPr>
            <w:tcW w:w="5493" w:type="dxa"/>
            <w:tcBorders>
              <w:top w:val="nil"/>
              <w:left w:val="nil"/>
              <w:bottom w:val="nil"/>
              <w:right w:val="nil"/>
            </w:tcBorders>
          </w:tcPr>
          <w:p w14:paraId="2ABF821B"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Поставщика</w:t>
            </w:r>
          </w:p>
          <w:p w14:paraId="0FEEFFCE" w14:textId="77777777" w:rsidR="00FC4F88" w:rsidRPr="001C3F23" w:rsidRDefault="00FC4F88" w:rsidP="00FC4F88">
            <w:pPr>
              <w:spacing w:line="276" w:lineRule="auto"/>
              <w:ind w:right="163"/>
              <w:rPr>
                <w:lang w:eastAsia="en-US"/>
              </w:rPr>
            </w:pPr>
          </w:p>
          <w:p w14:paraId="5ED84BF0" w14:textId="77777777" w:rsidR="00FC4F88" w:rsidRPr="001C3F23" w:rsidRDefault="00FC4F88" w:rsidP="00FC4F88">
            <w:pPr>
              <w:spacing w:line="276" w:lineRule="auto"/>
              <w:ind w:right="163"/>
              <w:rPr>
                <w:lang w:eastAsia="en-US"/>
              </w:rPr>
            </w:pPr>
          </w:p>
          <w:p w14:paraId="2AE628AE" w14:textId="77777777" w:rsidR="00FC4F88" w:rsidRPr="001C3F23" w:rsidRDefault="00FC4F88" w:rsidP="00FC4F88">
            <w:pPr>
              <w:spacing w:line="276" w:lineRule="auto"/>
              <w:ind w:right="163"/>
              <w:rPr>
                <w:lang w:eastAsia="en-US"/>
              </w:rPr>
            </w:pPr>
          </w:p>
          <w:p w14:paraId="5AB363AA" w14:textId="77777777" w:rsidR="00FC4F88" w:rsidRPr="001C3F23" w:rsidRDefault="00FC4F88" w:rsidP="00FC4F88">
            <w:pPr>
              <w:spacing w:line="276" w:lineRule="auto"/>
              <w:ind w:right="163"/>
              <w:rPr>
                <w:lang w:eastAsia="en-US"/>
              </w:rPr>
            </w:pPr>
          </w:p>
          <w:p w14:paraId="2F036366" w14:textId="77777777" w:rsidR="00FC4F88" w:rsidRPr="001C3F23" w:rsidRDefault="00FC4F88" w:rsidP="00FC4F88">
            <w:pPr>
              <w:widowControl w:val="0"/>
              <w:autoSpaceDE w:val="0"/>
              <w:autoSpaceDN w:val="0"/>
              <w:adjustRightInd w:val="0"/>
              <w:spacing w:line="276" w:lineRule="auto"/>
              <w:rPr>
                <w:lang w:eastAsia="en-US"/>
              </w:rPr>
            </w:pPr>
          </w:p>
          <w:p w14:paraId="30091673" w14:textId="77777777" w:rsidR="00FC4F88" w:rsidRPr="001C3F23" w:rsidRDefault="00FC4F88" w:rsidP="00FC4F88">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67AEFDCF"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Покупателя</w:t>
            </w:r>
          </w:p>
          <w:p w14:paraId="3F4BEBB4" w14:textId="77777777" w:rsidR="00FC4F88" w:rsidRPr="001C3F23" w:rsidRDefault="00FC4F88" w:rsidP="00FC4F88">
            <w:pPr>
              <w:spacing w:line="276" w:lineRule="auto"/>
              <w:ind w:right="163"/>
              <w:rPr>
                <w:lang w:eastAsia="en-US"/>
              </w:rPr>
            </w:pPr>
          </w:p>
          <w:p w14:paraId="5E9E3BBE" w14:textId="77777777" w:rsidR="00FC4F88" w:rsidRPr="001C3F23" w:rsidRDefault="00FC4F88" w:rsidP="00FC4F88">
            <w:pPr>
              <w:spacing w:line="276" w:lineRule="auto"/>
              <w:ind w:right="163"/>
              <w:rPr>
                <w:lang w:eastAsia="en-US"/>
              </w:rPr>
            </w:pPr>
          </w:p>
          <w:p w14:paraId="7766E2AE" w14:textId="77777777" w:rsidR="00FC4F88" w:rsidRPr="001C3F23" w:rsidRDefault="00FC4F88" w:rsidP="00FC4F88">
            <w:pPr>
              <w:widowControl w:val="0"/>
              <w:autoSpaceDE w:val="0"/>
              <w:autoSpaceDN w:val="0"/>
              <w:adjustRightInd w:val="0"/>
              <w:spacing w:line="276" w:lineRule="auto"/>
              <w:rPr>
                <w:lang w:eastAsia="en-US"/>
              </w:rPr>
            </w:pPr>
          </w:p>
          <w:p w14:paraId="41131450" w14:textId="77777777" w:rsidR="00FC4F88" w:rsidRPr="001C3F23" w:rsidRDefault="00FC4F88" w:rsidP="00FC4F88">
            <w:pPr>
              <w:widowControl w:val="0"/>
              <w:autoSpaceDE w:val="0"/>
              <w:autoSpaceDN w:val="0"/>
              <w:adjustRightInd w:val="0"/>
              <w:spacing w:line="276" w:lineRule="auto"/>
              <w:rPr>
                <w:b/>
                <w:bCs/>
              </w:rPr>
            </w:pPr>
            <w:r>
              <w:rPr>
                <w:lang w:eastAsia="en-US"/>
              </w:rPr>
              <w:t>______________/ /</w:t>
            </w:r>
          </w:p>
        </w:tc>
      </w:tr>
    </w:tbl>
    <w:p w14:paraId="3C5BE5BB" w14:textId="77777777" w:rsidR="00FC4F88" w:rsidRDefault="00FC4F88" w:rsidP="00FC4F88">
      <w:pPr>
        <w:rPr>
          <w:szCs w:val="28"/>
        </w:rPr>
        <w:sectPr w:rsidR="00FC4F88" w:rsidSect="00FC4F88">
          <w:pgSz w:w="11906" w:h="16838"/>
          <w:pgMar w:top="1134" w:right="850" w:bottom="1134" w:left="1701" w:header="708" w:footer="708" w:gutter="0"/>
          <w:cols w:space="708"/>
          <w:docGrid w:linePitch="360"/>
        </w:sectPr>
      </w:pPr>
    </w:p>
    <w:p w14:paraId="2C88FABF" w14:textId="77777777" w:rsidR="00FC4F88" w:rsidRPr="00F27DF4" w:rsidRDefault="00FC4F88" w:rsidP="00FC4F88">
      <w:pPr>
        <w:pStyle w:val="aff1"/>
        <w:jc w:val="right"/>
        <w:rPr>
          <w:i/>
          <w:iCs/>
        </w:rPr>
      </w:pPr>
      <w:r>
        <w:lastRenderedPageBreak/>
        <w:t xml:space="preserve">Приложение № </w:t>
      </w:r>
      <w:r>
        <w:rPr>
          <w:lang w:val="en-US"/>
        </w:rPr>
        <w:t>5</w:t>
      </w:r>
      <w:r>
        <w:t xml:space="preserve"> </w:t>
      </w:r>
    </w:p>
    <w:p w14:paraId="1E0833A0" w14:textId="77777777" w:rsidR="00FC4F88" w:rsidRPr="00F27DF4" w:rsidRDefault="00FC4F88" w:rsidP="00FC4F88">
      <w:pPr>
        <w:jc w:val="right"/>
      </w:pPr>
      <w:r>
        <w:t xml:space="preserve"> к Договору поставки </w:t>
      </w:r>
    </w:p>
    <w:p w14:paraId="3BB14A7B" w14:textId="77777777" w:rsidR="00FC4F88" w:rsidRPr="00F27DF4" w:rsidRDefault="00FC4F88" w:rsidP="00FC4F88">
      <w:pPr>
        <w:jc w:val="right"/>
      </w:pPr>
      <w:r>
        <w:t xml:space="preserve">№ </w:t>
      </w:r>
      <w:proofErr w:type="spellStart"/>
      <w:r>
        <w:t>ТКд</w:t>
      </w:r>
      <w:proofErr w:type="spellEnd"/>
      <w:r>
        <w:t>/____/____/_____</w:t>
      </w:r>
    </w:p>
    <w:p w14:paraId="1B8323DB" w14:textId="77777777" w:rsidR="00FC4F88" w:rsidRPr="00F27DF4" w:rsidRDefault="00FC4F88" w:rsidP="00FC4F88">
      <w:pPr>
        <w:jc w:val="right"/>
      </w:pPr>
      <w:r>
        <w:t>от «_</w:t>
      </w:r>
      <w:proofErr w:type="gramStart"/>
      <w:r>
        <w:t>_»_</w:t>
      </w:r>
      <w:proofErr w:type="gramEnd"/>
      <w:r>
        <w:t>_______202___г.</w:t>
      </w:r>
    </w:p>
    <w:p w14:paraId="110353DD" w14:textId="77777777" w:rsidR="00FC4F88" w:rsidRDefault="00FC4F88" w:rsidP="00FC4F88">
      <w:pPr>
        <w:shd w:val="clear" w:color="auto" w:fill="FFFFFF"/>
        <w:jc w:val="center"/>
        <w:outlineLvl w:val="1"/>
        <w:rPr>
          <w:b/>
          <w:bCs/>
          <w:color w:val="222222"/>
        </w:rPr>
      </w:pPr>
    </w:p>
    <w:p w14:paraId="47B50DD1" w14:textId="77777777" w:rsidR="00FC4F88" w:rsidRDefault="00FC4F88" w:rsidP="00FC4F88">
      <w:pPr>
        <w:shd w:val="clear" w:color="auto" w:fill="FFFFFF"/>
        <w:jc w:val="center"/>
        <w:outlineLvl w:val="1"/>
        <w:rPr>
          <w:b/>
          <w:bCs/>
          <w:color w:val="222222"/>
        </w:rPr>
      </w:pPr>
    </w:p>
    <w:p w14:paraId="07DFDE2D" w14:textId="77777777" w:rsidR="00FC4F88" w:rsidRPr="00534F04" w:rsidRDefault="00FC4F88" w:rsidP="00FC4F88">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325B1042" w14:textId="77777777" w:rsidR="00FC4F88" w:rsidRPr="00534F04" w:rsidRDefault="00FC4F88" w:rsidP="00FC4F88">
      <w:pPr>
        <w:pStyle w:val="LO-normal"/>
        <w:tabs>
          <w:tab w:val="left" w:pos="142"/>
        </w:tabs>
        <w:ind w:firstLine="567"/>
        <w:jc w:val="center"/>
        <w:rPr>
          <w:rFonts w:ascii="Times New Roman" w:eastAsia="Times New Roman" w:hAnsi="Times New Roman" w:cs="Times New Roman"/>
          <w:b/>
          <w:color w:val="000000" w:themeColor="text1"/>
        </w:rPr>
      </w:pPr>
    </w:p>
    <w:p w14:paraId="6A8B7862"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03964197"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365EE63E"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71B3AEB0"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154191CC" w14:textId="77777777" w:rsidR="00FC4F88" w:rsidRPr="00534F04" w:rsidRDefault="00FC4F88" w:rsidP="00FC4F88">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«Центр по перевозке грузов в контейнерах «ТрансКонтейнер» (ПАО «ТрансКонтейнер»), место нахождения: </w:t>
      </w:r>
      <w:r>
        <w:rPr>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0F82FC54"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2F16E55A"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1C698870"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17A3E2E4"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05441322"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1F9EABB6"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52E2CFA" w14:textId="77777777" w:rsidR="00FC4F88" w:rsidRPr="00534F04" w:rsidRDefault="00FC4F88" w:rsidP="00FC4F88">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7802DB6" w14:textId="77777777" w:rsidR="00FC4F88" w:rsidRPr="00534F04" w:rsidRDefault="00FC4F88" w:rsidP="00FC4F88">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B66967B"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9A7ADCB"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C33F08"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D55DA2A"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19F694D" w14:textId="77777777" w:rsidR="00FC4F88" w:rsidRPr="00534F04" w:rsidRDefault="00FC4F88" w:rsidP="00FC4F88">
      <w:pPr>
        <w:pStyle w:val="LO-normal"/>
        <w:tabs>
          <w:tab w:val="left" w:pos="142"/>
        </w:tabs>
        <w:ind w:firstLine="567"/>
        <w:jc w:val="both"/>
        <w:rPr>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0B97AC55"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4BAE802"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2163783C"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000851AB"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A31C59E"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2771697"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DAA7E50" w14:textId="77777777" w:rsidR="00FC4F88" w:rsidRPr="00534F04" w:rsidRDefault="00FC4F88" w:rsidP="00FC4F88">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40BCACA3" w14:textId="77777777" w:rsidR="00FC4F88" w:rsidRPr="00DE46DA" w:rsidRDefault="00FC4F88" w:rsidP="00FC4F88">
      <w:pPr>
        <w:shd w:val="clear" w:color="auto" w:fill="FFFFFF"/>
        <w:ind w:firstLine="709"/>
        <w:jc w:val="both"/>
        <w:rPr>
          <w:color w:val="000000"/>
        </w:rPr>
      </w:pPr>
    </w:p>
    <w:p w14:paraId="2137C082" w14:textId="77777777" w:rsidR="00FC4F88" w:rsidRPr="00DE46DA" w:rsidRDefault="00FC4F88" w:rsidP="00FC4F88"/>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FC4F88" w14:paraId="402A12EA" w14:textId="77777777" w:rsidTr="00FC4F88">
        <w:trPr>
          <w:trHeight w:val="80"/>
        </w:trPr>
        <w:tc>
          <w:tcPr>
            <w:tcW w:w="5493" w:type="dxa"/>
            <w:tcBorders>
              <w:top w:val="nil"/>
              <w:left w:val="nil"/>
              <w:bottom w:val="nil"/>
              <w:right w:val="nil"/>
            </w:tcBorders>
          </w:tcPr>
          <w:p w14:paraId="72E10627"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Поставщика</w:t>
            </w:r>
          </w:p>
          <w:p w14:paraId="3DB5F895" w14:textId="77777777" w:rsidR="00FC4F88" w:rsidRPr="001C3F23" w:rsidRDefault="00FC4F88" w:rsidP="00FC4F88">
            <w:pPr>
              <w:spacing w:line="276" w:lineRule="auto"/>
              <w:ind w:right="163"/>
              <w:rPr>
                <w:lang w:eastAsia="en-US"/>
              </w:rPr>
            </w:pPr>
          </w:p>
          <w:p w14:paraId="090E540F" w14:textId="77777777" w:rsidR="00FC4F88" w:rsidRPr="001C3F23" w:rsidRDefault="00FC4F88" w:rsidP="00FC4F88">
            <w:pPr>
              <w:spacing w:line="276" w:lineRule="auto"/>
              <w:ind w:right="163"/>
              <w:rPr>
                <w:lang w:eastAsia="en-US"/>
              </w:rPr>
            </w:pPr>
          </w:p>
          <w:p w14:paraId="05BB7475" w14:textId="77777777" w:rsidR="00FC4F88" w:rsidRPr="001C3F23" w:rsidRDefault="00FC4F88" w:rsidP="00FC4F88">
            <w:pPr>
              <w:spacing w:line="276" w:lineRule="auto"/>
              <w:ind w:right="163"/>
              <w:rPr>
                <w:lang w:eastAsia="en-US"/>
              </w:rPr>
            </w:pPr>
          </w:p>
          <w:p w14:paraId="036F580B" w14:textId="77777777" w:rsidR="00FC4F88" w:rsidRPr="001C3F23" w:rsidRDefault="00FC4F88" w:rsidP="00FC4F88">
            <w:pPr>
              <w:spacing w:line="276" w:lineRule="auto"/>
              <w:ind w:right="163"/>
              <w:rPr>
                <w:lang w:eastAsia="en-US"/>
              </w:rPr>
            </w:pPr>
          </w:p>
          <w:p w14:paraId="61913F90" w14:textId="77777777" w:rsidR="00FC4F88" w:rsidRPr="001C3F23" w:rsidRDefault="00FC4F88" w:rsidP="00FC4F88">
            <w:pPr>
              <w:widowControl w:val="0"/>
              <w:autoSpaceDE w:val="0"/>
              <w:autoSpaceDN w:val="0"/>
              <w:adjustRightInd w:val="0"/>
              <w:spacing w:line="276" w:lineRule="auto"/>
              <w:rPr>
                <w:lang w:eastAsia="en-US"/>
              </w:rPr>
            </w:pPr>
          </w:p>
          <w:p w14:paraId="1C405F8A" w14:textId="77777777" w:rsidR="00FC4F88" w:rsidRPr="001C3F23" w:rsidRDefault="00FC4F88" w:rsidP="00FC4F88">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6C9DFE02"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Покупателя</w:t>
            </w:r>
          </w:p>
          <w:p w14:paraId="04267A82" w14:textId="77777777" w:rsidR="00FC4F88" w:rsidRPr="001C3F23" w:rsidRDefault="00FC4F88" w:rsidP="00FC4F88">
            <w:pPr>
              <w:spacing w:line="276" w:lineRule="auto"/>
              <w:ind w:right="163"/>
              <w:rPr>
                <w:lang w:eastAsia="en-US"/>
              </w:rPr>
            </w:pPr>
          </w:p>
          <w:p w14:paraId="5336705E" w14:textId="77777777" w:rsidR="00FC4F88" w:rsidRPr="001C3F23" w:rsidRDefault="00FC4F88" w:rsidP="00FC4F88">
            <w:pPr>
              <w:spacing w:line="276" w:lineRule="auto"/>
              <w:ind w:right="163"/>
              <w:rPr>
                <w:lang w:eastAsia="en-US"/>
              </w:rPr>
            </w:pPr>
          </w:p>
          <w:p w14:paraId="6A81A741" w14:textId="77777777" w:rsidR="00FC4F88" w:rsidRPr="001C3F23" w:rsidRDefault="00FC4F88" w:rsidP="00FC4F88">
            <w:pPr>
              <w:widowControl w:val="0"/>
              <w:autoSpaceDE w:val="0"/>
              <w:autoSpaceDN w:val="0"/>
              <w:adjustRightInd w:val="0"/>
              <w:spacing w:line="276" w:lineRule="auto"/>
              <w:rPr>
                <w:lang w:eastAsia="en-US"/>
              </w:rPr>
            </w:pPr>
          </w:p>
          <w:p w14:paraId="0AFA520A" w14:textId="77777777" w:rsidR="00FC4F88" w:rsidRPr="001C3F23" w:rsidRDefault="00FC4F88" w:rsidP="00FC4F88">
            <w:pPr>
              <w:widowControl w:val="0"/>
              <w:autoSpaceDE w:val="0"/>
              <w:autoSpaceDN w:val="0"/>
              <w:adjustRightInd w:val="0"/>
              <w:spacing w:line="276" w:lineRule="auto"/>
              <w:rPr>
                <w:b/>
                <w:bCs/>
              </w:rPr>
            </w:pPr>
            <w:r>
              <w:rPr>
                <w:lang w:eastAsia="en-US"/>
              </w:rPr>
              <w:t>______________/ /</w:t>
            </w:r>
          </w:p>
        </w:tc>
      </w:tr>
    </w:tbl>
    <w:p w14:paraId="29246736" w14:textId="77777777" w:rsidR="00FC4F88" w:rsidRDefault="00FC4F88" w:rsidP="00FC4F88">
      <w:pPr>
        <w:rPr>
          <w:sz w:val="23"/>
          <w:szCs w:val="23"/>
        </w:rPr>
        <w:sectPr w:rsidR="00FC4F88" w:rsidSect="00FC4F88">
          <w:pgSz w:w="11906" w:h="16838"/>
          <w:pgMar w:top="1134" w:right="850" w:bottom="1134" w:left="1701" w:header="708" w:footer="708" w:gutter="0"/>
          <w:cols w:space="708"/>
          <w:docGrid w:linePitch="360"/>
        </w:sectPr>
      </w:pPr>
    </w:p>
    <w:p w14:paraId="7498520A" w14:textId="77777777" w:rsidR="00FC4F88" w:rsidRPr="003D26FC" w:rsidRDefault="00FC4F88" w:rsidP="00FC4F88">
      <w:pPr>
        <w:jc w:val="right"/>
        <w:rPr>
          <w:sz w:val="23"/>
          <w:szCs w:val="23"/>
          <w:lang w:val="en-US"/>
        </w:rPr>
      </w:pPr>
      <w:r>
        <w:rPr>
          <w:sz w:val="23"/>
          <w:szCs w:val="23"/>
        </w:rPr>
        <w:lastRenderedPageBreak/>
        <w:t xml:space="preserve">Приложение № </w:t>
      </w:r>
      <w:r>
        <w:rPr>
          <w:sz w:val="23"/>
          <w:szCs w:val="23"/>
          <w:lang w:val="en-US"/>
        </w:rPr>
        <w:t>6</w:t>
      </w:r>
    </w:p>
    <w:p w14:paraId="12903828" w14:textId="77777777" w:rsidR="00FC4F88" w:rsidRDefault="00FC4F88" w:rsidP="00FC4F88">
      <w:pPr>
        <w:jc w:val="right"/>
        <w:rPr>
          <w:sz w:val="23"/>
          <w:szCs w:val="23"/>
        </w:rPr>
      </w:pPr>
      <w:r>
        <w:rPr>
          <w:sz w:val="23"/>
          <w:szCs w:val="23"/>
        </w:rPr>
        <w:t xml:space="preserve">к Договору поставки  </w:t>
      </w:r>
    </w:p>
    <w:p w14:paraId="41C70703" w14:textId="77777777" w:rsidR="00FC4F88" w:rsidRPr="00AC6055" w:rsidRDefault="00FC4F88" w:rsidP="00FC4F88">
      <w:pPr>
        <w:jc w:val="right"/>
        <w:rPr>
          <w:sz w:val="23"/>
          <w:szCs w:val="23"/>
        </w:rPr>
      </w:pPr>
      <w:r>
        <w:rPr>
          <w:sz w:val="23"/>
          <w:szCs w:val="23"/>
        </w:rPr>
        <w:t>№</w:t>
      </w:r>
      <w:proofErr w:type="spellStart"/>
      <w:r>
        <w:rPr>
          <w:sz w:val="23"/>
          <w:szCs w:val="23"/>
        </w:rPr>
        <w:t>ТКд</w:t>
      </w:r>
      <w:proofErr w:type="spellEnd"/>
      <w:r>
        <w:rPr>
          <w:sz w:val="23"/>
          <w:szCs w:val="23"/>
        </w:rPr>
        <w:t>/_______________</w:t>
      </w:r>
    </w:p>
    <w:p w14:paraId="0B64C593" w14:textId="77777777" w:rsidR="00FC4F88" w:rsidRPr="00AC6055" w:rsidRDefault="00FC4F88" w:rsidP="00FC4F88">
      <w:pPr>
        <w:jc w:val="right"/>
        <w:rPr>
          <w:sz w:val="23"/>
          <w:szCs w:val="23"/>
        </w:rPr>
      </w:pPr>
      <w:r>
        <w:rPr>
          <w:sz w:val="23"/>
          <w:szCs w:val="23"/>
        </w:rPr>
        <w:t>от «__</w:t>
      </w:r>
      <w:proofErr w:type="gramStart"/>
      <w:r>
        <w:rPr>
          <w:sz w:val="23"/>
          <w:szCs w:val="23"/>
        </w:rPr>
        <w:t>_»_</w:t>
      </w:r>
      <w:proofErr w:type="gramEnd"/>
      <w:r>
        <w:rPr>
          <w:sz w:val="23"/>
          <w:szCs w:val="23"/>
        </w:rPr>
        <w:t>_______2021г.</w:t>
      </w:r>
    </w:p>
    <w:p w14:paraId="33FC56D2" w14:textId="77777777" w:rsidR="00FC4F88" w:rsidRPr="00AC6055" w:rsidRDefault="00FC4F88" w:rsidP="00FC4F88">
      <w:pPr>
        <w:rPr>
          <w:sz w:val="23"/>
          <w:szCs w:val="23"/>
        </w:rPr>
      </w:pPr>
    </w:p>
    <w:p w14:paraId="729B7587" w14:textId="77777777" w:rsidR="00FC4F88" w:rsidRPr="00393974" w:rsidRDefault="00FC4F88" w:rsidP="007D3C1D">
      <w:pPr>
        <w:numPr>
          <w:ilvl w:val="0"/>
          <w:numId w:val="26"/>
        </w:numPr>
        <w:suppressAutoHyphens w:val="0"/>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0F8A192" w14:textId="77777777" w:rsidR="00FC4F88" w:rsidRPr="00393974" w:rsidRDefault="00FC4F88" w:rsidP="007D3C1D">
      <w:pPr>
        <w:numPr>
          <w:ilvl w:val="0"/>
          <w:numId w:val="26"/>
        </w:numPr>
        <w:suppressAutoHyphens w:val="0"/>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_а к Договору (далее - «первичные документы»).</w:t>
      </w:r>
    </w:p>
    <w:p w14:paraId="6D5B3CAC" w14:textId="77777777" w:rsidR="00FC4F88" w:rsidRPr="00201CC3" w:rsidRDefault="00FC4F88" w:rsidP="007D3C1D">
      <w:pPr>
        <w:numPr>
          <w:ilvl w:val="0"/>
          <w:numId w:val="26"/>
        </w:numPr>
        <w:suppressAutoHyphens w:val="0"/>
        <w:jc w:val="both"/>
        <w:rPr>
          <w:color w:val="000000"/>
        </w:rPr>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t>://</w:t>
      </w:r>
      <w:r>
        <w:rPr>
          <w:lang w:val="en-US"/>
        </w:rPr>
        <w:t>www</w:t>
      </w:r>
      <w:r>
        <w:t>.</w:t>
      </w:r>
      <w:proofErr w:type="spellStart"/>
      <w:r>
        <w:rPr>
          <w:lang w:val="en-US"/>
        </w:rPr>
        <w:t>nalog</w:t>
      </w:r>
      <w:proofErr w:type="spellEnd"/>
      <w:r>
        <w:t>.</w:t>
      </w:r>
      <w:r>
        <w:rPr>
          <w:lang w:val="en-US"/>
        </w:rPr>
        <w:t>gov</w:t>
      </w:r>
      <w:r>
        <w:t>.</w:t>
      </w:r>
      <w:proofErr w:type="spellStart"/>
      <w:r>
        <w:rPr>
          <w:lang w:val="en-US"/>
        </w:rPr>
        <w:t>ru</w:t>
      </w:r>
      <w:proofErr w:type="spellEnd"/>
    </w:p>
    <w:p w14:paraId="60337C22" w14:textId="77777777" w:rsidR="00FC4F88" w:rsidRPr="00393974" w:rsidRDefault="00FC4F88" w:rsidP="007D3C1D">
      <w:pPr>
        <w:numPr>
          <w:ilvl w:val="0"/>
          <w:numId w:val="26"/>
        </w:numPr>
        <w:suppressAutoHyphens w:val="0"/>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22E02B0" w14:textId="77777777" w:rsidR="00FC4F88" w:rsidRPr="00393974" w:rsidRDefault="00FC4F88" w:rsidP="007D3C1D">
      <w:pPr>
        <w:numPr>
          <w:ilvl w:val="0"/>
          <w:numId w:val="26"/>
        </w:numPr>
        <w:suppressAutoHyphens w:val="0"/>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A29E7B7" w14:textId="77777777" w:rsidR="00FC4F88" w:rsidRPr="00393974" w:rsidRDefault="00FC4F88" w:rsidP="007D3C1D">
      <w:pPr>
        <w:numPr>
          <w:ilvl w:val="0"/>
          <w:numId w:val="26"/>
        </w:numPr>
        <w:suppressAutoHyphens w:val="0"/>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4AB1FCA" w14:textId="77777777" w:rsidR="00FC4F88" w:rsidRPr="00393974" w:rsidRDefault="00FC4F88" w:rsidP="007D3C1D">
      <w:pPr>
        <w:numPr>
          <w:ilvl w:val="0"/>
          <w:numId w:val="26"/>
        </w:numPr>
        <w:suppressAutoHyphens w:val="0"/>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3EF46B9" w14:textId="77777777" w:rsidR="00FC4F88" w:rsidRPr="00393974" w:rsidRDefault="00FC4F88" w:rsidP="007D3C1D">
      <w:pPr>
        <w:numPr>
          <w:ilvl w:val="0"/>
          <w:numId w:val="26"/>
        </w:numPr>
        <w:suppressAutoHyphens w:val="0"/>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D7905D8" w14:textId="77777777" w:rsidR="00FC4F88" w:rsidRPr="00393974" w:rsidRDefault="00FC4F88" w:rsidP="007D3C1D">
      <w:pPr>
        <w:numPr>
          <w:ilvl w:val="0"/>
          <w:numId w:val="26"/>
        </w:numPr>
        <w:suppressAutoHyphens w:val="0"/>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w:t>
      </w:r>
      <w:r>
        <w:lastRenderedPageBreak/>
        <w:t>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6E1F2C1" w14:textId="77777777" w:rsidR="00FC4F88" w:rsidRPr="00393974" w:rsidRDefault="00FC4F88" w:rsidP="007D3C1D">
      <w:pPr>
        <w:numPr>
          <w:ilvl w:val="0"/>
          <w:numId w:val="26"/>
        </w:numPr>
        <w:suppressAutoHyphens w:val="0"/>
        <w:jc w:val="both"/>
      </w:pPr>
      <w:r>
        <w:t>В отношениях, не урегулированных настоящим Приложением, Стороны руководствуются законодательством Российской Федерации.</w:t>
      </w:r>
    </w:p>
    <w:p w14:paraId="652AB44C" w14:textId="77777777" w:rsidR="00FC4F88" w:rsidRPr="00AC6055" w:rsidRDefault="00FC4F88" w:rsidP="00FC4F88">
      <w:pPr>
        <w:rPr>
          <w:sz w:val="23"/>
          <w:szCs w:val="23"/>
        </w:rPr>
      </w:pPr>
    </w:p>
    <w:p w14:paraId="3253ADD0" w14:textId="77777777" w:rsidR="00FC4F88" w:rsidRPr="00AC6055" w:rsidRDefault="00FC4F88" w:rsidP="00FC4F88">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FC4F88" w14:paraId="44963839" w14:textId="77777777" w:rsidTr="00FC4F88">
        <w:trPr>
          <w:trHeight w:val="80"/>
        </w:trPr>
        <w:tc>
          <w:tcPr>
            <w:tcW w:w="5493" w:type="dxa"/>
            <w:tcBorders>
              <w:top w:val="nil"/>
              <w:left w:val="nil"/>
              <w:bottom w:val="nil"/>
              <w:right w:val="nil"/>
            </w:tcBorders>
          </w:tcPr>
          <w:p w14:paraId="4F3FD51C"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Поставщика</w:t>
            </w:r>
          </w:p>
          <w:p w14:paraId="5EDF7720" w14:textId="77777777" w:rsidR="00FC4F88" w:rsidRPr="001C3F23" w:rsidRDefault="00FC4F88" w:rsidP="00FC4F88">
            <w:pPr>
              <w:spacing w:line="276" w:lineRule="auto"/>
              <w:ind w:right="163"/>
              <w:rPr>
                <w:lang w:eastAsia="en-US"/>
              </w:rPr>
            </w:pPr>
          </w:p>
          <w:p w14:paraId="3DE9EC4E" w14:textId="77777777" w:rsidR="00FC4F88" w:rsidRPr="001C3F23" w:rsidRDefault="00FC4F88" w:rsidP="00FC4F88">
            <w:pPr>
              <w:spacing w:line="276" w:lineRule="auto"/>
              <w:ind w:right="163"/>
              <w:rPr>
                <w:lang w:eastAsia="en-US"/>
              </w:rPr>
            </w:pPr>
          </w:p>
          <w:p w14:paraId="521B3278" w14:textId="77777777" w:rsidR="00FC4F88" w:rsidRPr="001C3F23" w:rsidRDefault="00FC4F88" w:rsidP="00FC4F88">
            <w:pPr>
              <w:spacing w:line="276" w:lineRule="auto"/>
              <w:ind w:right="163"/>
              <w:rPr>
                <w:lang w:eastAsia="en-US"/>
              </w:rPr>
            </w:pPr>
          </w:p>
          <w:p w14:paraId="786C0007" w14:textId="77777777" w:rsidR="00FC4F88" w:rsidRPr="001C3F23" w:rsidRDefault="00FC4F88" w:rsidP="00FC4F88">
            <w:pPr>
              <w:spacing w:line="276" w:lineRule="auto"/>
              <w:ind w:right="163"/>
              <w:rPr>
                <w:lang w:eastAsia="en-US"/>
              </w:rPr>
            </w:pPr>
          </w:p>
          <w:p w14:paraId="624A15F6" w14:textId="77777777" w:rsidR="00FC4F88" w:rsidRPr="001C3F23" w:rsidRDefault="00FC4F88" w:rsidP="00FC4F88">
            <w:pPr>
              <w:widowControl w:val="0"/>
              <w:autoSpaceDE w:val="0"/>
              <w:autoSpaceDN w:val="0"/>
              <w:adjustRightInd w:val="0"/>
              <w:spacing w:line="276" w:lineRule="auto"/>
              <w:rPr>
                <w:lang w:eastAsia="en-US"/>
              </w:rPr>
            </w:pPr>
          </w:p>
          <w:p w14:paraId="4F395D4D" w14:textId="77777777" w:rsidR="00FC4F88" w:rsidRPr="001C3F23" w:rsidRDefault="00FC4F88" w:rsidP="00FC4F88">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66BD3221"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Покупателя</w:t>
            </w:r>
          </w:p>
          <w:p w14:paraId="0339100E" w14:textId="77777777" w:rsidR="00FC4F88" w:rsidRPr="001C3F23" w:rsidRDefault="00FC4F88" w:rsidP="00FC4F88">
            <w:pPr>
              <w:spacing w:line="276" w:lineRule="auto"/>
              <w:ind w:right="163"/>
              <w:rPr>
                <w:lang w:eastAsia="en-US"/>
              </w:rPr>
            </w:pPr>
          </w:p>
          <w:p w14:paraId="3F29AA6C" w14:textId="77777777" w:rsidR="00FC4F88" w:rsidRPr="001C3F23" w:rsidRDefault="00FC4F88" w:rsidP="00FC4F88">
            <w:pPr>
              <w:spacing w:line="276" w:lineRule="auto"/>
              <w:ind w:right="163"/>
              <w:rPr>
                <w:lang w:eastAsia="en-US"/>
              </w:rPr>
            </w:pPr>
          </w:p>
          <w:p w14:paraId="3C7BDA10" w14:textId="77777777" w:rsidR="00FC4F88" w:rsidRPr="001C3F23" w:rsidRDefault="00FC4F88" w:rsidP="00FC4F88">
            <w:pPr>
              <w:widowControl w:val="0"/>
              <w:autoSpaceDE w:val="0"/>
              <w:autoSpaceDN w:val="0"/>
              <w:adjustRightInd w:val="0"/>
              <w:spacing w:line="276" w:lineRule="auto"/>
              <w:rPr>
                <w:lang w:eastAsia="en-US"/>
              </w:rPr>
            </w:pPr>
          </w:p>
          <w:p w14:paraId="766966B6" w14:textId="77777777" w:rsidR="00FC4F88" w:rsidRPr="001C3F23" w:rsidRDefault="00FC4F88" w:rsidP="00FC4F88">
            <w:pPr>
              <w:widowControl w:val="0"/>
              <w:autoSpaceDE w:val="0"/>
              <w:autoSpaceDN w:val="0"/>
              <w:adjustRightInd w:val="0"/>
              <w:spacing w:line="276" w:lineRule="auto"/>
              <w:rPr>
                <w:b/>
                <w:bCs/>
              </w:rPr>
            </w:pPr>
            <w:r>
              <w:rPr>
                <w:lang w:eastAsia="en-US"/>
              </w:rPr>
              <w:t>______________/ /</w:t>
            </w:r>
          </w:p>
        </w:tc>
      </w:tr>
    </w:tbl>
    <w:p w14:paraId="51F7AFF5" w14:textId="77777777" w:rsidR="00FC4F88" w:rsidRPr="00AC6055" w:rsidRDefault="00FC4F88" w:rsidP="00FC4F88">
      <w:pPr>
        <w:rPr>
          <w:sz w:val="23"/>
          <w:szCs w:val="23"/>
        </w:rPr>
      </w:pPr>
    </w:p>
    <w:p w14:paraId="26262E43" w14:textId="77777777" w:rsidR="00FC4F88" w:rsidRPr="00AC6055" w:rsidRDefault="00FC4F88" w:rsidP="00FC4F88">
      <w:pPr>
        <w:rPr>
          <w:sz w:val="23"/>
          <w:szCs w:val="23"/>
        </w:rPr>
      </w:pPr>
    </w:p>
    <w:p w14:paraId="21C9752B" w14:textId="77777777" w:rsidR="00FC4F88" w:rsidRPr="00AC6055" w:rsidRDefault="00FC4F88" w:rsidP="00FC4F88">
      <w:pPr>
        <w:rPr>
          <w:sz w:val="23"/>
          <w:szCs w:val="23"/>
        </w:rPr>
      </w:pPr>
    </w:p>
    <w:p w14:paraId="48A0A845" w14:textId="77777777" w:rsidR="00FC4F88" w:rsidRPr="00AC6055" w:rsidRDefault="00FC4F88" w:rsidP="00FC4F88">
      <w:pPr>
        <w:rPr>
          <w:sz w:val="23"/>
          <w:szCs w:val="23"/>
        </w:rPr>
      </w:pPr>
    </w:p>
    <w:p w14:paraId="56643B01" w14:textId="77777777" w:rsidR="00FC4F88" w:rsidRPr="00AC6055" w:rsidRDefault="00FC4F88" w:rsidP="00FC4F88">
      <w:pPr>
        <w:rPr>
          <w:sz w:val="23"/>
          <w:szCs w:val="23"/>
        </w:rPr>
      </w:pPr>
    </w:p>
    <w:p w14:paraId="5E386A55" w14:textId="77777777" w:rsidR="00FC4F88" w:rsidRPr="00AC6055" w:rsidRDefault="00FC4F88" w:rsidP="00FC4F88">
      <w:pPr>
        <w:rPr>
          <w:sz w:val="23"/>
          <w:szCs w:val="23"/>
        </w:rPr>
      </w:pPr>
    </w:p>
    <w:p w14:paraId="355417F8" w14:textId="77777777" w:rsidR="00FC4F88" w:rsidRPr="00AC6055" w:rsidRDefault="00FC4F88" w:rsidP="00FC4F88">
      <w:pPr>
        <w:rPr>
          <w:sz w:val="23"/>
          <w:szCs w:val="23"/>
        </w:rPr>
      </w:pPr>
    </w:p>
    <w:p w14:paraId="76285DCE" w14:textId="77777777" w:rsidR="00FC4F88" w:rsidRPr="00AC6055" w:rsidRDefault="00FC4F88" w:rsidP="00FC4F88">
      <w:pPr>
        <w:rPr>
          <w:sz w:val="23"/>
          <w:szCs w:val="23"/>
        </w:rPr>
      </w:pPr>
    </w:p>
    <w:p w14:paraId="05A3AA71" w14:textId="77777777" w:rsidR="00FC4F88" w:rsidRPr="00AC6055" w:rsidRDefault="00FC4F88" w:rsidP="00FC4F88">
      <w:pPr>
        <w:rPr>
          <w:sz w:val="23"/>
          <w:szCs w:val="23"/>
        </w:rPr>
      </w:pPr>
    </w:p>
    <w:p w14:paraId="72CE553D" w14:textId="77777777" w:rsidR="00FC4F88" w:rsidRDefault="00FC4F88" w:rsidP="00FC4F88">
      <w:pPr>
        <w:rPr>
          <w:sz w:val="23"/>
          <w:szCs w:val="23"/>
        </w:rPr>
      </w:pPr>
    </w:p>
    <w:p w14:paraId="70A8FB18" w14:textId="77777777" w:rsidR="00FC4F88" w:rsidRDefault="00FC4F88" w:rsidP="00FC4F88">
      <w:pPr>
        <w:rPr>
          <w:sz w:val="23"/>
          <w:szCs w:val="23"/>
        </w:rPr>
      </w:pPr>
    </w:p>
    <w:p w14:paraId="1DB5C454" w14:textId="77777777" w:rsidR="00FC4F88" w:rsidRPr="00AC6055" w:rsidRDefault="00FC4F88" w:rsidP="00FC4F88">
      <w:pPr>
        <w:rPr>
          <w:sz w:val="23"/>
          <w:szCs w:val="23"/>
        </w:rPr>
      </w:pPr>
    </w:p>
    <w:p w14:paraId="613980B0" w14:textId="77777777" w:rsidR="00FC4F88" w:rsidRPr="00AC6055" w:rsidRDefault="00FC4F88" w:rsidP="00FC4F88">
      <w:pPr>
        <w:rPr>
          <w:sz w:val="23"/>
          <w:szCs w:val="23"/>
        </w:rPr>
      </w:pPr>
    </w:p>
    <w:p w14:paraId="760AC649" w14:textId="77777777" w:rsidR="00FC4F88" w:rsidRDefault="00FC4F88" w:rsidP="00FC4F88">
      <w:pPr>
        <w:jc w:val="right"/>
        <w:rPr>
          <w:sz w:val="23"/>
          <w:szCs w:val="23"/>
        </w:rPr>
      </w:pPr>
    </w:p>
    <w:p w14:paraId="1665E35F" w14:textId="77777777" w:rsidR="00FC4F88" w:rsidRDefault="00FC4F88" w:rsidP="00FC4F88">
      <w:pPr>
        <w:jc w:val="right"/>
        <w:rPr>
          <w:sz w:val="23"/>
          <w:szCs w:val="23"/>
        </w:rPr>
      </w:pPr>
    </w:p>
    <w:p w14:paraId="5DD068EF" w14:textId="77777777" w:rsidR="00FC4F88" w:rsidRDefault="00FC4F88" w:rsidP="00FC4F88">
      <w:pPr>
        <w:jc w:val="right"/>
        <w:rPr>
          <w:sz w:val="23"/>
          <w:szCs w:val="23"/>
        </w:rPr>
      </w:pPr>
    </w:p>
    <w:p w14:paraId="1F568639" w14:textId="77777777" w:rsidR="00FC4F88" w:rsidRDefault="00FC4F88" w:rsidP="00FC4F88">
      <w:pPr>
        <w:jc w:val="right"/>
        <w:rPr>
          <w:sz w:val="23"/>
          <w:szCs w:val="23"/>
        </w:rPr>
      </w:pPr>
    </w:p>
    <w:p w14:paraId="5567F3AD" w14:textId="77777777" w:rsidR="00FC4F88" w:rsidRDefault="00FC4F88" w:rsidP="00FC4F88">
      <w:pPr>
        <w:jc w:val="right"/>
        <w:rPr>
          <w:sz w:val="23"/>
          <w:szCs w:val="23"/>
        </w:rPr>
      </w:pPr>
    </w:p>
    <w:p w14:paraId="0FFC0BD1" w14:textId="77777777" w:rsidR="00FC4F88" w:rsidRDefault="00FC4F88" w:rsidP="00FC4F88">
      <w:pPr>
        <w:jc w:val="right"/>
        <w:rPr>
          <w:sz w:val="23"/>
          <w:szCs w:val="23"/>
        </w:rPr>
      </w:pPr>
    </w:p>
    <w:p w14:paraId="535E0DD7" w14:textId="77777777" w:rsidR="00FC4F88" w:rsidRDefault="00FC4F88" w:rsidP="00FC4F88">
      <w:pPr>
        <w:jc w:val="right"/>
        <w:rPr>
          <w:sz w:val="23"/>
          <w:szCs w:val="23"/>
        </w:rPr>
      </w:pPr>
    </w:p>
    <w:p w14:paraId="5A45E4CB" w14:textId="77777777" w:rsidR="00FC4F88" w:rsidRDefault="00FC4F88" w:rsidP="00FC4F88">
      <w:pPr>
        <w:jc w:val="right"/>
        <w:rPr>
          <w:sz w:val="23"/>
          <w:szCs w:val="23"/>
        </w:rPr>
      </w:pPr>
    </w:p>
    <w:p w14:paraId="46672AF8" w14:textId="77777777" w:rsidR="00FC4F88" w:rsidRDefault="00FC4F88" w:rsidP="00FC4F88">
      <w:pPr>
        <w:jc w:val="right"/>
        <w:rPr>
          <w:sz w:val="23"/>
          <w:szCs w:val="23"/>
        </w:rPr>
      </w:pPr>
    </w:p>
    <w:p w14:paraId="7EE84328" w14:textId="77777777" w:rsidR="00FC4F88" w:rsidRDefault="00FC4F88" w:rsidP="00FC4F88">
      <w:pPr>
        <w:jc w:val="right"/>
        <w:rPr>
          <w:sz w:val="23"/>
          <w:szCs w:val="23"/>
        </w:rPr>
      </w:pPr>
    </w:p>
    <w:p w14:paraId="2F655848" w14:textId="77777777" w:rsidR="00FC4F88" w:rsidRDefault="00FC4F88" w:rsidP="00FC4F88">
      <w:pPr>
        <w:jc w:val="right"/>
        <w:rPr>
          <w:sz w:val="23"/>
          <w:szCs w:val="23"/>
        </w:rPr>
      </w:pPr>
    </w:p>
    <w:p w14:paraId="5DF89AA5" w14:textId="77777777" w:rsidR="00FC4F88" w:rsidRDefault="00FC4F88" w:rsidP="00FC4F88">
      <w:pPr>
        <w:jc w:val="right"/>
        <w:rPr>
          <w:sz w:val="23"/>
          <w:szCs w:val="23"/>
        </w:rPr>
      </w:pPr>
    </w:p>
    <w:p w14:paraId="255199A3" w14:textId="77777777" w:rsidR="00FC4F88" w:rsidRDefault="00FC4F88" w:rsidP="00FC4F88">
      <w:pPr>
        <w:jc w:val="right"/>
        <w:rPr>
          <w:sz w:val="23"/>
          <w:szCs w:val="23"/>
        </w:rPr>
      </w:pPr>
    </w:p>
    <w:p w14:paraId="467FD90F" w14:textId="77777777" w:rsidR="00FC4F88" w:rsidRDefault="00FC4F88" w:rsidP="00FC4F88">
      <w:pPr>
        <w:jc w:val="right"/>
        <w:rPr>
          <w:sz w:val="23"/>
          <w:szCs w:val="23"/>
        </w:rPr>
      </w:pPr>
    </w:p>
    <w:p w14:paraId="31B6DBEF" w14:textId="77777777" w:rsidR="00FC4F88" w:rsidRDefault="00FC4F88" w:rsidP="00FC4F88">
      <w:pPr>
        <w:jc w:val="right"/>
        <w:rPr>
          <w:sz w:val="23"/>
          <w:szCs w:val="23"/>
        </w:rPr>
      </w:pPr>
    </w:p>
    <w:p w14:paraId="4F201E3D" w14:textId="77777777" w:rsidR="00FC4F88" w:rsidRDefault="00FC4F88" w:rsidP="00FC4F88">
      <w:pPr>
        <w:jc w:val="right"/>
        <w:rPr>
          <w:sz w:val="23"/>
          <w:szCs w:val="23"/>
        </w:rPr>
      </w:pPr>
    </w:p>
    <w:p w14:paraId="1E34EFC4" w14:textId="77777777" w:rsidR="00FC4F88" w:rsidRDefault="00FC4F88" w:rsidP="00FC4F88">
      <w:pPr>
        <w:jc w:val="right"/>
        <w:rPr>
          <w:sz w:val="23"/>
          <w:szCs w:val="23"/>
        </w:rPr>
      </w:pPr>
    </w:p>
    <w:p w14:paraId="6FDEF15D" w14:textId="77777777" w:rsidR="00FC4F88" w:rsidRDefault="00FC4F88" w:rsidP="00FC4F88">
      <w:pPr>
        <w:jc w:val="right"/>
        <w:rPr>
          <w:sz w:val="23"/>
          <w:szCs w:val="23"/>
        </w:rPr>
      </w:pPr>
    </w:p>
    <w:p w14:paraId="56DE81B5" w14:textId="77777777" w:rsidR="00FC4F88" w:rsidRDefault="00FC4F88" w:rsidP="00FC4F88">
      <w:pPr>
        <w:jc w:val="right"/>
        <w:rPr>
          <w:sz w:val="23"/>
          <w:szCs w:val="23"/>
        </w:rPr>
      </w:pPr>
    </w:p>
    <w:p w14:paraId="3122DF96" w14:textId="77777777" w:rsidR="00FC4F88" w:rsidRDefault="00FC4F88" w:rsidP="00FC4F88">
      <w:pPr>
        <w:jc w:val="right"/>
        <w:rPr>
          <w:sz w:val="23"/>
          <w:szCs w:val="23"/>
        </w:rPr>
      </w:pPr>
    </w:p>
    <w:p w14:paraId="21E84760" w14:textId="77777777" w:rsidR="00FC4F88" w:rsidRDefault="00FC4F88" w:rsidP="00FC4F88">
      <w:pPr>
        <w:jc w:val="right"/>
        <w:rPr>
          <w:sz w:val="23"/>
          <w:szCs w:val="23"/>
        </w:rPr>
      </w:pPr>
    </w:p>
    <w:p w14:paraId="6706E518" w14:textId="77777777" w:rsidR="00FC4F88" w:rsidRDefault="00FC4F88" w:rsidP="00FC4F88">
      <w:pPr>
        <w:jc w:val="right"/>
        <w:rPr>
          <w:sz w:val="23"/>
          <w:szCs w:val="23"/>
        </w:rPr>
      </w:pPr>
    </w:p>
    <w:p w14:paraId="0E8FC4E7" w14:textId="77777777" w:rsidR="00FC4F88" w:rsidRDefault="00FC4F88" w:rsidP="00FC4F88">
      <w:pPr>
        <w:jc w:val="right"/>
        <w:rPr>
          <w:sz w:val="23"/>
          <w:szCs w:val="23"/>
        </w:rPr>
      </w:pPr>
    </w:p>
    <w:p w14:paraId="3C819D12" w14:textId="77777777" w:rsidR="00FC4F88" w:rsidRDefault="00FC4F88" w:rsidP="00FC4F88">
      <w:pPr>
        <w:jc w:val="right"/>
        <w:rPr>
          <w:sz w:val="23"/>
          <w:szCs w:val="23"/>
        </w:rPr>
      </w:pPr>
    </w:p>
    <w:p w14:paraId="53739C7F" w14:textId="77777777" w:rsidR="00FC4F88" w:rsidRDefault="00FC4F88" w:rsidP="00FC4F88">
      <w:pPr>
        <w:jc w:val="right"/>
        <w:rPr>
          <w:sz w:val="23"/>
          <w:szCs w:val="23"/>
        </w:rPr>
      </w:pPr>
    </w:p>
    <w:p w14:paraId="15478FA1" w14:textId="77777777" w:rsidR="00FC4F88" w:rsidRDefault="00FC4F88" w:rsidP="00FC4F88">
      <w:pPr>
        <w:jc w:val="right"/>
        <w:rPr>
          <w:sz w:val="23"/>
          <w:szCs w:val="23"/>
        </w:rPr>
        <w:sectPr w:rsidR="00FC4F88" w:rsidSect="00FC4F88">
          <w:pgSz w:w="11906" w:h="16838"/>
          <w:pgMar w:top="1134" w:right="850" w:bottom="1134" w:left="1701" w:header="708" w:footer="708" w:gutter="0"/>
          <w:cols w:space="708"/>
          <w:docGrid w:linePitch="360"/>
        </w:sectPr>
      </w:pPr>
    </w:p>
    <w:p w14:paraId="755DBEA5" w14:textId="77777777" w:rsidR="00FC4F88" w:rsidRPr="00543C01" w:rsidRDefault="00FC4F88" w:rsidP="00FC4F88">
      <w:pPr>
        <w:jc w:val="right"/>
        <w:rPr>
          <w:szCs w:val="23"/>
        </w:rPr>
      </w:pPr>
      <w:r>
        <w:rPr>
          <w:szCs w:val="23"/>
        </w:rPr>
        <w:lastRenderedPageBreak/>
        <w:tab/>
      </w:r>
      <w:r>
        <w:rPr>
          <w:szCs w:val="23"/>
        </w:rPr>
        <w:tab/>
      </w:r>
      <w:r>
        <w:rPr>
          <w:szCs w:val="23"/>
        </w:rPr>
        <w:tab/>
      </w:r>
      <w:r>
        <w:rPr>
          <w:szCs w:val="23"/>
        </w:rPr>
        <w:tab/>
      </w:r>
      <w:r>
        <w:rPr>
          <w:szCs w:val="23"/>
        </w:rPr>
        <w:tab/>
      </w:r>
      <w:r>
        <w:rPr>
          <w:szCs w:val="23"/>
        </w:rPr>
        <w:tab/>
      </w:r>
      <w:r>
        <w:rPr>
          <w:szCs w:val="23"/>
        </w:rPr>
        <w:tab/>
        <w:t xml:space="preserve">     Приложение № </w:t>
      </w:r>
      <w:r>
        <w:rPr>
          <w:szCs w:val="23"/>
          <w:lang w:val="en-US"/>
        </w:rPr>
        <w:t>6</w:t>
      </w:r>
      <w:r>
        <w:rPr>
          <w:szCs w:val="23"/>
        </w:rPr>
        <w:t>а</w:t>
      </w:r>
    </w:p>
    <w:p w14:paraId="2867B1C2" w14:textId="77777777" w:rsidR="00FC4F88" w:rsidRPr="00543C01" w:rsidRDefault="00FC4F88" w:rsidP="00FC4F88">
      <w:pPr>
        <w:jc w:val="right"/>
        <w:rPr>
          <w:szCs w:val="23"/>
        </w:rPr>
      </w:pPr>
      <w:r>
        <w:rPr>
          <w:szCs w:val="23"/>
        </w:rPr>
        <w:tab/>
      </w:r>
      <w:r>
        <w:rPr>
          <w:szCs w:val="23"/>
        </w:rPr>
        <w:tab/>
      </w:r>
      <w:r>
        <w:rPr>
          <w:szCs w:val="23"/>
        </w:rPr>
        <w:tab/>
      </w:r>
      <w:r>
        <w:rPr>
          <w:szCs w:val="23"/>
        </w:rPr>
        <w:tab/>
      </w:r>
      <w:r>
        <w:rPr>
          <w:szCs w:val="23"/>
        </w:rPr>
        <w:tab/>
      </w:r>
      <w:r>
        <w:rPr>
          <w:szCs w:val="23"/>
        </w:rPr>
        <w:tab/>
      </w:r>
      <w:r>
        <w:rPr>
          <w:szCs w:val="23"/>
        </w:rPr>
        <w:tab/>
      </w:r>
      <w:r>
        <w:rPr>
          <w:szCs w:val="23"/>
        </w:rPr>
        <w:tab/>
        <w:t>к Договору поставки</w:t>
      </w:r>
    </w:p>
    <w:p w14:paraId="2D1B3605" w14:textId="77777777" w:rsidR="00FC4F88" w:rsidRPr="00543C01" w:rsidRDefault="00FC4F88" w:rsidP="00FC4F88">
      <w:pPr>
        <w:jc w:val="right"/>
      </w:pPr>
      <w:r>
        <w:tab/>
      </w:r>
      <w:r>
        <w:tab/>
      </w:r>
      <w:r>
        <w:tab/>
      </w:r>
      <w:r>
        <w:tab/>
      </w:r>
      <w:r>
        <w:tab/>
      </w:r>
      <w:r>
        <w:tab/>
      </w:r>
      <w:r>
        <w:tab/>
        <w:t xml:space="preserve">№ </w:t>
      </w:r>
      <w:proofErr w:type="spellStart"/>
      <w:r>
        <w:t>ТКд</w:t>
      </w:r>
      <w:proofErr w:type="spellEnd"/>
      <w:r>
        <w:t>/____________</w:t>
      </w:r>
    </w:p>
    <w:p w14:paraId="07F42FCB" w14:textId="77777777" w:rsidR="00FC4F88" w:rsidRPr="00543C01" w:rsidRDefault="00FC4F88" w:rsidP="00FC4F88">
      <w:pPr>
        <w:jc w:val="right"/>
      </w:pPr>
      <w:r>
        <w:t xml:space="preserve">                                                 от «___» ___________ 2021г.</w:t>
      </w:r>
    </w:p>
    <w:p w14:paraId="3DDA2748" w14:textId="77777777" w:rsidR="00FC4F88" w:rsidRPr="00543C01" w:rsidRDefault="00FC4F88" w:rsidP="00FC4F88">
      <w:pPr>
        <w:jc w:val="both"/>
      </w:pPr>
    </w:p>
    <w:p w14:paraId="7521D942" w14:textId="77777777" w:rsidR="00FC4F88" w:rsidRDefault="00FC4F88" w:rsidP="00FC4F88">
      <w:pPr>
        <w:jc w:val="center"/>
        <w:rPr>
          <w:b/>
          <w:color w:val="000000"/>
        </w:rPr>
      </w:pPr>
      <w:r>
        <w:rPr>
          <w:b/>
          <w:color w:val="000000"/>
        </w:rPr>
        <w:t>Перечень и формат электронных документов</w:t>
      </w:r>
    </w:p>
    <w:p w14:paraId="2E98AC98" w14:textId="77777777" w:rsidR="00FC4F88" w:rsidRDefault="00FC4F88" w:rsidP="00FC4F88">
      <w:pPr>
        <w:jc w:val="center"/>
        <w:rPr>
          <w:sz w:val="23"/>
          <w:szCs w:val="23"/>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5"/>
        <w:gridCol w:w="3647"/>
        <w:gridCol w:w="5532"/>
      </w:tblGrid>
      <w:tr w:rsidR="00FC4F88" w:rsidRPr="00393974" w14:paraId="5403F977" w14:textId="77777777" w:rsidTr="00FC4F88">
        <w:trPr>
          <w:trHeight w:hRule="exact" w:val="551"/>
          <w:jc w:val="center"/>
        </w:trPr>
        <w:tc>
          <w:tcPr>
            <w:tcW w:w="385" w:type="dxa"/>
            <w:tcBorders>
              <w:top w:val="single" w:sz="4" w:space="0" w:color="auto"/>
              <w:left w:val="single" w:sz="4" w:space="0" w:color="auto"/>
            </w:tcBorders>
            <w:shd w:val="clear" w:color="auto" w:fill="auto"/>
          </w:tcPr>
          <w:p w14:paraId="32220130" w14:textId="77777777" w:rsidR="00FC4F88" w:rsidRPr="00393974" w:rsidRDefault="00FC4F88" w:rsidP="00FC4F88">
            <w:pPr>
              <w:pStyle w:val="afff6"/>
              <w:spacing w:after="0" w:line="240" w:lineRule="auto"/>
              <w:rPr>
                <w:sz w:val="24"/>
                <w:szCs w:val="24"/>
              </w:rPr>
            </w:pPr>
            <w:r>
              <w:rPr>
                <w:color w:val="000000"/>
                <w:sz w:val="24"/>
                <w:szCs w:val="24"/>
                <w:lang w:bidi="ru-RU"/>
              </w:rPr>
              <w:t>№</w:t>
            </w:r>
          </w:p>
        </w:tc>
        <w:tc>
          <w:tcPr>
            <w:tcW w:w="3647" w:type="dxa"/>
            <w:tcBorders>
              <w:top w:val="single" w:sz="4" w:space="0" w:color="auto"/>
              <w:left w:val="single" w:sz="4" w:space="0" w:color="auto"/>
            </w:tcBorders>
            <w:shd w:val="clear" w:color="auto" w:fill="auto"/>
            <w:vAlign w:val="bottom"/>
          </w:tcPr>
          <w:p w14:paraId="5D944A3B" w14:textId="77777777" w:rsidR="00FC4F88" w:rsidRPr="00393974" w:rsidRDefault="00FC4F88" w:rsidP="00FC4F88">
            <w:pPr>
              <w:pStyle w:val="afff6"/>
              <w:spacing w:after="0" w:line="240" w:lineRule="auto"/>
              <w:jc w:val="center"/>
              <w:rPr>
                <w:sz w:val="24"/>
                <w:szCs w:val="24"/>
              </w:rPr>
            </w:pPr>
            <w:r>
              <w:rPr>
                <w:color w:val="000000"/>
                <w:sz w:val="24"/>
                <w:szCs w:val="24"/>
                <w:lang w:bidi="ru-RU"/>
              </w:rPr>
              <w:t>Наименование электронного документа</w:t>
            </w:r>
          </w:p>
        </w:tc>
        <w:tc>
          <w:tcPr>
            <w:tcW w:w="5532" w:type="dxa"/>
            <w:tcBorders>
              <w:top w:val="single" w:sz="4" w:space="0" w:color="auto"/>
              <w:left w:val="single" w:sz="4" w:space="0" w:color="auto"/>
              <w:right w:val="single" w:sz="4" w:space="0" w:color="auto"/>
            </w:tcBorders>
            <w:shd w:val="clear" w:color="auto" w:fill="auto"/>
          </w:tcPr>
          <w:p w14:paraId="1CF09154" w14:textId="77777777" w:rsidR="00FC4F88" w:rsidRPr="00393974" w:rsidRDefault="00FC4F88" w:rsidP="00FC4F88">
            <w:pPr>
              <w:pStyle w:val="afff6"/>
              <w:spacing w:after="0" w:line="240" w:lineRule="auto"/>
              <w:jc w:val="center"/>
              <w:rPr>
                <w:sz w:val="24"/>
                <w:szCs w:val="24"/>
              </w:rPr>
            </w:pPr>
            <w:r>
              <w:rPr>
                <w:color w:val="000000"/>
                <w:sz w:val="24"/>
                <w:szCs w:val="24"/>
                <w:lang w:bidi="ru-RU"/>
              </w:rPr>
              <w:t>Формат электронного документа</w:t>
            </w:r>
          </w:p>
        </w:tc>
      </w:tr>
      <w:tr w:rsidR="00FC4F88" w:rsidRPr="00393974" w14:paraId="191E3B89" w14:textId="77777777" w:rsidTr="00FC4F88">
        <w:trPr>
          <w:trHeight w:hRule="exact" w:val="3441"/>
          <w:jc w:val="center"/>
        </w:trPr>
        <w:tc>
          <w:tcPr>
            <w:tcW w:w="385" w:type="dxa"/>
            <w:tcBorders>
              <w:top w:val="single" w:sz="4" w:space="0" w:color="auto"/>
              <w:left w:val="single" w:sz="4" w:space="0" w:color="auto"/>
            </w:tcBorders>
            <w:shd w:val="clear" w:color="auto" w:fill="auto"/>
          </w:tcPr>
          <w:p w14:paraId="37861BAE" w14:textId="77777777" w:rsidR="00FC4F88" w:rsidRPr="00393974" w:rsidRDefault="00FC4F88" w:rsidP="00FC4F88">
            <w:pPr>
              <w:pStyle w:val="afff6"/>
              <w:spacing w:after="0" w:line="240" w:lineRule="auto"/>
              <w:rPr>
                <w:sz w:val="24"/>
                <w:szCs w:val="24"/>
              </w:rPr>
            </w:pPr>
            <w:r>
              <w:rPr>
                <w:color w:val="000000"/>
                <w:sz w:val="24"/>
                <w:szCs w:val="24"/>
                <w:lang w:bidi="ru-RU"/>
              </w:rPr>
              <w:t>1</w:t>
            </w:r>
          </w:p>
        </w:tc>
        <w:tc>
          <w:tcPr>
            <w:tcW w:w="3647" w:type="dxa"/>
            <w:tcBorders>
              <w:top w:val="single" w:sz="4" w:space="0" w:color="auto"/>
              <w:left w:val="single" w:sz="4" w:space="0" w:color="auto"/>
            </w:tcBorders>
            <w:shd w:val="clear" w:color="auto" w:fill="auto"/>
          </w:tcPr>
          <w:p w14:paraId="2EE0A6B2" w14:textId="77777777" w:rsidR="00FC4F88" w:rsidRPr="00393974" w:rsidRDefault="00FC4F88" w:rsidP="00FC4F88">
            <w:pPr>
              <w:pStyle w:val="afff6"/>
              <w:spacing w:after="0" w:line="240" w:lineRule="auto"/>
              <w:rPr>
                <w:sz w:val="24"/>
                <w:szCs w:val="24"/>
              </w:rPr>
            </w:pPr>
            <w:r>
              <w:rPr>
                <w:i/>
                <w:iCs/>
                <w:color w:val="000000"/>
                <w:sz w:val="24"/>
                <w:szCs w:val="24"/>
                <w:lang w:bidi="ru-RU"/>
              </w:rPr>
              <w:t>Товарная накладная ТОРГ-12</w:t>
            </w:r>
          </w:p>
        </w:tc>
        <w:tc>
          <w:tcPr>
            <w:tcW w:w="5532" w:type="dxa"/>
            <w:tcBorders>
              <w:top w:val="single" w:sz="4" w:space="0" w:color="auto"/>
              <w:left w:val="single" w:sz="4" w:space="0" w:color="auto"/>
              <w:right w:val="single" w:sz="4" w:space="0" w:color="auto"/>
            </w:tcBorders>
            <w:shd w:val="clear" w:color="auto" w:fill="auto"/>
            <w:vAlign w:val="bottom"/>
          </w:tcPr>
          <w:p w14:paraId="7B67D540" w14:textId="77777777" w:rsidR="00FC4F88" w:rsidRPr="00393974" w:rsidRDefault="00FC4F88" w:rsidP="00FC4F88">
            <w:pPr>
              <w:pStyle w:val="afff6"/>
              <w:spacing w:after="0" w:line="240" w:lineRule="auto"/>
              <w:jc w:val="center"/>
              <w:rPr>
                <w:sz w:val="24"/>
                <w:szCs w:val="24"/>
              </w:rPr>
            </w:pPr>
            <w:r>
              <w:rPr>
                <w:color w:val="000000"/>
                <w:sz w:val="24"/>
                <w:szCs w:val="24"/>
                <w:lang w:val="en-US" w:bidi="en-US"/>
              </w:rPr>
              <w:t>XML</w:t>
            </w:r>
            <w:r>
              <w:rPr>
                <w:color w:val="000000"/>
                <w:sz w:val="24"/>
                <w:szCs w:val="24"/>
                <w:lang w:bidi="en-US"/>
              </w:rPr>
              <w:t xml:space="preserve">, </w:t>
            </w:r>
            <w:r>
              <w:rPr>
                <w:color w:val="000000"/>
                <w:sz w:val="24"/>
                <w:szCs w:val="24"/>
                <w:lang w:bidi="ru-RU"/>
              </w:rPr>
              <w:t>утв. приказом ФНС России от 19.12.2018 №ММВ-7-15/820@ с уточнениями.</w:t>
            </w:r>
          </w:p>
          <w:p w14:paraId="596CE93E" w14:textId="77777777" w:rsidR="00FC4F88" w:rsidRPr="00393974" w:rsidRDefault="00FC4F88" w:rsidP="00FC4F88">
            <w:pPr>
              <w:pStyle w:val="afff6"/>
              <w:spacing w:after="0" w:line="240" w:lineRule="auto"/>
              <w:jc w:val="center"/>
              <w:rPr>
                <w:sz w:val="24"/>
                <w:szCs w:val="24"/>
              </w:rPr>
            </w:pPr>
            <w:r>
              <w:rPr>
                <w:color w:val="000000"/>
                <w:sz w:val="24"/>
                <w:szCs w:val="24"/>
                <w:lang w:bidi="ru-RU"/>
              </w:rPr>
              <w:t>С обязательным заполнением в группе «</w:t>
            </w:r>
            <w:proofErr w:type="spellStart"/>
            <w:r>
              <w:rPr>
                <w:color w:val="000000"/>
                <w:sz w:val="24"/>
                <w:szCs w:val="24"/>
                <w:lang w:bidi="ru-RU"/>
              </w:rPr>
              <w:t>ИнфПолФХЖЬ</w:t>
            </w:r>
            <w:proofErr w:type="spellEnd"/>
            <w:r>
              <w:rPr>
                <w:color w:val="000000"/>
                <w:sz w:val="24"/>
                <w:szCs w:val="24"/>
                <w:lang w:bidi="ru-RU"/>
              </w:rPr>
              <w:t>:</w:t>
            </w:r>
          </w:p>
          <w:p w14:paraId="423CC611" w14:textId="77777777" w:rsidR="00FC4F88" w:rsidRPr="00393974" w:rsidRDefault="00FC4F88" w:rsidP="007D3C1D">
            <w:pPr>
              <w:pStyle w:val="afff6"/>
              <w:numPr>
                <w:ilvl w:val="0"/>
                <w:numId w:val="27"/>
              </w:numPr>
              <w:tabs>
                <w:tab w:val="left" w:pos="202"/>
              </w:tabs>
              <w:spacing w:after="0" w:line="240" w:lineRule="auto"/>
              <w:ind w:left="705" w:hanging="705"/>
              <w:jc w:val="center"/>
              <w:rPr>
                <w:sz w:val="24"/>
                <w:szCs w:val="24"/>
              </w:rPr>
            </w:pPr>
            <w:r>
              <w:rPr>
                <w:color w:val="000000"/>
                <w:sz w:val="24"/>
                <w:szCs w:val="24"/>
                <w:lang w:bidi="ru-RU"/>
              </w:rPr>
              <w:t>элемента «</w:t>
            </w:r>
            <w:proofErr w:type="spellStart"/>
            <w:r>
              <w:rPr>
                <w:color w:val="000000"/>
                <w:sz w:val="24"/>
                <w:szCs w:val="24"/>
                <w:lang w:bidi="ru-RU"/>
              </w:rPr>
              <w:t>ТекстИнф</w:t>
            </w:r>
            <w:proofErr w:type="spellEnd"/>
            <w:r>
              <w:rPr>
                <w:color w:val="000000"/>
                <w:sz w:val="24"/>
                <w:szCs w:val="24"/>
                <w:lang w:bidi="ru-RU"/>
              </w:rPr>
              <w:t>»:</w:t>
            </w:r>
          </w:p>
          <w:p w14:paraId="30874C26" w14:textId="77777777" w:rsidR="00FC4F88" w:rsidRPr="00393974" w:rsidRDefault="00FC4F88" w:rsidP="00FC4F88">
            <w:pPr>
              <w:pStyle w:val="afff6"/>
              <w:spacing w:after="0" w:line="240" w:lineRule="auto"/>
              <w:jc w:val="center"/>
              <w:rPr>
                <w:sz w:val="24"/>
                <w:szCs w:val="24"/>
              </w:rPr>
            </w:pPr>
            <w:r>
              <w:rPr>
                <w:color w:val="000000"/>
                <w:sz w:val="24"/>
                <w:szCs w:val="24"/>
                <w:lang w:bidi="ru-RU"/>
              </w:rPr>
              <w:t>в поле «</w:t>
            </w:r>
            <w:proofErr w:type="spellStart"/>
            <w:r>
              <w:rPr>
                <w:color w:val="000000"/>
                <w:sz w:val="24"/>
                <w:szCs w:val="24"/>
                <w:lang w:bidi="ru-RU"/>
              </w:rPr>
              <w:t>Идентиф</w:t>
            </w:r>
            <w:proofErr w:type="spellEnd"/>
            <w:r>
              <w:rPr>
                <w:color w:val="000000"/>
                <w:sz w:val="24"/>
                <w:szCs w:val="24"/>
                <w:lang w:bidi="ru-RU"/>
              </w:rPr>
              <w:t>» указать «</w:t>
            </w:r>
            <w:proofErr w:type="spellStart"/>
            <w:r>
              <w:rPr>
                <w:color w:val="000000"/>
                <w:sz w:val="24"/>
                <w:szCs w:val="24"/>
                <w:lang w:bidi="ru-RU"/>
              </w:rPr>
              <w:t>КодБЕ</w:t>
            </w:r>
            <w:proofErr w:type="spellEnd"/>
            <w:r>
              <w:rPr>
                <w:color w:val="000000"/>
                <w:sz w:val="24"/>
                <w:szCs w:val="24"/>
                <w:lang w:bidi="ru-RU"/>
              </w:rPr>
              <w:t xml:space="preserve">», в поле «Знамен» указать значение кода БЕ </w:t>
            </w:r>
            <w:r>
              <w:rPr>
                <w:color w:val="000000"/>
                <w:sz w:val="24"/>
                <w:szCs w:val="24"/>
                <w:lang w:val="en-US" w:bidi="en-US"/>
              </w:rPr>
              <w:t>N</w:t>
            </w:r>
            <w:r>
              <w:rPr>
                <w:color w:val="000000"/>
                <w:sz w:val="24"/>
                <w:szCs w:val="24"/>
                <w:lang w:bidi="en-US"/>
              </w:rPr>
              <w:t>350.</w:t>
            </w:r>
          </w:p>
          <w:p w14:paraId="51811CB4" w14:textId="77777777" w:rsidR="00FC4F88" w:rsidRPr="00393974" w:rsidRDefault="00FC4F88" w:rsidP="007D3C1D">
            <w:pPr>
              <w:pStyle w:val="afff6"/>
              <w:numPr>
                <w:ilvl w:val="0"/>
                <w:numId w:val="27"/>
              </w:numPr>
              <w:tabs>
                <w:tab w:val="left" w:pos="202"/>
              </w:tabs>
              <w:spacing w:after="0" w:line="240" w:lineRule="auto"/>
              <w:ind w:left="705" w:hanging="705"/>
              <w:jc w:val="center"/>
              <w:rPr>
                <w:sz w:val="24"/>
                <w:szCs w:val="24"/>
              </w:rPr>
            </w:pPr>
            <w:r>
              <w:rPr>
                <w:color w:val="000000"/>
                <w:sz w:val="24"/>
                <w:szCs w:val="24"/>
                <w:lang w:bidi="ru-RU"/>
              </w:rPr>
              <w:t>элемента «</w:t>
            </w:r>
            <w:proofErr w:type="spellStart"/>
            <w:r>
              <w:rPr>
                <w:color w:val="000000"/>
                <w:sz w:val="24"/>
                <w:szCs w:val="24"/>
                <w:lang w:bidi="ru-RU"/>
              </w:rPr>
              <w:t>ОснПер</w:t>
            </w:r>
            <w:proofErr w:type="spellEnd"/>
            <w:r>
              <w:rPr>
                <w:color w:val="000000"/>
                <w:sz w:val="24"/>
                <w:szCs w:val="24"/>
                <w:lang w:bidi="ru-RU"/>
              </w:rPr>
              <w:t>»:</w:t>
            </w:r>
          </w:p>
          <w:p w14:paraId="6137097E" w14:textId="77777777" w:rsidR="00FC4F88" w:rsidRDefault="00FC4F88" w:rsidP="00FC4F88">
            <w:pPr>
              <w:pStyle w:val="afff6"/>
              <w:tabs>
                <w:tab w:val="left" w:leader="underscore" w:pos="3654"/>
              </w:tabs>
              <w:spacing w:after="0" w:line="254" w:lineRule="auto"/>
              <w:rPr>
                <w:color w:val="000000"/>
                <w:sz w:val="24"/>
                <w:szCs w:val="24"/>
                <w:lang w:bidi="ru-RU"/>
              </w:rPr>
            </w:pPr>
            <w:r>
              <w:rPr>
                <w:color w:val="000000"/>
                <w:sz w:val="24"/>
                <w:szCs w:val="24"/>
                <w:lang w:bidi="ru-RU"/>
              </w:rPr>
              <w:t>в поле «</w:t>
            </w:r>
            <w:proofErr w:type="spellStart"/>
            <w:r>
              <w:rPr>
                <w:color w:val="000000"/>
                <w:sz w:val="24"/>
                <w:szCs w:val="24"/>
                <w:lang w:bidi="ru-RU"/>
              </w:rPr>
              <w:t>НаимОсн</w:t>
            </w:r>
            <w:proofErr w:type="spellEnd"/>
            <w:r>
              <w:rPr>
                <w:color w:val="000000"/>
                <w:sz w:val="24"/>
                <w:szCs w:val="24"/>
                <w:lang w:bidi="ru-RU"/>
              </w:rPr>
              <w:t xml:space="preserve">» указать «Договор», </w:t>
            </w:r>
          </w:p>
          <w:p w14:paraId="17741A64" w14:textId="77777777" w:rsidR="00FC4F88" w:rsidRPr="009D6C21" w:rsidRDefault="00FC4F88" w:rsidP="00FC4F88">
            <w:pPr>
              <w:pStyle w:val="afff6"/>
              <w:tabs>
                <w:tab w:val="left" w:leader="underscore" w:pos="3654"/>
              </w:tabs>
              <w:spacing w:after="0" w:line="254" w:lineRule="auto"/>
              <w:rPr>
                <w:sz w:val="24"/>
                <w:szCs w:val="24"/>
              </w:rPr>
            </w:pPr>
            <w:r>
              <w:rPr>
                <w:color w:val="000000"/>
                <w:sz w:val="24"/>
                <w:szCs w:val="24"/>
                <w:lang w:bidi="ru-RU"/>
              </w:rPr>
              <w:t>в поле "</w:t>
            </w:r>
            <w:proofErr w:type="spellStart"/>
            <w:r>
              <w:rPr>
                <w:color w:val="000000"/>
                <w:sz w:val="24"/>
                <w:szCs w:val="24"/>
                <w:lang w:bidi="ru-RU"/>
              </w:rPr>
              <w:t>НомерОсн</w:t>
            </w:r>
            <w:proofErr w:type="spellEnd"/>
            <w:r>
              <w:rPr>
                <w:color w:val="000000"/>
                <w:sz w:val="24"/>
                <w:szCs w:val="24"/>
                <w:lang w:bidi="ru-RU"/>
              </w:rPr>
              <w:t>" указать «номер Договора»,</w:t>
            </w:r>
          </w:p>
          <w:p w14:paraId="5C252C38" w14:textId="77777777" w:rsidR="00FC4F88" w:rsidRPr="00393974" w:rsidRDefault="00FC4F88" w:rsidP="00FC4F88">
            <w:pPr>
              <w:pStyle w:val="afff6"/>
              <w:tabs>
                <w:tab w:val="left" w:pos="3647"/>
              </w:tabs>
              <w:spacing w:after="0" w:line="240" w:lineRule="auto"/>
              <w:jc w:val="center"/>
              <w:rPr>
                <w:sz w:val="24"/>
                <w:szCs w:val="24"/>
              </w:rPr>
            </w:pPr>
            <w:r>
              <w:rPr>
                <w:color w:val="000000"/>
                <w:sz w:val="24"/>
                <w:szCs w:val="24"/>
                <w:lang w:bidi="ru-RU"/>
              </w:rPr>
              <w:t>в поле "</w:t>
            </w:r>
            <w:proofErr w:type="spellStart"/>
            <w:r>
              <w:rPr>
                <w:color w:val="000000"/>
                <w:sz w:val="24"/>
                <w:szCs w:val="24"/>
                <w:lang w:bidi="ru-RU"/>
              </w:rPr>
              <w:t>ДатаОсн</w:t>
            </w:r>
            <w:proofErr w:type="spellEnd"/>
            <w:r>
              <w:rPr>
                <w:color w:val="000000"/>
                <w:sz w:val="24"/>
                <w:szCs w:val="24"/>
                <w:lang w:bidi="ru-RU"/>
              </w:rPr>
              <w:t>"» указать «дату договора</w:t>
            </w:r>
          </w:p>
        </w:tc>
      </w:tr>
      <w:tr w:rsidR="00FC4F88" w:rsidRPr="00393974" w14:paraId="0819DCDD" w14:textId="77777777" w:rsidTr="00FC4F88">
        <w:trPr>
          <w:trHeight w:hRule="exact" w:val="590"/>
          <w:jc w:val="center"/>
        </w:trPr>
        <w:tc>
          <w:tcPr>
            <w:tcW w:w="385" w:type="dxa"/>
            <w:tcBorders>
              <w:top w:val="single" w:sz="4" w:space="0" w:color="auto"/>
              <w:left w:val="single" w:sz="4" w:space="0" w:color="auto"/>
            </w:tcBorders>
            <w:shd w:val="clear" w:color="auto" w:fill="auto"/>
          </w:tcPr>
          <w:p w14:paraId="37DEAC6B" w14:textId="77777777" w:rsidR="00FC4F88" w:rsidRPr="00393974" w:rsidRDefault="00FC4F88" w:rsidP="00FC4F88">
            <w:pPr>
              <w:pStyle w:val="afff6"/>
              <w:spacing w:after="0" w:line="240" w:lineRule="auto"/>
              <w:rPr>
                <w:sz w:val="24"/>
                <w:szCs w:val="24"/>
              </w:rPr>
            </w:pPr>
            <w:r>
              <w:rPr>
                <w:color w:val="000000"/>
                <w:sz w:val="24"/>
                <w:szCs w:val="24"/>
                <w:lang w:bidi="ru-RU"/>
              </w:rPr>
              <w:t>2</w:t>
            </w:r>
          </w:p>
        </w:tc>
        <w:tc>
          <w:tcPr>
            <w:tcW w:w="3647" w:type="dxa"/>
            <w:tcBorders>
              <w:top w:val="single" w:sz="4" w:space="0" w:color="auto"/>
              <w:left w:val="single" w:sz="4" w:space="0" w:color="auto"/>
            </w:tcBorders>
            <w:shd w:val="clear" w:color="auto" w:fill="auto"/>
          </w:tcPr>
          <w:p w14:paraId="748960CE" w14:textId="77777777" w:rsidR="00FC4F88" w:rsidRPr="00393974" w:rsidRDefault="00FC4F88" w:rsidP="00FC4F88">
            <w:pPr>
              <w:pStyle w:val="afff6"/>
              <w:spacing w:after="0" w:line="240" w:lineRule="auto"/>
              <w:rPr>
                <w:sz w:val="24"/>
                <w:szCs w:val="24"/>
              </w:rPr>
            </w:pPr>
            <w:r>
              <w:rPr>
                <w:i/>
                <w:iCs/>
                <w:color w:val="000000"/>
                <w:sz w:val="24"/>
                <w:szCs w:val="24"/>
                <w:lang w:bidi="ru-RU"/>
              </w:rPr>
              <w:t>Счет-фактура</w:t>
            </w:r>
          </w:p>
        </w:tc>
        <w:tc>
          <w:tcPr>
            <w:tcW w:w="5532" w:type="dxa"/>
            <w:tcBorders>
              <w:top w:val="single" w:sz="4" w:space="0" w:color="auto"/>
              <w:left w:val="single" w:sz="4" w:space="0" w:color="auto"/>
              <w:right w:val="single" w:sz="4" w:space="0" w:color="auto"/>
            </w:tcBorders>
            <w:shd w:val="clear" w:color="auto" w:fill="auto"/>
            <w:vAlign w:val="bottom"/>
          </w:tcPr>
          <w:p w14:paraId="5553BA2B" w14:textId="77777777" w:rsidR="00FC4F88" w:rsidRPr="00393974" w:rsidRDefault="00FC4F88" w:rsidP="00FC4F88">
            <w:pPr>
              <w:pStyle w:val="afff6"/>
              <w:spacing w:after="0" w:line="240" w:lineRule="auto"/>
              <w:jc w:val="center"/>
              <w:rPr>
                <w:sz w:val="24"/>
                <w:szCs w:val="24"/>
              </w:rPr>
            </w:pPr>
            <w:r>
              <w:rPr>
                <w:color w:val="000000"/>
                <w:sz w:val="24"/>
                <w:szCs w:val="24"/>
                <w:lang w:val="en-US" w:bidi="en-US"/>
              </w:rPr>
              <w:t>XML</w:t>
            </w:r>
            <w:r>
              <w:rPr>
                <w:color w:val="000000"/>
                <w:sz w:val="24"/>
                <w:szCs w:val="24"/>
                <w:lang w:bidi="en-US"/>
              </w:rPr>
              <w:t xml:space="preserve">, </w:t>
            </w:r>
            <w:r>
              <w:rPr>
                <w:color w:val="000000"/>
                <w:sz w:val="24"/>
                <w:szCs w:val="24"/>
                <w:lang w:bidi="ru-RU"/>
              </w:rPr>
              <w:t>утв. приказом ФНС России от 19.12.2018 №ММВ-7-15/820@ с уточнениями</w:t>
            </w:r>
          </w:p>
        </w:tc>
      </w:tr>
      <w:tr w:rsidR="00FC4F88" w:rsidRPr="00393974" w14:paraId="6A45DB14" w14:textId="77777777" w:rsidTr="00FC4F88">
        <w:trPr>
          <w:trHeight w:hRule="exact" w:val="594"/>
          <w:jc w:val="center"/>
        </w:trPr>
        <w:tc>
          <w:tcPr>
            <w:tcW w:w="385" w:type="dxa"/>
            <w:tcBorders>
              <w:top w:val="single" w:sz="4" w:space="0" w:color="auto"/>
              <w:left w:val="single" w:sz="4" w:space="0" w:color="auto"/>
            </w:tcBorders>
            <w:shd w:val="clear" w:color="auto" w:fill="auto"/>
          </w:tcPr>
          <w:p w14:paraId="633ACA92" w14:textId="77777777" w:rsidR="00FC4F88" w:rsidRPr="00393974" w:rsidRDefault="00FC4F88" w:rsidP="00FC4F88">
            <w:pPr>
              <w:pStyle w:val="afff6"/>
              <w:spacing w:after="0" w:line="240" w:lineRule="auto"/>
              <w:rPr>
                <w:sz w:val="24"/>
                <w:szCs w:val="24"/>
              </w:rPr>
            </w:pPr>
            <w:r>
              <w:rPr>
                <w:color w:val="000000"/>
                <w:sz w:val="24"/>
                <w:szCs w:val="24"/>
                <w:lang w:bidi="ru-RU"/>
              </w:rPr>
              <w:t>3</w:t>
            </w:r>
          </w:p>
        </w:tc>
        <w:tc>
          <w:tcPr>
            <w:tcW w:w="3647" w:type="dxa"/>
            <w:tcBorders>
              <w:top w:val="single" w:sz="4" w:space="0" w:color="auto"/>
              <w:left w:val="single" w:sz="4" w:space="0" w:color="auto"/>
            </w:tcBorders>
            <w:shd w:val="clear" w:color="auto" w:fill="auto"/>
          </w:tcPr>
          <w:p w14:paraId="617A3D65" w14:textId="77777777" w:rsidR="00FC4F88" w:rsidRPr="00393974" w:rsidRDefault="00FC4F88" w:rsidP="00FC4F88">
            <w:pPr>
              <w:pStyle w:val="afff6"/>
              <w:spacing w:after="0" w:line="240" w:lineRule="auto"/>
              <w:rPr>
                <w:sz w:val="24"/>
                <w:szCs w:val="24"/>
              </w:rPr>
            </w:pPr>
            <w:r>
              <w:rPr>
                <w:i/>
                <w:iCs/>
                <w:color w:val="000000"/>
                <w:sz w:val="24"/>
                <w:szCs w:val="24"/>
                <w:lang w:bidi="ru-RU"/>
              </w:rPr>
              <w:t>Акт приема-передачи Товара</w:t>
            </w:r>
          </w:p>
        </w:tc>
        <w:tc>
          <w:tcPr>
            <w:tcW w:w="5532" w:type="dxa"/>
            <w:tcBorders>
              <w:top w:val="single" w:sz="4" w:space="0" w:color="auto"/>
              <w:left w:val="single" w:sz="4" w:space="0" w:color="auto"/>
              <w:right w:val="single" w:sz="4" w:space="0" w:color="auto"/>
            </w:tcBorders>
            <w:shd w:val="clear" w:color="auto" w:fill="auto"/>
          </w:tcPr>
          <w:p w14:paraId="29923D49" w14:textId="77777777" w:rsidR="00FC4F88" w:rsidRPr="00393974" w:rsidRDefault="00FC4F88" w:rsidP="00FC4F88">
            <w:pPr>
              <w:pStyle w:val="afff6"/>
              <w:spacing w:after="0" w:line="240" w:lineRule="auto"/>
              <w:ind w:firstLine="580"/>
              <w:jc w:val="both"/>
              <w:rPr>
                <w:sz w:val="24"/>
                <w:szCs w:val="24"/>
              </w:rPr>
            </w:pPr>
            <w:r>
              <w:rPr>
                <w:color w:val="000000"/>
                <w:sz w:val="24"/>
                <w:szCs w:val="24"/>
                <w:lang w:bidi="ru-RU"/>
              </w:rPr>
              <w:t xml:space="preserve">Неформализованный документ </w:t>
            </w:r>
            <w:r>
              <w:rPr>
                <w:color w:val="000000"/>
                <w:sz w:val="24"/>
                <w:szCs w:val="24"/>
                <w:lang w:val="en-US" w:bidi="en-US"/>
              </w:rPr>
              <w:t>(pdf)</w:t>
            </w:r>
          </w:p>
        </w:tc>
      </w:tr>
      <w:tr w:rsidR="00FC4F88" w:rsidRPr="00393974" w14:paraId="5E496D40" w14:textId="77777777" w:rsidTr="00FC4F88">
        <w:trPr>
          <w:trHeight w:hRule="exact" w:val="407"/>
          <w:jc w:val="center"/>
        </w:trPr>
        <w:tc>
          <w:tcPr>
            <w:tcW w:w="385" w:type="dxa"/>
            <w:tcBorders>
              <w:top w:val="single" w:sz="4" w:space="0" w:color="auto"/>
              <w:left w:val="single" w:sz="4" w:space="0" w:color="auto"/>
            </w:tcBorders>
            <w:shd w:val="clear" w:color="auto" w:fill="auto"/>
          </w:tcPr>
          <w:p w14:paraId="14F28C00" w14:textId="77777777" w:rsidR="00FC4F88" w:rsidRPr="00393974" w:rsidRDefault="00FC4F88" w:rsidP="00FC4F88">
            <w:pPr>
              <w:pStyle w:val="afff6"/>
              <w:spacing w:after="0" w:line="240" w:lineRule="auto"/>
              <w:rPr>
                <w:sz w:val="24"/>
                <w:szCs w:val="24"/>
              </w:rPr>
            </w:pPr>
            <w:r>
              <w:rPr>
                <w:color w:val="000000"/>
                <w:sz w:val="24"/>
                <w:szCs w:val="24"/>
                <w:lang w:bidi="ru-RU"/>
              </w:rPr>
              <w:t>4</w:t>
            </w:r>
          </w:p>
        </w:tc>
        <w:tc>
          <w:tcPr>
            <w:tcW w:w="3647" w:type="dxa"/>
            <w:tcBorders>
              <w:top w:val="single" w:sz="4" w:space="0" w:color="auto"/>
              <w:left w:val="single" w:sz="4" w:space="0" w:color="auto"/>
            </w:tcBorders>
            <w:shd w:val="clear" w:color="auto" w:fill="auto"/>
          </w:tcPr>
          <w:p w14:paraId="37F18789" w14:textId="77777777" w:rsidR="00FC4F88" w:rsidRPr="00393974" w:rsidRDefault="00FC4F88" w:rsidP="00FC4F88">
            <w:pPr>
              <w:pStyle w:val="afff6"/>
              <w:spacing w:after="0" w:line="240" w:lineRule="auto"/>
              <w:jc w:val="center"/>
              <w:rPr>
                <w:sz w:val="24"/>
                <w:szCs w:val="24"/>
              </w:rPr>
            </w:pPr>
            <w:r>
              <w:rPr>
                <w:i/>
                <w:iCs/>
                <w:color w:val="000000"/>
                <w:sz w:val="24"/>
                <w:szCs w:val="24"/>
                <w:lang w:bidi="ru-RU"/>
              </w:rPr>
              <w:t>Счет</w:t>
            </w:r>
          </w:p>
        </w:tc>
        <w:tc>
          <w:tcPr>
            <w:tcW w:w="5532" w:type="dxa"/>
            <w:tcBorders>
              <w:top w:val="single" w:sz="4" w:space="0" w:color="auto"/>
              <w:left w:val="single" w:sz="4" w:space="0" w:color="auto"/>
              <w:right w:val="single" w:sz="4" w:space="0" w:color="auto"/>
            </w:tcBorders>
            <w:shd w:val="clear" w:color="auto" w:fill="auto"/>
          </w:tcPr>
          <w:p w14:paraId="47E95AB3" w14:textId="77777777" w:rsidR="00FC4F88" w:rsidRPr="00393974" w:rsidRDefault="00FC4F88" w:rsidP="00FC4F88">
            <w:pPr>
              <w:pStyle w:val="afff6"/>
              <w:spacing w:after="0" w:line="240" w:lineRule="auto"/>
              <w:ind w:firstLine="580"/>
              <w:jc w:val="both"/>
              <w:rPr>
                <w:sz w:val="24"/>
                <w:szCs w:val="24"/>
              </w:rPr>
            </w:pPr>
            <w:r>
              <w:rPr>
                <w:color w:val="000000"/>
                <w:sz w:val="24"/>
                <w:szCs w:val="24"/>
                <w:lang w:bidi="ru-RU"/>
              </w:rPr>
              <w:t xml:space="preserve">Неформализованный документ </w:t>
            </w:r>
            <w:r>
              <w:rPr>
                <w:color w:val="000000"/>
                <w:sz w:val="24"/>
                <w:szCs w:val="24"/>
                <w:lang w:val="en-US" w:bidi="en-US"/>
              </w:rPr>
              <w:t>(pdf)</w:t>
            </w:r>
          </w:p>
        </w:tc>
      </w:tr>
      <w:tr w:rsidR="00FC4F88" w:rsidRPr="00393974" w14:paraId="32C79ACA" w14:textId="77777777" w:rsidTr="00FC4F88">
        <w:trPr>
          <w:trHeight w:hRule="exact" w:val="551"/>
          <w:jc w:val="center"/>
        </w:trPr>
        <w:tc>
          <w:tcPr>
            <w:tcW w:w="385" w:type="dxa"/>
            <w:tcBorders>
              <w:top w:val="single" w:sz="4" w:space="0" w:color="auto"/>
              <w:left w:val="single" w:sz="4" w:space="0" w:color="auto"/>
              <w:bottom w:val="single" w:sz="4" w:space="0" w:color="auto"/>
            </w:tcBorders>
            <w:shd w:val="clear" w:color="auto" w:fill="auto"/>
          </w:tcPr>
          <w:p w14:paraId="41F1237D" w14:textId="77777777" w:rsidR="00FC4F88" w:rsidRPr="00393974" w:rsidRDefault="00FC4F88" w:rsidP="00FC4F88">
            <w:pPr>
              <w:pStyle w:val="afff6"/>
              <w:spacing w:after="0" w:line="240" w:lineRule="auto"/>
              <w:rPr>
                <w:sz w:val="24"/>
                <w:szCs w:val="24"/>
              </w:rPr>
            </w:pPr>
            <w:r>
              <w:rPr>
                <w:color w:val="000000"/>
                <w:sz w:val="24"/>
                <w:szCs w:val="24"/>
                <w:lang w:bidi="ru-RU"/>
              </w:rPr>
              <w:t>5</w:t>
            </w:r>
          </w:p>
        </w:tc>
        <w:tc>
          <w:tcPr>
            <w:tcW w:w="3647" w:type="dxa"/>
            <w:tcBorders>
              <w:top w:val="single" w:sz="4" w:space="0" w:color="auto"/>
              <w:left w:val="single" w:sz="4" w:space="0" w:color="auto"/>
              <w:bottom w:val="single" w:sz="4" w:space="0" w:color="auto"/>
            </w:tcBorders>
            <w:shd w:val="clear" w:color="auto" w:fill="auto"/>
          </w:tcPr>
          <w:p w14:paraId="5AEB5A2F" w14:textId="77777777" w:rsidR="00FC4F88" w:rsidRPr="00393974" w:rsidRDefault="00FC4F88" w:rsidP="00FC4F88">
            <w:pPr>
              <w:pStyle w:val="afff6"/>
              <w:spacing w:after="0" w:line="240" w:lineRule="auto"/>
              <w:rPr>
                <w:sz w:val="24"/>
                <w:szCs w:val="24"/>
              </w:rPr>
            </w:pPr>
            <w:r>
              <w:rPr>
                <w:i/>
                <w:iCs/>
                <w:color w:val="000000"/>
                <w:sz w:val="24"/>
                <w:szCs w:val="24"/>
                <w:lang w:bidi="ru-RU"/>
              </w:rPr>
              <w:t>Корректировочный счет-фактура</w:t>
            </w:r>
          </w:p>
        </w:tc>
        <w:tc>
          <w:tcPr>
            <w:tcW w:w="5532" w:type="dxa"/>
            <w:tcBorders>
              <w:top w:val="single" w:sz="4" w:space="0" w:color="auto"/>
              <w:left w:val="single" w:sz="4" w:space="0" w:color="auto"/>
              <w:bottom w:val="single" w:sz="4" w:space="0" w:color="auto"/>
              <w:right w:val="single" w:sz="4" w:space="0" w:color="auto"/>
            </w:tcBorders>
            <w:shd w:val="clear" w:color="auto" w:fill="auto"/>
            <w:vAlign w:val="bottom"/>
          </w:tcPr>
          <w:p w14:paraId="11EFACDF" w14:textId="77777777" w:rsidR="00FC4F88" w:rsidRPr="00393974" w:rsidRDefault="00FC4F88" w:rsidP="00FC4F88">
            <w:pPr>
              <w:pStyle w:val="afff6"/>
              <w:spacing w:after="0" w:line="240" w:lineRule="auto"/>
              <w:jc w:val="center"/>
              <w:rPr>
                <w:sz w:val="24"/>
                <w:szCs w:val="24"/>
              </w:rPr>
            </w:pPr>
            <w:r>
              <w:rPr>
                <w:color w:val="000000"/>
                <w:sz w:val="24"/>
                <w:szCs w:val="24"/>
                <w:lang w:val="en-US" w:bidi="en-US"/>
              </w:rPr>
              <w:t>XML</w:t>
            </w:r>
            <w:r>
              <w:rPr>
                <w:color w:val="000000"/>
                <w:sz w:val="24"/>
                <w:szCs w:val="24"/>
                <w:lang w:bidi="en-US"/>
              </w:rPr>
              <w:t xml:space="preserve">, </w:t>
            </w:r>
            <w:r>
              <w:rPr>
                <w:color w:val="000000"/>
                <w:sz w:val="24"/>
                <w:szCs w:val="24"/>
                <w:lang w:bidi="ru-RU"/>
              </w:rPr>
              <w:t xml:space="preserve">утв. приказом ФНС России от 12.10.2020 </w:t>
            </w:r>
            <w:r>
              <w:rPr>
                <w:color w:val="000000"/>
                <w:sz w:val="24"/>
                <w:szCs w:val="24"/>
                <w:lang w:val="en-US" w:bidi="en-US"/>
              </w:rPr>
              <w:t>N</w:t>
            </w:r>
            <w:r>
              <w:rPr>
                <w:color w:val="000000"/>
                <w:sz w:val="24"/>
                <w:szCs w:val="24"/>
                <w:lang w:bidi="en-US"/>
              </w:rPr>
              <w:t xml:space="preserve"> </w:t>
            </w:r>
            <w:r>
              <w:rPr>
                <w:color w:val="000000"/>
                <w:sz w:val="24"/>
                <w:szCs w:val="24"/>
                <w:lang w:bidi="ru-RU"/>
              </w:rPr>
              <w:t>ЕД-7-26/736@</w:t>
            </w:r>
          </w:p>
        </w:tc>
      </w:tr>
    </w:tbl>
    <w:p w14:paraId="2E89FE91" w14:textId="77777777" w:rsidR="00FC4F88" w:rsidRPr="00AC6055" w:rsidRDefault="00FC4F88" w:rsidP="00FC4F88">
      <w:pPr>
        <w:jc w:val="center"/>
        <w:rPr>
          <w:sz w:val="23"/>
          <w:szCs w:val="23"/>
        </w:rPr>
      </w:pPr>
    </w:p>
    <w:p w14:paraId="7EF7C994" w14:textId="77777777" w:rsidR="00FC4F88" w:rsidRPr="00AC6055" w:rsidRDefault="00FC4F88" w:rsidP="00FC4F88">
      <w:pPr>
        <w:rPr>
          <w:sz w:val="23"/>
          <w:szCs w:val="23"/>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4778"/>
      </w:tblGrid>
      <w:tr w:rsidR="00FC4F88" w14:paraId="373A39C0" w14:textId="77777777" w:rsidTr="00FC4F88">
        <w:trPr>
          <w:trHeight w:val="80"/>
        </w:trPr>
        <w:tc>
          <w:tcPr>
            <w:tcW w:w="5493" w:type="dxa"/>
            <w:tcBorders>
              <w:top w:val="nil"/>
              <w:left w:val="nil"/>
              <w:bottom w:val="nil"/>
              <w:right w:val="nil"/>
            </w:tcBorders>
          </w:tcPr>
          <w:p w14:paraId="02FD28DB"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Поставщика</w:t>
            </w:r>
          </w:p>
          <w:p w14:paraId="45151739" w14:textId="77777777" w:rsidR="00FC4F88" w:rsidRPr="001C3F23" w:rsidRDefault="00FC4F88" w:rsidP="00FC4F88">
            <w:pPr>
              <w:spacing w:line="276" w:lineRule="auto"/>
              <w:ind w:right="163"/>
              <w:rPr>
                <w:lang w:eastAsia="en-US"/>
              </w:rPr>
            </w:pPr>
          </w:p>
          <w:p w14:paraId="5528D25B" w14:textId="77777777" w:rsidR="00FC4F88" w:rsidRPr="001C3F23" w:rsidRDefault="00FC4F88" w:rsidP="00FC4F88">
            <w:pPr>
              <w:spacing w:line="276" w:lineRule="auto"/>
              <w:ind w:right="163"/>
              <w:rPr>
                <w:lang w:eastAsia="en-US"/>
              </w:rPr>
            </w:pPr>
          </w:p>
          <w:p w14:paraId="1A1AC613" w14:textId="77777777" w:rsidR="00FC4F88" w:rsidRPr="001C3F23" w:rsidRDefault="00FC4F88" w:rsidP="00FC4F88">
            <w:pPr>
              <w:spacing w:line="276" w:lineRule="auto"/>
              <w:ind w:right="163"/>
              <w:rPr>
                <w:lang w:eastAsia="en-US"/>
              </w:rPr>
            </w:pPr>
          </w:p>
          <w:p w14:paraId="102D98A7" w14:textId="77777777" w:rsidR="00FC4F88" w:rsidRPr="001C3F23" w:rsidRDefault="00FC4F88" w:rsidP="00FC4F88">
            <w:pPr>
              <w:spacing w:line="276" w:lineRule="auto"/>
              <w:ind w:right="163"/>
              <w:rPr>
                <w:lang w:eastAsia="en-US"/>
              </w:rPr>
            </w:pPr>
          </w:p>
          <w:p w14:paraId="4045F8AA" w14:textId="77777777" w:rsidR="00FC4F88" w:rsidRPr="001C3F23" w:rsidRDefault="00FC4F88" w:rsidP="00FC4F88">
            <w:pPr>
              <w:widowControl w:val="0"/>
              <w:autoSpaceDE w:val="0"/>
              <w:autoSpaceDN w:val="0"/>
              <w:adjustRightInd w:val="0"/>
              <w:spacing w:line="276" w:lineRule="auto"/>
              <w:rPr>
                <w:lang w:eastAsia="en-US"/>
              </w:rPr>
            </w:pPr>
          </w:p>
          <w:p w14:paraId="57615BDC" w14:textId="77777777" w:rsidR="00FC4F88" w:rsidRPr="001C3F23" w:rsidRDefault="00FC4F88" w:rsidP="00FC4F88">
            <w:pPr>
              <w:widowControl w:val="0"/>
              <w:autoSpaceDE w:val="0"/>
              <w:autoSpaceDN w:val="0"/>
              <w:adjustRightInd w:val="0"/>
              <w:spacing w:line="276" w:lineRule="auto"/>
              <w:rPr>
                <w:b/>
                <w:bCs/>
              </w:rPr>
            </w:pPr>
            <w:r>
              <w:rPr>
                <w:lang w:eastAsia="en-US"/>
              </w:rPr>
              <w:t xml:space="preserve">______________/ / </w:t>
            </w:r>
          </w:p>
        </w:tc>
        <w:tc>
          <w:tcPr>
            <w:tcW w:w="4713" w:type="dxa"/>
            <w:tcBorders>
              <w:top w:val="nil"/>
              <w:left w:val="nil"/>
              <w:bottom w:val="nil"/>
              <w:right w:val="nil"/>
            </w:tcBorders>
          </w:tcPr>
          <w:p w14:paraId="4D0DF969" w14:textId="77777777" w:rsidR="00FC4F88" w:rsidRPr="001C3F23" w:rsidRDefault="00FC4F88" w:rsidP="00FC4F88">
            <w:pPr>
              <w:widowControl w:val="0"/>
              <w:autoSpaceDE w:val="0"/>
              <w:autoSpaceDN w:val="0"/>
              <w:adjustRightInd w:val="0"/>
              <w:spacing w:line="276" w:lineRule="auto"/>
              <w:rPr>
                <w:b/>
                <w:bCs/>
                <w:lang w:eastAsia="en-US"/>
              </w:rPr>
            </w:pPr>
            <w:r>
              <w:rPr>
                <w:b/>
                <w:bCs/>
                <w:lang w:eastAsia="en-US"/>
              </w:rPr>
              <w:t>От Покупателя</w:t>
            </w:r>
          </w:p>
          <w:p w14:paraId="2C261FF7" w14:textId="77777777" w:rsidR="00FC4F88" w:rsidRPr="001C3F23" w:rsidRDefault="00FC4F88" w:rsidP="00FC4F88">
            <w:pPr>
              <w:spacing w:line="276" w:lineRule="auto"/>
              <w:ind w:right="163"/>
              <w:rPr>
                <w:lang w:eastAsia="en-US"/>
              </w:rPr>
            </w:pPr>
          </w:p>
          <w:p w14:paraId="4DA51302" w14:textId="77777777" w:rsidR="00FC4F88" w:rsidRPr="001C3F23" w:rsidRDefault="00FC4F88" w:rsidP="00FC4F88">
            <w:pPr>
              <w:spacing w:line="276" w:lineRule="auto"/>
              <w:ind w:right="163"/>
              <w:rPr>
                <w:lang w:eastAsia="en-US"/>
              </w:rPr>
            </w:pPr>
          </w:p>
          <w:p w14:paraId="50D70A1E" w14:textId="77777777" w:rsidR="00FC4F88" w:rsidRPr="001C3F23" w:rsidRDefault="00FC4F88" w:rsidP="00FC4F88">
            <w:pPr>
              <w:widowControl w:val="0"/>
              <w:autoSpaceDE w:val="0"/>
              <w:autoSpaceDN w:val="0"/>
              <w:adjustRightInd w:val="0"/>
              <w:spacing w:line="276" w:lineRule="auto"/>
              <w:rPr>
                <w:lang w:eastAsia="en-US"/>
              </w:rPr>
            </w:pPr>
          </w:p>
          <w:p w14:paraId="64AC0B4B" w14:textId="77777777" w:rsidR="00FC4F88" w:rsidRPr="001C3F23" w:rsidRDefault="00FC4F88" w:rsidP="00FC4F88">
            <w:pPr>
              <w:widowControl w:val="0"/>
              <w:autoSpaceDE w:val="0"/>
              <w:autoSpaceDN w:val="0"/>
              <w:adjustRightInd w:val="0"/>
              <w:spacing w:line="276" w:lineRule="auto"/>
              <w:rPr>
                <w:b/>
                <w:bCs/>
              </w:rPr>
            </w:pPr>
            <w:r>
              <w:rPr>
                <w:lang w:eastAsia="en-US"/>
              </w:rPr>
              <w:t>______________/ /</w:t>
            </w:r>
          </w:p>
        </w:tc>
      </w:tr>
    </w:tbl>
    <w:p w14:paraId="4FC65E1B" w14:textId="77777777" w:rsidR="00FC4F88" w:rsidRDefault="00FC4F88" w:rsidP="00FC4F88">
      <w:pPr>
        <w:jc w:val="right"/>
      </w:pPr>
    </w:p>
    <w:p w14:paraId="0815061B" w14:textId="77777777" w:rsidR="00FC4F88" w:rsidRDefault="00FC4F88" w:rsidP="00FC4F88">
      <w:pPr>
        <w:jc w:val="right"/>
      </w:pPr>
    </w:p>
    <w:p w14:paraId="2997FA8C" w14:textId="77777777" w:rsidR="00FC4F88" w:rsidRDefault="00FC4F88" w:rsidP="00FC4F88">
      <w:pPr>
        <w:jc w:val="right"/>
      </w:pPr>
    </w:p>
    <w:p w14:paraId="4673A44D" w14:textId="77777777" w:rsidR="00FC4F88" w:rsidRDefault="00FC4F88" w:rsidP="00FC4F88">
      <w:pPr>
        <w:jc w:val="right"/>
      </w:pPr>
    </w:p>
    <w:p w14:paraId="5D72F6D6" w14:textId="77777777" w:rsidR="00FC4F88" w:rsidRDefault="00FC4F88" w:rsidP="00FC4F88">
      <w:pPr>
        <w:jc w:val="right"/>
      </w:pPr>
    </w:p>
    <w:p w14:paraId="1E7459EB" w14:textId="77777777" w:rsidR="00FC4F88" w:rsidRDefault="00FC4F88" w:rsidP="00FC4F88">
      <w:pPr>
        <w:jc w:val="right"/>
      </w:pPr>
    </w:p>
    <w:p w14:paraId="70AA4E9B" w14:textId="77777777" w:rsidR="00FC4F88" w:rsidRDefault="00FC4F88" w:rsidP="00FC4F88">
      <w:pPr>
        <w:jc w:val="right"/>
      </w:pPr>
    </w:p>
    <w:p w14:paraId="50968007" w14:textId="77777777" w:rsidR="00FC4F88" w:rsidRDefault="00FC4F88" w:rsidP="00FC4F88">
      <w:pPr>
        <w:jc w:val="right"/>
      </w:pPr>
    </w:p>
    <w:p w14:paraId="38BA5FCA" w14:textId="77777777" w:rsidR="00FC4F88" w:rsidRDefault="00FC4F88" w:rsidP="00FC4F88">
      <w:pPr>
        <w:jc w:val="right"/>
      </w:pPr>
    </w:p>
    <w:p w14:paraId="60F99AA7" w14:textId="77777777" w:rsidR="00FC4F88" w:rsidRDefault="00FC4F88" w:rsidP="00FC4F88">
      <w:pPr>
        <w:jc w:val="right"/>
      </w:pPr>
    </w:p>
    <w:p w14:paraId="62AEE370" w14:textId="77777777" w:rsidR="00FC4F88" w:rsidRDefault="00FC4F88" w:rsidP="00FC4F88">
      <w:pPr>
        <w:jc w:val="right"/>
      </w:pPr>
    </w:p>
    <w:p w14:paraId="6A5839AB" w14:textId="77777777" w:rsidR="00FC4F88" w:rsidRDefault="00FC4F88" w:rsidP="00FC4F88">
      <w:pPr>
        <w:jc w:val="right"/>
      </w:pPr>
    </w:p>
    <w:p w14:paraId="55A94A3C" w14:textId="77777777" w:rsidR="00FC4F88" w:rsidRDefault="00FC4F88" w:rsidP="00FC4F88">
      <w:pPr>
        <w:jc w:val="right"/>
      </w:pPr>
    </w:p>
    <w:p w14:paraId="5A91B5F7" w14:textId="77777777" w:rsidR="00FC4F88" w:rsidRPr="00B35847" w:rsidRDefault="00FC4F88" w:rsidP="00FC4F88">
      <w:pPr>
        <w:ind w:firstLine="5670"/>
        <w:jc w:val="right"/>
        <w:rPr>
          <w:b/>
          <w:sz w:val="28"/>
          <w:lang w:val="en-US"/>
        </w:rPr>
      </w:pPr>
      <w:r>
        <w:rPr>
          <w:sz w:val="28"/>
        </w:rPr>
        <w:lastRenderedPageBreak/>
        <w:t xml:space="preserve">Приложение № </w:t>
      </w:r>
      <w:r>
        <w:rPr>
          <w:sz w:val="28"/>
          <w:lang w:val="en-US"/>
        </w:rPr>
        <w:t>7</w:t>
      </w:r>
    </w:p>
    <w:p w14:paraId="22FE9A3A" w14:textId="77777777" w:rsidR="00FC4F88" w:rsidRPr="006E34C4" w:rsidRDefault="00FC4F88" w:rsidP="00FC4F88">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1C6F6037" w14:textId="77777777" w:rsidR="00FC4F88" w:rsidRPr="006E34C4" w:rsidRDefault="00FC4F88" w:rsidP="00FC4F88">
      <w:pPr>
        <w:ind w:left="5812" w:right="139"/>
        <w:jc w:val="right"/>
        <w:rPr>
          <w:sz w:val="28"/>
        </w:rPr>
      </w:pPr>
      <w:r>
        <w:rPr>
          <w:sz w:val="28"/>
        </w:rPr>
        <w:t xml:space="preserve">№ </w:t>
      </w:r>
      <w:r>
        <w:rPr>
          <w:sz w:val="28"/>
          <w:szCs w:val="28"/>
        </w:rPr>
        <w:t>________________</w:t>
      </w:r>
    </w:p>
    <w:p w14:paraId="77CAD9D8" w14:textId="77777777" w:rsidR="00FC4F88" w:rsidRPr="006E34C4" w:rsidRDefault="00FC4F88" w:rsidP="00FC4F88">
      <w:pPr>
        <w:ind w:left="5812" w:right="139"/>
        <w:jc w:val="right"/>
        <w:rPr>
          <w:sz w:val="28"/>
        </w:rPr>
      </w:pPr>
      <w:r>
        <w:rPr>
          <w:sz w:val="28"/>
        </w:rPr>
        <w:t>от «__</w:t>
      </w:r>
      <w:proofErr w:type="gramStart"/>
      <w:r>
        <w:rPr>
          <w:sz w:val="28"/>
        </w:rPr>
        <w:t>_»_</w:t>
      </w:r>
      <w:proofErr w:type="gramEnd"/>
      <w:r>
        <w:rPr>
          <w:sz w:val="28"/>
        </w:rPr>
        <w:t>_______20__г.</w:t>
      </w:r>
    </w:p>
    <w:p w14:paraId="3C1438B1" w14:textId="77777777" w:rsidR="00FC4F88" w:rsidRPr="006E34C4" w:rsidRDefault="00FC4F88" w:rsidP="00FC4F88"/>
    <w:p w14:paraId="6ECFB6A4" w14:textId="77777777" w:rsidR="00FC4F88" w:rsidRPr="00F10AA0" w:rsidRDefault="00FC4F88" w:rsidP="00FC4F88">
      <w:pPr>
        <w:pStyle w:val="2"/>
        <w:spacing w:after="0"/>
        <w:jc w:val="center"/>
        <w:rPr>
          <w:rFonts w:cs="Times New Roman"/>
          <w:i w:val="0"/>
        </w:rPr>
      </w:pPr>
      <w:r>
        <w:rPr>
          <w:rFonts w:cs="Times New Roman"/>
          <w:i w:val="0"/>
        </w:rPr>
        <w:t>НАЛОГОВАЯ ОГОВОРКА</w:t>
      </w:r>
    </w:p>
    <w:p w14:paraId="319E9156" w14:textId="77777777" w:rsidR="00FC4F88" w:rsidRPr="00393974" w:rsidRDefault="00FC4F88" w:rsidP="00FC4F88">
      <w:pPr>
        <w:jc w:val="both"/>
      </w:pPr>
      <w:r>
        <w:t xml:space="preserve">1. Поставщик на момент заключения и/или при исполнении договора от «__» ____________ 2023г. </w:t>
      </w:r>
    </w:p>
    <w:p w14:paraId="2B3A6F7A" w14:textId="77777777" w:rsidR="00FC4F88" w:rsidRPr="00393974" w:rsidRDefault="00FC4F88" w:rsidP="00FC4F88">
      <w:pPr>
        <w:jc w:val="both"/>
      </w:pPr>
      <w:r>
        <w:t>№ _______________, заключенного с ПАО «ТрансКонтейнер»), гарантирует (заверяет), что:</w:t>
      </w:r>
    </w:p>
    <w:p w14:paraId="7BD36FFC" w14:textId="77777777" w:rsidR="00FC4F88" w:rsidRPr="00393974" w:rsidRDefault="00FC4F88" w:rsidP="00FC4F88">
      <w:pPr>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797C207D" w14:textId="77777777" w:rsidR="00FC4F88" w:rsidRPr="00393974" w:rsidRDefault="00FC4F88" w:rsidP="00FC4F88">
      <w:pPr>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9F744B0" w14:textId="77777777" w:rsidR="00FC4F88" w:rsidRPr="00393974" w:rsidRDefault="00FC4F88" w:rsidP="00FC4F88">
      <w:pPr>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E12CF5C" w14:textId="77777777" w:rsidR="00FC4F88" w:rsidRPr="00393974" w:rsidRDefault="00FC4F88" w:rsidP="00FC4F88">
      <w:pPr>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2A9B17A" w14:textId="77777777" w:rsidR="00FC4F88" w:rsidRPr="00393974" w:rsidRDefault="00FC4F88" w:rsidP="00FC4F88">
      <w:pPr>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30A3983" w14:textId="77777777" w:rsidR="00FC4F88" w:rsidRPr="00393974" w:rsidRDefault="00FC4F88" w:rsidP="00FC4F88">
      <w:pPr>
        <w:jc w:val="both"/>
      </w:pPr>
      <w:r>
        <w:t>не совершает сделок (операций) основной целью которых являются неуплата (неполная уплата) и (или) зачет (возврат) суммы налога;</w:t>
      </w:r>
    </w:p>
    <w:p w14:paraId="7A4D262A" w14:textId="77777777" w:rsidR="00FC4F88" w:rsidRPr="00393974" w:rsidRDefault="00FC4F88" w:rsidP="00FC4F88">
      <w:pPr>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CBE065A" w14:textId="77777777" w:rsidR="00FC4F88" w:rsidRPr="00393974" w:rsidRDefault="00FC4F88" w:rsidP="00FC4F88">
      <w:pPr>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069685" w14:textId="77777777" w:rsidR="00FC4F88" w:rsidRPr="00393974" w:rsidRDefault="00FC4F88" w:rsidP="00FC4F88">
      <w:pPr>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4C92E7B" w14:textId="77777777" w:rsidR="00FC4F88" w:rsidRPr="00393974" w:rsidRDefault="00FC4F88" w:rsidP="00FC4F88">
      <w:pPr>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0508E713" w14:textId="77777777" w:rsidR="00FC4F88" w:rsidRPr="00393974" w:rsidRDefault="00FC4F88" w:rsidP="00FC4F88">
      <w:pPr>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419574D5" w14:textId="77777777" w:rsidR="00FC4F88" w:rsidRPr="00393974" w:rsidRDefault="00FC4F88" w:rsidP="00FC4F88">
      <w:pPr>
        <w:jc w:val="both"/>
      </w:pPr>
      <w:r>
        <w:t>лица, подписывающие от его имени первичные документы и счета-фактуры, имеют на это все необходимые полномочия.</w:t>
      </w:r>
    </w:p>
    <w:p w14:paraId="1DAFDA4F" w14:textId="77777777" w:rsidR="00FC4F88" w:rsidRPr="00393974" w:rsidRDefault="00FC4F88" w:rsidP="00FC4F88">
      <w:pPr>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7E56D4BF" w14:textId="77777777" w:rsidR="00FC4F88" w:rsidRPr="00393974" w:rsidRDefault="00FC4F88" w:rsidP="00FC4F88">
      <w:pPr>
        <w:jc w:val="both"/>
      </w:pPr>
      <w:r>
        <w:t>2.1.</w:t>
      </w:r>
      <w:r>
        <w:tab/>
        <w:t xml:space="preserve"> установит получение Покупателем необоснованной налоговой выгоды в связи с исполнением Договора и/или</w:t>
      </w:r>
    </w:p>
    <w:p w14:paraId="642CB199" w14:textId="77777777" w:rsidR="00FC4F88" w:rsidRPr="00393974" w:rsidRDefault="00FC4F88" w:rsidP="00FC4F88">
      <w:pPr>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21A6317F" w14:textId="77777777" w:rsidR="00FC4F88" w:rsidRPr="00393974" w:rsidRDefault="00FC4F88" w:rsidP="00FC4F88">
      <w:pPr>
        <w:jc w:val="both"/>
      </w:pPr>
      <w:r>
        <w:t>2.3.</w:t>
      </w:r>
      <w:r>
        <w:tab/>
        <w:t xml:space="preserve"> признает неправомерным применение Покупателем налоговых вычетов в отношении сумм НДС</w:t>
      </w:r>
    </w:p>
    <w:p w14:paraId="7FC592B9" w14:textId="77777777" w:rsidR="00FC4F88" w:rsidRPr="00393974" w:rsidRDefault="00FC4F88" w:rsidP="00FC4F88">
      <w:pPr>
        <w:jc w:val="both"/>
      </w:pPr>
      <w:r>
        <w:t>в связи с тем, что Поставщик:</w:t>
      </w:r>
    </w:p>
    <w:p w14:paraId="599ACF3F" w14:textId="77777777" w:rsidR="00FC4F88" w:rsidRPr="00393974" w:rsidRDefault="00FC4F88" w:rsidP="00FC4F88">
      <w:pPr>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230D9076" w14:textId="77777777" w:rsidR="00FC4F88" w:rsidRPr="00393974" w:rsidRDefault="00FC4F88" w:rsidP="00FC4F88">
      <w:pPr>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A6BB9E9" w14:textId="77777777" w:rsidR="00FC4F88" w:rsidRPr="00393974" w:rsidRDefault="00FC4F88" w:rsidP="00FC4F88">
      <w:pPr>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14:paraId="71C7FE93" w14:textId="77777777" w:rsidR="00FC4F88" w:rsidRPr="00393974" w:rsidRDefault="00FC4F88" w:rsidP="00FC4F88">
      <w:pPr>
        <w:jc w:val="both"/>
      </w:pPr>
      <w:r>
        <w:t>2.6.</w:t>
      </w:r>
      <w: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207E52ED" w14:textId="77777777" w:rsidR="00FC4F88" w:rsidRPr="00393974" w:rsidRDefault="00FC4F88" w:rsidP="00FC4F88">
      <w:pPr>
        <w:jc w:val="both"/>
      </w:pPr>
      <w:r>
        <w:t>2.7.</w:t>
      </w:r>
      <w:r>
        <w:tab/>
        <w:t xml:space="preserve"> сумма начисленных Покупателю пеней на сумму Доначисленных налогов (далее – Пени); плюс</w:t>
      </w:r>
    </w:p>
    <w:p w14:paraId="29401BF3" w14:textId="77777777" w:rsidR="00FC4F88" w:rsidRPr="00393974" w:rsidRDefault="00FC4F88" w:rsidP="00FC4F88">
      <w:pPr>
        <w:jc w:val="both"/>
      </w:pPr>
      <w:r>
        <w:t>2.8.</w:t>
      </w:r>
      <w:r>
        <w:tab/>
        <w:t>штрафы, начисленные Покупателю за соответствующие налоговые нарушения в связи с неуплатой ею Доначисленных налогов (далее – Штрафы).</w:t>
      </w:r>
    </w:p>
    <w:p w14:paraId="1B7D088E" w14:textId="77777777" w:rsidR="00FC4F88" w:rsidRPr="00393974" w:rsidRDefault="00FC4F88" w:rsidP="00FC4F88">
      <w:pPr>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26BDE9CF" w14:textId="77777777" w:rsidR="00FC4F88" w:rsidRPr="00393974" w:rsidRDefault="00FC4F88" w:rsidP="00FC4F88">
      <w:pPr>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EBF62D8" w14:textId="77777777" w:rsidR="00FC4F88" w:rsidRPr="00393974" w:rsidRDefault="00FC4F88" w:rsidP="00FC4F88">
      <w:pPr>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6F3FDE98" w14:textId="77777777" w:rsidR="00FC4F88" w:rsidRPr="00393974" w:rsidRDefault="00FC4F88" w:rsidP="00FC4F88">
      <w:pPr>
        <w:jc w:val="both"/>
      </w:pPr>
      <w:r>
        <w:t>4.</w:t>
      </w:r>
      <w: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t>ов</w:t>
      </w:r>
      <w:proofErr w:type="spellEnd"/>
      <w: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004B5D2A" w14:textId="77777777" w:rsidR="00FC4F88" w:rsidRPr="00393974" w:rsidRDefault="00FC4F88" w:rsidP="00FC4F88">
      <w:pPr>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w:t>
      </w:r>
      <w:proofErr w:type="spellStart"/>
      <w:r>
        <w:t>ам</w:t>
      </w:r>
      <w:proofErr w:type="spellEnd"/>
      <w:r>
        <w:t>), в рамках которого (-ых) Покупатель предпринял добросовестные усилия по оспариванию Решения налогового органа, а также</w:t>
      </w:r>
    </w:p>
    <w:p w14:paraId="6641D61E" w14:textId="77777777" w:rsidR="00FC4F88" w:rsidRPr="00393974" w:rsidRDefault="00FC4F88" w:rsidP="00FC4F88">
      <w:pPr>
        <w:jc w:val="both"/>
      </w:pPr>
      <w:r>
        <w:lastRenderedPageBreak/>
        <w:t>4.2.</w:t>
      </w:r>
      <w:r>
        <w:tab/>
        <w:t>судебные расходы Покупателя в связи с оспариванием Решения налогового органа в полном размере.</w:t>
      </w:r>
    </w:p>
    <w:p w14:paraId="06C03025" w14:textId="77777777" w:rsidR="00FC4F88" w:rsidRPr="00393974" w:rsidRDefault="00FC4F88" w:rsidP="00FC4F88">
      <w:pPr>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1603A4E1" w14:textId="77777777" w:rsidR="00FC4F88" w:rsidRPr="00393974" w:rsidRDefault="00FC4F88" w:rsidP="00FC4F88">
      <w:pPr>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24D91060" w14:textId="77777777" w:rsidR="00FC4F88" w:rsidRPr="00393974" w:rsidRDefault="00FC4F88" w:rsidP="00FC4F88">
      <w:pPr>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3655F50A" w14:textId="77777777" w:rsidR="00FC4F88" w:rsidRPr="00393974" w:rsidRDefault="00FC4F88" w:rsidP="00FC4F88">
      <w:pPr>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14:paraId="1AA64306" w14:textId="77777777" w:rsidR="00FC4F88" w:rsidRPr="006E34C4" w:rsidRDefault="00FC4F88" w:rsidP="00FC4F88">
      <w:pPr>
        <w:tabs>
          <w:tab w:val="left" w:pos="1133"/>
        </w:tabs>
        <w:autoSpaceDE w:val="0"/>
        <w:autoSpaceDN w:val="0"/>
        <w:adjustRightInd w:val="0"/>
        <w:ind w:left="5" w:firstLine="854"/>
        <w:jc w:val="both"/>
        <w:rPr>
          <w:sz w:val="26"/>
        </w:rPr>
      </w:pPr>
    </w:p>
    <w:p w14:paraId="7765EE1B" w14:textId="77777777" w:rsidR="00FC4F88" w:rsidRPr="006E34C4" w:rsidRDefault="00FC4F88" w:rsidP="00FC4F88">
      <w:pPr>
        <w:jc w:val="both"/>
        <w:rPr>
          <w:rFonts w:eastAsia="Arial"/>
          <w:sz w:val="28"/>
          <w:szCs w:val="20"/>
        </w:rPr>
      </w:pPr>
    </w:p>
    <w:tbl>
      <w:tblPr>
        <w:tblW w:w="9639" w:type="dxa"/>
        <w:tblLook w:val="01E0" w:firstRow="1" w:lastRow="1" w:firstColumn="1" w:lastColumn="1" w:noHBand="0" w:noVBand="0"/>
      </w:tblPr>
      <w:tblGrid>
        <w:gridCol w:w="4856"/>
        <w:gridCol w:w="4783"/>
      </w:tblGrid>
      <w:tr w:rsidR="00FC4F88" w14:paraId="7BCF6E8A" w14:textId="77777777" w:rsidTr="00FC4F88">
        <w:trPr>
          <w:trHeight w:val="1373"/>
        </w:trPr>
        <w:tc>
          <w:tcPr>
            <w:tcW w:w="4751" w:type="dxa"/>
          </w:tcPr>
          <w:p w14:paraId="1C6C731A" w14:textId="77777777" w:rsidR="00FC4F88" w:rsidRPr="006E34C4" w:rsidRDefault="00FC4F88" w:rsidP="00FC4F88">
            <w:pPr>
              <w:rPr>
                <w:rFonts w:eastAsia="Arial"/>
                <w:b/>
              </w:rPr>
            </w:pPr>
            <w:r>
              <w:rPr>
                <w:rFonts w:eastAsia="Arial"/>
                <w:b/>
                <w:sz w:val="28"/>
              </w:rPr>
              <w:t>Покупатель:</w:t>
            </w:r>
          </w:p>
          <w:p w14:paraId="07887880" w14:textId="77777777" w:rsidR="00FC4F88" w:rsidRPr="006E34C4" w:rsidRDefault="00FC4F88" w:rsidP="00FC4F88"/>
          <w:p w14:paraId="198387FD" w14:textId="77777777" w:rsidR="00FC4F88" w:rsidRPr="006E34C4" w:rsidRDefault="00FC4F88" w:rsidP="00FC4F88">
            <w:pPr>
              <w:rPr>
                <w:sz w:val="28"/>
                <w:szCs w:val="28"/>
              </w:rPr>
            </w:pPr>
            <w:r>
              <w:rPr>
                <w:sz w:val="28"/>
                <w:szCs w:val="28"/>
              </w:rPr>
              <w:t xml:space="preserve">_______________       </w:t>
            </w:r>
          </w:p>
          <w:p w14:paraId="6604C54E" w14:textId="77777777" w:rsidR="00FC4F88" w:rsidRPr="006E34C4" w:rsidRDefault="00FC4F88" w:rsidP="00FC4F88">
            <w:r>
              <w:rPr>
                <w:sz w:val="28"/>
                <w:szCs w:val="28"/>
              </w:rPr>
              <w:t>М.П.</w:t>
            </w:r>
          </w:p>
        </w:tc>
        <w:tc>
          <w:tcPr>
            <w:tcW w:w="4680" w:type="dxa"/>
          </w:tcPr>
          <w:p w14:paraId="60123DB7" w14:textId="77777777" w:rsidR="00FC4F88" w:rsidRPr="006E34C4" w:rsidRDefault="00FC4F88" w:rsidP="00FC4F88">
            <w:pPr>
              <w:widowControl w:val="0"/>
              <w:autoSpaceDE w:val="0"/>
              <w:ind w:left="578" w:hanging="578"/>
              <w:rPr>
                <w:rFonts w:eastAsia="Arial"/>
                <w:b/>
              </w:rPr>
            </w:pPr>
            <w:r>
              <w:rPr>
                <w:b/>
                <w:sz w:val="28"/>
                <w:szCs w:val="28"/>
              </w:rPr>
              <w:t xml:space="preserve"> </w:t>
            </w:r>
            <w:r>
              <w:rPr>
                <w:rFonts w:eastAsia="Arial"/>
                <w:b/>
                <w:sz w:val="28"/>
              </w:rPr>
              <w:t>Поставщик:</w:t>
            </w:r>
          </w:p>
          <w:p w14:paraId="36D68367" w14:textId="77777777" w:rsidR="00FC4F88" w:rsidRPr="006E34C4" w:rsidRDefault="00FC4F88" w:rsidP="00FC4F88">
            <w:pPr>
              <w:rPr>
                <w:b/>
              </w:rPr>
            </w:pPr>
          </w:p>
          <w:p w14:paraId="5E7BCBCD" w14:textId="77777777" w:rsidR="00FC4F88" w:rsidRPr="006E34C4" w:rsidRDefault="00FC4F88" w:rsidP="00FC4F88">
            <w:r>
              <w:rPr>
                <w:sz w:val="28"/>
                <w:szCs w:val="28"/>
              </w:rPr>
              <w:t xml:space="preserve">________________ </w:t>
            </w:r>
          </w:p>
          <w:p w14:paraId="4E4658F4" w14:textId="77777777" w:rsidR="00FC4F88" w:rsidRPr="006E34C4" w:rsidRDefault="00FC4F88" w:rsidP="00FC4F88">
            <w:pPr>
              <w:widowControl w:val="0"/>
              <w:autoSpaceDE w:val="0"/>
              <w:ind w:left="578" w:hanging="578"/>
              <w:rPr>
                <w:rFonts w:eastAsia="Arial"/>
                <w:b/>
              </w:rPr>
            </w:pPr>
            <w:r>
              <w:rPr>
                <w:sz w:val="28"/>
                <w:szCs w:val="28"/>
              </w:rPr>
              <w:t xml:space="preserve">       М.П.</w:t>
            </w:r>
          </w:p>
        </w:tc>
      </w:tr>
    </w:tbl>
    <w:p w14:paraId="5FD0A588" w14:textId="77777777" w:rsidR="00FC4F88" w:rsidRDefault="00FC4F88" w:rsidP="00FC4F88">
      <w:pPr>
        <w:jc w:val="right"/>
      </w:pPr>
    </w:p>
    <w:p w14:paraId="626B46EB" w14:textId="77777777" w:rsidR="00FC4F88" w:rsidRDefault="00FC4F88" w:rsidP="00FC4F88">
      <w:pPr>
        <w:jc w:val="right"/>
      </w:pPr>
    </w:p>
    <w:p w14:paraId="488C9085" w14:textId="77777777" w:rsidR="00FC4F88" w:rsidRDefault="00FC4F88" w:rsidP="00FC4F88">
      <w:pPr>
        <w:jc w:val="right"/>
      </w:pPr>
    </w:p>
    <w:p w14:paraId="53910E6A" w14:textId="77777777" w:rsidR="00FC4F88" w:rsidRDefault="00FC4F88" w:rsidP="00FC4F88">
      <w:pPr>
        <w:jc w:val="right"/>
      </w:pPr>
    </w:p>
    <w:p w14:paraId="7EE2D903" w14:textId="77777777" w:rsidR="00FC4F88" w:rsidRDefault="00FC4F88" w:rsidP="00FC4F88">
      <w:pPr>
        <w:jc w:val="right"/>
      </w:pPr>
    </w:p>
    <w:p w14:paraId="5FAC467E" w14:textId="77777777" w:rsidR="00FC4F88" w:rsidRDefault="00FC4F88" w:rsidP="00FC4F88">
      <w:pPr>
        <w:jc w:val="right"/>
      </w:pPr>
    </w:p>
    <w:p w14:paraId="6F193A18" w14:textId="77777777" w:rsidR="00FC4F88" w:rsidRDefault="00FC4F88" w:rsidP="00FC4F88">
      <w:pPr>
        <w:jc w:val="right"/>
      </w:pPr>
    </w:p>
    <w:p w14:paraId="35D6A142" w14:textId="77777777" w:rsidR="00FC4F88" w:rsidRDefault="00FC4F88" w:rsidP="00FC4F88">
      <w:pPr>
        <w:jc w:val="right"/>
      </w:pPr>
    </w:p>
    <w:p w14:paraId="05F5223E" w14:textId="77777777" w:rsidR="00FC4F88" w:rsidRDefault="00FC4F88" w:rsidP="00FC4F88">
      <w:pPr>
        <w:jc w:val="right"/>
      </w:pPr>
    </w:p>
    <w:p w14:paraId="282F6005" w14:textId="77777777" w:rsidR="00FC4F88" w:rsidRDefault="00FC4F88" w:rsidP="00FC4F88">
      <w:pPr>
        <w:jc w:val="right"/>
      </w:pPr>
    </w:p>
    <w:p w14:paraId="3C835BD6" w14:textId="77777777" w:rsidR="00FC4F88" w:rsidRDefault="00FC4F88" w:rsidP="00FC4F88">
      <w:pPr>
        <w:jc w:val="right"/>
      </w:pPr>
    </w:p>
    <w:p w14:paraId="1666E72D" w14:textId="77777777" w:rsidR="00FC4F88" w:rsidRPr="003D26FC" w:rsidRDefault="00FC4F88" w:rsidP="00FC4F88">
      <w:pPr>
        <w:ind w:firstLine="5670"/>
        <w:jc w:val="right"/>
        <w:rPr>
          <w:b/>
          <w:sz w:val="28"/>
          <w:lang w:val="en-US"/>
        </w:rPr>
      </w:pPr>
      <w:r>
        <w:rPr>
          <w:sz w:val="28"/>
        </w:rPr>
        <w:t xml:space="preserve">Приложение № </w:t>
      </w:r>
      <w:r>
        <w:rPr>
          <w:sz w:val="28"/>
          <w:lang w:val="en-US"/>
        </w:rPr>
        <w:t>8</w:t>
      </w:r>
    </w:p>
    <w:p w14:paraId="04BF794D" w14:textId="77777777" w:rsidR="00FC4F88" w:rsidRPr="006E34C4" w:rsidRDefault="00FC4F88" w:rsidP="00FC4F88">
      <w:pPr>
        <w:spacing w:line="300" w:lineRule="auto"/>
        <w:ind w:left="5812" w:right="139"/>
        <w:jc w:val="right"/>
        <w:rPr>
          <w:b/>
          <w:sz w:val="28"/>
        </w:rPr>
      </w:pPr>
      <w:r>
        <w:rPr>
          <w:sz w:val="28"/>
        </w:rPr>
        <w:t xml:space="preserve">к </w:t>
      </w:r>
      <w:r>
        <w:rPr>
          <w:sz w:val="28"/>
          <w:szCs w:val="28"/>
        </w:rPr>
        <w:t>договору</w:t>
      </w:r>
      <w:r>
        <w:rPr>
          <w:sz w:val="28"/>
        </w:rPr>
        <w:t xml:space="preserve"> поставки</w:t>
      </w:r>
    </w:p>
    <w:p w14:paraId="409D2B2E" w14:textId="77777777" w:rsidR="00FC4F88" w:rsidRPr="006E34C4" w:rsidRDefault="00FC4F88" w:rsidP="00FC4F88">
      <w:pPr>
        <w:ind w:left="5812" w:right="139"/>
        <w:jc w:val="right"/>
        <w:rPr>
          <w:sz w:val="28"/>
        </w:rPr>
      </w:pPr>
      <w:r>
        <w:rPr>
          <w:sz w:val="28"/>
        </w:rPr>
        <w:lastRenderedPageBreak/>
        <w:t xml:space="preserve">№ </w:t>
      </w:r>
      <w:r>
        <w:rPr>
          <w:sz w:val="28"/>
          <w:szCs w:val="28"/>
        </w:rPr>
        <w:t>________________</w:t>
      </w:r>
    </w:p>
    <w:p w14:paraId="688E63FE" w14:textId="77777777" w:rsidR="00FC4F88" w:rsidRPr="006E34C4" w:rsidRDefault="00FC4F88" w:rsidP="00FC4F88">
      <w:pPr>
        <w:ind w:left="5812" w:right="139"/>
        <w:jc w:val="right"/>
        <w:rPr>
          <w:sz w:val="28"/>
        </w:rPr>
      </w:pPr>
      <w:r>
        <w:rPr>
          <w:sz w:val="28"/>
        </w:rPr>
        <w:t>от «__</w:t>
      </w:r>
      <w:proofErr w:type="gramStart"/>
      <w:r>
        <w:rPr>
          <w:sz w:val="28"/>
        </w:rPr>
        <w:t>_»_</w:t>
      </w:r>
      <w:proofErr w:type="gramEnd"/>
      <w:r>
        <w:rPr>
          <w:sz w:val="28"/>
        </w:rPr>
        <w:t>_______20__г.</w:t>
      </w:r>
    </w:p>
    <w:p w14:paraId="399EF0C6" w14:textId="77777777" w:rsidR="00FC4F88" w:rsidRPr="006E34C4" w:rsidRDefault="00FC4F88" w:rsidP="00FC4F88"/>
    <w:p w14:paraId="2187AC2E" w14:textId="77777777" w:rsidR="00FC4F88" w:rsidRDefault="00FC4F88" w:rsidP="00FC4F88">
      <w:pPr>
        <w:autoSpaceDE w:val="0"/>
        <w:autoSpaceDN w:val="0"/>
        <w:adjustRightInd w:val="0"/>
        <w:ind w:right="11"/>
        <w:jc w:val="center"/>
        <w:rPr>
          <w:b/>
          <w:sz w:val="26"/>
        </w:rPr>
      </w:pPr>
      <w:r>
        <w:rPr>
          <w:b/>
          <w:sz w:val="26"/>
        </w:rPr>
        <w:t>Технический облик Товара</w:t>
      </w:r>
    </w:p>
    <w:tbl>
      <w:tblPr>
        <w:tblW w:w="9639" w:type="dxa"/>
        <w:jc w:val="center"/>
        <w:tblLayout w:type="fixed"/>
        <w:tblLook w:val="0000" w:firstRow="0" w:lastRow="0" w:firstColumn="0" w:lastColumn="0" w:noHBand="0" w:noVBand="0"/>
      </w:tblPr>
      <w:tblGrid>
        <w:gridCol w:w="917"/>
        <w:gridCol w:w="4046"/>
        <w:gridCol w:w="4676"/>
      </w:tblGrid>
      <w:tr w:rsidR="00FC4F88" w14:paraId="5CF9282B"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6CE528CA" w14:textId="77777777" w:rsidR="00FC4F88" w:rsidRPr="00275973" w:rsidRDefault="00FC4F88" w:rsidP="00FC4F88">
            <w:pPr>
              <w:snapToGrid w:val="0"/>
              <w:rPr>
                <w:bCs/>
                <w:sz w:val="28"/>
                <w:szCs w:val="28"/>
              </w:rPr>
            </w:pPr>
            <w:r>
              <w:rPr>
                <w:bCs/>
                <w:sz w:val="28"/>
                <w:szCs w:val="28"/>
              </w:rPr>
              <w:t>№ п/п</w:t>
            </w:r>
          </w:p>
        </w:tc>
        <w:tc>
          <w:tcPr>
            <w:tcW w:w="4046" w:type="dxa"/>
            <w:tcBorders>
              <w:top w:val="single" w:sz="4" w:space="0" w:color="000000"/>
              <w:left w:val="single" w:sz="4" w:space="0" w:color="000000"/>
              <w:bottom w:val="single" w:sz="4" w:space="0" w:color="000000"/>
            </w:tcBorders>
            <w:shd w:val="clear" w:color="auto" w:fill="auto"/>
            <w:vAlign w:val="center"/>
          </w:tcPr>
          <w:p w14:paraId="2E5AC38C" w14:textId="77777777" w:rsidR="00FC4F88" w:rsidRPr="00275973" w:rsidRDefault="00FC4F88" w:rsidP="00FC4F88">
            <w:pPr>
              <w:snapToGrid w:val="0"/>
              <w:rPr>
                <w:bCs/>
                <w:sz w:val="28"/>
                <w:szCs w:val="28"/>
              </w:rPr>
            </w:pPr>
            <w:r>
              <w:rPr>
                <w:bCs/>
                <w:sz w:val="28"/>
                <w:szCs w:val="28"/>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B0C9691" w14:textId="77777777" w:rsidR="00FC4F88" w:rsidRPr="00275973" w:rsidRDefault="00FC4F88" w:rsidP="00FC4F88">
            <w:pPr>
              <w:snapToGrid w:val="0"/>
              <w:rPr>
                <w:bCs/>
                <w:sz w:val="28"/>
                <w:szCs w:val="28"/>
              </w:rPr>
            </w:pPr>
            <w:r>
              <w:rPr>
                <w:bCs/>
                <w:sz w:val="28"/>
                <w:szCs w:val="28"/>
              </w:rPr>
              <w:t>Параметры</w:t>
            </w:r>
          </w:p>
        </w:tc>
      </w:tr>
      <w:tr w:rsidR="00FC4F88" w14:paraId="2C32AA1B"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D86DE40" w14:textId="77777777" w:rsidR="00FC4F88" w:rsidRPr="00275973" w:rsidRDefault="00FC4F88" w:rsidP="00FC4F88">
            <w:pPr>
              <w:snapToGrid w:val="0"/>
              <w:rPr>
                <w:bCs/>
                <w:sz w:val="28"/>
                <w:szCs w:val="28"/>
              </w:rPr>
            </w:pPr>
            <w:r>
              <w:rPr>
                <w:bCs/>
                <w:sz w:val="28"/>
                <w:szCs w:val="28"/>
              </w:rPr>
              <w:t>1.</w:t>
            </w:r>
          </w:p>
        </w:tc>
        <w:tc>
          <w:tcPr>
            <w:tcW w:w="4046" w:type="dxa"/>
            <w:tcBorders>
              <w:top w:val="single" w:sz="4" w:space="0" w:color="000000"/>
              <w:left w:val="single" w:sz="4" w:space="0" w:color="000000"/>
              <w:bottom w:val="single" w:sz="4" w:space="0" w:color="000000"/>
            </w:tcBorders>
            <w:shd w:val="clear" w:color="auto" w:fill="auto"/>
            <w:vAlign w:val="center"/>
          </w:tcPr>
          <w:p w14:paraId="1A0914EB" w14:textId="77777777" w:rsidR="00FC4F88" w:rsidRPr="00275973" w:rsidRDefault="00FC4F88" w:rsidP="00FC4F88">
            <w:pPr>
              <w:snapToGrid w:val="0"/>
              <w:rPr>
                <w:bCs/>
                <w:sz w:val="28"/>
                <w:szCs w:val="28"/>
              </w:rPr>
            </w:pPr>
            <w:r>
              <w:rPr>
                <w:bCs/>
                <w:sz w:val="28"/>
                <w:szCs w:val="28"/>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97442C7" w14:textId="77777777" w:rsidR="00FC4F88" w:rsidRPr="00275973" w:rsidRDefault="00FC4F88" w:rsidP="00FC4F88">
            <w:pPr>
              <w:snapToGrid w:val="0"/>
              <w:rPr>
                <w:bCs/>
                <w:sz w:val="28"/>
                <w:szCs w:val="28"/>
              </w:rPr>
            </w:pPr>
            <w:r>
              <w:rPr>
                <w:bCs/>
                <w:sz w:val="28"/>
                <w:szCs w:val="28"/>
              </w:rPr>
              <w:t>не менее 68</w:t>
            </w:r>
          </w:p>
        </w:tc>
      </w:tr>
      <w:tr w:rsidR="00FC4F88" w14:paraId="7B123502"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EB4912C" w14:textId="77777777" w:rsidR="00FC4F88" w:rsidRPr="00275973" w:rsidRDefault="00FC4F88" w:rsidP="00FC4F88">
            <w:pPr>
              <w:snapToGrid w:val="0"/>
              <w:rPr>
                <w:bCs/>
                <w:sz w:val="28"/>
                <w:szCs w:val="28"/>
              </w:rPr>
            </w:pPr>
            <w:r>
              <w:rPr>
                <w:bCs/>
                <w:sz w:val="28"/>
                <w:szCs w:val="28"/>
              </w:rPr>
              <w:t>2</w:t>
            </w:r>
          </w:p>
        </w:tc>
        <w:tc>
          <w:tcPr>
            <w:tcW w:w="4046" w:type="dxa"/>
            <w:tcBorders>
              <w:top w:val="single" w:sz="4" w:space="0" w:color="000000"/>
              <w:left w:val="single" w:sz="4" w:space="0" w:color="000000"/>
              <w:bottom w:val="single" w:sz="4" w:space="0" w:color="000000"/>
            </w:tcBorders>
            <w:shd w:val="clear" w:color="auto" w:fill="auto"/>
            <w:vAlign w:val="center"/>
          </w:tcPr>
          <w:p w14:paraId="603203C6" w14:textId="77777777" w:rsidR="00FC4F88" w:rsidRPr="00275973" w:rsidRDefault="00FC4F88" w:rsidP="00FC4F88">
            <w:pPr>
              <w:snapToGrid w:val="0"/>
              <w:rPr>
                <w:bCs/>
                <w:sz w:val="28"/>
                <w:szCs w:val="28"/>
              </w:rPr>
            </w:pPr>
            <w:r>
              <w:rPr>
                <w:bCs/>
                <w:sz w:val="28"/>
                <w:szCs w:val="28"/>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79C7A502" w14:textId="77777777" w:rsidR="00FC4F88" w:rsidRPr="00275973" w:rsidRDefault="00FC4F88" w:rsidP="00FC4F88">
            <w:pPr>
              <w:snapToGrid w:val="0"/>
              <w:rPr>
                <w:bCs/>
                <w:sz w:val="28"/>
                <w:szCs w:val="28"/>
              </w:rPr>
            </w:pPr>
            <w:r>
              <w:rPr>
                <w:bCs/>
                <w:sz w:val="28"/>
                <w:szCs w:val="28"/>
              </w:rPr>
              <w:t>120</w:t>
            </w:r>
          </w:p>
        </w:tc>
      </w:tr>
      <w:tr w:rsidR="00FC4F88" w14:paraId="4F65ECFB"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4889487" w14:textId="77777777" w:rsidR="00FC4F88" w:rsidRPr="00275973" w:rsidRDefault="00FC4F88" w:rsidP="00FC4F88">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06B6A9D5" w14:textId="77777777" w:rsidR="00FC4F88" w:rsidRPr="00275973" w:rsidRDefault="00FC4F88" w:rsidP="00FC4F88">
            <w:pPr>
              <w:snapToGrid w:val="0"/>
              <w:rPr>
                <w:bCs/>
                <w:sz w:val="28"/>
                <w:szCs w:val="28"/>
              </w:rPr>
            </w:pPr>
            <w:r>
              <w:rPr>
                <w:bCs/>
                <w:sz w:val="28"/>
                <w:szCs w:val="28"/>
              </w:rPr>
              <w:t>Стояночный тормоз</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89DF8FE" w14:textId="77777777" w:rsidR="00FC4F88" w:rsidRPr="00275973" w:rsidRDefault="00FC4F88" w:rsidP="00FC4F88">
            <w:pPr>
              <w:snapToGrid w:val="0"/>
              <w:rPr>
                <w:bCs/>
                <w:sz w:val="28"/>
                <w:szCs w:val="28"/>
              </w:rPr>
            </w:pPr>
            <w:r>
              <w:rPr>
                <w:bCs/>
                <w:sz w:val="28"/>
                <w:szCs w:val="28"/>
              </w:rPr>
              <w:t>В соответствие с конструкторской документацией. На месте крепления штурвала к валу должна быть установлена защитная система, препятствующая свободному снятию гайки со штурвалом (хищению).</w:t>
            </w:r>
          </w:p>
        </w:tc>
      </w:tr>
      <w:tr w:rsidR="00FC4F88" w14:paraId="5469823C" w14:textId="77777777" w:rsidTr="00FC4F8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144148AE" w14:textId="77777777" w:rsidR="00FC4F88" w:rsidRPr="00275973" w:rsidRDefault="00FC4F88" w:rsidP="00FC4F88">
            <w:pPr>
              <w:snapToGrid w:val="0"/>
              <w:rPr>
                <w:bCs/>
                <w:sz w:val="28"/>
                <w:szCs w:val="28"/>
              </w:rPr>
            </w:pPr>
            <w:r>
              <w:rPr>
                <w:bCs/>
                <w:sz w:val="28"/>
                <w:szCs w:val="28"/>
              </w:rPr>
              <w:t>3.</w:t>
            </w:r>
          </w:p>
        </w:tc>
        <w:tc>
          <w:tcPr>
            <w:tcW w:w="4046" w:type="dxa"/>
            <w:tcBorders>
              <w:top w:val="single" w:sz="4" w:space="0" w:color="000000"/>
              <w:left w:val="single" w:sz="4" w:space="0" w:color="000000"/>
              <w:bottom w:val="single" w:sz="4" w:space="0" w:color="000000"/>
            </w:tcBorders>
            <w:shd w:val="clear" w:color="auto" w:fill="auto"/>
            <w:vAlign w:val="center"/>
          </w:tcPr>
          <w:p w14:paraId="278DF97A" w14:textId="77777777" w:rsidR="00FC4F88" w:rsidRPr="00275973" w:rsidRDefault="00FC4F88" w:rsidP="00FC4F88">
            <w:pPr>
              <w:snapToGrid w:val="0"/>
              <w:jc w:val="both"/>
              <w:rPr>
                <w:bCs/>
                <w:sz w:val="28"/>
                <w:szCs w:val="28"/>
              </w:rPr>
            </w:pPr>
            <w:r>
              <w:rPr>
                <w:bCs/>
                <w:sz w:val="28"/>
                <w:szCs w:val="28"/>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94FD" w14:textId="77777777" w:rsidR="00FC4F88" w:rsidRPr="00275973" w:rsidRDefault="00FC4F88" w:rsidP="00FC4F88">
            <w:pPr>
              <w:rPr>
                <w:bCs/>
                <w:sz w:val="28"/>
                <w:szCs w:val="28"/>
              </w:rPr>
            </w:pPr>
            <w:r>
              <w:rPr>
                <w:bCs/>
                <w:sz w:val="28"/>
                <w:szCs w:val="28"/>
              </w:rPr>
              <w:t xml:space="preserve">Тип 2 или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 введен в действие Приказом Росстандарта от 08.11.2013 № 1423-ст, место изготовления - Российская Федерация, маркировка на литых деталях не должна иметь исправлений, в том числе сваркой. </w:t>
            </w:r>
          </w:p>
          <w:p w14:paraId="3A687551" w14:textId="77777777" w:rsidR="00FC4F88" w:rsidRPr="00275973" w:rsidRDefault="00FC4F88" w:rsidP="00FC4F88">
            <w:pPr>
              <w:rPr>
                <w:bCs/>
                <w:sz w:val="28"/>
                <w:szCs w:val="28"/>
              </w:rPr>
            </w:pPr>
            <w:r>
              <w:rPr>
                <w:bCs/>
                <w:sz w:val="28"/>
                <w:szCs w:val="28"/>
              </w:rPr>
              <w:t>Тележка должна быть оборудована пружинами рессорного подвешивания по чертежу 100.30.021-0 «1272» с гарантийным сроком 16 лет. Тележка должна быть оборудована чугунным фрикционным клином СЧ-35.</w:t>
            </w:r>
          </w:p>
        </w:tc>
      </w:tr>
      <w:tr w:rsidR="00FC4F88" w14:paraId="26141683" w14:textId="77777777" w:rsidTr="00FC4F8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6EB62185" w14:textId="77777777" w:rsidR="00FC4F88" w:rsidRPr="00275973" w:rsidRDefault="00FC4F88" w:rsidP="00FC4F88">
            <w:pPr>
              <w:snapToGrid w:val="0"/>
              <w:rPr>
                <w:bCs/>
                <w:sz w:val="28"/>
                <w:szCs w:val="28"/>
              </w:rPr>
            </w:pPr>
            <w:r>
              <w:rPr>
                <w:bCs/>
                <w:sz w:val="28"/>
                <w:szCs w:val="28"/>
              </w:rPr>
              <w:t>4.</w:t>
            </w:r>
          </w:p>
        </w:tc>
        <w:tc>
          <w:tcPr>
            <w:tcW w:w="4046" w:type="dxa"/>
            <w:tcBorders>
              <w:top w:val="single" w:sz="4" w:space="0" w:color="000000"/>
              <w:left w:val="single" w:sz="4" w:space="0" w:color="000000"/>
              <w:bottom w:val="single" w:sz="4" w:space="0" w:color="000000"/>
            </w:tcBorders>
            <w:shd w:val="clear" w:color="auto" w:fill="auto"/>
            <w:vAlign w:val="center"/>
          </w:tcPr>
          <w:p w14:paraId="5C30D078" w14:textId="77777777" w:rsidR="00FC4F88" w:rsidRPr="00275973" w:rsidRDefault="00FC4F88" w:rsidP="00FC4F88">
            <w:pPr>
              <w:snapToGrid w:val="0"/>
              <w:jc w:val="both"/>
              <w:rPr>
                <w:bCs/>
                <w:sz w:val="28"/>
                <w:szCs w:val="28"/>
              </w:rPr>
            </w:pPr>
            <w:r>
              <w:rPr>
                <w:bCs/>
                <w:sz w:val="28"/>
                <w:szCs w:val="28"/>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6DD3" w14:textId="77777777" w:rsidR="00FC4F88" w:rsidRPr="00275973" w:rsidRDefault="00FC4F88" w:rsidP="00FC4F88">
            <w:pPr>
              <w:jc w:val="both"/>
              <w:rPr>
                <w:bCs/>
                <w:sz w:val="28"/>
                <w:szCs w:val="28"/>
              </w:rPr>
            </w:pPr>
            <w:r>
              <w:rPr>
                <w:bCs/>
                <w:sz w:val="28"/>
                <w:szCs w:val="28"/>
              </w:rPr>
              <w:t xml:space="preserve">РУ1Ш. Колесные пары - ГОСТ 4835-2013 Межгосударственный стандарт. Колесные пары железнодорожных вагонов. Технические условия, введен в действие Приказом Росстандарта от 08.11.2013 № 1421-ст (далее - ГОСТ 4835-2013) с использованием стали марки Т для </w:t>
            </w:r>
            <w:r>
              <w:rPr>
                <w:bCs/>
                <w:sz w:val="28"/>
                <w:szCs w:val="28"/>
              </w:rPr>
              <w:lastRenderedPageBreak/>
              <w:t>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10791-2011.</w:t>
            </w:r>
          </w:p>
        </w:tc>
      </w:tr>
      <w:tr w:rsidR="00FC4F88" w14:paraId="4498A65D" w14:textId="77777777" w:rsidTr="00FC4F8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6BB077C7" w14:textId="77777777" w:rsidR="00FC4F88" w:rsidRPr="00275973" w:rsidRDefault="00FC4F88" w:rsidP="00FC4F88">
            <w:pPr>
              <w:snapToGrid w:val="0"/>
              <w:rPr>
                <w:bCs/>
                <w:sz w:val="28"/>
                <w:szCs w:val="28"/>
              </w:rPr>
            </w:pPr>
            <w:r>
              <w:rPr>
                <w:bCs/>
                <w:sz w:val="28"/>
                <w:szCs w:val="28"/>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14:paraId="6BF0057A" w14:textId="77777777" w:rsidR="00FC4F88" w:rsidRPr="00275973" w:rsidRDefault="00FC4F88" w:rsidP="00FC4F88">
            <w:pPr>
              <w:snapToGrid w:val="0"/>
              <w:jc w:val="both"/>
              <w:rPr>
                <w:bCs/>
                <w:sz w:val="28"/>
                <w:szCs w:val="28"/>
              </w:rPr>
            </w:pPr>
            <w:r>
              <w:rPr>
                <w:bCs/>
                <w:sz w:val="28"/>
                <w:szCs w:val="28"/>
              </w:rPr>
              <w:t xml:space="preserve">Срок до первого планового ремонта не менее 3 лет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00A5" w14:textId="77777777" w:rsidR="00FC4F88" w:rsidRPr="00275973" w:rsidRDefault="00FC4F88" w:rsidP="00FC4F88">
            <w:pPr>
              <w:snapToGrid w:val="0"/>
              <w:rPr>
                <w:bCs/>
                <w:sz w:val="28"/>
                <w:szCs w:val="28"/>
              </w:rPr>
            </w:pPr>
            <w:r>
              <w:rPr>
                <w:bCs/>
                <w:sz w:val="28"/>
                <w:szCs w:val="28"/>
              </w:rPr>
              <w:t>Обязательно, вне зависимости от установленного пробега вагона</w:t>
            </w:r>
          </w:p>
        </w:tc>
      </w:tr>
      <w:tr w:rsidR="00FC4F88" w14:paraId="107760B2"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F331155" w14:textId="77777777" w:rsidR="00FC4F88" w:rsidRPr="00275973" w:rsidRDefault="00FC4F88" w:rsidP="00FC4F88">
            <w:pPr>
              <w:snapToGrid w:val="0"/>
              <w:rPr>
                <w:bCs/>
                <w:sz w:val="28"/>
                <w:szCs w:val="28"/>
              </w:rPr>
            </w:pPr>
            <w:r>
              <w:rPr>
                <w:bCs/>
                <w:sz w:val="28"/>
                <w:szCs w:val="28"/>
              </w:rPr>
              <w:t>6.</w:t>
            </w:r>
          </w:p>
        </w:tc>
        <w:tc>
          <w:tcPr>
            <w:tcW w:w="4046" w:type="dxa"/>
            <w:tcBorders>
              <w:top w:val="single" w:sz="4" w:space="0" w:color="000000"/>
              <w:left w:val="single" w:sz="4" w:space="0" w:color="000000"/>
              <w:bottom w:val="single" w:sz="4" w:space="0" w:color="000000"/>
            </w:tcBorders>
            <w:shd w:val="clear" w:color="auto" w:fill="auto"/>
            <w:vAlign w:val="center"/>
          </w:tcPr>
          <w:p w14:paraId="552CB1A9" w14:textId="77777777" w:rsidR="00FC4F88" w:rsidRPr="00275973" w:rsidRDefault="00FC4F88" w:rsidP="00FC4F88">
            <w:pPr>
              <w:snapToGrid w:val="0"/>
              <w:rPr>
                <w:bCs/>
                <w:sz w:val="28"/>
                <w:szCs w:val="28"/>
              </w:rPr>
            </w:pPr>
            <w:r>
              <w:rPr>
                <w:bCs/>
                <w:sz w:val="28"/>
                <w:szCs w:val="28"/>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EA87AAF" w14:textId="77777777" w:rsidR="00FC4F88" w:rsidRPr="00275973" w:rsidRDefault="00FC4F88" w:rsidP="00FC4F88">
            <w:pPr>
              <w:jc w:val="both"/>
              <w:rPr>
                <w:bCs/>
                <w:sz w:val="28"/>
                <w:szCs w:val="28"/>
              </w:rPr>
            </w:pPr>
            <w:r>
              <w:rPr>
                <w:bCs/>
                <w:sz w:val="28"/>
                <w:szCs w:val="28"/>
              </w:rPr>
              <w:t xml:space="preserve">Применяемые поглощающие аппараты должны быть </w:t>
            </w:r>
            <w:proofErr w:type="spellStart"/>
            <w:r>
              <w:rPr>
                <w:bCs/>
                <w:sz w:val="28"/>
                <w:szCs w:val="28"/>
              </w:rPr>
              <w:t>пружино</w:t>
            </w:r>
            <w:proofErr w:type="spellEnd"/>
            <w:r>
              <w:rPr>
                <w:bCs/>
                <w:sz w:val="28"/>
                <w:szCs w:val="28"/>
              </w:rPr>
              <w:t xml:space="preserve"> фрикционные, класса не ниже Т1, с упорной плитой, не имеющей скосов. </w:t>
            </w:r>
          </w:p>
        </w:tc>
      </w:tr>
      <w:tr w:rsidR="00FC4F88" w14:paraId="4C46BFFE"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EC54D54" w14:textId="77777777" w:rsidR="00FC4F88" w:rsidRPr="00275973" w:rsidRDefault="00FC4F88" w:rsidP="00FC4F88">
            <w:pPr>
              <w:snapToGrid w:val="0"/>
              <w:rPr>
                <w:bCs/>
                <w:sz w:val="28"/>
                <w:szCs w:val="28"/>
              </w:rPr>
            </w:pPr>
            <w:r>
              <w:rPr>
                <w:bCs/>
                <w:sz w:val="28"/>
                <w:szCs w:val="28"/>
              </w:rPr>
              <w:t>7.</w:t>
            </w:r>
          </w:p>
        </w:tc>
        <w:tc>
          <w:tcPr>
            <w:tcW w:w="4046" w:type="dxa"/>
            <w:tcBorders>
              <w:top w:val="single" w:sz="4" w:space="0" w:color="000000"/>
              <w:left w:val="single" w:sz="4" w:space="0" w:color="000000"/>
              <w:bottom w:val="single" w:sz="4" w:space="0" w:color="000000"/>
            </w:tcBorders>
            <w:shd w:val="clear" w:color="auto" w:fill="auto"/>
            <w:vAlign w:val="center"/>
          </w:tcPr>
          <w:p w14:paraId="02345FFE" w14:textId="77777777" w:rsidR="00FC4F88" w:rsidRPr="00275973" w:rsidRDefault="00FC4F88" w:rsidP="00FC4F88">
            <w:pPr>
              <w:snapToGrid w:val="0"/>
              <w:rPr>
                <w:bCs/>
                <w:sz w:val="28"/>
                <w:szCs w:val="28"/>
              </w:rPr>
            </w:pPr>
            <w:r>
              <w:rPr>
                <w:bCs/>
                <w:sz w:val="28"/>
                <w:szCs w:val="28"/>
              </w:rPr>
              <w:t>Автосцепка СА-3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E5349E6" w14:textId="77777777" w:rsidR="00FC4F88" w:rsidRPr="00275973" w:rsidRDefault="00FC4F88" w:rsidP="00FC4F88">
            <w:pPr>
              <w:jc w:val="both"/>
              <w:rPr>
                <w:bCs/>
                <w:sz w:val="28"/>
                <w:szCs w:val="28"/>
              </w:rPr>
            </w:pPr>
            <w:r>
              <w:rPr>
                <w:bCs/>
                <w:sz w:val="28"/>
                <w:szCs w:val="28"/>
              </w:rPr>
              <w:t xml:space="preserve">Оборудована нижним ограничительным кронштейном, </w:t>
            </w:r>
            <w:proofErr w:type="spellStart"/>
            <w:r>
              <w:rPr>
                <w:bCs/>
                <w:sz w:val="28"/>
                <w:szCs w:val="28"/>
              </w:rPr>
              <w:t>расцепной</w:t>
            </w:r>
            <w:proofErr w:type="spellEnd"/>
            <w:r>
              <w:rPr>
                <w:bCs/>
                <w:sz w:val="28"/>
                <w:szCs w:val="28"/>
              </w:rPr>
              <w:t xml:space="preserve"> привод с блокировочной цепью</w:t>
            </w:r>
          </w:p>
        </w:tc>
      </w:tr>
      <w:tr w:rsidR="00FC4F88" w14:paraId="14349D14"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1405009" w14:textId="77777777" w:rsidR="00FC4F88" w:rsidRPr="00275973" w:rsidRDefault="00FC4F88" w:rsidP="00FC4F88">
            <w:pPr>
              <w:snapToGrid w:val="0"/>
              <w:rPr>
                <w:bCs/>
                <w:sz w:val="28"/>
                <w:szCs w:val="28"/>
              </w:rPr>
            </w:pPr>
            <w:r>
              <w:rPr>
                <w:bCs/>
                <w:sz w:val="28"/>
                <w:szCs w:val="28"/>
              </w:rPr>
              <w:t>8.</w:t>
            </w:r>
          </w:p>
        </w:tc>
        <w:tc>
          <w:tcPr>
            <w:tcW w:w="4046" w:type="dxa"/>
            <w:tcBorders>
              <w:top w:val="single" w:sz="4" w:space="0" w:color="000000"/>
              <w:left w:val="single" w:sz="4" w:space="0" w:color="000000"/>
              <w:bottom w:val="single" w:sz="4" w:space="0" w:color="000000"/>
            </w:tcBorders>
            <w:shd w:val="clear" w:color="auto" w:fill="auto"/>
            <w:vAlign w:val="center"/>
          </w:tcPr>
          <w:p w14:paraId="2B4B3E2A" w14:textId="77777777" w:rsidR="00FC4F88" w:rsidRPr="00275973" w:rsidRDefault="00FC4F88" w:rsidP="00FC4F88">
            <w:pPr>
              <w:snapToGrid w:val="0"/>
              <w:rPr>
                <w:bCs/>
                <w:sz w:val="28"/>
                <w:szCs w:val="28"/>
              </w:rPr>
            </w:pPr>
            <w:r>
              <w:rPr>
                <w:bCs/>
                <w:sz w:val="28"/>
                <w:szCs w:val="28"/>
              </w:rPr>
              <w:t>Износостойкие элементы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09CA362" w14:textId="77777777" w:rsidR="00FC4F88" w:rsidRPr="00275973" w:rsidRDefault="00FC4F88" w:rsidP="00FC4F88">
            <w:pPr>
              <w:jc w:val="both"/>
              <w:rPr>
                <w:bCs/>
                <w:sz w:val="28"/>
                <w:szCs w:val="28"/>
              </w:rPr>
            </w:pPr>
            <w:r>
              <w:rPr>
                <w:bCs/>
                <w:sz w:val="28"/>
                <w:szCs w:val="28"/>
              </w:rPr>
              <w:t>Проект М 1698.00.000 ТУ 32 ЦВ 2459-2007</w:t>
            </w:r>
          </w:p>
        </w:tc>
      </w:tr>
      <w:tr w:rsidR="00FC4F88" w14:paraId="1E1FB9F1"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17ABDC4" w14:textId="77777777" w:rsidR="00FC4F88" w:rsidRPr="00275973" w:rsidRDefault="00FC4F88" w:rsidP="00FC4F88">
            <w:pPr>
              <w:snapToGrid w:val="0"/>
              <w:rPr>
                <w:bCs/>
                <w:sz w:val="28"/>
                <w:szCs w:val="28"/>
              </w:rPr>
            </w:pPr>
            <w:r>
              <w:rPr>
                <w:bCs/>
                <w:sz w:val="28"/>
                <w:szCs w:val="28"/>
              </w:rPr>
              <w:t>9.</w:t>
            </w:r>
          </w:p>
        </w:tc>
        <w:tc>
          <w:tcPr>
            <w:tcW w:w="4046" w:type="dxa"/>
            <w:tcBorders>
              <w:top w:val="single" w:sz="4" w:space="0" w:color="000000"/>
              <w:left w:val="single" w:sz="4" w:space="0" w:color="000000"/>
              <w:bottom w:val="single" w:sz="4" w:space="0" w:color="000000"/>
            </w:tcBorders>
            <w:shd w:val="clear" w:color="auto" w:fill="auto"/>
            <w:vAlign w:val="center"/>
          </w:tcPr>
          <w:p w14:paraId="1CCEE1B5" w14:textId="77777777" w:rsidR="00FC4F88" w:rsidRPr="00275973" w:rsidRDefault="00FC4F88" w:rsidP="00FC4F88">
            <w:pPr>
              <w:snapToGrid w:val="0"/>
              <w:rPr>
                <w:bCs/>
                <w:sz w:val="28"/>
                <w:szCs w:val="28"/>
              </w:rPr>
            </w:pPr>
            <w:r>
              <w:rPr>
                <w:bCs/>
                <w:sz w:val="28"/>
                <w:szCs w:val="28"/>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7B5A24A" w14:textId="77777777" w:rsidR="00FC4F88" w:rsidRPr="00275973" w:rsidRDefault="00FC4F88" w:rsidP="00FC4F88">
            <w:pPr>
              <w:snapToGrid w:val="0"/>
              <w:rPr>
                <w:bCs/>
                <w:sz w:val="28"/>
                <w:szCs w:val="28"/>
              </w:rPr>
            </w:pPr>
            <w:r>
              <w:rPr>
                <w:bCs/>
                <w:sz w:val="28"/>
                <w:szCs w:val="28"/>
              </w:rPr>
              <w:t>не менее 32</w:t>
            </w:r>
          </w:p>
        </w:tc>
      </w:tr>
      <w:tr w:rsidR="00FC4F88" w14:paraId="41BCCC14" w14:textId="77777777" w:rsidTr="00FC4F8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22D09D9" w14:textId="77777777" w:rsidR="00FC4F88" w:rsidRPr="00275973" w:rsidRDefault="00FC4F88" w:rsidP="00FC4F88">
            <w:pPr>
              <w:snapToGrid w:val="0"/>
              <w:rPr>
                <w:bCs/>
                <w:sz w:val="28"/>
                <w:szCs w:val="28"/>
              </w:rPr>
            </w:pPr>
            <w:r>
              <w:rPr>
                <w:bCs/>
                <w:sz w:val="28"/>
                <w:szCs w:val="28"/>
              </w:rPr>
              <w:t>10.</w:t>
            </w:r>
          </w:p>
        </w:tc>
        <w:tc>
          <w:tcPr>
            <w:tcW w:w="4046" w:type="dxa"/>
            <w:tcBorders>
              <w:top w:val="single" w:sz="4" w:space="0" w:color="000000"/>
              <w:left w:val="single" w:sz="4" w:space="0" w:color="000000"/>
              <w:bottom w:val="single" w:sz="4" w:space="0" w:color="000000"/>
            </w:tcBorders>
            <w:shd w:val="clear" w:color="auto" w:fill="auto"/>
            <w:vAlign w:val="center"/>
          </w:tcPr>
          <w:p w14:paraId="54DFA59E" w14:textId="77777777" w:rsidR="00FC4F88" w:rsidRPr="00275973" w:rsidRDefault="00FC4F88" w:rsidP="00FC4F88">
            <w:pPr>
              <w:snapToGrid w:val="0"/>
              <w:rPr>
                <w:bCs/>
                <w:sz w:val="28"/>
                <w:szCs w:val="28"/>
              </w:rPr>
            </w:pPr>
            <w:r>
              <w:rPr>
                <w:bCs/>
                <w:sz w:val="28"/>
                <w:szCs w:val="28"/>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2E18BCC" w14:textId="77777777" w:rsidR="00FC4F88" w:rsidRPr="00275973" w:rsidRDefault="00FC4F88" w:rsidP="00FC4F88">
            <w:pPr>
              <w:rPr>
                <w:bCs/>
                <w:sz w:val="28"/>
                <w:szCs w:val="28"/>
              </w:rPr>
            </w:pPr>
            <w:proofErr w:type="spellStart"/>
            <w:r>
              <w:rPr>
                <w:bCs/>
                <w:sz w:val="28"/>
                <w:szCs w:val="28"/>
              </w:rPr>
              <w:t>Фитинговые</w:t>
            </w:r>
            <w:proofErr w:type="spellEnd"/>
            <w:r>
              <w:rPr>
                <w:bCs/>
                <w:sz w:val="28"/>
                <w:szCs w:val="28"/>
              </w:rPr>
              <w:t xml:space="preserve"> упоры - должны обеспечивать удержание контейнера при ветровых нагрузках более 20 м/с либо иметь отверстие для увязки </w:t>
            </w:r>
          </w:p>
        </w:tc>
      </w:tr>
      <w:tr w:rsidR="00FC4F88" w14:paraId="431D5F23" w14:textId="77777777" w:rsidTr="00FC4F8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02EDF33C" w14:textId="77777777" w:rsidR="00FC4F88" w:rsidRPr="00275973" w:rsidRDefault="00FC4F88" w:rsidP="00FC4F88">
            <w:pPr>
              <w:snapToGrid w:val="0"/>
              <w:rPr>
                <w:bCs/>
                <w:sz w:val="28"/>
                <w:szCs w:val="28"/>
              </w:rPr>
            </w:pPr>
            <w:r>
              <w:rPr>
                <w:bCs/>
                <w:sz w:val="28"/>
                <w:szCs w:val="28"/>
              </w:rPr>
              <w:t>11.</w:t>
            </w:r>
          </w:p>
        </w:tc>
        <w:tc>
          <w:tcPr>
            <w:tcW w:w="4046" w:type="dxa"/>
            <w:tcBorders>
              <w:top w:val="single" w:sz="4" w:space="0" w:color="000000"/>
              <w:left w:val="single" w:sz="4" w:space="0" w:color="000000"/>
              <w:bottom w:val="single" w:sz="4" w:space="0" w:color="000000"/>
            </w:tcBorders>
            <w:shd w:val="clear" w:color="auto" w:fill="auto"/>
            <w:vAlign w:val="center"/>
          </w:tcPr>
          <w:p w14:paraId="7D9901B6" w14:textId="77777777" w:rsidR="00FC4F88" w:rsidRPr="00275973" w:rsidRDefault="00FC4F88" w:rsidP="00FC4F88">
            <w:pPr>
              <w:snapToGrid w:val="0"/>
              <w:rPr>
                <w:bCs/>
                <w:sz w:val="28"/>
                <w:szCs w:val="28"/>
              </w:rPr>
            </w:pPr>
            <w:r>
              <w:rPr>
                <w:bCs/>
                <w:sz w:val="28"/>
                <w:szCs w:val="28"/>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96CE" w14:textId="77777777" w:rsidR="00FC4F88" w:rsidRPr="00275973" w:rsidRDefault="00FC4F88" w:rsidP="00FC4F88">
            <w:pPr>
              <w:snapToGrid w:val="0"/>
              <w:rPr>
                <w:bCs/>
                <w:sz w:val="28"/>
                <w:szCs w:val="28"/>
              </w:rPr>
            </w:pPr>
            <w:r>
              <w:rPr>
                <w:bCs/>
                <w:sz w:val="28"/>
                <w:szCs w:val="28"/>
              </w:rPr>
              <w:t xml:space="preserve">Действующий сертификат </w:t>
            </w:r>
            <w:r>
              <w:rPr>
                <w:sz w:val="28"/>
                <w:szCs w:val="28"/>
              </w:rPr>
              <w:t xml:space="preserve">соответствия </w:t>
            </w:r>
            <w:r>
              <w:rPr>
                <w:bCs/>
                <w:sz w:val="28"/>
                <w:szCs w:val="28"/>
              </w:rPr>
              <w:t xml:space="preserve">ФБУ «РС ФЖТ» </w:t>
            </w:r>
          </w:p>
        </w:tc>
      </w:tr>
    </w:tbl>
    <w:p w14:paraId="58D796C2" w14:textId="77777777" w:rsidR="00FC4F88" w:rsidRPr="00FC5658" w:rsidRDefault="00FC4F88" w:rsidP="00FC4F88">
      <w:pPr>
        <w:autoSpaceDE w:val="0"/>
        <w:autoSpaceDN w:val="0"/>
        <w:adjustRightInd w:val="0"/>
        <w:ind w:right="11"/>
        <w:jc w:val="center"/>
        <w:rPr>
          <w:b/>
          <w:sz w:val="26"/>
        </w:rPr>
      </w:pPr>
    </w:p>
    <w:p w14:paraId="61BF7088" w14:textId="77777777" w:rsidR="00FC4F88" w:rsidRPr="00CE0CB8" w:rsidRDefault="00FC4F88" w:rsidP="00FC4F88"/>
    <w:p w14:paraId="084D0C5E"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EE02866" w14:textId="77777777" w:rsidR="00446224" w:rsidRDefault="00FC4F88">
      <w:pPr>
        <w:pStyle w:val="1a"/>
        <w:ind w:firstLine="0"/>
        <w:jc w:val="right"/>
        <w:outlineLvl w:val="0"/>
        <w:rPr>
          <w:b/>
          <w:i/>
          <w:iCs/>
        </w:rPr>
      </w:pPr>
      <w:r>
        <w:lastRenderedPageBreak/>
        <w:t>Приложение № 6</w:t>
      </w:r>
    </w:p>
    <w:p w14:paraId="487A9803" w14:textId="77777777" w:rsidR="00493F52" w:rsidRDefault="00493F52" w:rsidP="00493F52">
      <w:pPr>
        <w:jc w:val="right"/>
        <w:rPr>
          <w:sz w:val="28"/>
        </w:rPr>
      </w:pPr>
      <w:r>
        <w:rPr>
          <w:sz w:val="28"/>
        </w:rPr>
        <w:t>к документации о закупке</w:t>
      </w:r>
    </w:p>
    <w:p w14:paraId="22268575" w14:textId="77777777" w:rsidR="00493F52" w:rsidRPr="00C03380" w:rsidRDefault="00493F52" w:rsidP="00493F52">
      <w:pPr>
        <w:jc w:val="right"/>
        <w:rPr>
          <w:b/>
          <w:i/>
          <w:iCs/>
          <w:sz w:val="28"/>
        </w:rPr>
      </w:pPr>
    </w:p>
    <w:p w14:paraId="3ADA8F3A"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6DB586F9" w14:textId="77777777" w:rsidR="00474A37" w:rsidRPr="00474A37" w:rsidRDefault="00474A37" w:rsidP="00474A37">
      <w:pPr>
        <w:tabs>
          <w:tab w:val="left" w:pos="9639"/>
        </w:tabs>
        <w:ind w:firstLine="567"/>
        <w:jc w:val="center"/>
        <w:rPr>
          <w:sz w:val="22"/>
        </w:rPr>
      </w:pPr>
    </w:p>
    <w:p w14:paraId="6807F5AA" w14:textId="77777777" w:rsid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4687AAA" w14:textId="77777777" w:rsidR="00751E91" w:rsidRDefault="00751E91" w:rsidP="00474A37">
      <w:pPr>
        <w:pBdr>
          <w:bottom w:val="single" w:sz="12" w:space="1" w:color="auto"/>
        </w:pBdr>
        <w:tabs>
          <w:tab w:val="left" w:pos="9639"/>
        </w:tabs>
        <w:ind w:firstLine="567"/>
        <w:jc w:val="center"/>
        <w:rPr>
          <w:b/>
          <w:sz w:val="28"/>
          <w:szCs w:val="28"/>
        </w:rPr>
      </w:pPr>
    </w:p>
    <w:p w14:paraId="0736818F" w14:textId="77777777" w:rsidR="00751E91" w:rsidRPr="00474A37" w:rsidRDefault="00751E91" w:rsidP="00474A37">
      <w:pPr>
        <w:pBdr>
          <w:bottom w:val="single" w:sz="12" w:space="1" w:color="auto"/>
        </w:pBdr>
        <w:tabs>
          <w:tab w:val="left" w:pos="9639"/>
        </w:tabs>
        <w:ind w:firstLine="567"/>
        <w:jc w:val="center"/>
        <w:rPr>
          <w:b/>
          <w:sz w:val="28"/>
          <w:szCs w:val="28"/>
        </w:rPr>
      </w:pPr>
    </w:p>
    <w:p w14:paraId="51150E75"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2FD89198"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793579E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2564E0F"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3FD671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B69E9A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9E19F8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39211F2"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5C73CF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77AB795" w14:textId="77777777" w:rsidR="00474A37" w:rsidRPr="00474A37" w:rsidRDefault="00474A37" w:rsidP="00474A37">
            <w:pPr>
              <w:tabs>
                <w:tab w:val="left" w:pos="9639"/>
              </w:tabs>
              <w:spacing w:line="256" w:lineRule="auto"/>
              <w:jc w:val="center"/>
              <w:rPr>
                <w:szCs w:val="28"/>
              </w:rPr>
            </w:pPr>
          </w:p>
        </w:tc>
      </w:tr>
      <w:tr w:rsidR="00474A37" w:rsidRPr="00474A37" w14:paraId="346108D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B1D40F"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421315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86FCEE5" w14:textId="77777777" w:rsidR="00474A37" w:rsidRPr="00474A37" w:rsidRDefault="00474A37" w:rsidP="00474A37">
            <w:pPr>
              <w:tabs>
                <w:tab w:val="left" w:pos="9639"/>
              </w:tabs>
              <w:spacing w:line="256" w:lineRule="auto"/>
              <w:jc w:val="center"/>
              <w:rPr>
                <w:szCs w:val="28"/>
              </w:rPr>
            </w:pPr>
          </w:p>
        </w:tc>
      </w:tr>
      <w:tr w:rsidR="00474A37" w:rsidRPr="00474A37" w14:paraId="0147DC9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9C5422"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D5448C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57915D8" w14:textId="77777777" w:rsidR="00474A37" w:rsidRPr="00474A37" w:rsidRDefault="00474A37" w:rsidP="00474A37">
            <w:pPr>
              <w:tabs>
                <w:tab w:val="left" w:pos="9639"/>
              </w:tabs>
              <w:spacing w:line="256" w:lineRule="auto"/>
              <w:jc w:val="center"/>
              <w:rPr>
                <w:szCs w:val="28"/>
              </w:rPr>
            </w:pPr>
          </w:p>
        </w:tc>
      </w:tr>
      <w:tr w:rsidR="00474A37" w:rsidRPr="00474A37" w14:paraId="732851A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E6F7AE"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3B8B21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950687" w14:textId="77777777" w:rsidR="00474A37" w:rsidRPr="00474A37" w:rsidRDefault="00474A37" w:rsidP="00474A37">
            <w:pPr>
              <w:tabs>
                <w:tab w:val="left" w:pos="9639"/>
              </w:tabs>
              <w:spacing w:line="256" w:lineRule="auto"/>
              <w:jc w:val="center"/>
              <w:rPr>
                <w:szCs w:val="28"/>
              </w:rPr>
            </w:pPr>
          </w:p>
        </w:tc>
      </w:tr>
      <w:tr w:rsidR="00474A37" w:rsidRPr="00474A37" w14:paraId="5C6ADCA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D0F04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69F66D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C39B1E8" w14:textId="77777777" w:rsidR="00474A37" w:rsidRPr="00474A37" w:rsidRDefault="00474A37" w:rsidP="00474A37">
            <w:pPr>
              <w:tabs>
                <w:tab w:val="left" w:pos="9639"/>
              </w:tabs>
              <w:spacing w:line="256" w:lineRule="auto"/>
              <w:jc w:val="center"/>
              <w:rPr>
                <w:szCs w:val="28"/>
              </w:rPr>
            </w:pPr>
          </w:p>
        </w:tc>
      </w:tr>
      <w:tr w:rsidR="00474A37" w:rsidRPr="00474A37" w14:paraId="74555D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A00EE6"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9683651"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DF89412"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947963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9FBF3EA"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C9104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9825D71" w14:textId="77777777" w:rsidR="00474A37" w:rsidRPr="00474A37" w:rsidRDefault="00474A37" w:rsidP="00474A37">
            <w:pPr>
              <w:tabs>
                <w:tab w:val="left" w:pos="9639"/>
              </w:tabs>
              <w:spacing w:line="256" w:lineRule="auto"/>
              <w:jc w:val="center"/>
            </w:pPr>
          </w:p>
        </w:tc>
      </w:tr>
      <w:tr w:rsidR="00474A37" w:rsidRPr="00474A37" w14:paraId="5E65F13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A5B6200"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CB6A8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CC360D1" w14:textId="77777777" w:rsidR="00474A37" w:rsidRPr="00474A37" w:rsidRDefault="00474A37" w:rsidP="00474A37">
            <w:pPr>
              <w:tabs>
                <w:tab w:val="left" w:pos="9639"/>
              </w:tabs>
              <w:spacing w:line="256" w:lineRule="auto"/>
              <w:jc w:val="center"/>
            </w:pPr>
          </w:p>
        </w:tc>
      </w:tr>
      <w:tr w:rsidR="00474A37" w:rsidRPr="00474A37" w14:paraId="5075F51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7E49DA9"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81107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A61AEA6" w14:textId="77777777" w:rsidR="00474A37" w:rsidRPr="00474A37" w:rsidRDefault="00474A37" w:rsidP="00474A37">
            <w:pPr>
              <w:tabs>
                <w:tab w:val="left" w:pos="9639"/>
              </w:tabs>
              <w:spacing w:line="256" w:lineRule="auto"/>
              <w:jc w:val="center"/>
            </w:pPr>
          </w:p>
        </w:tc>
      </w:tr>
      <w:tr w:rsidR="00474A37" w:rsidRPr="00474A37" w14:paraId="08D3C64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484494"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77BB7B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04381B5" w14:textId="77777777" w:rsidR="00474A37" w:rsidRPr="00474A37" w:rsidRDefault="00474A37" w:rsidP="00474A37">
            <w:pPr>
              <w:tabs>
                <w:tab w:val="left" w:pos="9639"/>
              </w:tabs>
              <w:spacing w:line="256" w:lineRule="auto"/>
              <w:jc w:val="center"/>
            </w:pPr>
          </w:p>
        </w:tc>
      </w:tr>
      <w:tr w:rsidR="00474A37" w:rsidRPr="00474A37" w14:paraId="4AA6425A"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F69B316"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508160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3242E05E" w14:textId="77777777" w:rsidR="00474A37" w:rsidRPr="00474A37" w:rsidRDefault="00474A37" w:rsidP="00474A37">
            <w:pPr>
              <w:tabs>
                <w:tab w:val="left" w:pos="9639"/>
              </w:tabs>
              <w:spacing w:line="256" w:lineRule="auto"/>
              <w:jc w:val="center"/>
            </w:pPr>
          </w:p>
        </w:tc>
      </w:tr>
      <w:tr w:rsidR="00474A37" w:rsidRPr="00474A37" w14:paraId="3E59FCFF" w14:textId="77777777" w:rsidTr="00A336A8">
        <w:tc>
          <w:tcPr>
            <w:tcW w:w="3138" w:type="dxa"/>
            <w:tcBorders>
              <w:top w:val="single" w:sz="4" w:space="0" w:color="auto"/>
              <w:left w:val="single" w:sz="4" w:space="0" w:color="auto"/>
              <w:bottom w:val="single" w:sz="4" w:space="0" w:color="auto"/>
              <w:right w:val="nil"/>
            </w:tcBorders>
            <w:hideMark/>
          </w:tcPr>
          <w:p w14:paraId="674C461E" w14:textId="77777777" w:rsidR="00474A37" w:rsidRPr="00474A37" w:rsidRDefault="00474A37" w:rsidP="00474A37">
            <w:pPr>
              <w:tabs>
                <w:tab w:val="left" w:pos="9639"/>
              </w:tabs>
              <w:spacing w:line="256" w:lineRule="auto"/>
            </w:pPr>
            <w:r>
              <w:t>Руководитель:</w:t>
            </w:r>
          </w:p>
          <w:p w14:paraId="742ADB6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2B306EA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C114A3D"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93D404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D4B9FC6" w14:textId="77777777" w:rsidR="00474A37" w:rsidRPr="00474A37" w:rsidRDefault="00474A37" w:rsidP="00474A37">
            <w:pPr>
              <w:tabs>
                <w:tab w:val="left" w:pos="9639"/>
              </w:tabs>
              <w:spacing w:line="256" w:lineRule="auto"/>
              <w:jc w:val="center"/>
            </w:pPr>
          </w:p>
        </w:tc>
      </w:tr>
      <w:tr w:rsidR="00474A37" w:rsidRPr="00474A37" w14:paraId="56EC0868"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D8ADDA"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C9262F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B66DF2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80B53BA"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2597C729"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AC03966"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7A394E72"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48C1152"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C81401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583BEBE" w14:textId="77777777" w:rsidR="00474A37" w:rsidRPr="00474A37" w:rsidRDefault="00474A37" w:rsidP="00474A37">
            <w:pPr>
              <w:tabs>
                <w:tab w:val="left" w:pos="9639"/>
              </w:tabs>
              <w:spacing w:line="256" w:lineRule="auto"/>
              <w:jc w:val="center"/>
            </w:pPr>
          </w:p>
        </w:tc>
      </w:tr>
      <w:tr w:rsidR="00FF0053" w:rsidRPr="00474A37" w14:paraId="12F83FB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38359F0" w14:textId="590B60A6" w:rsidR="00FF0053" w:rsidRPr="00474A37" w:rsidRDefault="00FF0053" w:rsidP="00474A37">
            <w:pPr>
              <w:tabs>
                <w:tab w:val="left" w:pos="9639"/>
              </w:tabs>
              <w:spacing w:line="256" w:lineRule="auto"/>
            </w:pPr>
            <w:r>
              <w:t>Итого % передаваемых субподрядчику объёмов работ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11DFCA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672F39A" w14:textId="77777777" w:rsidR="00FF0053" w:rsidRPr="00474A37" w:rsidRDefault="00FF0053" w:rsidP="00474A37">
            <w:pPr>
              <w:tabs>
                <w:tab w:val="left" w:pos="9639"/>
              </w:tabs>
              <w:spacing w:line="256" w:lineRule="auto"/>
              <w:jc w:val="center"/>
            </w:pPr>
          </w:p>
        </w:tc>
      </w:tr>
      <w:tr w:rsidR="00FF0053" w:rsidRPr="00474A37" w14:paraId="178F19AC"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8B181CF"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CCDC7BB"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D740921" w14:textId="77777777" w:rsidR="00FF0053" w:rsidRPr="00474A37" w:rsidRDefault="00FF0053" w:rsidP="00474A37">
            <w:pPr>
              <w:tabs>
                <w:tab w:val="left" w:pos="9639"/>
              </w:tabs>
              <w:spacing w:line="256" w:lineRule="auto"/>
              <w:jc w:val="center"/>
            </w:pPr>
          </w:p>
        </w:tc>
      </w:tr>
    </w:tbl>
    <w:p w14:paraId="67D89780"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B38F64B" w14:textId="77777777" w:rsidR="00474A37" w:rsidRPr="00474A37" w:rsidRDefault="00474A37" w:rsidP="00474A37">
      <w:pPr>
        <w:jc w:val="both"/>
        <w:rPr>
          <w:rFonts w:eastAsia="MS Mincho"/>
          <w:b/>
          <w:bCs/>
          <w:sz w:val="28"/>
          <w:szCs w:val="28"/>
        </w:rPr>
      </w:pPr>
    </w:p>
    <w:p w14:paraId="534D918F"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1D5ED98" w14:textId="77777777" w:rsidR="00474A37" w:rsidRPr="00474A37" w:rsidRDefault="00474A37" w:rsidP="00474A37">
      <w:pPr>
        <w:tabs>
          <w:tab w:val="left" w:pos="8640"/>
        </w:tabs>
        <w:jc w:val="center"/>
        <w:rPr>
          <w:i/>
        </w:rPr>
      </w:pPr>
      <w:r>
        <w:rPr>
          <w:i/>
        </w:rPr>
        <w:t xml:space="preserve">                                                                    (наименование претендента)</w:t>
      </w:r>
    </w:p>
    <w:p w14:paraId="6708C778"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6D92BF8" w14:textId="77777777" w:rsidR="00446224" w:rsidRDefault="00474A37" w:rsidP="00FE167C">
      <w:pPr>
        <w:rPr>
          <w:b/>
          <w:i/>
          <w:iCs/>
        </w:rPr>
      </w:pPr>
      <w:r>
        <w:rPr>
          <w:sz w:val="28"/>
          <w:szCs w:val="28"/>
          <w:lang w:eastAsia="ru-RU"/>
        </w:rPr>
        <w:t>«____» ____________ 20___ г.</w:t>
      </w:r>
      <w:r w:rsidR="00FC4F88">
        <w:t xml:space="preserve"> </w:t>
      </w:r>
    </w:p>
    <w:sectPr w:rsidR="0044622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A299" w14:textId="77777777" w:rsidR="001558B6" w:rsidRDefault="001558B6">
      <w:r>
        <w:separator/>
      </w:r>
    </w:p>
  </w:endnote>
  <w:endnote w:type="continuationSeparator" w:id="0">
    <w:p w14:paraId="44828103" w14:textId="77777777" w:rsidR="001558B6" w:rsidRDefault="001558B6">
      <w:r>
        <w:continuationSeparator/>
      </w:r>
    </w:p>
  </w:endnote>
  <w:endnote w:type="continuationNotice" w:id="1">
    <w:p w14:paraId="4888FD96" w14:textId="77777777" w:rsidR="001558B6" w:rsidRDefault="0015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EAFC" w14:textId="77777777" w:rsidR="001558B6" w:rsidRDefault="001558B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E387115" w14:textId="77777777" w:rsidR="001558B6" w:rsidRDefault="001558B6" w:rsidP="00BF6892">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282C" w14:textId="77777777" w:rsidR="001558B6" w:rsidRDefault="001558B6">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795E" w14:textId="77777777" w:rsidR="001558B6" w:rsidRDefault="001558B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D18D807" w14:textId="77777777" w:rsidR="001558B6" w:rsidRDefault="001558B6"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916F" w14:textId="77777777" w:rsidR="001558B6" w:rsidRDefault="001558B6">
    <w:pPr>
      <w:pStyle w:val="afd"/>
      <w:jc w:val="center"/>
    </w:pPr>
  </w:p>
  <w:p w14:paraId="08842977" w14:textId="77777777" w:rsidR="001558B6" w:rsidRDefault="001558B6"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2D77" w14:textId="77777777" w:rsidR="001558B6" w:rsidRDefault="001558B6">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2DF7" w14:textId="77777777" w:rsidR="001558B6" w:rsidRDefault="001558B6" w:rsidP="00FC4F88">
    <w:pPr>
      <w:pStyle w:val="afd"/>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50BA378B" w14:textId="77777777" w:rsidR="001558B6" w:rsidRDefault="001558B6" w:rsidP="00FC4F88">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847E8" w14:textId="77777777" w:rsidR="001558B6" w:rsidRDefault="001558B6">
      <w:r>
        <w:separator/>
      </w:r>
    </w:p>
  </w:footnote>
  <w:footnote w:type="continuationSeparator" w:id="0">
    <w:p w14:paraId="65525CBC" w14:textId="77777777" w:rsidR="001558B6" w:rsidRDefault="001558B6">
      <w:r>
        <w:continuationSeparator/>
      </w:r>
    </w:p>
  </w:footnote>
  <w:footnote w:type="continuationNotice" w:id="1">
    <w:p w14:paraId="12591906" w14:textId="77777777" w:rsidR="001558B6" w:rsidRDefault="001558B6"/>
  </w:footnote>
  <w:footnote w:id="2">
    <w:p w14:paraId="61A86F16" w14:textId="6FFBD57B" w:rsidR="001558B6" w:rsidRDefault="001558B6" w:rsidP="00FC4F88">
      <w:pPr>
        <w:pStyle w:val="afe"/>
        <w:jc w:val="both"/>
      </w:pPr>
      <w:r>
        <w:rPr>
          <w:rStyle w:val="af7"/>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w:t>
      </w:r>
      <w:r w:rsidRPr="00C23CA5">
        <w:rPr>
          <w:b/>
        </w:rPr>
        <w:t xml:space="preserve"> </w:t>
      </w:r>
      <w:r>
        <w:rPr>
          <w:b/>
        </w:rPr>
        <w:t>и сторон</w:t>
      </w:r>
      <w:r>
        <w:t>) составляющая коммерческую или иную тайну, может быть удалена (закрашена).</w:t>
      </w:r>
    </w:p>
  </w:footnote>
  <w:footnote w:id="3">
    <w:p w14:paraId="15BA89B1" w14:textId="77777777" w:rsidR="001558B6" w:rsidRDefault="001558B6"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4C42" w14:textId="77777777" w:rsidR="001558B6" w:rsidRDefault="001558B6">
    <w:pPr>
      <w:pStyle w:val="afb"/>
      <w:jc w:val="center"/>
    </w:pPr>
    <w:r>
      <w:fldChar w:fldCharType="begin"/>
    </w:r>
    <w:r>
      <w:instrText xml:space="preserve"> PAGE   \* MERGEFORMAT </w:instrText>
    </w:r>
    <w:r>
      <w:fldChar w:fldCharType="separate"/>
    </w:r>
    <w:r>
      <w:rPr>
        <w:noProof/>
      </w:rPr>
      <w:t>28</w:t>
    </w:r>
    <w:r>
      <w:rPr>
        <w:noProof/>
      </w:rPr>
      <w:fldChar w:fldCharType="end"/>
    </w:r>
  </w:p>
  <w:p w14:paraId="27B67265" w14:textId="77777777" w:rsidR="001558B6" w:rsidRDefault="001558B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59A1" w14:textId="77777777" w:rsidR="001558B6" w:rsidRDefault="001558B6">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FD3D" w14:textId="77777777" w:rsidR="001558B6" w:rsidRDefault="001558B6" w:rsidP="00510148">
    <w:pPr>
      <w:pStyle w:val="afb"/>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8869" w14:textId="77777777" w:rsidR="001558B6" w:rsidRDefault="001558B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70D1528"/>
    <w:multiLevelType w:val="multilevel"/>
    <w:tmpl w:val="51D6EACC"/>
    <w:lvl w:ilvl="0">
      <w:start w:val="1"/>
      <w:numFmt w:val="decimal"/>
      <w:lvlText w:val="%1."/>
      <w:lvlJc w:val="left"/>
      <w:pPr>
        <w:ind w:left="360" w:hanging="360"/>
      </w:pPr>
      <w:rPr>
        <w:b/>
      </w:rPr>
    </w:lvl>
    <w:lvl w:ilvl="1">
      <w:start w:val="1"/>
      <w:numFmt w:val="decimal"/>
      <w:lvlText w:val="%1.%2."/>
      <w:lvlJc w:val="left"/>
      <w:pPr>
        <w:ind w:left="2417"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AB6457"/>
    <w:multiLevelType w:val="multilevel"/>
    <w:tmpl w:val="48181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52684A"/>
    <w:multiLevelType w:val="hybridMultilevel"/>
    <w:tmpl w:val="FF74A87C"/>
    <w:lvl w:ilvl="0" w:tplc="2D9AC7AC">
      <w:start w:val="1"/>
      <w:numFmt w:val="decimal"/>
      <w:lvlText w:val="%1."/>
      <w:lvlJc w:val="left"/>
      <w:pPr>
        <w:ind w:left="720" w:hanging="360"/>
      </w:pPr>
      <w:rPr>
        <w:rFonts w:cs="Times New Roman" w:hint="default"/>
      </w:rPr>
    </w:lvl>
    <w:lvl w:ilvl="1" w:tplc="B150C200" w:tentative="1">
      <w:start w:val="1"/>
      <w:numFmt w:val="lowerLetter"/>
      <w:lvlText w:val="%2."/>
      <w:lvlJc w:val="left"/>
      <w:pPr>
        <w:ind w:left="1440" w:hanging="360"/>
      </w:pPr>
      <w:rPr>
        <w:rFonts w:cs="Times New Roman"/>
      </w:rPr>
    </w:lvl>
    <w:lvl w:ilvl="2" w:tplc="22300B1A" w:tentative="1">
      <w:start w:val="1"/>
      <w:numFmt w:val="lowerRoman"/>
      <w:lvlText w:val="%3."/>
      <w:lvlJc w:val="right"/>
      <w:pPr>
        <w:ind w:left="2160" w:hanging="180"/>
      </w:pPr>
      <w:rPr>
        <w:rFonts w:cs="Times New Roman"/>
      </w:rPr>
    </w:lvl>
    <w:lvl w:ilvl="3" w:tplc="2D9AE346" w:tentative="1">
      <w:start w:val="1"/>
      <w:numFmt w:val="decimal"/>
      <w:lvlText w:val="%4."/>
      <w:lvlJc w:val="left"/>
      <w:pPr>
        <w:ind w:left="2880" w:hanging="360"/>
      </w:pPr>
      <w:rPr>
        <w:rFonts w:cs="Times New Roman"/>
      </w:rPr>
    </w:lvl>
    <w:lvl w:ilvl="4" w:tplc="87C41212" w:tentative="1">
      <w:start w:val="1"/>
      <w:numFmt w:val="lowerLetter"/>
      <w:lvlText w:val="%5."/>
      <w:lvlJc w:val="left"/>
      <w:pPr>
        <w:ind w:left="3600" w:hanging="360"/>
      </w:pPr>
      <w:rPr>
        <w:rFonts w:cs="Times New Roman"/>
      </w:rPr>
    </w:lvl>
    <w:lvl w:ilvl="5" w:tplc="9AFAD958" w:tentative="1">
      <w:start w:val="1"/>
      <w:numFmt w:val="lowerRoman"/>
      <w:lvlText w:val="%6."/>
      <w:lvlJc w:val="right"/>
      <w:pPr>
        <w:ind w:left="4320" w:hanging="180"/>
      </w:pPr>
      <w:rPr>
        <w:rFonts w:cs="Times New Roman"/>
      </w:rPr>
    </w:lvl>
    <w:lvl w:ilvl="6" w:tplc="B68E15D2" w:tentative="1">
      <w:start w:val="1"/>
      <w:numFmt w:val="decimal"/>
      <w:lvlText w:val="%7."/>
      <w:lvlJc w:val="left"/>
      <w:pPr>
        <w:ind w:left="5040" w:hanging="360"/>
      </w:pPr>
      <w:rPr>
        <w:rFonts w:cs="Times New Roman"/>
      </w:rPr>
    </w:lvl>
    <w:lvl w:ilvl="7" w:tplc="5B8A5B2A" w:tentative="1">
      <w:start w:val="1"/>
      <w:numFmt w:val="lowerLetter"/>
      <w:lvlText w:val="%8."/>
      <w:lvlJc w:val="left"/>
      <w:pPr>
        <w:ind w:left="5760" w:hanging="360"/>
      </w:pPr>
      <w:rPr>
        <w:rFonts w:cs="Times New Roman"/>
      </w:rPr>
    </w:lvl>
    <w:lvl w:ilvl="8" w:tplc="B4F6CDAC" w:tentative="1">
      <w:start w:val="1"/>
      <w:numFmt w:val="lowerRoman"/>
      <w:lvlText w:val="%9."/>
      <w:lvlJc w:val="right"/>
      <w:pPr>
        <w:ind w:left="6480" w:hanging="180"/>
      </w:pPr>
      <w:rPr>
        <w:rFonts w:cs="Times New Roman"/>
      </w:rPr>
    </w:lvl>
  </w:abstractNum>
  <w:abstractNum w:abstractNumId="4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32"/>
  </w:num>
  <w:num w:numId="9">
    <w:abstractNumId w:val="44"/>
  </w:num>
  <w:num w:numId="10">
    <w:abstractNumId w:val="30"/>
  </w:num>
  <w:num w:numId="11">
    <w:abstractNumId w:val="31"/>
  </w:num>
  <w:num w:numId="12">
    <w:abstractNumId w:val="28"/>
  </w:num>
  <w:num w:numId="13">
    <w:abstractNumId w:val="29"/>
  </w:num>
  <w:num w:numId="14">
    <w:abstractNumId w:val="41"/>
  </w:num>
  <w:num w:numId="15">
    <w:abstractNumId w:val="25"/>
  </w:num>
  <w:num w:numId="16">
    <w:abstractNumId w:val="38"/>
  </w:num>
  <w:num w:numId="17">
    <w:abstractNumId w:val="35"/>
  </w:num>
  <w:num w:numId="18">
    <w:abstractNumId w:val="36"/>
  </w:num>
  <w:num w:numId="19">
    <w:abstractNumId w:val="24"/>
  </w:num>
  <w:num w:numId="20">
    <w:abstractNumId w:val="27"/>
  </w:num>
  <w:num w:numId="21">
    <w:abstractNumId w:val="33"/>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A5B"/>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586"/>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5C2"/>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8B6"/>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77FD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F91"/>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5D67"/>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4B07"/>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581"/>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11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654"/>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4"/>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1DE2"/>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511"/>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5EA"/>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1E91"/>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3C1D"/>
    <w:rsid w:val="007D42D5"/>
    <w:rsid w:val="007D50EE"/>
    <w:rsid w:val="007D5AEA"/>
    <w:rsid w:val="007D6548"/>
    <w:rsid w:val="007E0067"/>
    <w:rsid w:val="007E2904"/>
    <w:rsid w:val="007E2C86"/>
    <w:rsid w:val="007E34AB"/>
    <w:rsid w:val="007E47A7"/>
    <w:rsid w:val="007E48BC"/>
    <w:rsid w:val="007E5B43"/>
    <w:rsid w:val="007E5BBC"/>
    <w:rsid w:val="007E72CC"/>
    <w:rsid w:val="007E7E23"/>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C49"/>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B95"/>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06F1"/>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C6B"/>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3CA5"/>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864"/>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DCD"/>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B2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25F"/>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4F88"/>
    <w:rsid w:val="00FC53A5"/>
    <w:rsid w:val="00FC5B98"/>
    <w:rsid w:val="00FC63B6"/>
    <w:rsid w:val="00FC75D2"/>
    <w:rsid w:val="00FD1A51"/>
    <w:rsid w:val="00FD2192"/>
    <w:rsid w:val="00FD2241"/>
    <w:rsid w:val="00FD49D2"/>
    <w:rsid w:val="00FD590C"/>
    <w:rsid w:val="00FE047C"/>
    <w:rsid w:val="00FE16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0D0EB4"/>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654"/>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aliases w:val="f Знак,Не удалять!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Bullet List Знак,Bullet Number Знак,FooterText Знак,List Paragraph1 Знак,List Paragraph_0 Знак,List Paragraph_1 Знак,SL_Абзац списка Знак,lp1 Знак,numbered Знак,Абзац списка2 Знак,Абзац списка4 Знак,Маркер Знак,Нумерованый список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
    <w:link w:val="1c"/>
    <w:uiPriority w:val="99"/>
    <w:rsid w:val="00F76448"/>
  </w:style>
  <w:style w:type="paragraph" w:styleId="afc">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aliases w:val="f,Не удалять!"/>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2"/>
    <w:uiPriority w:val="99"/>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1,SL_Абзац списка,lp1,numbered,Абзац списка2,Абзац списка4,Маркер,Ненумерованный список,Нумерованый список,ПАРАГРАФ,Цветной список - Акцент 12,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b"/>
    <w:uiPriority w:val="99"/>
    <w:rsid w:val="00D83DFB"/>
    <w:rPr>
      <w:sz w:val="24"/>
      <w:szCs w:val="24"/>
      <w:lang w:eastAsia="ar-SA"/>
    </w:rPr>
  </w:style>
  <w:style w:type="character" w:customStyle="1" w:styleId="1e">
    <w:name w:val="Нижний колонтитул Знак1"/>
    <w:aliases w:val="f Знак1,Не удалять! Знак1"/>
    <w:basedOn w:val="a0"/>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e"/>
    <w:rsid w:val="00A336B1"/>
    <w:rPr>
      <w:lang w:eastAsia="ar-SA"/>
    </w:rPr>
  </w:style>
  <w:style w:type="character" w:customStyle="1" w:styleId="aff2">
    <w:name w:val="Заголовок Знак"/>
    <w:basedOn w:val="a0"/>
    <w:link w:val="aff0"/>
    <w:uiPriority w:val="99"/>
    <w:rsid w:val="00A336B1"/>
    <w:rPr>
      <w:rFonts w:ascii="Arial" w:hAnsi="Arial" w:cs="Arial"/>
      <w:b/>
      <w:bCs/>
      <w:kern w:val="1"/>
      <w:sz w:val="32"/>
      <w:szCs w:val="32"/>
      <w:lang w:eastAsia="ar-SA"/>
    </w:rPr>
  </w:style>
  <w:style w:type="character" w:customStyle="1" w:styleId="1f2">
    <w:name w:val="Подзаголовок Знак1"/>
    <w:basedOn w:val="a0"/>
    <w:link w:val="aff1"/>
    <w:rsid w:val="0084362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0"/>
    <w:link w:val="aff6"/>
    <w:rsid w:val="00A336B1"/>
    <w:rPr>
      <w:rFonts w:ascii="Tahoma" w:hAnsi="Tahoma"/>
      <w:sz w:val="16"/>
      <w:szCs w:val="16"/>
      <w:lang w:eastAsia="ar-SA"/>
    </w:rPr>
  </w:style>
  <w:style w:type="character" w:customStyle="1" w:styleId="1fc">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43">
    <w:name w:val="Обычный4"/>
    <w:rPr>
      <w:sz w:val="24"/>
      <w:szCs w:val="24"/>
    </w:rPr>
  </w:style>
  <w:style w:type="paragraph" w:styleId="af2">
    <w:name w:val="Plain Text"/>
    <w:basedOn w:val="a"/>
    <w:link w:val="af1"/>
    <w:uiPriority w:val="99"/>
    <w:pPr>
      <w:suppressAutoHyphens w:val="0"/>
      <w:spacing w:before="100" w:beforeAutospacing="1" w:after="100" w:afterAutospacing="1"/>
    </w:pPr>
    <w:rPr>
      <w:rFonts w:eastAsia="MS Mincho"/>
      <w:spacing w:val="-2"/>
      <w:sz w:val="26"/>
      <w:szCs w:val="20"/>
      <w:lang w:eastAsia="ru-RU"/>
    </w:rPr>
  </w:style>
  <w:style w:type="character" w:customStyle="1" w:styleId="1fe">
    <w:name w:val="Текст Знак1"/>
    <w:basedOn w:val="a0"/>
    <w:uiPriority w:val="99"/>
    <w:semiHidden/>
    <w:rPr>
      <w:rFonts w:ascii="Consolas" w:hAnsi="Consolas"/>
      <w:sz w:val="21"/>
      <w:szCs w:val="21"/>
      <w:lang w:eastAsia="ar-SA"/>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afff5">
    <w:name w:val="Другое_"/>
    <w:link w:val="afff6"/>
  </w:style>
  <w:style w:type="paragraph" w:customStyle="1" w:styleId="afff6">
    <w:name w:val="Другое"/>
    <w:basedOn w:val="a"/>
    <w:link w:val="afff5"/>
    <w:pPr>
      <w:widowControl w:val="0"/>
      <w:suppressAutoHyphens w:val="0"/>
      <w:spacing w:after="100" w:line="252" w:lineRule="auto"/>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21" Type="http://schemas.openxmlformats.org/officeDocument/2006/relationships/footer" Target="footer2.xm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www.trcont.com/"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uritsynAE@trcont.ru"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file:///\\trcont\fs\&#1054;&#1058;&#1044;&#1045;&#1051;&#1067;\&#1054;&#1058;&#1044;&#1045;&#1051;&#1067;\&#1062;&#1050;&#1055;&#1057;&#1056;&#1047;\01.%20&#1047;&#1040;&#1050;&#1059;&#1055;&#1050;&#1048;\1%20&#1060;&#1040;&#1049;&#1051;&#1067;%20&#1076;&#1083;&#1103;%20&#1088;&#1072;&#1079;&#1084;&#1077;&#1097;&#1077;&#1085;&#1080;&#1103;%20&#1085;&#1072;%20&#1057;&#1040;&#1049;&#1058;&#1045;\ShekshuevaAV@trcont.ru" TargetMode="External"/><Relationship Id="rId28" Type="http://schemas.openxmlformats.org/officeDocument/2006/relationships/hyperlink" Target="mailto:info@otc.ru" TargetMode="Externa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nikolaychikma@trcont.ru" TargetMode="External"/><Relationship Id="rId27" Type="http://schemas.openxmlformats.org/officeDocument/2006/relationships/hyperlink" Target="http://otc.ru/" TargetMode="External"/><Relationship Id="rId30" Type="http://schemas.openxmlformats.org/officeDocument/2006/relationships/header" Target="header3.xml"/><Relationship Id="rId35" Type="http://schemas.openxmlformats.org/officeDocument/2006/relationships/hyperlink" Target="https://trcont.com/the-company/procurement"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021F9181-A199-4D55-B335-911D3DF93F0C"/>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DBE7DD5B-E15F-4F40-A642-0B14B0729A42}">
  <ds:schemaRefs>
    <ds:schemaRef ds:uri="http://schemas.openxmlformats.org/officeDocument/2006/bibliography"/>
  </ds:schemaRefs>
</ds:datastoreItem>
</file>

<file path=customXml/itemProps4.xml><?xml version="1.0" encoding="utf-8"?>
<ds:datastoreItem xmlns:ds="http://schemas.openxmlformats.org/officeDocument/2006/customXml" ds:itemID="{24E0A5D3-B589-4A23-83A2-ADB1AF23E9FD}">
  <ds:schemaRefs>
    <ds:schemaRef ds:uri="http://schemas.openxmlformats.org/officeDocument/2006/bibliography"/>
  </ds:schemaRefs>
</ds:datastoreItem>
</file>

<file path=customXml/itemProps5.xml><?xml version="1.0" encoding="utf-8"?>
<ds:datastoreItem xmlns:ds="http://schemas.openxmlformats.org/officeDocument/2006/customXml" ds:itemID="{9F460394-3E4C-4A0A-98B6-1A1680E753C1}">
  <ds:schemaRefs>
    <ds:schemaRef ds:uri="http://schemas.openxmlformats.org/officeDocument/2006/bibliography"/>
  </ds:schemaRefs>
</ds:datastoreItem>
</file>

<file path=customXml/itemProps6.xml><?xml version="1.0" encoding="utf-8"?>
<ds:datastoreItem xmlns:ds="http://schemas.openxmlformats.org/officeDocument/2006/customXml" ds:itemID="{77066E99-4111-47B5-975A-6BD931FE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28592</Words>
  <Characters>162979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191189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2024-01-18T14:13:00Z</cp:lastPrinted>
  <dcterms:created xsi:type="dcterms:W3CDTF">2024-01-19T12:13:00Z</dcterms:created>
  <dcterms:modified xsi:type="dcterms:W3CDTF">2024-01-19T12:13:00Z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