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79A11A" w14:textId="77777777" w:rsidR="007D6548" w:rsidRPr="006D2B87" w:rsidRDefault="007D6548" w:rsidP="00A4055F">
      <w:pPr>
        <w:tabs>
          <w:tab w:val="left" w:pos="4962"/>
        </w:tabs>
        <w:ind w:left="4820"/>
        <w:rPr>
          <w:b/>
          <w:bCs/>
          <w:sz w:val="28"/>
          <w:szCs w:val="28"/>
        </w:rPr>
      </w:pPr>
      <w:r>
        <w:rPr>
          <w:b/>
          <w:bCs/>
          <w:sz w:val="28"/>
          <w:szCs w:val="28"/>
        </w:rPr>
        <w:t>УТВЕРЖДАЮ:</w:t>
      </w:r>
    </w:p>
    <w:p w14:paraId="492622A9" w14:textId="77777777" w:rsidR="007D6548" w:rsidRPr="006D2B87" w:rsidRDefault="007D6548" w:rsidP="00A4055F">
      <w:pPr>
        <w:tabs>
          <w:tab w:val="left" w:pos="4962"/>
        </w:tabs>
        <w:ind w:left="4820"/>
        <w:rPr>
          <w:rFonts w:eastAsia="Arial Unicode MS"/>
          <w:b/>
          <w:bCs/>
          <w:sz w:val="28"/>
          <w:szCs w:val="28"/>
        </w:rPr>
      </w:pPr>
    </w:p>
    <w:p w14:paraId="570C7A6B" w14:textId="26244838" w:rsidR="00A4732C" w:rsidRDefault="00163297">
      <w:pPr>
        <w:tabs>
          <w:tab w:val="left" w:pos="4962"/>
        </w:tabs>
        <w:ind w:left="4820"/>
        <w:rPr>
          <w:b/>
          <w:bCs/>
          <w:sz w:val="28"/>
          <w:szCs w:val="28"/>
        </w:rPr>
      </w:pPr>
      <w:r>
        <w:rPr>
          <w:b/>
          <w:bCs/>
          <w:sz w:val="28"/>
          <w:szCs w:val="28"/>
        </w:rPr>
        <w:t xml:space="preserve">Председатель Конкурсной комиссии ПАО «ТрансКонтейнер» </w:t>
      </w:r>
    </w:p>
    <w:p w14:paraId="14C15096" w14:textId="77777777" w:rsidR="006F6D36" w:rsidRPr="006D2B87" w:rsidRDefault="006F6D36" w:rsidP="006F6D36">
      <w:pPr>
        <w:tabs>
          <w:tab w:val="left" w:pos="4962"/>
        </w:tabs>
        <w:ind w:left="4820"/>
        <w:rPr>
          <w:b/>
          <w:bCs/>
          <w:sz w:val="28"/>
          <w:szCs w:val="28"/>
        </w:rPr>
      </w:pPr>
    </w:p>
    <w:p w14:paraId="573D4BA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58D2D19" w14:textId="77777777" w:rsidR="00A4732C" w:rsidRDefault="00163297">
      <w:pPr>
        <w:tabs>
          <w:tab w:val="left" w:pos="4962"/>
        </w:tabs>
        <w:ind w:left="4820"/>
        <w:rPr>
          <w:b/>
          <w:bCs/>
          <w:sz w:val="28"/>
          <w:szCs w:val="28"/>
        </w:rPr>
      </w:pPr>
      <w:r>
        <w:rPr>
          <w:b/>
          <w:bCs/>
          <w:sz w:val="28"/>
          <w:szCs w:val="28"/>
        </w:rPr>
        <w:t xml:space="preserve">Наталья Ивановна </w:t>
      </w:r>
      <w:proofErr w:type="spellStart"/>
      <w:r>
        <w:rPr>
          <w:b/>
          <w:bCs/>
          <w:sz w:val="28"/>
          <w:szCs w:val="28"/>
        </w:rPr>
        <w:t>Шиповская</w:t>
      </w:r>
      <w:proofErr w:type="spellEnd"/>
    </w:p>
    <w:p w14:paraId="7407FE95" w14:textId="77777777" w:rsidR="006F6D36" w:rsidRPr="006D2B87" w:rsidRDefault="006F6D36" w:rsidP="006F6D36">
      <w:pPr>
        <w:tabs>
          <w:tab w:val="left" w:pos="4962"/>
        </w:tabs>
        <w:ind w:left="4820"/>
        <w:rPr>
          <w:rFonts w:eastAsia="Arial Unicode MS"/>
        </w:rPr>
      </w:pPr>
    </w:p>
    <w:p w14:paraId="71BE868C" w14:textId="54AD318E" w:rsidR="00A4732C" w:rsidRDefault="00163297">
      <w:pPr>
        <w:tabs>
          <w:tab w:val="left" w:pos="4962"/>
        </w:tabs>
        <w:ind w:left="4820"/>
        <w:rPr>
          <w:b/>
          <w:bCs/>
          <w:sz w:val="28"/>
        </w:rPr>
      </w:pPr>
      <w:r>
        <w:rPr>
          <w:b/>
          <w:bCs/>
          <w:sz w:val="28"/>
        </w:rPr>
        <w:t>«</w:t>
      </w:r>
      <w:r w:rsidR="00F728C0">
        <w:rPr>
          <w:b/>
          <w:bCs/>
          <w:sz w:val="28"/>
          <w:lang w:val="en-US"/>
        </w:rPr>
        <w:t>2</w:t>
      </w:r>
      <w:r w:rsidR="0008594D">
        <w:rPr>
          <w:b/>
          <w:bCs/>
          <w:sz w:val="28"/>
        </w:rPr>
        <w:t>9</w:t>
      </w:r>
      <w:r>
        <w:rPr>
          <w:b/>
          <w:bCs/>
          <w:sz w:val="28"/>
        </w:rPr>
        <w:t>» января 2024 года</w:t>
      </w:r>
    </w:p>
    <w:p w14:paraId="353CA2C5" w14:textId="77777777" w:rsidR="007D6548" w:rsidRDefault="007D6548">
      <w:pPr>
        <w:ind w:firstLine="709"/>
        <w:rPr>
          <w:b/>
          <w:bCs/>
          <w:spacing w:val="20"/>
          <w:sz w:val="28"/>
          <w:szCs w:val="28"/>
        </w:rPr>
      </w:pPr>
    </w:p>
    <w:p w14:paraId="723D276B" w14:textId="77777777" w:rsidR="007D6548" w:rsidRDefault="007D6548">
      <w:pPr>
        <w:spacing w:after="120"/>
        <w:jc w:val="center"/>
        <w:rPr>
          <w:b/>
          <w:bCs/>
          <w:sz w:val="40"/>
          <w:szCs w:val="40"/>
        </w:rPr>
      </w:pPr>
    </w:p>
    <w:p w14:paraId="2F1E3B7E" w14:textId="77777777" w:rsidR="007D6548" w:rsidRDefault="007D6548">
      <w:pPr>
        <w:spacing w:after="120"/>
        <w:jc w:val="center"/>
        <w:rPr>
          <w:b/>
          <w:bCs/>
          <w:sz w:val="40"/>
          <w:szCs w:val="40"/>
        </w:rPr>
      </w:pPr>
      <w:r>
        <w:rPr>
          <w:b/>
          <w:bCs/>
          <w:sz w:val="40"/>
          <w:szCs w:val="40"/>
        </w:rPr>
        <w:t>ДОКУМЕНТАЦИЯ О ЗАКУПКЕ</w:t>
      </w:r>
    </w:p>
    <w:p w14:paraId="35DD21EC" w14:textId="77777777" w:rsidR="000A2D97" w:rsidRDefault="000A2D97">
      <w:pPr>
        <w:spacing w:after="120"/>
        <w:ind w:firstLine="709"/>
        <w:jc w:val="center"/>
        <w:rPr>
          <w:b/>
          <w:bCs/>
          <w:sz w:val="20"/>
          <w:szCs w:val="20"/>
        </w:rPr>
      </w:pPr>
    </w:p>
    <w:p w14:paraId="7F6B29B5"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4D2BEFD3" w14:textId="77777777" w:rsidR="007D6548" w:rsidRPr="00556E89" w:rsidRDefault="007D6548">
      <w:pPr>
        <w:spacing w:after="120"/>
        <w:ind w:firstLine="709"/>
        <w:jc w:val="center"/>
        <w:rPr>
          <w:bCs/>
          <w:sz w:val="20"/>
          <w:szCs w:val="20"/>
        </w:rPr>
      </w:pPr>
    </w:p>
    <w:p w14:paraId="299C613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F4A8CF0" w14:textId="2B982E08" w:rsidR="00700DC2" w:rsidRDefault="00163297" w:rsidP="00700DC2">
      <w:pPr>
        <w:pStyle w:val="1a"/>
        <w:numPr>
          <w:ilvl w:val="2"/>
          <w:numId w:val="1"/>
        </w:numPr>
        <w:tabs>
          <w:tab w:val="clear" w:pos="0"/>
          <w:tab w:val="num" w:pos="1091"/>
        </w:tabs>
        <w:ind w:left="0" w:firstLine="709"/>
      </w:pPr>
      <w:r>
        <w:rPr>
          <w:b/>
          <w:szCs w:val="28"/>
        </w:rPr>
        <w:t>Публичное акционерное общество «ТрансКонтейнер» (ПАО «ТрансКонтейнер»)</w:t>
      </w:r>
      <w:r>
        <w:rPr>
          <w:szCs w:val="28"/>
        </w:rPr>
        <w:t xml:space="preserve"> в лице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08594D" w:rsidRPr="0008594D">
        <w:t>ЦКПКЗ</w:t>
      </w:r>
      <w:r w:rsidRPr="0008594D">
        <w:t>-24-</w:t>
      </w:r>
      <w:r w:rsidR="0008594D" w:rsidRPr="0008594D">
        <w:t>0003</w:t>
      </w:r>
      <w:r w:rsidRPr="0008594D">
        <w:t xml:space="preserve"> по предмету</w:t>
      </w:r>
      <w:r>
        <w:t xml:space="preserve"> закупки </w:t>
      </w:r>
      <w:r>
        <w:rPr>
          <w:b/>
        </w:rPr>
        <w:t>«Поставка поглощающих аппаратов класса Т3»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r w:rsidR="00700DC2" w:rsidRPr="00700DC2">
        <w:t xml:space="preserve"> </w:t>
      </w:r>
    </w:p>
    <w:p w14:paraId="1A0DCD19" w14:textId="77777777" w:rsidR="00700DC2" w:rsidRDefault="00700DC2" w:rsidP="00700DC2">
      <w:pPr>
        <w:pStyle w:val="1a"/>
        <w:ind w:left="709" w:firstLine="0"/>
      </w:pPr>
    </w:p>
    <w:p w14:paraId="1E81FFF1" w14:textId="77777777" w:rsidR="00700DC2" w:rsidRPr="005B7858" w:rsidRDefault="00700DC2" w:rsidP="005B7858">
      <w:pPr>
        <w:pStyle w:val="1a"/>
        <w:ind w:firstLine="709"/>
        <w:rPr>
          <w:b/>
          <w:i/>
        </w:rPr>
      </w:pPr>
      <w:r w:rsidRPr="005B7858">
        <w:rPr>
          <w:b/>
          <w:i/>
        </w:rPr>
        <w:t>Открытый конкурс не является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447B71" w14:textId="77777777" w:rsidR="00700DC2" w:rsidRDefault="00700DC2" w:rsidP="00700DC2">
      <w:pPr>
        <w:pStyle w:val="1a"/>
        <w:ind w:firstLine="0"/>
      </w:pPr>
    </w:p>
    <w:p w14:paraId="6A409569"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AB0C49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A73DBA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9BF8CD5" w14:textId="77777777" w:rsidR="007D6548" w:rsidRPr="005B7858" w:rsidRDefault="00627696" w:rsidP="00E76363">
      <w:pPr>
        <w:pStyle w:val="1a"/>
        <w:numPr>
          <w:ilvl w:val="2"/>
          <w:numId w:val="1"/>
        </w:numPr>
        <w:tabs>
          <w:tab w:val="clear" w:pos="0"/>
        </w:tabs>
        <w:ind w:left="0" w:firstLine="709"/>
        <w:rPr>
          <w:szCs w:val="28"/>
        </w:rPr>
      </w:pPr>
      <w:r w:rsidRPr="00700DC2">
        <w:rPr>
          <w:szCs w:val="28"/>
        </w:rPr>
        <w:t>Наименование, количество, объем, характеристики, требования к</w:t>
      </w:r>
      <w:r>
        <w:t xml:space="preserve">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48AB380" w14:textId="77777777" w:rsidR="005B7858" w:rsidRPr="005B7858" w:rsidRDefault="005B7858" w:rsidP="005B7858">
      <w:pPr>
        <w:pStyle w:val="1a"/>
        <w:numPr>
          <w:ilvl w:val="2"/>
          <w:numId w:val="1"/>
        </w:numPr>
        <w:tabs>
          <w:tab w:val="clear" w:pos="0"/>
        </w:tabs>
        <w:ind w:left="0" w:firstLine="709"/>
        <w:rPr>
          <w:szCs w:val="28"/>
        </w:rPr>
      </w:pPr>
      <w:r>
        <w:t>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815137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B98672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0BA932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40ACBB7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DA01B18"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423C4C4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E46EA21"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190BF85"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9100863"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71EAB37"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E9B0A03"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CDBF54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D5E472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4DC047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7A377A3"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531631C"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12B3FA2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D912B06"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52C5221"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057AABB"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E3DB39A"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0201BE5"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ADB1141"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131EE7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396FF4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42CB7C9D"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378739F"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0EF8536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67A4A2E8"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20A8E3A"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9FF08C8" w14:textId="77777777" w:rsidR="00215E05" w:rsidRDefault="00215E05" w:rsidP="00215E05">
      <w:pPr>
        <w:pStyle w:val="1a"/>
        <w:ind w:left="709" w:firstLine="0"/>
      </w:pPr>
    </w:p>
    <w:p w14:paraId="2800C5F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0B7380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FED06D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32D071A"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17660D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56DDD4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2CE464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E6B0F86"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C3F5993" w14:textId="77777777" w:rsidR="00147510" w:rsidRPr="00147510" w:rsidRDefault="00147510" w:rsidP="00147510">
      <w:pPr>
        <w:ind w:left="709"/>
        <w:jc w:val="both"/>
        <w:rPr>
          <w:sz w:val="28"/>
          <w:szCs w:val="28"/>
        </w:rPr>
      </w:pPr>
    </w:p>
    <w:p w14:paraId="255C4AB3"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0AA76E3" w14:textId="77777777" w:rsidR="00A83569" w:rsidRDefault="00A83569" w:rsidP="00F20E2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69FD5B5" w14:textId="77777777" w:rsidR="00A83569" w:rsidRDefault="00A83569" w:rsidP="00F20E2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CD6422B" w14:textId="77777777" w:rsidR="00A83569" w:rsidRDefault="00A83569" w:rsidP="00F20E26">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2B5350E" w14:textId="77777777" w:rsidR="00A83569" w:rsidRDefault="00A83569" w:rsidP="00F20E2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CC10DDC" w14:textId="77777777" w:rsidR="00670AF4" w:rsidRDefault="00670AF4" w:rsidP="00F3355C">
      <w:pPr>
        <w:pStyle w:val="af8"/>
        <w:rPr>
          <w:sz w:val="28"/>
          <w:szCs w:val="28"/>
        </w:rPr>
      </w:pPr>
    </w:p>
    <w:p w14:paraId="153D9E79"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7F54193" w14:textId="77777777" w:rsidR="008A65C2" w:rsidRPr="00C61911" w:rsidRDefault="008A65C2" w:rsidP="00F20E26">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6E19865" w14:textId="77777777" w:rsidR="007E0067" w:rsidRPr="00C61911" w:rsidRDefault="00837F0D" w:rsidP="00F20E2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7A0150F" w14:textId="77777777" w:rsidR="00A41030" w:rsidRPr="00C61911" w:rsidRDefault="00A41030" w:rsidP="00F20E26">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354CD66" w14:textId="77777777" w:rsidR="007A0775" w:rsidRPr="00C61911" w:rsidRDefault="007A0775" w:rsidP="00F20E2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7587993" w14:textId="77777777" w:rsidR="00BE0A8F" w:rsidRPr="00C61911" w:rsidRDefault="00BE0A8F" w:rsidP="00F20E2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83CED19" w14:textId="77777777" w:rsidR="00542F11" w:rsidRPr="00C61911" w:rsidRDefault="00BE0A8F" w:rsidP="00BE0A8F">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6460A9C1"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6B5D2A80"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0346516" w14:textId="77777777" w:rsidR="004C6915" w:rsidRPr="00C61911" w:rsidRDefault="004C6915" w:rsidP="00F20E2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516EF1C" w14:textId="77777777" w:rsidR="004C6915" w:rsidRPr="00C61911" w:rsidRDefault="004C6915" w:rsidP="00F20E2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BDFD139" w14:textId="77777777" w:rsidR="00224379" w:rsidRPr="00C61911" w:rsidRDefault="00224379" w:rsidP="00F20E2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546A5F8F" w14:textId="77777777" w:rsidR="00510148" w:rsidRPr="00C61911" w:rsidRDefault="00510148">
      <w:pPr>
        <w:pStyle w:val="1a"/>
        <w:ind w:left="709" w:firstLine="0"/>
        <w:rPr>
          <w:szCs w:val="28"/>
        </w:rPr>
      </w:pPr>
    </w:p>
    <w:p w14:paraId="0FE0C180" w14:textId="77777777" w:rsidR="002B0C59" w:rsidRPr="00D32FFA" w:rsidRDefault="002B0C59">
      <w:pPr>
        <w:pStyle w:val="1a"/>
        <w:ind w:left="709" w:firstLine="0"/>
        <w:rPr>
          <w:szCs w:val="24"/>
        </w:rPr>
      </w:pPr>
    </w:p>
    <w:p w14:paraId="3C6C0917"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7A59D09" w14:textId="77777777" w:rsidR="00997B7D" w:rsidRPr="00D20AD0" w:rsidRDefault="00737675" w:rsidP="00F20E26">
      <w:pPr>
        <w:pStyle w:val="1a"/>
        <w:numPr>
          <w:ilvl w:val="1"/>
          <w:numId w:val="12"/>
        </w:numPr>
        <w:ind w:left="0" w:firstLine="709"/>
        <w:outlineLvl w:val="1"/>
        <w:rPr>
          <w:b/>
          <w:szCs w:val="28"/>
        </w:rPr>
      </w:pPr>
      <w:r>
        <w:rPr>
          <w:b/>
          <w:szCs w:val="28"/>
        </w:rPr>
        <w:t>Обязательные требования</w:t>
      </w:r>
    </w:p>
    <w:p w14:paraId="4786286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0C8D1DC"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327A19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26FE2D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695D6F03"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078AAA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038BC9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BA89FF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F0E755E"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8B9636E"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4B2822F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5DD32E4F" w14:textId="77777777" w:rsidR="000E5B2C" w:rsidRPr="00D32FFA" w:rsidRDefault="000E5B2C" w:rsidP="00045327">
      <w:pPr>
        <w:ind w:firstLine="709"/>
        <w:jc w:val="both"/>
        <w:rPr>
          <w:sz w:val="28"/>
          <w:szCs w:val="28"/>
        </w:rPr>
      </w:pPr>
    </w:p>
    <w:p w14:paraId="09A463D8" w14:textId="77777777" w:rsidR="007D6548" w:rsidRPr="00D32FFA" w:rsidRDefault="00737675" w:rsidP="00F20E26">
      <w:pPr>
        <w:pStyle w:val="1a"/>
        <w:numPr>
          <w:ilvl w:val="1"/>
          <w:numId w:val="12"/>
        </w:numPr>
        <w:ind w:left="0" w:firstLine="709"/>
        <w:outlineLvl w:val="1"/>
        <w:rPr>
          <w:b/>
          <w:szCs w:val="28"/>
        </w:rPr>
      </w:pPr>
      <w:r>
        <w:rPr>
          <w:b/>
          <w:szCs w:val="28"/>
        </w:rPr>
        <w:lastRenderedPageBreak/>
        <w:t>Квалификационные требования</w:t>
      </w:r>
    </w:p>
    <w:p w14:paraId="0297127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8AC0D29"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B81C4FF"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C6F5928"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6BC2A60" w14:textId="77777777" w:rsidR="00997B7D" w:rsidRPr="00D32FFA" w:rsidRDefault="00997B7D" w:rsidP="00E76363">
      <w:pPr>
        <w:pStyle w:val="af8"/>
        <w:rPr>
          <w:sz w:val="28"/>
          <w:szCs w:val="28"/>
        </w:rPr>
      </w:pPr>
    </w:p>
    <w:p w14:paraId="4BB26C5B" w14:textId="77777777" w:rsidR="002410DF" w:rsidRPr="00D20AD0" w:rsidRDefault="002410DF" w:rsidP="00F20E26">
      <w:pPr>
        <w:pStyle w:val="1a"/>
        <w:numPr>
          <w:ilvl w:val="1"/>
          <w:numId w:val="12"/>
        </w:numPr>
        <w:ind w:left="0" w:firstLine="709"/>
        <w:outlineLvl w:val="1"/>
        <w:rPr>
          <w:b/>
          <w:szCs w:val="28"/>
        </w:rPr>
      </w:pPr>
      <w:r>
        <w:rPr>
          <w:b/>
          <w:szCs w:val="28"/>
        </w:rPr>
        <w:t>Представление документов</w:t>
      </w:r>
    </w:p>
    <w:p w14:paraId="16F3C3D7" w14:textId="77777777" w:rsidR="00737675" w:rsidRPr="00D32FFA" w:rsidRDefault="00737675" w:rsidP="00F20E26">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0ACCE5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074EB80"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07B45B2"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42DA058"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56D3246" w14:textId="77777777"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92E8D4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9EDF120"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8480B81"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EEE1427" w14:textId="77777777" w:rsidR="00835CB1" w:rsidRDefault="00B12B16" w:rsidP="00F20E2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E87F02A" w14:textId="77777777" w:rsidR="00AA1400" w:rsidRDefault="00AA1400" w:rsidP="00724B9D">
      <w:pPr>
        <w:pStyle w:val="aff7"/>
        <w:ind w:left="0" w:firstLine="709"/>
        <w:jc w:val="both"/>
        <w:rPr>
          <w:rFonts w:eastAsia="MS Mincho"/>
          <w:sz w:val="28"/>
          <w:szCs w:val="28"/>
        </w:rPr>
      </w:pPr>
    </w:p>
    <w:p w14:paraId="6015467C" w14:textId="77777777" w:rsidR="003A5E1F" w:rsidRPr="00D32FFA" w:rsidRDefault="003A5E1F" w:rsidP="00724B9D">
      <w:pPr>
        <w:pStyle w:val="aff7"/>
        <w:ind w:left="0" w:firstLine="709"/>
        <w:jc w:val="both"/>
        <w:rPr>
          <w:rFonts w:eastAsia="MS Mincho"/>
          <w:sz w:val="28"/>
          <w:szCs w:val="28"/>
        </w:rPr>
      </w:pPr>
    </w:p>
    <w:p w14:paraId="2B3DEAF9"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16C29D4" w14:textId="77777777" w:rsidR="00B66FCB" w:rsidRPr="00D32FFA" w:rsidRDefault="00B66FCB" w:rsidP="00E76363">
      <w:pPr>
        <w:pStyle w:val="af8"/>
        <w:tabs>
          <w:tab w:val="left" w:pos="0"/>
          <w:tab w:val="left" w:pos="1440"/>
        </w:tabs>
        <w:rPr>
          <w:sz w:val="28"/>
        </w:rPr>
      </w:pPr>
    </w:p>
    <w:p w14:paraId="2D8D558D" w14:textId="77777777" w:rsidR="003C30F3" w:rsidRPr="00D20AD0" w:rsidRDefault="003C30F3" w:rsidP="00F20E26">
      <w:pPr>
        <w:pStyle w:val="1a"/>
        <w:numPr>
          <w:ilvl w:val="1"/>
          <w:numId w:val="18"/>
        </w:numPr>
        <w:ind w:left="0" w:firstLine="709"/>
        <w:outlineLvl w:val="1"/>
        <w:rPr>
          <w:b/>
          <w:szCs w:val="28"/>
        </w:rPr>
      </w:pPr>
      <w:r>
        <w:rPr>
          <w:b/>
          <w:szCs w:val="28"/>
        </w:rPr>
        <w:t>Заявка</w:t>
      </w:r>
    </w:p>
    <w:p w14:paraId="2217CA28" w14:textId="77777777" w:rsidR="00627DB4" w:rsidRPr="007E5BBC" w:rsidRDefault="00627DB4" w:rsidP="00F20E2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5B32DE6" w14:textId="77777777" w:rsidR="00627DB4" w:rsidRPr="007E5BBC" w:rsidRDefault="00627DB4" w:rsidP="00F20E2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45F485B7" w14:textId="77777777" w:rsidR="00627DB4" w:rsidRPr="00514A3A" w:rsidRDefault="00627DB4" w:rsidP="00F20E2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0BAA5AB" w14:textId="77777777" w:rsidR="00627DB4" w:rsidRPr="00D32FFA" w:rsidRDefault="00627DB4" w:rsidP="00F20E2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23726DBC" w14:textId="77777777" w:rsidR="00627DB4" w:rsidRPr="007E5BBC" w:rsidRDefault="00627DB4" w:rsidP="00F20E2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7E88C40" w14:textId="77777777" w:rsidR="00627DB4" w:rsidRPr="00D32FFA" w:rsidRDefault="00627DB4" w:rsidP="00F20E2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F5973FA" w14:textId="77777777" w:rsidR="00627DB4" w:rsidRPr="00D32FFA" w:rsidRDefault="00627DB4" w:rsidP="00F20E26">
      <w:pPr>
        <w:pStyle w:val="af8"/>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5C31A0F" w14:textId="77777777" w:rsidR="00627DB4" w:rsidRPr="008D6460" w:rsidRDefault="00627DB4" w:rsidP="00F20E26">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8CB7BED" w14:textId="77777777" w:rsidR="00627DB4" w:rsidRPr="005E1413" w:rsidRDefault="00627DB4" w:rsidP="00F20E26">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15E2211" w14:textId="77777777" w:rsidR="00627DB4" w:rsidRPr="007E5BBC" w:rsidRDefault="00602A14" w:rsidP="00F20E2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34DC078" w14:textId="77777777" w:rsidR="00627DB4" w:rsidRPr="007E5BBC" w:rsidRDefault="00627DB4" w:rsidP="00F20E2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8DD6A59" w14:textId="77777777" w:rsidR="00627DB4" w:rsidRPr="007E5BBC" w:rsidRDefault="00627DB4" w:rsidP="00F20E2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145BF5C" w14:textId="77777777" w:rsidR="00627DB4" w:rsidRDefault="00D04697" w:rsidP="00F20E26">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BCB13E6" w14:textId="77777777" w:rsidR="007D6548" w:rsidRPr="00D32FFA" w:rsidRDefault="007D6548" w:rsidP="00E76363">
      <w:pPr>
        <w:pStyle w:val="Default"/>
        <w:ind w:firstLine="709"/>
        <w:jc w:val="both"/>
      </w:pPr>
    </w:p>
    <w:p w14:paraId="28C7327A" w14:textId="77777777" w:rsidR="003C30F3" w:rsidRDefault="00AA1400" w:rsidP="00F20E26">
      <w:pPr>
        <w:pStyle w:val="1a"/>
        <w:numPr>
          <w:ilvl w:val="1"/>
          <w:numId w:val="18"/>
        </w:numPr>
        <w:ind w:left="0" w:firstLine="709"/>
        <w:outlineLvl w:val="1"/>
        <w:rPr>
          <w:b/>
          <w:szCs w:val="28"/>
        </w:rPr>
      </w:pPr>
      <w:r>
        <w:rPr>
          <w:b/>
          <w:szCs w:val="28"/>
        </w:rPr>
        <w:t>Срок и порядок подачи Заявок</w:t>
      </w:r>
    </w:p>
    <w:p w14:paraId="7CE8369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382B7CF"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8D27DB3"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E2D45D2"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9DC64A0"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0D3813"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12D049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716374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A545705"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09B30B0"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CA7898E" w14:textId="77777777" w:rsidR="00DB1E84" w:rsidRPr="00D11A28" w:rsidRDefault="00DB1E84" w:rsidP="00DB1E84">
      <w:pPr>
        <w:pStyle w:val="af8"/>
        <w:ind w:left="709" w:firstLine="0"/>
        <w:rPr>
          <w:sz w:val="28"/>
        </w:rPr>
      </w:pPr>
    </w:p>
    <w:p w14:paraId="42550093" w14:textId="77777777" w:rsidR="00AA1400" w:rsidRPr="00542481" w:rsidRDefault="00AA1400" w:rsidP="00F20E26">
      <w:pPr>
        <w:pStyle w:val="1a"/>
        <w:numPr>
          <w:ilvl w:val="1"/>
          <w:numId w:val="18"/>
        </w:numPr>
        <w:ind w:left="0" w:firstLine="709"/>
        <w:outlineLvl w:val="1"/>
        <w:rPr>
          <w:b/>
          <w:szCs w:val="28"/>
        </w:rPr>
      </w:pPr>
      <w:r>
        <w:rPr>
          <w:b/>
        </w:rPr>
        <w:t>Порядок оформления Заявки</w:t>
      </w:r>
    </w:p>
    <w:p w14:paraId="5203E822" w14:textId="77777777" w:rsidR="00AA1400" w:rsidRDefault="00AA1400" w:rsidP="00F20E2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AED4D4B" w14:textId="77777777" w:rsidR="006217BC" w:rsidRDefault="00AA1400" w:rsidP="00F20E2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CBB3A7E" w14:textId="77777777" w:rsidR="00CE598D" w:rsidRPr="00687E7D" w:rsidRDefault="00CE598D" w:rsidP="00F20E2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5BFE48B" w14:textId="77777777" w:rsidR="00BA6B0B" w:rsidRPr="00407088" w:rsidRDefault="0060696E" w:rsidP="00F20E26">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DAF6A36" w14:textId="77777777" w:rsidR="009F2BCA" w:rsidRDefault="001E5253" w:rsidP="00F20E26">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D8A588E" w14:textId="77777777" w:rsidR="009F2BCA" w:rsidRPr="0016413E" w:rsidRDefault="003936DB" w:rsidP="00F20E2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F742F9A" w14:textId="77777777" w:rsidR="009F2BCA" w:rsidRPr="009F2BCA" w:rsidRDefault="00E67B4B" w:rsidP="00F20E26">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7531610" w14:textId="77777777" w:rsidR="00AA1400" w:rsidRPr="006217BC" w:rsidRDefault="00AA1400" w:rsidP="00F20E2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9824C0A"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6ABE883"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0C03AB01" w14:textId="77777777" w:rsidR="00A4732C" w:rsidRDefault="00163297">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6E13AE6" wp14:editId="699D7F5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A143BC8" w14:textId="77777777" w:rsidR="00F728C0" w:rsidRPr="007E6DE4" w:rsidRDefault="00F728C0" w:rsidP="008F6343">
                            <w:pPr>
                              <w:jc w:val="center"/>
                              <w:rPr>
                                <w:b/>
                                <w:sz w:val="28"/>
                                <w:szCs w:val="28"/>
                              </w:rPr>
                            </w:pPr>
                            <w:r w:rsidRPr="007E6DE4">
                              <w:rPr>
                                <w:b/>
                                <w:sz w:val="28"/>
                                <w:szCs w:val="28"/>
                              </w:rPr>
                              <w:t xml:space="preserve">_____________________________________________, </w:t>
                            </w:r>
                          </w:p>
                          <w:p w14:paraId="05464565" w14:textId="77777777" w:rsidR="00F728C0" w:rsidRDefault="00F728C0"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3E0F015" w14:textId="77777777" w:rsidR="00F728C0" w:rsidRPr="007E6DE4" w:rsidRDefault="00F728C0" w:rsidP="008F6343">
                            <w:pPr>
                              <w:jc w:val="center"/>
                              <w:rPr>
                                <w:b/>
                                <w:sz w:val="28"/>
                                <w:szCs w:val="28"/>
                              </w:rPr>
                            </w:pPr>
                            <w:r w:rsidRPr="007E6DE4">
                              <w:rPr>
                                <w:b/>
                                <w:sz w:val="28"/>
                                <w:szCs w:val="28"/>
                              </w:rPr>
                              <w:t>________________________________________</w:t>
                            </w:r>
                          </w:p>
                          <w:p w14:paraId="17673EE8" w14:textId="77777777" w:rsidR="00F728C0" w:rsidRPr="007E6DE4" w:rsidRDefault="00F728C0" w:rsidP="008F6343">
                            <w:pPr>
                              <w:jc w:val="center"/>
                              <w:rPr>
                                <w:i/>
                                <w:sz w:val="20"/>
                                <w:szCs w:val="20"/>
                              </w:rPr>
                            </w:pPr>
                            <w:r w:rsidRPr="007E6DE4">
                              <w:rPr>
                                <w:i/>
                                <w:sz w:val="20"/>
                                <w:szCs w:val="20"/>
                              </w:rPr>
                              <w:t>государство регистрации претендента</w:t>
                            </w:r>
                          </w:p>
                          <w:p w14:paraId="6EE505B2" w14:textId="77777777" w:rsidR="00F728C0" w:rsidRPr="007E6DE4" w:rsidRDefault="00F728C0" w:rsidP="008F6343">
                            <w:pPr>
                              <w:jc w:val="center"/>
                              <w:rPr>
                                <w:b/>
                                <w:sz w:val="28"/>
                                <w:szCs w:val="28"/>
                              </w:rPr>
                            </w:pPr>
                            <w:r w:rsidRPr="007E6DE4">
                              <w:rPr>
                                <w:b/>
                                <w:sz w:val="28"/>
                                <w:szCs w:val="28"/>
                              </w:rPr>
                              <w:t>_____________________________</w:t>
                            </w:r>
                            <w:r>
                              <w:rPr>
                                <w:b/>
                                <w:sz w:val="28"/>
                                <w:szCs w:val="28"/>
                              </w:rPr>
                              <w:t>__________________</w:t>
                            </w:r>
                          </w:p>
                          <w:p w14:paraId="63187F70" w14:textId="77777777" w:rsidR="00F728C0" w:rsidRPr="007E6DE4" w:rsidRDefault="00F728C0"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DDDDC9B" w14:textId="77777777" w:rsidR="00F728C0" w:rsidRDefault="00F728C0" w:rsidP="008F6343">
                            <w:pPr>
                              <w:jc w:val="both"/>
                            </w:pPr>
                          </w:p>
                          <w:p w14:paraId="0364F5E3" w14:textId="77777777" w:rsidR="00F728C0" w:rsidRDefault="00F728C0">
                            <w:pPr>
                              <w:jc w:val="center"/>
                              <w:rPr>
                                <w:b/>
                              </w:rPr>
                            </w:pPr>
                            <w:r>
                              <w:rPr>
                                <w:b/>
                              </w:rPr>
                              <w:t>ОБЕСПЕЧЕНИЕ ЗАЯВКИ НА УЧАСТИЕ В ОТКРЫТОМ КОНКУРСЕ № </w:t>
                            </w:r>
                          </w:p>
                          <w:p w14:paraId="5339B531" w14:textId="77777777" w:rsidR="00F728C0" w:rsidRPr="003C6269" w:rsidRDefault="00F728C0" w:rsidP="008F6343">
                            <w:pPr>
                              <w:jc w:val="center"/>
                              <w:rPr>
                                <w:b/>
                              </w:rPr>
                            </w:pPr>
                            <w:r w:rsidRPr="003C6269">
                              <w:rPr>
                                <w:b/>
                              </w:rPr>
                              <w:t xml:space="preserve">(лот № _________) </w:t>
                            </w:r>
                          </w:p>
                          <w:p w14:paraId="67E90DB0" w14:textId="77777777" w:rsidR="00F728C0" w:rsidRPr="006471D1" w:rsidRDefault="00F728C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13AE6"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A143BC8" w14:textId="77777777" w:rsidR="00F728C0" w:rsidRPr="007E6DE4" w:rsidRDefault="00F728C0" w:rsidP="008F6343">
                      <w:pPr>
                        <w:jc w:val="center"/>
                        <w:rPr>
                          <w:b/>
                          <w:sz w:val="28"/>
                          <w:szCs w:val="28"/>
                        </w:rPr>
                      </w:pPr>
                      <w:r w:rsidRPr="007E6DE4">
                        <w:rPr>
                          <w:b/>
                          <w:sz w:val="28"/>
                          <w:szCs w:val="28"/>
                        </w:rPr>
                        <w:t xml:space="preserve">_____________________________________________, </w:t>
                      </w:r>
                    </w:p>
                    <w:p w14:paraId="05464565" w14:textId="77777777" w:rsidR="00F728C0" w:rsidRDefault="00F728C0"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3E0F015" w14:textId="77777777" w:rsidR="00F728C0" w:rsidRPr="007E6DE4" w:rsidRDefault="00F728C0" w:rsidP="008F6343">
                      <w:pPr>
                        <w:jc w:val="center"/>
                        <w:rPr>
                          <w:b/>
                          <w:sz w:val="28"/>
                          <w:szCs w:val="28"/>
                        </w:rPr>
                      </w:pPr>
                      <w:r w:rsidRPr="007E6DE4">
                        <w:rPr>
                          <w:b/>
                          <w:sz w:val="28"/>
                          <w:szCs w:val="28"/>
                        </w:rPr>
                        <w:t>________________________________________</w:t>
                      </w:r>
                    </w:p>
                    <w:p w14:paraId="17673EE8" w14:textId="77777777" w:rsidR="00F728C0" w:rsidRPr="007E6DE4" w:rsidRDefault="00F728C0" w:rsidP="008F6343">
                      <w:pPr>
                        <w:jc w:val="center"/>
                        <w:rPr>
                          <w:i/>
                          <w:sz w:val="20"/>
                          <w:szCs w:val="20"/>
                        </w:rPr>
                      </w:pPr>
                      <w:r w:rsidRPr="007E6DE4">
                        <w:rPr>
                          <w:i/>
                          <w:sz w:val="20"/>
                          <w:szCs w:val="20"/>
                        </w:rPr>
                        <w:t>государство регистрации претендента</w:t>
                      </w:r>
                    </w:p>
                    <w:p w14:paraId="6EE505B2" w14:textId="77777777" w:rsidR="00F728C0" w:rsidRPr="007E6DE4" w:rsidRDefault="00F728C0" w:rsidP="008F6343">
                      <w:pPr>
                        <w:jc w:val="center"/>
                        <w:rPr>
                          <w:b/>
                          <w:sz w:val="28"/>
                          <w:szCs w:val="28"/>
                        </w:rPr>
                      </w:pPr>
                      <w:r w:rsidRPr="007E6DE4">
                        <w:rPr>
                          <w:b/>
                          <w:sz w:val="28"/>
                          <w:szCs w:val="28"/>
                        </w:rPr>
                        <w:t>_____________________________</w:t>
                      </w:r>
                      <w:r>
                        <w:rPr>
                          <w:b/>
                          <w:sz w:val="28"/>
                          <w:szCs w:val="28"/>
                        </w:rPr>
                        <w:t>__________________</w:t>
                      </w:r>
                    </w:p>
                    <w:p w14:paraId="63187F70" w14:textId="77777777" w:rsidR="00F728C0" w:rsidRPr="007E6DE4" w:rsidRDefault="00F728C0"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DDDDC9B" w14:textId="77777777" w:rsidR="00F728C0" w:rsidRDefault="00F728C0" w:rsidP="008F6343">
                      <w:pPr>
                        <w:jc w:val="both"/>
                      </w:pPr>
                    </w:p>
                    <w:p w14:paraId="0364F5E3" w14:textId="77777777" w:rsidR="00F728C0" w:rsidRDefault="00F728C0">
                      <w:pPr>
                        <w:jc w:val="center"/>
                        <w:rPr>
                          <w:b/>
                        </w:rPr>
                      </w:pPr>
                      <w:r>
                        <w:rPr>
                          <w:b/>
                        </w:rPr>
                        <w:t>ОБЕСПЕЧЕНИЕ ЗАЯВКИ НА УЧАСТИЕ В ОТКРЫТОМ КОНКУРСЕ № </w:t>
                      </w:r>
                    </w:p>
                    <w:p w14:paraId="5339B531" w14:textId="77777777" w:rsidR="00F728C0" w:rsidRPr="003C6269" w:rsidRDefault="00F728C0" w:rsidP="008F6343">
                      <w:pPr>
                        <w:jc w:val="center"/>
                        <w:rPr>
                          <w:b/>
                        </w:rPr>
                      </w:pPr>
                      <w:r w:rsidRPr="003C6269">
                        <w:rPr>
                          <w:b/>
                        </w:rPr>
                        <w:t xml:space="preserve">(лот № _________) </w:t>
                      </w:r>
                    </w:p>
                    <w:p w14:paraId="67E90DB0" w14:textId="77777777" w:rsidR="00F728C0" w:rsidRPr="006471D1" w:rsidRDefault="00F728C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3C40ECC"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3785BE3"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B69DAA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6F5DB35" w14:textId="77777777" w:rsidR="006217BC" w:rsidRPr="00D32FFA" w:rsidRDefault="006217BC" w:rsidP="00AA1400">
      <w:pPr>
        <w:pStyle w:val="af8"/>
        <w:rPr>
          <w:sz w:val="28"/>
        </w:rPr>
      </w:pPr>
    </w:p>
    <w:p w14:paraId="50E77657" w14:textId="77777777" w:rsidR="005C58AF" w:rsidRDefault="005C58AF" w:rsidP="00F20E26">
      <w:pPr>
        <w:pStyle w:val="1a"/>
        <w:numPr>
          <w:ilvl w:val="1"/>
          <w:numId w:val="18"/>
        </w:numPr>
        <w:ind w:left="0" w:firstLine="709"/>
        <w:outlineLvl w:val="1"/>
        <w:rPr>
          <w:b/>
          <w:szCs w:val="28"/>
        </w:rPr>
      </w:pPr>
      <w:r>
        <w:rPr>
          <w:b/>
          <w:bCs/>
          <w:iCs/>
          <w:szCs w:val="28"/>
        </w:rPr>
        <w:t>Обеспечение Заявки</w:t>
      </w:r>
    </w:p>
    <w:p w14:paraId="5AB3CBA2" w14:textId="77777777" w:rsidR="005C58AF" w:rsidRPr="00B90994" w:rsidRDefault="0057637D" w:rsidP="00F20E2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E97F27F" w14:textId="77777777" w:rsidR="005C58AF" w:rsidRDefault="005C58AF" w:rsidP="00F20E2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 xml:space="preserve">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663EDA83" w14:textId="77777777" w:rsidR="003B7758" w:rsidRDefault="003B7758" w:rsidP="00F20E2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451AE68" w14:textId="77777777" w:rsidR="005C58AF" w:rsidRPr="009361EE" w:rsidRDefault="002C278C"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C9C84F4" w14:textId="77777777" w:rsidR="005C58AF" w:rsidRPr="00B90994"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BA54ED2" w14:textId="77777777" w:rsidR="005C58AF"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FCDA162" w14:textId="77777777" w:rsidR="005C58AF" w:rsidRPr="00B04591"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EB5174D" w14:textId="77777777" w:rsidR="005C58AF"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244BB1A0" w14:textId="77777777" w:rsidR="005C58AF" w:rsidRPr="00AD17B2"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6EA1A00" w14:textId="77777777" w:rsidR="005C58AF"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DF4216E" w14:textId="77777777" w:rsidR="00B90F33" w:rsidRPr="00B90F33" w:rsidRDefault="00B90F33" w:rsidP="00F20E2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9B351F9"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F5CB59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2AE5C1C" w14:textId="77777777" w:rsidR="005C58AF" w:rsidRPr="00EE49EB" w:rsidRDefault="00EA0326" w:rsidP="00F20E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6106F53" w14:textId="77777777" w:rsidR="005C58AF" w:rsidRPr="00B90994" w:rsidRDefault="005C58AF" w:rsidP="00F20E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F8B6BC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2B202E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226942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D0DE75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970F2A3"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D191EC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7BE575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C28798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7CBAF67" w14:textId="77777777" w:rsidR="005C58AF" w:rsidRDefault="005C58AF" w:rsidP="005C58AF">
      <w:pPr>
        <w:autoSpaceDE w:val="0"/>
        <w:ind w:firstLine="397"/>
        <w:jc w:val="both"/>
        <w:rPr>
          <w:b/>
          <w:szCs w:val="28"/>
        </w:rPr>
      </w:pPr>
    </w:p>
    <w:p w14:paraId="2C14B718" w14:textId="77777777" w:rsidR="004D6F67" w:rsidRDefault="004D6F67" w:rsidP="00F20E2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1C0E1CC" w14:textId="77777777" w:rsidR="00425950" w:rsidRDefault="00425950" w:rsidP="00F20E2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FA30CED" w14:textId="77777777" w:rsidR="00425950" w:rsidRDefault="00425950" w:rsidP="00F20E26">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D33B451" w14:textId="77777777" w:rsidR="00A4732C" w:rsidRDefault="00163297" w:rsidP="00F20E26">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3996790" w14:textId="77777777" w:rsidR="00425950" w:rsidRDefault="00425950" w:rsidP="00F20E2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F26B48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AE7DE14" w14:textId="77777777" w:rsidR="00856650" w:rsidRDefault="00425950" w:rsidP="00F20E2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C3F92F6" w14:textId="77777777" w:rsidR="00425950" w:rsidRPr="00856650" w:rsidRDefault="00425950" w:rsidP="00F20E26">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DF5BE36" w14:textId="77777777" w:rsidR="00A4732C" w:rsidRDefault="00163297">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78EE519" w14:textId="77777777" w:rsidR="000A4B41" w:rsidRPr="001E5348" w:rsidRDefault="000A4B41" w:rsidP="00097101">
      <w:pPr>
        <w:pStyle w:val="af8"/>
        <w:ind w:right="-1"/>
        <w:rPr>
          <w:b/>
          <w:szCs w:val="28"/>
        </w:rPr>
      </w:pPr>
    </w:p>
    <w:p w14:paraId="3FF7D4DC" w14:textId="77777777" w:rsidR="00370C44" w:rsidRPr="004B366A" w:rsidRDefault="00370C44" w:rsidP="00F20E2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1ADE19A" w14:textId="77777777" w:rsidR="00B96EF8" w:rsidRPr="00BB67CA" w:rsidRDefault="00856650" w:rsidP="00F20E2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6B49714" w14:textId="77777777" w:rsidR="00EB17DD" w:rsidRDefault="00BB67CA" w:rsidP="00F20E2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914B4B3" w14:textId="77777777" w:rsidR="00BB67CA" w:rsidRPr="00EB17DD" w:rsidRDefault="00EB17DD" w:rsidP="00F20E26">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2A654073" w14:textId="77777777" w:rsidR="00EB17DD" w:rsidRDefault="00F81A0C" w:rsidP="00F20E2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966345A" w14:textId="77777777" w:rsidR="005C69A6" w:rsidRPr="008D69B2" w:rsidRDefault="00461CC6" w:rsidP="00F20E2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0F3197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7925C479"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8EF3DA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D1D3EDB"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60135D1"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77A8019"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1910B96"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54763E6D"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745B9A2"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8EF541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07ADBB1"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44AD226"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56C9BCD" w14:textId="77777777" w:rsidR="007D6548" w:rsidRDefault="002A0FCB" w:rsidP="00F20E26">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2A1DBF2" w14:textId="77777777" w:rsidR="002A0FCB" w:rsidRPr="002A0FCB" w:rsidRDefault="00B742BF" w:rsidP="00F20E2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67FD703" w14:textId="77777777" w:rsidR="007D6548" w:rsidRPr="00D32FFA" w:rsidRDefault="00F81A0C" w:rsidP="00F20E2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16870EC" w14:textId="77777777" w:rsidR="007D6548" w:rsidRPr="00D32FFA" w:rsidRDefault="007D6548" w:rsidP="00F20E2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EC0D79E" w14:textId="77777777" w:rsidR="007D6548" w:rsidRPr="00D32FFA" w:rsidRDefault="007D6548" w:rsidP="00F20E2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71C7FA0" w14:textId="77777777" w:rsidR="007D6548" w:rsidRDefault="00D95034" w:rsidP="00F20E2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B58CB95" w14:textId="77777777" w:rsidR="0004748E" w:rsidRPr="0004748E" w:rsidRDefault="0004748E" w:rsidP="00F20E2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5886DE48"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90A511D"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BD6A106" w14:textId="77777777" w:rsidR="00DE1965" w:rsidRPr="00DE1965" w:rsidRDefault="00DE1965" w:rsidP="00F20E26">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3EC34B3" w14:textId="77777777" w:rsidR="00E552BD" w:rsidRDefault="00E552BD" w:rsidP="00F20E2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7AEA8D7" w14:textId="77777777" w:rsidR="00A62C56" w:rsidRDefault="00A62C56" w:rsidP="00F20E26">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2903CF1" w14:textId="77777777" w:rsidR="00E552BD" w:rsidRPr="00DE1965" w:rsidRDefault="00A62C56" w:rsidP="00F20E2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727E8E56" w14:textId="77777777" w:rsidR="00CA673D" w:rsidRPr="00CA673D" w:rsidRDefault="00CA673D" w:rsidP="00F20E2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C278090" w14:textId="77777777" w:rsidR="0075124C" w:rsidRDefault="0075124C" w:rsidP="00F20E26">
      <w:pPr>
        <w:pStyle w:val="Default"/>
        <w:numPr>
          <w:ilvl w:val="0"/>
          <w:numId w:val="17"/>
        </w:numPr>
        <w:ind w:left="0" w:firstLine="720"/>
        <w:jc w:val="both"/>
        <w:rPr>
          <w:sz w:val="28"/>
          <w:szCs w:val="28"/>
        </w:rPr>
      </w:pPr>
      <w:r>
        <w:rPr>
          <w:sz w:val="28"/>
          <w:szCs w:val="28"/>
        </w:rPr>
        <w:t>даты заседания и подписания протокола;</w:t>
      </w:r>
    </w:p>
    <w:p w14:paraId="127C06E2" w14:textId="77777777" w:rsidR="0075124C" w:rsidRDefault="0075124C" w:rsidP="00F20E2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B20B53D" w14:textId="77777777" w:rsidR="00290F36" w:rsidRPr="00A4537F" w:rsidRDefault="00E614C1" w:rsidP="00F20E2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0D5B448" w14:textId="77777777" w:rsidR="00760ECD" w:rsidRDefault="002C497D" w:rsidP="00F20E26">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172272A" w14:textId="77777777" w:rsidR="00DC03ED" w:rsidRDefault="00E614C1" w:rsidP="00F20E2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3555D96" w14:textId="77777777" w:rsidR="00760ECD" w:rsidRPr="00DC03ED" w:rsidRDefault="00760ECD" w:rsidP="00F20E26">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1CF4097A" w14:textId="77777777" w:rsidR="0087611C" w:rsidRDefault="00760ECD" w:rsidP="00F20E2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91C59D2" w14:textId="77777777" w:rsidR="00856650" w:rsidRPr="00856650" w:rsidRDefault="00856650" w:rsidP="00856650">
      <w:pPr>
        <w:pStyle w:val="Default"/>
        <w:ind w:left="709"/>
        <w:jc w:val="both"/>
        <w:rPr>
          <w:sz w:val="28"/>
          <w:szCs w:val="28"/>
        </w:rPr>
      </w:pPr>
    </w:p>
    <w:p w14:paraId="2FAEB896" w14:textId="77777777" w:rsidR="00370C44" w:rsidRPr="004B366A" w:rsidRDefault="00370C44" w:rsidP="00F20E26">
      <w:pPr>
        <w:pStyle w:val="1a"/>
        <w:numPr>
          <w:ilvl w:val="1"/>
          <w:numId w:val="18"/>
        </w:numPr>
        <w:ind w:left="0" w:firstLine="709"/>
        <w:outlineLvl w:val="1"/>
        <w:rPr>
          <w:b/>
          <w:szCs w:val="28"/>
        </w:rPr>
      </w:pPr>
      <w:r>
        <w:rPr>
          <w:b/>
          <w:szCs w:val="28"/>
        </w:rPr>
        <w:t>Подведение итогов Открытого конкурса</w:t>
      </w:r>
    </w:p>
    <w:p w14:paraId="5CEC3087" w14:textId="77777777" w:rsidR="007D6548" w:rsidRPr="00D32FFA" w:rsidRDefault="007D6548" w:rsidP="00F20E2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C0E834E" w14:textId="77777777" w:rsidR="007D6548" w:rsidRPr="00D32FFA" w:rsidRDefault="00E92117" w:rsidP="00F20E2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03D0467E" w14:textId="77777777" w:rsidR="007D6548" w:rsidRDefault="007D6548" w:rsidP="00F20E2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82D0CB0" w14:textId="77777777" w:rsidR="0096314E" w:rsidRPr="00E67B4B" w:rsidRDefault="00E67B4B" w:rsidP="00F20E2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34CAFA1" w14:textId="77777777" w:rsidR="007D6548" w:rsidRPr="00D32FFA" w:rsidRDefault="007D6548" w:rsidP="00F20E2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FFA7859" w14:textId="77777777" w:rsidR="007D6548" w:rsidRPr="00D32FFA" w:rsidRDefault="00BB742C" w:rsidP="00F20E2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6E7C566" w14:textId="77777777" w:rsidR="005C5AB8" w:rsidRDefault="007D6548" w:rsidP="00F20E2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48CB672"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53FE577"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F52ECF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B594E0B" w14:textId="77777777" w:rsidR="007D6548" w:rsidRPr="00D32FFA" w:rsidRDefault="0096314E" w:rsidP="00F20E2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C13CA12" w14:textId="77777777" w:rsidR="008825E9" w:rsidRPr="00D32FFA" w:rsidRDefault="00093F19" w:rsidP="00F20E26">
      <w:pPr>
        <w:numPr>
          <w:ilvl w:val="0"/>
          <w:numId w:val="10"/>
        </w:numPr>
        <w:ind w:left="0" w:firstLine="709"/>
        <w:jc w:val="both"/>
        <w:rPr>
          <w:sz w:val="28"/>
          <w:szCs w:val="28"/>
        </w:rPr>
      </w:pPr>
      <w:r>
        <w:rPr>
          <w:sz w:val="28"/>
          <w:szCs w:val="28"/>
        </w:rPr>
        <w:t>Открытый конкурс признается несостоявшимся, если:</w:t>
      </w:r>
    </w:p>
    <w:p w14:paraId="2E3BF8B8"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DC17F1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33468F3"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CAAE77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37F0BD0" w14:textId="77777777" w:rsidR="00812135" w:rsidRPr="00812135" w:rsidRDefault="00812135" w:rsidP="00F20E2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BF4F1E5"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EF0B50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35DE1C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53AA6787" w14:textId="77777777" w:rsidR="00E859B1" w:rsidRDefault="00FB2C5D" w:rsidP="00F20E2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B528BA5" w14:textId="77777777" w:rsidR="00E859B1" w:rsidRPr="0074281A" w:rsidRDefault="00E859B1" w:rsidP="00F20E2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38C41E78" w14:textId="77777777" w:rsidR="00370C44" w:rsidRPr="00E67B4B" w:rsidRDefault="009A6FDC" w:rsidP="00F20E26">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56D1C027" w14:textId="77777777" w:rsidR="009A6FDC" w:rsidRPr="00D32FFA" w:rsidRDefault="009A6FDC" w:rsidP="00045327">
      <w:pPr>
        <w:pStyle w:val="af8"/>
        <w:tabs>
          <w:tab w:val="left" w:pos="1680"/>
        </w:tabs>
        <w:rPr>
          <w:sz w:val="28"/>
          <w:szCs w:val="28"/>
        </w:rPr>
      </w:pPr>
    </w:p>
    <w:p w14:paraId="47C57AD9" w14:textId="77777777" w:rsidR="001049C1" w:rsidRPr="004B366A" w:rsidRDefault="001049C1" w:rsidP="00F20E26">
      <w:pPr>
        <w:pStyle w:val="1a"/>
        <w:numPr>
          <w:ilvl w:val="1"/>
          <w:numId w:val="18"/>
        </w:numPr>
        <w:ind w:left="0" w:firstLine="709"/>
        <w:outlineLvl w:val="1"/>
        <w:rPr>
          <w:b/>
          <w:szCs w:val="28"/>
        </w:rPr>
      </w:pPr>
      <w:r>
        <w:rPr>
          <w:b/>
          <w:szCs w:val="28"/>
        </w:rPr>
        <w:t>Заключение договора</w:t>
      </w:r>
    </w:p>
    <w:p w14:paraId="7E06B922" w14:textId="77777777" w:rsidR="000A6133" w:rsidRDefault="000A6133" w:rsidP="00F20E2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2F9598A" w14:textId="77777777" w:rsidR="00A4732C" w:rsidRDefault="00163297" w:rsidP="00F20E2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2ECFDA5" w14:textId="77777777" w:rsidR="005304BC" w:rsidRDefault="005304BC" w:rsidP="00F20E2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8CB55BF" w14:textId="77777777" w:rsidR="00381CD3" w:rsidRDefault="00E67B4B" w:rsidP="00F20E2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A539B6" w14:textId="77777777" w:rsidR="00A921CD" w:rsidRPr="00E67B4B" w:rsidRDefault="00381CD3" w:rsidP="00F20E2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CA3ACDF" w14:textId="77777777" w:rsidR="00320EDC" w:rsidRDefault="001049C1" w:rsidP="00F20E2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E2BB1DE" w14:textId="77777777" w:rsidR="001049C1" w:rsidRPr="00D32FFA" w:rsidRDefault="00B92730" w:rsidP="00F20E26">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D5356BC" w14:textId="77777777" w:rsidR="001049C1" w:rsidRPr="00D32FFA" w:rsidRDefault="008309A6" w:rsidP="00F20E2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1332FE8" w14:textId="77777777" w:rsidR="001049C1" w:rsidRPr="00D32FFA" w:rsidRDefault="00731B71" w:rsidP="00F20E2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3C1A74E" w14:textId="77777777" w:rsidR="001049C1" w:rsidRPr="00D32FFA" w:rsidRDefault="00D9399B" w:rsidP="00F20E2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73C34E1" w14:textId="77777777" w:rsidR="001049C1" w:rsidRPr="00D32FFA" w:rsidRDefault="004C420C" w:rsidP="00F20E2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BC55189" w14:textId="77777777" w:rsidR="0079021D" w:rsidRPr="00856650" w:rsidRDefault="00450672" w:rsidP="00F20E2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BD5DEA4" w14:textId="77777777" w:rsidR="003D2C96" w:rsidRDefault="00E67B4B" w:rsidP="00F20E26">
      <w:pPr>
        <w:pStyle w:val="aff7"/>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06CB2CAC"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3B7D75F6" w14:textId="77777777" w:rsidR="00B178A4" w:rsidRPr="00856650" w:rsidRDefault="00B178A4" w:rsidP="00F20E26">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723300A" w14:textId="77777777" w:rsidR="008D4CFE" w:rsidRPr="004558A3" w:rsidRDefault="008D4CFE" w:rsidP="008D4CFE">
      <w:pPr>
        <w:ind w:left="709"/>
        <w:jc w:val="both"/>
        <w:rPr>
          <w:sz w:val="28"/>
          <w:szCs w:val="28"/>
        </w:rPr>
      </w:pPr>
    </w:p>
    <w:p w14:paraId="7BF6C905" w14:textId="77777777" w:rsidR="001049C1" w:rsidRDefault="001049C1" w:rsidP="00F20E26">
      <w:pPr>
        <w:pStyle w:val="1a"/>
        <w:numPr>
          <w:ilvl w:val="1"/>
          <w:numId w:val="18"/>
        </w:numPr>
        <w:ind w:left="0" w:firstLine="709"/>
        <w:outlineLvl w:val="1"/>
        <w:rPr>
          <w:b/>
          <w:szCs w:val="28"/>
        </w:rPr>
      </w:pPr>
      <w:r>
        <w:rPr>
          <w:b/>
          <w:szCs w:val="28"/>
        </w:rPr>
        <w:t>Обеспечение исполнения договора</w:t>
      </w:r>
    </w:p>
    <w:p w14:paraId="458AB968" w14:textId="77777777" w:rsidR="0045708B" w:rsidRPr="00E67B4B" w:rsidRDefault="00755363" w:rsidP="00F20E26">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5F79688" w14:textId="77777777" w:rsidR="00665005" w:rsidRPr="00665005" w:rsidRDefault="0045708B" w:rsidP="00F20E26">
      <w:pPr>
        <w:pStyle w:val="aff7"/>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656D1BF" w14:textId="77777777" w:rsidR="0045708B" w:rsidRPr="00450672" w:rsidRDefault="0045708B" w:rsidP="00F20E26">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BB96D6B" w14:textId="77777777" w:rsidR="0045708B" w:rsidRPr="00450672" w:rsidRDefault="00856650" w:rsidP="00F20E2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3A78453"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C8C57EA"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F159E34"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4B62DD79" w14:textId="77777777" w:rsidR="0045708B" w:rsidRPr="006B528B" w:rsidRDefault="0045708B" w:rsidP="00F20E26">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AD747B8" w14:textId="77777777" w:rsidR="0045708B" w:rsidRPr="00E67B4B" w:rsidRDefault="0045708B" w:rsidP="00F20E2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FE732BD" w14:textId="77777777" w:rsidR="008B1E78" w:rsidRDefault="00E67B4B" w:rsidP="00F20E26">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3924EC9" w14:textId="77777777" w:rsidR="004462FD" w:rsidRPr="00E67B4B" w:rsidRDefault="00E67B4B" w:rsidP="00F20E26">
      <w:pPr>
        <w:pStyle w:val="aff7"/>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EE52B7F" w14:textId="77777777" w:rsidR="0045708B" w:rsidRDefault="00E67B4B" w:rsidP="00F20E26">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8C25CA2" w14:textId="77777777" w:rsidR="0045708B" w:rsidRPr="00BC54B6" w:rsidRDefault="00D151F3" w:rsidP="00F20E2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368A737" w14:textId="77777777" w:rsidR="0045708B" w:rsidRDefault="0060696E" w:rsidP="00F20E26">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0E3C631" w14:textId="77777777" w:rsidR="00D83DFB" w:rsidRDefault="00D83DFB" w:rsidP="00D83DFB">
      <w:pPr>
        <w:pStyle w:val="aff7"/>
        <w:ind w:left="709"/>
        <w:jc w:val="both"/>
        <w:rPr>
          <w:sz w:val="28"/>
          <w:szCs w:val="28"/>
        </w:rPr>
      </w:pPr>
    </w:p>
    <w:p w14:paraId="4D371E24" w14:textId="77777777" w:rsidR="00D83DFB" w:rsidRDefault="00D83DFB" w:rsidP="00D83DFB">
      <w:pPr>
        <w:spacing w:after="120"/>
        <w:jc w:val="center"/>
        <w:outlineLvl w:val="0"/>
        <w:rPr>
          <w:rFonts w:eastAsia="MS Mincho"/>
          <w:b/>
          <w:bCs/>
          <w:sz w:val="32"/>
          <w:szCs w:val="32"/>
        </w:rPr>
      </w:pPr>
      <w:r>
        <w:rPr>
          <w:rFonts w:eastAsia="MS Mincho"/>
          <w:b/>
          <w:bCs/>
          <w:sz w:val="32"/>
          <w:szCs w:val="32"/>
        </w:rPr>
        <w:t>Раздел 4. Техническое задание</w:t>
      </w:r>
    </w:p>
    <w:p w14:paraId="568C2AD6" w14:textId="15FFC786" w:rsidR="005B7858" w:rsidRDefault="00913D28" w:rsidP="00913D28">
      <w:pPr>
        <w:tabs>
          <w:tab w:val="left" w:pos="709"/>
        </w:tabs>
        <w:ind w:firstLine="709"/>
        <w:jc w:val="both"/>
        <w:rPr>
          <w:rFonts w:eastAsia="MS Mincho"/>
          <w:sz w:val="28"/>
          <w:szCs w:val="28"/>
        </w:rPr>
      </w:pPr>
      <w:r w:rsidRPr="00972B65">
        <w:rPr>
          <w:rFonts w:eastAsia="MS Mincho"/>
          <w:b/>
          <w:bCs/>
          <w:sz w:val="28"/>
          <w:szCs w:val="28"/>
        </w:rPr>
        <w:t>Предметом открытого конкурса</w:t>
      </w:r>
      <w:r w:rsidRPr="00972B65">
        <w:rPr>
          <w:rFonts w:eastAsia="MS Mincho"/>
          <w:sz w:val="28"/>
          <w:szCs w:val="28"/>
        </w:rPr>
        <w:t xml:space="preserve"> является </w:t>
      </w:r>
      <w:r>
        <w:rPr>
          <w:rFonts w:eastAsia="MS Mincho"/>
          <w:sz w:val="28"/>
          <w:szCs w:val="28"/>
        </w:rPr>
        <w:t>п</w:t>
      </w:r>
      <w:r w:rsidRPr="00972B65">
        <w:rPr>
          <w:rFonts w:eastAsia="MS Mincho"/>
          <w:sz w:val="28"/>
          <w:szCs w:val="28"/>
        </w:rPr>
        <w:t>оставка поглощающих аппаратов класса Т3</w:t>
      </w:r>
      <w:r>
        <w:rPr>
          <w:rFonts w:eastAsia="MS Mincho"/>
          <w:sz w:val="28"/>
          <w:szCs w:val="28"/>
        </w:rPr>
        <w:t xml:space="preserve"> (далее – «Товар», «поглощающие аппараты»).</w:t>
      </w:r>
    </w:p>
    <w:p w14:paraId="10961448" w14:textId="02ECD8C9" w:rsidR="00913D28" w:rsidRDefault="00913D28" w:rsidP="00913D28">
      <w:pPr>
        <w:tabs>
          <w:tab w:val="left" w:pos="709"/>
        </w:tabs>
        <w:ind w:firstLine="709"/>
        <w:jc w:val="both"/>
        <w:rPr>
          <w:sz w:val="28"/>
          <w:szCs w:val="28"/>
        </w:rPr>
      </w:pPr>
      <w:r w:rsidRPr="00D60A23">
        <w:rPr>
          <w:sz w:val="28"/>
          <w:szCs w:val="28"/>
        </w:rPr>
        <w:t>Предмет настоящей закупки неделим, то есть участник в случае победы в настоящей закупке должен осуществить поставку Товара полном объеме, указанном в настоящем Техническом задании.</w:t>
      </w:r>
    </w:p>
    <w:p w14:paraId="53453B6F" w14:textId="77777777" w:rsidR="00913D28" w:rsidRPr="00972B65" w:rsidRDefault="00913D28" w:rsidP="00972B65">
      <w:pPr>
        <w:tabs>
          <w:tab w:val="left" w:pos="709"/>
        </w:tabs>
        <w:ind w:firstLine="709"/>
        <w:jc w:val="both"/>
        <w:rPr>
          <w:rFonts w:eastAsia="MS Mincho"/>
          <w:sz w:val="28"/>
          <w:szCs w:val="28"/>
        </w:rPr>
      </w:pPr>
    </w:p>
    <w:p w14:paraId="5A5432D3" w14:textId="77777777" w:rsidR="00D83DFB" w:rsidRPr="005B7858" w:rsidRDefault="005B7858" w:rsidP="005B7858">
      <w:pPr>
        <w:tabs>
          <w:tab w:val="left" w:pos="709"/>
        </w:tabs>
        <w:ind w:firstLine="709"/>
        <w:jc w:val="both"/>
        <w:outlineLvl w:val="1"/>
        <w:rPr>
          <w:rFonts w:eastAsia="MS Mincho"/>
          <w:b/>
          <w:sz w:val="28"/>
          <w:szCs w:val="28"/>
        </w:rPr>
      </w:pPr>
      <w:r>
        <w:rPr>
          <w:rFonts w:eastAsia="MS Mincho"/>
          <w:b/>
          <w:sz w:val="28"/>
          <w:szCs w:val="28"/>
        </w:rPr>
        <w:t>4.1. Общие положения</w:t>
      </w:r>
    </w:p>
    <w:p w14:paraId="6B2EB5BF" w14:textId="77777777" w:rsidR="00163297" w:rsidRPr="002A71A3" w:rsidRDefault="00163297" w:rsidP="00163297">
      <w:pPr>
        <w:tabs>
          <w:tab w:val="left" w:pos="709"/>
        </w:tabs>
        <w:ind w:firstLine="709"/>
        <w:jc w:val="both"/>
        <w:rPr>
          <w:rFonts w:eastAsia="MS Mincho"/>
          <w:sz w:val="28"/>
          <w:szCs w:val="28"/>
        </w:rPr>
      </w:pPr>
      <w:r>
        <w:rPr>
          <w:rFonts w:eastAsia="MS Mincho"/>
          <w:sz w:val="28"/>
          <w:szCs w:val="28"/>
        </w:rPr>
        <w:t>4.1.1.  Наименование товара: поглощающие аппараты.</w:t>
      </w:r>
    </w:p>
    <w:p w14:paraId="79FF4C35" w14:textId="77777777" w:rsidR="00163297" w:rsidRPr="002A71A3" w:rsidRDefault="00163297" w:rsidP="00163297">
      <w:pPr>
        <w:tabs>
          <w:tab w:val="left" w:pos="709"/>
        </w:tabs>
        <w:ind w:firstLine="709"/>
        <w:jc w:val="both"/>
        <w:rPr>
          <w:rFonts w:eastAsia="MS Mincho"/>
          <w:sz w:val="28"/>
          <w:szCs w:val="28"/>
        </w:rPr>
      </w:pPr>
      <w:r>
        <w:rPr>
          <w:rFonts w:eastAsia="MS Mincho"/>
          <w:sz w:val="28"/>
          <w:szCs w:val="28"/>
        </w:rPr>
        <w:t>4.1.2. Товар должен быть пригоден для эксплуатации по всей сети железных дорог с шириной колеи 1520 мм.</w:t>
      </w:r>
    </w:p>
    <w:p w14:paraId="521B75C7" w14:textId="77777777" w:rsidR="00163297" w:rsidRPr="002A71A3" w:rsidRDefault="00163297" w:rsidP="00163297">
      <w:pPr>
        <w:tabs>
          <w:tab w:val="left" w:pos="709"/>
        </w:tabs>
        <w:ind w:firstLine="709"/>
        <w:jc w:val="both"/>
        <w:rPr>
          <w:rFonts w:eastAsia="MS Mincho"/>
          <w:sz w:val="28"/>
          <w:szCs w:val="28"/>
        </w:rPr>
      </w:pPr>
      <w:r>
        <w:rPr>
          <w:rFonts w:eastAsia="MS Mincho"/>
          <w:sz w:val="28"/>
          <w:szCs w:val="28"/>
        </w:rPr>
        <w:t xml:space="preserve">4.1.3. Товар должен соответствовать ГОСТ 32913-2014 </w:t>
      </w:r>
      <w:proofErr w:type="gramStart"/>
      <w:r>
        <w:rPr>
          <w:rFonts w:eastAsia="MS Mincho"/>
          <w:sz w:val="28"/>
          <w:szCs w:val="28"/>
        </w:rPr>
        <w:t>Аппараты</w:t>
      </w:r>
      <w:proofErr w:type="gramEnd"/>
      <w:r>
        <w:rPr>
          <w:rFonts w:eastAsia="MS Mincho"/>
          <w:sz w:val="28"/>
          <w:szCs w:val="28"/>
        </w:rPr>
        <w:t xml:space="preserve"> поглощающие сцепных и </w:t>
      </w:r>
      <w:proofErr w:type="spellStart"/>
      <w:r>
        <w:rPr>
          <w:rFonts w:eastAsia="MS Mincho"/>
          <w:sz w:val="28"/>
          <w:szCs w:val="28"/>
        </w:rPr>
        <w:t>автосцепных</w:t>
      </w:r>
      <w:proofErr w:type="spellEnd"/>
      <w:r>
        <w:rPr>
          <w:rFonts w:eastAsia="MS Mincho"/>
          <w:sz w:val="28"/>
          <w:szCs w:val="28"/>
        </w:rPr>
        <w:t xml:space="preserve"> устройств железнодорожного подвижного состава. </w:t>
      </w:r>
    </w:p>
    <w:p w14:paraId="59492928" w14:textId="4E609A92" w:rsidR="00163297" w:rsidRPr="00B64B86" w:rsidRDefault="00163297" w:rsidP="00417117">
      <w:pPr>
        <w:tabs>
          <w:tab w:val="left" w:pos="709"/>
        </w:tabs>
        <w:ind w:firstLine="709"/>
        <w:jc w:val="both"/>
        <w:rPr>
          <w:rFonts w:eastAsia="MS Mincho"/>
          <w:sz w:val="28"/>
          <w:szCs w:val="28"/>
        </w:rPr>
      </w:pPr>
      <w:r>
        <w:rPr>
          <w:rFonts w:eastAsia="MS Mincho"/>
          <w:sz w:val="28"/>
          <w:szCs w:val="28"/>
        </w:rPr>
        <w:t>4.1.4.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w:t>
      </w:r>
    </w:p>
    <w:p w14:paraId="66BCD0B4" w14:textId="6B16A382" w:rsidR="00163297" w:rsidRPr="00B64B86" w:rsidRDefault="00163297" w:rsidP="00163297">
      <w:pPr>
        <w:tabs>
          <w:tab w:val="left" w:pos="709"/>
        </w:tabs>
        <w:ind w:firstLine="709"/>
        <w:jc w:val="both"/>
        <w:rPr>
          <w:rFonts w:eastAsia="MS Mincho"/>
          <w:sz w:val="28"/>
          <w:szCs w:val="28"/>
        </w:rPr>
      </w:pPr>
      <w:r>
        <w:rPr>
          <w:rFonts w:eastAsia="MS Mincho"/>
          <w:sz w:val="28"/>
          <w:szCs w:val="28"/>
        </w:rPr>
        <w:t>4.1.</w:t>
      </w:r>
      <w:r w:rsidR="00417117">
        <w:rPr>
          <w:rFonts w:eastAsia="MS Mincho"/>
          <w:sz w:val="28"/>
          <w:szCs w:val="28"/>
        </w:rPr>
        <w:t>5</w:t>
      </w:r>
      <w:r>
        <w:rPr>
          <w:rFonts w:eastAsia="MS Mincho"/>
          <w:sz w:val="28"/>
          <w:szCs w:val="28"/>
        </w:rPr>
        <w:t xml:space="preserve">. Типы </w:t>
      </w:r>
      <w:r w:rsidR="000266E1">
        <w:rPr>
          <w:rFonts w:eastAsia="MS Mincho"/>
          <w:sz w:val="28"/>
          <w:szCs w:val="28"/>
        </w:rPr>
        <w:t xml:space="preserve">и количество </w:t>
      </w:r>
      <w:r>
        <w:rPr>
          <w:rFonts w:eastAsia="MS Mincho"/>
          <w:sz w:val="28"/>
          <w:szCs w:val="28"/>
        </w:rPr>
        <w:t>поставляемого Товара: класс Т3 в количестве 1130 шт.</w:t>
      </w:r>
    </w:p>
    <w:p w14:paraId="749F6CD1" w14:textId="5E8BB593" w:rsidR="00163297" w:rsidRPr="00B64B86" w:rsidRDefault="00163297" w:rsidP="00163297">
      <w:pPr>
        <w:tabs>
          <w:tab w:val="left" w:pos="709"/>
        </w:tabs>
        <w:ind w:firstLine="709"/>
        <w:jc w:val="both"/>
        <w:rPr>
          <w:rFonts w:eastAsia="MS Mincho"/>
          <w:sz w:val="28"/>
          <w:szCs w:val="28"/>
        </w:rPr>
      </w:pPr>
      <w:r>
        <w:rPr>
          <w:rFonts w:eastAsia="MS Mincho"/>
          <w:sz w:val="28"/>
          <w:szCs w:val="28"/>
        </w:rPr>
        <w:t>4.1.</w:t>
      </w:r>
      <w:r w:rsidR="00417117">
        <w:rPr>
          <w:rFonts w:eastAsia="MS Mincho"/>
          <w:sz w:val="28"/>
          <w:szCs w:val="28"/>
        </w:rPr>
        <w:t>6</w:t>
      </w:r>
      <w:r>
        <w:rPr>
          <w:rFonts w:eastAsia="MS Mincho"/>
          <w:sz w:val="28"/>
          <w:szCs w:val="28"/>
        </w:rPr>
        <w:t xml:space="preserve"> Товар должен быть новым и не бывшим в эксплуатации и не старше 2024 года изготовления.</w:t>
      </w:r>
    </w:p>
    <w:p w14:paraId="231E8F8E" w14:textId="30C1B247" w:rsidR="00163297" w:rsidRDefault="00163297" w:rsidP="00163297">
      <w:pPr>
        <w:tabs>
          <w:tab w:val="left" w:pos="709"/>
        </w:tabs>
        <w:ind w:firstLine="709"/>
        <w:jc w:val="both"/>
        <w:rPr>
          <w:rFonts w:eastAsia="MS Mincho"/>
          <w:sz w:val="28"/>
          <w:szCs w:val="28"/>
        </w:rPr>
      </w:pPr>
      <w:r>
        <w:rPr>
          <w:rFonts w:eastAsia="MS Mincho"/>
          <w:sz w:val="28"/>
          <w:szCs w:val="28"/>
        </w:rPr>
        <w:lastRenderedPageBreak/>
        <w:t>4.1.</w:t>
      </w:r>
      <w:r w:rsidR="00417117">
        <w:rPr>
          <w:rFonts w:eastAsia="MS Mincho"/>
          <w:sz w:val="28"/>
          <w:szCs w:val="28"/>
        </w:rPr>
        <w:t>7</w:t>
      </w:r>
      <w:r>
        <w:rPr>
          <w:rFonts w:eastAsia="MS Mincho"/>
          <w:sz w:val="28"/>
          <w:szCs w:val="28"/>
        </w:rPr>
        <w:t>. Модель аппарата не должна участвовать в отзывных компаниях владельца инфраструктуры, надзорных органов</w:t>
      </w:r>
      <w:r w:rsidR="0078351C">
        <w:rPr>
          <w:rFonts w:eastAsia="MS Mincho"/>
          <w:sz w:val="28"/>
          <w:szCs w:val="28"/>
        </w:rPr>
        <w:t xml:space="preserve"> и т.п.</w:t>
      </w:r>
      <w:r>
        <w:rPr>
          <w:rFonts w:eastAsia="MS Mincho"/>
          <w:sz w:val="28"/>
          <w:szCs w:val="28"/>
        </w:rPr>
        <w:t xml:space="preserve"> за последние 2 года, а также в спорах </w:t>
      </w:r>
      <w:r w:rsidR="00B924B7">
        <w:rPr>
          <w:rFonts w:eastAsia="MS Mincho"/>
          <w:sz w:val="28"/>
          <w:szCs w:val="28"/>
        </w:rPr>
        <w:t>на</w:t>
      </w:r>
      <w:r>
        <w:rPr>
          <w:rFonts w:eastAsia="MS Mincho"/>
          <w:sz w:val="28"/>
          <w:szCs w:val="28"/>
        </w:rPr>
        <w:t xml:space="preserve"> право обладани</w:t>
      </w:r>
      <w:r w:rsidR="00B924B7">
        <w:rPr>
          <w:rFonts w:eastAsia="MS Mincho"/>
          <w:sz w:val="28"/>
          <w:szCs w:val="28"/>
        </w:rPr>
        <w:t>я</w:t>
      </w:r>
      <w:r>
        <w:rPr>
          <w:rFonts w:eastAsia="MS Mincho"/>
          <w:sz w:val="28"/>
          <w:szCs w:val="28"/>
        </w:rPr>
        <w:t>.</w:t>
      </w:r>
    </w:p>
    <w:p w14:paraId="6675F75A" w14:textId="11E11A86" w:rsidR="00163297" w:rsidRDefault="00163297" w:rsidP="00163297">
      <w:pPr>
        <w:tabs>
          <w:tab w:val="left" w:pos="709"/>
        </w:tabs>
        <w:ind w:firstLine="709"/>
        <w:jc w:val="both"/>
        <w:rPr>
          <w:rFonts w:eastAsia="MS Mincho"/>
          <w:sz w:val="28"/>
          <w:szCs w:val="28"/>
        </w:rPr>
      </w:pPr>
      <w:r>
        <w:rPr>
          <w:rFonts w:eastAsia="MS Mincho"/>
          <w:sz w:val="28"/>
          <w:szCs w:val="28"/>
        </w:rPr>
        <w:t>4.1.</w:t>
      </w:r>
      <w:r w:rsidR="00417117">
        <w:rPr>
          <w:rFonts w:eastAsia="MS Mincho"/>
          <w:sz w:val="28"/>
          <w:szCs w:val="28"/>
        </w:rPr>
        <w:t>8</w:t>
      </w:r>
      <w:r>
        <w:rPr>
          <w:rFonts w:eastAsia="MS Mincho"/>
          <w:sz w:val="28"/>
          <w:szCs w:val="28"/>
        </w:rPr>
        <w:t xml:space="preserve">. Модель поставляемого аппарата должна быть унифицирована под любую упорную плиту </w:t>
      </w:r>
      <w:proofErr w:type="spellStart"/>
      <w:r>
        <w:rPr>
          <w:rFonts w:eastAsia="MS Mincho"/>
          <w:sz w:val="28"/>
          <w:szCs w:val="28"/>
        </w:rPr>
        <w:t>автосцепного</w:t>
      </w:r>
      <w:proofErr w:type="spellEnd"/>
      <w:r>
        <w:rPr>
          <w:rFonts w:eastAsia="MS Mincho"/>
          <w:sz w:val="28"/>
          <w:szCs w:val="28"/>
        </w:rPr>
        <w:t xml:space="preserve"> устройства или </w:t>
      </w:r>
      <w:r w:rsidR="000266E1">
        <w:rPr>
          <w:rFonts w:eastAsia="MS Mincho"/>
          <w:sz w:val="28"/>
          <w:szCs w:val="28"/>
        </w:rPr>
        <w:t xml:space="preserve">поставляться </w:t>
      </w:r>
      <w:r>
        <w:rPr>
          <w:rFonts w:eastAsia="MS Mincho"/>
          <w:sz w:val="28"/>
          <w:szCs w:val="28"/>
        </w:rPr>
        <w:t>в сборе с плитой.</w:t>
      </w:r>
    </w:p>
    <w:p w14:paraId="569F1D72" w14:textId="77777777" w:rsidR="00163297" w:rsidRDefault="00163297" w:rsidP="00163297">
      <w:pPr>
        <w:pStyle w:val="affb"/>
        <w:spacing w:before="0" w:after="0"/>
        <w:rPr>
          <w:color w:val="000000"/>
          <w:sz w:val="27"/>
          <w:szCs w:val="27"/>
        </w:rPr>
      </w:pPr>
    </w:p>
    <w:p w14:paraId="313991E1" w14:textId="77777777" w:rsidR="00163297" w:rsidRPr="00D36417" w:rsidRDefault="00163297" w:rsidP="00163297">
      <w:pPr>
        <w:tabs>
          <w:tab w:val="left" w:pos="709"/>
        </w:tabs>
        <w:ind w:firstLine="709"/>
        <w:jc w:val="both"/>
        <w:outlineLvl w:val="1"/>
        <w:rPr>
          <w:rFonts w:eastAsia="MS Mincho"/>
          <w:b/>
          <w:sz w:val="28"/>
          <w:szCs w:val="28"/>
        </w:rPr>
      </w:pPr>
      <w:r>
        <w:rPr>
          <w:rFonts w:eastAsia="MS Mincho"/>
          <w:b/>
          <w:sz w:val="28"/>
          <w:szCs w:val="28"/>
        </w:rPr>
        <w:t>4.2.Условия поставки</w:t>
      </w:r>
    </w:p>
    <w:p w14:paraId="089E3B0F" w14:textId="67F3989B" w:rsidR="00163297" w:rsidRDefault="00163297" w:rsidP="00163297">
      <w:pPr>
        <w:tabs>
          <w:tab w:val="left" w:pos="709"/>
        </w:tabs>
        <w:jc w:val="both"/>
        <w:rPr>
          <w:rFonts w:eastAsia="MS Mincho"/>
          <w:sz w:val="28"/>
          <w:szCs w:val="28"/>
        </w:rPr>
      </w:pPr>
      <w:r>
        <w:rPr>
          <w:rFonts w:eastAsia="MS Mincho"/>
          <w:sz w:val="28"/>
          <w:szCs w:val="28"/>
        </w:rPr>
        <w:tab/>
        <w:t>4.2.1. Общий срок поставки Товара с даты подписания договора до 30 июня 2024 года включительно.</w:t>
      </w:r>
    </w:p>
    <w:p w14:paraId="394C6B84" w14:textId="2254FC93" w:rsidR="00163297" w:rsidRDefault="00163297" w:rsidP="00163297">
      <w:pPr>
        <w:tabs>
          <w:tab w:val="left" w:pos="709"/>
        </w:tabs>
        <w:jc w:val="both"/>
        <w:rPr>
          <w:rFonts w:eastAsia="MS Mincho"/>
          <w:sz w:val="28"/>
          <w:szCs w:val="28"/>
        </w:rPr>
      </w:pPr>
      <w:r>
        <w:rPr>
          <w:rFonts w:eastAsia="MS Mincho"/>
          <w:sz w:val="28"/>
          <w:szCs w:val="28"/>
        </w:rPr>
        <w:tab/>
        <w:t xml:space="preserve">4.2.2. Покупатель в письменном виде направляет Поставщику </w:t>
      </w:r>
      <w:r w:rsidR="00AA1DF2">
        <w:rPr>
          <w:rFonts w:eastAsia="MS Mincho"/>
          <w:sz w:val="28"/>
          <w:szCs w:val="28"/>
        </w:rPr>
        <w:t>подписанную со своей стороны Спецификацию</w:t>
      </w:r>
      <w:r>
        <w:rPr>
          <w:rFonts w:eastAsia="MS Mincho"/>
          <w:sz w:val="28"/>
          <w:szCs w:val="28"/>
        </w:rPr>
        <w:t xml:space="preserve"> о наименовании, количестве и </w:t>
      </w:r>
      <w:r w:rsidR="00250140">
        <w:rPr>
          <w:rFonts w:eastAsia="MS Mincho"/>
          <w:sz w:val="28"/>
          <w:szCs w:val="28"/>
        </w:rPr>
        <w:t xml:space="preserve">месте </w:t>
      </w:r>
      <w:r>
        <w:rPr>
          <w:rFonts w:eastAsia="MS Mincho"/>
          <w:sz w:val="28"/>
          <w:szCs w:val="28"/>
        </w:rPr>
        <w:t>поставки Товара.</w:t>
      </w:r>
    </w:p>
    <w:p w14:paraId="43C58237" w14:textId="681CE70B" w:rsidR="00163297" w:rsidRPr="00B64B86" w:rsidRDefault="00163297" w:rsidP="00163297">
      <w:pPr>
        <w:tabs>
          <w:tab w:val="left" w:pos="709"/>
        </w:tabs>
        <w:jc w:val="both"/>
        <w:rPr>
          <w:rFonts w:eastAsia="MS Mincho"/>
          <w:sz w:val="28"/>
          <w:szCs w:val="28"/>
        </w:rPr>
      </w:pPr>
      <w:r>
        <w:rPr>
          <w:rFonts w:eastAsia="MS Mincho"/>
          <w:sz w:val="28"/>
          <w:szCs w:val="28"/>
        </w:rPr>
        <w:tab/>
        <w:t xml:space="preserve">4.2.3. </w:t>
      </w:r>
      <w:r w:rsidR="00D54429" w:rsidRPr="00D54429">
        <w:rPr>
          <w:rFonts w:eastAsia="MS Mincho"/>
          <w:sz w:val="28"/>
          <w:szCs w:val="28"/>
        </w:rPr>
        <w:t>Поставщик в течение 3 (трех) календарных дней с даты получения от Покупателя Спецификации подписывает ее со своей Стороны, направляет подписанную Спецификацию Покупателю</w:t>
      </w:r>
      <w:r>
        <w:rPr>
          <w:rFonts w:eastAsia="MS Mincho"/>
          <w:sz w:val="28"/>
          <w:szCs w:val="28"/>
        </w:rPr>
        <w:t xml:space="preserve">. </w:t>
      </w:r>
    </w:p>
    <w:p w14:paraId="19AB6730" w14:textId="4C3F9B8C" w:rsidR="00163297" w:rsidRDefault="00163297" w:rsidP="00163297">
      <w:pPr>
        <w:tabs>
          <w:tab w:val="left" w:pos="709"/>
        </w:tabs>
        <w:jc w:val="both"/>
        <w:rPr>
          <w:rFonts w:eastAsia="MS Mincho"/>
          <w:sz w:val="28"/>
          <w:szCs w:val="28"/>
        </w:rPr>
      </w:pPr>
      <w:r>
        <w:rPr>
          <w:rFonts w:eastAsia="MS Mincho"/>
          <w:sz w:val="28"/>
          <w:szCs w:val="28"/>
        </w:rPr>
        <w:tab/>
        <w:t>4.2.5. Срок поставки партии Товара – не более 30 (тридцати) календарных дней с даты подписания сторонами Спецификации.</w:t>
      </w:r>
    </w:p>
    <w:p w14:paraId="5FA24B6A" w14:textId="77777777" w:rsidR="00163297" w:rsidRDefault="00163297" w:rsidP="00163297">
      <w:pPr>
        <w:tabs>
          <w:tab w:val="left" w:pos="709"/>
        </w:tabs>
        <w:jc w:val="both"/>
        <w:rPr>
          <w:rFonts w:eastAsia="MS Mincho"/>
          <w:sz w:val="28"/>
          <w:szCs w:val="28"/>
        </w:rPr>
      </w:pPr>
      <w:r>
        <w:rPr>
          <w:rFonts w:eastAsia="MS Mincho"/>
          <w:sz w:val="28"/>
          <w:szCs w:val="28"/>
        </w:rPr>
        <w:tab/>
        <w:t>4.2.6.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w:t>
      </w:r>
    </w:p>
    <w:p w14:paraId="70341D70" w14:textId="77777777" w:rsidR="00163297" w:rsidRDefault="00163297" w:rsidP="00163297">
      <w:pPr>
        <w:ind w:firstLine="709"/>
        <w:jc w:val="both"/>
        <w:rPr>
          <w:rFonts w:eastAsia="MS Mincho"/>
          <w:sz w:val="28"/>
          <w:szCs w:val="28"/>
        </w:rPr>
      </w:pPr>
      <w:r>
        <w:rPr>
          <w:rFonts w:eastAsia="MS Mincho"/>
          <w:sz w:val="28"/>
          <w:szCs w:val="28"/>
        </w:rPr>
        <w:t xml:space="preserve">4.2.7. Датой поставки Товара считается дата подписания сторонами товарной накладной (ТОРГ-12) и акта приема-передачи </w:t>
      </w:r>
      <w:r>
        <w:rPr>
          <w:sz w:val="28"/>
        </w:rPr>
        <w:t>(на отгрузочную партию Товара).</w:t>
      </w:r>
    </w:p>
    <w:p w14:paraId="1A5A3C2A" w14:textId="77777777" w:rsidR="00163297" w:rsidRPr="00E90237" w:rsidRDefault="00163297" w:rsidP="00163297">
      <w:pPr>
        <w:tabs>
          <w:tab w:val="left" w:pos="709"/>
        </w:tabs>
        <w:jc w:val="both"/>
        <w:rPr>
          <w:rFonts w:eastAsia="MS Mincho"/>
          <w:sz w:val="28"/>
          <w:szCs w:val="28"/>
        </w:rPr>
      </w:pPr>
    </w:p>
    <w:p w14:paraId="12C2CF15" w14:textId="77777777" w:rsidR="00163297" w:rsidRPr="00EF1F93" w:rsidRDefault="00163297" w:rsidP="00EF1F93">
      <w:pPr>
        <w:tabs>
          <w:tab w:val="left" w:pos="709"/>
        </w:tabs>
        <w:ind w:firstLine="709"/>
        <w:jc w:val="both"/>
        <w:outlineLvl w:val="1"/>
        <w:rPr>
          <w:rFonts w:eastAsia="MS Mincho"/>
          <w:b/>
          <w:sz w:val="28"/>
          <w:szCs w:val="28"/>
        </w:rPr>
      </w:pPr>
      <w:r w:rsidRPr="00EF1F93">
        <w:rPr>
          <w:rFonts w:eastAsia="MS Mincho"/>
          <w:b/>
          <w:sz w:val="28"/>
          <w:szCs w:val="28"/>
        </w:rPr>
        <w:t>4.3. Место поставки</w:t>
      </w:r>
    </w:p>
    <w:p w14:paraId="568F1877" w14:textId="52D719A7" w:rsidR="00163297" w:rsidRDefault="00163297" w:rsidP="00163297">
      <w:pPr>
        <w:tabs>
          <w:tab w:val="left" w:pos="0"/>
        </w:tabs>
        <w:ind w:firstLine="709"/>
        <w:jc w:val="both"/>
        <w:rPr>
          <w:rFonts w:eastAsia="MS Mincho"/>
          <w:sz w:val="28"/>
          <w:szCs w:val="28"/>
        </w:rPr>
      </w:pPr>
      <w:r>
        <w:rPr>
          <w:sz w:val="28"/>
        </w:rPr>
        <w:t xml:space="preserve">4.3.1. </w:t>
      </w:r>
      <w:r>
        <w:rPr>
          <w:rFonts w:eastAsia="MS Mincho"/>
          <w:sz w:val="28"/>
          <w:szCs w:val="28"/>
        </w:rPr>
        <w:t xml:space="preserve">Доставка Товара со склада Поставщика осуществляется силами и за счет Поставщика в адрес терминалов ПАО «ТрансКонтейнер», расположенных на полигоне Октябрьской, Московской, Горьковской, Северной, Северо-Кавказской, Юго-Восточной, Приволжской, Куйбышевской, </w:t>
      </w:r>
      <w:r w:rsidR="00F56920">
        <w:rPr>
          <w:rFonts w:eastAsia="MS Mincho"/>
          <w:sz w:val="28"/>
          <w:szCs w:val="28"/>
        </w:rPr>
        <w:t xml:space="preserve">Свердловской, </w:t>
      </w:r>
      <w:r>
        <w:rPr>
          <w:rFonts w:eastAsia="MS Mincho"/>
          <w:sz w:val="28"/>
          <w:szCs w:val="28"/>
        </w:rPr>
        <w:t xml:space="preserve">Южно-Уральской, Западно-Сибирской, Красноярской, Восточно-Сибирской, Забайкальской и Дальневосточной </w:t>
      </w:r>
      <w:proofErr w:type="spellStart"/>
      <w:r>
        <w:rPr>
          <w:rFonts w:eastAsia="MS Mincho"/>
          <w:sz w:val="28"/>
          <w:szCs w:val="28"/>
        </w:rPr>
        <w:t>ж.д</w:t>
      </w:r>
      <w:proofErr w:type="spellEnd"/>
      <w:r>
        <w:rPr>
          <w:rFonts w:eastAsia="MS Mincho"/>
          <w:sz w:val="28"/>
          <w:szCs w:val="28"/>
        </w:rPr>
        <w:t xml:space="preserve">. </w:t>
      </w:r>
    </w:p>
    <w:p w14:paraId="4AAA8424" w14:textId="77777777" w:rsidR="00163297" w:rsidRDefault="00163297" w:rsidP="00163297">
      <w:pPr>
        <w:tabs>
          <w:tab w:val="left" w:pos="0"/>
        </w:tabs>
        <w:ind w:firstLine="709"/>
        <w:jc w:val="both"/>
        <w:rPr>
          <w:rFonts w:eastAsia="MS Mincho"/>
          <w:sz w:val="28"/>
          <w:szCs w:val="28"/>
        </w:rPr>
      </w:pPr>
    </w:p>
    <w:p w14:paraId="0A9C3D09" w14:textId="1ED9C2AB" w:rsidR="00163297" w:rsidRDefault="00250140" w:rsidP="00163297">
      <w:pPr>
        <w:tabs>
          <w:tab w:val="left" w:pos="0"/>
        </w:tabs>
        <w:ind w:firstLine="709"/>
        <w:jc w:val="both"/>
        <w:rPr>
          <w:rFonts w:eastAsia="MS Mincho"/>
          <w:sz w:val="28"/>
          <w:szCs w:val="28"/>
        </w:rPr>
      </w:pPr>
      <w:r>
        <w:rPr>
          <w:rFonts w:eastAsia="MS Mincho"/>
          <w:sz w:val="28"/>
          <w:szCs w:val="28"/>
        </w:rPr>
        <w:t xml:space="preserve">4.3.2. </w:t>
      </w:r>
      <w:r w:rsidR="00163297">
        <w:rPr>
          <w:rFonts w:eastAsia="MS Mincho"/>
          <w:sz w:val="28"/>
          <w:szCs w:val="28"/>
        </w:rPr>
        <w:t xml:space="preserve">Таблица распределения </w:t>
      </w:r>
      <w:r w:rsidR="00035690">
        <w:rPr>
          <w:rFonts w:eastAsia="MS Mincho"/>
          <w:sz w:val="28"/>
          <w:szCs w:val="28"/>
        </w:rPr>
        <w:t>Товара</w:t>
      </w:r>
      <w:r w:rsidR="00163297">
        <w:rPr>
          <w:rFonts w:eastAsia="MS Mincho"/>
          <w:sz w:val="28"/>
          <w:szCs w:val="28"/>
        </w:rPr>
        <w:t xml:space="preserve"> по месту поставки</w:t>
      </w:r>
    </w:p>
    <w:p w14:paraId="6BB84F33" w14:textId="77777777" w:rsidR="00163297" w:rsidRDefault="00163297" w:rsidP="00163297">
      <w:pPr>
        <w:tabs>
          <w:tab w:val="left" w:pos="0"/>
        </w:tabs>
        <w:ind w:firstLine="709"/>
        <w:jc w:val="both"/>
        <w:rPr>
          <w:b/>
          <w:sz w:val="28"/>
        </w:rPr>
      </w:pPr>
    </w:p>
    <w:tbl>
      <w:tblPr>
        <w:tblStyle w:val="afff1"/>
        <w:tblW w:w="0" w:type="auto"/>
        <w:jc w:val="center"/>
        <w:tblLook w:val="04A0" w:firstRow="1" w:lastRow="0" w:firstColumn="1" w:lastColumn="0" w:noHBand="0" w:noVBand="1"/>
      </w:tblPr>
      <w:tblGrid>
        <w:gridCol w:w="2282"/>
        <w:gridCol w:w="4663"/>
        <w:gridCol w:w="1004"/>
        <w:gridCol w:w="1129"/>
        <w:gridCol w:w="1118"/>
      </w:tblGrid>
      <w:tr w:rsidR="0067011C" w:rsidRPr="0067011C" w14:paraId="18F349C7" w14:textId="77777777" w:rsidTr="00982544">
        <w:trPr>
          <w:jc w:val="center"/>
        </w:trPr>
        <w:tc>
          <w:tcPr>
            <w:tcW w:w="2282" w:type="dxa"/>
            <w:vMerge w:val="restart"/>
            <w:vAlign w:val="center"/>
          </w:tcPr>
          <w:p w14:paraId="18C35629" w14:textId="77777777" w:rsidR="0067011C" w:rsidRPr="0067011C" w:rsidRDefault="0067011C" w:rsidP="0067011C">
            <w:pPr>
              <w:tabs>
                <w:tab w:val="left" w:pos="0"/>
              </w:tabs>
              <w:jc w:val="center"/>
            </w:pPr>
            <w:r w:rsidRPr="0067011C">
              <w:t>Наименование филиала</w:t>
            </w:r>
          </w:p>
        </w:tc>
        <w:tc>
          <w:tcPr>
            <w:tcW w:w="4663" w:type="dxa"/>
            <w:vMerge w:val="restart"/>
            <w:vAlign w:val="center"/>
          </w:tcPr>
          <w:p w14:paraId="18CD1579" w14:textId="77777777" w:rsidR="0067011C" w:rsidRPr="0067011C" w:rsidRDefault="0067011C" w:rsidP="0067011C">
            <w:pPr>
              <w:tabs>
                <w:tab w:val="left" w:pos="0"/>
              </w:tabs>
              <w:jc w:val="center"/>
            </w:pPr>
            <w:r w:rsidRPr="0067011C">
              <w:t>Адрес поставки</w:t>
            </w:r>
          </w:p>
        </w:tc>
        <w:tc>
          <w:tcPr>
            <w:tcW w:w="3251" w:type="dxa"/>
            <w:gridSpan w:val="3"/>
            <w:vAlign w:val="center"/>
          </w:tcPr>
          <w:p w14:paraId="0EBD8DBD" w14:textId="77777777" w:rsidR="0067011C" w:rsidRPr="0067011C" w:rsidRDefault="0067011C" w:rsidP="0067011C">
            <w:pPr>
              <w:tabs>
                <w:tab w:val="left" w:pos="0"/>
              </w:tabs>
              <w:jc w:val="center"/>
            </w:pPr>
            <w:r w:rsidRPr="0067011C">
              <w:t>Объем поставки, шт</w:t>
            </w:r>
            <w:r>
              <w:t>.</w:t>
            </w:r>
          </w:p>
        </w:tc>
      </w:tr>
      <w:tr w:rsidR="0067011C" w:rsidRPr="0067011C" w14:paraId="121F0C62" w14:textId="77777777" w:rsidTr="00982544">
        <w:trPr>
          <w:jc w:val="center"/>
        </w:trPr>
        <w:tc>
          <w:tcPr>
            <w:tcW w:w="2282" w:type="dxa"/>
            <w:vMerge/>
            <w:vAlign w:val="center"/>
          </w:tcPr>
          <w:p w14:paraId="48622106" w14:textId="77777777" w:rsidR="0067011C" w:rsidRPr="0067011C" w:rsidRDefault="0067011C" w:rsidP="0067011C">
            <w:pPr>
              <w:tabs>
                <w:tab w:val="left" w:pos="0"/>
              </w:tabs>
              <w:jc w:val="center"/>
            </w:pPr>
          </w:p>
        </w:tc>
        <w:tc>
          <w:tcPr>
            <w:tcW w:w="4663" w:type="dxa"/>
            <w:vMerge/>
            <w:vAlign w:val="center"/>
          </w:tcPr>
          <w:p w14:paraId="7799B2D3" w14:textId="77777777" w:rsidR="0067011C" w:rsidRPr="0067011C" w:rsidRDefault="0067011C" w:rsidP="0067011C">
            <w:pPr>
              <w:tabs>
                <w:tab w:val="left" w:pos="0"/>
              </w:tabs>
              <w:jc w:val="center"/>
            </w:pPr>
          </w:p>
        </w:tc>
        <w:tc>
          <w:tcPr>
            <w:tcW w:w="1004" w:type="dxa"/>
            <w:vAlign w:val="center"/>
          </w:tcPr>
          <w:p w14:paraId="5E6E4C13" w14:textId="77777777" w:rsidR="0067011C" w:rsidRPr="0067011C" w:rsidRDefault="0067011C" w:rsidP="0067011C">
            <w:pPr>
              <w:tabs>
                <w:tab w:val="left" w:pos="0"/>
              </w:tabs>
              <w:jc w:val="center"/>
            </w:pPr>
            <w:r w:rsidRPr="0067011C">
              <w:t>1 квартал 2024 г</w:t>
            </w:r>
          </w:p>
        </w:tc>
        <w:tc>
          <w:tcPr>
            <w:tcW w:w="1129" w:type="dxa"/>
            <w:vAlign w:val="center"/>
          </w:tcPr>
          <w:p w14:paraId="486965D2" w14:textId="77777777" w:rsidR="0067011C" w:rsidRPr="0067011C" w:rsidRDefault="0067011C" w:rsidP="0067011C">
            <w:pPr>
              <w:tabs>
                <w:tab w:val="left" w:pos="0"/>
              </w:tabs>
              <w:jc w:val="center"/>
            </w:pPr>
            <w:r w:rsidRPr="0067011C">
              <w:t>2 квартал 2024 г</w:t>
            </w:r>
          </w:p>
        </w:tc>
        <w:tc>
          <w:tcPr>
            <w:tcW w:w="1118" w:type="dxa"/>
            <w:vAlign w:val="center"/>
          </w:tcPr>
          <w:p w14:paraId="0E73F8DE" w14:textId="77777777" w:rsidR="0067011C" w:rsidRPr="0067011C" w:rsidRDefault="0067011C" w:rsidP="0067011C">
            <w:pPr>
              <w:tabs>
                <w:tab w:val="left" w:pos="0"/>
              </w:tabs>
              <w:jc w:val="center"/>
            </w:pPr>
            <w:r w:rsidRPr="0067011C">
              <w:t>Всего</w:t>
            </w:r>
          </w:p>
        </w:tc>
      </w:tr>
      <w:tr w:rsidR="00982544" w:rsidRPr="0067011C" w14:paraId="048813A7" w14:textId="77777777" w:rsidTr="00982544">
        <w:trPr>
          <w:jc w:val="center"/>
        </w:trPr>
        <w:tc>
          <w:tcPr>
            <w:tcW w:w="2282" w:type="dxa"/>
          </w:tcPr>
          <w:p w14:paraId="4C2AB3C3" w14:textId="77777777" w:rsidR="00982544" w:rsidRPr="002038CC" w:rsidRDefault="00982544" w:rsidP="00982544">
            <w:r w:rsidRPr="002038CC">
              <w:t>Октябрьский</w:t>
            </w:r>
          </w:p>
        </w:tc>
        <w:tc>
          <w:tcPr>
            <w:tcW w:w="4663" w:type="dxa"/>
          </w:tcPr>
          <w:p w14:paraId="1D3F2778" w14:textId="5FA74A68" w:rsidR="00982544" w:rsidRPr="0067011C" w:rsidRDefault="00982544" w:rsidP="00982544">
            <w:pPr>
              <w:tabs>
                <w:tab w:val="left" w:pos="0"/>
              </w:tabs>
              <w:jc w:val="both"/>
            </w:pPr>
            <w:r w:rsidRPr="00242440">
              <w:t>г. Санкт-Петербург, Московское шоссе 54Б, "Логистика-терминал"</w:t>
            </w:r>
          </w:p>
        </w:tc>
        <w:tc>
          <w:tcPr>
            <w:tcW w:w="1004" w:type="dxa"/>
          </w:tcPr>
          <w:p w14:paraId="1AD9E217" w14:textId="77777777" w:rsidR="00982544" w:rsidRPr="00957284" w:rsidRDefault="00982544" w:rsidP="00982544">
            <w:r w:rsidRPr="00957284">
              <w:t>30</w:t>
            </w:r>
          </w:p>
        </w:tc>
        <w:tc>
          <w:tcPr>
            <w:tcW w:w="1129" w:type="dxa"/>
          </w:tcPr>
          <w:p w14:paraId="33C34860" w14:textId="77777777" w:rsidR="00982544" w:rsidRPr="00957284" w:rsidRDefault="00982544" w:rsidP="00982544">
            <w:r w:rsidRPr="00957284">
              <w:t>45</w:t>
            </w:r>
          </w:p>
        </w:tc>
        <w:tc>
          <w:tcPr>
            <w:tcW w:w="1118" w:type="dxa"/>
          </w:tcPr>
          <w:p w14:paraId="65BC514E" w14:textId="77777777" w:rsidR="00982544" w:rsidRPr="00D92079" w:rsidRDefault="00982544" w:rsidP="00982544">
            <w:r w:rsidRPr="00D92079">
              <w:t>75</w:t>
            </w:r>
          </w:p>
        </w:tc>
      </w:tr>
      <w:tr w:rsidR="00982544" w:rsidRPr="0067011C" w14:paraId="1269468A" w14:textId="77777777" w:rsidTr="00982544">
        <w:trPr>
          <w:jc w:val="center"/>
        </w:trPr>
        <w:tc>
          <w:tcPr>
            <w:tcW w:w="2282" w:type="dxa"/>
          </w:tcPr>
          <w:p w14:paraId="736699DF" w14:textId="77777777" w:rsidR="00982544" w:rsidRPr="002038CC" w:rsidRDefault="00982544" w:rsidP="00982544">
            <w:r w:rsidRPr="002038CC">
              <w:t>Московский</w:t>
            </w:r>
          </w:p>
        </w:tc>
        <w:tc>
          <w:tcPr>
            <w:tcW w:w="4663" w:type="dxa"/>
          </w:tcPr>
          <w:p w14:paraId="422A06A8" w14:textId="2FDE6999" w:rsidR="00982544" w:rsidRPr="0067011C" w:rsidRDefault="00982544" w:rsidP="00982544">
            <w:pPr>
              <w:tabs>
                <w:tab w:val="left" w:pos="0"/>
              </w:tabs>
              <w:jc w:val="both"/>
            </w:pPr>
            <w:r w:rsidRPr="00242440">
              <w:t>г. Москва, Молодогвардейская ул., д.65 стр.3, ст. Кунцево</w:t>
            </w:r>
          </w:p>
        </w:tc>
        <w:tc>
          <w:tcPr>
            <w:tcW w:w="1004" w:type="dxa"/>
          </w:tcPr>
          <w:p w14:paraId="614E449A" w14:textId="77777777" w:rsidR="00982544" w:rsidRPr="00957284" w:rsidRDefault="00982544" w:rsidP="00982544">
            <w:r w:rsidRPr="00957284">
              <w:t>70</w:t>
            </w:r>
          </w:p>
        </w:tc>
        <w:tc>
          <w:tcPr>
            <w:tcW w:w="1129" w:type="dxa"/>
          </w:tcPr>
          <w:p w14:paraId="12AAC587" w14:textId="77777777" w:rsidR="00982544" w:rsidRPr="00957284" w:rsidRDefault="00982544" w:rsidP="00982544">
            <w:r w:rsidRPr="00957284">
              <w:t>110</w:t>
            </w:r>
          </w:p>
        </w:tc>
        <w:tc>
          <w:tcPr>
            <w:tcW w:w="1118" w:type="dxa"/>
          </w:tcPr>
          <w:p w14:paraId="3C689001" w14:textId="77777777" w:rsidR="00982544" w:rsidRPr="00D92079" w:rsidRDefault="00982544" w:rsidP="00982544">
            <w:r w:rsidRPr="00D92079">
              <w:t>180</w:t>
            </w:r>
          </w:p>
        </w:tc>
      </w:tr>
      <w:tr w:rsidR="00982544" w:rsidRPr="0067011C" w14:paraId="1ED54967" w14:textId="77777777" w:rsidTr="00982544">
        <w:trPr>
          <w:jc w:val="center"/>
        </w:trPr>
        <w:tc>
          <w:tcPr>
            <w:tcW w:w="2282" w:type="dxa"/>
          </w:tcPr>
          <w:p w14:paraId="6BC3DD3E" w14:textId="77777777" w:rsidR="00982544" w:rsidRPr="002038CC" w:rsidRDefault="00982544" w:rsidP="00982544">
            <w:r w:rsidRPr="002038CC">
              <w:t>Горьковский</w:t>
            </w:r>
          </w:p>
        </w:tc>
        <w:tc>
          <w:tcPr>
            <w:tcW w:w="4663" w:type="dxa"/>
          </w:tcPr>
          <w:p w14:paraId="540B8DCE" w14:textId="0285E90E" w:rsidR="00982544" w:rsidRPr="0067011C" w:rsidRDefault="00982544" w:rsidP="00982544">
            <w:pPr>
              <w:tabs>
                <w:tab w:val="left" w:pos="0"/>
              </w:tabs>
              <w:jc w:val="both"/>
            </w:pPr>
            <w:r w:rsidRPr="00242440">
              <w:t>г. Нижний Новгород, ул. Актюбинская, д. 17М, ст. Костариха</w:t>
            </w:r>
          </w:p>
        </w:tc>
        <w:tc>
          <w:tcPr>
            <w:tcW w:w="1004" w:type="dxa"/>
          </w:tcPr>
          <w:p w14:paraId="5A4C0275" w14:textId="77777777" w:rsidR="00982544" w:rsidRPr="00957284" w:rsidRDefault="00982544" w:rsidP="00982544">
            <w:r w:rsidRPr="00957284">
              <w:t>15</w:t>
            </w:r>
          </w:p>
        </w:tc>
        <w:tc>
          <w:tcPr>
            <w:tcW w:w="1129" w:type="dxa"/>
          </w:tcPr>
          <w:p w14:paraId="31072E8D" w14:textId="77777777" w:rsidR="00982544" w:rsidRPr="00957284" w:rsidRDefault="00982544" w:rsidP="00982544">
            <w:r w:rsidRPr="00957284">
              <w:t>23</w:t>
            </w:r>
          </w:p>
        </w:tc>
        <w:tc>
          <w:tcPr>
            <w:tcW w:w="1118" w:type="dxa"/>
          </w:tcPr>
          <w:p w14:paraId="7B91AE36" w14:textId="77777777" w:rsidR="00982544" w:rsidRPr="00D92079" w:rsidRDefault="00982544" w:rsidP="00982544">
            <w:r w:rsidRPr="00D92079">
              <w:t>38</w:t>
            </w:r>
          </w:p>
        </w:tc>
      </w:tr>
      <w:tr w:rsidR="00982544" w:rsidRPr="0067011C" w14:paraId="6CCC991E" w14:textId="77777777" w:rsidTr="00982544">
        <w:trPr>
          <w:jc w:val="center"/>
        </w:trPr>
        <w:tc>
          <w:tcPr>
            <w:tcW w:w="2282" w:type="dxa"/>
          </w:tcPr>
          <w:p w14:paraId="776DAA97" w14:textId="77777777" w:rsidR="00982544" w:rsidRPr="002038CC" w:rsidRDefault="00982544" w:rsidP="00982544">
            <w:r w:rsidRPr="002038CC">
              <w:t>Северный</w:t>
            </w:r>
          </w:p>
        </w:tc>
        <w:tc>
          <w:tcPr>
            <w:tcW w:w="4663" w:type="dxa"/>
          </w:tcPr>
          <w:p w14:paraId="65B86407" w14:textId="52DDFBB8" w:rsidR="00250140" w:rsidRDefault="00982544" w:rsidP="00982544">
            <w:pPr>
              <w:tabs>
                <w:tab w:val="left" w:pos="0"/>
              </w:tabs>
              <w:jc w:val="both"/>
            </w:pPr>
            <w:r w:rsidRPr="00242440">
              <w:t>г. Ярославль, ул. 1-ая Вокзальная, д.23, ст. Ярославль (</w:t>
            </w:r>
            <w:r w:rsidR="00250140">
              <w:t xml:space="preserve">в случае </w:t>
            </w:r>
            <w:r w:rsidRPr="00242440">
              <w:t>отправк</w:t>
            </w:r>
            <w:r w:rsidR="00250140">
              <w:t>и</w:t>
            </w:r>
            <w:r w:rsidRPr="00242440">
              <w:t xml:space="preserve"> </w:t>
            </w:r>
            <w:r w:rsidR="00250140">
              <w:t>автотранспортом</w:t>
            </w:r>
            <w:r w:rsidRPr="00242440">
              <w:t xml:space="preserve">), </w:t>
            </w:r>
          </w:p>
          <w:p w14:paraId="45364935" w14:textId="3137F195" w:rsidR="00982544" w:rsidRPr="0067011C" w:rsidRDefault="00982544" w:rsidP="00982544">
            <w:pPr>
              <w:tabs>
                <w:tab w:val="left" w:pos="0"/>
              </w:tabs>
              <w:jc w:val="both"/>
            </w:pPr>
            <w:r w:rsidRPr="00242440">
              <w:lastRenderedPageBreak/>
              <w:t>г. Ярославль, ул. Промышленная, д.18а, ст. Приволжье (</w:t>
            </w:r>
            <w:r w:rsidR="00250140">
              <w:t xml:space="preserve">в случае железнодорожной </w:t>
            </w:r>
            <w:r w:rsidRPr="00242440">
              <w:t>отправк</w:t>
            </w:r>
            <w:r w:rsidR="00250140">
              <w:t>и</w:t>
            </w:r>
            <w:r w:rsidRPr="00242440">
              <w:t xml:space="preserve"> </w:t>
            </w:r>
            <w:r w:rsidR="00250140">
              <w:t xml:space="preserve">в </w:t>
            </w:r>
            <w:r w:rsidRPr="00242440">
              <w:t>контейнер</w:t>
            </w:r>
            <w:r w:rsidR="00250140">
              <w:t>е</w:t>
            </w:r>
            <w:r w:rsidRPr="00242440">
              <w:t>)</w:t>
            </w:r>
          </w:p>
        </w:tc>
        <w:tc>
          <w:tcPr>
            <w:tcW w:w="1004" w:type="dxa"/>
          </w:tcPr>
          <w:p w14:paraId="4EA354E3" w14:textId="77777777" w:rsidR="00982544" w:rsidRPr="00957284" w:rsidRDefault="00982544" w:rsidP="00982544">
            <w:r w:rsidRPr="00957284">
              <w:lastRenderedPageBreak/>
              <w:t>20</w:t>
            </w:r>
          </w:p>
        </w:tc>
        <w:tc>
          <w:tcPr>
            <w:tcW w:w="1129" w:type="dxa"/>
          </w:tcPr>
          <w:p w14:paraId="6AFC721D" w14:textId="77777777" w:rsidR="00982544" w:rsidRPr="00957284" w:rsidRDefault="00982544" w:rsidP="00982544">
            <w:r w:rsidRPr="00957284">
              <w:t>33</w:t>
            </w:r>
          </w:p>
        </w:tc>
        <w:tc>
          <w:tcPr>
            <w:tcW w:w="1118" w:type="dxa"/>
          </w:tcPr>
          <w:p w14:paraId="71B2A0B8" w14:textId="77777777" w:rsidR="00982544" w:rsidRPr="00D92079" w:rsidRDefault="00982544" w:rsidP="00982544">
            <w:r w:rsidRPr="00D92079">
              <w:t>53</w:t>
            </w:r>
          </w:p>
        </w:tc>
      </w:tr>
      <w:tr w:rsidR="00982544" w:rsidRPr="0067011C" w14:paraId="5C53F421" w14:textId="77777777" w:rsidTr="00982544">
        <w:trPr>
          <w:jc w:val="center"/>
        </w:trPr>
        <w:tc>
          <w:tcPr>
            <w:tcW w:w="2282" w:type="dxa"/>
          </w:tcPr>
          <w:p w14:paraId="001B11DB" w14:textId="77777777" w:rsidR="00982544" w:rsidRPr="002038CC" w:rsidRDefault="00982544" w:rsidP="00982544">
            <w:r w:rsidRPr="002038CC">
              <w:t>Северо-Кавказский</w:t>
            </w:r>
          </w:p>
        </w:tc>
        <w:tc>
          <w:tcPr>
            <w:tcW w:w="4663" w:type="dxa"/>
          </w:tcPr>
          <w:p w14:paraId="2988BF13" w14:textId="4EBA4C98" w:rsidR="00982544" w:rsidRPr="0067011C" w:rsidRDefault="00982544" w:rsidP="00982544">
            <w:pPr>
              <w:tabs>
                <w:tab w:val="left" w:pos="0"/>
              </w:tabs>
              <w:jc w:val="both"/>
            </w:pPr>
            <w:r w:rsidRPr="00242440">
              <w:t xml:space="preserve">г. </w:t>
            </w:r>
            <w:proofErr w:type="spellStart"/>
            <w:r w:rsidRPr="00242440">
              <w:t>Ростов</w:t>
            </w:r>
            <w:proofErr w:type="spellEnd"/>
            <w:r w:rsidRPr="00242440">
              <w:t xml:space="preserve">-на-Дону, пер. Энергетиков, д.3-5а, ст. </w:t>
            </w:r>
            <w:proofErr w:type="spellStart"/>
            <w:r w:rsidRPr="00242440">
              <w:t>Ростов</w:t>
            </w:r>
            <w:proofErr w:type="spellEnd"/>
            <w:r w:rsidRPr="00242440">
              <w:t>-Товарный</w:t>
            </w:r>
          </w:p>
        </w:tc>
        <w:tc>
          <w:tcPr>
            <w:tcW w:w="1004" w:type="dxa"/>
          </w:tcPr>
          <w:p w14:paraId="7E16FE70" w14:textId="77777777" w:rsidR="00982544" w:rsidRPr="00957284" w:rsidRDefault="00982544" w:rsidP="00982544">
            <w:r w:rsidRPr="00957284">
              <w:t>20</w:t>
            </w:r>
          </w:p>
        </w:tc>
        <w:tc>
          <w:tcPr>
            <w:tcW w:w="1129" w:type="dxa"/>
          </w:tcPr>
          <w:p w14:paraId="532C024D" w14:textId="77777777" w:rsidR="00982544" w:rsidRPr="00957284" w:rsidRDefault="00982544" w:rsidP="00982544">
            <w:r w:rsidRPr="00957284">
              <w:t>18</w:t>
            </w:r>
          </w:p>
        </w:tc>
        <w:tc>
          <w:tcPr>
            <w:tcW w:w="1118" w:type="dxa"/>
          </w:tcPr>
          <w:p w14:paraId="5A61284D" w14:textId="77777777" w:rsidR="00982544" w:rsidRPr="00D92079" w:rsidRDefault="00982544" w:rsidP="00982544">
            <w:r w:rsidRPr="00D92079">
              <w:t>38</w:t>
            </w:r>
          </w:p>
        </w:tc>
      </w:tr>
      <w:tr w:rsidR="00982544" w:rsidRPr="0067011C" w14:paraId="00AD60B5" w14:textId="77777777" w:rsidTr="00982544">
        <w:trPr>
          <w:jc w:val="center"/>
        </w:trPr>
        <w:tc>
          <w:tcPr>
            <w:tcW w:w="2282" w:type="dxa"/>
          </w:tcPr>
          <w:p w14:paraId="1BC96DE2" w14:textId="77777777" w:rsidR="00982544" w:rsidRPr="002038CC" w:rsidRDefault="00982544" w:rsidP="00982544">
            <w:r w:rsidRPr="002038CC">
              <w:t>Юго-Восточный</w:t>
            </w:r>
          </w:p>
        </w:tc>
        <w:tc>
          <w:tcPr>
            <w:tcW w:w="4663" w:type="dxa"/>
          </w:tcPr>
          <w:p w14:paraId="19892D0D" w14:textId="5C193796" w:rsidR="00982544" w:rsidRPr="0067011C" w:rsidRDefault="00982544" w:rsidP="00982544">
            <w:pPr>
              <w:tabs>
                <w:tab w:val="left" w:pos="0"/>
              </w:tabs>
              <w:jc w:val="both"/>
            </w:pPr>
            <w:r w:rsidRPr="00242440">
              <w:t>г. Воронеж, ст. Придача, пер. Отличников, д.6Д</w:t>
            </w:r>
          </w:p>
        </w:tc>
        <w:tc>
          <w:tcPr>
            <w:tcW w:w="1004" w:type="dxa"/>
          </w:tcPr>
          <w:p w14:paraId="3E921D2C" w14:textId="77777777" w:rsidR="00982544" w:rsidRPr="00957284" w:rsidRDefault="00982544" w:rsidP="00982544">
            <w:r w:rsidRPr="00957284">
              <w:t>10</w:t>
            </w:r>
          </w:p>
        </w:tc>
        <w:tc>
          <w:tcPr>
            <w:tcW w:w="1129" w:type="dxa"/>
          </w:tcPr>
          <w:p w14:paraId="0675E579" w14:textId="77777777" w:rsidR="00982544" w:rsidRPr="00957284" w:rsidRDefault="00982544" w:rsidP="00982544">
            <w:r w:rsidRPr="00957284">
              <w:t>10</w:t>
            </w:r>
          </w:p>
        </w:tc>
        <w:tc>
          <w:tcPr>
            <w:tcW w:w="1118" w:type="dxa"/>
          </w:tcPr>
          <w:p w14:paraId="73F1072E" w14:textId="77777777" w:rsidR="00982544" w:rsidRPr="00D92079" w:rsidRDefault="00982544" w:rsidP="00982544">
            <w:r w:rsidRPr="00D92079">
              <w:t>20</w:t>
            </w:r>
          </w:p>
        </w:tc>
      </w:tr>
      <w:tr w:rsidR="00982544" w:rsidRPr="0067011C" w14:paraId="65123DCD" w14:textId="77777777" w:rsidTr="00982544">
        <w:trPr>
          <w:jc w:val="center"/>
        </w:trPr>
        <w:tc>
          <w:tcPr>
            <w:tcW w:w="2282" w:type="dxa"/>
          </w:tcPr>
          <w:p w14:paraId="1663AFF0" w14:textId="77777777" w:rsidR="00982544" w:rsidRPr="002038CC" w:rsidRDefault="00982544" w:rsidP="00982544">
            <w:r w:rsidRPr="002038CC">
              <w:t>Приволжский</w:t>
            </w:r>
          </w:p>
        </w:tc>
        <w:tc>
          <w:tcPr>
            <w:tcW w:w="4663" w:type="dxa"/>
          </w:tcPr>
          <w:p w14:paraId="096135CD" w14:textId="4E766390" w:rsidR="00982544" w:rsidRPr="0067011C" w:rsidRDefault="00982544" w:rsidP="00982544">
            <w:pPr>
              <w:tabs>
                <w:tab w:val="left" w:pos="0"/>
              </w:tabs>
              <w:jc w:val="both"/>
            </w:pPr>
            <w:r w:rsidRPr="00242440">
              <w:t>г. Саратов, ст. Трофимовский-2, ул. Московское шоссе, д.12Б/4</w:t>
            </w:r>
          </w:p>
        </w:tc>
        <w:tc>
          <w:tcPr>
            <w:tcW w:w="1004" w:type="dxa"/>
          </w:tcPr>
          <w:p w14:paraId="7159AD82" w14:textId="77777777" w:rsidR="00982544" w:rsidRPr="00957284" w:rsidRDefault="00982544" w:rsidP="00982544">
            <w:r w:rsidRPr="00957284">
              <w:t>10</w:t>
            </w:r>
          </w:p>
        </w:tc>
        <w:tc>
          <w:tcPr>
            <w:tcW w:w="1129" w:type="dxa"/>
          </w:tcPr>
          <w:p w14:paraId="186246FB" w14:textId="77777777" w:rsidR="00982544" w:rsidRPr="00957284" w:rsidRDefault="00982544" w:rsidP="00982544">
            <w:r w:rsidRPr="00957284">
              <w:t>20</w:t>
            </w:r>
          </w:p>
        </w:tc>
        <w:tc>
          <w:tcPr>
            <w:tcW w:w="1118" w:type="dxa"/>
          </w:tcPr>
          <w:p w14:paraId="0D49D8E3" w14:textId="77777777" w:rsidR="00982544" w:rsidRPr="00D92079" w:rsidRDefault="00982544" w:rsidP="00982544">
            <w:r w:rsidRPr="00D92079">
              <w:t>30</w:t>
            </w:r>
          </w:p>
        </w:tc>
      </w:tr>
      <w:tr w:rsidR="00982544" w:rsidRPr="0067011C" w14:paraId="37C1635B" w14:textId="77777777" w:rsidTr="00982544">
        <w:trPr>
          <w:jc w:val="center"/>
        </w:trPr>
        <w:tc>
          <w:tcPr>
            <w:tcW w:w="2282" w:type="dxa"/>
          </w:tcPr>
          <w:p w14:paraId="07D9CA4D" w14:textId="77777777" w:rsidR="00982544" w:rsidRPr="002038CC" w:rsidRDefault="00982544" w:rsidP="00982544">
            <w:r w:rsidRPr="002038CC">
              <w:t>Куйбышевский</w:t>
            </w:r>
          </w:p>
        </w:tc>
        <w:tc>
          <w:tcPr>
            <w:tcW w:w="4663" w:type="dxa"/>
          </w:tcPr>
          <w:p w14:paraId="4932A3DE" w14:textId="2ED65EA2" w:rsidR="00982544" w:rsidRPr="0067011C" w:rsidRDefault="00982544" w:rsidP="00982544">
            <w:pPr>
              <w:tabs>
                <w:tab w:val="left" w:pos="0"/>
              </w:tabs>
              <w:jc w:val="both"/>
            </w:pPr>
            <w:r w:rsidRPr="00242440">
              <w:t>г. Пенза, ул. Октябрьская, д.6, ст. Пенза-2</w:t>
            </w:r>
          </w:p>
        </w:tc>
        <w:tc>
          <w:tcPr>
            <w:tcW w:w="1004" w:type="dxa"/>
          </w:tcPr>
          <w:p w14:paraId="36C568D2" w14:textId="77777777" w:rsidR="00982544" w:rsidRPr="00957284" w:rsidRDefault="00982544" w:rsidP="00982544">
            <w:r w:rsidRPr="00957284">
              <w:t>20</w:t>
            </w:r>
          </w:p>
        </w:tc>
        <w:tc>
          <w:tcPr>
            <w:tcW w:w="1129" w:type="dxa"/>
          </w:tcPr>
          <w:p w14:paraId="4E530CB7" w14:textId="77777777" w:rsidR="00982544" w:rsidRPr="00957284" w:rsidRDefault="00982544" w:rsidP="00982544">
            <w:r w:rsidRPr="00957284">
              <w:t>33</w:t>
            </w:r>
          </w:p>
        </w:tc>
        <w:tc>
          <w:tcPr>
            <w:tcW w:w="1118" w:type="dxa"/>
          </w:tcPr>
          <w:p w14:paraId="631BACCF" w14:textId="77777777" w:rsidR="00982544" w:rsidRPr="00D92079" w:rsidRDefault="00982544" w:rsidP="00982544">
            <w:r w:rsidRPr="00D92079">
              <w:t>53</w:t>
            </w:r>
          </w:p>
        </w:tc>
      </w:tr>
      <w:tr w:rsidR="00982544" w:rsidRPr="0067011C" w14:paraId="59E41D1B" w14:textId="77777777" w:rsidTr="00982544">
        <w:trPr>
          <w:jc w:val="center"/>
        </w:trPr>
        <w:tc>
          <w:tcPr>
            <w:tcW w:w="2282" w:type="dxa"/>
          </w:tcPr>
          <w:p w14:paraId="110D71F4" w14:textId="77777777" w:rsidR="00982544" w:rsidRPr="002038CC" w:rsidRDefault="00982544" w:rsidP="00982544">
            <w:r w:rsidRPr="002038CC">
              <w:t xml:space="preserve">Уральский (Свердловская </w:t>
            </w:r>
            <w:proofErr w:type="spellStart"/>
            <w:r w:rsidRPr="002038CC">
              <w:t>ж.д</w:t>
            </w:r>
            <w:proofErr w:type="spellEnd"/>
            <w:r w:rsidRPr="002038CC">
              <w:t>.)</w:t>
            </w:r>
          </w:p>
        </w:tc>
        <w:tc>
          <w:tcPr>
            <w:tcW w:w="4663" w:type="dxa"/>
          </w:tcPr>
          <w:p w14:paraId="4BD95397" w14:textId="70F94617" w:rsidR="00982544" w:rsidRPr="0067011C" w:rsidRDefault="00982544" w:rsidP="00982544">
            <w:pPr>
              <w:tabs>
                <w:tab w:val="left" w:pos="0"/>
              </w:tabs>
              <w:jc w:val="both"/>
            </w:pPr>
            <w:r w:rsidRPr="00242440">
              <w:t>г. Пермь, ул. Докучаева, 60, ст. Блочная</w:t>
            </w:r>
          </w:p>
        </w:tc>
        <w:tc>
          <w:tcPr>
            <w:tcW w:w="1004" w:type="dxa"/>
          </w:tcPr>
          <w:p w14:paraId="6B68994D" w14:textId="77777777" w:rsidR="00982544" w:rsidRPr="00957284" w:rsidRDefault="00982544" w:rsidP="00982544">
            <w:r w:rsidRPr="00957284">
              <w:t>25</w:t>
            </w:r>
          </w:p>
        </w:tc>
        <w:tc>
          <w:tcPr>
            <w:tcW w:w="1129" w:type="dxa"/>
          </w:tcPr>
          <w:p w14:paraId="26CE09D3" w14:textId="77777777" w:rsidR="00982544" w:rsidRPr="00957284" w:rsidRDefault="00982544" w:rsidP="00982544">
            <w:r w:rsidRPr="00957284">
              <w:t>35</w:t>
            </w:r>
          </w:p>
        </w:tc>
        <w:tc>
          <w:tcPr>
            <w:tcW w:w="1118" w:type="dxa"/>
          </w:tcPr>
          <w:p w14:paraId="495B9807" w14:textId="77777777" w:rsidR="00982544" w:rsidRPr="00D92079" w:rsidRDefault="00982544" w:rsidP="00982544">
            <w:r w:rsidRPr="00D92079">
              <w:t>60</w:t>
            </w:r>
          </w:p>
        </w:tc>
      </w:tr>
      <w:tr w:rsidR="00982544" w:rsidRPr="0067011C" w14:paraId="0052DD32" w14:textId="77777777" w:rsidTr="00982544">
        <w:trPr>
          <w:jc w:val="center"/>
        </w:trPr>
        <w:tc>
          <w:tcPr>
            <w:tcW w:w="2282" w:type="dxa"/>
          </w:tcPr>
          <w:p w14:paraId="1F3D8979" w14:textId="77777777" w:rsidR="00982544" w:rsidRPr="002038CC" w:rsidRDefault="00982544" w:rsidP="00982544">
            <w:r w:rsidRPr="002038CC">
              <w:t xml:space="preserve">Уральский (Южно-Уральская </w:t>
            </w:r>
            <w:proofErr w:type="spellStart"/>
            <w:r w:rsidRPr="002038CC">
              <w:t>ж.д</w:t>
            </w:r>
            <w:proofErr w:type="spellEnd"/>
            <w:r w:rsidRPr="002038CC">
              <w:t>.)</w:t>
            </w:r>
          </w:p>
        </w:tc>
        <w:tc>
          <w:tcPr>
            <w:tcW w:w="4663" w:type="dxa"/>
          </w:tcPr>
          <w:p w14:paraId="16CFB9AE" w14:textId="2602C702" w:rsidR="00982544" w:rsidRPr="0067011C" w:rsidRDefault="00982544" w:rsidP="00982544">
            <w:pPr>
              <w:tabs>
                <w:tab w:val="left" w:pos="0"/>
              </w:tabs>
              <w:jc w:val="both"/>
            </w:pPr>
            <w:r w:rsidRPr="00242440">
              <w:t>г. Челябинск, Троицкий тракт, д.4/1, ст. Челябинск-Грузовой</w:t>
            </w:r>
          </w:p>
        </w:tc>
        <w:tc>
          <w:tcPr>
            <w:tcW w:w="1004" w:type="dxa"/>
          </w:tcPr>
          <w:p w14:paraId="3A131011" w14:textId="77777777" w:rsidR="00982544" w:rsidRPr="00957284" w:rsidRDefault="00982544" w:rsidP="00982544">
            <w:r w:rsidRPr="00957284">
              <w:t>25</w:t>
            </w:r>
          </w:p>
        </w:tc>
        <w:tc>
          <w:tcPr>
            <w:tcW w:w="1129" w:type="dxa"/>
          </w:tcPr>
          <w:p w14:paraId="085C3D70" w14:textId="77777777" w:rsidR="00982544" w:rsidRPr="00957284" w:rsidRDefault="00982544" w:rsidP="00982544">
            <w:r w:rsidRPr="00957284">
              <w:t>35</w:t>
            </w:r>
          </w:p>
        </w:tc>
        <w:tc>
          <w:tcPr>
            <w:tcW w:w="1118" w:type="dxa"/>
          </w:tcPr>
          <w:p w14:paraId="55AD9C52" w14:textId="77777777" w:rsidR="00982544" w:rsidRPr="00D92079" w:rsidRDefault="00982544" w:rsidP="00982544">
            <w:r w:rsidRPr="00D92079">
              <w:t>60</w:t>
            </w:r>
          </w:p>
        </w:tc>
      </w:tr>
      <w:tr w:rsidR="00982544" w:rsidRPr="0067011C" w14:paraId="1DC9A126" w14:textId="77777777" w:rsidTr="00982544">
        <w:trPr>
          <w:jc w:val="center"/>
        </w:trPr>
        <w:tc>
          <w:tcPr>
            <w:tcW w:w="2282" w:type="dxa"/>
          </w:tcPr>
          <w:p w14:paraId="05FC6DC2" w14:textId="77777777" w:rsidR="00982544" w:rsidRPr="002038CC" w:rsidRDefault="00982544" w:rsidP="00982544">
            <w:r w:rsidRPr="002038CC">
              <w:t>Западно-Сибирский</w:t>
            </w:r>
          </w:p>
        </w:tc>
        <w:tc>
          <w:tcPr>
            <w:tcW w:w="4663" w:type="dxa"/>
          </w:tcPr>
          <w:p w14:paraId="400B4D7F" w14:textId="53996BDF" w:rsidR="00982544" w:rsidRPr="0067011C" w:rsidRDefault="00982544" w:rsidP="00982544">
            <w:pPr>
              <w:tabs>
                <w:tab w:val="left" w:pos="0"/>
              </w:tabs>
              <w:jc w:val="both"/>
            </w:pPr>
            <w:r w:rsidRPr="00242440">
              <w:t xml:space="preserve">г. Новосибирск, ул. </w:t>
            </w:r>
            <w:proofErr w:type="spellStart"/>
            <w:r w:rsidRPr="00242440">
              <w:t>Толмачевская</w:t>
            </w:r>
            <w:proofErr w:type="spellEnd"/>
            <w:r w:rsidRPr="00242440">
              <w:t>, д.1, ст. Клещиха</w:t>
            </w:r>
          </w:p>
        </w:tc>
        <w:tc>
          <w:tcPr>
            <w:tcW w:w="1004" w:type="dxa"/>
          </w:tcPr>
          <w:p w14:paraId="0CA8D4D2" w14:textId="77777777" w:rsidR="00982544" w:rsidRPr="00957284" w:rsidRDefault="00982544" w:rsidP="00982544">
            <w:r w:rsidRPr="00957284">
              <w:t>40</w:t>
            </w:r>
          </w:p>
        </w:tc>
        <w:tc>
          <w:tcPr>
            <w:tcW w:w="1129" w:type="dxa"/>
          </w:tcPr>
          <w:p w14:paraId="43F93B27" w14:textId="77777777" w:rsidR="00982544" w:rsidRPr="00957284" w:rsidRDefault="00982544" w:rsidP="00982544">
            <w:r w:rsidRPr="00957284">
              <w:t>63</w:t>
            </w:r>
          </w:p>
        </w:tc>
        <w:tc>
          <w:tcPr>
            <w:tcW w:w="1118" w:type="dxa"/>
          </w:tcPr>
          <w:p w14:paraId="4B5F3038" w14:textId="77777777" w:rsidR="00982544" w:rsidRPr="00D92079" w:rsidRDefault="00982544" w:rsidP="00982544">
            <w:r w:rsidRPr="00D92079">
              <w:t>103</w:t>
            </w:r>
          </w:p>
        </w:tc>
      </w:tr>
      <w:tr w:rsidR="00982544" w:rsidRPr="0067011C" w14:paraId="3C5BB6F7" w14:textId="77777777" w:rsidTr="00982544">
        <w:trPr>
          <w:jc w:val="center"/>
        </w:trPr>
        <w:tc>
          <w:tcPr>
            <w:tcW w:w="2282" w:type="dxa"/>
          </w:tcPr>
          <w:p w14:paraId="5B37E93F" w14:textId="77777777" w:rsidR="00982544" w:rsidRPr="002038CC" w:rsidRDefault="00982544" w:rsidP="00982544">
            <w:r w:rsidRPr="002038CC">
              <w:t>Красноярский</w:t>
            </w:r>
          </w:p>
        </w:tc>
        <w:tc>
          <w:tcPr>
            <w:tcW w:w="4663" w:type="dxa"/>
          </w:tcPr>
          <w:p w14:paraId="0AFC09CE" w14:textId="3FCC232D" w:rsidR="00982544" w:rsidRPr="0067011C" w:rsidRDefault="00982544" w:rsidP="00982544">
            <w:pPr>
              <w:tabs>
                <w:tab w:val="left" w:pos="0"/>
              </w:tabs>
              <w:jc w:val="both"/>
            </w:pPr>
            <w:r w:rsidRPr="00242440">
              <w:t>г. Красноярск, ул. Рязанская ,д. 12, ст. Базаиха</w:t>
            </w:r>
          </w:p>
        </w:tc>
        <w:tc>
          <w:tcPr>
            <w:tcW w:w="1004" w:type="dxa"/>
          </w:tcPr>
          <w:p w14:paraId="0210D73E" w14:textId="77777777" w:rsidR="00982544" w:rsidRPr="00957284" w:rsidRDefault="00982544" w:rsidP="00982544">
            <w:r w:rsidRPr="00957284">
              <w:t>30</w:t>
            </w:r>
          </w:p>
        </w:tc>
        <w:tc>
          <w:tcPr>
            <w:tcW w:w="1129" w:type="dxa"/>
          </w:tcPr>
          <w:p w14:paraId="5B1E09DD" w14:textId="77777777" w:rsidR="00982544" w:rsidRPr="00957284" w:rsidRDefault="00982544" w:rsidP="00982544">
            <w:r w:rsidRPr="00957284">
              <w:t>45</w:t>
            </w:r>
          </w:p>
        </w:tc>
        <w:tc>
          <w:tcPr>
            <w:tcW w:w="1118" w:type="dxa"/>
          </w:tcPr>
          <w:p w14:paraId="2A6D40CD" w14:textId="77777777" w:rsidR="00982544" w:rsidRPr="00D92079" w:rsidRDefault="00982544" w:rsidP="00982544">
            <w:r w:rsidRPr="00D92079">
              <w:t>75</w:t>
            </w:r>
          </w:p>
        </w:tc>
      </w:tr>
      <w:tr w:rsidR="00982544" w:rsidRPr="0067011C" w14:paraId="32A599AF" w14:textId="77777777" w:rsidTr="00982544">
        <w:trPr>
          <w:jc w:val="center"/>
        </w:trPr>
        <w:tc>
          <w:tcPr>
            <w:tcW w:w="2282" w:type="dxa"/>
          </w:tcPr>
          <w:p w14:paraId="2586E7F1" w14:textId="77777777" w:rsidR="00982544" w:rsidRPr="002038CC" w:rsidRDefault="00982544" w:rsidP="00982544">
            <w:r w:rsidRPr="002038CC">
              <w:t>Восточно-Сибирский</w:t>
            </w:r>
          </w:p>
        </w:tc>
        <w:tc>
          <w:tcPr>
            <w:tcW w:w="4663" w:type="dxa"/>
          </w:tcPr>
          <w:p w14:paraId="437CC398" w14:textId="156E5509" w:rsidR="00982544" w:rsidRPr="0067011C" w:rsidRDefault="00982544" w:rsidP="00982544">
            <w:pPr>
              <w:tabs>
                <w:tab w:val="left" w:pos="0"/>
              </w:tabs>
              <w:jc w:val="both"/>
            </w:pPr>
            <w:r w:rsidRPr="00242440">
              <w:t>г. Иркутск, ул. Батарейная 2-я, д. 48, ст. Батарейная</w:t>
            </w:r>
          </w:p>
        </w:tc>
        <w:tc>
          <w:tcPr>
            <w:tcW w:w="1004" w:type="dxa"/>
          </w:tcPr>
          <w:p w14:paraId="24687D28" w14:textId="77777777" w:rsidR="00982544" w:rsidRPr="00957284" w:rsidRDefault="00982544" w:rsidP="00982544">
            <w:r w:rsidRPr="00957284">
              <w:t>70</w:t>
            </w:r>
          </w:p>
        </w:tc>
        <w:tc>
          <w:tcPr>
            <w:tcW w:w="1129" w:type="dxa"/>
          </w:tcPr>
          <w:p w14:paraId="57962053" w14:textId="77777777" w:rsidR="00982544" w:rsidRPr="00957284" w:rsidRDefault="00982544" w:rsidP="00982544">
            <w:r w:rsidRPr="00957284">
              <w:t>110</w:t>
            </w:r>
          </w:p>
        </w:tc>
        <w:tc>
          <w:tcPr>
            <w:tcW w:w="1118" w:type="dxa"/>
          </w:tcPr>
          <w:p w14:paraId="35630438" w14:textId="77777777" w:rsidR="00982544" w:rsidRPr="00D92079" w:rsidRDefault="00982544" w:rsidP="00982544">
            <w:r w:rsidRPr="00D92079">
              <w:t>180</w:t>
            </w:r>
          </w:p>
        </w:tc>
      </w:tr>
      <w:tr w:rsidR="00982544" w:rsidRPr="0067011C" w14:paraId="7BF79637" w14:textId="77777777" w:rsidTr="00982544">
        <w:trPr>
          <w:jc w:val="center"/>
        </w:trPr>
        <w:tc>
          <w:tcPr>
            <w:tcW w:w="2282" w:type="dxa"/>
          </w:tcPr>
          <w:p w14:paraId="1605910A" w14:textId="77777777" w:rsidR="00982544" w:rsidRPr="002038CC" w:rsidRDefault="00982544" w:rsidP="00982544">
            <w:r w:rsidRPr="002038CC">
              <w:t>Забайкальский</w:t>
            </w:r>
          </w:p>
        </w:tc>
        <w:tc>
          <w:tcPr>
            <w:tcW w:w="4663" w:type="dxa"/>
          </w:tcPr>
          <w:p w14:paraId="6E99E487" w14:textId="44C0EC06" w:rsidR="00982544" w:rsidRPr="0067011C" w:rsidRDefault="00982544" w:rsidP="00982544">
            <w:pPr>
              <w:tabs>
                <w:tab w:val="left" w:pos="0"/>
              </w:tabs>
              <w:jc w:val="both"/>
            </w:pPr>
            <w:r w:rsidRPr="00242440">
              <w:t>г. Чита, ул. Лазо, д. 120, ст. Чита</w:t>
            </w:r>
          </w:p>
        </w:tc>
        <w:tc>
          <w:tcPr>
            <w:tcW w:w="1004" w:type="dxa"/>
          </w:tcPr>
          <w:p w14:paraId="20E0FC37" w14:textId="77777777" w:rsidR="00982544" w:rsidRPr="00957284" w:rsidRDefault="00982544" w:rsidP="00982544">
            <w:r w:rsidRPr="00957284">
              <w:t>25</w:t>
            </w:r>
          </w:p>
        </w:tc>
        <w:tc>
          <w:tcPr>
            <w:tcW w:w="1129" w:type="dxa"/>
          </w:tcPr>
          <w:p w14:paraId="7238967B" w14:textId="77777777" w:rsidR="00982544" w:rsidRPr="00957284" w:rsidRDefault="00982544" w:rsidP="00982544">
            <w:r w:rsidRPr="00957284">
              <w:t>35</w:t>
            </w:r>
          </w:p>
        </w:tc>
        <w:tc>
          <w:tcPr>
            <w:tcW w:w="1118" w:type="dxa"/>
          </w:tcPr>
          <w:p w14:paraId="7FF1D7FA" w14:textId="77777777" w:rsidR="00982544" w:rsidRPr="00D92079" w:rsidRDefault="00982544" w:rsidP="00982544">
            <w:r w:rsidRPr="00D92079">
              <w:t>60</w:t>
            </w:r>
          </w:p>
        </w:tc>
      </w:tr>
      <w:tr w:rsidR="00982544" w:rsidRPr="0067011C" w14:paraId="4E572DA0" w14:textId="77777777" w:rsidTr="00982544">
        <w:trPr>
          <w:jc w:val="center"/>
        </w:trPr>
        <w:tc>
          <w:tcPr>
            <w:tcW w:w="2282" w:type="dxa"/>
          </w:tcPr>
          <w:p w14:paraId="644ABAAF" w14:textId="77777777" w:rsidR="00982544" w:rsidRDefault="00982544" w:rsidP="00982544">
            <w:r w:rsidRPr="002038CC">
              <w:t>Дальневосточный</w:t>
            </w:r>
          </w:p>
        </w:tc>
        <w:tc>
          <w:tcPr>
            <w:tcW w:w="4663" w:type="dxa"/>
          </w:tcPr>
          <w:p w14:paraId="21E8AB69" w14:textId="382B6D09" w:rsidR="00982544" w:rsidRPr="0067011C" w:rsidRDefault="00982544" w:rsidP="00982544">
            <w:pPr>
              <w:tabs>
                <w:tab w:val="left" w:pos="0"/>
              </w:tabs>
              <w:jc w:val="both"/>
            </w:pPr>
            <w:r w:rsidRPr="00242440">
              <w:t>г. Хабаровск, Путевой 3-й переулок, д. 8, ст. Хабаровск-2 терминал</w:t>
            </w:r>
          </w:p>
        </w:tc>
        <w:tc>
          <w:tcPr>
            <w:tcW w:w="1004" w:type="dxa"/>
          </w:tcPr>
          <w:p w14:paraId="76049AD5" w14:textId="77777777" w:rsidR="00982544" w:rsidRPr="00957284" w:rsidRDefault="00982544" w:rsidP="00982544">
            <w:r w:rsidRPr="00957284">
              <w:t>40</w:t>
            </w:r>
          </w:p>
        </w:tc>
        <w:tc>
          <w:tcPr>
            <w:tcW w:w="1129" w:type="dxa"/>
          </w:tcPr>
          <w:p w14:paraId="29B4C65B" w14:textId="77777777" w:rsidR="00982544" w:rsidRDefault="00982544" w:rsidP="00982544">
            <w:r w:rsidRPr="00957284">
              <w:t>65</w:t>
            </w:r>
          </w:p>
        </w:tc>
        <w:tc>
          <w:tcPr>
            <w:tcW w:w="1118" w:type="dxa"/>
          </w:tcPr>
          <w:p w14:paraId="172A56F8" w14:textId="77777777" w:rsidR="00982544" w:rsidRDefault="00982544" w:rsidP="00982544">
            <w:r w:rsidRPr="00D92079">
              <w:t>105</w:t>
            </w:r>
          </w:p>
        </w:tc>
      </w:tr>
      <w:tr w:rsidR="0067011C" w:rsidRPr="0067011C" w14:paraId="55787BD5" w14:textId="77777777" w:rsidTr="00982544">
        <w:trPr>
          <w:jc w:val="center"/>
        </w:trPr>
        <w:tc>
          <w:tcPr>
            <w:tcW w:w="6945" w:type="dxa"/>
            <w:gridSpan w:val="2"/>
          </w:tcPr>
          <w:p w14:paraId="017E428C" w14:textId="77777777" w:rsidR="0067011C" w:rsidRPr="0067011C" w:rsidRDefault="0067011C" w:rsidP="0067011C">
            <w:pPr>
              <w:tabs>
                <w:tab w:val="left" w:pos="0"/>
              </w:tabs>
              <w:jc w:val="both"/>
            </w:pPr>
            <w:r>
              <w:t>ИТОГО:</w:t>
            </w:r>
          </w:p>
        </w:tc>
        <w:tc>
          <w:tcPr>
            <w:tcW w:w="1004" w:type="dxa"/>
          </w:tcPr>
          <w:p w14:paraId="63CBAC28" w14:textId="77777777" w:rsidR="0067011C" w:rsidRPr="00FD643D" w:rsidRDefault="0067011C" w:rsidP="0067011C">
            <w:r w:rsidRPr="00FD643D">
              <w:t>450</w:t>
            </w:r>
          </w:p>
        </w:tc>
        <w:tc>
          <w:tcPr>
            <w:tcW w:w="1129" w:type="dxa"/>
          </w:tcPr>
          <w:p w14:paraId="17985653" w14:textId="77777777" w:rsidR="0067011C" w:rsidRDefault="0067011C" w:rsidP="0067011C">
            <w:r w:rsidRPr="00FD643D">
              <w:t>680</w:t>
            </w:r>
          </w:p>
        </w:tc>
        <w:tc>
          <w:tcPr>
            <w:tcW w:w="1118" w:type="dxa"/>
          </w:tcPr>
          <w:p w14:paraId="4A345A49" w14:textId="77777777" w:rsidR="0067011C" w:rsidRPr="0067011C" w:rsidRDefault="0067011C" w:rsidP="0067011C">
            <w:pPr>
              <w:tabs>
                <w:tab w:val="left" w:pos="0"/>
              </w:tabs>
              <w:jc w:val="both"/>
            </w:pPr>
            <w:r>
              <w:t>1130</w:t>
            </w:r>
          </w:p>
        </w:tc>
      </w:tr>
    </w:tbl>
    <w:p w14:paraId="5B6D57FA" w14:textId="77777777" w:rsidR="00163297" w:rsidRPr="00EF1F93" w:rsidRDefault="00163297" w:rsidP="00EF1F93">
      <w:pPr>
        <w:tabs>
          <w:tab w:val="left" w:pos="709"/>
        </w:tabs>
        <w:ind w:firstLine="709"/>
        <w:jc w:val="both"/>
        <w:outlineLvl w:val="1"/>
        <w:rPr>
          <w:rFonts w:eastAsia="MS Mincho"/>
          <w:b/>
          <w:sz w:val="28"/>
          <w:szCs w:val="28"/>
        </w:rPr>
      </w:pPr>
      <w:r w:rsidRPr="00EF1F93">
        <w:rPr>
          <w:rFonts w:eastAsia="MS Mincho"/>
          <w:b/>
          <w:sz w:val="28"/>
          <w:szCs w:val="28"/>
        </w:rPr>
        <w:t>4.4. Гарантии поставщика</w:t>
      </w:r>
    </w:p>
    <w:p w14:paraId="0CD4F64D" w14:textId="230DDBE9" w:rsidR="00163297" w:rsidRDefault="00163297" w:rsidP="00163297">
      <w:pPr>
        <w:tabs>
          <w:tab w:val="left" w:pos="0"/>
        </w:tabs>
        <w:ind w:firstLine="709"/>
        <w:jc w:val="both"/>
        <w:rPr>
          <w:sz w:val="28"/>
        </w:rPr>
      </w:pPr>
      <w:r>
        <w:rPr>
          <w:sz w:val="28"/>
        </w:rPr>
        <w:t xml:space="preserve">4.4.1. Гарантия на </w:t>
      </w:r>
      <w:r w:rsidR="00913D28">
        <w:rPr>
          <w:sz w:val="28"/>
        </w:rPr>
        <w:t>Товар</w:t>
      </w:r>
      <w:r w:rsidR="00035690">
        <w:rPr>
          <w:sz w:val="28"/>
        </w:rPr>
        <w:t xml:space="preserve"> должна составлять</w:t>
      </w:r>
      <w:r>
        <w:rPr>
          <w:sz w:val="28"/>
        </w:rPr>
        <w:t xml:space="preserve"> не менее 8 лет с момента </w:t>
      </w:r>
      <w:r w:rsidR="00FD29E8">
        <w:rPr>
          <w:sz w:val="28"/>
        </w:rPr>
        <w:t>поставки</w:t>
      </w:r>
      <w:r>
        <w:rPr>
          <w:sz w:val="28"/>
        </w:rPr>
        <w:t>.</w:t>
      </w:r>
    </w:p>
    <w:p w14:paraId="60F9B1B3" w14:textId="65BA3F8D" w:rsidR="00163297" w:rsidRDefault="00163297" w:rsidP="00163297">
      <w:pPr>
        <w:tabs>
          <w:tab w:val="left" w:pos="0"/>
        </w:tabs>
        <w:ind w:firstLine="709"/>
        <w:jc w:val="both"/>
        <w:rPr>
          <w:sz w:val="28"/>
        </w:rPr>
      </w:pPr>
      <w:r>
        <w:rPr>
          <w:sz w:val="28"/>
        </w:rPr>
        <w:t xml:space="preserve">4.4.2. Замена неисправного </w:t>
      </w:r>
      <w:r w:rsidR="00035690">
        <w:rPr>
          <w:sz w:val="28"/>
        </w:rPr>
        <w:t>Товара</w:t>
      </w:r>
      <w:r>
        <w:rPr>
          <w:sz w:val="28"/>
        </w:rPr>
        <w:t xml:space="preserve"> или гарантийный ремонт в течени</w:t>
      </w:r>
      <w:r w:rsidR="000D78BE">
        <w:rPr>
          <w:sz w:val="28"/>
        </w:rPr>
        <w:t>е</w:t>
      </w:r>
      <w:r>
        <w:rPr>
          <w:sz w:val="28"/>
        </w:rPr>
        <w:t xml:space="preserve"> 30 (тридцати) календарных дней.</w:t>
      </w:r>
      <w:r w:rsidR="00BC37C7">
        <w:rPr>
          <w:sz w:val="28"/>
        </w:rPr>
        <w:t xml:space="preserve"> Условия замены и гарантийного ремонта указаны в разделе 6</w:t>
      </w:r>
      <w:r w:rsidR="009106EA">
        <w:rPr>
          <w:sz w:val="28"/>
        </w:rPr>
        <w:t xml:space="preserve"> приложения № 5 (Проект Договора) документации о закупке</w:t>
      </w:r>
      <w:r w:rsidR="00BC37C7">
        <w:rPr>
          <w:sz w:val="28"/>
        </w:rPr>
        <w:t>.</w:t>
      </w:r>
    </w:p>
    <w:p w14:paraId="6623160A" w14:textId="77777777" w:rsidR="00163297" w:rsidRDefault="00163297" w:rsidP="00163297">
      <w:pPr>
        <w:tabs>
          <w:tab w:val="left" w:pos="0"/>
        </w:tabs>
        <w:ind w:firstLine="709"/>
        <w:jc w:val="both"/>
        <w:rPr>
          <w:sz w:val="28"/>
        </w:rPr>
      </w:pPr>
    </w:p>
    <w:p w14:paraId="6B115AB1" w14:textId="77777777" w:rsidR="00163297" w:rsidRDefault="00163297" w:rsidP="00163297">
      <w:pPr>
        <w:tabs>
          <w:tab w:val="left" w:pos="0"/>
        </w:tabs>
        <w:ind w:firstLine="709"/>
        <w:jc w:val="both"/>
        <w:rPr>
          <w:sz w:val="28"/>
        </w:rPr>
      </w:pPr>
    </w:p>
    <w:p w14:paraId="13D12912" w14:textId="77777777" w:rsidR="00163297" w:rsidRDefault="00163297" w:rsidP="00163297">
      <w:pPr>
        <w:pStyle w:val="affb"/>
        <w:spacing w:before="0" w:after="0"/>
        <w:rPr>
          <w:color w:val="000000"/>
          <w:sz w:val="27"/>
          <w:szCs w:val="27"/>
        </w:rPr>
      </w:pPr>
    </w:p>
    <w:p w14:paraId="5A215940" w14:textId="77777777" w:rsidR="00163297" w:rsidRDefault="00163297" w:rsidP="00163297">
      <w:pPr>
        <w:pStyle w:val="affb"/>
        <w:spacing w:before="0" w:after="0"/>
        <w:ind w:firstLine="709"/>
        <w:rPr>
          <w:color w:val="000000"/>
          <w:sz w:val="27"/>
          <w:szCs w:val="27"/>
        </w:rPr>
      </w:pPr>
    </w:p>
    <w:p w14:paraId="4C69D18D" w14:textId="77777777" w:rsidR="00163297" w:rsidRDefault="00163297" w:rsidP="005B7858">
      <w:pPr>
        <w:spacing w:after="120"/>
        <w:jc w:val="center"/>
        <w:rPr>
          <w:sz w:val="28"/>
          <w:szCs w:val="28"/>
        </w:rPr>
      </w:pPr>
    </w:p>
    <w:p w14:paraId="1298FE3E" w14:textId="77777777" w:rsidR="00D83DFB" w:rsidRDefault="00D83DFB" w:rsidP="005B7858">
      <w:pPr>
        <w:spacing w:after="12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125E5935"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48910113" w14:textId="77777777" w:rsidR="00305BD2" w:rsidRPr="00F356EB" w:rsidRDefault="00305BD2" w:rsidP="002E18D3">
      <w:pPr>
        <w:pStyle w:val="1a"/>
        <w:ind w:firstLine="0"/>
        <w:rPr>
          <w:sz w:val="23"/>
          <w:szCs w:val="23"/>
        </w:rPr>
      </w:pPr>
    </w:p>
    <w:p w14:paraId="7DE2FFEE"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4281"/>
        <w:gridCol w:w="2919"/>
      </w:tblGrid>
      <w:tr w:rsidR="002E18D3" w:rsidRPr="00F86FAA" w14:paraId="607E81D9" w14:textId="77777777" w:rsidTr="004D6B74">
        <w:tc>
          <w:tcPr>
            <w:tcW w:w="426" w:type="dxa"/>
            <w:vAlign w:val="center"/>
          </w:tcPr>
          <w:p w14:paraId="088138F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073E832" w14:textId="77777777" w:rsidR="002E18D3" w:rsidRPr="00F86FAA" w:rsidRDefault="002E18D3" w:rsidP="00804946">
            <w:pPr>
              <w:pStyle w:val="Default"/>
              <w:jc w:val="center"/>
              <w:rPr>
                <w:b/>
                <w:color w:val="auto"/>
              </w:rPr>
            </w:pPr>
            <w:r>
              <w:rPr>
                <w:b/>
                <w:color w:val="auto"/>
              </w:rPr>
              <w:t>Наименование п/п</w:t>
            </w:r>
          </w:p>
        </w:tc>
        <w:tc>
          <w:tcPr>
            <w:tcW w:w="7200" w:type="dxa"/>
            <w:gridSpan w:val="2"/>
            <w:vAlign w:val="center"/>
          </w:tcPr>
          <w:p w14:paraId="599FBF66"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B4339A" w14:textId="77777777" w:rsidTr="004D6B74">
        <w:tc>
          <w:tcPr>
            <w:tcW w:w="426" w:type="dxa"/>
          </w:tcPr>
          <w:p w14:paraId="70483AD8"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E066895" w14:textId="77777777" w:rsidR="002E18D3" w:rsidRPr="00F86FAA" w:rsidRDefault="002E18D3">
            <w:pPr>
              <w:pStyle w:val="Default"/>
              <w:rPr>
                <w:b/>
                <w:color w:val="auto"/>
              </w:rPr>
            </w:pPr>
            <w:r>
              <w:rPr>
                <w:b/>
                <w:color w:val="auto"/>
              </w:rPr>
              <w:t>Предмет Открытого конкурса</w:t>
            </w:r>
          </w:p>
        </w:tc>
        <w:tc>
          <w:tcPr>
            <w:tcW w:w="7200" w:type="dxa"/>
            <w:gridSpan w:val="2"/>
          </w:tcPr>
          <w:p w14:paraId="76E6D632" w14:textId="4D97EDA2" w:rsidR="00A4732C" w:rsidRDefault="00163297">
            <w:pPr>
              <w:pStyle w:val="1a"/>
              <w:ind w:firstLine="397"/>
              <w:rPr>
                <w:sz w:val="24"/>
                <w:szCs w:val="24"/>
              </w:rPr>
            </w:pPr>
            <w:r>
              <w:rPr>
                <w:sz w:val="24"/>
                <w:szCs w:val="24"/>
              </w:rPr>
              <w:t>Открытый конкурс в электронной форме № </w:t>
            </w:r>
            <w:r w:rsidR="0008594D" w:rsidRPr="0008594D">
              <w:rPr>
                <w:sz w:val="24"/>
                <w:szCs w:val="24"/>
              </w:rPr>
              <w:t>ОКэ-ЦКПКЗ-24-0003</w:t>
            </w:r>
            <w:r>
              <w:rPr>
                <w:sz w:val="24"/>
                <w:szCs w:val="24"/>
              </w:rPr>
              <w:t xml:space="preserve"> по предмету закупки «Поставка поглощающих аппаратов класса Т3»</w:t>
            </w:r>
          </w:p>
        </w:tc>
      </w:tr>
      <w:tr w:rsidR="00EF2E59" w:rsidRPr="00F86FAA" w14:paraId="0C878F9C" w14:textId="77777777" w:rsidTr="004D6B74">
        <w:tc>
          <w:tcPr>
            <w:tcW w:w="426" w:type="dxa"/>
          </w:tcPr>
          <w:p w14:paraId="6C2C6319"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DE2B335"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2"/>
          </w:tcPr>
          <w:p w14:paraId="7D0205A4" w14:textId="77777777" w:rsidR="00036D59" w:rsidRDefault="00163297" w:rsidP="00036D59">
            <w:pPr>
              <w:pStyle w:val="1a"/>
              <w:ind w:firstLine="397"/>
              <w:rPr>
                <w:sz w:val="24"/>
                <w:szCs w:val="24"/>
              </w:rPr>
            </w:pPr>
            <w:r>
              <w:rPr>
                <w:sz w:val="24"/>
                <w:szCs w:val="24"/>
              </w:rPr>
              <w:t xml:space="preserve">Организатором </w:t>
            </w:r>
            <w:r w:rsidR="00036D59">
              <w:rPr>
                <w:sz w:val="24"/>
                <w:szCs w:val="24"/>
              </w:rPr>
              <w:t>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519F5B7D" w14:textId="77777777" w:rsidR="00036D59" w:rsidRDefault="00036D59" w:rsidP="00036D59">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6985AE70" w14:textId="77777777" w:rsidR="00036D59" w:rsidRDefault="00036D59" w:rsidP="00036D59">
            <w:pPr>
              <w:pStyle w:val="1a"/>
              <w:ind w:firstLine="0"/>
              <w:rPr>
                <w:sz w:val="24"/>
                <w:szCs w:val="24"/>
              </w:rPr>
            </w:pPr>
            <w:r>
              <w:rPr>
                <w:sz w:val="24"/>
                <w:szCs w:val="24"/>
              </w:rPr>
              <w:t xml:space="preserve">Адрес: Российская Федерация, 125047, г. Москва, Оружейный переулок, д. 19 </w:t>
            </w:r>
          </w:p>
          <w:p w14:paraId="4881EB55" w14:textId="651C9E51" w:rsidR="00036D59" w:rsidRDefault="00036D59" w:rsidP="00036D59">
            <w:pPr>
              <w:rPr>
                <w:rStyle w:val="a7"/>
                <w:rFonts w:eastAsia="MS Mincho"/>
              </w:rPr>
            </w:pPr>
            <w:r>
              <w:t>Контактное(-</w:t>
            </w:r>
            <w:proofErr w:type="spellStart"/>
            <w:r>
              <w:t>ые</w:t>
            </w:r>
            <w:proofErr w:type="spellEnd"/>
            <w:r>
              <w:t xml:space="preserve">) лицо(-а) Заказчика: Николайчик Михаил Андреевич, тел. +7(495)7881717(1531), электронный адрес </w:t>
            </w:r>
            <w:hyperlink r:id="rId22" w:history="1">
              <w:r w:rsidRPr="00FF559D">
                <w:rPr>
                  <w:rStyle w:val="a7"/>
                  <w:rFonts w:eastAsia="MS Mincho"/>
                </w:rPr>
                <w:t>nikolaychikma@trcont.ru</w:t>
              </w:r>
            </w:hyperlink>
          </w:p>
          <w:p w14:paraId="34EF618D" w14:textId="77777777" w:rsidR="00035690" w:rsidRDefault="00035690" w:rsidP="00036D59"/>
          <w:p w14:paraId="3B2E0441" w14:textId="77777777" w:rsidR="00036D59" w:rsidRPr="006363E3" w:rsidRDefault="00036D59" w:rsidP="00036D59">
            <w:pPr>
              <w:pStyle w:val="1a"/>
              <w:ind w:firstLine="0"/>
              <w:rPr>
                <w:rFonts w:eastAsia="Times New Roman"/>
                <w:sz w:val="24"/>
                <w:szCs w:val="24"/>
              </w:rPr>
            </w:pPr>
            <w:r w:rsidRPr="006363E3">
              <w:rPr>
                <w:rFonts w:eastAsia="Times New Roman"/>
                <w:sz w:val="24"/>
                <w:szCs w:val="24"/>
              </w:rPr>
              <w:t>Контактное(</w:t>
            </w:r>
            <w:proofErr w:type="spellStart"/>
            <w:r w:rsidRPr="006363E3">
              <w:rPr>
                <w:rFonts w:eastAsia="Times New Roman"/>
                <w:sz w:val="24"/>
                <w:szCs w:val="24"/>
              </w:rPr>
              <w:t>ые</w:t>
            </w:r>
            <w:proofErr w:type="spellEnd"/>
            <w:r w:rsidRPr="006363E3">
              <w:rPr>
                <w:rFonts w:eastAsia="Times New Roman"/>
                <w:sz w:val="24"/>
                <w:szCs w:val="24"/>
              </w:rPr>
              <w:t>) лицо(а) Организатора:</w:t>
            </w:r>
          </w:p>
          <w:p w14:paraId="6F660C6C" w14:textId="77777777" w:rsidR="00036D59" w:rsidRDefault="00036D59" w:rsidP="00036D59">
            <w:pPr>
              <w:suppressAutoHyphens w:val="0"/>
              <w:jc w:val="both"/>
            </w:pPr>
            <w:r>
              <w:t xml:space="preserve">Шекшуева Анна Викторовна, тел. +7 (495) 788-1717 доб. 16-43, электронный адрес </w:t>
            </w:r>
            <w:hyperlink r:id="rId23" w:history="1">
              <w:r w:rsidRPr="006363E3">
                <w:rPr>
                  <w:rStyle w:val="a7"/>
                  <w:rFonts w:eastAsia="MS Mincho"/>
                </w:rPr>
                <w:t>ShekshuevaAV@trcont.ru</w:t>
              </w:r>
            </w:hyperlink>
            <w:r>
              <w:t>;</w:t>
            </w:r>
          </w:p>
          <w:p w14:paraId="38F79122" w14:textId="77777777" w:rsidR="00A4732C" w:rsidRDefault="00036D59" w:rsidP="00036D59">
            <w:pPr>
              <w:rPr>
                <w:rFonts w:ascii="Calibri" w:hAnsi="Calibri" w:cs="Calibri"/>
                <w:color w:val="000000"/>
                <w:sz w:val="22"/>
                <w:szCs w:val="22"/>
                <w:lang w:eastAsia="ru-RU"/>
              </w:rPr>
            </w:pPr>
            <w:r w:rsidRPr="006363E3">
              <w:t xml:space="preserve">Курицын Александр Евгеньевич, тел. +7 (495) 788-1717 доб. 16-41, электронный адрес </w:t>
            </w:r>
            <w:hyperlink r:id="rId24" w:history="1">
              <w:r w:rsidRPr="006363E3">
                <w:rPr>
                  <w:rStyle w:val="a7"/>
                  <w:rFonts w:eastAsia="MS Mincho"/>
                  <w:szCs w:val="18"/>
                </w:rPr>
                <w:t>KuritsynAE@trcont.ru</w:t>
              </w:r>
            </w:hyperlink>
          </w:p>
        </w:tc>
      </w:tr>
      <w:tr w:rsidR="004762D6" w:rsidRPr="00F86FAA" w14:paraId="6109F4D4" w14:textId="77777777" w:rsidTr="004D6B74">
        <w:tc>
          <w:tcPr>
            <w:tcW w:w="426" w:type="dxa"/>
          </w:tcPr>
          <w:p w14:paraId="479D075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6E30AE16" w14:textId="77777777" w:rsidR="004762D6" w:rsidRPr="00F86FAA" w:rsidRDefault="004762D6" w:rsidP="00B628B5">
            <w:pPr>
              <w:pStyle w:val="Default"/>
              <w:rPr>
                <w:b/>
                <w:color w:val="auto"/>
              </w:rPr>
            </w:pPr>
            <w:r>
              <w:rPr>
                <w:b/>
                <w:color w:val="auto"/>
              </w:rPr>
              <w:t>Конкурсная комиссия</w:t>
            </w:r>
          </w:p>
        </w:tc>
        <w:tc>
          <w:tcPr>
            <w:tcW w:w="7200" w:type="dxa"/>
            <w:gridSpan w:val="2"/>
          </w:tcPr>
          <w:p w14:paraId="5C937561" w14:textId="77777777" w:rsidR="00036D59" w:rsidRDefault="00036D59" w:rsidP="00036D59">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200AFFF4" w14:textId="77777777" w:rsidR="00A4732C" w:rsidRDefault="00036D59" w:rsidP="00036D59">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634701CB" w14:textId="77777777" w:rsidTr="004D6B74">
        <w:tc>
          <w:tcPr>
            <w:tcW w:w="426" w:type="dxa"/>
          </w:tcPr>
          <w:p w14:paraId="560243E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2FF3DB6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2"/>
          </w:tcPr>
          <w:p w14:paraId="3935844B"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552104B7"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EBEC7A7"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7FE5671" w14:textId="439E65C2" w:rsidR="00F47414" w:rsidRPr="00D010BD" w:rsidRDefault="0074087D" w:rsidP="006F6340">
            <w:pPr>
              <w:pStyle w:val="1a"/>
              <w:ind w:firstLine="397"/>
              <w:rPr>
                <w:sz w:val="24"/>
                <w:szCs w:val="24"/>
              </w:rPr>
            </w:pPr>
            <w:r>
              <w:rPr>
                <w:sz w:val="24"/>
                <w:szCs w:val="24"/>
              </w:rPr>
              <w:t>Электронной торговой площадкой</w:t>
            </w:r>
            <w:r w:rsidR="00513014">
              <w:rPr>
                <w:sz w:val="24"/>
                <w:szCs w:val="24"/>
              </w:rPr>
              <w:t>,</w:t>
            </w:r>
            <w:r>
              <w:rPr>
                <w:sz w:val="24"/>
                <w:szCs w:val="24"/>
              </w:rPr>
              <w:t xml:space="preserve"> используемой для проведения закупочных процедур в электронном виде</w:t>
            </w:r>
            <w:r w:rsidR="00053556">
              <w:rPr>
                <w:sz w:val="24"/>
                <w:szCs w:val="24"/>
              </w:rPr>
              <w:t>,</w:t>
            </w:r>
            <w:r>
              <w:rPr>
                <w:sz w:val="24"/>
                <w:szCs w:val="24"/>
              </w:rPr>
              <w:t xml:space="preserve"> является ОТС-тендер (</w:t>
            </w:r>
            <w:hyperlink r:id="rId27"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8" w:history="1">
              <w:r>
                <w:rPr>
                  <w:rStyle w:val="a7"/>
                  <w:sz w:val="24"/>
                  <w:szCs w:val="24"/>
                </w:rPr>
                <w:t>info@otc.ru</w:t>
              </w:r>
            </w:hyperlink>
          </w:p>
        </w:tc>
      </w:tr>
      <w:tr w:rsidR="002B6BE9" w:rsidRPr="00F86FAA" w14:paraId="2CDD75C0" w14:textId="77777777" w:rsidTr="004D6B74">
        <w:tc>
          <w:tcPr>
            <w:tcW w:w="426" w:type="dxa"/>
          </w:tcPr>
          <w:p w14:paraId="361CB34C"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6172954"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2"/>
          </w:tcPr>
          <w:p w14:paraId="41993044" w14:textId="05FD7E33" w:rsidR="00A4732C" w:rsidRDefault="00163297">
            <w:pPr>
              <w:pStyle w:val="1a"/>
              <w:ind w:firstLine="397"/>
              <w:rPr>
                <w:sz w:val="24"/>
                <w:szCs w:val="24"/>
              </w:rPr>
            </w:pPr>
            <w:r>
              <w:rPr>
                <w:sz w:val="24"/>
                <w:szCs w:val="24"/>
              </w:rPr>
              <w:t>Начальная (максимальная) цена договора составляет 101</w:t>
            </w:r>
            <w:r w:rsidR="00591AD1">
              <w:rPr>
                <w:sz w:val="24"/>
                <w:szCs w:val="24"/>
              </w:rPr>
              <w:t> </w:t>
            </w:r>
            <w:r>
              <w:rPr>
                <w:sz w:val="24"/>
                <w:szCs w:val="24"/>
              </w:rPr>
              <w:t>700</w:t>
            </w:r>
            <w:r w:rsidR="00591AD1">
              <w:rPr>
                <w:sz w:val="24"/>
                <w:szCs w:val="24"/>
              </w:rPr>
              <w:t xml:space="preserve"> </w:t>
            </w:r>
            <w:r>
              <w:rPr>
                <w:sz w:val="24"/>
                <w:szCs w:val="24"/>
              </w:rPr>
              <w:t>000 (сто один миллион семьсот тысяч) рублей 00 копеек с учетом всех налогов (кроме НДС)</w:t>
            </w:r>
            <w:r w:rsidR="00053556">
              <w:rPr>
                <w:sz w:val="24"/>
                <w:szCs w:val="24"/>
              </w:rPr>
              <w:t xml:space="preserve"> </w:t>
            </w:r>
            <w:bookmarkStart w:id="20" w:name="_Hlk157163846"/>
            <w:r w:rsidR="00053556">
              <w:rPr>
                <w:sz w:val="24"/>
                <w:szCs w:val="24"/>
              </w:rPr>
              <w:t>с</w:t>
            </w:r>
            <w:r>
              <w:rPr>
                <w:sz w:val="24"/>
                <w:szCs w:val="24"/>
              </w:rPr>
              <w:t xml:space="preserve"> учетом стоимости материалов, изделий, конструкций и оборудования, затрат связанных с доставкой </w:t>
            </w:r>
            <w:r w:rsidR="00972B65" w:rsidRPr="00972B65">
              <w:rPr>
                <w:sz w:val="24"/>
                <w:szCs w:val="24"/>
              </w:rPr>
              <w:t>в место поставки</w:t>
            </w:r>
            <w:r>
              <w:rPr>
                <w:sz w:val="24"/>
                <w:szCs w:val="24"/>
              </w:rPr>
              <w:t xml:space="preserve">, хранением, погрузочно-разгрузочными работами, по выполнению всех установленных таможенных процедур, а также всех затрат, расходов связанных с </w:t>
            </w:r>
            <w:r w:rsidR="00053556">
              <w:rPr>
                <w:sz w:val="24"/>
                <w:szCs w:val="24"/>
              </w:rPr>
              <w:t>поставкой Товара</w:t>
            </w:r>
            <w:r>
              <w:rPr>
                <w:sz w:val="24"/>
                <w:szCs w:val="24"/>
              </w:rPr>
              <w:t>. Сумма НДС и условия начисления определяются в соответствии с законодательством Российской Федерации.</w:t>
            </w:r>
            <w:bookmarkEnd w:id="20"/>
          </w:p>
        </w:tc>
      </w:tr>
      <w:tr w:rsidR="00856650" w:rsidRPr="00F86FAA" w14:paraId="541D6F90" w14:textId="77777777" w:rsidTr="004D6B74">
        <w:tc>
          <w:tcPr>
            <w:tcW w:w="426" w:type="dxa"/>
          </w:tcPr>
          <w:p w14:paraId="46FB0072"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264CEA03"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2"/>
          </w:tcPr>
          <w:p w14:paraId="6FBA2B56" w14:textId="0E7C5B16" w:rsidR="00A4732C" w:rsidRPr="0008594D" w:rsidRDefault="00163297">
            <w:pPr>
              <w:jc w:val="both"/>
              <w:rPr>
                <w:b/>
              </w:rPr>
            </w:pPr>
            <w:r w:rsidRPr="0008594D">
              <w:t>«</w:t>
            </w:r>
            <w:r w:rsidR="0008594D" w:rsidRPr="0008594D">
              <w:t>29</w:t>
            </w:r>
            <w:r w:rsidRPr="0008594D">
              <w:t xml:space="preserve">» </w:t>
            </w:r>
            <w:r w:rsidR="0008594D" w:rsidRPr="0008594D">
              <w:t>января</w:t>
            </w:r>
            <w:r w:rsidRPr="0008594D">
              <w:t xml:space="preserve"> 202</w:t>
            </w:r>
            <w:r w:rsidR="008A678E" w:rsidRPr="0008594D">
              <w:t>4</w:t>
            </w:r>
            <w:r w:rsidRPr="0008594D">
              <w:t xml:space="preserve"> г.</w:t>
            </w:r>
          </w:p>
        </w:tc>
      </w:tr>
      <w:tr w:rsidR="009E64D8" w:rsidRPr="00F86FAA" w14:paraId="601FFAFB" w14:textId="77777777" w:rsidTr="004D6B74">
        <w:tc>
          <w:tcPr>
            <w:tcW w:w="426" w:type="dxa"/>
          </w:tcPr>
          <w:p w14:paraId="084DC1C1"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A0EC5C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14:paraId="13C74EA0" w14:textId="7CF826A2" w:rsidR="00A4732C" w:rsidRDefault="0016329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w:t>
            </w:r>
            <w:r w:rsidRPr="0008594D">
              <w:rPr>
                <w:sz w:val="24"/>
                <w:szCs w:val="24"/>
              </w:rPr>
              <w:t>и до «</w:t>
            </w:r>
            <w:r w:rsidR="0008594D" w:rsidRPr="0008594D">
              <w:rPr>
                <w:sz w:val="24"/>
                <w:szCs w:val="24"/>
              </w:rPr>
              <w:t>13</w:t>
            </w:r>
            <w:r w:rsidRPr="0008594D">
              <w:rPr>
                <w:sz w:val="24"/>
                <w:szCs w:val="24"/>
              </w:rPr>
              <w:t xml:space="preserve">» </w:t>
            </w:r>
            <w:r w:rsidR="0008594D" w:rsidRPr="0008594D">
              <w:rPr>
                <w:sz w:val="24"/>
                <w:szCs w:val="24"/>
              </w:rPr>
              <w:t>февраля</w:t>
            </w:r>
            <w:r w:rsidRPr="0008594D">
              <w:rPr>
                <w:sz w:val="24"/>
                <w:szCs w:val="24"/>
              </w:rPr>
              <w:t xml:space="preserve"> 202</w:t>
            </w:r>
            <w:r w:rsidR="00543018" w:rsidRPr="0008594D">
              <w:rPr>
                <w:sz w:val="24"/>
                <w:szCs w:val="24"/>
              </w:rPr>
              <w:t>4</w:t>
            </w:r>
            <w:r w:rsidRPr="0008594D">
              <w:rPr>
                <w:sz w:val="24"/>
                <w:szCs w:val="24"/>
              </w:rPr>
              <w:t xml:space="preserve"> г. 14 часов 00 минут местного времени. Открытие</w:t>
            </w:r>
            <w:r>
              <w:rPr>
                <w:sz w:val="24"/>
                <w:szCs w:val="24"/>
              </w:rPr>
              <w:t xml:space="preserve">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1E975FE" w14:textId="77777777" w:rsidTr="004D6B74">
        <w:tc>
          <w:tcPr>
            <w:tcW w:w="426" w:type="dxa"/>
          </w:tcPr>
          <w:p w14:paraId="45EC6B7D"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19E4815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2"/>
          </w:tcPr>
          <w:p w14:paraId="6E43964A" w14:textId="75AB1DA8" w:rsidR="00A4732C" w:rsidRDefault="00163297">
            <w:pPr>
              <w:pStyle w:val="1a"/>
              <w:ind w:firstLine="397"/>
              <w:rPr>
                <w:sz w:val="24"/>
                <w:szCs w:val="24"/>
                <w:highlight w:val="cyan"/>
              </w:rPr>
            </w:pPr>
            <w:r>
              <w:rPr>
                <w:sz w:val="24"/>
                <w:szCs w:val="24"/>
              </w:rPr>
              <w:t xml:space="preserve">Рассмотрение, оценка и сопоставление Заявок </w:t>
            </w:r>
            <w:r w:rsidRPr="0008594D">
              <w:rPr>
                <w:sz w:val="24"/>
                <w:szCs w:val="24"/>
              </w:rPr>
              <w:t>состоится «</w:t>
            </w:r>
            <w:r w:rsidR="0008594D" w:rsidRPr="0008594D">
              <w:rPr>
                <w:sz w:val="24"/>
                <w:szCs w:val="24"/>
              </w:rPr>
              <w:t>14</w:t>
            </w:r>
            <w:r w:rsidRPr="0008594D">
              <w:rPr>
                <w:sz w:val="24"/>
                <w:szCs w:val="24"/>
              </w:rPr>
              <w:t xml:space="preserve">» </w:t>
            </w:r>
            <w:r w:rsidR="0008594D" w:rsidRPr="0008594D">
              <w:rPr>
                <w:sz w:val="24"/>
                <w:szCs w:val="24"/>
              </w:rPr>
              <w:t>февраля</w:t>
            </w:r>
            <w:r w:rsidRPr="0008594D">
              <w:rPr>
                <w:sz w:val="24"/>
                <w:szCs w:val="24"/>
              </w:rPr>
              <w:t xml:space="preserve"> 202</w:t>
            </w:r>
            <w:r w:rsidR="00575DF8" w:rsidRPr="0008594D">
              <w:rPr>
                <w:sz w:val="24"/>
                <w:szCs w:val="24"/>
              </w:rPr>
              <w:t>4</w:t>
            </w:r>
            <w:r w:rsidRPr="0008594D">
              <w:rPr>
                <w:sz w:val="24"/>
                <w:szCs w:val="24"/>
              </w:rPr>
              <w:t xml:space="preserve"> г. 14 часов 00 минут местного времени по адресу, указанному в пункте 2 Информационной карты.</w:t>
            </w:r>
          </w:p>
        </w:tc>
      </w:tr>
      <w:tr w:rsidR="003E2C12" w:rsidRPr="00F86FAA" w14:paraId="5A05BD86" w14:textId="77777777" w:rsidTr="004D6B74">
        <w:tc>
          <w:tcPr>
            <w:tcW w:w="426" w:type="dxa"/>
          </w:tcPr>
          <w:p w14:paraId="64605455"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5E903085" w14:textId="77777777" w:rsidR="003E2C12" w:rsidRPr="00F86FAA" w:rsidRDefault="009830CC" w:rsidP="008035D3">
            <w:pPr>
              <w:pStyle w:val="Default"/>
              <w:rPr>
                <w:b/>
                <w:color w:val="auto"/>
              </w:rPr>
            </w:pPr>
            <w:r>
              <w:rPr>
                <w:b/>
                <w:color w:val="auto"/>
              </w:rPr>
              <w:t>Подведение итогов</w:t>
            </w:r>
          </w:p>
        </w:tc>
        <w:tc>
          <w:tcPr>
            <w:tcW w:w="7200" w:type="dxa"/>
            <w:gridSpan w:val="2"/>
          </w:tcPr>
          <w:p w14:paraId="5CA250E1" w14:textId="599A3F2E" w:rsidR="00A4732C" w:rsidRDefault="00163297">
            <w:pPr>
              <w:pStyle w:val="1a"/>
              <w:ind w:firstLine="0"/>
              <w:rPr>
                <w:sz w:val="24"/>
                <w:szCs w:val="24"/>
                <w:highlight w:val="cyan"/>
              </w:rPr>
            </w:pPr>
            <w:r>
              <w:rPr>
                <w:sz w:val="24"/>
                <w:szCs w:val="24"/>
              </w:rPr>
              <w:t xml:space="preserve">Подведение итогов состоится не </w:t>
            </w:r>
            <w:r w:rsidRPr="0008594D">
              <w:rPr>
                <w:sz w:val="24"/>
                <w:szCs w:val="24"/>
              </w:rPr>
              <w:t xml:space="preserve">позднее </w:t>
            </w:r>
            <w:bookmarkStart w:id="21" w:name="OLE_LINK14"/>
            <w:bookmarkStart w:id="22" w:name="OLE_LINK15"/>
            <w:bookmarkStart w:id="23" w:name="OLE_LINK28"/>
            <w:r w:rsidRPr="0008594D">
              <w:rPr>
                <w:sz w:val="24"/>
                <w:szCs w:val="24"/>
              </w:rPr>
              <w:t>«</w:t>
            </w:r>
            <w:r w:rsidR="0008594D" w:rsidRPr="0008594D">
              <w:rPr>
                <w:sz w:val="24"/>
                <w:szCs w:val="24"/>
              </w:rPr>
              <w:t>14</w:t>
            </w:r>
            <w:r w:rsidRPr="0008594D">
              <w:rPr>
                <w:sz w:val="24"/>
                <w:szCs w:val="24"/>
              </w:rPr>
              <w:t xml:space="preserve">» </w:t>
            </w:r>
            <w:r w:rsidR="0008594D" w:rsidRPr="0008594D">
              <w:rPr>
                <w:sz w:val="24"/>
                <w:szCs w:val="24"/>
              </w:rPr>
              <w:t>марта</w:t>
            </w:r>
            <w:r w:rsidRPr="0008594D">
              <w:rPr>
                <w:sz w:val="24"/>
                <w:szCs w:val="24"/>
              </w:rPr>
              <w:t xml:space="preserve"> 202</w:t>
            </w:r>
            <w:r w:rsidR="00036D59" w:rsidRPr="0008594D">
              <w:rPr>
                <w:sz w:val="24"/>
                <w:szCs w:val="24"/>
              </w:rPr>
              <w:t>4</w:t>
            </w:r>
            <w:r w:rsidRPr="0008594D">
              <w:rPr>
                <w:sz w:val="24"/>
                <w:szCs w:val="24"/>
              </w:rPr>
              <w:t xml:space="preserve"> г. 14</w:t>
            </w:r>
            <w:r>
              <w:rPr>
                <w:sz w:val="24"/>
                <w:szCs w:val="24"/>
              </w:rPr>
              <w:t xml:space="preserve">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67C99129" w14:textId="77777777" w:rsidTr="004D6B74">
        <w:tc>
          <w:tcPr>
            <w:tcW w:w="426" w:type="dxa"/>
          </w:tcPr>
          <w:p w14:paraId="2944AC3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A8EF74B" w14:textId="77777777" w:rsidR="00856650" w:rsidRPr="00F86FAA" w:rsidRDefault="00856650" w:rsidP="007043AB">
            <w:pPr>
              <w:pStyle w:val="Default"/>
              <w:rPr>
                <w:b/>
                <w:color w:val="auto"/>
              </w:rPr>
            </w:pPr>
            <w:r>
              <w:rPr>
                <w:b/>
                <w:color w:val="auto"/>
              </w:rPr>
              <w:t>Количество лотов</w:t>
            </w:r>
          </w:p>
        </w:tc>
        <w:tc>
          <w:tcPr>
            <w:tcW w:w="7200" w:type="dxa"/>
            <w:gridSpan w:val="2"/>
          </w:tcPr>
          <w:p w14:paraId="69B1DF1F" w14:textId="77777777" w:rsidR="00A4732C" w:rsidRDefault="0016329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3B91517" w14:textId="77777777" w:rsidTr="004D6B74">
        <w:tc>
          <w:tcPr>
            <w:tcW w:w="426" w:type="dxa"/>
          </w:tcPr>
          <w:p w14:paraId="3AD2B720"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40C80950" w14:textId="77777777" w:rsidR="00856650" w:rsidRPr="00F86FAA" w:rsidRDefault="00856650" w:rsidP="007043AB">
            <w:pPr>
              <w:pStyle w:val="Default"/>
              <w:rPr>
                <w:b/>
                <w:color w:val="auto"/>
              </w:rPr>
            </w:pPr>
            <w:r>
              <w:rPr>
                <w:b/>
                <w:color w:val="auto"/>
              </w:rPr>
              <w:t>Официальный язык</w:t>
            </w:r>
          </w:p>
        </w:tc>
        <w:tc>
          <w:tcPr>
            <w:tcW w:w="7200" w:type="dxa"/>
            <w:gridSpan w:val="2"/>
          </w:tcPr>
          <w:p w14:paraId="551A0EDD" w14:textId="275F242E" w:rsidR="00A4732C" w:rsidRPr="00163297" w:rsidRDefault="00163297">
            <w:pPr>
              <w:pStyle w:val="afd"/>
              <w:jc w:val="both"/>
              <w:rPr>
                <w:sz w:val="24"/>
                <w:szCs w:val="24"/>
              </w:rPr>
            </w:pPr>
            <w:r w:rsidRPr="00163297">
              <w:rPr>
                <w:sz w:val="24"/>
                <w:szCs w:val="24"/>
              </w:rPr>
              <w:t>Русский язык. Вся переписка, связанная с проведением Открытого конкурса</w:t>
            </w:r>
            <w:r w:rsidR="00053556">
              <w:rPr>
                <w:sz w:val="24"/>
                <w:szCs w:val="24"/>
              </w:rPr>
              <w:t>,</w:t>
            </w:r>
            <w:r w:rsidRPr="00163297">
              <w:rPr>
                <w:sz w:val="24"/>
                <w:szCs w:val="24"/>
              </w:rPr>
              <w:t xml:space="preserve"> ведется на русском языке.</w:t>
            </w:r>
          </w:p>
        </w:tc>
      </w:tr>
      <w:tr w:rsidR="00856650" w:rsidRPr="00F86FAA" w14:paraId="3B85F437" w14:textId="77777777" w:rsidTr="004D6B74">
        <w:tc>
          <w:tcPr>
            <w:tcW w:w="426" w:type="dxa"/>
          </w:tcPr>
          <w:p w14:paraId="4E6B0745"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B02BBD4" w14:textId="77777777" w:rsidR="00856650" w:rsidRPr="00F86FAA" w:rsidRDefault="00856650" w:rsidP="007043AB">
            <w:pPr>
              <w:pStyle w:val="Default"/>
              <w:rPr>
                <w:b/>
                <w:color w:val="auto"/>
              </w:rPr>
            </w:pPr>
            <w:r>
              <w:rPr>
                <w:b/>
                <w:color w:val="auto"/>
              </w:rPr>
              <w:t>Валюта Открытого конкурса</w:t>
            </w:r>
          </w:p>
        </w:tc>
        <w:tc>
          <w:tcPr>
            <w:tcW w:w="7200" w:type="dxa"/>
            <w:gridSpan w:val="2"/>
          </w:tcPr>
          <w:p w14:paraId="32ECA515" w14:textId="77777777" w:rsidR="00A4732C" w:rsidRDefault="0016329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67AE8BAF" w14:textId="77777777" w:rsidTr="004D6B74">
        <w:tc>
          <w:tcPr>
            <w:tcW w:w="426" w:type="dxa"/>
          </w:tcPr>
          <w:p w14:paraId="1CF6B6CD"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FCFA1A0"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14:paraId="627CC56B" w14:textId="7FFB387B" w:rsidR="00A4732C" w:rsidRDefault="00A30B6E" w:rsidP="00513014">
            <w:pPr>
              <w:pStyle w:val="1a"/>
              <w:ind w:firstLine="397"/>
              <w:rPr>
                <w:sz w:val="24"/>
                <w:szCs w:val="24"/>
              </w:rPr>
            </w:pPr>
            <w:r>
              <w:rPr>
                <w:sz w:val="24"/>
                <w:szCs w:val="24"/>
              </w:rPr>
              <w:t xml:space="preserve">Оплата </w:t>
            </w:r>
            <w:r w:rsidR="00513014">
              <w:rPr>
                <w:sz w:val="24"/>
                <w:szCs w:val="24"/>
              </w:rPr>
              <w:t xml:space="preserve">за поставленный </w:t>
            </w:r>
            <w:r w:rsidR="00163297">
              <w:rPr>
                <w:sz w:val="24"/>
                <w:szCs w:val="24"/>
              </w:rPr>
              <w:t xml:space="preserve">Товар производится </w:t>
            </w:r>
            <w:r>
              <w:rPr>
                <w:sz w:val="24"/>
                <w:szCs w:val="24"/>
              </w:rPr>
              <w:t>П</w:t>
            </w:r>
            <w:r w:rsidR="00163297">
              <w:rPr>
                <w:sz w:val="24"/>
                <w:szCs w:val="24"/>
              </w:rPr>
              <w:t xml:space="preserve">окупателем в течение </w:t>
            </w:r>
            <w:r w:rsidR="00853411">
              <w:rPr>
                <w:sz w:val="24"/>
                <w:szCs w:val="24"/>
              </w:rPr>
              <w:t xml:space="preserve">30 </w:t>
            </w:r>
            <w:r w:rsidR="00163297">
              <w:rPr>
                <w:sz w:val="24"/>
                <w:szCs w:val="24"/>
              </w:rPr>
              <w:t xml:space="preserve">календарных дней  с даты подписания сторонами </w:t>
            </w:r>
            <w:r w:rsidR="00241B1F">
              <w:rPr>
                <w:sz w:val="24"/>
                <w:szCs w:val="24"/>
              </w:rPr>
              <w:t xml:space="preserve">акта приема-передачи и </w:t>
            </w:r>
            <w:r w:rsidR="00163297">
              <w:rPr>
                <w:sz w:val="24"/>
                <w:szCs w:val="24"/>
              </w:rPr>
              <w:t>товарной накладной (ТОРГ-12) / универсального передаточного документа (УПД) после предоставления Поставщиком полного комплекта документов</w:t>
            </w:r>
            <w:r w:rsidR="00591AD1">
              <w:rPr>
                <w:sz w:val="24"/>
                <w:szCs w:val="24"/>
              </w:rPr>
              <w:t>,</w:t>
            </w:r>
            <w:r w:rsidR="00163297">
              <w:rPr>
                <w:sz w:val="24"/>
                <w:szCs w:val="24"/>
              </w:rPr>
              <w:t xml:space="preserve"> на основании, выставленного поставщиком счета.  </w:t>
            </w:r>
          </w:p>
        </w:tc>
      </w:tr>
      <w:tr w:rsidR="007D6548" w:rsidRPr="00F86FAA" w14:paraId="058CFCBC" w14:textId="77777777" w:rsidTr="004D6B74">
        <w:tc>
          <w:tcPr>
            <w:tcW w:w="426" w:type="dxa"/>
          </w:tcPr>
          <w:p w14:paraId="2E31B568"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440921C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14:paraId="2D61EF0B" w14:textId="272A7D64" w:rsidR="00A4732C" w:rsidRDefault="0016329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7661DF" w:rsidRPr="007661DF">
              <w:t>Общий срок поставки Товара с даты подписания договора до 30 июня 2024 года включительно, при этом в 1-ом квартале 2024 года – поставка должна составить не менее 450 единиц</w:t>
            </w:r>
            <w:r w:rsidR="007661DF">
              <w:t xml:space="preserve"> в соответствии с пунктом 4.3.2 Технического задания</w:t>
            </w:r>
            <w:r w:rsidR="007661DF" w:rsidRPr="007661DF">
              <w:t>.</w:t>
            </w:r>
          </w:p>
          <w:p w14:paraId="211C365D" w14:textId="77777777" w:rsidR="00A4732C" w:rsidRDefault="00A4732C">
            <w:pPr>
              <w:pStyle w:val="Default"/>
              <w:jc w:val="both"/>
            </w:pPr>
          </w:p>
          <w:p w14:paraId="525E5E8F" w14:textId="77777777" w:rsidR="00685C56" w:rsidRPr="00F86FAA" w:rsidRDefault="00685C56" w:rsidP="00685C56">
            <w:pPr>
              <w:pStyle w:val="Default"/>
              <w:jc w:val="both"/>
            </w:pPr>
          </w:p>
          <w:p w14:paraId="095E6673" w14:textId="7E427F52" w:rsidR="00A4732C" w:rsidRDefault="0016329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C3380">
              <w:t>В соответствии с пунктом 4.3.2 Технического задания.</w:t>
            </w:r>
          </w:p>
        </w:tc>
      </w:tr>
      <w:tr w:rsidR="007D6548" w:rsidRPr="00F86FAA" w14:paraId="148E5442" w14:textId="77777777" w:rsidTr="004D6B74">
        <w:tc>
          <w:tcPr>
            <w:tcW w:w="426" w:type="dxa"/>
          </w:tcPr>
          <w:p w14:paraId="0CC85932"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D127CA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2"/>
          </w:tcPr>
          <w:p w14:paraId="4945C473" w14:textId="77777777" w:rsidR="00A4732C" w:rsidRDefault="0016329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754B9CF1" w14:textId="77777777" w:rsidTr="004D6B74">
        <w:tc>
          <w:tcPr>
            <w:tcW w:w="426" w:type="dxa"/>
          </w:tcPr>
          <w:p w14:paraId="334331B5"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33D6BC67"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12BD58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006987A" w14:textId="77777777" w:rsidR="0094179B" w:rsidRPr="00A515A5" w:rsidRDefault="0094179B" w:rsidP="0094179B">
                  <w:pPr>
                    <w:snapToGrid w:val="0"/>
                    <w:rPr>
                      <w:sz w:val="20"/>
                      <w:szCs w:val="20"/>
                    </w:rPr>
                  </w:pPr>
                  <w:r>
                    <w:rPr>
                      <w:sz w:val="20"/>
                      <w:szCs w:val="20"/>
                    </w:rPr>
                    <w:t xml:space="preserve">№ </w:t>
                  </w:r>
                </w:p>
                <w:p w14:paraId="28147117"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34340FE"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6212E9C"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205E473"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2719D816"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5838256"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FDC4F9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9AAEC3D" w14:textId="77777777" w:rsidR="00A4732C" w:rsidRDefault="0016329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3D35BE58" w14:textId="77777777" w:rsidR="00A4732C" w:rsidRDefault="00163297">
                  <w:pPr>
                    <w:snapToGrid w:val="0"/>
                    <w:rPr>
                      <w:sz w:val="22"/>
                      <w:szCs w:val="22"/>
                    </w:rPr>
                  </w:pPr>
                  <w:r>
                    <w:rPr>
                      <w:sz w:val="22"/>
                      <w:szCs w:val="22"/>
                    </w:rPr>
                    <w:t>30.20.40.143</w:t>
                  </w:r>
                </w:p>
              </w:tc>
              <w:tc>
                <w:tcPr>
                  <w:tcW w:w="1417" w:type="dxa"/>
                  <w:tcBorders>
                    <w:top w:val="single" w:sz="4" w:space="0" w:color="auto"/>
                    <w:left w:val="single" w:sz="4" w:space="0" w:color="auto"/>
                    <w:bottom w:val="single" w:sz="4" w:space="0" w:color="auto"/>
                    <w:right w:val="single" w:sz="4" w:space="0" w:color="auto"/>
                  </w:tcBorders>
                </w:tcPr>
                <w:p w14:paraId="51D41C2C" w14:textId="77777777" w:rsidR="00A4732C" w:rsidRDefault="00163297">
                  <w:pPr>
                    <w:snapToGrid w:val="0"/>
                    <w:rPr>
                      <w:sz w:val="22"/>
                      <w:szCs w:val="22"/>
                    </w:rPr>
                  </w:pPr>
                  <w:r>
                    <w:rPr>
                      <w:sz w:val="22"/>
                      <w:szCs w:val="22"/>
                    </w:rPr>
                    <w:t>30.20</w:t>
                  </w:r>
                </w:p>
              </w:tc>
              <w:tc>
                <w:tcPr>
                  <w:tcW w:w="1134" w:type="dxa"/>
                  <w:tcBorders>
                    <w:top w:val="single" w:sz="4" w:space="0" w:color="auto"/>
                    <w:left w:val="single" w:sz="4" w:space="0" w:color="auto"/>
                    <w:bottom w:val="single" w:sz="4" w:space="0" w:color="auto"/>
                    <w:right w:val="single" w:sz="4" w:space="0" w:color="auto"/>
                  </w:tcBorders>
                </w:tcPr>
                <w:p w14:paraId="51499488" w14:textId="77777777" w:rsidR="00A4732C" w:rsidRDefault="00163297">
                  <w:pPr>
                    <w:snapToGrid w:val="0"/>
                    <w:rPr>
                      <w:sz w:val="22"/>
                      <w:szCs w:val="22"/>
                    </w:rPr>
                  </w:pPr>
                  <w:r>
                    <w:rPr>
                      <w:sz w:val="22"/>
                      <w:szCs w:val="22"/>
                    </w:rPr>
                    <w:t>1130,00</w:t>
                  </w:r>
                </w:p>
              </w:tc>
              <w:tc>
                <w:tcPr>
                  <w:tcW w:w="1276" w:type="dxa"/>
                  <w:tcBorders>
                    <w:top w:val="single" w:sz="4" w:space="0" w:color="auto"/>
                    <w:left w:val="single" w:sz="4" w:space="0" w:color="auto"/>
                    <w:bottom w:val="single" w:sz="4" w:space="0" w:color="auto"/>
                    <w:right w:val="single" w:sz="4" w:space="0" w:color="auto"/>
                  </w:tcBorders>
                </w:tcPr>
                <w:p w14:paraId="0ED4095D" w14:textId="77777777" w:rsidR="00A4732C" w:rsidRDefault="00163297">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7777F419" w14:textId="77777777" w:rsidR="00A4732C" w:rsidRDefault="00163297">
                  <w:pPr>
                    <w:snapToGrid w:val="0"/>
                    <w:rPr>
                      <w:sz w:val="22"/>
                      <w:szCs w:val="22"/>
                    </w:rPr>
                  </w:pPr>
                  <w:r>
                    <w:rPr>
                      <w:sz w:val="22"/>
                      <w:szCs w:val="22"/>
                    </w:rPr>
                    <w:t>14</w:t>
                  </w:r>
                </w:p>
              </w:tc>
            </w:tr>
          </w:tbl>
          <w:p w14:paraId="51E5BB34" w14:textId="77777777" w:rsidR="00A4732C" w:rsidRDefault="00A4732C"/>
        </w:tc>
      </w:tr>
      <w:tr w:rsidR="007D6548" w:rsidRPr="00F86FAA" w14:paraId="74E76E94" w14:textId="77777777" w:rsidTr="004D6B74">
        <w:tc>
          <w:tcPr>
            <w:tcW w:w="426" w:type="dxa"/>
          </w:tcPr>
          <w:p w14:paraId="70D0CEB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5967A54"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gridSpan w:val="2"/>
          </w:tcPr>
          <w:p w14:paraId="48DF9F23" w14:textId="77777777" w:rsidR="006D2B87" w:rsidRPr="00286B26" w:rsidRDefault="00856650" w:rsidP="00FC3B51">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5E8EB83" w14:textId="77777777" w:rsidR="00A4732C" w:rsidRPr="00163297" w:rsidRDefault="00163297" w:rsidP="00FC3B51">
            <w:pPr>
              <w:pStyle w:val="aff7"/>
              <w:numPr>
                <w:ilvl w:val="1"/>
                <w:numId w:val="14"/>
              </w:numPr>
              <w:ind w:left="0" w:firstLine="397"/>
              <w:jc w:val="both"/>
            </w:pPr>
            <w:r w:rsidRPr="0016329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39FECB7" w14:textId="77777777" w:rsidR="00A4732C" w:rsidRPr="00163297" w:rsidRDefault="00163297" w:rsidP="00FC3B51">
            <w:pPr>
              <w:pStyle w:val="aff7"/>
              <w:numPr>
                <w:ilvl w:val="1"/>
                <w:numId w:val="14"/>
              </w:numPr>
              <w:ind w:left="0" w:firstLine="397"/>
              <w:jc w:val="both"/>
            </w:pPr>
            <w:r w:rsidRPr="0016329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7948E013" w14:textId="5DEB9F76" w:rsidR="00A4732C" w:rsidRPr="00163297" w:rsidRDefault="00163297" w:rsidP="00FC3B51">
            <w:pPr>
              <w:pStyle w:val="aff7"/>
              <w:numPr>
                <w:ilvl w:val="1"/>
                <w:numId w:val="14"/>
              </w:numPr>
              <w:ind w:left="0" w:firstLine="397"/>
              <w:jc w:val="both"/>
            </w:pPr>
            <w:r w:rsidRPr="00163297">
              <w:t xml:space="preserve">наличие </w:t>
            </w:r>
            <w:r w:rsidR="00722CE5" w:rsidRPr="00163297">
              <w:t>за 2021-202</w:t>
            </w:r>
            <w:r w:rsidR="00722CE5">
              <w:t>4</w:t>
            </w:r>
            <w:r w:rsidR="00722CE5" w:rsidRPr="00163297">
              <w:t xml:space="preserve"> г</w:t>
            </w:r>
            <w:r w:rsidR="00722CE5">
              <w:t>оды</w:t>
            </w:r>
            <w:r w:rsidR="00722CE5" w:rsidRPr="00163297">
              <w:t xml:space="preserve"> </w:t>
            </w:r>
            <w:r w:rsidRPr="00163297">
              <w:t>опыта поставки  поглощающих аппаратов</w:t>
            </w:r>
            <w:r w:rsidR="00274023" w:rsidRPr="00143349">
              <w:t xml:space="preserve"> </w:t>
            </w:r>
            <w:r w:rsidR="00274023">
              <w:t>в количестве 565 ед</w:t>
            </w:r>
            <w:r w:rsidR="00821BC5">
              <w:t>.</w:t>
            </w:r>
            <w:r w:rsidRPr="00163297">
              <w:t>;</w:t>
            </w:r>
          </w:p>
          <w:p w14:paraId="7BC9308F" w14:textId="77777777" w:rsidR="00A4732C" w:rsidRPr="00163297" w:rsidRDefault="00163297" w:rsidP="00FC3B51">
            <w:pPr>
              <w:pStyle w:val="aff7"/>
              <w:numPr>
                <w:ilvl w:val="1"/>
                <w:numId w:val="14"/>
              </w:numPr>
              <w:ind w:left="0" w:firstLine="397"/>
              <w:jc w:val="both"/>
            </w:pPr>
            <w:r w:rsidRPr="0016329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29" w:history="1">
              <w:r w:rsidR="00201E0C" w:rsidRPr="00703FCE">
                <w:rPr>
                  <w:rStyle w:val="a7"/>
                  <w:lang w:val="en-US"/>
                </w:rPr>
                <w:t>https</w:t>
              </w:r>
              <w:r w:rsidR="00201E0C" w:rsidRPr="00703FCE">
                <w:rPr>
                  <w:rStyle w:val="a7"/>
                </w:rPr>
                <w:t>://</w:t>
              </w:r>
              <w:r w:rsidR="00201E0C" w:rsidRPr="00703FCE">
                <w:rPr>
                  <w:rStyle w:val="a7"/>
                  <w:lang w:val="en-US"/>
                </w:rPr>
                <w:t>www</w:t>
              </w:r>
              <w:r w:rsidR="00201E0C" w:rsidRPr="00703FCE">
                <w:rPr>
                  <w:rStyle w:val="a7"/>
                </w:rPr>
                <w:t>.</w:t>
              </w:r>
              <w:r w:rsidR="00201E0C" w:rsidRPr="00703FCE">
                <w:rPr>
                  <w:rStyle w:val="a7"/>
                  <w:lang w:val="en-US"/>
                </w:rPr>
                <w:t>nalog</w:t>
              </w:r>
              <w:r w:rsidR="00201E0C" w:rsidRPr="00703FCE">
                <w:rPr>
                  <w:rStyle w:val="a7"/>
                </w:rPr>
                <w:t>.</w:t>
              </w:r>
              <w:r w:rsidR="00201E0C" w:rsidRPr="00703FCE">
                <w:rPr>
                  <w:rStyle w:val="a7"/>
                  <w:lang w:val="en-US"/>
                </w:rPr>
                <w:t>ru</w:t>
              </w:r>
            </w:hyperlink>
            <w:r w:rsidRPr="00163297">
              <w:t xml:space="preserve">) на условиях, изложенных в проекте договора (приложение к документации о закупке); </w:t>
            </w:r>
          </w:p>
          <w:p w14:paraId="7058E14C" w14:textId="29FAB239" w:rsidR="00A4732C" w:rsidRPr="00163297" w:rsidRDefault="00163297" w:rsidP="00FC3B51">
            <w:pPr>
              <w:pStyle w:val="aff7"/>
              <w:numPr>
                <w:ilvl w:val="1"/>
                <w:numId w:val="14"/>
              </w:numPr>
              <w:ind w:left="0" w:firstLine="397"/>
              <w:jc w:val="both"/>
            </w:pPr>
            <w:r w:rsidRPr="00163297">
              <w:t xml:space="preserve">поставщик должен быть </w:t>
            </w:r>
            <w:r w:rsidR="00722CE5">
              <w:t>производителем</w:t>
            </w:r>
            <w:r w:rsidR="00722CE5" w:rsidRPr="00163297">
              <w:t xml:space="preserve"> </w:t>
            </w:r>
            <w:r w:rsidR="00722CE5">
              <w:t>Товара</w:t>
            </w:r>
            <w:r w:rsidRPr="00163297">
              <w:t xml:space="preserve"> или </w:t>
            </w:r>
            <w:r w:rsidR="00722CE5">
              <w:t>иметь право на поставку Товара, предоставленное производителем</w:t>
            </w:r>
            <w:r w:rsidRPr="00163297">
              <w:t xml:space="preserve">; </w:t>
            </w:r>
          </w:p>
          <w:p w14:paraId="1CC80A7C" w14:textId="5BD38D96" w:rsidR="00A4732C" w:rsidRPr="00163297" w:rsidRDefault="00163297" w:rsidP="00FC3B51">
            <w:pPr>
              <w:pStyle w:val="aff7"/>
              <w:numPr>
                <w:ilvl w:val="1"/>
                <w:numId w:val="14"/>
              </w:numPr>
              <w:ind w:left="0" w:firstLine="397"/>
              <w:jc w:val="both"/>
            </w:pPr>
            <w:r w:rsidRPr="00163297">
              <w:t xml:space="preserve">поставщик должен иметь не менее 2 (двух) сервисных центров по ремонту поглощающих аппаратов на территории Российской </w:t>
            </w:r>
            <w:r w:rsidRPr="009F3E81">
              <w:t>Федерации</w:t>
            </w:r>
            <w:r w:rsidR="009563D7" w:rsidRPr="009F3E81">
              <w:t xml:space="preserve"> (</w:t>
            </w:r>
            <w:r w:rsidR="009F3E81" w:rsidRPr="009F3E81">
              <w:t xml:space="preserve">один  в европейской части России – </w:t>
            </w:r>
            <w:r w:rsidR="009F3E81">
              <w:t xml:space="preserve">в </w:t>
            </w:r>
            <w:r w:rsidR="009F3E81">
              <w:lastRenderedPageBreak/>
              <w:t>пределах</w:t>
            </w:r>
            <w:r w:rsidR="009F3E81" w:rsidRPr="009F3E81">
              <w:t xml:space="preserve"> территории </w:t>
            </w:r>
            <w:r w:rsidR="009F3E81" w:rsidRPr="005758A6">
              <w:rPr>
                <w:rFonts w:eastAsia="MS Mincho"/>
              </w:rPr>
              <w:t>железных дорог:</w:t>
            </w:r>
            <w:r w:rsidR="009F3E81" w:rsidRPr="009F3E81">
              <w:t xml:space="preserve"> </w:t>
            </w:r>
            <w:r w:rsidR="009F3E81" w:rsidRPr="005758A6">
              <w:rPr>
                <w:rFonts w:eastAsia="MS Mincho"/>
              </w:rPr>
              <w:t>Октябрьской, Московской, Горьковской, Северной, Северо-Кавказской, Юго-Восточной, Приволжской, Куйбышевской, второй в азиатской части России</w:t>
            </w:r>
            <w:r w:rsidR="009F3E81">
              <w:rPr>
                <w:rFonts w:eastAsia="MS Mincho"/>
              </w:rPr>
              <w:t xml:space="preserve"> – в пределах территории железных дорог</w:t>
            </w:r>
            <w:r w:rsidR="009F3E81" w:rsidRPr="005758A6">
              <w:rPr>
                <w:rFonts w:eastAsia="MS Mincho"/>
              </w:rPr>
              <w:t xml:space="preserve">: Южно-Уральской, Западно-Сибирской, Красноярской, Восточно-Сибирской, Забайкальской и Дальневосточной </w:t>
            </w:r>
            <w:r w:rsidR="009563D7" w:rsidRPr="009F3E81">
              <w:t>)</w:t>
            </w:r>
            <w:r w:rsidRPr="009F3E81">
              <w:t xml:space="preserve"> и/или договоры с сервисными центрами на ремонт поставляемых поглощающих аппаратов</w:t>
            </w:r>
            <w:r w:rsidR="009563D7" w:rsidRPr="009F3E81">
              <w:t>,</w:t>
            </w:r>
            <w:r w:rsidR="009F3E81">
              <w:t xml:space="preserve"> находящимися в данных регионах,</w:t>
            </w:r>
            <w:r w:rsidR="009563D7" w:rsidRPr="009F3E81">
              <w:t xml:space="preserve"> а также письмо</w:t>
            </w:r>
            <w:r w:rsidR="005758A6">
              <w:t>-</w:t>
            </w:r>
            <w:r w:rsidR="009563D7" w:rsidRPr="009F3E81">
              <w:t>подтверждение от сервисного центра, что</w:t>
            </w:r>
            <w:r w:rsidR="009563D7">
              <w:t xml:space="preserve"> он работает с изготовителем</w:t>
            </w:r>
            <w:r w:rsidR="005758A6">
              <w:t xml:space="preserve"> поставляемых поглощающих аппаратов</w:t>
            </w:r>
            <w:r w:rsidR="009563D7">
              <w:t>.</w:t>
            </w:r>
          </w:p>
          <w:p w14:paraId="414703D9" w14:textId="77777777" w:rsidR="006D2B87" w:rsidRPr="00286B26" w:rsidRDefault="006D2B87" w:rsidP="00FC3B51">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C6B7CA3" w14:textId="77777777" w:rsidR="00A4732C" w:rsidRPr="00163297" w:rsidRDefault="00163297" w:rsidP="00FC3B51">
            <w:pPr>
              <w:pStyle w:val="aff7"/>
              <w:numPr>
                <w:ilvl w:val="1"/>
                <w:numId w:val="14"/>
              </w:numPr>
              <w:ind w:left="0" w:firstLine="397"/>
              <w:jc w:val="both"/>
            </w:pPr>
            <w:r w:rsidRPr="0016329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2996D22" w14:textId="42A3955F" w:rsidR="00A4732C" w:rsidRPr="00163297" w:rsidRDefault="00163297" w:rsidP="00FC3B51">
            <w:pPr>
              <w:pStyle w:val="aff7"/>
              <w:numPr>
                <w:ilvl w:val="1"/>
                <w:numId w:val="14"/>
              </w:numPr>
              <w:ind w:left="0" w:firstLine="397"/>
              <w:jc w:val="both"/>
            </w:pPr>
            <w:r w:rsidRPr="0016329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722CE5" w:rsidRPr="00703FCE">
                <w:rPr>
                  <w:rStyle w:val="a7"/>
                  <w:lang w:val="en-US"/>
                </w:rPr>
                <w:t>https</w:t>
              </w:r>
              <w:r w:rsidR="00722CE5" w:rsidRPr="00703FCE">
                <w:rPr>
                  <w:rStyle w:val="a7"/>
                </w:rPr>
                <w:t>://</w:t>
              </w:r>
              <w:r w:rsidR="00722CE5" w:rsidRPr="00703FCE">
                <w:rPr>
                  <w:rStyle w:val="a7"/>
                  <w:lang w:val="en-US"/>
                </w:rPr>
                <w:t>service</w:t>
              </w:r>
              <w:r w:rsidR="00722CE5" w:rsidRPr="00703FCE">
                <w:rPr>
                  <w:rStyle w:val="a7"/>
                </w:rPr>
                <w:t>.</w:t>
              </w:r>
              <w:r w:rsidR="00722CE5" w:rsidRPr="00703FCE">
                <w:rPr>
                  <w:rStyle w:val="a7"/>
                  <w:lang w:val="en-US"/>
                </w:rPr>
                <w:t>nalog</w:t>
              </w:r>
              <w:r w:rsidR="00722CE5" w:rsidRPr="00703FCE">
                <w:rPr>
                  <w:rStyle w:val="a7"/>
                </w:rPr>
                <w:t>.</w:t>
              </w:r>
              <w:r w:rsidR="00722CE5" w:rsidRPr="00703FCE">
                <w:rPr>
                  <w:rStyle w:val="a7"/>
                  <w:lang w:val="en-US"/>
                </w:rPr>
                <w:t>ru</w:t>
              </w:r>
              <w:r w:rsidR="00722CE5" w:rsidRPr="00703FCE">
                <w:rPr>
                  <w:rStyle w:val="a7"/>
                </w:rPr>
                <w:t>/</w:t>
              </w:r>
              <w:r w:rsidR="00722CE5" w:rsidRPr="00703FCE">
                <w:rPr>
                  <w:rStyle w:val="a7"/>
                  <w:lang w:val="en-US"/>
                </w:rPr>
                <w:t>zd</w:t>
              </w:r>
              <w:r w:rsidR="00722CE5" w:rsidRPr="00703FCE">
                <w:rPr>
                  <w:rStyle w:val="a7"/>
                </w:rPr>
                <w:t>.</w:t>
              </w:r>
              <w:r w:rsidR="00722CE5" w:rsidRPr="00703FCE">
                <w:rPr>
                  <w:rStyle w:val="a7"/>
                  <w:lang w:val="en-US"/>
                </w:rPr>
                <w:t>do</w:t>
              </w:r>
            </w:hyperlink>
            <w:r w:rsidRPr="0016329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722CE5" w:rsidRPr="00703FCE">
                <w:rPr>
                  <w:rStyle w:val="a7"/>
                  <w:lang w:val="en-US"/>
                </w:rPr>
                <w:t>https</w:t>
              </w:r>
              <w:r w:rsidR="00722CE5" w:rsidRPr="00703FCE">
                <w:rPr>
                  <w:rStyle w:val="a7"/>
                </w:rPr>
                <w:t>://</w:t>
              </w:r>
              <w:r w:rsidR="00722CE5" w:rsidRPr="00703FCE">
                <w:rPr>
                  <w:rStyle w:val="a7"/>
                  <w:lang w:val="en-US"/>
                </w:rPr>
                <w:t>service</w:t>
              </w:r>
              <w:r w:rsidR="00722CE5" w:rsidRPr="00703FCE">
                <w:rPr>
                  <w:rStyle w:val="a7"/>
                </w:rPr>
                <w:t>.</w:t>
              </w:r>
              <w:r w:rsidR="00722CE5" w:rsidRPr="00703FCE">
                <w:rPr>
                  <w:rStyle w:val="a7"/>
                  <w:lang w:val="en-US"/>
                </w:rPr>
                <w:t>nalog</w:t>
              </w:r>
              <w:r w:rsidR="00722CE5" w:rsidRPr="00703FCE">
                <w:rPr>
                  <w:rStyle w:val="a7"/>
                </w:rPr>
                <w:t>.</w:t>
              </w:r>
              <w:r w:rsidR="00722CE5" w:rsidRPr="00703FCE">
                <w:rPr>
                  <w:rStyle w:val="a7"/>
                  <w:lang w:val="en-US"/>
                </w:rPr>
                <w:t>ru</w:t>
              </w:r>
              <w:r w:rsidR="00722CE5" w:rsidRPr="00703FCE">
                <w:rPr>
                  <w:rStyle w:val="a7"/>
                </w:rPr>
                <w:t>/</w:t>
              </w:r>
              <w:r w:rsidR="00722CE5" w:rsidRPr="00703FCE">
                <w:rPr>
                  <w:rStyle w:val="a7"/>
                  <w:lang w:val="en-US"/>
                </w:rPr>
                <w:t>zd</w:t>
              </w:r>
              <w:r w:rsidR="00722CE5" w:rsidRPr="00703FCE">
                <w:rPr>
                  <w:rStyle w:val="a7"/>
                </w:rPr>
                <w:t>.</w:t>
              </w:r>
              <w:r w:rsidR="00722CE5" w:rsidRPr="00703FCE">
                <w:rPr>
                  <w:rStyle w:val="a7"/>
                  <w:lang w:val="en-US"/>
                </w:rPr>
                <w:t>do</w:t>
              </w:r>
            </w:hyperlink>
            <w:r w:rsidRPr="00163297">
              <w:t xml:space="preserve">); </w:t>
            </w:r>
          </w:p>
          <w:p w14:paraId="72FC64C0" w14:textId="561F7C03" w:rsidR="00A4732C" w:rsidRPr="00163297" w:rsidRDefault="00163297" w:rsidP="00FC3B51">
            <w:pPr>
              <w:pStyle w:val="aff7"/>
              <w:numPr>
                <w:ilvl w:val="1"/>
                <w:numId w:val="14"/>
              </w:numPr>
              <w:ind w:left="0" w:firstLine="397"/>
              <w:jc w:val="both"/>
            </w:pPr>
            <w:r w:rsidRPr="0016329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63297">
              <w:t>неприостановлении</w:t>
            </w:r>
            <w:proofErr w:type="spellEnd"/>
            <w:r w:rsidRPr="0016329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2" w:history="1">
              <w:r w:rsidR="00722CE5" w:rsidRPr="00703FCE">
                <w:rPr>
                  <w:rStyle w:val="a7"/>
                  <w:lang w:val="en-US"/>
                </w:rPr>
                <w:t>http</w:t>
              </w:r>
              <w:r w:rsidR="00722CE5" w:rsidRPr="00703FCE">
                <w:rPr>
                  <w:rStyle w:val="a7"/>
                </w:rPr>
                <w:t>://</w:t>
              </w:r>
              <w:r w:rsidR="00722CE5" w:rsidRPr="00703FCE">
                <w:rPr>
                  <w:rStyle w:val="a7"/>
                  <w:lang w:val="en-US"/>
                </w:rPr>
                <w:t>fssprus</w:t>
              </w:r>
              <w:r w:rsidR="00722CE5" w:rsidRPr="00703FCE">
                <w:rPr>
                  <w:rStyle w:val="a7"/>
                </w:rPr>
                <w:t>.</w:t>
              </w:r>
              <w:r w:rsidR="00722CE5" w:rsidRPr="00703FCE">
                <w:rPr>
                  <w:rStyle w:val="a7"/>
                  <w:lang w:val="en-US"/>
                </w:rPr>
                <w:t>ru</w:t>
              </w:r>
              <w:r w:rsidR="00722CE5" w:rsidRPr="00703FCE">
                <w:rPr>
                  <w:rStyle w:val="a7"/>
                </w:rPr>
                <w:t>/</w:t>
              </w:r>
              <w:r w:rsidR="00722CE5" w:rsidRPr="00703FCE">
                <w:rPr>
                  <w:rStyle w:val="a7"/>
                  <w:lang w:val="en-US"/>
                </w:rPr>
                <w:t>iss</w:t>
              </w:r>
              <w:r w:rsidR="00722CE5" w:rsidRPr="00703FCE">
                <w:rPr>
                  <w:rStyle w:val="a7"/>
                </w:rPr>
                <w:t>/</w:t>
              </w:r>
              <w:r w:rsidR="00722CE5" w:rsidRPr="00703FCE">
                <w:rPr>
                  <w:rStyle w:val="a7"/>
                  <w:lang w:val="en-US"/>
                </w:rPr>
                <w:t>ip</w:t>
              </w:r>
            </w:hyperlink>
            <w:r w:rsidRPr="0016329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3" w:history="1">
              <w:r w:rsidR="00722CE5" w:rsidRPr="00703FCE">
                <w:rPr>
                  <w:rStyle w:val="a7"/>
                  <w:lang w:val="en-US"/>
                </w:rPr>
                <w:t>http</w:t>
              </w:r>
              <w:r w:rsidR="00722CE5" w:rsidRPr="00703FCE">
                <w:rPr>
                  <w:rStyle w:val="a7"/>
                </w:rPr>
                <w:t>://</w:t>
              </w:r>
              <w:r w:rsidR="00722CE5" w:rsidRPr="00703FCE">
                <w:rPr>
                  <w:rStyle w:val="a7"/>
                  <w:lang w:val="en-US"/>
                </w:rPr>
                <w:t>www</w:t>
              </w:r>
              <w:r w:rsidR="00722CE5" w:rsidRPr="00703FCE">
                <w:rPr>
                  <w:rStyle w:val="a7"/>
                </w:rPr>
                <w:t>.</w:t>
              </w:r>
              <w:r w:rsidR="00722CE5" w:rsidRPr="00703FCE">
                <w:rPr>
                  <w:rStyle w:val="a7"/>
                  <w:lang w:val="en-US"/>
                </w:rPr>
                <w:t>fedresurs</w:t>
              </w:r>
              <w:r w:rsidR="00722CE5" w:rsidRPr="00703FCE">
                <w:rPr>
                  <w:rStyle w:val="a7"/>
                </w:rPr>
                <w:t>.</w:t>
              </w:r>
              <w:r w:rsidR="00722CE5" w:rsidRPr="00703FCE">
                <w:rPr>
                  <w:rStyle w:val="a7"/>
                  <w:lang w:val="en-US"/>
                </w:rPr>
                <w:t>ru</w:t>
              </w:r>
            </w:hyperlink>
            <w:r w:rsidRPr="0016329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sidRPr="00163297">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63297">
              <w:t>неприостановлении</w:t>
            </w:r>
            <w:proofErr w:type="spellEnd"/>
            <w:r w:rsidRPr="0016329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57B20AD1" w14:textId="6AAD8889" w:rsidR="00A4732C" w:rsidRPr="00163297" w:rsidRDefault="00163297" w:rsidP="00FC3B51">
            <w:pPr>
              <w:pStyle w:val="aff7"/>
              <w:numPr>
                <w:ilvl w:val="1"/>
                <w:numId w:val="14"/>
              </w:numPr>
              <w:ind w:left="0" w:firstLine="397"/>
              <w:jc w:val="both"/>
            </w:pPr>
            <w:r w:rsidRPr="0016329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722CE5">
              <w:t>2022 (или, при наличии на момент подачи заявки, 2023)</w:t>
            </w:r>
            <w:r w:rsidR="00A30B6E">
              <w:t xml:space="preserve"> </w:t>
            </w:r>
            <w:r w:rsidRPr="00163297">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455D182" w14:textId="24192266" w:rsidR="00A4732C" w:rsidRPr="00163297" w:rsidRDefault="00163297" w:rsidP="00FC3B51">
            <w:pPr>
              <w:pStyle w:val="aff7"/>
              <w:numPr>
                <w:ilvl w:val="1"/>
                <w:numId w:val="14"/>
              </w:numPr>
              <w:ind w:left="0" w:firstLine="397"/>
              <w:jc w:val="both"/>
            </w:pPr>
            <w:r w:rsidRPr="00163297">
              <w:t xml:space="preserve">документ по форме приложения № 4 к документации о закупке о наличии опыта поставки </w:t>
            </w:r>
            <w:r w:rsidR="00A30B6E" w:rsidRPr="00A30B6E">
              <w:t>поглощающих аппаратов</w:t>
            </w:r>
            <w:r w:rsidRPr="00163297">
              <w:t xml:space="preserve">; </w:t>
            </w:r>
          </w:p>
          <w:p w14:paraId="4B536369" w14:textId="734957F4" w:rsidR="00A4732C" w:rsidRPr="00163297" w:rsidRDefault="00163297" w:rsidP="00FC3B51">
            <w:pPr>
              <w:pStyle w:val="aff7"/>
              <w:numPr>
                <w:ilvl w:val="1"/>
                <w:numId w:val="14"/>
              </w:numPr>
              <w:ind w:left="0" w:firstLine="397"/>
              <w:jc w:val="both"/>
            </w:pPr>
            <w:r w:rsidRPr="00163297">
              <w:t xml:space="preserve">копии договоров, указанных в документе по форме приложения № 4 к документации о закупке о наличии опыта поставки </w:t>
            </w:r>
            <w:r w:rsidR="00A30B6E" w:rsidRPr="00A30B6E">
              <w:t>поглощающих аппаратов</w:t>
            </w:r>
            <w:r w:rsidRPr="00163297">
              <w:t xml:space="preserve">; </w:t>
            </w:r>
          </w:p>
          <w:p w14:paraId="59197E4C" w14:textId="65FDC1A7" w:rsidR="00A4732C" w:rsidRPr="00163297" w:rsidRDefault="00163297" w:rsidP="00FC3B51">
            <w:pPr>
              <w:pStyle w:val="aff7"/>
              <w:numPr>
                <w:ilvl w:val="1"/>
                <w:numId w:val="14"/>
              </w:numPr>
              <w:ind w:left="0" w:firstLine="397"/>
              <w:jc w:val="both"/>
            </w:pPr>
            <w:r w:rsidRPr="00163297">
              <w:t xml:space="preserve">копии документов, подтверждающих факт поставки </w:t>
            </w:r>
            <w:r w:rsidR="00A30B6E" w:rsidRPr="00A30B6E">
              <w:t>поглощающих аппаратов</w:t>
            </w:r>
            <w:r w:rsidRPr="00163297">
              <w:t>, в объеме, указанн</w:t>
            </w:r>
            <w:r w:rsidR="00A30B6E">
              <w:t>ом</w:t>
            </w:r>
            <w:r w:rsidRPr="00163297">
              <w:t xml:space="preserve">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и быть заверено печатью контрагента претендента; </w:t>
            </w:r>
          </w:p>
          <w:p w14:paraId="420F0A91" w14:textId="51E226FE" w:rsidR="00A4732C" w:rsidRPr="00163297" w:rsidRDefault="00163297" w:rsidP="00FC3B51">
            <w:pPr>
              <w:pStyle w:val="aff7"/>
              <w:numPr>
                <w:ilvl w:val="1"/>
                <w:numId w:val="14"/>
              </w:numPr>
              <w:ind w:left="0" w:firstLine="397"/>
              <w:jc w:val="both"/>
            </w:pPr>
            <w:r w:rsidRPr="0016329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63297">
              <w:t>ов</w:t>
            </w:r>
            <w:proofErr w:type="spellEnd"/>
            <w:r w:rsidRPr="00163297">
              <w:t>)</w:t>
            </w:r>
            <w:r w:rsidR="00E52C2B">
              <w:t>)</w:t>
            </w:r>
            <w:r w:rsidRPr="00163297">
              <w:t xml:space="preserve">; </w:t>
            </w:r>
          </w:p>
          <w:p w14:paraId="5615382A" w14:textId="7F9C6078" w:rsidR="00A4732C" w:rsidRPr="00163297" w:rsidRDefault="00163297" w:rsidP="00FC3B51">
            <w:pPr>
              <w:pStyle w:val="aff7"/>
              <w:numPr>
                <w:ilvl w:val="1"/>
                <w:numId w:val="14"/>
              </w:numPr>
              <w:ind w:left="0" w:firstLine="397"/>
              <w:jc w:val="both"/>
            </w:pPr>
            <w:r w:rsidRPr="00163297">
              <w:t xml:space="preserve">в подтверждение соответствия требованию, установленному </w:t>
            </w:r>
            <w:r w:rsidR="00722CE5">
              <w:t>под</w:t>
            </w:r>
            <w:r w:rsidRPr="00163297">
              <w:t xml:space="preserve">пунктом </w:t>
            </w:r>
            <w:r w:rsidR="00722CE5">
              <w:t>1</w:t>
            </w:r>
            <w:r w:rsidRPr="00163297">
              <w:t xml:space="preserve">.5 </w:t>
            </w:r>
            <w:r w:rsidR="00722CE5" w:rsidRPr="00722CE5">
              <w:t>части 1 пункта 17 Информационной карты</w:t>
            </w:r>
            <w:r w:rsidRPr="00163297">
              <w:t>, претендент предоставляет действующий сертификат соответствия на поставляемый поглощающий аппарат</w:t>
            </w:r>
            <w:r w:rsidR="00591472">
              <w:t xml:space="preserve"> с указанием претендента в качестве производителя</w:t>
            </w:r>
            <w:r w:rsidRPr="00163297">
              <w:t xml:space="preserve"> или </w:t>
            </w:r>
            <w:r w:rsidR="00591472">
              <w:t>документ, подтверждающий право претендента на поставку поглощающих аппаратов, предоставленное производителем</w:t>
            </w:r>
            <w:r w:rsidR="00A30B6E">
              <w:t>,</w:t>
            </w:r>
            <w:r w:rsidR="00591472">
              <w:t xml:space="preserve"> с приложением действующего сертификата</w:t>
            </w:r>
            <w:r w:rsidR="00591472" w:rsidRPr="00163297">
              <w:t xml:space="preserve"> </w:t>
            </w:r>
            <w:r w:rsidR="00591472" w:rsidRPr="00163297">
              <w:lastRenderedPageBreak/>
              <w:t>соответствия на поставляемый поглощающий аппарат</w:t>
            </w:r>
            <w:r w:rsidR="00591472">
              <w:t xml:space="preserve"> с указанием производителя</w:t>
            </w:r>
            <w:r w:rsidRPr="00163297">
              <w:t xml:space="preserve">; </w:t>
            </w:r>
          </w:p>
          <w:p w14:paraId="52A9E99B" w14:textId="15F26717" w:rsidR="00640755" w:rsidRDefault="00163297">
            <w:pPr>
              <w:pStyle w:val="aff7"/>
              <w:numPr>
                <w:ilvl w:val="1"/>
                <w:numId w:val="14"/>
              </w:numPr>
              <w:ind w:left="0" w:firstLine="397"/>
              <w:jc w:val="both"/>
            </w:pPr>
            <w:r w:rsidRPr="00163297">
              <w:t>в подтверждение соответствия требовани</w:t>
            </w:r>
            <w:r w:rsidR="00591472">
              <w:t>ю</w:t>
            </w:r>
            <w:r w:rsidRPr="00163297">
              <w:t xml:space="preserve">, установленному пунктом </w:t>
            </w:r>
            <w:r w:rsidR="00591472">
              <w:t>1</w:t>
            </w:r>
            <w:r w:rsidRPr="00163297">
              <w:t xml:space="preserve">.6 </w:t>
            </w:r>
            <w:r w:rsidR="00591472" w:rsidRPr="00722CE5">
              <w:t>части 1 пункта 17 Информационной карты</w:t>
            </w:r>
            <w:r w:rsidRPr="00163297">
              <w:t xml:space="preserve">, претендент предоставляет </w:t>
            </w:r>
            <w:r w:rsidR="00B65373" w:rsidRPr="00B65373">
              <w:t>документы, подтверждающие возможность осуществления гарантийного ремонта Товара в сервисных службах (копии заверенные претендентом) (например, копии договоров с сервисными центрами</w:t>
            </w:r>
            <w:r w:rsidR="00F4385C">
              <w:t xml:space="preserve"> с приложением документов, подтверждающих право выполнять ремонт поставляемых поглощающих аппаратов, выданных их производителем</w:t>
            </w:r>
            <w:r w:rsidR="00E43D64">
              <w:t>)</w:t>
            </w:r>
            <w:r w:rsidR="00B65373" w:rsidRPr="00B65373">
              <w:t xml:space="preserve">; </w:t>
            </w:r>
          </w:p>
          <w:p w14:paraId="7E8950A3" w14:textId="4DB29D08" w:rsidR="00A4732C" w:rsidRPr="00163297" w:rsidRDefault="00640755" w:rsidP="004B792E">
            <w:pPr>
              <w:ind w:firstLine="709"/>
              <w:jc w:val="both"/>
            </w:pPr>
            <w:r>
              <w:t>В</w:t>
            </w:r>
            <w:r w:rsidR="00B65373" w:rsidRPr="00B65373">
              <w:t xml:space="preserve"> случае если претендент</w:t>
            </w:r>
            <w:r w:rsidR="00F4385C">
              <w:t xml:space="preserve"> является производителем и</w:t>
            </w:r>
            <w:r w:rsidR="00B65373" w:rsidRPr="00B65373">
              <w:t xml:space="preserve"> осуществляет функции сервисной службы –</w:t>
            </w:r>
            <w:r>
              <w:t xml:space="preserve"> </w:t>
            </w:r>
            <w:r w:rsidR="00F4385C">
              <w:t>зая</w:t>
            </w:r>
            <w:r>
              <w:t>в</w:t>
            </w:r>
            <w:r w:rsidR="00F4385C">
              <w:t>ление</w:t>
            </w:r>
            <w:r w:rsidR="00B65373" w:rsidRPr="00B65373">
              <w:t xml:space="preserve"> о том, что претендент является производителем и осуществляет гарантийный ремонт самостоятельно и др.</w:t>
            </w:r>
            <w:r w:rsidR="00F4385C">
              <w:t xml:space="preserve"> Представляемые документы должны содержать адреса сервисных центров</w:t>
            </w:r>
            <w:r>
              <w:t>.</w:t>
            </w:r>
          </w:p>
        </w:tc>
      </w:tr>
      <w:tr w:rsidR="00835CB1" w:rsidRPr="00F86FAA" w14:paraId="70D6C6F4" w14:textId="77777777" w:rsidTr="004D6B74">
        <w:tc>
          <w:tcPr>
            <w:tcW w:w="426" w:type="dxa"/>
          </w:tcPr>
          <w:p w14:paraId="6D8A1D39"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68FFE7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2"/>
          </w:tcPr>
          <w:p w14:paraId="3D228861" w14:textId="77777777" w:rsidR="00A4732C" w:rsidRDefault="00163297">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E43D64" w:rsidRPr="00F86FAA" w14:paraId="32909311" w14:textId="77777777" w:rsidTr="00E43D64">
        <w:trPr>
          <w:trHeight w:val="423"/>
        </w:trPr>
        <w:tc>
          <w:tcPr>
            <w:tcW w:w="426" w:type="dxa"/>
            <w:vMerge w:val="restart"/>
          </w:tcPr>
          <w:p w14:paraId="7A9B770C" w14:textId="77777777" w:rsidR="00E43D64" w:rsidRPr="00F86FAA" w:rsidRDefault="00E43D64" w:rsidP="00E43D64">
            <w:pPr>
              <w:pStyle w:val="1a"/>
              <w:ind w:left="-57" w:right="-108" w:firstLine="0"/>
              <w:rPr>
                <w:b/>
                <w:sz w:val="24"/>
                <w:szCs w:val="24"/>
              </w:rPr>
            </w:pPr>
            <w:r>
              <w:rPr>
                <w:b/>
                <w:sz w:val="24"/>
                <w:szCs w:val="24"/>
              </w:rPr>
              <w:t>19.</w:t>
            </w:r>
          </w:p>
        </w:tc>
        <w:tc>
          <w:tcPr>
            <w:tcW w:w="2126" w:type="dxa"/>
            <w:vMerge w:val="restart"/>
          </w:tcPr>
          <w:p w14:paraId="393303AB" w14:textId="77777777" w:rsidR="00E43D64" w:rsidRPr="00F86FAA" w:rsidRDefault="00E43D64" w:rsidP="00E43D64">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4281" w:type="dxa"/>
          </w:tcPr>
          <w:p w14:paraId="3C893FCB" w14:textId="50AC7972" w:rsidR="00E43D64" w:rsidRPr="00F86FAA" w:rsidRDefault="00E43D64" w:rsidP="00E43D64">
            <w:pPr>
              <w:pStyle w:val="af8"/>
              <w:rPr>
                <w:b/>
                <w:i/>
                <w:sz w:val="24"/>
              </w:rPr>
            </w:pPr>
            <w:r>
              <w:rPr>
                <w:b/>
                <w:sz w:val="24"/>
              </w:rPr>
              <w:t>Критерий оценки</w:t>
            </w:r>
          </w:p>
        </w:tc>
        <w:tc>
          <w:tcPr>
            <w:tcW w:w="2919" w:type="dxa"/>
          </w:tcPr>
          <w:p w14:paraId="4F3B574A" w14:textId="03BBEA8D" w:rsidR="00E43D64" w:rsidRPr="00F86FAA" w:rsidRDefault="00E43D64" w:rsidP="00E43D64">
            <w:pPr>
              <w:pStyle w:val="af8"/>
              <w:rPr>
                <w:b/>
                <w:i/>
                <w:sz w:val="24"/>
              </w:rPr>
            </w:pPr>
            <w:r>
              <w:rPr>
                <w:b/>
                <w:sz w:val="24"/>
              </w:rPr>
              <w:t xml:space="preserve">Значение </w:t>
            </w:r>
            <w:proofErr w:type="spellStart"/>
            <w:r>
              <w:rPr>
                <w:b/>
                <w:sz w:val="24"/>
              </w:rPr>
              <w:t>Кз</w:t>
            </w:r>
            <w:proofErr w:type="spellEnd"/>
          </w:p>
        </w:tc>
      </w:tr>
      <w:tr w:rsidR="00E43D64" w:rsidRPr="00F86FAA" w14:paraId="1DA5AAA5" w14:textId="77777777" w:rsidTr="00E43D64">
        <w:trPr>
          <w:trHeight w:val="422"/>
        </w:trPr>
        <w:tc>
          <w:tcPr>
            <w:tcW w:w="426" w:type="dxa"/>
            <w:vMerge/>
          </w:tcPr>
          <w:p w14:paraId="356B494D" w14:textId="77777777" w:rsidR="00E43D64" w:rsidRDefault="00E43D64" w:rsidP="00E43D64">
            <w:pPr>
              <w:pStyle w:val="1a"/>
              <w:ind w:left="-57" w:right="-108" w:firstLine="0"/>
              <w:rPr>
                <w:b/>
                <w:sz w:val="24"/>
                <w:szCs w:val="24"/>
              </w:rPr>
            </w:pPr>
          </w:p>
        </w:tc>
        <w:tc>
          <w:tcPr>
            <w:tcW w:w="2126" w:type="dxa"/>
            <w:vMerge/>
          </w:tcPr>
          <w:p w14:paraId="6FE7D81A" w14:textId="77777777" w:rsidR="00E43D64" w:rsidRDefault="00E43D64" w:rsidP="00E43D64">
            <w:pPr>
              <w:pStyle w:val="Default"/>
              <w:rPr>
                <w:b/>
                <w:color w:val="auto"/>
              </w:rPr>
            </w:pPr>
          </w:p>
        </w:tc>
        <w:tc>
          <w:tcPr>
            <w:tcW w:w="4281" w:type="dxa"/>
          </w:tcPr>
          <w:p w14:paraId="0D612B8A" w14:textId="5B21D86C" w:rsidR="00E43D64" w:rsidRPr="00F86FAA" w:rsidRDefault="00E43D64" w:rsidP="00E43D64">
            <w:pPr>
              <w:pStyle w:val="af8"/>
              <w:rPr>
                <w:b/>
                <w:i/>
                <w:sz w:val="24"/>
              </w:rPr>
            </w:pPr>
            <w:r>
              <w:rPr>
                <w:sz w:val="24"/>
              </w:rPr>
              <w:t xml:space="preserve">Цена договора (наилучшим является наименьшее значение)  </w:t>
            </w:r>
          </w:p>
        </w:tc>
        <w:tc>
          <w:tcPr>
            <w:tcW w:w="2919" w:type="dxa"/>
          </w:tcPr>
          <w:p w14:paraId="2C5A4213" w14:textId="3C787FBA" w:rsidR="00E43D64" w:rsidRPr="00F86FAA" w:rsidRDefault="00E43D64" w:rsidP="00E43D64">
            <w:pPr>
              <w:pStyle w:val="af8"/>
              <w:rPr>
                <w:b/>
                <w:i/>
                <w:sz w:val="24"/>
              </w:rPr>
            </w:pPr>
            <w:r>
              <w:rPr>
                <w:sz w:val="24"/>
                <w:lang w:val="en-US"/>
              </w:rPr>
              <w:t>0,80</w:t>
            </w:r>
          </w:p>
        </w:tc>
      </w:tr>
      <w:tr w:rsidR="00E43D64" w:rsidRPr="00F86FAA" w14:paraId="0A42196F" w14:textId="77777777" w:rsidTr="00E43D64">
        <w:trPr>
          <w:trHeight w:val="422"/>
        </w:trPr>
        <w:tc>
          <w:tcPr>
            <w:tcW w:w="426" w:type="dxa"/>
            <w:vMerge/>
          </w:tcPr>
          <w:p w14:paraId="77904A50" w14:textId="77777777" w:rsidR="00E43D64" w:rsidRDefault="00E43D64" w:rsidP="00E43D64">
            <w:pPr>
              <w:pStyle w:val="1a"/>
              <w:ind w:left="-57" w:right="-108" w:firstLine="0"/>
              <w:rPr>
                <w:b/>
                <w:sz w:val="24"/>
                <w:szCs w:val="24"/>
              </w:rPr>
            </w:pPr>
          </w:p>
        </w:tc>
        <w:tc>
          <w:tcPr>
            <w:tcW w:w="2126" w:type="dxa"/>
            <w:vMerge/>
          </w:tcPr>
          <w:p w14:paraId="757FDF1D" w14:textId="77777777" w:rsidR="00E43D64" w:rsidRDefault="00E43D64" w:rsidP="00E43D64">
            <w:pPr>
              <w:pStyle w:val="Default"/>
              <w:rPr>
                <w:b/>
                <w:color w:val="auto"/>
              </w:rPr>
            </w:pPr>
          </w:p>
        </w:tc>
        <w:tc>
          <w:tcPr>
            <w:tcW w:w="4281" w:type="dxa"/>
          </w:tcPr>
          <w:p w14:paraId="3BB9F86F" w14:textId="32F679C3" w:rsidR="00E43D64" w:rsidRPr="00F86FAA" w:rsidRDefault="00E43D64" w:rsidP="00E43D64">
            <w:pPr>
              <w:pStyle w:val="af8"/>
              <w:rPr>
                <w:b/>
                <w:i/>
                <w:sz w:val="24"/>
              </w:rPr>
            </w:pPr>
            <w:r>
              <w:rPr>
                <w:sz w:val="24"/>
              </w:rPr>
              <w:t xml:space="preserve">Опыт поставки товара (суммарное количество поставленных поглощающих аппаратов по договорам на поставку Товара на основании подпунктов 2.5 - 2.7 части 2 пункта 17 Информационной карты). Для получения максимального балла по данному критерию достаточно документально подтвердить наличие опыта поставки </w:t>
            </w:r>
            <w:r w:rsidRPr="00821BC5">
              <w:rPr>
                <w:sz w:val="24"/>
              </w:rPr>
              <w:t>1130</w:t>
            </w:r>
            <w:r>
              <w:rPr>
                <w:sz w:val="24"/>
              </w:rPr>
              <w:t xml:space="preserve"> поглощающих аппаратов. Представление подтверждающих документов на больший объем не дает участнику дополнительных преимуществ.  </w:t>
            </w:r>
          </w:p>
        </w:tc>
        <w:tc>
          <w:tcPr>
            <w:tcW w:w="2919" w:type="dxa"/>
          </w:tcPr>
          <w:p w14:paraId="459F45B5" w14:textId="77380F6F" w:rsidR="00E43D64" w:rsidRPr="00F86FAA" w:rsidRDefault="00E43D64" w:rsidP="00E43D64">
            <w:pPr>
              <w:pStyle w:val="af8"/>
              <w:rPr>
                <w:b/>
                <w:i/>
                <w:sz w:val="24"/>
              </w:rPr>
            </w:pPr>
            <w:r>
              <w:rPr>
                <w:sz w:val="24"/>
                <w:lang w:val="en-US"/>
              </w:rPr>
              <w:t>0,</w:t>
            </w:r>
            <w:r>
              <w:rPr>
                <w:sz w:val="24"/>
              </w:rPr>
              <w:t>2</w:t>
            </w:r>
            <w:r>
              <w:rPr>
                <w:sz w:val="24"/>
                <w:lang w:val="en-US"/>
              </w:rPr>
              <w:t>0</w:t>
            </w:r>
          </w:p>
        </w:tc>
      </w:tr>
      <w:tr w:rsidR="00736D40" w:rsidRPr="00F86FAA" w14:paraId="3A2C2729" w14:textId="77777777" w:rsidTr="004D6B74">
        <w:tc>
          <w:tcPr>
            <w:tcW w:w="426" w:type="dxa"/>
          </w:tcPr>
          <w:p w14:paraId="6F66BD34"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53755F69" w14:textId="77777777" w:rsidR="00736D40" w:rsidRPr="00F86FAA" w:rsidRDefault="007341C2">
            <w:pPr>
              <w:pStyle w:val="Default"/>
              <w:rPr>
                <w:b/>
                <w:color w:val="auto"/>
              </w:rPr>
            </w:pPr>
            <w:r>
              <w:rPr>
                <w:b/>
                <w:color w:val="auto"/>
              </w:rPr>
              <w:t>Особенности заключения договора</w:t>
            </w:r>
          </w:p>
        </w:tc>
        <w:tc>
          <w:tcPr>
            <w:tcW w:w="7200" w:type="dxa"/>
            <w:gridSpan w:val="2"/>
          </w:tcPr>
          <w:tbl>
            <w:tblPr>
              <w:tblW w:w="0" w:type="auto"/>
              <w:tblLayout w:type="fixed"/>
              <w:tblLook w:val="04A0" w:firstRow="1" w:lastRow="0" w:firstColumn="1" w:lastColumn="0" w:noHBand="0" w:noVBand="1"/>
            </w:tblPr>
            <w:tblGrid>
              <w:gridCol w:w="6974"/>
            </w:tblGrid>
            <w:tr w:rsidR="003D3C71" w:rsidRPr="00E048E8" w14:paraId="501CF43D" w14:textId="77777777" w:rsidTr="004D6B74">
              <w:tc>
                <w:tcPr>
                  <w:tcW w:w="6974" w:type="dxa"/>
                </w:tcPr>
                <w:p w14:paraId="58DA3229"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5C321C4" w14:textId="77777777" w:rsidR="00A4732C" w:rsidRDefault="00163297">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w:t>
                  </w:r>
                  <w:r>
                    <w:rPr>
                      <w:sz w:val="24"/>
                    </w:rPr>
                    <w:lastRenderedPageBreak/>
                    <w:t>настоящей документации о закупке (приложение № 5), до момента его подписания победителем.</w:t>
                  </w:r>
                </w:p>
                <w:p w14:paraId="69F331F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1D1DCA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B0AC46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71DF6DE"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3946CC0" w14:textId="77777777" w:rsidR="00A4732C" w:rsidRDefault="0016329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0BC28777" w14:textId="77777777" w:rsidTr="004D6B74">
              <w:tc>
                <w:tcPr>
                  <w:tcW w:w="6974" w:type="dxa"/>
                </w:tcPr>
                <w:p w14:paraId="01D2B6FC" w14:textId="77777777" w:rsidR="00A4732C" w:rsidRDefault="00163297">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38D4380E" w14:textId="77777777" w:rsidTr="004D6B74">
              <w:tc>
                <w:tcPr>
                  <w:tcW w:w="6974" w:type="dxa"/>
                </w:tcPr>
                <w:p w14:paraId="40D39043" w14:textId="77777777" w:rsidR="00677986" w:rsidRDefault="00677986" w:rsidP="00677986">
                  <w:pPr>
                    <w:pStyle w:val="af8"/>
                    <w:ind w:left="629" w:firstLine="0"/>
                    <w:rPr>
                      <w:b/>
                      <w:sz w:val="24"/>
                    </w:rPr>
                  </w:pPr>
                  <w:r>
                    <w:rPr>
                      <w:b/>
                      <w:sz w:val="24"/>
                    </w:rPr>
                    <w:t>III. Увеличение цены договора:</w:t>
                  </w:r>
                </w:p>
                <w:p w14:paraId="0F52355F" w14:textId="77777777" w:rsidR="00A4732C" w:rsidRDefault="00163297">
                  <w:pPr>
                    <w:pStyle w:val="af8"/>
                    <w:ind w:firstLine="629"/>
                    <w:rPr>
                      <w:sz w:val="24"/>
                    </w:rPr>
                  </w:pPr>
                  <w:r>
                    <w:rPr>
                      <w:sz w:val="24"/>
                    </w:rPr>
                    <w:t>Не предусмотрено.</w:t>
                  </w:r>
                </w:p>
                <w:p w14:paraId="5FD63C4D" w14:textId="77777777" w:rsidR="00A4732C" w:rsidRDefault="00A4732C">
                  <w:pPr>
                    <w:pStyle w:val="af8"/>
                    <w:ind w:firstLine="629"/>
                    <w:rPr>
                      <w:sz w:val="24"/>
                    </w:rPr>
                  </w:pPr>
                </w:p>
              </w:tc>
            </w:tr>
          </w:tbl>
          <w:p w14:paraId="40774202" w14:textId="77777777" w:rsidR="00736D40" w:rsidRPr="00A3070E" w:rsidRDefault="00736D40" w:rsidP="003D3C71">
            <w:pPr>
              <w:pStyle w:val="af8"/>
              <w:ind w:left="601" w:firstLine="0"/>
              <w:rPr>
                <w:sz w:val="24"/>
              </w:rPr>
            </w:pPr>
          </w:p>
        </w:tc>
      </w:tr>
      <w:tr w:rsidR="007D6548" w:rsidRPr="00F86FAA" w14:paraId="195F448D" w14:textId="77777777" w:rsidTr="004D6B74">
        <w:tc>
          <w:tcPr>
            <w:tcW w:w="426" w:type="dxa"/>
          </w:tcPr>
          <w:p w14:paraId="4AE720F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FE8921A"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2"/>
          </w:tcPr>
          <w:p w14:paraId="3839B847" w14:textId="77777777" w:rsidR="00A4732C" w:rsidRDefault="00163297" w:rsidP="00640755">
            <w:pPr>
              <w:ind w:firstLine="397"/>
              <w:jc w:val="both"/>
            </w:pPr>
            <w:r>
              <w:t>Допускается</w:t>
            </w:r>
          </w:p>
        </w:tc>
      </w:tr>
      <w:tr w:rsidR="001356F1" w:rsidRPr="00F86FAA" w14:paraId="00A075C6" w14:textId="77777777" w:rsidTr="004D6B74">
        <w:tc>
          <w:tcPr>
            <w:tcW w:w="426" w:type="dxa"/>
          </w:tcPr>
          <w:p w14:paraId="76D5970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B0F13FF"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2"/>
          </w:tcPr>
          <w:p w14:paraId="0C7F099D" w14:textId="77777777" w:rsidR="00A4732C" w:rsidRPr="00640755" w:rsidRDefault="00163297" w:rsidP="00640755">
            <w:pPr>
              <w:ind w:firstLine="397"/>
              <w:jc w:val="both"/>
            </w:pPr>
            <w: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8EAB9B4" w14:textId="77777777" w:rsidTr="004D6B74">
        <w:tc>
          <w:tcPr>
            <w:tcW w:w="426" w:type="dxa"/>
          </w:tcPr>
          <w:p w14:paraId="26D2E713"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3F79BF3" w14:textId="77777777" w:rsidR="00DF6AE3" w:rsidRPr="00F86FAA" w:rsidRDefault="00BB306F">
            <w:pPr>
              <w:pStyle w:val="Default"/>
              <w:rPr>
                <w:b/>
                <w:color w:val="auto"/>
              </w:rPr>
            </w:pPr>
            <w:r>
              <w:rPr>
                <w:b/>
                <w:color w:val="auto"/>
              </w:rPr>
              <w:t>Обеспечение Заявки</w:t>
            </w:r>
          </w:p>
        </w:tc>
        <w:tc>
          <w:tcPr>
            <w:tcW w:w="7200" w:type="dxa"/>
            <w:gridSpan w:val="2"/>
          </w:tcPr>
          <w:p w14:paraId="4D26624D" w14:textId="77777777" w:rsidR="00A4732C" w:rsidRDefault="00A4732C">
            <w:pPr>
              <w:pStyle w:val="1a"/>
              <w:ind w:firstLine="0"/>
              <w:rPr>
                <w:sz w:val="24"/>
                <w:szCs w:val="24"/>
              </w:rPr>
            </w:pPr>
          </w:p>
          <w:p w14:paraId="5495FBD3" w14:textId="57386E02" w:rsidR="00A4732C" w:rsidRDefault="00163297" w:rsidP="00640755">
            <w:pPr>
              <w:ind w:firstLine="397"/>
              <w:jc w:val="both"/>
            </w:pPr>
            <w:r>
              <w:t>Не предусмотрено</w:t>
            </w:r>
          </w:p>
        </w:tc>
      </w:tr>
      <w:tr w:rsidR="0091722F" w:rsidRPr="00F86FAA" w14:paraId="51FC92E0" w14:textId="77777777" w:rsidTr="004D6B74">
        <w:tc>
          <w:tcPr>
            <w:tcW w:w="426" w:type="dxa"/>
          </w:tcPr>
          <w:p w14:paraId="7FE2DF04" w14:textId="77777777" w:rsidR="0091722F" w:rsidRPr="00F86FAA" w:rsidRDefault="0091722F" w:rsidP="0091722F">
            <w:pPr>
              <w:pStyle w:val="1a"/>
              <w:ind w:left="-57" w:right="-108" w:firstLine="0"/>
              <w:rPr>
                <w:b/>
                <w:sz w:val="24"/>
                <w:szCs w:val="24"/>
              </w:rPr>
            </w:pPr>
            <w:r>
              <w:rPr>
                <w:b/>
                <w:sz w:val="24"/>
                <w:szCs w:val="24"/>
              </w:rPr>
              <w:t>24.</w:t>
            </w:r>
          </w:p>
        </w:tc>
        <w:tc>
          <w:tcPr>
            <w:tcW w:w="2126" w:type="dxa"/>
          </w:tcPr>
          <w:p w14:paraId="3D92983C" w14:textId="77777777" w:rsidR="0091722F" w:rsidRPr="00F86FAA" w:rsidRDefault="0091722F" w:rsidP="0091722F">
            <w:pPr>
              <w:pStyle w:val="Default"/>
              <w:rPr>
                <w:b/>
                <w:color w:val="auto"/>
              </w:rPr>
            </w:pPr>
            <w:r>
              <w:rPr>
                <w:b/>
                <w:color w:val="auto"/>
              </w:rPr>
              <w:t>Обеспечение исполнения договора</w:t>
            </w:r>
          </w:p>
        </w:tc>
        <w:tc>
          <w:tcPr>
            <w:tcW w:w="7200" w:type="dxa"/>
            <w:gridSpan w:val="2"/>
          </w:tcPr>
          <w:p w14:paraId="1D188D97" w14:textId="18C623EB" w:rsidR="0091722F" w:rsidRDefault="00640755" w:rsidP="0091722F">
            <w:pPr>
              <w:ind w:firstLine="397"/>
              <w:jc w:val="both"/>
              <w:rPr>
                <w:rFonts w:eastAsia="Arial"/>
              </w:rPr>
            </w:pPr>
            <w:r>
              <w:t>Не предусмотрено</w:t>
            </w:r>
            <w:r w:rsidDel="00640755">
              <w:t xml:space="preserve"> </w:t>
            </w:r>
          </w:p>
        </w:tc>
      </w:tr>
      <w:tr w:rsidR="0091722F" w:rsidRPr="004A2CA8" w14:paraId="63FF2565" w14:textId="77777777" w:rsidTr="004D6B74">
        <w:tc>
          <w:tcPr>
            <w:tcW w:w="426" w:type="dxa"/>
          </w:tcPr>
          <w:p w14:paraId="619B7DFB" w14:textId="77777777" w:rsidR="0091722F" w:rsidRPr="004A2CA8" w:rsidRDefault="0091722F" w:rsidP="0091722F">
            <w:pPr>
              <w:pStyle w:val="1a"/>
              <w:ind w:left="-57" w:right="-108" w:firstLine="0"/>
              <w:rPr>
                <w:b/>
                <w:sz w:val="24"/>
                <w:szCs w:val="24"/>
              </w:rPr>
            </w:pPr>
            <w:r>
              <w:rPr>
                <w:b/>
                <w:sz w:val="24"/>
                <w:szCs w:val="24"/>
              </w:rPr>
              <w:t>25.</w:t>
            </w:r>
          </w:p>
        </w:tc>
        <w:tc>
          <w:tcPr>
            <w:tcW w:w="2126" w:type="dxa"/>
          </w:tcPr>
          <w:p w14:paraId="253CE186" w14:textId="77777777" w:rsidR="0091722F" w:rsidRPr="004A2CA8" w:rsidRDefault="0091722F" w:rsidP="0091722F">
            <w:pPr>
              <w:pStyle w:val="Default"/>
              <w:rPr>
                <w:b/>
                <w:color w:val="auto"/>
              </w:rPr>
            </w:pPr>
            <w:r>
              <w:rPr>
                <w:b/>
              </w:rPr>
              <w:t>Срок заключения договора</w:t>
            </w:r>
          </w:p>
        </w:tc>
        <w:tc>
          <w:tcPr>
            <w:tcW w:w="7200" w:type="dxa"/>
            <w:gridSpan w:val="2"/>
          </w:tcPr>
          <w:p w14:paraId="2BA49544" w14:textId="77777777" w:rsidR="0091722F" w:rsidRPr="004A2CA8" w:rsidRDefault="0091722F" w:rsidP="00640755">
            <w:pPr>
              <w:ind w:firstLine="397"/>
              <w:jc w:val="both"/>
            </w:pPr>
            <w: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91722F" w:rsidRPr="004A2CA8" w14:paraId="0D86CBED" w14:textId="77777777" w:rsidTr="004D6B74">
        <w:tc>
          <w:tcPr>
            <w:tcW w:w="426" w:type="dxa"/>
          </w:tcPr>
          <w:p w14:paraId="4E4A8FC6" w14:textId="77777777" w:rsidR="0091722F" w:rsidRPr="004A2CA8" w:rsidRDefault="0091722F" w:rsidP="0091722F">
            <w:pPr>
              <w:pStyle w:val="1a"/>
              <w:ind w:left="-57" w:right="-108" w:firstLine="0"/>
              <w:rPr>
                <w:b/>
                <w:sz w:val="24"/>
                <w:szCs w:val="24"/>
              </w:rPr>
            </w:pPr>
            <w:r>
              <w:rPr>
                <w:b/>
                <w:sz w:val="24"/>
                <w:szCs w:val="24"/>
              </w:rPr>
              <w:t>26.</w:t>
            </w:r>
          </w:p>
        </w:tc>
        <w:tc>
          <w:tcPr>
            <w:tcW w:w="2126" w:type="dxa"/>
          </w:tcPr>
          <w:p w14:paraId="1D7A70FB" w14:textId="77777777" w:rsidR="0091722F" w:rsidRPr="004A2CA8" w:rsidRDefault="0091722F" w:rsidP="0091722F">
            <w:pPr>
              <w:pStyle w:val="Default"/>
              <w:rPr>
                <w:b/>
              </w:rPr>
            </w:pPr>
            <w:r>
              <w:rPr>
                <w:b/>
              </w:rPr>
              <w:t>Срок действия договора</w:t>
            </w:r>
          </w:p>
        </w:tc>
        <w:tc>
          <w:tcPr>
            <w:tcW w:w="7200" w:type="dxa"/>
            <w:gridSpan w:val="2"/>
          </w:tcPr>
          <w:p w14:paraId="7D4CFCAF" w14:textId="58282824" w:rsidR="0091722F" w:rsidRDefault="00611F63" w:rsidP="00640755">
            <w:pPr>
              <w:ind w:firstLine="397"/>
              <w:jc w:val="both"/>
            </w:pPr>
            <w:r>
              <w:t>Договор вступает в силу с даты его подписания сторонами и действует до 30.06.2024 года</w:t>
            </w:r>
            <w:r w:rsidR="00640755">
              <w:t>, а в части взаиморасчетов – до полного исполнения сторонами своих обязательств</w:t>
            </w:r>
          </w:p>
        </w:tc>
      </w:tr>
    </w:tbl>
    <w:p w14:paraId="0749EA70" w14:textId="77777777" w:rsidR="002079EB" w:rsidRDefault="002079EB" w:rsidP="00D72C8B">
      <w:pPr>
        <w:pStyle w:val="1a"/>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14:paraId="39B38C07" w14:textId="77777777" w:rsidR="00A4732C" w:rsidRDefault="00163297">
      <w:pPr>
        <w:pStyle w:val="1a"/>
        <w:ind w:firstLine="0"/>
        <w:jc w:val="right"/>
        <w:outlineLvl w:val="0"/>
        <w:rPr>
          <w:rFonts w:eastAsia="MS Mincho"/>
          <w:szCs w:val="28"/>
        </w:rPr>
      </w:pPr>
      <w:r>
        <w:rPr>
          <w:rFonts w:eastAsia="MS Mincho"/>
          <w:szCs w:val="28"/>
        </w:rPr>
        <w:lastRenderedPageBreak/>
        <w:t>Приложение № 1</w:t>
      </w:r>
    </w:p>
    <w:p w14:paraId="380FAB01" w14:textId="77777777" w:rsidR="000954FB" w:rsidRDefault="000954FB" w:rsidP="000954FB">
      <w:pPr>
        <w:ind w:firstLine="425"/>
        <w:jc w:val="right"/>
        <w:rPr>
          <w:sz w:val="28"/>
          <w:szCs w:val="28"/>
        </w:rPr>
      </w:pPr>
      <w:r>
        <w:rPr>
          <w:sz w:val="28"/>
          <w:szCs w:val="28"/>
        </w:rPr>
        <w:t>к документации о закупке</w:t>
      </w:r>
    </w:p>
    <w:p w14:paraId="4C20239F" w14:textId="77777777" w:rsidR="000954FB" w:rsidRDefault="000954FB" w:rsidP="000954FB">
      <w:pPr>
        <w:ind w:firstLine="425"/>
        <w:jc w:val="right"/>
        <w:rPr>
          <w:sz w:val="28"/>
          <w:szCs w:val="28"/>
        </w:rPr>
      </w:pPr>
    </w:p>
    <w:p w14:paraId="080377F0" w14:textId="77777777" w:rsidR="000954FB" w:rsidRPr="00445DDD" w:rsidRDefault="000954FB" w:rsidP="000954FB">
      <w:pPr>
        <w:jc w:val="center"/>
        <w:rPr>
          <w:b/>
          <w:sz w:val="28"/>
          <w:szCs w:val="28"/>
        </w:rPr>
      </w:pPr>
      <w:r>
        <w:rPr>
          <w:b/>
          <w:sz w:val="28"/>
          <w:szCs w:val="28"/>
        </w:rPr>
        <w:t>На бланке претендента</w:t>
      </w:r>
    </w:p>
    <w:p w14:paraId="081CD841" w14:textId="77777777" w:rsidR="000954FB" w:rsidRPr="00C03380" w:rsidRDefault="000954FB" w:rsidP="00733F18">
      <w:pPr>
        <w:jc w:val="center"/>
        <w:outlineLvl w:val="1"/>
        <w:rPr>
          <w:b/>
          <w:sz w:val="28"/>
        </w:rPr>
      </w:pPr>
      <w:r>
        <w:rPr>
          <w:b/>
          <w:sz w:val="28"/>
        </w:rPr>
        <w:t xml:space="preserve">ЗАЯВКА ______________ </w:t>
      </w:r>
      <w:r>
        <w:rPr>
          <w:b/>
          <w:i/>
        </w:rPr>
        <w:t>(наименование претендента)</w:t>
      </w:r>
    </w:p>
    <w:p w14:paraId="55A0F394" w14:textId="77777777" w:rsidR="000954FB" w:rsidRPr="00C03380" w:rsidRDefault="000954FB" w:rsidP="00C03380">
      <w:pPr>
        <w:jc w:val="center"/>
        <w:rPr>
          <w:b/>
          <w:sz w:val="28"/>
        </w:rPr>
      </w:pPr>
      <w:r>
        <w:rPr>
          <w:b/>
          <w:sz w:val="28"/>
        </w:rPr>
        <w:t>НА УЧАСТИЕ В ОТКРЫТОМ КОНКУРСЕ № ОКэ-____-____-_____</w:t>
      </w:r>
    </w:p>
    <w:p w14:paraId="1AAD56ED" w14:textId="77777777" w:rsidR="000954FB" w:rsidRPr="007415F9" w:rsidRDefault="000954FB" w:rsidP="000954FB"/>
    <w:p w14:paraId="06EC73A1"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81C9D70"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CD0A323"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B0F3A33"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0238911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F23F687" w14:textId="77777777" w:rsidR="00C878E0" w:rsidRDefault="00C878E0" w:rsidP="00F20E2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1B56F97" w14:textId="77777777" w:rsidR="00C878E0" w:rsidRDefault="00C878E0" w:rsidP="00F20E2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886B678" w14:textId="77777777" w:rsidR="00C878E0" w:rsidRDefault="00C878E0" w:rsidP="00F20E2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312DF6E" w14:textId="77777777" w:rsidR="00C878E0" w:rsidRDefault="00C878E0" w:rsidP="00F20E2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6123D88" w14:textId="77777777" w:rsidR="00C878E0" w:rsidRPr="00D90120" w:rsidRDefault="00C878E0" w:rsidP="00F20E2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4CF313A" w14:textId="77777777" w:rsidR="00C878E0" w:rsidRPr="00D90120" w:rsidRDefault="00C878E0" w:rsidP="00F20E26">
      <w:pPr>
        <w:pStyle w:val="afb"/>
        <w:widowControl w:val="0"/>
        <w:numPr>
          <w:ilvl w:val="0"/>
          <w:numId w:val="23"/>
        </w:numPr>
        <w:ind w:left="0" w:firstLine="403"/>
        <w:jc w:val="both"/>
        <w:rPr>
          <w:szCs w:val="28"/>
        </w:rPr>
      </w:pPr>
      <w:r>
        <w:t>Не находится в процессе ликвидации;</w:t>
      </w:r>
    </w:p>
    <w:p w14:paraId="1BA025A0" w14:textId="77777777" w:rsidR="00C878E0" w:rsidRPr="00D90120" w:rsidRDefault="00C878E0" w:rsidP="00F20E2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69D0321C" w14:textId="77777777" w:rsidR="00C878E0" w:rsidRDefault="00C878E0" w:rsidP="00F20E26">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731F3DF3" w14:textId="77777777" w:rsidR="00C878E0" w:rsidRDefault="00C878E0" w:rsidP="00F20E2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098950E" w14:textId="77777777" w:rsidR="00C878E0" w:rsidRDefault="00C878E0" w:rsidP="00F20E2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89B04A4" w14:textId="77777777" w:rsidR="00C878E0" w:rsidRDefault="00C878E0" w:rsidP="00F20E2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E0DD726" w14:textId="77777777" w:rsidR="00C878E0" w:rsidRDefault="00C878E0" w:rsidP="00F20E26">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0"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403C942" w14:textId="77777777" w:rsidR="00C878E0" w:rsidRPr="00D90120" w:rsidRDefault="00C878E0" w:rsidP="00F20E2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04CDDF0" w14:textId="77777777" w:rsidR="00C878E0" w:rsidRPr="00A57B0E" w:rsidRDefault="00C878E0" w:rsidP="00F20E2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FEB2EDC" w14:textId="77777777" w:rsidR="00C878E0" w:rsidRPr="00D90120" w:rsidRDefault="00C878E0" w:rsidP="00F20E2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C716C43" w14:textId="77777777" w:rsidR="00C878E0" w:rsidRPr="00D90120" w:rsidRDefault="00C878E0" w:rsidP="00F20E2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65324F9"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EBE4E2E" w14:textId="77777777" w:rsidR="00C878E0" w:rsidRDefault="00C878E0" w:rsidP="00F20E2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5CA1FDC" w14:textId="77777777" w:rsidR="00C878E0" w:rsidRDefault="00C878E0" w:rsidP="00F20E26">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6635435D" w14:textId="77777777"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14:paraId="24663E26" w14:textId="77777777" w:rsidR="00C878E0" w:rsidRDefault="00C878E0" w:rsidP="00F20E2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16AF8D9" w14:textId="77777777" w:rsidR="00C878E0" w:rsidRDefault="00C878E0" w:rsidP="00F20E2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FD9436B" w14:textId="77777777" w:rsidR="00C878E0" w:rsidRPr="00002090" w:rsidRDefault="00C878E0" w:rsidP="00F20E2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CFC4E9E"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660D440"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BBB4E5A"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BB9A7E3" w14:textId="77777777" w:rsidR="000954FB" w:rsidRPr="00D27A82" w:rsidRDefault="000954FB" w:rsidP="000954FB">
      <w:pPr>
        <w:pStyle w:val="1a"/>
        <w:ind w:firstLine="708"/>
      </w:pPr>
    </w:p>
    <w:p w14:paraId="4C6A9D76" w14:textId="77777777" w:rsidR="000954FB" w:rsidRDefault="000954FB" w:rsidP="00305BD2">
      <w:pPr>
        <w:pStyle w:val="af8"/>
        <w:ind w:firstLine="553"/>
        <w:rPr>
          <w:sz w:val="28"/>
          <w:szCs w:val="28"/>
        </w:rPr>
      </w:pPr>
    </w:p>
    <w:p w14:paraId="3127843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40835B4" w14:textId="77777777" w:rsidR="000954FB" w:rsidRPr="007415F9" w:rsidRDefault="00533F3B" w:rsidP="000954FB">
      <w:pPr>
        <w:tabs>
          <w:tab w:val="left" w:pos="8640"/>
        </w:tabs>
        <w:jc w:val="center"/>
        <w:rPr>
          <w:i/>
        </w:rPr>
      </w:pPr>
      <w:r>
        <w:rPr>
          <w:i/>
        </w:rPr>
        <w:t xml:space="preserve">                                         (наименование претендента)</w:t>
      </w:r>
    </w:p>
    <w:p w14:paraId="5A0120AB"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84F17A2"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0D4AA80D" w14:textId="77777777" w:rsidR="002079EB" w:rsidRDefault="008A4412" w:rsidP="002079EB">
      <w:pPr>
        <w:pStyle w:val="32"/>
        <w:suppressAutoHyphens/>
        <w:spacing w:after="0"/>
        <w:rPr>
          <w:sz w:val="28"/>
          <w:szCs w:val="28"/>
        </w:rPr>
      </w:pPr>
      <w:r>
        <w:rPr>
          <w:sz w:val="28"/>
          <w:szCs w:val="28"/>
        </w:rPr>
        <w:t>«____» _________ 20___ г.</w:t>
      </w:r>
    </w:p>
    <w:p w14:paraId="041DBA7E" w14:textId="77777777" w:rsidR="006B6573" w:rsidRDefault="006B6573" w:rsidP="002079EB">
      <w:pPr>
        <w:pStyle w:val="32"/>
        <w:suppressAutoHyphens/>
        <w:spacing w:after="0"/>
        <w:rPr>
          <w:sz w:val="28"/>
          <w:szCs w:val="28"/>
        </w:rPr>
      </w:pPr>
    </w:p>
    <w:p w14:paraId="038816FE"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6E6CFFD" w14:textId="77777777" w:rsidR="00A4732C" w:rsidRDefault="00163297">
      <w:pPr>
        <w:pStyle w:val="1a"/>
        <w:ind w:firstLine="0"/>
        <w:jc w:val="right"/>
        <w:outlineLvl w:val="0"/>
        <w:rPr>
          <w:rFonts w:eastAsia="Times New Roman"/>
          <w:szCs w:val="28"/>
        </w:rPr>
      </w:pPr>
      <w:r>
        <w:rPr>
          <w:rFonts w:eastAsia="MS Mincho"/>
          <w:szCs w:val="28"/>
        </w:rPr>
        <w:lastRenderedPageBreak/>
        <w:t>Приложение № 2</w:t>
      </w:r>
    </w:p>
    <w:p w14:paraId="2FC5DBDA" w14:textId="77777777" w:rsidR="00110975" w:rsidRDefault="00110975" w:rsidP="00110975">
      <w:pPr>
        <w:ind w:firstLine="425"/>
        <w:jc w:val="right"/>
        <w:rPr>
          <w:sz w:val="28"/>
          <w:szCs w:val="28"/>
        </w:rPr>
      </w:pPr>
      <w:r>
        <w:rPr>
          <w:sz w:val="28"/>
          <w:szCs w:val="28"/>
        </w:rPr>
        <w:t>к документации о закупке</w:t>
      </w:r>
    </w:p>
    <w:p w14:paraId="549003D9" w14:textId="77777777" w:rsidR="00110975" w:rsidRDefault="00110975" w:rsidP="00110975">
      <w:pPr>
        <w:pStyle w:val="af8"/>
        <w:jc w:val="center"/>
        <w:rPr>
          <w:b/>
          <w:sz w:val="28"/>
          <w:szCs w:val="28"/>
        </w:rPr>
      </w:pPr>
    </w:p>
    <w:p w14:paraId="33F08AE0" w14:textId="77777777" w:rsidR="00110975" w:rsidRPr="00C03380" w:rsidRDefault="00110975" w:rsidP="00EF1F93">
      <w:pPr>
        <w:jc w:val="center"/>
        <w:outlineLvl w:val="1"/>
        <w:rPr>
          <w:b/>
          <w:sz w:val="28"/>
        </w:rPr>
      </w:pPr>
      <w:r>
        <w:rPr>
          <w:b/>
          <w:sz w:val="28"/>
        </w:rPr>
        <w:t xml:space="preserve">СВЕДЕНИЯ О ПРЕТЕНДЕНТЕ </w:t>
      </w:r>
      <w:r>
        <w:rPr>
          <w:i/>
          <w:sz w:val="28"/>
        </w:rPr>
        <w:t>(для юридических лиц)</w:t>
      </w:r>
    </w:p>
    <w:p w14:paraId="2E0C948F"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3ABFBFB" w14:textId="77777777" w:rsidR="00110975" w:rsidRPr="007415F9" w:rsidRDefault="00110975" w:rsidP="00110975">
      <w:pPr>
        <w:pStyle w:val="af8"/>
        <w:jc w:val="center"/>
        <w:rPr>
          <w:sz w:val="28"/>
          <w:szCs w:val="28"/>
        </w:rPr>
      </w:pPr>
    </w:p>
    <w:p w14:paraId="67EE9157"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64AA98C"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9572BC3"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6036B1C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D4E11C1"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70BEE62" w14:textId="77777777" w:rsidR="00110975" w:rsidRDefault="00110975" w:rsidP="00110975">
      <w:pPr>
        <w:pStyle w:val="af8"/>
        <w:ind w:firstLine="696"/>
        <w:rPr>
          <w:sz w:val="28"/>
          <w:szCs w:val="28"/>
        </w:rPr>
      </w:pPr>
      <w:r>
        <w:rPr>
          <w:sz w:val="28"/>
          <w:szCs w:val="28"/>
        </w:rPr>
        <w:t>Телефон (______) __________________________________________</w:t>
      </w:r>
    </w:p>
    <w:p w14:paraId="0FC4F434" w14:textId="77777777" w:rsidR="00110975" w:rsidRDefault="00110975" w:rsidP="00110975">
      <w:pPr>
        <w:pStyle w:val="af8"/>
        <w:ind w:firstLine="698"/>
        <w:rPr>
          <w:sz w:val="28"/>
          <w:szCs w:val="28"/>
        </w:rPr>
      </w:pPr>
      <w:r>
        <w:rPr>
          <w:sz w:val="28"/>
          <w:szCs w:val="28"/>
        </w:rPr>
        <w:t>Факс (______) _____________________________________________</w:t>
      </w:r>
    </w:p>
    <w:p w14:paraId="11D9372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5247DF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4028264"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F511F9B" w14:textId="77777777" w:rsidR="00110975" w:rsidRDefault="00110975" w:rsidP="00110975">
      <w:pPr>
        <w:pStyle w:val="af8"/>
        <w:ind w:firstLine="0"/>
        <w:rPr>
          <w:sz w:val="20"/>
          <w:szCs w:val="20"/>
        </w:rPr>
      </w:pPr>
    </w:p>
    <w:p w14:paraId="063638BB"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92B12F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484181A"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A9D6D0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46C2EE9" w14:textId="77777777" w:rsidR="00110975" w:rsidRDefault="00110975" w:rsidP="00110975">
      <w:pPr>
        <w:pStyle w:val="af8"/>
        <w:ind w:firstLine="696"/>
        <w:rPr>
          <w:sz w:val="28"/>
          <w:szCs w:val="28"/>
        </w:rPr>
      </w:pPr>
      <w:r>
        <w:rPr>
          <w:sz w:val="28"/>
          <w:szCs w:val="28"/>
        </w:rPr>
        <w:t>Телефон (______) __________________________________________</w:t>
      </w:r>
    </w:p>
    <w:p w14:paraId="15506F2C" w14:textId="77777777" w:rsidR="00110975" w:rsidRDefault="00110975" w:rsidP="00110975">
      <w:pPr>
        <w:pStyle w:val="af8"/>
        <w:ind w:firstLine="698"/>
        <w:rPr>
          <w:sz w:val="28"/>
          <w:szCs w:val="28"/>
        </w:rPr>
      </w:pPr>
      <w:r>
        <w:rPr>
          <w:sz w:val="28"/>
          <w:szCs w:val="28"/>
        </w:rPr>
        <w:t>Факс (______) _____________________________________________</w:t>
      </w:r>
    </w:p>
    <w:p w14:paraId="49C5AC3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F6DCEB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2A13167"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2CF1293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AC6F2EE"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D62670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3177E30" w14:textId="77777777" w:rsidR="00110975" w:rsidRDefault="00110975" w:rsidP="00147510">
      <w:pPr>
        <w:tabs>
          <w:tab w:val="left" w:pos="9639"/>
        </w:tabs>
        <w:ind w:firstLine="539"/>
        <w:jc w:val="both"/>
        <w:rPr>
          <w:b/>
          <w:sz w:val="28"/>
          <w:szCs w:val="28"/>
        </w:rPr>
      </w:pPr>
    </w:p>
    <w:p w14:paraId="7750E102"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4D5074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B8625A9" w14:textId="77777777" w:rsidR="00110975" w:rsidRDefault="00110975" w:rsidP="00110975">
      <w:pPr>
        <w:tabs>
          <w:tab w:val="left" w:pos="9639"/>
        </w:tabs>
        <w:rPr>
          <w:sz w:val="28"/>
          <w:szCs w:val="28"/>
          <w:u w:val="single"/>
        </w:rPr>
      </w:pPr>
    </w:p>
    <w:p w14:paraId="545F94A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1D64605" w14:textId="77777777" w:rsidR="00110975" w:rsidRPr="007415F9" w:rsidRDefault="00110975" w:rsidP="00110975">
      <w:pPr>
        <w:tabs>
          <w:tab w:val="left" w:pos="9639"/>
        </w:tabs>
        <w:jc w:val="right"/>
        <w:rPr>
          <w:i/>
        </w:rPr>
      </w:pPr>
      <w:r>
        <w:rPr>
          <w:i/>
        </w:rPr>
        <w:t>Контактное лицо (должность, ФИО, телефон)</w:t>
      </w:r>
    </w:p>
    <w:p w14:paraId="444923FA"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4F618E5" w14:textId="77777777" w:rsidR="00110975" w:rsidRPr="007415F9" w:rsidRDefault="00110975" w:rsidP="00110975">
      <w:pPr>
        <w:tabs>
          <w:tab w:val="left" w:pos="9639"/>
        </w:tabs>
        <w:jc w:val="right"/>
        <w:rPr>
          <w:i/>
        </w:rPr>
      </w:pPr>
      <w:r>
        <w:rPr>
          <w:i/>
        </w:rPr>
        <w:t>Контактное лицо (должность, ФИО, телефон)</w:t>
      </w:r>
    </w:p>
    <w:p w14:paraId="3025D25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602786B" w14:textId="77777777" w:rsidR="00110975" w:rsidRPr="007415F9" w:rsidRDefault="00110975" w:rsidP="00110975">
      <w:pPr>
        <w:tabs>
          <w:tab w:val="left" w:pos="9639"/>
        </w:tabs>
        <w:jc w:val="right"/>
        <w:rPr>
          <w:i/>
        </w:rPr>
      </w:pPr>
      <w:r>
        <w:rPr>
          <w:i/>
        </w:rPr>
        <w:t>Контактное лицо (должность, ФИО, телефон)</w:t>
      </w:r>
    </w:p>
    <w:p w14:paraId="17D2788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0670D8B" w14:textId="77777777" w:rsidR="00110975" w:rsidRPr="007415F9" w:rsidRDefault="00110975" w:rsidP="00110975">
      <w:pPr>
        <w:tabs>
          <w:tab w:val="left" w:pos="9639"/>
        </w:tabs>
        <w:jc w:val="right"/>
        <w:rPr>
          <w:i/>
        </w:rPr>
      </w:pPr>
      <w:r>
        <w:rPr>
          <w:i/>
        </w:rPr>
        <w:t>Контактное лицо (должность, ФИО, телефон)</w:t>
      </w:r>
    </w:p>
    <w:p w14:paraId="0C7F44F2" w14:textId="77777777" w:rsidR="00110975" w:rsidRPr="007415F9" w:rsidRDefault="00110975" w:rsidP="00110975">
      <w:pPr>
        <w:pStyle w:val="af8"/>
        <w:rPr>
          <w:rFonts w:eastAsia="Times New Roman"/>
          <w:spacing w:val="-13"/>
          <w:sz w:val="28"/>
          <w:szCs w:val="28"/>
        </w:rPr>
      </w:pPr>
    </w:p>
    <w:p w14:paraId="0984BB4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4115FF6" w14:textId="77777777" w:rsidR="000519F8" w:rsidRPr="007415F9" w:rsidRDefault="000519F8" w:rsidP="000519F8">
      <w:pPr>
        <w:tabs>
          <w:tab w:val="left" w:pos="8640"/>
        </w:tabs>
        <w:jc w:val="center"/>
        <w:rPr>
          <w:i/>
        </w:rPr>
      </w:pPr>
      <w:r>
        <w:rPr>
          <w:i/>
        </w:rPr>
        <w:t xml:space="preserve">                                         (наименование претендента)</w:t>
      </w:r>
    </w:p>
    <w:p w14:paraId="699B2E6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14FBD5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B1ECA74" w14:textId="77777777" w:rsidR="000519F8" w:rsidRDefault="000519F8" w:rsidP="000519F8">
      <w:pPr>
        <w:pStyle w:val="32"/>
        <w:suppressAutoHyphens/>
        <w:spacing w:after="0"/>
        <w:rPr>
          <w:sz w:val="28"/>
          <w:szCs w:val="28"/>
        </w:rPr>
      </w:pPr>
      <w:r>
        <w:rPr>
          <w:sz w:val="28"/>
          <w:szCs w:val="28"/>
        </w:rPr>
        <w:t>«____» _________ 20___ г.</w:t>
      </w:r>
    </w:p>
    <w:p w14:paraId="1749B1EA" w14:textId="77777777" w:rsidR="00510148" w:rsidRDefault="00510148">
      <w:pPr>
        <w:suppressAutoHyphens w:val="0"/>
        <w:rPr>
          <w:sz w:val="28"/>
          <w:szCs w:val="28"/>
        </w:rPr>
      </w:pPr>
      <w:r>
        <w:rPr>
          <w:sz w:val="28"/>
          <w:szCs w:val="28"/>
        </w:rPr>
        <w:br w:type="page"/>
      </w:r>
    </w:p>
    <w:p w14:paraId="013B2113" w14:textId="77777777" w:rsidR="006B7625" w:rsidRDefault="006B7625" w:rsidP="006B7625">
      <w:pPr>
        <w:pStyle w:val="af8"/>
        <w:ind w:firstLine="0"/>
        <w:jc w:val="left"/>
        <w:rPr>
          <w:b/>
          <w:sz w:val="28"/>
          <w:szCs w:val="28"/>
        </w:rPr>
      </w:pPr>
    </w:p>
    <w:p w14:paraId="547078D1"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9D7DC7D" w14:textId="77777777" w:rsidR="00110975" w:rsidRPr="000802B7" w:rsidRDefault="00110975" w:rsidP="00110975">
      <w:pPr>
        <w:pStyle w:val="af8"/>
        <w:jc w:val="center"/>
        <w:rPr>
          <w:b/>
          <w:sz w:val="28"/>
          <w:szCs w:val="28"/>
        </w:rPr>
      </w:pPr>
    </w:p>
    <w:p w14:paraId="6932A8A9" w14:textId="77777777" w:rsidR="00110975" w:rsidRPr="000802B7" w:rsidRDefault="00110975" w:rsidP="00110975">
      <w:pPr>
        <w:pStyle w:val="af8"/>
        <w:jc w:val="center"/>
        <w:rPr>
          <w:b/>
          <w:sz w:val="28"/>
          <w:szCs w:val="28"/>
        </w:rPr>
      </w:pPr>
    </w:p>
    <w:p w14:paraId="577D41F8"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B58BA7B" w14:textId="77777777" w:rsidR="00110975" w:rsidRPr="000802B7" w:rsidRDefault="00110975" w:rsidP="00110975">
      <w:pPr>
        <w:pStyle w:val="af8"/>
        <w:ind w:left="709" w:firstLine="0"/>
        <w:jc w:val="left"/>
        <w:rPr>
          <w:sz w:val="28"/>
          <w:szCs w:val="28"/>
        </w:rPr>
      </w:pPr>
    </w:p>
    <w:p w14:paraId="15F6F666"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E576851" w14:textId="77777777" w:rsidR="00110975" w:rsidRPr="008F1253" w:rsidRDefault="00110975" w:rsidP="00110975">
      <w:pPr>
        <w:pStyle w:val="af8"/>
        <w:ind w:firstLine="0"/>
        <w:jc w:val="left"/>
        <w:rPr>
          <w:sz w:val="28"/>
          <w:szCs w:val="28"/>
        </w:rPr>
      </w:pPr>
    </w:p>
    <w:p w14:paraId="3A49CD48"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C55258A" w14:textId="77777777" w:rsidR="00110975" w:rsidRPr="008F1253" w:rsidRDefault="00110975" w:rsidP="00110975">
      <w:pPr>
        <w:pStyle w:val="af8"/>
        <w:ind w:firstLine="0"/>
        <w:jc w:val="left"/>
        <w:rPr>
          <w:sz w:val="28"/>
          <w:szCs w:val="28"/>
        </w:rPr>
      </w:pPr>
    </w:p>
    <w:p w14:paraId="298DE591"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43ACBBA0" w14:textId="77777777" w:rsidR="00110975" w:rsidRPr="000802B7" w:rsidRDefault="00110975" w:rsidP="00110975">
      <w:pPr>
        <w:pStyle w:val="af8"/>
        <w:ind w:left="709" w:firstLine="0"/>
        <w:jc w:val="left"/>
        <w:rPr>
          <w:sz w:val="28"/>
          <w:szCs w:val="28"/>
        </w:rPr>
      </w:pPr>
    </w:p>
    <w:p w14:paraId="54A6BBB2"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B7B7BF3" w14:textId="77777777" w:rsidR="00110975" w:rsidRPr="000802B7" w:rsidRDefault="00110975" w:rsidP="00110975">
      <w:pPr>
        <w:pStyle w:val="af8"/>
        <w:ind w:firstLine="0"/>
        <w:jc w:val="left"/>
        <w:rPr>
          <w:sz w:val="28"/>
          <w:szCs w:val="28"/>
        </w:rPr>
      </w:pPr>
    </w:p>
    <w:p w14:paraId="6B4EDC69"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B6A9EC1" w14:textId="77777777" w:rsidR="00110975" w:rsidRPr="000802B7" w:rsidRDefault="00110975" w:rsidP="00110975">
      <w:pPr>
        <w:pStyle w:val="af8"/>
        <w:ind w:firstLine="0"/>
        <w:jc w:val="left"/>
        <w:rPr>
          <w:sz w:val="28"/>
          <w:szCs w:val="28"/>
        </w:rPr>
      </w:pPr>
    </w:p>
    <w:p w14:paraId="545940A2" w14:textId="77777777" w:rsidR="00110975" w:rsidRDefault="00110975" w:rsidP="00F20E2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F115D9D" w14:textId="77777777" w:rsidR="00110975" w:rsidRDefault="00110975" w:rsidP="00110975">
      <w:pPr>
        <w:pStyle w:val="aff7"/>
        <w:rPr>
          <w:sz w:val="28"/>
          <w:szCs w:val="28"/>
        </w:rPr>
      </w:pPr>
    </w:p>
    <w:p w14:paraId="58415D46" w14:textId="77777777" w:rsidR="00142EF8" w:rsidRDefault="00142EF8" w:rsidP="00F20E2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EA42F67" w14:textId="77777777" w:rsidR="00142EF8" w:rsidRDefault="00142EF8" w:rsidP="00142EF8">
      <w:pPr>
        <w:pStyle w:val="aff7"/>
        <w:rPr>
          <w:sz w:val="28"/>
          <w:szCs w:val="28"/>
        </w:rPr>
      </w:pPr>
    </w:p>
    <w:p w14:paraId="5BBB6E9D" w14:textId="77777777" w:rsidR="00110975" w:rsidRPr="00CF5FBB" w:rsidRDefault="00110975" w:rsidP="00CF5FBB">
      <w:pPr>
        <w:rPr>
          <w:sz w:val="28"/>
          <w:szCs w:val="28"/>
        </w:rPr>
      </w:pPr>
    </w:p>
    <w:p w14:paraId="408F61F7" w14:textId="77777777" w:rsidR="00110975" w:rsidRDefault="00110975" w:rsidP="00110975">
      <w:pPr>
        <w:pStyle w:val="af8"/>
        <w:ind w:left="709" w:firstLine="0"/>
        <w:jc w:val="left"/>
        <w:rPr>
          <w:sz w:val="28"/>
          <w:szCs w:val="28"/>
        </w:rPr>
      </w:pPr>
    </w:p>
    <w:p w14:paraId="57AE0DE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B585A91" w14:textId="77777777" w:rsidR="000519F8" w:rsidRPr="007415F9" w:rsidRDefault="000519F8" w:rsidP="000519F8">
      <w:pPr>
        <w:tabs>
          <w:tab w:val="left" w:pos="8640"/>
        </w:tabs>
        <w:jc w:val="center"/>
        <w:rPr>
          <w:i/>
        </w:rPr>
      </w:pPr>
      <w:r>
        <w:rPr>
          <w:i/>
        </w:rPr>
        <w:t xml:space="preserve">                                         (наименование претендента)</w:t>
      </w:r>
    </w:p>
    <w:p w14:paraId="17974BF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24ADE3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D3A9089" w14:textId="77777777" w:rsidR="000519F8" w:rsidRDefault="000519F8" w:rsidP="000519F8">
      <w:pPr>
        <w:pStyle w:val="32"/>
        <w:suppressAutoHyphens/>
        <w:spacing w:after="0"/>
        <w:rPr>
          <w:sz w:val="28"/>
          <w:szCs w:val="28"/>
        </w:rPr>
      </w:pPr>
      <w:r>
        <w:rPr>
          <w:sz w:val="28"/>
          <w:szCs w:val="28"/>
        </w:rPr>
        <w:t>«____» _________ 20___ г.</w:t>
      </w:r>
    </w:p>
    <w:p w14:paraId="3AC79AFB" w14:textId="77777777" w:rsidR="006B6573" w:rsidRDefault="006B6573" w:rsidP="002079EB">
      <w:pPr>
        <w:pStyle w:val="32"/>
        <w:suppressAutoHyphens/>
        <w:spacing w:after="0"/>
        <w:rPr>
          <w:sz w:val="28"/>
          <w:szCs w:val="28"/>
        </w:rPr>
      </w:pPr>
    </w:p>
    <w:p w14:paraId="1691666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3124160" w14:textId="77777777" w:rsidR="00A4732C" w:rsidRDefault="00163297">
      <w:pPr>
        <w:pStyle w:val="1a"/>
        <w:ind w:firstLine="0"/>
        <w:jc w:val="right"/>
        <w:outlineLvl w:val="0"/>
        <w:rPr>
          <w:szCs w:val="28"/>
        </w:rPr>
      </w:pPr>
      <w:r>
        <w:lastRenderedPageBreak/>
        <w:t>Приложение</w:t>
      </w:r>
      <w:r>
        <w:rPr>
          <w:rFonts w:eastAsia="MS Mincho"/>
          <w:szCs w:val="28"/>
        </w:rPr>
        <w:t xml:space="preserve"> № </w:t>
      </w:r>
      <w:r>
        <w:t>3</w:t>
      </w:r>
    </w:p>
    <w:p w14:paraId="4E62F66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594019F" w14:textId="77777777" w:rsidR="00C10125" w:rsidRDefault="00C10125" w:rsidP="00C10125">
      <w:pPr>
        <w:pStyle w:val="af8"/>
        <w:ind w:firstLine="0"/>
        <w:jc w:val="left"/>
        <w:rPr>
          <w:rFonts w:eastAsia="Times New Roman"/>
          <w:sz w:val="28"/>
          <w:szCs w:val="28"/>
        </w:rPr>
      </w:pPr>
    </w:p>
    <w:p w14:paraId="5A0F04AE" w14:textId="77777777" w:rsidR="00163297" w:rsidRPr="003C7F96" w:rsidRDefault="00163297" w:rsidP="00163297">
      <w:pPr>
        <w:pStyle w:val="af8"/>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14:paraId="0D3371D6" w14:textId="77777777" w:rsidR="00163297" w:rsidRPr="003C7F96" w:rsidRDefault="00163297" w:rsidP="00163297">
      <w:pPr>
        <w:pStyle w:val="af8"/>
        <w:spacing w:after="120"/>
        <w:ind w:firstLine="0"/>
        <w:jc w:val="center"/>
        <w:rPr>
          <w:b/>
          <w:sz w:val="28"/>
          <w:szCs w:val="28"/>
        </w:rPr>
      </w:pPr>
      <w:r>
        <w:rPr>
          <w:rFonts w:eastAsia="Calibri"/>
          <w:sz w:val="28"/>
          <w:szCs w:val="28"/>
          <w:lang w:eastAsia="en-US"/>
        </w:rPr>
        <w:t xml:space="preserve"> </w:t>
      </w:r>
      <w:bookmarkStart w:id="28" w:name="_Hlk151634472"/>
    </w:p>
    <w:p w14:paraId="09A2E46E" w14:textId="77777777" w:rsidR="00163297" w:rsidRDefault="00163297" w:rsidP="00163297">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49220097" w14:textId="77777777" w:rsidR="00163297" w:rsidRPr="003C7F96" w:rsidRDefault="00163297" w:rsidP="00163297">
      <w:pPr>
        <w:spacing w:after="160" w:line="259" w:lineRule="auto"/>
        <w:rPr>
          <w:rFonts w:eastAsia="Calibri"/>
          <w:sz w:val="28"/>
          <w:szCs w:val="28"/>
          <w:lang w:eastAsia="en-US"/>
        </w:rPr>
      </w:pPr>
      <w:r>
        <w:rPr>
          <w:rFonts w:eastAsia="Calibri"/>
          <w:sz w:val="28"/>
          <w:szCs w:val="28"/>
          <w:lang w:eastAsia="en-US"/>
        </w:rPr>
        <w:t>Открытый конкурс № ОКэ-_____-_____-____(далее – Открытый конкурс)</w:t>
      </w:r>
    </w:p>
    <w:p w14:paraId="387D7646" w14:textId="77777777" w:rsidR="00163297" w:rsidRPr="003C7F96" w:rsidRDefault="00163297" w:rsidP="00163297">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02F37F7" w14:textId="77777777" w:rsidR="00163297" w:rsidRPr="003C7F96" w:rsidRDefault="00163297" w:rsidP="00163297">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6E82E514" w14:textId="77777777" w:rsidR="00163297" w:rsidRPr="003C7F96" w:rsidRDefault="00163297" w:rsidP="0016329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639" w:type="dxa"/>
        <w:jc w:val="center"/>
        <w:tblLayout w:type="fixed"/>
        <w:tblLook w:val="0000" w:firstRow="0" w:lastRow="0" w:firstColumn="0" w:lastColumn="0" w:noHBand="0" w:noVBand="0"/>
      </w:tblPr>
      <w:tblGrid>
        <w:gridCol w:w="721"/>
        <w:gridCol w:w="1600"/>
        <w:gridCol w:w="1573"/>
        <w:gridCol w:w="1731"/>
        <w:gridCol w:w="2009"/>
        <w:gridCol w:w="2005"/>
      </w:tblGrid>
      <w:tr w:rsidR="00E43D64" w:rsidRPr="003C7F96" w14:paraId="2D80D0A3" w14:textId="5D325A7C" w:rsidTr="00972B65">
        <w:trPr>
          <w:trHeight w:val="1662"/>
          <w:jc w:val="center"/>
        </w:trPr>
        <w:tc>
          <w:tcPr>
            <w:tcW w:w="374" w:type="pct"/>
            <w:tcBorders>
              <w:top w:val="single" w:sz="4" w:space="0" w:color="auto"/>
              <w:left w:val="single" w:sz="4" w:space="0" w:color="auto"/>
              <w:bottom w:val="single" w:sz="4" w:space="0" w:color="auto"/>
              <w:right w:val="single" w:sz="4" w:space="0" w:color="auto"/>
            </w:tcBorders>
          </w:tcPr>
          <w:p w14:paraId="2E9B351D" w14:textId="77777777" w:rsidR="00E43D64" w:rsidRPr="003C7F96" w:rsidRDefault="00E43D64" w:rsidP="00972B65">
            <w:pPr>
              <w:spacing w:after="160" w:line="259" w:lineRule="auto"/>
              <w:jc w:val="center"/>
              <w:rPr>
                <w:rFonts w:eastAsia="Calibri"/>
                <w:sz w:val="22"/>
                <w:szCs w:val="22"/>
                <w:lang w:eastAsia="en-US"/>
              </w:rPr>
            </w:pPr>
            <w:r>
              <w:rPr>
                <w:rFonts w:eastAsia="Calibri"/>
                <w:sz w:val="22"/>
                <w:szCs w:val="22"/>
                <w:lang w:eastAsia="en-US"/>
              </w:rPr>
              <w:t>№ п/п</w:t>
            </w:r>
          </w:p>
        </w:tc>
        <w:tc>
          <w:tcPr>
            <w:tcW w:w="830" w:type="pct"/>
            <w:tcBorders>
              <w:top w:val="single" w:sz="4" w:space="0" w:color="auto"/>
              <w:left w:val="single" w:sz="4" w:space="0" w:color="auto"/>
              <w:bottom w:val="single" w:sz="4" w:space="0" w:color="auto"/>
              <w:right w:val="single" w:sz="4" w:space="0" w:color="auto"/>
            </w:tcBorders>
          </w:tcPr>
          <w:p w14:paraId="13517553" w14:textId="0B23D5E9" w:rsidR="00E43D64" w:rsidRPr="003C7F96" w:rsidRDefault="00E43D64" w:rsidP="00972B65">
            <w:pPr>
              <w:spacing w:after="160" w:line="259" w:lineRule="auto"/>
              <w:jc w:val="center"/>
              <w:rPr>
                <w:rFonts w:eastAsia="Calibri"/>
                <w:sz w:val="22"/>
                <w:szCs w:val="22"/>
                <w:lang w:eastAsia="en-US"/>
              </w:rPr>
            </w:pPr>
            <w:r>
              <w:rPr>
                <w:rFonts w:eastAsia="Calibri"/>
                <w:sz w:val="22"/>
                <w:szCs w:val="22"/>
                <w:lang w:eastAsia="en-US"/>
              </w:rPr>
              <w:t>Наименование товара</w:t>
            </w:r>
            <w:r w:rsidRPr="00821BC5">
              <w:rPr>
                <w:rFonts w:eastAsia="Calibri"/>
                <w:sz w:val="22"/>
                <w:szCs w:val="22"/>
                <w:lang w:eastAsia="en-US"/>
              </w:rPr>
              <w:t xml:space="preserve"> (</w:t>
            </w:r>
            <w:r>
              <w:rPr>
                <w:rFonts w:eastAsia="Calibri"/>
                <w:sz w:val="22"/>
                <w:szCs w:val="22"/>
                <w:lang w:eastAsia="en-US"/>
              </w:rPr>
              <w:t>модель и производитель)</w:t>
            </w:r>
          </w:p>
          <w:p w14:paraId="370EB82F" w14:textId="77777777" w:rsidR="00E43D64" w:rsidRPr="003C7F96" w:rsidRDefault="00E43D64" w:rsidP="00972B65">
            <w:pPr>
              <w:spacing w:after="160" w:line="259" w:lineRule="auto"/>
              <w:jc w:val="center"/>
              <w:rPr>
                <w:rFonts w:eastAsia="Calibri"/>
                <w:sz w:val="22"/>
                <w:szCs w:val="22"/>
                <w:lang w:eastAsia="en-US"/>
              </w:rPr>
            </w:pPr>
          </w:p>
        </w:tc>
        <w:tc>
          <w:tcPr>
            <w:tcW w:w="816" w:type="pct"/>
            <w:tcBorders>
              <w:top w:val="single" w:sz="4" w:space="0" w:color="auto"/>
              <w:left w:val="single" w:sz="4" w:space="0" w:color="auto"/>
              <w:bottom w:val="single" w:sz="4" w:space="0" w:color="auto"/>
              <w:right w:val="single" w:sz="4" w:space="0" w:color="auto"/>
            </w:tcBorders>
          </w:tcPr>
          <w:p w14:paraId="4ABCC468" w14:textId="11FAB7DD" w:rsidR="00E43D64" w:rsidRPr="003C7F96" w:rsidRDefault="00E43D64" w:rsidP="00972B65">
            <w:pPr>
              <w:spacing w:after="160" w:line="259" w:lineRule="auto"/>
              <w:jc w:val="center"/>
              <w:rPr>
                <w:rFonts w:eastAsia="Calibri"/>
                <w:sz w:val="22"/>
                <w:szCs w:val="22"/>
                <w:lang w:eastAsia="en-US"/>
              </w:rPr>
            </w:pPr>
            <w:r>
              <w:rPr>
                <w:rFonts w:eastAsia="Calibri"/>
                <w:sz w:val="22"/>
                <w:szCs w:val="22"/>
                <w:lang w:eastAsia="en-US"/>
              </w:rPr>
              <w:t>Цена за единицу товара в руб., без учета НДС</w:t>
            </w:r>
          </w:p>
        </w:tc>
        <w:tc>
          <w:tcPr>
            <w:tcW w:w="898" w:type="pct"/>
            <w:tcBorders>
              <w:top w:val="single" w:sz="4" w:space="0" w:color="auto"/>
              <w:left w:val="single" w:sz="4" w:space="0" w:color="auto"/>
              <w:bottom w:val="single" w:sz="4" w:space="0" w:color="auto"/>
              <w:right w:val="single" w:sz="4" w:space="0" w:color="auto"/>
            </w:tcBorders>
          </w:tcPr>
          <w:p w14:paraId="46C7A1BF" w14:textId="564B1B9E" w:rsidR="00E43D64" w:rsidRPr="003C7F96" w:rsidRDefault="00E43D64" w:rsidP="00972B65">
            <w:pPr>
              <w:spacing w:after="160" w:line="259" w:lineRule="auto"/>
              <w:jc w:val="center"/>
              <w:rPr>
                <w:rFonts w:eastAsia="Calibri"/>
                <w:sz w:val="22"/>
                <w:szCs w:val="22"/>
                <w:lang w:eastAsia="en-US"/>
              </w:rPr>
            </w:pPr>
            <w:r>
              <w:rPr>
                <w:rFonts w:eastAsia="Calibri"/>
                <w:sz w:val="22"/>
                <w:szCs w:val="22"/>
                <w:lang w:eastAsia="en-US"/>
              </w:rPr>
              <w:t>Количество поставляемых товаров</w:t>
            </w:r>
            <w:r w:rsidR="00972B65">
              <w:rPr>
                <w:rFonts w:eastAsia="Calibri"/>
                <w:sz w:val="22"/>
                <w:szCs w:val="22"/>
                <w:lang w:eastAsia="en-US"/>
              </w:rPr>
              <w:t xml:space="preserve">, </w:t>
            </w:r>
            <w:r>
              <w:rPr>
                <w:rFonts w:eastAsia="Calibri"/>
                <w:sz w:val="22"/>
                <w:szCs w:val="22"/>
                <w:lang w:eastAsia="en-US"/>
              </w:rPr>
              <w:t>шт.</w:t>
            </w:r>
          </w:p>
        </w:tc>
        <w:tc>
          <w:tcPr>
            <w:tcW w:w="1042" w:type="pct"/>
            <w:tcBorders>
              <w:top w:val="single" w:sz="4" w:space="0" w:color="auto"/>
              <w:left w:val="single" w:sz="4" w:space="0" w:color="auto"/>
              <w:bottom w:val="single" w:sz="4" w:space="0" w:color="auto"/>
              <w:right w:val="single" w:sz="4" w:space="0" w:color="auto"/>
            </w:tcBorders>
          </w:tcPr>
          <w:p w14:paraId="7394FFAA" w14:textId="3BDEF8BF" w:rsidR="00E43D64" w:rsidRPr="003C7F96" w:rsidRDefault="00E43D64" w:rsidP="00972B65">
            <w:pPr>
              <w:spacing w:after="160" w:line="259" w:lineRule="auto"/>
              <w:jc w:val="center"/>
              <w:rPr>
                <w:rFonts w:eastAsia="Calibri"/>
                <w:sz w:val="22"/>
                <w:szCs w:val="22"/>
                <w:lang w:eastAsia="en-US"/>
              </w:rPr>
            </w:pPr>
            <w:r>
              <w:rPr>
                <w:rFonts w:eastAsia="Calibri"/>
                <w:sz w:val="22"/>
                <w:szCs w:val="22"/>
                <w:lang w:eastAsia="en-US"/>
              </w:rPr>
              <w:t>Цена за весь закупаемый объем товаров без учета НДС</w:t>
            </w:r>
          </w:p>
        </w:tc>
        <w:tc>
          <w:tcPr>
            <w:tcW w:w="1042" w:type="pct"/>
            <w:tcBorders>
              <w:top w:val="single" w:sz="4" w:space="0" w:color="auto"/>
              <w:left w:val="single" w:sz="4" w:space="0" w:color="auto"/>
              <w:bottom w:val="single" w:sz="4" w:space="0" w:color="auto"/>
              <w:right w:val="single" w:sz="4" w:space="0" w:color="auto"/>
            </w:tcBorders>
          </w:tcPr>
          <w:p w14:paraId="6FC63A5C" w14:textId="4620AB0E" w:rsidR="00E43D64" w:rsidRDefault="00E43D64" w:rsidP="00972B65">
            <w:pPr>
              <w:spacing w:after="160" w:line="259" w:lineRule="auto"/>
              <w:jc w:val="center"/>
              <w:rPr>
                <w:rFonts w:eastAsia="Calibri"/>
                <w:sz w:val="22"/>
                <w:szCs w:val="22"/>
                <w:lang w:eastAsia="en-US"/>
              </w:rPr>
            </w:pPr>
            <w:r>
              <w:rPr>
                <w:rFonts w:eastAsia="Calibri"/>
                <w:sz w:val="22"/>
                <w:szCs w:val="22"/>
                <w:lang w:eastAsia="en-US"/>
              </w:rPr>
              <w:t>Срок гарантии</w:t>
            </w:r>
            <w:r w:rsidR="00972B65">
              <w:rPr>
                <w:rFonts w:eastAsia="Calibri"/>
                <w:sz w:val="22"/>
                <w:szCs w:val="22"/>
                <w:lang w:eastAsia="en-US"/>
              </w:rPr>
              <w:t>, лет с момента поставки</w:t>
            </w:r>
          </w:p>
        </w:tc>
      </w:tr>
      <w:tr w:rsidR="00E43D64" w:rsidRPr="003C7F96" w14:paraId="52CC8FA0" w14:textId="22B9CA2B" w:rsidTr="00972B65">
        <w:trPr>
          <w:trHeight w:hRule="exact" w:val="753"/>
          <w:jc w:val="center"/>
        </w:trPr>
        <w:tc>
          <w:tcPr>
            <w:tcW w:w="374" w:type="pct"/>
            <w:tcBorders>
              <w:top w:val="nil"/>
              <w:left w:val="single" w:sz="4" w:space="0" w:color="auto"/>
              <w:bottom w:val="single" w:sz="4" w:space="0" w:color="auto"/>
              <w:right w:val="single" w:sz="4" w:space="0" w:color="auto"/>
            </w:tcBorders>
            <w:noWrap/>
            <w:vAlign w:val="bottom"/>
          </w:tcPr>
          <w:p w14:paraId="217775AE" w14:textId="77777777" w:rsidR="00E43D64" w:rsidRPr="003C7F96" w:rsidRDefault="00E43D64" w:rsidP="00163297">
            <w:pPr>
              <w:spacing w:after="160" w:line="259" w:lineRule="auto"/>
              <w:rPr>
                <w:rFonts w:eastAsia="Calibri"/>
                <w:sz w:val="22"/>
                <w:szCs w:val="22"/>
                <w:lang w:eastAsia="en-US"/>
              </w:rPr>
            </w:pPr>
          </w:p>
        </w:tc>
        <w:tc>
          <w:tcPr>
            <w:tcW w:w="830" w:type="pct"/>
            <w:tcBorders>
              <w:top w:val="nil"/>
              <w:left w:val="nil"/>
              <w:bottom w:val="single" w:sz="4" w:space="0" w:color="auto"/>
              <w:right w:val="single" w:sz="4" w:space="0" w:color="auto"/>
            </w:tcBorders>
            <w:noWrap/>
            <w:vAlign w:val="bottom"/>
          </w:tcPr>
          <w:p w14:paraId="7EEA54F2" w14:textId="77777777" w:rsidR="00E43D64" w:rsidRPr="003C7F96" w:rsidRDefault="00E43D64" w:rsidP="00163297">
            <w:pPr>
              <w:spacing w:after="160" w:line="259" w:lineRule="auto"/>
              <w:rPr>
                <w:rFonts w:eastAsia="Calibri"/>
                <w:sz w:val="22"/>
                <w:szCs w:val="22"/>
                <w:lang w:eastAsia="en-US"/>
              </w:rPr>
            </w:pPr>
          </w:p>
        </w:tc>
        <w:tc>
          <w:tcPr>
            <w:tcW w:w="816" w:type="pct"/>
            <w:tcBorders>
              <w:top w:val="single" w:sz="4" w:space="0" w:color="auto"/>
              <w:left w:val="nil"/>
              <w:bottom w:val="single" w:sz="4" w:space="0" w:color="auto"/>
              <w:right w:val="single" w:sz="4" w:space="0" w:color="auto"/>
            </w:tcBorders>
          </w:tcPr>
          <w:p w14:paraId="7EC9C5B7" w14:textId="77777777" w:rsidR="00E43D64" w:rsidRPr="003C7F96" w:rsidRDefault="00E43D64" w:rsidP="00163297">
            <w:pPr>
              <w:spacing w:after="160" w:line="259" w:lineRule="auto"/>
              <w:rPr>
                <w:rFonts w:eastAsia="Calibri"/>
                <w:sz w:val="22"/>
                <w:szCs w:val="22"/>
                <w:lang w:eastAsia="en-US"/>
              </w:rPr>
            </w:pPr>
          </w:p>
        </w:tc>
        <w:tc>
          <w:tcPr>
            <w:tcW w:w="898" w:type="pct"/>
            <w:tcBorders>
              <w:top w:val="single" w:sz="4" w:space="0" w:color="auto"/>
              <w:left w:val="single" w:sz="4" w:space="0" w:color="auto"/>
              <w:bottom w:val="single" w:sz="4" w:space="0" w:color="auto"/>
              <w:right w:val="single" w:sz="4" w:space="0" w:color="auto"/>
            </w:tcBorders>
          </w:tcPr>
          <w:p w14:paraId="1DB2FCC9" w14:textId="77777777" w:rsidR="00E43D64" w:rsidRPr="003C7F96" w:rsidRDefault="00E43D64" w:rsidP="00163297">
            <w:pPr>
              <w:spacing w:after="160" w:line="259" w:lineRule="auto"/>
              <w:rPr>
                <w:rFonts w:eastAsia="Calibri"/>
                <w:sz w:val="22"/>
                <w:szCs w:val="22"/>
                <w:lang w:eastAsia="en-US"/>
              </w:rPr>
            </w:pPr>
          </w:p>
        </w:tc>
        <w:tc>
          <w:tcPr>
            <w:tcW w:w="1042" w:type="pct"/>
            <w:tcBorders>
              <w:top w:val="single" w:sz="4" w:space="0" w:color="auto"/>
              <w:left w:val="single" w:sz="4" w:space="0" w:color="auto"/>
              <w:bottom w:val="single" w:sz="4" w:space="0" w:color="auto"/>
              <w:right w:val="single" w:sz="4" w:space="0" w:color="auto"/>
            </w:tcBorders>
            <w:noWrap/>
            <w:vAlign w:val="bottom"/>
          </w:tcPr>
          <w:p w14:paraId="769875DF" w14:textId="77777777" w:rsidR="00E43D64" w:rsidRPr="003C7F96" w:rsidRDefault="00E43D64" w:rsidP="00163297">
            <w:pPr>
              <w:spacing w:after="160" w:line="259" w:lineRule="auto"/>
              <w:rPr>
                <w:rFonts w:eastAsia="Calibri"/>
                <w:sz w:val="22"/>
                <w:szCs w:val="22"/>
                <w:lang w:eastAsia="en-US"/>
              </w:rPr>
            </w:pPr>
          </w:p>
        </w:tc>
        <w:tc>
          <w:tcPr>
            <w:tcW w:w="1042" w:type="pct"/>
            <w:tcBorders>
              <w:top w:val="single" w:sz="4" w:space="0" w:color="auto"/>
              <w:left w:val="single" w:sz="4" w:space="0" w:color="auto"/>
              <w:bottom w:val="single" w:sz="4" w:space="0" w:color="auto"/>
              <w:right w:val="single" w:sz="4" w:space="0" w:color="auto"/>
            </w:tcBorders>
          </w:tcPr>
          <w:p w14:paraId="4C8D9914" w14:textId="47B250FD" w:rsidR="00E43D64" w:rsidRPr="00972B65" w:rsidRDefault="00E43D64" w:rsidP="00972B65">
            <w:pPr>
              <w:spacing w:after="160" w:line="259" w:lineRule="auto"/>
              <w:jc w:val="center"/>
              <w:rPr>
                <w:rFonts w:eastAsia="Calibri"/>
                <w:i/>
                <w:sz w:val="16"/>
                <w:szCs w:val="16"/>
                <w:u w:val="single"/>
                <w:lang w:eastAsia="en-US"/>
              </w:rPr>
            </w:pPr>
            <w:r w:rsidRPr="00972B65">
              <w:rPr>
                <w:rFonts w:eastAsia="Calibri"/>
                <w:i/>
                <w:sz w:val="16"/>
                <w:szCs w:val="16"/>
                <w:u w:val="single"/>
                <w:lang w:eastAsia="en-US"/>
              </w:rPr>
              <w:t>указать срок не менее 8 лет</w:t>
            </w:r>
          </w:p>
        </w:tc>
      </w:tr>
    </w:tbl>
    <w:p w14:paraId="0E556EDD" w14:textId="77777777" w:rsidR="00163297" w:rsidRDefault="00163297" w:rsidP="00163297">
      <w:pPr>
        <w:ind w:firstLine="720"/>
        <w:jc w:val="both"/>
        <w:rPr>
          <w:sz w:val="28"/>
          <w:szCs w:val="28"/>
        </w:rPr>
      </w:pPr>
    </w:p>
    <w:p w14:paraId="7E8ADF6F" w14:textId="52A8BCDF" w:rsidR="00163297" w:rsidRPr="000A46DD" w:rsidRDefault="00163297" w:rsidP="00163297">
      <w:pPr>
        <w:ind w:firstLine="720"/>
        <w:jc w:val="both"/>
        <w:rPr>
          <w:sz w:val="28"/>
          <w:szCs w:val="28"/>
        </w:rPr>
      </w:pPr>
      <w:r>
        <w:rPr>
          <w:sz w:val="28"/>
          <w:szCs w:val="28"/>
        </w:rPr>
        <w:t xml:space="preserve">1. Цена, указанная в настоящем финансово-коммерческом предложении по поставке поглощающих аппаратов класса Т3, учитывает стоимость всех налогов (кроме НДС), </w:t>
      </w:r>
      <w:r w:rsidR="00972B65" w:rsidRPr="00972B65">
        <w:rPr>
          <w:sz w:val="28"/>
          <w:szCs w:val="28"/>
        </w:rPr>
        <w:t>стоимост</w:t>
      </w:r>
      <w:r w:rsidR="00972B65">
        <w:rPr>
          <w:sz w:val="28"/>
          <w:szCs w:val="28"/>
        </w:rPr>
        <w:t>ь</w:t>
      </w:r>
      <w:r w:rsidR="00972B65" w:rsidRPr="00972B65">
        <w:rPr>
          <w:sz w:val="28"/>
          <w:szCs w:val="28"/>
        </w:rPr>
        <w:t xml:space="preserve"> материалов, изделий, конструкций и оборудования, затрат</w:t>
      </w:r>
      <w:r w:rsidR="00972B65">
        <w:rPr>
          <w:sz w:val="28"/>
          <w:szCs w:val="28"/>
        </w:rPr>
        <w:t>,</w:t>
      </w:r>
      <w:r w:rsidR="00972B65" w:rsidRPr="00972B65">
        <w:rPr>
          <w:sz w:val="28"/>
          <w:szCs w:val="28"/>
        </w:rPr>
        <w:t xml:space="preserve"> связанных с доставкой</w:t>
      </w:r>
      <w:r w:rsidR="00972B65">
        <w:rPr>
          <w:sz w:val="28"/>
          <w:szCs w:val="28"/>
        </w:rPr>
        <w:t xml:space="preserve"> в место поставки</w:t>
      </w:r>
      <w:r w:rsidR="00972B65" w:rsidRPr="00972B65">
        <w:rPr>
          <w:sz w:val="28"/>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14:paraId="30AAACA5" w14:textId="77777777" w:rsidR="00163297" w:rsidRDefault="00163297" w:rsidP="00163297">
      <w:pPr>
        <w:pStyle w:val="afb"/>
        <w:ind w:firstLine="708"/>
        <w:jc w:val="both"/>
        <w:rPr>
          <w:szCs w:val="28"/>
        </w:rPr>
      </w:pPr>
      <w:r>
        <w:rPr>
          <w:szCs w:val="28"/>
        </w:rPr>
        <w:t xml:space="preserve">Поставка поглощающих аппаратов класса Т3 облагается НДС по ставке ____%, размер которого составляет ________/ НДС не облагается </w:t>
      </w:r>
      <w:r>
        <w:rPr>
          <w:i/>
        </w:rPr>
        <w:t>(указать необходимое)</w:t>
      </w:r>
      <w:r>
        <w:rPr>
          <w:i/>
          <w:szCs w:val="28"/>
        </w:rPr>
        <w:t>.</w:t>
      </w:r>
    </w:p>
    <w:p w14:paraId="1EAE1195" w14:textId="15318CEC" w:rsidR="00163297" w:rsidRPr="00326F6C" w:rsidRDefault="00163297" w:rsidP="00163297">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w:t>
      </w:r>
      <w:r w:rsidR="00640755">
        <w:rPr>
          <w:sz w:val="28"/>
          <w:szCs w:val="28"/>
        </w:rPr>
        <w:t>4</w:t>
      </w:r>
      <w:r>
        <w:rPr>
          <w:sz w:val="28"/>
          <w:szCs w:val="28"/>
        </w:rPr>
        <w:t xml:space="preserve">, </w:t>
      </w:r>
      <w:r w:rsidR="00640755">
        <w:rPr>
          <w:sz w:val="28"/>
          <w:szCs w:val="28"/>
        </w:rPr>
        <w:t>4</w:t>
      </w:r>
      <w:r>
        <w:rPr>
          <w:sz w:val="28"/>
          <w:szCs w:val="28"/>
        </w:rPr>
        <w:t xml:space="preserve">a к проекту договора (приложение № 5) к документации о закупке </w:t>
      </w:r>
      <w:r>
        <w:rPr>
          <w:b/>
          <w:sz w:val="28"/>
          <w:szCs w:val="28"/>
        </w:rPr>
        <w:t>согласны</w:t>
      </w:r>
      <w:r>
        <w:rPr>
          <w:sz w:val="28"/>
          <w:szCs w:val="28"/>
        </w:rPr>
        <w:t>.</w:t>
      </w:r>
    </w:p>
    <w:p w14:paraId="16E53A3A" w14:textId="77777777" w:rsidR="00163297" w:rsidRPr="009A7586" w:rsidRDefault="00163297" w:rsidP="0016329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72F78647" w14:textId="0EBE1111" w:rsidR="00163297" w:rsidRPr="00BB1043" w:rsidRDefault="00163297" w:rsidP="00163297">
      <w:pPr>
        <w:ind w:firstLine="720"/>
        <w:jc w:val="both"/>
        <w:rPr>
          <w:sz w:val="28"/>
          <w:szCs w:val="28"/>
        </w:rPr>
      </w:pPr>
      <w:r>
        <w:rPr>
          <w:sz w:val="28"/>
          <w:szCs w:val="28"/>
        </w:rPr>
        <w:t xml:space="preserve">- акт </w:t>
      </w:r>
      <w:r w:rsidR="00980711">
        <w:rPr>
          <w:sz w:val="28"/>
          <w:szCs w:val="28"/>
        </w:rPr>
        <w:t>приема-передачи</w:t>
      </w:r>
      <w:r w:rsidR="00980711" w:rsidRPr="00BB1043">
        <w:rPr>
          <w:sz w:val="28"/>
          <w:szCs w:val="28"/>
        </w:rPr>
        <w:t>;</w:t>
      </w:r>
    </w:p>
    <w:p w14:paraId="1CE74F60" w14:textId="77777777" w:rsidR="00163297" w:rsidRPr="009A7586" w:rsidRDefault="00163297" w:rsidP="00163297">
      <w:pPr>
        <w:ind w:firstLine="720"/>
        <w:jc w:val="both"/>
        <w:rPr>
          <w:sz w:val="28"/>
          <w:szCs w:val="28"/>
        </w:rPr>
      </w:pPr>
      <w:r>
        <w:rPr>
          <w:sz w:val="28"/>
          <w:szCs w:val="28"/>
        </w:rPr>
        <w:t>- товарная накладная формы ТОРГ-12;</w:t>
      </w:r>
    </w:p>
    <w:p w14:paraId="70DCD9D5" w14:textId="77777777" w:rsidR="00163297" w:rsidRDefault="00163297" w:rsidP="00163297">
      <w:pPr>
        <w:ind w:firstLine="720"/>
        <w:jc w:val="both"/>
        <w:rPr>
          <w:sz w:val="28"/>
          <w:szCs w:val="28"/>
        </w:rPr>
      </w:pPr>
      <w:r>
        <w:rPr>
          <w:sz w:val="28"/>
          <w:szCs w:val="28"/>
        </w:rPr>
        <w:t>- универсальный передаточный документ (УПД);</w:t>
      </w:r>
    </w:p>
    <w:p w14:paraId="639DB6EA" w14:textId="77777777" w:rsidR="00163297" w:rsidRPr="009A7586" w:rsidRDefault="00163297" w:rsidP="00163297">
      <w:pPr>
        <w:ind w:firstLine="720"/>
        <w:jc w:val="both"/>
        <w:rPr>
          <w:sz w:val="28"/>
          <w:szCs w:val="28"/>
        </w:rPr>
      </w:pPr>
      <w:r>
        <w:rPr>
          <w:sz w:val="28"/>
          <w:szCs w:val="28"/>
        </w:rPr>
        <w:t>- счет-фактура;</w:t>
      </w:r>
    </w:p>
    <w:p w14:paraId="347F16A2" w14:textId="77777777" w:rsidR="00163297" w:rsidRPr="003C7F96" w:rsidRDefault="00163297" w:rsidP="00163297">
      <w:pPr>
        <w:ind w:firstLine="720"/>
        <w:rPr>
          <w:i/>
        </w:rPr>
      </w:pPr>
      <w:r>
        <w:rPr>
          <w:sz w:val="28"/>
          <w:szCs w:val="28"/>
        </w:rPr>
        <w:t>- корректировочный документ/корректировочная счет-фактура</w:t>
      </w:r>
    </w:p>
    <w:p w14:paraId="0A9426B6" w14:textId="77777777" w:rsidR="00163297" w:rsidRPr="009A7586" w:rsidRDefault="00163297" w:rsidP="00163297">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w:t>
      </w:r>
      <w:r>
        <w:rPr>
          <w:sz w:val="28"/>
          <w:szCs w:val="28"/>
        </w:rPr>
        <w:lastRenderedPageBreak/>
        <w:t>предоставить требуемые документы не позднее 5 рабочих дней с даты подписания договора.</w:t>
      </w:r>
    </w:p>
    <w:p w14:paraId="709DD022" w14:textId="77777777" w:rsidR="00163297" w:rsidRPr="003C7F96" w:rsidRDefault="00163297" w:rsidP="0016329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71469525" w14:textId="77777777" w:rsidR="00163297" w:rsidRPr="003C7F96" w:rsidRDefault="00163297" w:rsidP="0016329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3BD4A2C1" w14:textId="77777777" w:rsidR="00163297" w:rsidRPr="003C7F96" w:rsidRDefault="00163297" w:rsidP="00163297">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77498C2" w14:textId="77777777" w:rsidR="00163297" w:rsidRPr="003C7F96" w:rsidRDefault="00163297" w:rsidP="0016329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7F1531B9" w14:textId="77777777" w:rsidR="00163297" w:rsidRDefault="00163297" w:rsidP="00163297">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B2191F2" w14:textId="77777777" w:rsidR="00163297" w:rsidRPr="003C7F96" w:rsidRDefault="00163297" w:rsidP="00163297">
      <w:pPr>
        <w:rPr>
          <w:sz w:val="28"/>
          <w:szCs w:val="28"/>
        </w:rPr>
      </w:pPr>
    </w:p>
    <w:p w14:paraId="01E8E7FB" w14:textId="77777777" w:rsidR="00163297" w:rsidRPr="003C7F96" w:rsidRDefault="00163297" w:rsidP="00163297">
      <w:pPr>
        <w:rPr>
          <w:sz w:val="28"/>
          <w:szCs w:val="28"/>
        </w:rPr>
      </w:pPr>
    </w:p>
    <w:p w14:paraId="5F182D6C" w14:textId="77777777" w:rsidR="00163297" w:rsidRPr="003C7F96" w:rsidRDefault="00163297" w:rsidP="0016329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D936CA4" w14:textId="77777777" w:rsidR="00163297" w:rsidRPr="003C7F96" w:rsidRDefault="00163297" w:rsidP="00163297">
      <w:pPr>
        <w:tabs>
          <w:tab w:val="left" w:pos="8640"/>
        </w:tabs>
        <w:jc w:val="both"/>
        <w:rPr>
          <w:i/>
        </w:rPr>
      </w:pPr>
      <w:r>
        <w:rPr>
          <w:i/>
        </w:rPr>
        <w:t xml:space="preserve">                                                                                      (наименование претендента)</w:t>
      </w:r>
    </w:p>
    <w:p w14:paraId="5BBBA957" w14:textId="77777777" w:rsidR="00163297" w:rsidRPr="003C7F96" w:rsidRDefault="00163297" w:rsidP="00163297">
      <w:pPr>
        <w:jc w:val="both"/>
        <w:rPr>
          <w:sz w:val="28"/>
          <w:szCs w:val="28"/>
          <w:lang w:eastAsia="ru-RU"/>
        </w:rPr>
      </w:pPr>
      <w:r>
        <w:rPr>
          <w:sz w:val="28"/>
          <w:szCs w:val="28"/>
          <w:lang w:eastAsia="ru-RU"/>
        </w:rPr>
        <w:t>__________________________________________________________________</w:t>
      </w:r>
    </w:p>
    <w:p w14:paraId="495C5FAC" w14:textId="77777777" w:rsidR="00163297" w:rsidRPr="003C7F96" w:rsidRDefault="00163297" w:rsidP="00163297">
      <w:pPr>
        <w:jc w:val="both"/>
        <w:rPr>
          <w:sz w:val="28"/>
          <w:szCs w:val="28"/>
          <w:lang w:eastAsia="ru-RU"/>
        </w:rPr>
      </w:pPr>
      <w:r>
        <w:rPr>
          <w:sz w:val="28"/>
          <w:szCs w:val="28"/>
          <w:lang w:eastAsia="ru-RU"/>
        </w:rPr>
        <w:t>_________________________________________________________________</w:t>
      </w:r>
    </w:p>
    <w:p w14:paraId="77CF26FE" w14:textId="77777777" w:rsidR="00163297" w:rsidRPr="003C7F96" w:rsidRDefault="00163297" w:rsidP="00163297">
      <w:pPr>
        <w:jc w:val="both"/>
        <w:rPr>
          <w:i/>
        </w:rPr>
      </w:pPr>
      <w:r>
        <w:rPr>
          <w:i/>
        </w:rPr>
        <w:t xml:space="preserve">                 М.П.</w:t>
      </w:r>
      <w:r>
        <w:rPr>
          <w:i/>
        </w:rPr>
        <w:tab/>
      </w:r>
      <w:r>
        <w:rPr>
          <w:i/>
        </w:rPr>
        <w:tab/>
      </w:r>
      <w:r>
        <w:rPr>
          <w:i/>
        </w:rPr>
        <w:tab/>
        <w:t xml:space="preserve">    (ФИО полностью, должность, подпись)</w:t>
      </w:r>
    </w:p>
    <w:p w14:paraId="6117D27C" w14:textId="77777777" w:rsidR="00163297" w:rsidRPr="003C7F96" w:rsidRDefault="00163297" w:rsidP="00163297">
      <w:pPr>
        <w:jc w:val="both"/>
        <w:rPr>
          <w:sz w:val="28"/>
          <w:szCs w:val="28"/>
          <w:lang w:eastAsia="ru-RU"/>
        </w:rPr>
      </w:pPr>
      <w:r>
        <w:rPr>
          <w:sz w:val="28"/>
          <w:szCs w:val="28"/>
          <w:lang w:eastAsia="ru-RU"/>
        </w:rPr>
        <w:t>«____» ____________ 20__ г.</w:t>
      </w:r>
    </w:p>
    <w:p w14:paraId="69F2D4C2" w14:textId="77777777" w:rsidR="00163297" w:rsidRPr="003C7F96" w:rsidRDefault="00163297" w:rsidP="00163297">
      <w:pPr>
        <w:jc w:val="both"/>
        <w:rPr>
          <w:rFonts w:eastAsia="MS Mincho"/>
          <w:sz w:val="28"/>
          <w:szCs w:val="28"/>
        </w:rPr>
      </w:pPr>
    </w:p>
    <w:bookmarkEnd w:id="28"/>
    <w:p w14:paraId="23D8FE08" w14:textId="77777777" w:rsidR="00163297" w:rsidRDefault="00163297"/>
    <w:p w14:paraId="56962D6E" w14:textId="77777777" w:rsidR="006B6573" w:rsidRDefault="006B6573" w:rsidP="00EF18CF">
      <w:pPr>
        <w:pStyle w:val="af8"/>
        <w:ind w:firstLine="0"/>
        <w:jc w:val="left"/>
        <w:rPr>
          <w:rFonts w:eastAsia="Times New Roman"/>
          <w:sz w:val="24"/>
          <w:szCs w:val="28"/>
        </w:rPr>
      </w:pPr>
    </w:p>
    <w:p w14:paraId="5A59BB7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3F798A4A" w14:textId="77777777" w:rsidR="00163297" w:rsidRPr="00B2127E" w:rsidRDefault="00163297" w:rsidP="00EF1F93">
      <w:pPr>
        <w:jc w:val="right"/>
        <w:outlineLvl w:val="0"/>
        <w:rPr>
          <w:rFonts w:eastAsia="MS Mincho"/>
          <w:sz w:val="28"/>
          <w:szCs w:val="28"/>
        </w:rPr>
      </w:pPr>
      <w:r>
        <w:rPr>
          <w:rFonts w:eastAsia="MS Mincho"/>
          <w:sz w:val="28"/>
          <w:szCs w:val="28"/>
        </w:rPr>
        <w:lastRenderedPageBreak/>
        <w:t>Приложение № 4</w:t>
      </w:r>
    </w:p>
    <w:p w14:paraId="34BB0C5B" w14:textId="77777777" w:rsidR="00163297" w:rsidRPr="00B2127E" w:rsidRDefault="00163297" w:rsidP="00163297">
      <w:pPr>
        <w:jc w:val="right"/>
        <w:rPr>
          <w:sz w:val="28"/>
          <w:szCs w:val="28"/>
        </w:rPr>
      </w:pPr>
      <w:r>
        <w:rPr>
          <w:rFonts w:eastAsia="MS Mincho"/>
          <w:sz w:val="28"/>
          <w:szCs w:val="28"/>
        </w:rPr>
        <w:t>к документации о закупке</w:t>
      </w:r>
    </w:p>
    <w:p w14:paraId="06D5BFE0" w14:textId="77777777" w:rsidR="00163297" w:rsidRPr="00B2127E" w:rsidRDefault="00163297" w:rsidP="00163297">
      <w:pPr>
        <w:rPr>
          <w:sz w:val="28"/>
          <w:szCs w:val="28"/>
        </w:rPr>
      </w:pPr>
    </w:p>
    <w:p w14:paraId="512EAC6C" w14:textId="77777777" w:rsidR="00163297" w:rsidRPr="00B2127E" w:rsidRDefault="00163297" w:rsidP="00163297">
      <w:pPr>
        <w:jc w:val="center"/>
        <w:rPr>
          <w:b/>
          <w:bCs/>
          <w:sz w:val="28"/>
          <w:szCs w:val="28"/>
        </w:rPr>
      </w:pPr>
    </w:p>
    <w:p w14:paraId="06997FFB" w14:textId="77777777" w:rsidR="00163297" w:rsidRPr="00B2127E" w:rsidRDefault="00163297" w:rsidP="00EF1F93">
      <w:pPr>
        <w:jc w:val="center"/>
        <w:outlineLvl w:val="1"/>
        <w:rPr>
          <w:b/>
          <w:bCs/>
          <w:sz w:val="28"/>
          <w:szCs w:val="28"/>
        </w:rPr>
      </w:pPr>
      <w:r>
        <w:rPr>
          <w:b/>
          <w:bCs/>
          <w:sz w:val="28"/>
          <w:szCs w:val="28"/>
        </w:rPr>
        <w:t>Сведения об опыте поставки поглощающих аппаратов</w:t>
      </w:r>
    </w:p>
    <w:p w14:paraId="49CF845E" w14:textId="77777777" w:rsidR="00163297" w:rsidRPr="00B2127E" w:rsidRDefault="00163297" w:rsidP="00163297">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163297" w:rsidRPr="00B2127E" w14:paraId="4F5EE708" w14:textId="77777777" w:rsidTr="0016329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915EF3A" w14:textId="77777777" w:rsidR="00163297" w:rsidRPr="00B2127E" w:rsidRDefault="00163297" w:rsidP="00163297">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19875F30" w14:textId="77777777" w:rsidR="00163297" w:rsidRPr="00B2127E" w:rsidRDefault="00163297" w:rsidP="00163297">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795B631D" w14:textId="77777777" w:rsidR="00163297" w:rsidRPr="00B2127E" w:rsidRDefault="00163297" w:rsidP="00163297">
            <w:pPr>
              <w:jc w:val="center"/>
            </w:pPr>
            <w:r>
              <w:t xml:space="preserve">Предмет договора </w:t>
            </w:r>
            <w:r>
              <w:rPr>
                <w:i/>
                <w:sz w:val="20"/>
                <w:szCs w:val="20"/>
              </w:rPr>
              <w:t xml:space="preserve">(указываются только договоры по предмету закупки, указанному в </w:t>
            </w:r>
            <w:r w:rsidRPr="0008594D">
              <w:rPr>
                <w:i/>
                <w:sz w:val="20"/>
                <w:szCs w:val="20"/>
              </w:rPr>
              <w:t>подпункте 1.3 пункта</w:t>
            </w:r>
            <w:bookmarkStart w:id="29" w:name="_GoBack"/>
            <w:bookmarkEnd w:id="29"/>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41F655F5" w14:textId="77777777" w:rsidR="00163297" w:rsidRPr="00B2127E" w:rsidRDefault="00163297" w:rsidP="00163297">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224C6CC0" w14:textId="77777777" w:rsidR="00163297" w:rsidRPr="00B2127E" w:rsidRDefault="00163297" w:rsidP="00163297">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68F4C5EF" w14:textId="3EAC164E" w:rsidR="00163297" w:rsidRPr="00B2127E" w:rsidRDefault="00A11917" w:rsidP="00163297">
            <w:pPr>
              <w:jc w:val="center"/>
            </w:pPr>
            <w:r>
              <w:t>Количество поглощающих аппаратов  по договору</w:t>
            </w:r>
          </w:p>
        </w:tc>
        <w:tc>
          <w:tcPr>
            <w:tcW w:w="1701" w:type="dxa"/>
            <w:tcBorders>
              <w:top w:val="single" w:sz="4" w:space="0" w:color="auto"/>
              <w:left w:val="single" w:sz="4" w:space="0" w:color="auto"/>
              <w:bottom w:val="single" w:sz="4" w:space="0" w:color="auto"/>
              <w:right w:val="single" w:sz="4" w:space="0" w:color="auto"/>
            </w:tcBorders>
            <w:vAlign w:val="center"/>
          </w:tcPr>
          <w:p w14:paraId="115A46E8" w14:textId="6AE07451" w:rsidR="00163297" w:rsidRPr="00B2127E" w:rsidRDefault="00A11917" w:rsidP="00163297">
            <w:pPr>
              <w:jc w:val="center"/>
            </w:pPr>
            <w:r>
              <w:t>Количество поглощающих аппаратов по документам, подтверждающим факт поставки поглощающих аппаратов</w:t>
            </w:r>
          </w:p>
        </w:tc>
      </w:tr>
      <w:tr w:rsidR="00163297" w:rsidRPr="00B2127E" w14:paraId="673235FE" w14:textId="77777777" w:rsidTr="00163297">
        <w:trPr>
          <w:trHeight w:val="274"/>
        </w:trPr>
        <w:tc>
          <w:tcPr>
            <w:tcW w:w="421" w:type="dxa"/>
            <w:tcBorders>
              <w:top w:val="single" w:sz="4" w:space="0" w:color="auto"/>
              <w:left w:val="single" w:sz="4" w:space="0" w:color="auto"/>
              <w:bottom w:val="single" w:sz="4" w:space="0" w:color="auto"/>
              <w:right w:val="single" w:sz="4" w:space="0" w:color="auto"/>
            </w:tcBorders>
          </w:tcPr>
          <w:p w14:paraId="06D1F2F4" w14:textId="77777777" w:rsidR="00163297" w:rsidRPr="00B2127E" w:rsidRDefault="00163297" w:rsidP="00163297">
            <w:r>
              <w:t>1.</w:t>
            </w:r>
          </w:p>
        </w:tc>
        <w:tc>
          <w:tcPr>
            <w:tcW w:w="1135" w:type="dxa"/>
            <w:tcBorders>
              <w:top w:val="single" w:sz="4" w:space="0" w:color="auto"/>
              <w:left w:val="single" w:sz="4" w:space="0" w:color="auto"/>
              <w:bottom w:val="single" w:sz="4" w:space="0" w:color="auto"/>
              <w:right w:val="single" w:sz="4" w:space="0" w:color="auto"/>
            </w:tcBorders>
            <w:vAlign w:val="center"/>
          </w:tcPr>
          <w:p w14:paraId="3F623456" w14:textId="77777777" w:rsidR="00163297" w:rsidRPr="00B2127E" w:rsidRDefault="00163297" w:rsidP="00163297">
            <w:pPr>
              <w:jc w:val="center"/>
            </w:pPr>
          </w:p>
        </w:tc>
        <w:tc>
          <w:tcPr>
            <w:tcW w:w="2805" w:type="dxa"/>
            <w:tcBorders>
              <w:top w:val="single" w:sz="4" w:space="0" w:color="auto"/>
              <w:left w:val="single" w:sz="4" w:space="0" w:color="auto"/>
              <w:bottom w:val="single" w:sz="4" w:space="0" w:color="auto"/>
              <w:right w:val="single" w:sz="4" w:space="0" w:color="auto"/>
            </w:tcBorders>
          </w:tcPr>
          <w:p w14:paraId="357E9BD6" w14:textId="77777777" w:rsidR="00163297" w:rsidRPr="00B2127E" w:rsidRDefault="00163297" w:rsidP="00163297"/>
        </w:tc>
        <w:tc>
          <w:tcPr>
            <w:tcW w:w="1417" w:type="dxa"/>
            <w:tcBorders>
              <w:top w:val="single" w:sz="4" w:space="0" w:color="auto"/>
              <w:left w:val="single" w:sz="4" w:space="0" w:color="auto"/>
              <w:bottom w:val="single" w:sz="4" w:space="0" w:color="auto"/>
              <w:right w:val="single" w:sz="4" w:space="0" w:color="auto"/>
            </w:tcBorders>
          </w:tcPr>
          <w:p w14:paraId="552D3D5A" w14:textId="77777777" w:rsidR="00163297" w:rsidRPr="00B2127E" w:rsidRDefault="00163297" w:rsidP="00163297"/>
        </w:tc>
        <w:tc>
          <w:tcPr>
            <w:tcW w:w="1134" w:type="dxa"/>
            <w:tcBorders>
              <w:top w:val="single" w:sz="4" w:space="0" w:color="auto"/>
              <w:left w:val="single" w:sz="4" w:space="0" w:color="auto"/>
              <w:bottom w:val="single" w:sz="4" w:space="0" w:color="auto"/>
              <w:right w:val="single" w:sz="4" w:space="0" w:color="auto"/>
            </w:tcBorders>
          </w:tcPr>
          <w:p w14:paraId="43979304" w14:textId="77777777" w:rsidR="00163297" w:rsidRPr="00B2127E" w:rsidRDefault="00163297" w:rsidP="00163297"/>
        </w:tc>
        <w:tc>
          <w:tcPr>
            <w:tcW w:w="1701" w:type="dxa"/>
            <w:tcBorders>
              <w:top w:val="single" w:sz="4" w:space="0" w:color="auto"/>
              <w:left w:val="single" w:sz="4" w:space="0" w:color="auto"/>
              <w:bottom w:val="single" w:sz="4" w:space="0" w:color="auto"/>
              <w:right w:val="single" w:sz="4" w:space="0" w:color="auto"/>
            </w:tcBorders>
          </w:tcPr>
          <w:p w14:paraId="28EFDAD2" w14:textId="77777777" w:rsidR="00163297" w:rsidRPr="00B2127E" w:rsidRDefault="00163297" w:rsidP="00163297"/>
        </w:tc>
        <w:tc>
          <w:tcPr>
            <w:tcW w:w="1701" w:type="dxa"/>
            <w:tcBorders>
              <w:top w:val="single" w:sz="4" w:space="0" w:color="auto"/>
              <w:left w:val="single" w:sz="4" w:space="0" w:color="auto"/>
              <w:bottom w:val="single" w:sz="4" w:space="0" w:color="auto"/>
              <w:right w:val="single" w:sz="4" w:space="0" w:color="auto"/>
            </w:tcBorders>
          </w:tcPr>
          <w:p w14:paraId="14AA6004" w14:textId="77777777" w:rsidR="00163297" w:rsidRPr="00B2127E" w:rsidRDefault="00163297" w:rsidP="00163297"/>
        </w:tc>
      </w:tr>
      <w:tr w:rsidR="00163297" w:rsidRPr="00B2127E" w14:paraId="1F2E3363" w14:textId="77777777" w:rsidTr="00163297">
        <w:trPr>
          <w:trHeight w:val="262"/>
        </w:trPr>
        <w:tc>
          <w:tcPr>
            <w:tcW w:w="421" w:type="dxa"/>
            <w:tcBorders>
              <w:top w:val="single" w:sz="4" w:space="0" w:color="auto"/>
              <w:left w:val="single" w:sz="4" w:space="0" w:color="auto"/>
              <w:bottom w:val="single" w:sz="4" w:space="0" w:color="auto"/>
              <w:right w:val="single" w:sz="4" w:space="0" w:color="auto"/>
            </w:tcBorders>
          </w:tcPr>
          <w:p w14:paraId="0C4E487D" w14:textId="77777777" w:rsidR="00163297" w:rsidRPr="00B2127E" w:rsidRDefault="00163297" w:rsidP="00163297">
            <w:r>
              <w:t>2.</w:t>
            </w:r>
          </w:p>
        </w:tc>
        <w:tc>
          <w:tcPr>
            <w:tcW w:w="1135" w:type="dxa"/>
            <w:tcBorders>
              <w:top w:val="single" w:sz="4" w:space="0" w:color="auto"/>
              <w:left w:val="single" w:sz="4" w:space="0" w:color="auto"/>
              <w:bottom w:val="single" w:sz="4" w:space="0" w:color="auto"/>
              <w:right w:val="single" w:sz="4" w:space="0" w:color="auto"/>
            </w:tcBorders>
            <w:vAlign w:val="center"/>
          </w:tcPr>
          <w:p w14:paraId="323F9683" w14:textId="77777777" w:rsidR="00163297" w:rsidRPr="00B2127E" w:rsidRDefault="00163297" w:rsidP="00163297">
            <w:pPr>
              <w:jc w:val="center"/>
            </w:pPr>
          </w:p>
        </w:tc>
        <w:tc>
          <w:tcPr>
            <w:tcW w:w="2805" w:type="dxa"/>
            <w:tcBorders>
              <w:top w:val="single" w:sz="4" w:space="0" w:color="auto"/>
              <w:left w:val="single" w:sz="4" w:space="0" w:color="auto"/>
              <w:bottom w:val="single" w:sz="4" w:space="0" w:color="auto"/>
              <w:right w:val="single" w:sz="4" w:space="0" w:color="auto"/>
            </w:tcBorders>
          </w:tcPr>
          <w:p w14:paraId="4C7DF4C8" w14:textId="77777777" w:rsidR="00163297" w:rsidRPr="00B2127E" w:rsidRDefault="00163297" w:rsidP="00163297"/>
        </w:tc>
        <w:tc>
          <w:tcPr>
            <w:tcW w:w="1417" w:type="dxa"/>
            <w:tcBorders>
              <w:top w:val="single" w:sz="4" w:space="0" w:color="auto"/>
              <w:left w:val="single" w:sz="4" w:space="0" w:color="auto"/>
              <w:bottom w:val="single" w:sz="4" w:space="0" w:color="auto"/>
              <w:right w:val="single" w:sz="4" w:space="0" w:color="auto"/>
            </w:tcBorders>
          </w:tcPr>
          <w:p w14:paraId="17248AA7" w14:textId="77777777" w:rsidR="00163297" w:rsidRPr="00B2127E" w:rsidRDefault="00163297" w:rsidP="00163297"/>
        </w:tc>
        <w:tc>
          <w:tcPr>
            <w:tcW w:w="1134" w:type="dxa"/>
            <w:tcBorders>
              <w:top w:val="single" w:sz="4" w:space="0" w:color="auto"/>
              <w:left w:val="single" w:sz="4" w:space="0" w:color="auto"/>
              <w:bottom w:val="single" w:sz="4" w:space="0" w:color="auto"/>
              <w:right w:val="single" w:sz="4" w:space="0" w:color="auto"/>
            </w:tcBorders>
          </w:tcPr>
          <w:p w14:paraId="6FE7F504" w14:textId="77777777" w:rsidR="00163297" w:rsidRPr="00B2127E" w:rsidRDefault="00163297" w:rsidP="00163297"/>
        </w:tc>
        <w:tc>
          <w:tcPr>
            <w:tcW w:w="1701" w:type="dxa"/>
            <w:tcBorders>
              <w:top w:val="single" w:sz="4" w:space="0" w:color="auto"/>
              <w:left w:val="single" w:sz="4" w:space="0" w:color="auto"/>
              <w:bottom w:val="single" w:sz="4" w:space="0" w:color="auto"/>
              <w:right w:val="single" w:sz="4" w:space="0" w:color="auto"/>
            </w:tcBorders>
          </w:tcPr>
          <w:p w14:paraId="30AF9E2E" w14:textId="77777777" w:rsidR="00163297" w:rsidRPr="00B2127E" w:rsidRDefault="00163297" w:rsidP="00163297"/>
        </w:tc>
        <w:tc>
          <w:tcPr>
            <w:tcW w:w="1701" w:type="dxa"/>
            <w:tcBorders>
              <w:top w:val="single" w:sz="4" w:space="0" w:color="auto"/>
              <w:left w:val="single" w:sz="4" w:space="0" w:color="auto"/>
              <w:bottom w:val="single" w:sz="4" w:space="0" w:color="auto"/>
              <w:right w:val="single" w:sz="4" w:space="0" w:color="auto"/>
            </w:tcBorders>
          </w:tcPr>
          <w:p w14:paraId="5C540AC6" w14:textId="77777777" w:rsidR="00163297" w:rsidRPr="00B2127E" w:rsidRDefault="00163297" w:rsidP="00163297"/>
        </w:tc>
      </w:tr>
      <w:tr w:rsidR="00163297" w:rsidRPr="00B2127E" w14:paraId="7D856FB9" w14:textId="77777777" w:rsidTr="00163297">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4A760E31" w14:textId="77777777" w:rsidR="00163297" w:rsidRPr="00B2127E" w:rsidRDefault="00163297" w:rsidP="00163297">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2E0B549B" w14:textId="77777777" w:rsidR="00163297" w:rsidRPr="00B2127E" w:rsidRDefault="00163297" w:rsidP="00163297">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03B979E1" w14:textId="77777777" w:rsidR="00163297" w:rsidRPr="00B2127E" w:rsidRDefault="00163297" w:rsidP="00163297">
            <w:pPr>
              <w:rPr>
                <w:i/>
                <w:sz w:val="20"/>
                <w:szCs w:val="20"/>
              </w:rPr>
            </w:pPr>
            <w:r>
              <w:rPr>
                <w:i/>
                <w:sz w:val="20"/>
                <w:szCs w:val="20"/>
              </w:rPr>
              <w:t>_______указывается общая сумма по всем документам.</w:t>
            </w:r>
          </w:p>
        </w:tc>
      </w:tr>
    </w:tbl>
    <w:p w14:paraId="031BF4E3" w14:textId="77777777" w:rsidR="00163297" w:rsidRPr="00B2127E" w:rsidRDefault="00163297" w:rsidP="00163297">
      <w:pPr>
        <w:rPr>
          <w:sz w:val="28"/>
          <w:szCs w:val="28"/>
        </w:rPr>
      </w:pPr>
    </w:p>
    <w:p w14:paraId="628E527F" w14:textId="77777777" w:rsidR="00163297" w:rsidRPr="00EE7BE0" w:rsidRDefault="00163297" w:rsidP="00EF1F93">
      <w:pPr>
        <w:rPr>
          <w:color w:val="FF0000"/>
          <w:sz w:val="28"/>
          <w:szCs w:val="28"/>
        </w:rPr>
      </w:pPr>
      <w:r>
        <w:rPr>
          <w:color w:val="FF0000"/>
          <w:sz w:val="28"/>
          <w:szCs w:val="28"/>
        </w:rPr>
        <w:t xml:space="preserve">Порядок предоставления документов по опыту в заявке: </w:t>
      </w:r>
    </w:p>
    <w:p w14:paraId="08FFCE86" w14:textId="77777777" w:rsidR="00163297" w:rsidRPr="00B2127E" w:rsidRDefault="00163297" w:rsidP="00EA5A94"/>
    <w:p w14:paraId="58A2A2E0" w14:textId="77777777" w:rsidR="00163297" w:rsidRPr="00B2127E" w:rsidRDefault="00163297" w:rsidP="00EA5A94">
      <w:r>
        <w:t>1.1. копия договора, указанного в строке 1 таблицы;</w:t>
      </w:r>
    </w:p>
    <w:p w14:paraId="724F4E0E" w14:textId="77777777" w:rsidR="00163297" w:rsidRPr="00B2127E" w:rsidRDefault="00163297" w:rsidP="00053556">
      <w:r>
        <w:t>1.2. копии документов, подтверждающих факт реализации договора на сумму, указанную в строке 1 таблицы;</w:t>
      </w:r>
    </w:p>
    <w:p w14:paraId="67725164" w14:textId="77777777" w:rsidR="00163297" w:rsidRPr="00B2127E" w:rsidRDefault="00163297" w:rsidP="00053556">
      <w:r>
        <w:t>2.1. копия договора, указанного в строке 2 таблицы;</w:t>
      </w:r>
    </w:p>
    <w:p w14:paraId="27A94F28" w14:textId="77777777" w:rsidR="00163297" w:rsidRDefault="00163297" w:rsidP="00722CE5">
      <w:r>
        <w:t>2.2. копии документов, подтверждающих факт реализации договора на сумму, указанную в строке 2 таблицы.</w:t>
      </w:r>
    </w:p>
    <w:p w14:paraId="254E859A" w14:textId="77777777" w:rsidR="00163297" w:rsidRPr="00B2127E" w:rsidRDefault="00163297" w:rsidP="00722CE5">
      <w:r>
        <w:t>3.1</w:t>
      </w:r>
      <w:proofErr w:type="gramStart"/>
      <w:r>
        <w:t>…….</w:t>
      </w:r>
      <w:proofErr w:type="gramEnd"/>
      <w:r>
        <w:t xml:space="preserve"> и т.д.</w:t>
      </w:r>
    </w:p>
    <w:p w14:paraId="50683724" w14:textId="77777777" w:rsidR="00163297" w:rsidRPr="00B2127E" w:rsidRDefault="00163297" w:rsidP="00722CE5"/>
    <w:p w14:paraId="491843E2" w14:textId="77777777" w:rsidR="00163297" w:rsidRPr="00B2127E" w:rsidRDefault="00163297" w:rsidP="00722CE5"/>
    <w:p w14:paraId="42F10CD8" w14:textId="77777777" w:rsidR="00163297" w:rsidRDefault="00163297" w:rsidP="00733F18">
      <w:pPr>
        <w:keepNext/>
        <w:ind w:firstLine="706"/>
        <w:jc w:val="both"/>
        <w:rPr>
          <w:i/>
        </w:rPr>
      </w:pPr>
      <w:r>
        <w:rPr>
          <w:b/>
          <w:bCs/>
          <w:sz w:val="28"/>
          <w:szCs w:val="28"/>
        </w:rPr>
        <w:t>Представитель, имеющий полномочия подписать Заявку на участие в закупке от имени</w:t>
      </w:r>
    </w:p>
    <w:p w14:paraId="348688D8" w14:textId="77777777" w:rsidR="00163297" w:rsidRPr="00EE7BE0" w:rsidRDefault="00163297" w:rsidP="00EF1F93">
      <w:pPr>
        <w:pBdr>
          <w:bottom w:val="single" w:sz="12" w:space="1" w:color="auto"/>
        </w:pBdr>
        <w:tabs>
          <w:tab w:val="left" w:pos="8640"/>
        </w:tabs>
        <w:jc w:val="both"/>
      </w:pPr>
    </w:p>
    <w:p w14:paraId="283CA029" w14:textId="77777777" w:rsidR="00163297" w:rsidRPr="00EE7BE0" w:rsidRDefault="00163297" w:rsidP="00733F18">
      <w:pPr>
        <w:keepNext/>
        <w:ind w:firstLine="706"/>
        <w:jc w:val="both"/>
        <w:rPr>
          <w:rFonts w:ascii="Arial" w:hAnsi="Arial"/>
          <w:bCs/>
          <w:sz w:val="28"/>
          <w:szCs w:val="28"/>
        </w:rPr>
      </w:pPr>
      <w:r>
        <w:rPr>
          <w:i/>
        </w:rPr>
        <w:t xml:space="preserve">                                                (наименование претендента)</w:t>
      </w:r>
    </w:p>
    <w:p w14:paraId="38D908A1" w14:textId="77777777" w:rsidR="00163297" w:rsidRPr="00EE7BE0" w:rsidRDefault="00163297" w:rsidP="00EF1F93">
      <w:pPr>
        <w:pBdr>
          <w:bottom w:val="single" w:sz="12" w:space="1" w:color="auto"/>
        </w:pBdr>
        <w:tabs>
          <w:tab w:val="left" w:pos="8640"/>
        </w:tabs>
        <w:jc w:val="both"/>
      </w:pPr>
    </w:p>
    <w:p w14:paraId="792CEA1E" w14:textId="77777777" w:rsidR="00163297" w:rsidRPr="00EE7BE0" w:rsidRDefault="00163297" w:rsidP="00733F18">
      <w:pPr>
        <w:keepNext/>
        <w:ind w:firstLine="706"/>
        <w:jc w:val="both"/>
        <w:rPr>
          <w:rFonts w:ascii="Arial" w:hAnsi="Arial"/>
          <w:bCs/>
          <w:sz w:val="28"/>
          <w:szCs w:val="28"/>
        </w:rPr>
      </w:pPr>
      <w:r>
        <w:rPr>
          <w:i/>
        </w:rPr>
        <w:t xml:space="preserve">                                                (ФИО полностью, должность, подпись)</w:t>
      </w:r>
    </w:p>
    <w:p w14:paraId="4B1E74BD" w14:textId="77777777" w:rsidR="00163297" w:rsidRDefault="00163297" w:rsidP="00EF1F93">
      <w:pPr>
        <w:rPr>
          <w:i/>
        </w:rPr>
      </w:pPr>
    </w:p>
    <w:p w14:paraId="6A71499A" w14:textId="77777777" w:rsidR="00163297" w:rsidRPr="00CB756C" w:rsidRDefault="00163297" w:rsidP="00EA5A94">
      <w:pPr>
        <w:rPr>
          <w:i/>
        </w:rPr>
      </w:pPr>
      <w:r>
        <w:rPr>
          <w:i/>
        </w:rPr>
        <w:t>М.П.</w:t>
      </w:r>
      <w:r>
        <w:rPr>
          <w:i/>
        </w:rPr>
        <w:tab/>
      </w:r>
      <w:r>
        <w:rPr>
          <w:i/>
        </w:rPr>
        <w:tab/>
      </w:r>
      <w:r>
        <w:rPr>
          <w:i/>
        </w:rPr>
        <w:tab/>
      </w:r>
    </w:p>
    <w:p w14:paraId="17219C13" w14:textId="77777777" w:rsidR="00163297" w:rsidRDefault="00163297" w:rsidP="00EA5A94">
      <w:r>
        <w:rPr>
          <w:sz w:val="28"/>
          <w:szCs w:val="28"/>
          <w:lang w:eastAsia="ru-RU"/>
        </w:rPr>
        <w:t>"____" _______________ 202__г.</w:t>
      </w:r>
    </w:p>
    <w:p w14:paraId="7F6D336E" w14:textId="77777777" w:rsidR="006B6573" w:rsidRDefault="006B6573" w:rsidP="00053556">
      <w:pPr>
        <w:pStyle w:val="af8"/>
        <w:ind w:firstLine="0"/>
        <w:jc w:val="left"/>
        <w:rPr>
          <w:rFonts w:eastAsia="Times New Roman"/>
          <w:sz w:val="24"/>
          <w:szCs w:val="28"/>
        </w:rPr>
      </w:pPr>
    </w:p>
    <w:p w14:paraId="1B5AFB73" w14:textId="77777777" w:rsidR="006B6573" w:rsidRDefault="006B6573">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C6D2141" w14:textId="77777777" w:rsidR="00A4732C" w:rsidRDefault="00163297" w:rsidP="00EF1F93">
      <w:pPr>
        <w:pStyle w:val="af8"/>
        <w:ind w:firstLine="0"/>
        <w:jc w:val="right"/>
        <w:outlineLvl w:val="0"/>
        <w:rPr>
          <w:rFonts w:cs="Arial"/>
          <w:b/>
          <w:bCs/>
          <w:i/>
          <w:iCs/>
          <w:szCs w:val="28"/>
        </w:rPr>
      </w:pPr>
      <w:r>
        <w:rPr>
          <w:sz w:val="28"/>
          <w:szCs w:val="28"/>
        </w:rPr>
        <w:lastRenderedPageBreak/>
        <w:t>Приложение № </w:t>
      </w:r>
      <w:r>
        <w:t>5</w:t>
      </w:r>
    </w:p>
    <w:p w14:paraId="51A1701D" w14:textId="77777777" w:rsidR="00C10125" w:rsidRPr="00C03380" w:rsidRDefault="00C10125" w:rsidP="00C03380">
      <w:pPr>
        <w:jc w:val="right"/>
        <w:rPr>
          <w:sz w:val="28"/>
        </w:rPr>
      </w:pPr>
      <w:r>
        <w:rPr>
          <w:sz w:val="28"/>
        </w:rPr>
        <w:t>к документации о закупке</w:t>
      </w:r>
    </w:p>
    <w:p w14:paraId="3956D689" w14:textId="77777777" w:rsidR="00C10125" w:rsidRDefault="00C10125" w:rsidP="00C10125">
      <w:pPr>
        <w:suppressAutoHyphens w:val="0"/>
        <w:rPr>
          <w:iCs/>
          <w:sz w:val="28"/>
          <w:szCs w:val="28"/>
        </w:rPr>
      </w:pPr>
    </w:p>
    <w:p w14:paraId="537122FB" w14:textId="77777777" w:rsidR="00C10125" w:rsidRDefault="00C10125" w:rsidP="00C10125">
      <w:pPr>
        <w:suppressAutoHyphens w:val="0"/>
        <w:rPr>
          <w:iCs/>
          <w:sz w:val="28"/>
          <w:szCs w:val="28"/>
        </w:rPr>
      </w:pPr>
    </w:p>
    <w:p w14:paraId="3657CF86" w14:textId="77777777" w:rsidR="00163297" w:rsidRPr="00EF1F93" w:rsidRDefault="00163297" w:rsidP="00EF1F93">
      <w:pPr>
        <w:jc w:val="center"/>
        <w:outlineLvl w:val="1"/>
        <w:rPr>
          <w:b/>
          <w:bCs/>
        </w:rPr>
      </w:pPr>
      <w:r w:rsidRPr="00EF1F93">
        <w:rPr>
          <w:b/>
          <w:bCs/>
        </w:rPr>
        <w:t>Договор поставки</w:t>
      </w:r>
    </w:p>
    <w:p w14:paraId="61C12770" w14:textId="77777777" w:rsidR="00163297" w:rsidRPr="00371FC1" w:rsidRDefault="00163297" w:rsidP="00EF1F93">
      <w:pPr>
        <w:jc w:val="center"/>
        <w:rPr>
          <w:b/>
          <w:bCs/>
        </w:rPr>
      </w:pPr>
      <w:r>
        <w:rPr>
          <w:b/>
          <w:bCs/>
        </w:rPr>
        <w:t>№ТКд/_____/______/______</w:t>
      </w:r>
    </w:p>
    <w:p w14:paraId="4A12D2C5" w14:textId="77777777" w:rsidR="00163297" w:rsidRPr="00371FC1" w:rsidRDefault="00163297" w:rsidP="00163297">
      <w:pPr>
        <w:jc w:val="both"/>
      </w:pPr>
      <w:proofErr w:type="spellStart"/>
      <w:r>
        <w:t>г.Москва</w:t>
      </w:r>
      <w:proofErr w:type="spellEnd"/>
      <w:r>
        <w:t xml:space="preserve">                                                                                 </w:t>
      </w:r>
      <w:r>
        <w:tab/>
        <w:t xml:space="preserve">                   «___»_______ 2023 г.</w:t>
      </w:r>
    </w:p>
    <w:p w14:paraId="4F2CBCA9" w14:textId="77777777" w:rsidR="00163297" w:rsidRPr="00371FC1" w:rsidRDefault="00163297" w:rsidP="00163297">
      <w:pPr>
        <w:jc w:val="both"/>
      </w:pPr>
    </w:p>
    <w:p w14:paraId="024E8B38" w14:textId="77777777" w:rsidR="00163297" w:rsidRPr="00371FC1" w:rsidRDefault="00163297" w:rsidP="00163297">
      <w:pPr>
        <w:ind w:right="-1" w:firstLine="720"/>
        <w:jc w:val="both"/>
      </w:pPr>
      <w:r>
        <w:t>Публичное акционерное общество «ТрансКонтейнер» (ПАО «ТрансКонтейнер»), именуемое в дальнейшем «Покупатель», в лице………………………….</w:t>
      </w:r>
      <w:r>
        <w:rPr>
          <w:bCs/>
        </w:rPr>
        <w:t>, действующего на основани</w:t>
      </w:r>
      <w:r>
        <w:t>и доверенности………………………..,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14:paraId="1A3FA56F" w14:textId="77777777" w:rsidR="00163297" w:rsidRPr="00371FC1" w:rsidRDefault="00163297" w:rsidP="00163297">
      <w:pPr>
        <w:suppressAutoHyphens w:val="0"/>
        <w:ind w:left="839"/>
        <w:jc w:val="center"/>
        <w:rPr>
          <w:b/>
          <w:bCs/>
        </w:rPr>
      </w:pPr>
    </w:p>
    <w:p w14:paraId="16BA4EBF" w14:textId="77777777" w:rsidR="00163297" w:rsidRPr="00371FC1" w:rsidRDefault="00163297" w:rsidP="00163297">
      <w:pPr>
        <w:suppressAutoHyphens w:val="0"/>
        <w:ind w:left="839"/>
        <w:jc w:val="center"/>
        <w:rPr>
          <w:b/>
          <w:bCs/>
        </w:rPr>
      </w:pPr>
      <w:r>
        <w:rPr>
          <w:b/>
          <w:bCs/>
        </w:rPr>
        <w:t>1. Предмет Договора</w:t>
      </w:r>
    </w:p>
    <w:p w14:paraId="046BC171" w14:textId="77777777" w:rsidR="00163297" w:rsidRPr="00371FC1" w:rsidRDefault="00163297" w:rsidP="00163297">
      <w:pPr>
        <w:ind w:left="1407"/>
        <w:rPr>
          <w:b/>
          <w:bCs/>
        </w:rPr>
      </w:pPr>
    </w:p>
    <w:p w14:paraId="34E8CD8A" w14:textId="77777777" w:rsidR="00163297" w:rsidRPr="00371FC1" w:rsidRDefault="00163297" w:rsidP="00163297">
      <w:pPr>
        <w:ind w:right="-1" w:firstLine="709"/>
        <w:jc w:val="both"/>
      </w:pPr>
      <w:r>
        <w:t>1.1.</w:t>
      </w:r>
      <w:r>
        <w:tab/>
        <w:t>По настоящему Договору Поставщик обязуется поставить, а Покупатель принять и оплатить новые поглощающие аппараты класса Т3 (далее – «Товар»).</w:t>
      </w:r>
    </w:p>
    <w:p w14:paraId="6221F787" w14:textId="2E0D2E13" w:rsidR="00163297" w:rsidRPr="00371FC1" w:rsidRDefault="00163297" w:rsidP="00163297">
      <w:pPr>
        <w:ind w:firstLine="567"/>
        <w:jc w:val="both"/>
      </w:pPr>
      <w:r>
        <w:t xml:space="preserve">1.2. Наименование, номенклатура, количество, место поставки и стоимость Товара определяются Сторонами в </w:t>
      </w:r>
      <w:r w:rsidR="00AA1DF2">
        <w:t>с</w:t>
      </w:r>
      <w:r>
        <w:t>пецификациях</w:t>
      </w:r>
      <w:r>
        <w:rPr>
          <w:spacing w:val="-1"/>
        </w:rPr>
        <w:t>, составленных по форме Приложения № 1 к настоящему Договору</w:t>
      </w:r>
      <w:r w:rsidR="00AA1DF2">
        <w:rPr>
          <w:spacing w:val="-1"/>
        </w:rPr>
        <w:t xml:space="preserve"> (далее – Спецификация)</w:t>
      </w:r>
      <w:r>
        <w:t>.</w:t>
      </w:r>
    </w:p>
    <w:p w14:paraId="4C21F26C" w14:textId="76345E61" w:rsidR="00163297" w:rsidRPr="00371FC1" w:rsidRDefault="00163297" w:rsidP="00163297">
      <w:pPr>
        <w:ind w:firstLine="567"/>
        <w:jc w:val="both"/>
      </w:pPr>
      <w:r>
        <w:t xml:space="preserve">1.3. Общий объем закупаемого Товара </w:t>
      </w:r>
      <w:r w:rsidR="00733F18">
        <w:t>составляет</w:t>
      </w:r>
      <w:r>
        <w:t xml:space="preserve"> 1 130 (одна тысяча сто тридцать) единиц.</w:t>
      </w:r>
    </w:p>
    <w:p w14:paraId="2B454EEB" w14:textId="77777777" w:rsidR="00163297" w:rsidRPr="00371FC1" w:rsidRDefault="00163297" w:rsidP="00163297">
      <w:pPr>
        <w:ind w:firstLine="567"/>
        <w:jc w:val="both"/>
      </w:pPr>
      <w:r>
        <w:t>1.4.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CF1487E" w14:textId="77777777" w:rsidR="00163297" w:rsidRPr="00371FC1" w:rsidRDefault="00163297" w:rsidP="00163297">
      <w:pPr>
        <w:widowControl w:val="0"/>
        <w:autoSpaceDE w:val="0"/>
        <w:autoSpaceDN w:val="0"/>
        <w:adjustRightInd w:val="0"/>
        <w:ind w:firstLine="567"/>
        <w:jc w:val="both"/>
      </w:pPr>
      <w:r>
        <w:t xml:space="preserve">1.5. Права и обязанности Покупателя по Договору исполняют филиалы Покупателя. Реквизиты филиалов Покупателя указаны в Приложении № 3  к настоящему Договору. </w:t>
      </w:r>
    </w:p>
    <w:p w14:paraId="6F76C94F" w14:textId="77777777" w:rsidR="00163297" w:rsidRPr="00371FC1" w:rsidRDefault="00163297" w:rsidP="00163297">
      <w:pPr>
        <w:widowControl w:val="0"/>
        <w:autoSpaceDE w:val="0"/>
        <w:autoSpaceDN w:val="0"/>
        <w:adjustRightInd w:val="0"/>
        <w:ind w:firstLine="567"/>
        <w:jc w:val="both"/>
      </w:pPr>
      <w:r>
        <w:t>1.6. Товар должен быть пригоден для эксплуатации по всей сети железных дорог с шириной колеи 1520 мм.</w:t>
      </w:r>
    </w:p>
    <w:p w14:paraId="3B15DD1A" w14:textId="77777777" w:rsidR="00163297" w:rsidRPr="00371FC1" w:rsidRDefault="00163297" w:rsidP="00163297">
      <w:pPr>
        <w:widowControl w:val="0"/>
        <w:autoSpaceDE w:val="0"/>
        <w:autoSpaceDN w:val="0"/>
        <w:adjustRightInd w:val="0"/>
        <w:ind w:firstLine="567"/>
        <w:jc w:val="both"/>
      </w:pPr>
      <w:r>
        <w:t xml:space="preserve">1.7. Товар должен соответствовать ГОСТ 32913-2014 </w:t>
      </w:r>
      <w:proofErr w:type="gramStart"/>
      <w:r>
        <w:t>Аппараты</w:t>
      </w:r>
      <w:proofErr w:type="gramEnd"/>
      <w:r>
        <w:t xml:space="preserve"> поглощающие сцепных и </w:t>
      </w:r>
      <w:proofErr w:type="spellStart"/>
      <w:r>
        <w:t>автосцепных</w:t>
      </w:r>
      <w:proofErr w:type="spellEnd"/>
      <w:r>
        <w:t xml:space="preserve"> устройств железнодорожного подвижного состава.</w:t>
      </w:r>
    </w:p>
    <w:p w14:paraId="50CFFC98" w14:textId="77777777" w:rsidR="00163297" w:rsidRPr="00371FC1" w:rsidRDefault="00163297" w:rsidP="00163297">
      <w:pPr>
        <w:widowControl w:val="0"/>
        <w:autoSpaceDE w:val="0"/>
        <w:autoSpaceDN w:val="0"/>
        <w:adjustRightInd w:val="0"/>
        <w:ind w:firstLine="567"/>
        <w:jc w:val="both"/>
      </w:pPr>
      <w:r>
        <w:t>1.8. Качество Товара должно соответствовать стандартам, действующим на территории Российской Федерации, ГОСТам, ТУ завода-изготовителя, или техническим условиям, указанным в паспорте и/или сертификате соответствия.</w:t>
      </w:r>
    </w:p>
    <w:p w14:paraId="561A3E5D" w14:textId="77777777" w:rsidR="00163297" w:rsidRPr="00371FC1" w:rsidRDefault="00163297" w:rsidP="00163297">
      <w:pPr>
        <w:widowControl w:val="0"/>
        <w:autoSpaceDE w:val="0"/>
        <w:autoSpaceDN w:val="0"/>
        <w:adjustRightInd w:val="0"/>
        <w:ind w:firstLine="567"/>
        <w:jc w:val="both"/>
      </w:pPr>
      <w:r>
        <w:t>1.9. Товар должен быть новым и не бывшим в эксплуатации и не старше 2024 года изготовления.</w:t>
      </w:r>
    </w:p>
    <w:p w14:paraId="491D33BB" w14:textId="5C8482AD" w:rsidR="00163297" w:rsidRPr="00371FC1" w:rsidRDefault="001543B4" w:rsidP="00163297">
      <w:pPr>
        <w:widowControl w:val="0"/>
        <w:autoSpaceDE w:val="0"/>
        <w:autoSpaceDN w:val="0"/>
        <w:adjustRightInd w:val="0"/>
        <w:ind w:firstLine="567"/>
        <w:jc w:val="both"/>
      </w:pPr>
      <w:r>
        <w:t xml:space="preserve">1.10. </w:t>
      </w:r>
      <w:r w:rsidR="00163297">
        <w:t xml:space="preserve">Модель аппарата не должна участвовать в отзывных компаниях со стороны владельца инфраструктуры, надзорных органов за последние 2 года, а также в судебных спорах </w:t>
      </w:r>
      <w:r w:rsidR="000266E1">
        <w:t>на</w:t>
      </w:r>
      <w:r w:rsidR="00163297">
        <w:t xml:space="preserve"> право обладани</w:t>
      </w:r>
      <w:r w:rsidR="000266E1">
        <w:t>я</w:t>
      </w:r>
      <w:r w:rsidR="00163297">
        <w:t>.</w:t>
      </w:r>
    </w:p>
    <w:p w14:paraId="00567730" w14:textId="33260943" w:rsidR="00163297" w:rsidRDefault="00163297" w:rsidP="00163297">
      <w:pPr>
        <w:widowControl w:val="0"/>
        <w:autoSpaceDE w:val="0"/>
        <w:autoSpaceDN w:val="0"/>
        <w:adjustRightInd w:val="0"/>
        <w:ind w:firstLine="567"/>
        <w:jc w:val="both"/>
      </w:pPr>
      <w:r>
        <w:t>1.1</w:t>
      </w:r>
      <w:r w:rsidR="001543B4">
        <w:t>1</w:t>
      </w:r>
      <w:r>
        <w:t xml:space="preserve">. Модель поставляемого аппарата должна быть унифицирована под любую упорную плиту </w:t>
      </w:r>
      <w:proofErr w:type="spellStart"/>
      <w:r>
        <w:t>автосцепного</w:t>
      </w:r>
      <w:proofErr w:type="spellEnd"/>
      <w:r>
        <w:t xml:space="preserve"> устройства или </w:t>
      </w:r>
      <w:r w:rsidR="000266E1">
        <w:t xml:space="preserve">поставляться </w:t>
      </w:r>
      <w:r>
        <w:t>в сборе с плитой.</w:t>
      </w:r>
    </w:p>
    <w:p w14:paraId="10270F48" w14:textId="2EFD62C1" w:rsidR="00163297" w:rsidRPr="00371FC1" w:rsidRDefault="00163297" w:rsidP="00163297">
      <w:pPr>
        <w:widowControl w:val="0"/>
        <w:autoSpaceDE w:val="0"/>
        <w:autoSpaceDN w:val="0"/>
        <w:adjustRightInd w:val="0"/>
        <w:ind w:firstLine="567"/>
        <w:jc w:val="both"/>
      </w:pPr>
      <w:r>
        <w:t>1.1</w:t>
      </w:r>
      <w:r w:rsidR="001543B4">
        <w:t>2</w:t>
      </w:r>
      <w:r>
        <w:t xml:space="preserve">. Доставка Товара со склада Поставщика осуществляется силами и за счет Поставщика в адрес терминалов ПАО «ТрансКонтейнер», </w:t>
      </w:r>
      <w:r w:rsidR="000266E1">
        <w:t xml:space="preserve">указанных в приложении № </w:t>
      </w:r>
      <w:r w:rsidR="00126243">
        <w:t xml:space="preserve">2 </w:t>
      </w:r>
      <w:r w:rsidR="000266E1">
        <w:t>к настоящему договору</w:t>
      </w:r>
    </w:p>
    <w:p w14:paraId="45820264" w14:textId="77777777" w:rsidR="00163297" w:rsidRPr="00371FC1" w:rsidRDefault="00163297" w:rsidP="00163297">
      <w:pPr>
        <w:widowControl w:val="0"/>
        <w:autoSpaceDE w:val="0"/>
        <w:autoSpaceDN w:val="0"/>
        <w:adjustRightInd w:val="0"/>
        <w:jc w:val="both"/>
      </w:pPr>
    </w:p>
    <w:p w14:paraId="27A2983E" w14:textId="77777777" w:rsidR="00163297" w:rsidRPr="00371FC1" w:rsidRDefault="00163297" w:rsidP="00F20E26">
      <w:pPr>
        <w:numPr>
          <w:ilvl w:val="0"/>
          <w:numId w:val="24"/>
        </w:numPr>
        <w:suppressAutoHyphens w:val="0"/>
        <w:ind w:left="0" w:firstLine="567"/>
        <w:jc w:val="center"/>
        <w:rPr>
          <w:b/>
          <w:bCs/>
        </w:rPr>
      </w:pPr>
      <w:r>
        <w:rPr>
          <w:b/>
          <w:bCs/>
        </w:rPr>
        <w:t xml:space="preserve"> Цена Договора и порядок расчетов</w:t>
      </w:r>
    </w:p>
    <w:p w14:paraId="23B74D61" w14:textId="77777777" w:rsidR="00163297" w:rsidRPr="00371FC1" w:rsidRDefault="00163297" w:rsidP="00163297">
      <w:pPr>
        <w:rPr>
          <w:b/>
          <w:bCs/>
        </w:rPr>
      </w:pPr>
    </w:p>
    <w:p w14:paraId="4A204752" w14:textId="77777777" w:rsidR="00163297" w:rsidRPr="00371FC1" w:rsidRDefault="00163297" w:rsidP="00F20E26">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lastRenderedPageBreak/>
        <w:t>Цена за единицу Товара класса Т3 составляет …</w:t>
      </w:r>
      <w:proofErr w:type="gramStart"/>
      <w:r>
        <w:t>…….</w:t>
      </w:r>
      <w:proofErr w:type="gramEnd"/>
      <w:r>
        <w:t>.  (……) рублей 00 копеек без учета НДС. НДС начисляется в соответствии с законодательством Российской Федерации.</w:t>
      </w:r>
    </w:p>
    <w:p w14:paraId="535D00C3" w14:textId="77777777" w:rsidR="00163297" w:rsidRPr="00371FC1" w:rsidRDefault="00163297" w:rsidP="00F20E26">
      <w:pPr>
        <w:widowControl w:val="0"/>
        <w:numPr>
          <w:ilvl w:val="1"/>
          <w:numId w:val="24"/>
        </w:numPr>
        <w:shd w:val="clear" w:color="auto" w:fill="FFFFFF"/>
        <w:tabs>
          <w:tab w:val="clear" w:pos="720"/>
          <w:tab w:val="left" w:pos="0"/>
          <w:tab w:val="num" w:pos="142"/>
        </w:tabs>
        <w:suppressAutoHyphens w:val="0"/>
        <w:autoSpaceDE w:val="0"/>
        <w:autoSpaceDN w:val="0"/>
        <w:adjustRightInd w:val="0"/>
        <w:ind w:left="0" w:firstLine="567"/>
        <w:jc w:val="both"/>
      </w:pPr>
      <w:r>
        <w:rPr>
          <w:spacing w:val="-1"/>
        </w:rPr>
        <w:t>Максимальная цена настоящего Договора складывается исходя из подписанных Сторонами Спецификаций к настоящему Договору</w:t>
      </w:r>
      <w:r>
        <w:t xml:space="preserve"> и не может превышать ………. (</w:t>
      </w:r>
      <w:proofErr w:type="gramStart"/>
      <w:r>
        <w:t>…….</w:t>
      </w:r>
      <w:proofErr w:type="gramEnd"/>
      <w:r>
        <w:t>.) рублей 00 копеек без учета НДС</w:t>
      </w:r>
      <w:r>
        <w:rPr>
          <w:spacing w:val="-1"/>
        </w:rPr>
        <w:t xml:space="preserve">. </w:t>
      </w:r>
    </w:p>
    <w:p w14:paraId="31F308DD" w14:textId="77777777" w:rsidR="00163297" w:rsidRPr="00371FC1" w:rsidRDefault="00163297" w:rsidP="00163297">
      <w:pPr>
        <w:widowControl w:val="0"/>
        <w:shd w:val="clear" w:color="auto" w:fill="FFFFFF"/>
        <w:tabs>
          <w:tab w:val="left" w:pos="0"/>
        </w:tabs>
        <w:suppressAutoHyphens w:val="0"/>
        <w:autoSpaceDE w:val="0"/>
        <w:autoSpaceDN w:val="0"/>
        <w:adjustRightInd w:val="0"/>
        <w:ind w:firstLine="426"/>
        <w:jc w:val="both"/>
      </w:pPr>
      <w:r>
        <w:rPr>
          <w:spacing w:val="-1"/>
        </w:rPr>
        <w:t>Сумма НДС и условия начисления определяются в соответствии с законодательством Российской Федерации.</w:t>
      </w:r>
    </w:p>
    <w:p w14:paraId="6BD03A6F" w14:textId="77777777" w:rsidR="000F6FB0" w:rsidRDefault="00163297" w:rsidP="000F6FB0">
      <w:pPr>
        <w:pStyle w:val="1a"/>
        <w:ind w:firstLine="397"/>
        <w:rPr>
          <w:sz w:val="24"/>
          <w:szCs w:val="24"/>
        </w:rPr>
      </w:pPr>
      <w:r>
        <w:rPr>
          <w:sz w:val="24"/>
          <w:szCs w:val="24"/>
        </w:rPr>
        <w:t xml:space="preserve">    2.3. Порядок оплаты: </w:t>
      </w:r>
    </w:p>
    <w:p w14:paraId="53A7DFD3" w14:textId="7294BD68" w:rsidR="00AF443A" w:rsidRDefault="000F6FB0">
      <w:pPr>
        <w:pStyle w:val="1a"/>
        <w:ind w:firstLine="397"/>
        <w:rPr>
          <w:sz w:val="24"/>
          <w:szCs w:val="24"/>
        </w:rPr>
      </w:pPr>
      <w:r>
        <w:rPr>
          <w:sz w:val="24"/>
          <w:szCs w:val="24"/>
        </w:rPr>
        <w:t xml:space="preserve">Оплата за поставленный Товар производится </w:t>
      </w:r>
      <w:r w:rsidR="00640755">
        <w:rPr>
          <w:sz w:val="24"/>
          <w:szCs w:val="24"/>
        </w:rPr>
        <w:t>П</w:t>
      </w:r>
      <w:r>
        <w:rPr>
          <w:sz w:val="24"/>
          <w:szCs w:val="24"/>
        </w:rPr>
        <w:t>окупателем в течение 30 календарных дней с даты подписания сторонами</w:t>
      </w:r>
      <w:r w:rsidR="00194C59">
        <w:rPr>
          <w:sz w:val="24"/>
          <w:szCs w:val="24"/>
        </w:rPr>
        <w:t xml:space="preserve"> акта приема-передачи и</w:t>
      </w:r>
      <w:r>
        <w:rPr>
          <w:sz w:val="24"/>
          <w:szCs w:val="24"/>
        </w:rPr>
        <w:t xml:space="preserve"> товарной накладной (ТОРГ-12)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w:t>
      </w:r>
    </w:p>
    <w:p w14:paraId="6A427DD0" w14:textId="77777777" w:rsidR="00163297" w:rsidRPr="00371FC1" w:rsidRDefault="00163297" w:rsidP="002951E0">
      <w:pPr>
        <w:pStyle w:val="1a"/>
        <w:ind w:firstLine="397"/>
        <w:rPr>
          <w:sz w:val="24"/>
          <w:szCs w:val="24"/>
        </w:rPr>
      </w:pPr>
      <w:r>
        <w:rPr>
          <w:sz w:val="24"/>
          <w:szCs w:val="24"/>
        </w:rPr>
        <w:t>Датой оплаты Товара считается дата зачисления денежных средств на корреспондентский счет банка Поставщика.</w:t>
      </w:r>
    </w:p>
    <w:p w14:paraId="13E17E70" w14:textId="77777777" w:rsidR="00163297" w:rsidRPr="00371FC1" w:rsidRDefault="00163297" w:rsidP="00163297">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2.4. В цену настоящего Договора входят транспортные расходы по доставке Товара Покупателю на терминалы, согласно Приложению №2.</w:t>
      </w:r>
    </w:p>
    <w:p w14:paraId="4CBC5B6A" w14:textId="77777777" w:rsidR="00163297" w:rsidRPr="00371FC1" w:rsidRDefault="00163297" w:rsidP="00163297">
      <w:pPr>
        <w:widowControl w:val="0"/>
        <w:autoSpaceDE w:val="0"/>
        <w:autoSpaceDN w:val="0"/>
        <w:adjustRightInd w:val="0"/>
        <w:ind w:firstLine="567"/>
        <w:jc w:val="both"/>
      </w:pPr>
      <w:r>
        <w:t xml:space="preserve">2.5. Ежеквартально (не позднее 25 числа месяца, следующего за последним месяцем квартала), а также по окончании срока действия Договора, Стороны производят сверку взаимных расчетов. </w:t>
      </w:r>
    </w:p>
    <w:p w14:paraId="710BCB58" w14:textId="77777777" w:rsidR="00163297" w:rsidRPr="00371FC1" w:rsidRDefault="00163297" w:rsidP="00163297">
      <w:pPr>
        <w:widowControl w:val="0"/>
        <w:autoSpaceDE w:val="0"/>
        <w:autoSpaceDN w:val="0"/>
        <w:adjustRightInd w:val="0"/>
        <w:ind w:firstLine="567"/>
        <w:jc w:val="both"/>
      </w:pPr>
    </w:p>
    <w:p w14:paraId="6C84E700" w14:textId="77777777" w:rsidR="00163297" w:rsidRPr="00371FC1" w:rsidRDefault="00163297" w:rsidP="00163297">
      <w:pPr>
        <w:suppressAutoHyphens w:val="0"/>
        <w:ind w:left="720"/>
        <w:jc w:val="center"/>
        <w:rPr>
          <w:b/>
          <w:bCs/>
        </w:rPr>
      </w:pPr>
      <w:r>
        <w:rPr>
          <w:b/>
          <w:bCs/>
        </w:rPr>
        <w:t>3. Условия поставки Товара</w:t>
      </w:r>
    </w:p>
    <w:p w14:paraId="419EEAE7" w14:textId="77777777" w:rsidR="00163297" w:rsidRPr="00371FC1" w:rsidRDefault="00163297" w:rsidP="00163297">
      <w:pPr>
        <w:suppressAutoHyphens w:val="0"/>
        <w:ind w:left="720"/>
        <w:jc w:val="center"/>
        <w:rPr>
          <w:b/>
          <w:bCs/>
        </w:rPr>
      </w:pPr>
    </w:p>
    <w:p w14:paraId="08A67C29" w14:textId="77777777" w:rsidR="00163297" w:rsidRPr="00371FC1" w:rsidRDefault="00163297" w:rsidP="00194C59">
      <w:pPr>
        <w:ind w:firstLine="567"/>
        <w:jc w:val="both"/>
      </w:pPr>
      <w:r>
        <w:t>3.1.</w:t>
      </w:r>
      <w:r>
        <w:rPr>
          <w:i/>
        </w:rPr>
        <w:t xml:space="preserve"> </w:t>
      </w:r>
      <w: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14:paraId="75F5D502" w14:textId="77777777" w:rsidR="00163297" w:rsidRPr="00371FC1" w:rsidRDefault="00163297" w:rsidP="00194C59">
      <w:pPr>
        <w:ind w:firstLine="567"/>
        <w:jc w:val="both"/>
      </w:pPr>
      <w:r>
        <w:t>Перечень и формат документов определен приложением № 4а к настоящему Договору (далее – первичные документы).</w:t>
      </w:r>
    </w:p>
    <w:p w14:paraId="72F99CB1" w14:textId="1CF190CD" w:rsidR="00163297" w:rsidRPr="00371FC1" w:rsidRDefault="00163297" w:rsidP="00194C59">
      <w:pPr>
        <w:ind w:firstLine="567"/>
        <w:jc w:val="both"/>
      </w:pPr>
      <w:r>
        <w:t xml:space="preserve">3.2. Покупатель в письменном виде направляет Поставщику подписанную со своей Стороны Спецификацию. </w:t>
      </w:r>
    </w:p>
    <w:p w14:paraId="6CFD32F3" w14:textId="47437D60" w:rsidR="00163297" w:rsidRPr="00371FC1" w:rsidRDefault="00163297" w:rsidP="00194C59">
      <w:pPr>
        <w:ind w:firstLine="567"/>
        <w:jc w:val="both"/>
      </w:pPr>
      <w:r>
        <w:t>3.3. Поставщик в течение 3 (трех) календарных дней с даты получения от Покупателя Спецификации подписывает ее со своей Стороны, направляет подписанную Спецификацию Покупателю и непосредственно после фактической отгрузки Товара, формирует товарную накладную  (№ ТОРГ–12), акт приема-передачи Товара</w:t>
      </w:r>
      <w:r w:rsidR="00194C59" w:rsidRPr="00194C59">
        <w:t xml:space="preserve"> / </w:t>
      </w:r>
      <w:r w:rsidR="00194C59">
        <w:t>универсальный передаточный документ (УПД)</w:t>
      </w:r>
      <w:r>
        <w:t xml:space="preserve">,  счет и счет-фактуру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w:t>
      </w:r>
    </w:p>
    <w:p w14:paraId="48988FD5" w14:textId="4F3320C9" w:rsidR="00163297" w:rsidRPr="00371FC1" w:rsidRDefault="00163297" w:rsidP="00194C59">
      <w:pPr>
        <w:ind w:firstLine="567"/>
        <w:jc w:val="both"/>
      </w:pPr>
      <w:r>
        <w:t>3.4. Поставка Товара Покупателю по настоящему Договору осуществляется Поставщиком на терминал</w:t>
      </w:r>
      <w:r w:rsidR="00640755">
        <w:t>ы</w:t>
      </w:r>
      <w:r>
        <w:t xml:space="preserve"> Покупателя, указанн</w:t>
      </w:r>
      <w:r w:rsidR="00640755">
        <w:t>ые</w:t>
      </w:r>
      <w:r>
        <w:t xml:space="preserve"> в Спецификациях.</w:t>
      </w:r>
    </w:p>
    <w:p w14:paraId="1FD2CC73" w14:textId="6EAD759C" w:rsidR="00163297" w:rsidRPr="00371FC1" w:rsidRDefault="00163297" w:rsidP="00194C59">
      <w:pPr>
        <w:ind w:firstLine="567"/>
        <w:jc w:val="both"/>
      </w:pPr>
      <w:r>
        <w:t xml:space="preserve">Срок поставки Товара по соответствующей </w:t>
      </w:r>
      <w:r w:rsidR="004E039D">
        <w:t>С</w:t>
      </w:r>
      <w:r>
        <w:t xml:space="preserve">пецификации - не более 30 (тридцати) календарных дней с даты подписания Сторонами Спецификации. </w:t>
      </w:r>
    </w:p>
    <w:p w14:paraId="74FA2B18" w14:textId="777DAF55" w:rsidR="00163297" w:rsidRPr="00371FC1" w:rsidRDefault="00163297" w:rsidP="00194C59">
      <w:pPr>
        <w:widowControl w:val="0"/>
        <w:autoSpaceDE w:val="0"/>
        <w:autoSpaceDN w:val="0"/>
        <w:adjustRightInd w:val="0"/>
        <w:ind w:firstLine="567"/>
        <w:jc w:val="both"/>
      </w:pPr>
      <w:r>
        <w:t>3.5. Поставщик передает Покупателю на Товар (партию Товара) следующие документы:</w:t>
      </w:r>
    </w:p>
    <w:p w14:paraId="3C543752" w14:textId="77777777" w:rsidR="00163297" w:rsidRPr="00371FC1" w:rsidRDefault="00163297" w:rsidP="00194C59">
      <w:pPr>
        <w:pBdr>
          <w:top w:val="nil"/>
          <w:left w:val="nil"/>
          <w:bottom w:val="nil"/>
          <w:right w:val="nil"/>
          <w:between w:val="nil"/>
        </w:pBdr>
        <w:ind w:firstLine="567"/>
        <w:jc w:val="both"/>
      </w:pPr>
      <w:r>
        <w:t>- счет-фактуру – 1 экз. на Товар (на отгрузочную партию Товара) сформированную и направленную Покупателю в соответствии с п. 3.3. настоящего Договора;</w:t>
      </w:r>
    </w:p>
    <w:p w14:paraId="05DB2B85" w14:textId="77777777" w:rsidR="00163297" w:rsidRPr="00371FC1" w:rsidRDefault="00163297" w:rsidP="00194C59">
      <w:pPr>
        <w:pBdr>
          <w:top w:val="nil"/>
          <w:left w:val="nil"/>
          <w:bottom w:val="nil"/>
          <w:right w:val="nil"/>
          <w:between w:val="nil"/>
        </w:pBdr>
        <w:ind w:firstLine="567"/>
        <w:jc w:val="both"/>
      </w:pPr>
      <w:r>
        <w:t>- товарную накладную (№ ТОРГ–12) - 1 экз. сформированную и направленную Покупателю в соответствии с п. 3.3. настоящего Договора;</w:t>
      </w:r>
    </w:p>
    <w:p w14:paraId="442141EB" w14:textId="77777777" w:rsidR="00163297" w:rsidRPr="00371FC1" w:rsidRDefault="00163297" w:rsidP="00194C59">
      <w:pPr>
        <w:pBdr>
          <w:top w:val="nil"/>
          <w:left w:val="nil"/>
          <w:bottom w:val="nil"/>
          <w:right w:val="nil"/>
          <w:between w:val="nil"/>
        </w:pBdr>
        <w:ind w:firstLine="567"/>
        <w:jc w:val="both"/>
      </w:pPr>
      <w:r>
        <w:t>- счет –1 экз. сформированный и направленный Покупателю в соответствии с п. 3.3. настоящего Договора;</w:t>
      </w:r>
    </w:p>
    <w:p w14:paraId="4AEA9B7A" w14:textId="77777777" w:rsidR="00163297" w:rsidRPr="00371FC1" w:rsidRDefault="00163297" w:rsidP="00194C59">
      <w:pPr>
        <w:pBdr>
          <w:top w:val="nil"/>
          <w:left w:val="nil"/>
          <w:bottom w:val="nil"/>
          <w:right w:val="nil"/>
          <w:between w:val="nil"/>
        </w:pBdr>
        <w:ind w:firstLine="567"/>
        <w:jc w:val="both"/>
      </w:pPr>
      <w:r>
        <w:t xml:space="preserve">-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w:t>
      </w:r>
      <w:r>
        <w:lastRenderedPageBreak/>
        <w:t>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255B7F9F" w14:textId="77777777" w:rsidR="00163297" w:rsidRPr="00371FC1" w:rsidRDefault="00163297" w:rsidP="00194C59">
      <w:pPr>
        <w:pBdr>
          <w:top w:val="nil"/>
          <w:left w:val="nil"/>
          <w:bottom w:val="nil"/>
          <w:right w:val="nil"/>
          <w:between w:val="nil"/>
        </w:pBdr>
        <w:ind w:firstLine="567"/>
        <w:jc w:val="both"/>
      </w:pPr>
      <w:r>
        <w:t>- сертификат соответствия на Товар (копия, заверенная Поставщиком, предоставляется на отгрузочную партию Товара) – 1 экз.;</w:t>
      </w:r>
    </w:p>
    <w:p w14:paraId="423BCA9B" w14:textId="77777777" w:rsidR="00163297" w:rsidRPr="00371FC1" w:rsidRDefault="00163297" w:rsidP="00194C59">
      <w:pPr>
        <w:pBdr>
          <w:top w:val="nil"/>
          <w:left w:val="nil"/>
          <w:bottom w:val="nil"/>
          <w:right w:val="nil"/>
          <w:between w:val="nil"/>
        </w:pBdr>
        <w:ind w:firstLine="567"/>
        <w:jc w:val="both"/>
      </w:pPr>
      <w:r>
        <w:t xml:space="preserve">- техническую документацию в соответствии с ГОСТ 32913-2014 </w:t>
      </w:r>
      <w:proofErr w:type="gramStart"/>
      <w:r>
        <w:t>Аппараты</w:t>
      </w:r>
      <w:proofErr w:type="gramEnd"/>
      <w:r>
        <w:t xml:space="preserve"> поглощающие сцепных и </w:t>
      </w:r>
      <w:proofErr w:type="spellStart"/>
      <w:r>
        <w:t>автосцепных</w:t>
      </w:r>
      <w:proofErr w:type="spellEnd"/>
      <w:r>
        <w:t xml:space="preserve"> устройств железнодорожного подвижного состава - 1 экз.</w:t>
      </w:r>
    </w:p>
    <w:p w14:paraId="0AD87FF7" w14:textId="1B8D06F3" w:rsidR="00163297" w:rsidRPr="00371FC1" w:rsidRDefault="00163297" w:rsidP="00194C59">
      <w:pPr>
        <w:ind w:firstLine="567"/>
        <w:jc w:val="both"/>
      </w:pPr>
      <w:r>
        <w:t>-</w:t>
      </w:r>
      <w:r>
        <w:tab/>
        <w:t xml:space="preserve">акт приема-передачи Товара по форме Приложения № </w:t>
      </w:r>
      <w:r w:rsidR="00E52C2B">
        <w:t xml:space="preserve">5 </w:t>
      </w:r>
      <w:r>
        <w:t>к настоящему Договору - 2 экз. сформированных и направленных Покупателю в соответствии с п. 3.3. настоящего Договора.</w:t>
      </w:r>
    </w:p>
    <w:p w14:paraId="2EB1F089" w14:textId="77777777" w:rsidR="00163297" w:rsidRPr="00371FC1" w:rsidRDefault="00163297" w:rsidP="00194C59">
      <w:pPr>
        <w:widowControl w:val="0"/>
        <w:autoSpaceDE w:val="0"/>
        <w:autoSpaceDN w:val="0"/>
        <w:adjustRightInd w:val="0"/>
        <w:ind w:firstLine="567"/>
        <w:jc w:val="both"/>
      </w:pPr>
      <w:r>
        <w:t xml:space="preserve">Перечисленные документы передаются Покупателю в момент приемки Товара (партии Товара), за исключением товарной накладной (№ ТОРГ–12), акта приема-передачи Товара, счета и счета-фактуры, которые передаются Покупателю в порядке, предусмотренном п. 3.3. настоящего Договора. </w:t>
      </w:r>
    </w:p>
    <w:p w14:paraId="7B658E62" w14:textId="77777777" w:rsidR="00163297" w:rsidRPr="00371FC1" w:rsidRDefault="00163297" w:rsidP="00194C59">
      <w:pPr>
        <w:widowControl w:val="0"/>
        <w:autoSpaceDE w:val="0"/>
        <w:autoSpaceDN w:val="0"/>
        <w:adjustRightInd w:val="0"/>
        <w:ind w:firstLine="567"/>
        <w:jc w:val="both"/>
      </w:pPr>
      <w:r>
        <w:t xml:space="preserve">  При отсутствии у Покупателя каких-либо документов, перечисленных в настоящем пункте, Покупатель вправе не подписывать товарную накладную (№ ТОРГ-12) на Товар (отгрузочную партию Товара) и акт приема-передачи Товара до предоставления Поставщиком всего комплекта документов.                                                                                                             </w:t>
      </w:r>
    </w:p>
    <w:p w14:paraId="021444E9" w14:textId="77777777" w:rsidR="00163297" w:rsidRPr="00371FC1" w:rsidRDefault="00163297" w:rsidP="00194C59">
      <w:pPr>
        <w:ind w:firstLine="567"/>
        <w:jc w:val="both"/>
        <w:rPr>
          <w:bCs/>
        </w:rPr>
      </w:pPr>
      <w:r>
        <w:t>3.6.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w:t>
      </w:r>
    </w:p>
    <w:p w14:paraId="5EA44322" w14:textId="77777777" w:rsidR="00163297" w:rsidRPr="00371FC1" w:rsidRDefault="00163297" w:rsidP="00194C59">
      <w:pPr>
        <w:ind w:firstLine="567"/>
        <w:jc w:val="both"/>
        <w:rPr>
          <w:bCs/>
        </w:rPr>
      </w:pPr>
      <w:r>
        <w:rPr>
          <w:bCs/>
        </w:rPr>
        <w:t xml:space="preserve">Покупатель подписывает товарную накладную (№ ТОРГ-12) и акт приема-передачи Товара квалифицированной электронной подписью и отправляет её Поставщику после приемки Товара - в том случае, если у Покупателя отсутствуют возражения по приемке Товара, или отказывает Поставщику  в подписании - в случае  выявления в ходе осуществления приемки Товара несоответствия Товара условиям настоящего Договора. </w:t>
      </w:r>
    </w:p>
    <w:p w14:paraId="5EB05ACD" w14:textId="77777777" w:rsidR="00163297" w:rsidRPr="00371FC1" w:rsidRDefault="00163297" w:rsidP="00194C59">
      <w:pPr>
        <w:ind w:firstLine="567"/>
        <w:jc w:val="both"/>
        <w:rPr>
          <w:bCs/>
        </w:rPr>
      </w:pPr>
      <w:r>
        <w:rPr>
          <w:bCs/>
        </w:rPr>
        <w:t>В этом случае Сторонами составляется на бумажном носителе акт с перечнем недостатков и со сроками их устранения за счет Поставщика.</w:t>
      </w:r>
    </w:p>
    <w:p w14:paraId="2E984716" w14:textId="77777777" w:rsidR="00163297" w:rsidRPr="00371FC1" w:rsidRDefault="00163297" w:rsidP="00194C59">
      <w:pPr>
        <w:ind w:firstLine="567"/>
        <w:jc w:val="both"/>
        <w:rPr>
          <w:bCs/>
        </w:rPr>
      </w:pPr>
      <w:r>
        <w:rPr>
          <w:bCs/>
        </w:rPr>
        <w:t xml:space="preserve">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Pr>
          <w:bCs/>
        </w:rPr>
        <w:t>ов</w:t>
      </w:r>
      <w:proofErr w:type="spellEnd"/>
      <w:r>
        <w:rPr>
          <w:bCs/>
        </w:rPr>
        <w:t>) и не заменяет подписание документа(</w:t>
      </w:r>
      <w:proofErr w:type="spellStart"/>
      <w:r>
        <w:rPr>
          <w:bCs/>
        </w:rPr>
        <w:t>ов</w:t>
      </w:r>
      <w:proofErr w:type="spellEnd"/>
      <w:r>
        <w:rPr>
          <w:bCs/>
        </w:rPr>
        <w:t>) квалифицированной электронной подписью, если иное прямо не предусмотрено Сторонами в Договоре.</w:t>
      </w:r>
    </w:p>
    <w:p w14:paraId="22EBDDF4" w14:textId="3681B7A4" w:rsidR="00163297" w:rsidRPr="00371FC1" w:rsidRDefault="00163297" w:rsidP="00194C59">
      <w:pPr>
        <w:ind w:firstLine="567"/>
        <w:jc w:val="both"/>
      </w:pPr>
      <w:r>
        <w:rPr>
          <w:bCs/>
        </w:rPr>
        <w:t>3.7.</w:t>
      </w:r>
      <w:r>
        <w:t xml:space="preserve"> Датой поставки Товара считается дата подписания Сторонами товарной накладной (№ ТОРГ-12) и акта приема-передачи</w:t>
      </w:r>
      <w:r w:rsidR="00194C59" w:rsidRPr="00194C59">
        <w:t xml:space="preserve"> / </w:t>
      </w:r>
      <w:r w:rsidR="00194C59">
        <w:t>универсального передаточного документа (УПД) (</w:t>
      </w:r>
      <w:r>
        <w:t xml:space="preserve"> на отгрузочную партию Товара.</w:t>
      </w:r>
    </w:p>
    <w:p w14:paraId="4DAE8DA4" w14:textId="77777777" w:rsidR="00163297" w:rsidRPr="00371FC1" w:rsidRDefault="00163297" w:rsidP="00194C59">
      <w:pPr>
        <w:ind w:firstLine="567"/>
        <w:jc w:val="both"/>
      </w:pPr>
      <w:r>
        <w:t>3.8. Доставка Товара со склада Поставщика осуществляется силами и за счет Поставщика в адрес терминалов  Покупателя, в соответствии с Приложением №2.</w:t>
      </w:r>
    </w:p>
    <w:p w14:paraId="3C7CA8AA" w14:textId="77777777" w:rsidR="00163297" w:rsidRPr="00371FC1" w:rsidRDefault="00163297" w:rsidP="00194C59">
      <w:pPr>
        <w:ind w:firstLine="567"/>
        <w:jc w:val="both"/>
      </w:pPr>
      <w:r>
        <w:t>3.9.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(усиленной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14:paraId="155F64AB" w14:textId="55C524D2" w:rsidR="00163297" w:rsidRPr="00371FC1" w:rsidRDefault="00163297" w:rsidP="00194C59">
      <w:pPr>
        <w:ind w:firstLine="567"/>
        <w:jc w:val="both"/>
      </w:pPr>
      <w:r>
        <w:t>3.10. Общий срок поставки Товара с даты подписания договора до 30 июня 2024 года включительно, при этом в 1-ом квартале 2024 года – поставка должна составить не менее 450 единиц</w:t>
      </w:r>
      <w:r w:rsidR="007661DF" w:rsidRPr="007661DF">
        <w:t xml:space="preserve"> в соответствии с</w:t>
      </w:r>
      <w:r w:rsidR="007661DF">
        <w:t xml:space="preserve"> приложением № 2 к настоящему договору</w:t>
      </w:r>
      <w:r>
        <w:t>.</w:t>
      </w:r>
    </w:p>
    <w:p w14:paraId="07A59E9C" w14:textId="77777777" w:rsidR="00163297" w:rsidRPr="00371FC1" w:rsidRDefault="00163297" w:rsidP="00163297">
      <w:pPr>
        <w:ind w:firstLine="567"/>
        <w:jc w:val="both"/>
      </w:pPr>
    </w:p>
    <w:p w14:paraId="77C279C5" w14:textId="77777777" w:rsidR="00163297" w:rsidRPr="00371FC1" w:rsidRDefault="00163297" w:rsidP="00163297">
      <w:pPr>
        <w:pStyle w:val="ConsNormal"/>
        <w:suppressAutoHyphens w:val="0"/>
        <w:autoSpaceDE/>
        <w:ind w:left="360"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14:paraId="7AC6761F" w14:textId="77777777" w:rsidR="00163297" w:rsidRPr="00371FC1" w:rsidRDefault="00163297" w:rsidP="00163297">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14:paraId="2AAE7155"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на условиях, предусмотренных условиями настоящего Договора и Спецификацией(</w:t>
      </w:r>
      <w:proofErr w:type="spellStart"/>
      <w:r>
        <w:rPr>
          <w:rFonts w:ascii="Times New Roman" w:hAnsi="Times New Roman" w:cs="Times New Roman"/>
          <w:bCs/>
          <w:sz w:val="24"/>
          <w:szCs w:val="24"/>
        </w:rPr>
        <w:t>иями</w:t>
      </w:r>
      <w:proofErr w:type="spellEnd"/>
      <w:r>
        <w:rPr>
          <w:rFonts w:ascii="Times New Roman" w:hAnsi="Times New Roman" w:cs="Times New Roman"/>
          <w:bCs/>
          <w:sz w:val="24"/>
          <w:szCs w:val="24"/>
        </w:rPr>
        <w:t xml:space="preserve">). </w:t>
      </w:r>
    </w:p>
    <w:p w14:paraId="013E9D47" w14:textId="77777777" w:rsidR="00163297" w:rsidRPr="00371FC1" w:rsidRDefault="00163297" w:rsidP="00163297">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4.1.2.</w:t>
      </w:r>
      <w:r>
        <w:rPr>
          <w:rFonts w:ascii="Times New Roman" w:hAnsi="Times New Roman" w:cs="Times New Roman"/>
          <w:sz w:val="24"/>
          <w:szCs w:val="24"/>
        </w:rPr>
        <w:t xml:space="preserve">  Товар должен соответствовать ГОСТ </w:t>
      </w:r>
      <w:proofErr w:type="spellStart"/>
      <w:r>
        <w:rPr>
          <w:rFonts w:ascii="Times New Roman" w:hAnsi="Times New Roman" w:cs="Times New Roman"/>
          <w:sz w:val="24"/>
          <w:szCs w:val="24"/>
        </w:rPr>
        <w:t>ГОСТ</w:t>
      </w:r>
      <w:proofErr w:type="spellEnd"/>
      <w:r>
        <w:rPr>
          <w:rFonts w:ascii="Times New Roman" w:hAnsi="Times New Roman" w:cs="Times New Roman"/>
          <w:sz w:val="24"/>
          <w:szCs w:val="24"/>
        </w:rPr>
        <w:t xml:space="preserve"> 32913-2014 </w:t>
      </w:r>
      <w:proofErr w:type="gramStart"/>
      <w:r>
        <w:rPr>
          <w:rFonts w:ascii="Times New Roman" w:hAnsi="Times New Roman" w:cs="Times New Roman"/>
          <w:sz w:val="24"/>
          <w:szCs w:val="24"/>
        </w:rPr>
        <w:t>Аппараты</w:t>
      </w:r>
      <w:proofErr w:type="gramEnd"/>
      <w:r>
        <w:rPr>
          <w:rFonts w:ascii="Times New Roman" w:hAnsi="Times New Roman" w:cs="Times New Roman"/>
          <w:sz w:val="24"/>
          <w:szCs w:val="24"/>
        </w:rPr>
        <w:t xml:space="preserve"> поглощающие сцепных и </w:t>
      </w:r>
      <w:proofErr w:type="spellStart"/>
      <w:r>
        <w:rPr>
          <w:rFonts w:ascii="Times New Roman" w:hAnsi="Times New Roman" w:cs="Times New Roman"/>
          <w:sz w:val="24"/>
          <w:szCs w:val="24"/>
        </w:rPr>
        <w:t>автосцепных</w:t>
      </w:r>
      <w:proofErr w:type="spellEnd"/>
      <w:r>
        <w:rPr>
          <w:rFonts w:ascii="Times New Roman" w:hAnsi="Times New Roman" w:cs="Times New Roman"/>
          <w:sz w:val="24"/>
          <w:szCs w:val="24"/>
        </w:rPr>
        <w:t xml:space="preserve"> устройств железнодорожного подвижного состава. </w:t>
      </w:r>
    </w:p>
    <w:p w14:paraId="5A2466A3"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Доставка Товара в /из ремонта производится силами и за счет Поставщика.  При этом гарантийный срок продлевается на период устранения недостатков.</w:t>
      </w:r>
    </w:p>
    <w:p w14:paraId="41825DBF"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w:t>
      </w:r>
      <w:r>
        <w:rPr>
          <w:rFonts w:ascii="Times New Roman" w:hAnsi="Times New Roman" w:cs="Times New Roman"/>
          <w:sz w:val="24"/>
          <w:szCs w:val="24"/>
        </w:rPr>
        <w:t xml:space="preserve"> </w:t>
      </w:r>
      <w:r>
        <w:rPr>
          <w:rFonts w:ascii="Times New Roman" w:hAnsi="Times New Roman" w:cs="Times New Roman"/>
          <w:bCs/>
          <w:sz w:val="24"/>
          <w:szCs w:val="24"/>
        </w:rPr>
        <w:t>Обеспечить явку своего представителя во время приемки Товара.</w:t>
      </w:r>
    </w:p>
    <w:p w14:paraId="41534838" w14:textId="77777777" w:rsidR="00163297" w:rsidRPr="00371FC1" w:rsidRDefault="00163297" w:rsidP="00163297">
      <w:pPr>
        <w:tabs>
          <w:tab w:val="left" w:pos="0"/>
        </w:tabs>
        <w:ind w:firstLine="709"/>
        <w:jc w:val="both"/>
      </w:pPr>
      <w:r>
        <w:t>4.1.5. Поставлять поглощающие аппараты класса Т3 своего производства, или от лица Торгового дома изготовителя, гарантийная ответственность представляется от лица Поставщика с дублированием Изготовителя.</w:t>
      </w:r>
    </w:p>
    <w:p w14:paraId="33067266" w14:textId="77777777" w:rsidR="00163297" w:rsidRPr="00371FC1" w:rsidRDefault="00163297" w:rsidP="00163297">
      <w:pPr>
        <w:tabs>
          <w:tab w:val="left" w:pos="0"/>
        </w:tabs>
        <w:ind w:firstLine="709"/>
        <w:jc w:val="both"/>
      </w:pPr>
      <w:r>
        <w:t xml:space="preserve">4.1.6. Предоставить доказательства наличия сервисной сети на железных дорогах по гарантийному ремонту поглощающих аппаратов. </w:t>
      </w:r>
    </w:p>
    <w:p w14:paraId="195F75AB" w14:textId="77777777" w:rsidR="00163297" w:rsidRPr="00371FC1" w:rsidRDefault="00163297" w:rsidP="00163297">
      <w:pPr>
        <w:tabs>
          <w:tab w:val="left" w:pos="0"/>
        </w:tabs>
        <w:ind w:firstLine="709"/>
        <w:jc w:val="both"/>
      </w:pPr>
      <w:r>
        <w:t xml:space="preserve">4.1.7. Обеспечить замену поглощающего аппарата по гарантийным обязательствам в течении 30 (тридцать) дней с момента направления заявки с приложением рекламационных документов. </w:t>
      </w:r>
    </w:p>
    <w:p w14:paraId="5B760391" w14:textId="6F3FC96A" w:rsidR="00163297" w:rsidRPr="00371FC1" w:rsidRDefault="00163297" w:rsidP="005636D9">
      <w:pPr>
        <w:tabs>
          <w:tab w:val="left" w:pos="0"/>
        </w:tabs>
        <w:ind w:firstLine="709"/>
        <w:jc w:val="both"/>
        <w:rPr>
          <w:bCs/>
        </w:rPr>
      </w:pPr>
      <w:r>
        <w:t>4.1.</w:t>
      </w:r>
      <w:r w:rsidR="00733F22" w:rsidRPr="005636D9">
        <w:t>8</w:t>
      </w:r>
      <w:r>
        <w:t xml:space="preserve"> Иметь разрешение либо авторизованные пункты (лицензию, свою ремонтную документацию) на ремонт поставляемых аппаратов на территории РФ, с приложением </w:t>
      </w:r>
      <w:proofErr w:type="gramStart"/>
      <w:r>
        <w:t>Перечня организаций</w:t>
      </w:r>
      <w:proofErr w:type="gramEnd"/>
      <w:r>
        <w:t xml:space="preserve"> имеющих возможность ремонта Поставляемой модели аппарата, с ежегодным обновлением.</w:t>
      </w:r>
    </w:p>
    <w:p w14:paraId="5973C54A"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14:paraId="49648C23"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14:paraId="3160F5E7"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со Спецификацией.</w:t>
      </w:r>
    </w:p>
    <w:p w14:paraId="6FC67AED" w14:textId="77777777" w:rsidR="00163297" w:rsidRPr="00371FC1" w:rsidRDefault="00163297" w:rsidP="00163297">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14:paraId="2C66D866" w14:textId="77777777" w:rsidR="00163297" w:rsidRPr="00371FC1" w:rsidRDefault="00163297" w:rsidP="00163297">
      <w:pPr>
        <w:jc w:val="both"/>
      </w:pPr>
    </w:p>
    <w:p w14:paraId="0088961A" w14:textId="77777777" w:rsidR="00163297" w:rsidRPr="00371FC1" w:rsidRDefault="00163297" w:rsidP="00163297">
      <w:pPr>
        <w:widowControl w:val="0"/>
        <w:ind w:firstLine="720"/>
        <w:jc w:val="center"/>
        <w:rPr>
          <w:rFonts w:eastAsia="Arial"/>
          <w:b/>
        </w:rPr>
      </w:pPr>
      <w:r>
        <w:rPr>
          <w:rFonts w:eastAsia="Arial"/>
          <w:b/>
        </w:rPr>
        <w:t xml:space="preserve">5. Переход права собственности </w:t>
      </w:r>
    </w:p>
    <w:p w14:paraId="12F31D25" w14:textId="77777777" w:rsidR="00163297" w:rsidRPr="00371FC1" w:rsidRDefault="00163297" w:rsidP="00163297">
      <w:pPr>
        <w:widowControl w:val="0"/>
        <w:ind w:firstLine="720"/>
        <w:jc w:val="center"/>
        <w:rPr>
          <w:rFonts w:eastAsia="Arial"/>
          <w:b/>
        </w:rPr>
      </w:pPr>
    </w:p>
    <w:p w14:paraId="13B1C2AD" w14:textId="4686AE80" w:rsidR="00163297" w:rsidRPr="00371FC1" w:rsidRDefault="00163297" w:rsidP="00163297">
      <w:pPr>
        <w:widowControl w:val="0"/>
        <w:ind w:firstLine="708"/>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 акта приема-передачи Товара</w:t>
      </w:r>
      <w:r w:rsidR="00194C59" w:rsidRPr="00194C59">
        <w:rPr>
          <w:rFonts w:eastAsia="Arial"/>
          <w:bCs/>
        </w:rPr>
        <w:t xml:space="preserve"> / </w:t>
      </w:r>
      <w:r w:rsidR="00194C59">
        <w:rPr>
          <w:rFonts w:eastAsia="Arial"/>
          <w:bCs/>
        </w:rPr>
        <w:t>универсального передаточного документа (УПД)</w:t>
      </w:r>
      <w:r>
        <w:rPr>
          <w:rFonts w:eastAsia="Arial"/>
          <w:bCs/>
        </w:rPr>
        <w:t>.</w:t>
      </w:r>
    </w:p>
    <w:p w14:paraId="25862899" w14:textId="77777777" w:rsidR="00163297" w:rsidRPr="00371FC1" w:rsidRDefault="00163297" w:rsidP="00163297">
      <w:pPr>
        <w:widowControl w:val="0"/>
        <w:autoSpaceDE w:val="0"/>
        <w:autoSpaceDN w:val="0"/>
        <w:adjustRightInd w:val="0"/>
        <w:spacing w:after="40"/>
        <w:jc w:val="both"/>
      </w:pPr>
    </w:p>
    <w:p w14:paraId="26D04B31" w14:textId="77777777" w:rsidR="00163297" w:rsidRPr="00371FC1" w:rsidRDefault="00163297" w:rsidP="00163297">
      <w:pPr>
        <w:pStyle w:val="ConsNormal"/>
        <w:jc w:val="center"/>
        <w:rPr>
          <w:rFonts w:ascii="Times New Roman" w:hAnsi="Times New Roman" w:cs="Times New Roman"/>
          <w:b/>
          <w:sz w:val="24"/>
          <w:szCs w:val="24"/>
        </w:rPr>
      </w:pPr>
      <w:r>
        <w:rPr>
          <w:rFonts w:ascii="Times New Roman" w:hAnsi="Times New Roman" w:cs="Times New Roman"/>
          <w:b/>
          <w:sz w:val="24"/>
          <w:szCs w:val="24"/>
        </w:rPr>
        <w:t>6. Комплектность, качество и гарантии</w:t>
      </w:r>
    </w:p>
    <w:p w14:paraId="1FE14B37" w14:textId="77777777" w:rsidR="00163297" w:rsidRPr="00371FC1" w:rsidRDefault="00163297" w:rsidP="00163297">
      <w:pPr>
        <w:pStyle w:val="ConsNormal"/>
        <w:jc w:val="center"/>
        <w:rPr>
          <w:rFonts w:ascii="Times New Roman" w:hAnsi="Times New Roman" w:cs="Times New Roman"/>
          <w:sz w:val="24"/>
          <w:szCs w:val="24"/>
        </w:rPr>
      </w:pPr>
    </w:p>
    <w:p w14:paraId="210F45DA" w14:textId="77777777" w:rsidR="00163297" w:rsidRPr="00371FC1" w:rsidRDefault="00163297" w:rsidP="00163297">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 xml:space="preserve">6.1. </w:t>
      </w:r>
      <w:r>
        <w:t xml:space="preserve"> </w:t>
      </w:r>
      <w:r>
        <w:rPr>
          <w:rFonts w:ascii="Times New Roman" w:hAnsi="Times New Roman" w:cs="Times New Roman"/>
          <w:sz w:val="24"/>
          <w:szCs w:val="24"/>
        </w:rPr>
        <w:t>Комплектность и качество Товара должно соответствовать требованиям  государственных стандартам, действующим на территории Российской Федерации,  ТУ завода-изготовителя, или техническим условиям, указанным в паспорте и/или сертификате соответствия  на соответствующий вид Товара.</w:t>
      </w:r>
    </w:p>
    <w:p w14:paraId="61F77540" w14:textId="4BD293CA" w:rsidR="00163297" w:rsidRPr="00371FC1" w:rsidRDefault="00163297" w:rsidP="00163297">
      <w:pPr>
        <w:pStyle w:val="U2"/>
        <w:tabs>
          <w:tab w:val="clear" w:pos="1000"/>
        </w:tabs>
        <w:spacing w:after="120" w:line="240" w:lineRule="auto"/>
        <w:ind w:left="0" w:firstLine="568"/>
        <w:rPr>
          <w:sz w:val="24"/>
        </w:rPr>
      </w:pPr>
      <w:r>
        <w:rPr>
          <w:sz w:val="24"/>
        </w:rPr>
        <w:t xml:space="preserve">6.2. Гарантийный срок на Товар устанавливается </w:t>
      </w:r>
      <w:r>
        <w:rPr>
          <w:rFonts w:eastAsia="Times New Roman"/>
          <w:sz w:val="24"/>
        </w:rPr>
        <w:t xml:space="preserve">в соответствии с ТУ на Аппарат и составляет </w:t>
      </w:r>
      <w:r w:rsidR="00972B65">
        <w:rPr>
          <w:rFonts w:eastAsia="Times New Roman"/>
          <w:sz w:val="24"/>
        </w:rPr>
        <w:t>_____________</w:t>
      </w:r>
      <w:r>
        <w:rPr>
          <w:rFonts w:eastAsia="Times New Roman"/>
          <w:sz w:val="24"/>
        </w:rPr>
        <w:t xml:space="preserve"> с момента </w:t>
      </w:r>
      <w:r w:rsidR="00E50E61">
        <w:rPr>
          <w:rFonts w:eastAsia="Times New Roman"/>
          <w:sz w:val="24"/>
        </w:rPr>
        <w:t>поставки</w:t>
      </w:r>
      <w:r>
        <w:rPr>
          <w:rFonts w:eastAsia="Times New Roman"/>
          <w:sz w:val="24"/>
        </w:rPr>
        <w:t xml:space="preserve"> при этом не должен заканчиваться в межремонтный период. </w:t>
      </w:r>
    </w:p>
    <w:p w14:paraId="6F8DF778" w14:textId="00C39A35" w:rsidR="00D7018E" w:rsidRPr="00611F63" w:rsidRDefault="00D7018E" w:rsidP="00D7018E">
      <w:pPr>
        <w:pStyle w:val="ConsNormal"/>
        <w:ind w:firstLine="567"/>
        <w:jc w:val="both"/>
        <w:rPr>
          <w:rFonts w:ascii="Times New Roman" w:hAnsi="Times New Roman" w:cs="Times New Roman"/>
          <w:sz w:val="24"/>
          <w:szCs w:val="24"/>
        </w:rPr>
      </w:pPr>
      <w:r w:rsidRPr="00611F63">
        <w:rPr>
          <w:rFonts w:ascii="Times New Roman" w:hAnsi="Times New Roman" w:cs="Times New Roman"/>
          <w:sz w:val="24"/>
          <w:szCs w:val="24"/>
        </w:rPr>
        <w:t xml:space="preserve">6.3. </w:t>
      </w:r>
      <w:r w:rsidR="003B2902" w:rsidRPr="00611F63">
        <w:rPr>
          <w:rFonts w:ascii="Times New Roman" w:hAnsi="Times New Roman" w:cs="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либо будет установлена неисправность, Поставщик, по требованию Покупателя, в 30 суточный срок возмещает затраты Покупателя, связанные с работами по устранению неисправности, а также стоимость поглощающего аппарата, установленного взамен непригодного, на основании направления письма Покупателя с приложением копии  акта рекламации ВУ-41М.</w:t>
      </w:r>
    </w:p>
    <w:p w14:paraId="345BBA05" w14:textId="77777777" w:rsidR="00D7018E" w:rsidRPr="00611F63" w:rsidRDefault="00D7018E" w:rsidP="00D7018E">
      <w:pPr>
        <w:ind w:firstLine="567"/>
        <w:jc w:val="both"/>
      </w:pPr>
      <w:r w:rsidRPr="00611F63">
        <w:t xml:space="preserve">6.4. Покупатель направляет Поставщику уведомление о необходимости возмещения затрат с приложением копии акта рекламации ВУ-41М по почте, факсимильным </w:t>
      </w:r>
      <w:r w:rsidRPr="00611F63">
        <w:lastRenderedPageBreak/>
        <w:t>сообщением или любым другим способом,  позволяющим достоверно установить, что соответствующее уведомление получено представителем Поставщика.</w:t>
      </w:r>
    </w:p>
    <w:p w14:paraId="3DFC1C5F" w14:textId="77777777" w:rsidR="00D7018E" w:rsidRPr="00611F63" w:rsidRDefault="00D7018E" w:rsidP="00D7018E">
      <w:pPr>
        <w:shd w:val="clear" w:color="auto" w:fill="FFFFFF"/>
        <w:tabs>
          <w:tab w:val="left" w:pos="1272"/>
        </w:tabs>
        <w:ind w:firstLine="567"/>
        <w:jc w:val="both"/>
      </w:pPr>
      <w:r w:rsidRPr="00611F63">
        <w:t>6.5. При согласии Покупателя, Поставщик может провести за свой счет и своими силами замену неисправного поглощающего аппарата или гарантийный ремонт Товара в течение30  (тридцать) календарных дней с даты получения уведомления о возмещении затрат, с возмещением затрат связанных с ремонтом вагонов, но за вычетом стоимости аппарата.</w:t>
      </w:r>
    </w:p>
    <w:p w14:paraId="0BD93817" w14:textId="77777777" w:rsidR="00D7018E" w:rsidRPr="00371FC1" w:rsidRDefault="00D7018E" w:rsidP="00D7018E">
      <w:pPr>
        <w:shd w:val="clear" w:color="auto" w:fill="FFFFFF"/>
        <w:ind w:firstLine="567"/>
        <w:jc w:val="both"/>
      </w:pPr>
      <w:r w:rsidRPr="00611F63">
        <w:t>Доставка неисправного товара в период гарантийного срока к месту ремонта и обратно, производится силами и за счет Поставщика.</w:t>
      </w:r>
    </w:p>
    <w:p w14:paraId="2BC147DF" w14:textId="77777777" w:rsidR="00163297" w:rsidRPr="00371FC1" w:rsidRDefault="00163297" w:rsidP="00163297">
      <w:pPr>
        <w:pStyle w:val="aff3"/>
        <w:ind w:firstLine="567"/>
        <w:jc w:val="both"/>
        <w:rPr>
          <w:sz w:val="24"/>
          <w:szCs w:val="24"/>
        </w:rPr>
      </w:pPr>
      <w:r>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30EF073C" w14:textId="77777777" w:rsidR="00163297" w:rsidRPr="00371FC1" w:rsidRDefault="00163297" w:rsidP="00163297">
      <w:pPr>
        <w:rPr>
          <w:b/>
          <w:bCs/>
        </w:rPr>
      </w:pPr>
    </w:p>
    <w:p w14:paraId="5CF55EBD" w14:textId="77777777" w:rsidR="00163297" w:rsidRPr="00371FC1" w:rsidRDefault="00163297" w:rsidP="00163297">
      <w:pPr>
        <w:jc w:val="center"/>
        <w:rPr>
          <w:b/>
          <w:bCs/>
        </w:rPr>
      </w:pPr>
      <w:r>
        <w:rPr>
          <w:b/>
          <w:bCs/>
        </w:rPr>
        <w:t>7. Ответственность Сторон</w:t>
      </w:r>
    </w:p>
    <w:p w14:paraId="4C405F9C" w14:textId="77777777" w:rsidR="00163297" w:rsidRPr="00371FC1" w:rsidRDefault="00163297" w:rsidP="00163297">
      <w:pPr>
        <w:jc w:val="center"/>
        <w:rPr>
          <w:b/>
          <w:bCs/>
        </w:rPr>
      </w:pPr>
    </w:p>
    <w:p w14:paraId="5CA0D38A" w14:textId="77777777" w:rsidR="00163297" w:rsidRPr="00371FC1" w:rsidRDefault="00163297" w:rsidP="00163297">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20E0363E" w14:textId="77777777" w:rsidR="00163297" w:rsidRPr="00371FC1" w:rsidRDefault="00163297" w:rsidP="00163297">
      <w:pPr>
        <w:ind w:firstLine="567"/>
        <w:jc w:val="both"/>
        <w:rPr>
          <w:rFonts w:eastAsia="Calibri"/>
          <w:noProof/>
          <w:snapToGrid w:val="0"/>
          <w:lang w:eastAsia="ru-RU"/>
        </w:rPr>
      </w:pPr>
      <w:r>
        <w:t>7.</w:t>
      </w:r>
      <w:r>
        <w:rPr>
          <w:rFonts w:eastAsia="Calibri"/>
          <w:noProof/>
          <w:snapToGrid w:val="0"/>
          <w:lang w:eastAsia="ru-RU"/>
        </w:rPr>
        <w:t>2</w:t>
      </w:r>
      <w:r>
        <w:t>.</w:t>
      </w:r>
      <w:r>
        <w:tab/>
        <w:t>За нарушение установленных сроков оплаты Покупателем Поставщик вправе потребовать от Покупателя уплаты неустойки в размере 0,03% (ноль целых одна десятая процента) от стоимости несвоевременно оплаченного Товара за каждый день просрочки.</w:t>
      </w:r>
    </w:p>
    <w:p w14:paraId="548DAB95" w14:textId="77777777" w:rsidR="00163297" w:rsidRPr="00371FC1" w:rsidRDefault="00163297" w:rsidP="00163297">
      <w:pPr>
        <w:pStyle w:val="affa"/>
        <w:ind w:firstLine="567"/>
        <w:jc w:val="both"/>
        <w:rPr>
          <w:rFonts w:ascii="Times New Roman" w:hAnsi="Times New Roman"/>
          <w:sz w:val="24"/>
          <w:szCs w:val="24"/>
        </w:rPr>
      </w:pPr>
      <w:r>
        <w:rPr>
          <w:rFonts w:ascii="Times New Roman" w:hAnsi="Times New Roman"/>
          <w:sz w:val="24"/>
          <w:szCs w:val="24"/>
        </w:rPr>
        <w:t>7.3.</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0,03% (три сотых) процента от стоимости не поставленного в срок Товара за каждый день просрочки.</w:t>
      </w:r>
    </w:p>
    <w:p w14:paraId="59FC62C5" w14:textId="384468E5" w:rsidR="00163297" w:rsidRDefault="00163297" w:rsidP="00163297">
      <w:pPr>
        <w:ind w:firstLine="709"/>
        <w:jc w:val="both"/>
      </w:pPr>
      <w:r>
        <w:t>7.4. Указанная в пункте 7.3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4272072E" w14:textId="77777777" w:rsidR="00B45665" w:rsidRPr="00371FC1" w:rsidRDefault="00B45665" w:rsidP="00B45665">
      <w:pPr>
        <w:ind w:firstLine="709"/>
        <w:jc w:val="both"/>
      </w:pPr>
      <w:r>
        <w:t xml:space="preserve">7.5. </w:t>
      </w:r>
      <w:r w:rsidRPr="00371FC1">
        <w:t xml:space="preserve">За нарушение установленных сроков </w:t>
      </w:r>
      <w:r>
        <w:t xml:space="preserve">возмещения </w:t>
      </w:r>
      <w:r w:rsidRPr="00371FC1">
        <w:t>Поставщик</w:t>
      </w:r>
      <w:r>
        <w:t>ом затрат в соответствие с разделом 6 настоящего договора, Покупатель</w:t>
      </w:r>
      <w:r w:rsidRPr="00371FC1">
        <w:t xml:space="preserve"> вправе потребовать от </w:t>
      </w:r>
      <w:r>
        <w:t>Поставщика</w:t>
      </w:r>
      <w:r w:rsidRPr="00371FC1">
        <w:t xml:space="preserve"> уплаты неустойки в размере 0,</w:t>
      </w:r>
      <w:r w:rsidRPr="00F60B21">
        <w:t>3</w:t>
      </w:r>
      <w:r w:rsidRPr="00371FC1">
        <w:t xml:space="preserve">% (ноль целых одна десятая процента) от </w:t>
      </w:r>
      <w:r>
        <w:t>суммы</w:t>
      </w:r>
      <w:r w:rsidRPr="00371FC1">
        <w:t xml:space="preserve"> несвоевременно </w:t>
      </w:r>
      <w:r>
        <w:t>возмещенных затрат за</w:t>
      </w:r>
      <w:r w:rsidRPr="00371FC1">
        <w:t xml:space="preserve"> Товар за каждый день просрочки.</w:t>
      </w:r>
    </w:p>
    <w:p w14:paraId="3378F594" w14:textId="77777777" w:rsidR="00B45665" w:rsidRPr="00371FC1" w:rsidRDefault="00B45665" w:rsidP="00163297">
      <w:pPr>
        <w:ind w:firstLine="709"/>
        <w:jc w:val="both"/>
      </w:pPr>
    </w:p>
    <w:p w14:paraId="42661222" w14:textId="77777777" w:rsidR="00163297" w:rsidRPr="00371FC1" w:rsidRDefault="00163297" w:rsidP="00163297">
      <w:pPr>
        <w:pStyle w:val="affa"/>
        <w:ind w:firstLine="709"/>
        <w:jc w:val="both"/>
        <w:rPr>
          <w:rFonts w:ascii="Times New Roman" w:hAnsi="Times New Roman"/>
          <w:sz w:val="24"/>
          <w:szCs w:val="24"/>
        </w:rPr>
      </w:pPr>
    </w:p>
    <w:p w14:paraId="60D271C6" w14:textId="77777777" w:rsidR="00163297" w:rsidRPr="00371FC1" w:rsidRDefault="00163297" w:rsidP="00163297">
      <w:pPr>
        <w:widowControl w:val="0"/>
        <w:autoSpaceDE w:val="0"/>
        <w:autoSpaceDN w:val="0"/>
        <w:adjustRightInd w:val="0"/>
        <w:spacing w:after="60"/>
        <w:ind w:left="360"/>
        <w:jc w:val="center"/>
        <w:rPr>
          <w:b/>
        </w:rPr>
      </w:pPr>
      <w:r>
        <w:rPr>
          <w:b/>
        </w:rPr>
        <w:t>8. Обстоятельства непреодолимой силы</w:t>
      </w:r>
    </w:p>
    <w:p w14:paraId="0463A774" w14:textId="77777777" w:rsidR="00163297" w:rsidRPr="00371FC1" w:rsidRDefault="00163297" w:rsidP="00163297">
      <w:pPr>
        <w:widowControl w:val="0"/>
        <w:autoSpaceDE w:val="0"/>
        <w:autoSpaceDN w:val="0"/>
        <w:adjustRightInd w:val="0"/>
        <w:spacing w:after="60"/>
        <w:ind w:left="360"/>
        <w:jc w:val="center"/>
        <w:rPr>
          <w:b/>
        </w:rPr>
      </w:pPr>
    </w:p>
    <w:p w14:paraId="7E1BBD8A" w14:textId="77777777" w:rsidR="00163297" w:rsidRPr="00371FC1" w:rsidRDefault="00163297" w:rsidP="001632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9436460" w14:textId="77777777" w:rsidR="00163297" w:rsidRPr="00371FC1" w:rsidRDefault="00163297" w:rsidP="001632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6E797C" w14:textId="77777777" w:rsidR="00163297" w:rsidRPr="00371FC1" w:rsidRDefault="00163297" w:rsidP="001632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E37763F" w14:textId="77777777" w:rsidR="00163297" w:rsidRPr="00371FC1" w:rsidRDefault="00163297" w:rsidP="001632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50C00D73" w14:textId="77777777" w:rsidR="00163297" w:rsidRPr="00371FC1" w:rsidRDefault="00163297" w:rsidP="00163297">
      <w:pPr>
        <w:pStyle w:val="ConsNormal"/>
        <w:ind w:firstLine="709"/>
        <w:jc w:val="both"/>
        <w:rPr>
          <w:rFonts w:ascii="Times New Roman" w:hAnsi="Times New Roman" w:cs="Times New Roman"/>
          <w:sz w:val="24"/>
          <w:szCs w:val="24"/>
        </w:rPr>
      </w:pPr>
    </w:p>
    <w:p w14:paraId="72D0E850" w14:textId="77777777" w:rsidR="00163297" w:rsidRPr="00371FC1" w:rsidRDefault="00163297" w:rsidP="00163297">
      <w:pPr>
        <w:pStyle w:val="aff7"/>
        <w:widowControl w:val="0"/>
        <w:autoSpaceDE w:val="0"/>
        <w:autoSpaceDN w:val="0"/>
        <w:adjustRightInd w:val="0"/>
        <w:ind w:left="0"/>
        <w:jc w:val="center"/>
        <w:rPr>
          <w:b/>
        </w:rPr>
      </w:pPr>
      <w:r>
        <w:rPr>
          <w:b/>
        </w:rPr>
        <w:t>9. Разрешение споров</w:t>
      </w:r>
    </w:p>
    <w:p w14:paraId="536D48B6" w14:textId="77777777" w:rsidR="00163297" w:rsidRPr="00371FC1" w:rsidRDefault="00163297" w:rsidP="00163297">
      <w:pPr>
        <w:pStyle w:val="aff7"/>
        <w:widowControl w:val="0"/>
        <w:autoSpaceDE w:val="0"/>
        <w:autoSpaceDN w:val="0"/>
        <w:adjustRightInd w:val="0"/>
        <w:ind w:left="0"/>
        <w:jc w:val="center"/>
      </w:pPr>
    </w:p>
    <w:p w14:paraId="228B4D81" w14:textId="77777777" w:rsidR="00163297" w:rsidRPr="00371FC1" w:rsidRDefault="00163297" w:rsidP="00163297">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55290A1B" w14:textId="77777777" w:rsidR="00163297" w:rsidRPr="00371FC1" w:rsidRDefault="00163297" w:rsidP="00163297">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14:paraId="22758926" w14:textId="77777777" w:rsidR="00163297" w:rsidRPr="00371FC1" w:rsidRDefault="00163297" w:rsidP="00163297">
      <w:pPr>
        <w:pStyle w:val="ConsNormal"/>
        <w:ind w:firstLine="0"/>
        <w:jc w:val="both"/>
        <w:rPr>
          <w:rFonts w:ascii="Times New Roman" w:hAnsi="Times New Roman" w:cs="Times New Roman"/>
          <w:i/>
          <w:sz w:val="24"/>
          <w:szCs w:val="24"/>
          <w:vertAlign w:val="superscript"/>
        </w:rPr>
      </w:pPr>
      <w:r>
        <w:rPr>
          <w:rFonts w:ascii="Times New Roman" w:hAnsi="Times New Roman" w:cs="Times New Roman"/>
          <w:sz w:val="24"/>
          <w:szCs w:val="24"/>
        </w:rP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филиалов Покупателя.</w:t>
      </w:r>
    </w:p>
    <w:p w14:paraId="121B3A65" w14:textId="77777777" w:rsidR="00163297" w:rsidRPr="00371FC1" w:rsidRDefault="00163297" w:rsidP="00163297">
      <w:pPr>
        <w:widowControl w:val="0"/>
        <w:autoSpaceDE w:val="0"/>
        <w:autoSpaceDN w:val="0"/>
        <w:adjustRightInd w:val="0"/>
        <w:jc w:val="both"/>
      </w:pPr>
    </w:p>
    <w:p w14:paraId="399BE206" w14:textId="77777777" w:rsidR="00163297" w:rsidRPr="00371FC1" w:rsidRDefault="00163297" w:rsidP="0016329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14:paraId="2C3AD5E6" w14:textId="77777777" w:rsidR="00163297" w:rsidRPr="00371FC1" w:rsidRDefault="00163297" w:rsidP="00163297">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14:paraId="682CAA99" w14:textId="77777777" w:rsidR="00163297" w:rsidRPr="00371FC1" w:rsidRDefault="00163297" w:rsidP="00163297">
      <w:pPr>
        <w:pStyle w:val="ConsNormal"/>
        <w:ind w:firstLine="567"/>
        <w:jc w:val="center"/>
        <w:rPr>
          <w:rFonts w:ascii="Times New Roman" w:hAnsi="Times New Roman" w:cs="Times New Roman"/>
          <w:b/>
          <w:sz w:val="24"/>
          <w:szCs w:val="24"/>
        </w:rPr>
      </w:pPr>
    </w:p>
    <w:p w14:paraId="1499ABD1" w14:textId="77777777" w:rsidR="00163297" w:rsidRPr="00371FC1" w:rsidRDefault="00163297" w:rsidP="0016329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14:paraId="66612A8B" w14:textId="77777777" w:rsidR="00163297" w:rsidRPr="00371FC1" w:rsidRDefault="00163297" w:rsidP="00163297">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38AA0A7C" w14:textId="77777777" w:rsidR="00163297" w:rsidRPr="00371FC1" w:rsidRDefault="00163297" w:rsidP="00163297">
      <w:pPr>
        <w:ind w:firstLine="567"/>
        <w:jc w:val="both"/>
      </w:pPr>
    </w:p>
    <w:p w14:paraId="6E6117C7" w14:textId="77777777" w:rsidR="00163297" w:rsidRPr="00371FC1" w:rsidRDefault="00163297" w:rsidP="00163297">
      <w:pPr>
        <w:tabs>
          <w:tab w:val="left" w:pos="0"/>
        </w:tabs>
        <w:jc w:val="center"/>
        <w:rPr>
          <w:b/>
        </w:rPr>
      </w:pPr>
      <w:r>
        <w:rPr>
          <w:b/>
        </w:rPr>
        <w:t>11. Срок действия Договора</w:t>
      </w:r>
    </w:p>
    <w:p w14:paraId="1DDA1A3E" w14:textId="77777777" w:rsidR="00163297" w:rsidRPr="00371FC1" w:rsidRDefault="00163297" w:rsidP="00163297">
      <w:pPr>
        <w:tabs>
          <w:tab w:val="left" w:pos="0"/>
        </w:tabs>
        <w:jc w:val="center"/>
        <w:rPr>
          <w:b/>
        </w:rPr>
      </w:pPr>
    </w:p>
    <w:p w14:paraId="532D7432" w14:textId="77777777" w:rsidR="00163297" w:rsidRPr="00371FC1" w:rsidRDefault="00163297" w:rsidP="0016329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30.06.2024 года, а в части взаиморасчетов – до полного исполнения сторонами своих обязательств по договору, а в части гарантийных обязательств – до истечения срока гарантии.</w:t>
      </w:r>
    </w:p>
    <w:p w14:paraId="11CF7A6F" w14:textId="77777777" w:rsidR="00163297" w:rsidRPr="00371FC1" w:rsidRDefault="00163297" w:rsidP="00163297">
      <w:pPr>
        <w:autoSpaceDE w:val="0"/>
        <w:autoSpaceDN w:val="0"/>
        <w:spacing w:line="276" w:lineRule="auto"/>
        <w:ind w:firstLine="709"/>
        <w:jc w:val="center"/>
        <w:rPr>
          <w:b/>
        </w:rPr>
      </w:pPr>
    </w:p>
    <w:p w14:paraId="5F98A6C0" w14:textId="77777777" w:rsidR="00163297" w:rsidRPr="00371FC1" w:rsidRDefault="00163297" w:rsidP="00163297">
      <w:pPr>
        <w:autoSpaceDE w:val="0"/>
        <w:autoSpaceDN w:val="0"/>
        <w:spacing w:line="276" w:lineRule="auto"/>
        <w:ind w:firstLine="709"/>
        <w:jc w:val="center"/>
        <w:rPr>
          <w:b/>
        </w:rPr>
      </w:pPr>
      <w:r>
        <w:rPr>
          <w:b/>
        </w:rPr>
        <w:t>12. Антикоррупционная оговорка</w:t>
      </w:r>
    </w:p>
    <w:p w14:paraId="7E41F6F4" w14:textId="77777777" w:rsidR="00163297" w:rsidRPr="00371FC1" w:rsidRDefault="00163297" w:rsidP="00163297">
      <w:pPr>
        <w:autoSpaceDE w:val="0"/>
        <w:autoSpaceDN w:val="0"/>
        <w:spacing w:line="276" w:lineRule="auto"/>
        <w:ind w:firstLine="709"/>
        <w:jc w:val="center"/>
        <w:rPr>
          <w:b/>
        </w:rPr>
      </w:pPr>
    </w:p>
    <w:p w14:paraId="43ABDB5D" w14:textId="77777777" w:rsidR="00163297" w:rsidRPr="00371FC1" w:rsidRDefault="00163297" w:rsidP="00163297">
      <w:pPr>
        <w:autoSpaceDE w:val="0"/>
        <w:autoSpaceDN w:val="0"/>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30B47D7" w14:textId="77777777" w:rsidR="00163297" w:rsidRPr="00371FC1" w:rsidRDefault="00163297" w:rsidP="00163297">
      <w:pPr>
        <w:autoSpaceDE w:val="0"/>
        <w:autoSpaceDN w:val="0"/>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lastRenderedPageBreak/>
        <w:t>требования применимого законодательства и международных актов о противодействии коррупции.</w:t>
      </w:r>
    </w:p>
    <w:p w14:paraId="52CFE0C4" w14:textId="77777777" w:rsidR="00163297" w:rsidRPr="00371FC1" w:rsidRDefault="00163297" w:rsidP="00163297">
      <w:pPr>
        <w:autoSpaceDE w:val="0"/>
        <w:autoSpaceDN w:val="0"/>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14:paraId="0BEE9AFE" w14:textId="77777777" w:rsidR="00163297" w:rsidRPr="00371FC1" w:rsidRDefault="00163297" w:rsidP="00163297">
      <w:pPr>
        <w:autoSpaceDE w:val="0"/>
        <w:autoSpaceDN w:val="0"/>
        <w:ind w:firstLine="709"/>
        <w:jc w:val="both"/>
      </w:pPr>
      <w:r>
        <w:t>Каналы уведомления Поставщика о нарушениях каких-либо положений пункта 12.1 настоящего Договора: +7………</w:t>
      </w:r>
      <w:proofErr w:type="gramStart"/>
      <w:r>
        <w:t>…….</w:t>
      </w:r>
      <w:proofErr w:type="gramEnd"/>
      <w:r>
        <w:t>., официальный сайт …………………..</w:t>
      </w:r>
    </w:p>
    <w:p w14:paraId="5BBCC94E" w14:textId="77777777" w:rsidR="00163297" w:rsidRPr="00371FC1" w:rsidRDefault="00163297" w:rsidP="00163297">
      <w:pPr>
        <w:autoSpaceDE w:val="0"/>
        <w:autoSpaceDN w:val="0"/>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14:paraId="748396AA" w14:textId="77777777" w:rsidR="00163297" w:rsidRPr="00371FC1" w:rsidRDefault="00163297" w:rsidP="00163297">
      <w:pPr>
        <w:autoSpaceDE w:val="0"/>
        <w:autoSpaceDN w:val="0"/>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737F615" w14:textId="77777777" w:rsidR="00163297" w:rsidRPr="00371FC1" w:rsidRDefault="00163297" w:rsidP="00163297">
      <w:pPr>
        <w:autoSpaceDE w:val="0"/>
        <w:autoSpaceDN w:val="0"/>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8E88D6C" w14:textId="77777777" w:rsidR="00163297" w:rsidRPr="00371FC1" w:rsidRDefault="00163297" w:rsidP="00163297">
      <w:pPr>
        <w:autoSpaceDE w:val="0"/>
        <w:autoSpaceDN w:val="0"/>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C864392" w14:textId="77777777" w:rsidR="00163297" w:rsidRPr="00371FC1" w:rsidRDefault="00163297" w:rsidP="00163297">
      <w:pPr>
        <w:autoSpaceDE w:val="0"/>
        <w:autoSpaceDN w:val="0"/>
        <w:spacing w:line="276" w:lineRule="auto"/>
        <w:ind w:firstLine="709"/>
        <w:jc w:val="center"/>
        <w:rPr>
          <w:b/>
        </w:rPr>
      </w:pPr>
    </w:p>
    <w:p w14:paraId="55DB21FD" w14:textId="77777777" w:rsidR="00163297" w:rsidRPr="00371FC1" w:rsidRDefault="00163297" w:rsidP="00163297">
      <w:pPr>
        <w:autoSpaceDE w:val="0"/>
        <w:autoSpaceDN w:val="0"/>
        <w:spacing w:line="276" w:lineRule="auto"/>
        <w:ind w:firstLine="709"/>
        <w:jc w:val="center"/>
        <w:rPr>
          <w:b/>
        </w:rPr>
      </w:pPr>
      <w:r>
        <w:rPr>
          <w:b/>
        </w:rPr>
        <w:t>13. Гарантии и заверения Поставщика</w:t>
      </w:r>
    </w:p>
    <w:p w14:paraId="52B3BA9B" w14:textId="77777777" w:rsidR="00163297" w:rsidRPr="00371FC1" w:rsidRDefault="00163297" w:rsidP="00163297">
      <w:pPr>
        <w:autoSpaceDE w:val="0"/>
        <w:autoSpaceDN w:val="0"/>
        <w:spacing w:line="276" w:lineRule="auto"/>
        <w:ind w:firstLine="709"/>
        <w:jc w:val="center"/>
        <w:rPr>
          <w:b/>
        </w:rPr>
      </w:pPr>
    </w:p>
    <w:p w14:paraId="540AA207" w14:textId="77777777" w:rsidR="00163297" w:rsidRPr="00371FC1" w:rsidRDefault="00163297" w:rsidP="00163297">
      <w:pPr>
        <w:suppressAutoHyphens w:val="0"/>
        <w:ind w:left="142" w:firstLine="425"/>
        <w:contextualSpacing/>
        <w:jc w:val="both"/>
      </w:pPr>
      <w:r>
        <w:t>13.1. Поставщик настоящим заверяет Покупателя и гарантирует, что на дату заключения настоящего Договора:</w:t>
      </w:r>
    </w:p>
    <w:p w14:paraId="36F6B897" w14:textId="77777777" w:rsidR="00163297" w:rsidRPr="00371FC1" w:rsidRDefault="00163297" w:rsidP="00163297">
      <w:pPr>
        <w:pStyle w:val="aff7"/>
        <w:suppressAutoHyphens w:val="0"/>
        <w:ind w:left="0" w:firstLine="567"/>
        <w:contextualSpacing/>
        <w:jc w:val="both"/>
      </w:pPr>
      <w:r>
        <w:t>13.1.1. Поставщик является надлежащим образом созданным юридическим лицом, действующим в соответствии с законодательством Российской Федерации;</w:t>
      </w:r>
    </w:p>
    <w:p w14:paraId="32144EB9" w14:textId="77777777" w:rsidR="00163297" w:rsidRPr="00371FC1" w:rsidRDefault="00163297" w:rsidP="00163297">
      <w:pPr>
        <w:pStyle w:val="aff7"/>
        <w:suppressAutoHyphens w:val="0"/>
        <w:ind w:left="0" w:firstLine="567"/>
        <w:contextualSpacing/>
        <w:jc w:val="both"/>
      </w:pPr>
      <w:r>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01CEF31" w14:textId="77777777" w:rsidR="00163297" w:rsidRPr="00371FC1" w:rsidRDefault="00163297" w:rsidP="00163297">
      <w:pPr>
        <w:pStyle w:val="aff7"/>
        <w:suppressAutoHyphens w:val="0"/>
        <w:ind w:left="0" w:firstLine="567"/>
        <w:contextualSpacing/>
        <w:jc w:val="both"/>
      </w:pPr>
      <w:r>
        <w:t>13.1.3. настоящий Договор от имени Поставщика подписан лицом, которое надлежащим образом уполномочено совершать такие действия;</w:t>
      </w:r>
    </w:p>
    <w:p w14:paraId="0110F86E" w14:textId="77777777" w:rsidR="00163297" w:rsidRPr="00371FC1" w:rsidRDefault="00163297" w:rsidP="00163297">
      <w:pPr>
        <w:pStyle w:val="aff7"/>
        <w:suppressAutoHyphens w:val="0"/>
        <w:ind w:left="0" w:firstLine="567"/>
        <w:contextualSpacing/>
        <w:jc w:val="both"/>
      </w:pPr>
      <w: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03174E56" w14:textId="77777777" w:rsidR="00163297" w:rsidRPr="00371FC1" w:rsidRDefault="00163297" w:rsidP="00163297">
      <w:pPr>
        <w:pStyle w:val="aff7"/>
        <w:suppressAutoHyphens w:val="0"/>
        <w:ind w:left="0" w:firstLine="567"/>
        <w:contextualSpacing/>
        <w:jc w:val="both"/>
      </w:pPr>
      <w:r>
        <w:t>13.1.5. не существует каких-либо обстоятельств, которые ограничивают, запрещают исполнение Поставщиком обязательств по настоящему Договору.</w:t>
      </w:r>
    </w:p>
    <w:p w14:paraId="3024D977" w14:textId="77777777" w:rsidR="00163297" w:rsidRPr="00371FC1" w:rsidRDefault="00163297" w:rsidP="00163297">
      <w:pPr>
        <w:pStyle w:val="aff7"/>
        <w:suppressAutoHyphens w:val="0"/>
        <w:spacing w:after="200"/>
        <w:ind w:left="0" w:firstLine="567"/>
        <w:contextualSpacing/>
        <w:jc w:val="both"/>
      </w:pPr>
      <w:r>
        <w:lastRenderedPageBreak/>
        <w:t>13.2.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настоящего Договора</w:t>
      </w:r>
    </w:p>
    <w:p w14:paraId="10B76D41" w14:textId="77777777" w:rsidR="00163297" w:rsidRPr="00371FC1" w:rsidRDefault="00163297" w:rsidP="00163297">
      <w:pPr>
        <w:pStyle w:val="ConsNormal"/>
        <w:ind w:firstLine="567"/>
        <w:jc w:val="center"/>
        <w:rPr>
          <w:rFonts w:ascii="Times New Roman" w:hAnsi="Times New Roman" w:cs="Times New Roman"/>
          <w:b/>
          <w:bCs/>
          <w:sz w:val="24"/>
          <w:szCs w:val="24"/>
        </w:rPr>
      </w:pPr>
    </w:p>
    <w:p w14:paraId="67E71896" w14:textId="77777777" w:rsidR="00163297" w:rsidRPr="00371FC1" w:rsidRDefault="00163297" w:rsidP="00163297">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14:paraId="27A71D01" w14:textId="77777777" w:rsidR="00163297" w:rsidRPr="00371FC1" w:rsidRDefault="00163297" w:rsidP="00163297">
      <w:pPr>
        <w:pStyle w:val="ConsNormal"/>
        <w:ind w:firstLine="567"/>
        <w:jc w:val="center"/>
        <w:rPr>
          <w:rFonts w:ascii="Times New Roman" w:hAnsi="Times New Roman" w:cs="Times New Roman"/>
          <w:b/>
          <w:bCs/>
          <w:sz w:val="24"/>
          <w:szCs w:val="24"/>
        </w:rPr>
      </w:pPr>
    </w:p>
    <w:p w14:paraId="51107DBD"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00B4955A"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14:paraId="2AD2616F"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14:paraId="63F09A98"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14:paraId="20679233"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14:paraId="40606992"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14:paraId="4DBEE4F9"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Форма Спецификации (Приложение № 1);</w:t>
      </w:r>
    </w:p>
    <w:p w14:paraId="2F63039E"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14.6.2. Адреса поставки на терминалы с указанием количества поглощающих аппаратов (Приложение №2);</w:t>
      </w:r>
    </w:p>
    <w:p w14:paraId="048E921A"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Адреса и платежные реквизиты филиалов ПАО «ТрансКонтейнер» (Приложение № 3);</w:t>
      </w:r>
    </w:p>
    <w:p w14:paraId="6C87B0C8"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Соглашение по электронному документообороту (Приложение № 4);</w:t>
      </w:r>
    </w:p>
    <w:p w14:paraId="2C95D17C"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Перечень и формат электронных документов (Приложение № 4а);</w:t>
      </w:r>
    </w:p>
    <w:p w14:paraId="0A923A06"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Форма Акта приема-передачи Товара (Приложение № 5);</w:t>
      </w:r>
    </w:p>
    <w:p w14:paraId="26C89F98"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14.6.7. Налоговая оговорка (Приложение № 6);</w:t>
      </w:r>
    </w:p>
    <w:p w14:paraId="799F5285" w14:textId="77777777" w:rsidR="00163297" w:rsidRPr="00371FC1" w:rsidRDefault="00163297" w:rsidP="00163297">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14.6.8. Санкционная оговорка (Приложение №7).</w:t>
      </w:r>
    </w:p>
    <w:p w14:paraId="702DC361" w14:textId="77777777" w:rsidR="00163297" w:rsidRPr="00371FC1" w:rsidRDefault="00163297" w:rsidP="00163297">
      <w:pPr>
        <w:rPr>
          <w:b/>
          <w:bCs/>
        </w:rPr>
      </w:pPr>
    </w:p>
    <w:p w14:paraId="26AD653D" w14:textId="77777777" w:rsidR="00163297" w:rsidRPr="00371FC1" w:rsidRDefault="00163297" w:rsidP="00163297">
      <w:pPr>
        <w:pStyle w:val="ConsNormal"/>
        <w:ind w:left="1050" w:firstLine="0"/>
        <w:jc w:val="center"/>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p w14:paraId="65119885" w14:textId="77777777" w:rsidR="00163297" w:rsidRPr="00371FC1" w:rsidRDefault="00163297" w:rsidP="00163297">
      <w:pPr>
        <w:pStyle w:val="ConsNormal"/>
        <w:ind w:left="1050" w:firstLine="0"/>
        <w:jc w:val="center"/>
        <w:rPr>
          <w:rFonts w:ascii="Times New Roman" w:hAnsi="Times New Roman" w:cs="Times New Roman"/>
          <w:b/>
          <w:sz w:val="24"/>
          <w:szCs w:val="24"/>
        </w:rPr>
      </w:pPr>
    </w:p>
    <w:tbl>
      <w:tblPr>
        <w:tblW w:w="0" w:type="auto"/>
        <w:tblInd w:w="137" w:type="dxa"/>
        <w:tblLook w:val="0000" w:firstRow="0" w:lastRow="0" w:firstColumn="0" w:lastColumn="0" w:noHBand="0" w:noVBand="0"/>
      </w:tblPr>
      <w:tblGrid>
        <w:gridCol w:w="4837"/>
        <w:gridCol w:w="4381"/>
      </w:tblGrid>
      <w:tr w:rsidR="00163297" w:rsidRPr="00371FC1" w14:paraId="537F3FF4" w14:textId="77777777" w:rsidTr="00163297">
        <w:trPr>
          <w:trHeight w:val="1312"/>
        </w:trPr>
        <w:tc>
          <w:tcPr>
            <w:tcW w:w="5042" w:type="dxa"/>
          </w:tcPr>
          <w:p w14:paraId="6F150B78" w14:textId="77777777" w:rsidR="00163297" w:rsidRPr="00AD3BC7" w:rsidRDefault="00163297" w:rsidP="00163297">
            <w:pPr>
              <w:pStyle w:val="afb"/>
              <w:ind w:firstLine="0"/>
              <w:rPr>
                <w:b/>
                <w:sz w:val="24"/>
                <w:szCs w:val="24"/>
              </w:rPr>
            </w:pPr>
            <w:r>
              <w:rPr>
                <w:b/>
                <w:sz w:val="24"/>
                <w:szCs w:val="24"/>
              </w:rPr>
              <w:t>Покупатель: ПАО  «ТрансКонтейнер»</w:t>
            </w:r>
          </w:p>
          <w:p w14:paraId="1565DCAE" w14:textId="77777777" w:rsidR="00163297" w:rsidRPr="00AD3BC7" w:rsidRDefault="00163297" w:rsidP="00163297">
            <w:pPr>
              <w:pStyle w:val="afb"/>
              <w:ind w:firstLine="0"/>
              <w:rPr>
                <w:spacing w:val="5"/>
                <w:sz w:val="24"/>
                <w:szCs w:val="24"/>
              </w:rPr>
            </w:pPr>
            <w:r>
              <w:rPr>
                <w:spacing w:val="5"/>
                <w:sz w:val="24"/>
                <w:szCs w:val="24"/>
              </w:rPr>
              <w:t>Место нахождения:</w:t>
            </w:r>
          </w:p>
          <w:p w14:paraId="7FCFA9D7" w14:textId="77777777" w:rsidR="00163297" w:rsidRPr="00AD3BC7" w:rsidRDefault="00163297" w:rsidP="00163297">
            <w:pPr>
              <w:pStyle w:val="afb"/>
              <w:ind w:firstLine="0"/>
              <w:rPr>
                <w:spacing w:val="5"/>
                <w:sz w:val="24"/>
                <w:szCs w:val="24"/>
              </w:rPr>
            </w:pPr>
            <w:r>
              <w:rPr>
                <w:spacing w:val="5"/>
                <w:sz w:val="24"/>
                <w:szCs w:val="24"/>
              </w:rPr>
              <w:t>141402, Российская Федерация, Московская область, Г.О. Химки, г. Химки, ул. Ленинградская, владение 39, строение 6, офис 3 (этаж 6)</w:t>
            </w:r>
          </w:p>
          <w:p w14:paraId="5CB3AADE" w14:textId="77777777" w:rsidR="00163297" w:rsidRPr="00AD3BC7" w:rsidRDefault="00163297" w:rsidP="00163297">
            <w:pPr>
              <w:pStyle w:val="afb"/>
              <w:ind w:firstLine="0"/>
              <w:rPr>
                <w:spacing w:val="5"/>
                <w:sz w:val="24"/>
                <w:szCs w:val="24"/>
              </w:rPr>
            </w:pPr>
            <w:r>
              <w:rPr>
                <w:spacing w:val="5"/>
                <w:sz w:val="24"/>
                <w:szCs w:val="24"/>
              </w:rPr>
              <w:t>Почтовый адрес:125047, г. Москва, Оружейный переулок, д. 19</w:t>
            </w:r>
          </w:p>
          <w:p w14:paraId="73AEF9F6" w14:textId="77777777" w:rsidR="00163297" w:rsidRPr="00AD3BC7" w:rsidRDefault="00163297" w:rsidP="00163297">
            <w:pPr>
              <w:pStyle w:val="afb"/>
              <w:ind w:firstLine="0"/>
              <w:rPr>
                <w:spacing w:val="5"/>
                <w:sz w:val="24"/>
                <w:szCs w:val="24"/>
              </w:rPr>
            </w:pPr>
            <w:r>
              <w:rPr>
                <w:spacing w:val="5"/>
                <w:sz w:val="24"/>
                <w:szCs w:val="24"/>
              </w:rPr>
              <w:t>ИНН  7708591995, КПП  997650001</w:t>
            </w:r>
          </w:p>
          <w:p w14:paraId="1AB8411D" w14:textId="77777777" w:rsidR="00163297" w:rsidRPr="00AD3BC7" w:rsidRDefault="00163297" w:rsidP="00163297">
            <w:pPr>
              <w:pStyle w:val="afb"/>
              <w:ind w:firstLine="0"/>
              <w:rPr>
                <w:spacing w:val="5"/>
                <w:sz w:val="24"/>
                <w:szCs w:val="24"/>
              </w:rPr>
            </w:pPr>
            <w:r>
              <w:rPr>
                <w:spacing w:val="5"/>
                <w:sz w:val="24"/>
                <w:szCs w:val="24"/>
              </w:rPr>
              <w:t>ОКПО 94421386 , ОГРН 1067746341024</w:t>
            </w:r>
          </w:p>
          <w:p w14:paraId="29A6BAFF" w14:textId="77777777" w:rsidR="00163297" w:rsidRPr="00AD3BC7" w:rsidRDefault="00163297" w:rsidP="00163297">
            <w:pPr>
              <w:pStyle w:val="afb"/>
              <w:ind w:firstLine="0"/>
              <w:rPr>
                <w:spacing w:val="5"/>
                <w:sz w:val="24"/>
                <w:szCs w:val="24"/>
              </w:rPr>
            </w:pPr>
            <w:r>
              <w:rPr>
                <w:spacing w:val="5"/>
                <w:sz w:val="24"/>
                <w:szCs w:val="24"/>
              </w:rPr>
              <w:t>Банковские реквизиты:</w:t>
            </w:r>
          </w:p>
          <w:p w14:paraId="7C608AB8" w14:textId="77777777" w:rsidR="00163297" w:rsidRPr="00AD3BC7" w:rsidRDefault="00163297" w:rsidP="00163297">
            <w:pPr>
              <w:pStyle w:val="afb"/>
              <w:ind w:firstLine="0"/>
              <w:rPr>
                <w:spacing w:val="5"/>
                <w:sz w:val="24"/>
                <w:szCs w:val="24"/>
              </w:rPr>
            </w:pPr>
            <w:r>
              <w:rPr>
                <w:spacing w:val="5"/>
                <w:sz w:val="24"/>
                <w:szCs w:val="24"/>
              </w:rPr>
              <w:t xml:space="preserve">р/с 40702810400020001686 </w:t>
            </w:r>
          </w:p>
          <w:p w14:paraId="1EB6BCFE" w14:textId="77777777" w:rsidR="00163297" w:rsidRPr="00AD3BC7" w:rsidRDefault="00163297" w:rsidP="00163297">
            <w:pPr>
              <w:pStyle w:val="afb"/>
              <w:ind w:firstLine="0"/>
              <w:rPr>
                <w:spacing w:val="5"/>
                <w:sz w:val="24"/>
                <w:szCs w:val="24"/>
              </w:rPr>
            </w:pPr>
            <w:r>
              <w:rPr>
                <w:spacing w:val="5"/>
                <w:sz w:val="24"/>
                <w:szCs w:val="24"/>
              </w:rPr>
              <w:t xml:space="preserve">в ПАО Сбербанк  </w:t>
            </w:r>
            <w:proofErr w:type="spellStart"/>
            <w:r>
              <w:rPr>
                <w:spacing w:val="5"/>
                <w:sz w:val="24"/>
                <w:szCs w:val="24"/>
              </w:rPr>
              <w:t>г.Москва</w:t>
            </w:r>
            <w:proofErr w:type="spellEnd"/>
            <w:r>
              <w:rPr>
                <w:spacing w:val="5"/>
                <w:sz w:val="24"/>
                <w:szCs w:val="24"/>
              </w:rPr>
              <w:t xml:space="preserve"> БИК 044525225 </w:t>
            </w:r>
          </w:p>
          <w:p w14:paraId="637D1165" w14:textId="77777777" w:rsidR="00163297" w:rsidRPr="00AD3BC7" w:rsidRDefault="00163297" w:rsidP="00163297">
            <w:pPr>
              <w:pStyle w:val="afb"/>
              <w:ind w:firstLine="0"/>
              <w:rPr>
                <w:spacing w:val="5"/>
                <w:sz w:val="24"/>
                <w:szCs w:val="24"/>
              </w:rPr>
            </w:pPr>
            <w:r>
              <w:rPr>
                <w:spacing w:val="5"/>
                <w:sz w:val="24"/>
                <w:szCs w:val="24"/>
              </w:rPr>
              <w:t>к/с 30101810400000000225</w:t>
            </w:r>
          </w:p>
          <w:p w14:paraId="50114793" w14:textId="77777777" w:rsidR="00163297" w:rsidRPr="00AD3BC7" w:rsidRDefault="00163297" w:rsidP="00163297">
            <w:pPr>
              <w:pStyle w:val="afb"/>
              <w:ind w:firstLine="0"/>
              <w:rPr>
                <w:spacing w:val="5"/>
                <w:sz w:val="24"/>
                <w:szCs w:val="24"/>
              </w:rPr>
            </w:pPr>
            <w:r>
              <w:rPr>
                <w:spacing w:val="5"/>
                <w:sz w:val="24"/>
                <w:szCs w:val="24"/>
              </w:rPr>
              <w:t>Тел.  8(495)788-17-17</w:t>
            </w:r>
          </w:p>
          <w:p w14:paraId="41F3C438" w14:textId="77777777" w:rsidR="00163297" w:rsidRPr="00AD3BC7" w:rsidRDefault="00163297" w:rsidP="00163297">
            <w:pPr>
              <w:pStyle w:val="afb"/>
              <w:ind w:firstLine="0"/>
              <w:rPr>
                <w:spacing w:val="5"/>
                <w:sz w:val="24"/>
                <w:szCs w:val="24"/>
              </w:rPr>
            </w:pPr>
            <w:r>
              <w:rPr>
                <w:spacing w:val="5"/>
                <w:sz w:val="24"/>
                <w:szCs w:val="24"/>
              </w:rPr>
              <w:t>Факс 8(499)262-75-78</w:t>
            </w:r>
          </w:p>
          <w:p w14:paraId="3FBB6ED0" w14:textId="77777777" w:rsidR="00163297" w:rsidRPr="00AD3BC7" w:rsidRDefault="00163297" w:rsidP="00163297">
            <w:pPr>
              <w:pStyle w:val="afb"/>
              <w:ind w:firstLine="0"/>
              <w:rPr>
                <w:spacing w:val="5"/>
                <w:sz w:val="24"/>
                <w:szCs w:val="24"/>
              </w:rPr>
            </w:pPr>
            <w:r>
              <w:rPr>
                <w:spacing w:val="5"/>
                <w:sz w:val="24"/>
                <w:szCs w:val="24"/>
              </w:rPr>
              <w:t>Адрес электронной почты для официальной корреспонденции:</w:t>
            </w:r>
          </w:p>
          <w:p w14:paraId="1496EC92" w14:textId="77777777" w:rsidR="00163297" w:rsidRPr="00AD3BC7" w:rsidRDefault="00163297" w:rsidP="00163297">
            <w:pPr>
              <w:pStyle w:val="afb"/>
              <w:ind w:right="-144" w:firstLine="0"/>
              <w:rPr>
                <w:sz w:val="24"/>
                <w:szCs w:val="24"/>
                <w:lang w:val="en-US"/>
              </w:rPr>
            </w:pPr>
            <w:r>
              <w:rPr>
                <w:spacing w:val="5"/>
                <w:sz w:val="24"/>
                <w:szCs w:val="24"/>
              </w:rPr>
              <w:t>trcont@trcont.com</w:t>
            </w:r>
          </w:p>
          <w:p w14:paraId="7CFE49B1" w14:textId="77777777" w:rsidR="00163297" w:rsidRPr="00AD3BC7" w:rsidRDefault="00163297" w:rsidP="00163297">
            <w:pPr>
              <w:pStyle w:val="afb"/>
              <w:ind w:right="-144" w:firstLine="0"/>
              <w:rPr>
                <w:b/>
                <w:sz w:val="24"/>
                <w:szCs w:val="24"/>
              </w:rPr>
            </w:pPr>
            <w:r>
              <w:rPr>
                <w:b/>
                <w:sz w:val="24"/>
                <w:szCs w:val="24"/>
              </w:rPr>
              <w:lastRenderedPageBreak/>
              <w:t xml:space="preserve">   </w:t>
            </w:r>
          </w:p>
          <w:p w14:paraId="425E1565" w14:textId="77777777" w:rsidR="00163297" w:rsidRPr="00AD3BC7" w:rsidRDefault="00163297" w:rsidP="00163297">
            <w:pPr>
              <w:pStyle w:val="ConsNormal"/>
              <w:ind w:firstLine="0"/>
              <w:rPr>
                <w:rFonts w:ascii="Times New Roman" w:hAnsi="Times New Roman" w:cs="Times New Roman"/>
                <w:b/>
                <w:sz w:val="24"/>
                <w:szCs w:val="24"/>
              </w:rPr>
            </w:pPr>
          </w:p>
        </w:tc>
        <w:tc>
          <w:tcPr>
            <w:tcW w:w="4653" w:type="dxa"/>
          </w:tcPr>
          <w:p w14:paraId="2E67948A" w14:textId="77777777" w:rsidR="00163297" w:rsidRPr="00AD3BC7" w:rsidRDefault="00163297" w:rsidP="00163297">
            <w:pPr>
              <w:rPr>
                <w:b/>
              </w:rPr>
            </w:pPr>
            <w:r>
              <w:rPr>
                <w:b/>
              </w:rPr>
              <w:lastRenderedPageBreak/>
              <w:t xml:space="preserve">Поставщик: </w:t>
            </w:r>
          </w:p>
          <w:p w14:paraId="56BA4B99" w14:textId="77777777" w:rsidR="00163297" w:rsidRPr="00AD3BC7" w:rsidRDefault="00163297" w:rsidP="00163297">
            <w:pPr>
              <w:rPr>
                <w:b/>
              </w:rPr>
            </w:pPr>
          </w:p>
          <w:p w14:paraId="43F301C7" w14:textId="77777777" w:rsidR="00163297" w:rsidRPr="00AD3BC7" w:rsidRDefault="00163297" w:rsidP="00163297">
            <w:pPr>
              <w:rPr>
                <w:b/>
              </w:rPr>
            </w:pPr>
          </w:p>
          <w:p w14:paraId="5C97F6EC" w14:textId="77777777" w:rsidR="00163297" w:rsidRPr="00AD3BC7" w:rsidRDefault="00163297" w:rsidP="00163297">
            <w:pPr>
              <w:rPr>
                <w:b/>
              </w:rPr>
            </w:pPr>
          </w:p>
          <w:p w14:paraId="4CE8AE73" w14:textId="77777777" w:rsidR="00163297" w:rsidRPr="00AD3BC7" w:rsidRDefault="00163297" w:rsidP="00163297">
            <w:pPr>
              <w:rPr>
                <w:b/>
              </w:rPr>
            </w:pPr>
          </w:p>
          <w:p w14:paraId="15794F24" w14:textId="77777777" w:rsidR="00163297" w:rsidRPr="00AD3BC7" w:rsidRDefault="00163297" w:rsidP="00163297">
            <w:pPr>
              <w:rPr>
                <w:b/>
              </w:rPr>
            </w:pPr>
          </w:p>
          <w:p w14:paraId="69DDD7FD" w14:textId="77777777" w:rsidR="00163297" w:rsidRPr="00AD3BC7" w:rsidRDefault="00163297" w:rsidP="00163297">
            <w:pPr>
              <w:rPr>
                <w:b/>
              </w:rPr>
            </w:pPr>
          </w:p>
          <w:p w14:paraId="7EB402C9" w14:textId="77777777" w:rsidR="00163297" w:rsidRPr="00AD3BC7" w:rsidRDefault="00163297" w:rsidP="00163297">
            <w:pPr>
              <w:rPr>
                <w:b/>
              </w:rPr>
            </w:pPr>
          </w:p>
          <w:p w14:paraId="5ADBDF37" w14:textId="77777777" w:rsidR="00163297" w:rsidRPr="00AD3BC7" w:rsidRDefault="00163297" w:rsidP="00163297">
            <w:pPr>
              <w:rPr>
                <w:b/>
              </w:rPr>
            </w:pPr>
          </w:p>
          <w:p w14:paraId="400F271C" w14:textId="77777777" w:rsidR="00163297" w:rsidRPr="00AD3BC7" w:rsidRDefault="00163297" w:rsidP="00163297">
            <w:pPr>
              <w:rPr>
                <w:b/>
              </w:rPr>
            </w:pPr>
          </w:p>
          <w:p w14:paraId="205C26C1" w14:textId="77777777" w:rsidR="00163297" w:rsidRPr="00AD3BC7" w:rsidRDefault="00163297" w:rsidP="00163297">
            <w:pPr>
              <w:rPr>
                <w:b/>
              </w:rPr>
            </w:pPr>
          </w:p>
          <w:p w14:paraId="0A477BD4" w14:textId="77777777" w:rsidR="00163297" w:rsidRPr="00AD3BC7" w:rsidRDefault="00163297" w:rsidP="00163297">
            <w:pPr>
              <w:rPr>
                <w:b/>
              </w:rPr>
            </w:pPr>
          </w:p>
          <w:p w14:paraId="736632F4" w14:textId="77777777" w:rsidR="00163297" w:rsidRPr="00AD3BC7" w:rsidRDefault="00163297" w:rsidP="00163297">
            <w:pPr>
              <w:rPr>
                <w:b/>
              </w:rPr>
            </w:pPr>
          </w:p>
          <w:p w14:paraId="32BDAAA9" w14:textId="77777777" w:rsidR="00163297" w:rsidRPr="00AD3BC7" w:rsidRDefault="00163297" w:rsidP="00163297">
            <w:pPr>
              <w:rPr>
                <w:b/>
              </w:rPr>
            </w:pPr>
          </w:p>
          <w:p w14:paraId="3148DE27" w14:textId="77777777" w:rsidR="00163297" w:rsidRPr="00AD3BC7" w:rsidRDefault="00163297" w:rsidP="00163297"/>
        </w:tc>
      </w:tr>
    </w:tbl>
    <w:tbl>
      <w:tblPr>
        <w:tblpPr w:leftFromText="180" w:rightFromText="180" w:vertAnchor="text" w:horzAnchor="page" w:tblpX="17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3297" w:rsidRPr="003B0689" w14:paraId="10A4DB1C" w14:textId="77777777" w:rsidTr="00163297">
        <w:trPr>
          <w:trHeight w:val="2074"/>
        </w:trPr>
        <w:tc>
          <w:tcPr>
            <w:tcW w:w="4705" w:type="dxa"/>
            <w:tcBorders>
              <w:top w:val="nil"/>
              <w:left w:val="nil"/>
              <w:bottom w:val="nil"/>
              <w:right w:val="nil"/>
            </w:tcBorders>
          </w:tcPr>
          <w:p w14:paraId="53C55FE9" w14:textId="77777777" w:rsidR="00163297" w:rsidRPr="003B0689" w:rsidRDefault="00163297" w:rsidP="00163297">
            <w:pPr>
              <w:rPr>
                <w:b/>
              </w:rPr>
            </w:pPr>
          </w:p>
          <w:p w14:paraId="55FD598A" w14:textId="77777777" w:rsidR="00163297" w:rsidRPr="003B0689" w:rsidRDefault="00163297" w:rsidP="00163297">
            <w:pPr>
              <w:rPr>
                <w:b/>
              </w:rPr>
            </w:pPr>
            <w:r>
              <w:rPr>
                <w:b/>
              </w:rPr>
              <w:t>Покупатель:</w:t>
            </w:r>
          </w:p>
          <w:p w14:paraId="7360F28C" w14:textId="77777777" w:rsidR="00163297" w:rsidRPr="003B0689" w:rsidRDefault="00163297" w:rsidP="00163297">
            <w:pPr>
              <w:rPr>
                <w:b/>
              </w:rPr>
            </w:pPr>
          </w:p>
          <w:p w14:paraId="6945E8E1" w14:textId="77777777" w:rsidR="00163297" w:rsidRPr="003B0689" w:rsidRDefault="00163297" w:rsidP="00163297">
            <w:pPr>
              <w:rPr>
                <w:b/>
              </w:rPr>
            </w:pPr>
            <w:r>
              <w:rPr>
                <w:b/>
              </w:rPr>
              <w:t xml:space="preserve">___________   </w:t>
            </w:r>
          </w:p>
          <w:p w14:paraId="3A04020A" w14:textId="77777777" w:rsidR="00163297" w:rsidRPr="003B0689" w:rsidRDefault="00163297" w:rsidP="00163297">
            <w:pPr>
              <w:rPr>
                <w:b/>
                <w:vertAlign w:val="superscript"/>
              </w:rPr>
            </w:pPr>
          </w:p>
        </w:tc>
        <w:tc>
          <w:tcPr>
            <w:tcW w:w="4139" w:type="dxa"/>
            <w:tcBorders>
              <w:top w:val="nil"/>
              <w:left w:val="nil"/>
              <w:bottom w:val="nil"/>
              <w:right w:val="nil"/>
            </w:tcBorders>
          </w:tcPr>
          <w:p w14:paraId="46CF0E9A" w14:textId="77777777" w:rsidR="00163297" w:rsidRPr="003B0689" w:rsidRDefault="00163297" w:rsidP="00163297">
            <w:pPr>
              <w:rPr>
                <w:b/>
              </w:rPr>
            </w:pPr>
          </w:p>
          <w:p w14:paraId="1070030A" w14:textId="77777777" w:rsidR="00163297" w:rsidRPr="003B0689" w:rsidRDefault="00163297" w:rsidP="00163297">
            <w:pPr>
              <w:rPr>
                <w:b/>
              </w:rPr>
            </w:pPr>
            <w:r>
              <w:rPr>
                <w:b/>
              </w:rPr>
              <w:t>Поставщик:</w:t>
            </w:r>
          </w:p>
          <w:p w14:paraId="343148FC" w14:textId="77777777" w:rsidR="00163297" w:rsidRPr="003B0689" w:rsidRDefault="00163297" w:rsidP="00163297">
            <w:pPr>
              <w:rPr>
                <w:b/>
              </w:rPr>
            </w:pPr>
          </w:p>
          <w:p w14:paraId="61C9C7C8" w14:textId="77777777" w:rsidR="00163297" w:rsidRPr="003B0689" w:rsidRDefault="00163297" w:rsidP="00163297">
            <w:pPr>
              <w:rPr>
                <w:b/>
              </w:rPr>
            </w:pPr>
            <w:r>
              <w:rPr>
                <w:b/>
              </w:rPr>
              <w:t xml:space="preserve">__________    </w:t>
            </w:r>
          </w:p>
          <w:p w14:paraId="15023480" w14:textId="77777777" w:rsidR="00163297" w:rsidRPr="003B0689" w:rsidRDefault="00163297" w:rsidP="00163297">
            <w:pPr>
              <w:rPr>
                <w:b/>
              </w:rPr>
            </w:pPr>
          </w:p>
        </w:tc>
      </w:tr>
    </w:tbl>
    <w:p w14:paraId="1F767506" w14:textId="77777777" w:rsidR="00163297" w:rsidRDefault="00163297" w:rsidP="00163297"/>
    <w:p w14:paraId="1E743555" w14:textId="77777777" w:rsidR="00163297" w:rsidRDefault="00163297">
      <w:pPr>
        <w:suppressAutoHyphens w:val="0"/>
      </w:pPr>
      <w:r>
        <w:br w:type="page"/>
      </w:r>
    </w:p>
    <w:p w14:paraId="7BEEC3DA" w14:textId="77777777" w:rsidR="00163297" w:rsidRPr="003B0689" w:rsidRDefault="00163297" w:rsidP="00163297">
      <w:pPr>
        <w:ind w:firstLine="567"/>
        <w:jc w:val="right"/>
      </w:pPr>
      <w:r>
        <w:lastRenderedPageBreak/>
        <w:t xml:space="preserve">Приложение №1 </w:t>
      </w:r>
    </w:p>
    <w:p w14:paraId="11DC8925" w14:textId="77777777" w:rsidR="00163297" w:rsidRPr="003B0689" w:rsidRDefault="00163297" w:rsidP="00163297">
      <w:pPr>
        <w:ind w:firstLine="567"/>
        <w:jc w:val="right"/>
      </w:pPr>
      <w:r>
        <w:t xml:space="preserve">к договору поставки </w:t>
      </w:r>
    </w:p>
    <w:p w14:paraId="54860929" w14:textId="77777777" w:rsidR="00163297" w:rsidRPr="003B0689" w:rsidRDefault="00163297" w:rsidP="00163297">
      <w:pPr>
        <w:ind w:firstLine="567"/>
        <w:jc w:val="right"/>
      </w:pPr>
      <w:r>
        <w:t>№____________</w:t>
      </w:r>
    </w:p>
    <w:p w14:paraId="351A56FE" w14:textId="77777777" w:rsidR="00163297" w:rsidRPr="003B0689" w:rsidRDefault="00163297" w:rsidP="00163297">
      <w:pPr>
        <w:ind w:firstLine="567"/>
        <w:jc w:val="right"/>
      </w:pPr>
      <w:r>
        <w:t>от «___»_______202  г.</w:t>
      </w:r>
    </w:p>
    <w:p w14:paraId="4E8813BB" w14:textId="77777777" w:rsidR="00163297" w:rsidRPr="003B0689" w:rsidRDefault="00163297" w:rsidP="00163297">
      <w:pPr>
        <w:ind w:firstLine="567"/>
        <w:jc w:val="right"/>
      </w:pPr>
    </w:p>
    <w:p w14:paraId="5569D562" w14:textId="77777777" w:rsidR="00163297" w:rsidRPr="003B0689" w:rsidRDefault="00163297" w:rsidP="00163297">
      <w:pPr>
        <w:ind w:firstLine="567"/>
        <w:rPr>
          <w:i/>
        </w:rPr>
      </w:pPr>
      <w:r>
        <w:rPr>
          <w:i/>
        </w:rPr>
        <w:t>ФОРМА</w:t>
      </w:r>
    </w:p>
    <w:p w14:paraId="582BF262" w14:textId="77777777" w:rsidR="00163297" w:rsidRPr="003B0689" w:rsidRDefault="00163297" w:rsidP="00163297">
      <w:pPr>
        <w:ind w:firstLine="567"/>
        <w:jc w:val="center"/>
        <w:rPr>
          <w:b/>
        </w:rPr>
      </w:pPr>
      <w:r>
        <w:rPr>
          <w:b/>
        </w:rPr>
        <w:t>Спецификация №______</w:t>
      </w:r>
    </w:p>
    <w:p w14:paraId="28FE7504" w14:textId="77777777" w:rsidR="00163297" w:rsidRPr="003B0689" w:rsidRDefault="00163297" w:rsidP="00163297">
      <w:pPr>
        <w:ind w:firstLine="567"/>
        <w:jc w:val="center"/>
        <w:rPr>
          <w:b/>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3598"/>
        <w:gridCol w:w="1011"/>
        <w:gridCol w:w="1200"/>
        <w:gridCol w:w="1571"/>
        <w:gridCol w:w="1736"/>
      </w:tblGrid>
      <w:tr w:rsidR="00163297" w14:paraId="3860903F" w14:textId="77777777" w:rsidTr="00821BC5">
        <w:trPr>
          <w:trHeight w:val="559"/>
        </w:trPr>
        <w:tc>
          <w:tcPr>
            <w:tcW w:w="883" w:type="dxa"/>
          </w:tcPr>
          <w:p w14:paraId="44DBE502" w14:textId="77777777" w:rsidR="00163297" w:rsidRPr="003B0689" w:rsidRDefault="00163297" w:rsidP="00163297">
            <w:pPr>
              <w:tabs>
                <w:tab w:val="left" w:pos="0"/>
              </w:tabs>
              <w:ind w:firstLine="6"/>
              <w:jc w:val="center"/>
            </w:pPr>
            <w:r>
              <w:t>№№ п/п</w:t>
            </w:r>
          </w:p>
          <w:p w14:paraId="42ED4D4D" w14:textId="77777777" w:rsidR="00163297" w:rsidRPr="003B0689" w:rsidRDefault="00163297" w:rsidP="00163297">
            <w:pPr>
              <w:tabs>
                <w:tab w:val="left" w:pos="798"/>
              </w:tabs>
              <w:ind w:left="-21"/>
              <w:jc w:val="center"/>
            </w:pPr>
          </w:p>
        </w:tc>
        <w:tc>
          <w:tcPr>
            <w:tcW w:w="3598" w:type="dxa"/>
          </w:tcPr>
          <w:p w14:paraId="24BB5911" w14:textId="77777777" w:rsidR="00163297" w:rsidRPr="003B0689" w:rsidRDefault="00163297" w:rsidP="00163297">
            <w:pPr>
              <w:tabs>
                <w:tab w:val="left" w:pos="798"/>
              </w:tabs>
              <w:jc w:val="center"/>
            </w:pPr>
            <w:r>
              <w:t>Наименование Товара</w:t>
            </w:r>
          </w:p>
        </w:tc>
        <w:tc>
          <w:tcPr>
            <w:tcW w:w="1011" w:type="dxa"/>
          </w:tcPr>
          <w:p w14:paraId="4254AFB3" w14:textId="77777777" w:rsidR="00163297" w:rsidRPr="003B0689" w:rsidRDefault="00163297" w:rsidP="00163297">
            <w:pPr>
              <w:tabs>
                <w:tab w:val="left" w:pos="798"/>
              </w:tabs>
              <w:jc w:val="center"/>
            </w:pPr>
            <w:r>
              <w:t>Кол-во</w:t>
            </w:r>
          </w:p>
        </w:tc>
        <w:tc>
          <w:tcPr>
            <w:tcW w:w="1200" w:type="dxa"/>
          </w:tcPr>
          <w:p w14:paraId="45E54DA7" w14:textId="77777777" w:rsidR="00163297" w:rsidRPr="003B0689" w:rsidRDefault="00163297" w:rsidP="00163297">
            <w:pPr>
              <w:tabs>
                <w:tab w:val="left" w:pos="798"/>
              </w:tabs>
              <w:jc w:val="center"/>
            </w:pPr>
            <w:r>
              <w:t xml:space="preserve">Ед. </w:t>
            </w:r>
            <w:proofErr w:type="spellStart"/>
            <w:r>
              <w:t>измер</w:t>
            </w:r>
            <w:proofErr w:type="spellEnd"/>
            <w:r>
              <w:t>.</w:t>
            </w:r>
          </w:p>
        </w:tc>
        <w:tc>
          <w:tcPr>
            <w:tcW w:w="1571" w:type="dxa"/>
          </w:tcPr>
          <w:p w14:paraId="08E0E187" w14:textId="69A95569" w:rsidR="00163297" w:rsidRPr="003B0689" w:rsidRDefault="00163297" w:rsidP="00163297">
            <w:pPr>
              <w:tabs>
                <w:tab w:val="left" w:pos="798"/>
              </w:tabs>
              <w:jc w:val="center"/>
            </w:pPr>
            <w:r>
              <w:t>Цена за ед., руб</w:t>
            </w:r>
            <w:r w:rsidR="001E63D7">
              <w:t>.</w:t>
            </w:r>
            <w:r>
              <w:t>, с НДС 20%</w:t>
            </w:r>
          </w:p>
        </w:tc>
        <w:tc>
          <w:tcPr>
            <w:tcW w:w="1736" w:type="dxa"/>
          </w:tcPr>
          <w:p w14:paraId="3638B410" w14:textId="203E8DFD" w:rsidR="00163297" w:rsidRPr="003B0689" w:rsidRDefault="00163297" w:rsidP="00163297">
            <w:pPr>
              <w:tabs>
                <w:tab w:val="left" w:pos="798"/>
              </w:tabs>
              <w:jc w:val="center"/>
            </w:pPr>
            <w:r>
              <w:t>Стоимость, руб</w:t>
            </w:r>
            <w:r w:rsidR="001E63D7">
              <w:t>.</w:t>
            </w:r>
            <w:r>
              <w:t>, с НДС 20%</w:t>
            </w:r>
          </w:p>
        </w:tc>
      </w:tr>
      <w:tr w:rsidR="00163297" w14:paraId="7B43DEC2" w14:textId="77777777" w:rsidTr="00821BC5">
        <w:trPr>
          <w:trHeight w:val="559"/>
        </w:trPr>
        <w:tc>
          <w:tcPr>
            <w:tcW w:w="883" w:type="dxa"/>
          </w:tcPr>
          <w:p w14:paraId="6B8A90D5" w14:textId="77777777" w:rsidR="00163297" w:rsidRPr="003B0689" w:rsidRDefault="00163297" w:rsidP="00163297">
            <w:pPr>
              <w:tabs>
                <w:tab w:val="left" w:pos="0"/>
              </w:tabs>
              <w:ind w:firstLine="6"/>
              <w:jc w:val="center"/>
            </w:pPr>
            <w:r>
              <w:t>1</w:t>
            </w:r>
          </w:p>
        </w:tc>
        <w:tc>
          <w:tcPr>
            <w:tcW w:w="3598" w:type="dxa"/>
          </w:tcPr>
          <w:p w14:paraId="3DE33450" w14:textId="77777777" w:rsidR="00163297" w:rsidRPr="003B0689" w:rsidRDefault="00163297" w:rsidP="00163297">
            <w:pPr>
              <w:tabs>
                <w:tab w:val="left" w:pos="798"/>
              </w:tabs>
            </w:pPr>
          </w:p>
        </w:tc>
        <w:tc>
          <w:tcPr>
            <w:tcW w:w="1011" w:type="dxa"/>
          </w:tcPr>
          <w:p w14:paraId="505AC17F" w14:textId="77777777" w:rsidR="00163297" w:rsidRPr="003B0689" w:rsidRDefault="00163297" w:rsidP="00163297">
            <w:pPr>
              <w:tabs>
                <w:tab w:val="left" w:pos="798"/>
              </w:tabs>
              <w:jc w:val="center"/>
            </w:pPr>
          </w:p>
        </w:tc>
        <w:tc>
          <w:tcPr>
            <w:tcW w:w="1200" w:type="dxa"/>
          </w:tcPr>
          <w:p w14:paraId="44BDF636" w14:textId="77777777" w:rsidR="00163297" w:rsidRPr="003B0689" w:rsidRDefault="00163297" w:rsidP="00163297">
            <w:pPr>
              <w:tabs>
                <w:tab w:val="left" w:pos="798"/>
              </w:tabs>
              <w:jc w:val="center"/>
            </w:pPr>
          </w:p>
        </w:tc>
        <w:tc>
          <w:tcPr>
            <w:tcW w:w="1571" w:type="dxa"/>
          </w:tcPr>
          <w:p w14:paraId="469B3DA0" w14:textId="77777777" w:rsidR="00163297" w:rsidRPr="003B0689" w:rsidRDefault="00163297" w:rsidP="00163297">
            <w:pPr>
              <w:tabs>
                <w:tab w:val="left" w:pos="798"/>
              </w:tabs>
              <w:jc w:val="center"/>
            </w:pPr>
          </w:p>
        </w:tc>
        <w:tc>
          <w:tcPr>
            <w:tcW w:w="1736" w:type="dxa"/>
          </w:tcPr>
          <w:p w14:paraId="4C97EBF4" w14:textId="77777777" w:rsidR="00163297" w:rsidRPr="003B0689" w:rsidRDefault="00163297" w:rsidP="00163297">
            <w:pPr>
              <w:tabs>
                <w:tab w:val="left" w:pos="798"/>
              </w:tabs>
              <w:jc w:val="center"/>
            </w:pPr>
          </w:p>
        </w:tc>
      </w:tr>
      <w:tr w:rsidR="00163297" w14:paraId="2EFDDCD7" w14:textId="77777777" w:rsidTr="00821BC5">
        <w:trPr>
          <w:trHeight w:val="559"/>
        </w:trPr>
        <w:tc>
          <w:tcPr>
            <w:tcW w:w="883" w:type="dxa"/>
          </w:tcPr>
          <w:p w14:paraId="75C5A0A0" w14:textId="77777777" w:rsidR="00163297" w:rsidRPr="003B0689" w:rsidRDefault="00163297" w:rsidP="00163297">
            <w:pPr>
              <w:tabs>
                <w:tab w:val="left" w:pos="0"/>
              </w:tabs>
              <w:ind w:firstLine="6"/>
              <w:jc w:val="center"/>
            </w:pPr>
            <w:r>
              <w:t>2</w:t>
            </w:r>
          </w:p>
        </w:tc>
        <w:tc>
          <w:tcPr>
            <w:tcW w:w="3598" w:type="dxa"/>
          </w:tcPr>
          <w:p w14:paraId="39B0068C" w14:textId="77777777" w:rsidR="00163297" w:rsidRPr="003B0689" w:rsidRDefault="00163297" w:rsidP="00163297">
            <w:pPr>
              <w:tabs>
                <w:tab w:val="left" w:pos="798"/>
              </w:tabs>
            </w:pPr>
          </w:p>
        </w:tc>
        <w:tc>
          <w:tcPr>
            <w:tcW w:w="1011" w:type="dxa"/>
          </w:tcPr>
          <w:p w14:paraId="30F7FC68" w14:textId="77777777" w:rsidR="00163297" w:rsidRPr="003B0689" w:rsidRDefault="00163297" w:rsidP="00163297">
            <w:pPr>
              <w:tabs>
                <w:tab w:val="left" w:pos="798"/>
              </w:tabs>
              <w:jc w:val="center"/>
            </w:pPr>
          </w:p>
        </w:tc>
        <w:tc>
          <w:tcPr>
            <w:tcW w:w="1200" w:type="dxa"/>
          </w:tcPr>
          <w:p w14:paraId="349AE990" w14:textId="77777777" w:rsidR="00163297" w:rsidRPr="003B0689" w:rsidRDefault="00163297" w:rsidP="00163297">
            <w:pPr>
              <w:tabs>
                <w:tab w:val="left" w:pos="798"/>
              </w:tabs>
              <w:jc w:val="center"/>
            </w:pPr>
          </w:p>
        </w:tc>
        <w:tc>
          <w:tcPr>
            <w:tcW w:w="1571" w:type="dxa"/>
          </w:tcPr>
          <w:p w14:paraId="35FF139A" w14:textId="77777777" w:rsidR="00163297" w:rsidRPr="003B0689" w:rsidRDefault="00163297" w:rsidP="00163297">
            <w:pPr>
              <w:tabs>
                <w:tab w:val="left" w:pos="798"/>
              </w:tabs>
              <w:jc w:val="center"/>
            </w:pPr>
          </w:p>
        </w:tc>
        <w:tc>
          <w:tcPr>
            <w:tcW w:w="1736" w:type="dxa"/>
          </w:tcPr>
          <w:p w14:paraId="159FD011" w14:textId="77777777" w:rsidR="00163297" w:rsidRPr="003B0689" w:rsidRDefault="00163297" w:rsidP="00163297">
            <w:pPr>
              <w:tabs>
                <w:tab w:val="left" w:pos="798"/>
              </w:tabs>
              <w:jc w:val="center"/>
            </w:pPr>
          </w:p>
        </w:tc>
      </w:tr>
    </w:tbl>
    <w:p w14:paraId="5C0DF494" w14:textId="77777777" w:rsidR="00163297" w:rsidRPr="003B0689" w:rsidRDefault="00163297" w:rsidP="00163297">
      <w:pPr>
        <w:ind w:firstLine="567"/>
        <w:jc w:val="both"/>
      </w:pPr>
      <w:r>
        <w:t>Общая стоимость Товара составляет: ________________________________________</w:t>
      </w:r>
    </w:p>
    <w:p w14:paraId="1E6CAEC1" w14:textId="77777777" w:rsidR="00163297" w:rsidRPr="003B0689" w:rsidRDefault="00163297" w:rsidP="00163297">
      <w:pPr>
        <w:ind w:firstLine="567"/>
        <w:jc w:val="both"/>
      </w:pPr>
      <w:r>
        <w:t>В том числе НДС 20%: ____________________________________________________</w:t>
      </w:r>
    </w:p>
    <w:p w14:paraId="4A78E58C" w14:textId="77777777" w:rsidR="00163297" w:rsidRPr="003B0689" w:rsidRDefault="00163297" w:rsidP="00163297">
      <w:pPr>
        <w:ind w:firstLine="567"/>
        <w:jc w:val="both"/>
      </w:pPr>
      <w:r>
        <w:t>Наименование Грузополучателя (филиала ПАО «ТрансКонтейнер») __________________________________________________________________</w:t>
      </w:r>
    </w:p>
    <w:p w14:paraId="1B0B17FC" w14:textId="04134C2F" w:rsidR="00163297" w:rsidRDefault="00163297" w:rsidP="00163297">
      <w:pPr>
        <w:ind w:firstLine="567"/>
        <w:jc w:val="both"/>
      </w:pPr>
      <w:r>
        <w:t>Место поставки Товара: ____________________________</w:t>
      </w:r>
    </w:p>
    <w:p w14:paraId="735E4EA2" w14:textId="072A7E41" w:rsidR="00D54429" w:rsidRPr="003B0689" w:rsidRDefault="00D54429" w:rsidP="00163297">
      <w:pPr>
        <w:ind w:firstLine="567"/>
        <w:jc w:val="both"/>
      </w:pPr>
      <w:r w:rsidRPr="00D54429">
        <w:t xml:space="preserve">Срок поставки Товара - не более 30 (тридцати) календарных дней с даты подписания Сторонами </w:t>
      </w:r>
      <w:r>
        <w:t xml:space="preserve">настоящей </w:t>
      </w:r>
      <w:r w:rsidRPr="00D54429">
        <w:t>Спецификации</w:t>
      </w:r>
      <w:r w:rsidR="007661DF">
        <w:t>, но не позднее ___________ (указывается дата 31.03.2024 или 30.06.2024 в соответствии с Приложением № 2 к Договору</w:t>
      </w:r>
      <w:r w:rsidR="00E52C2B">
        <w:t>)</w:t>
      </w:r>
      <w:r>
        <w:t>.</w:t>
      </w:r>
    </w:p>
    <w:p w14:paraId="13A3D626" w14:textId="77777777" w:rsidR="00163297" w:rsidRPr="003B0689" w:rsidRDefault="00163297" w:rsidP="00163297">
      <w:pPr>
        <w:ind w:firstLine="567"/>
        <w:jc w:val="both"/>
      </w:pPr>
    </w:p>
    <w:p w14:paraId="0F5B1ABE" w14:textId="77777777" w:rsidR="00163297" w:rsidRPr="003B0689" w:rsidRDefault="00163297" w:rsidP="00163297">
      <w:pPr>
        <w:tabs>
          <w:tab w:val="left" w:pos="8344"/>
        </w:tabs>
        <w:ind w:left="567"/>
      </w:pPr>
      <w:r>
        <w:tab/>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3297" w14:paraId="14BC787B" w14:textId="77777777" w:rsidTr="00163297">
        <w:trPr>
          <w:trHeight w:val="2074"/>
        </w:trPr>
        <w:tc>
          <w:tcPr>
            <w:tcW w:w="4705" w:type="dxa"/>
            <w:tcBorders>
              <w:top w:val="nil"/>
              <w:left w:val="nil"/>
              <w:bottom w:val="nil"/>
              <w:right w:val="nil"/>
            </w:tcBorders>
          </w:tcPr>
          <w:p w14:paraId="351DA192" w14:textId="77777777" w:rsidR="00163297" w:rsidRPr="003B0689" w:rsidRDefault="00163297" w:rsidP="00163297">
            <w:pPr>
              <w:ind w:left="567"/>
              <w:rPr>
                <w:b/>
              </w:rPr>
            </w:pPr>
          </w:p>
          <w:p w14:paraId="4CCC40DE" w14:textId="77777777" w:rsidR="00163297" w:rsidRPr="003B0689" w:rsidRDefault="00163297" w:rsidP="00163297">
            <w:pPr>
              <w:ind w:left="567"/>
            </w:pPr>
            <w:r>
              <w:t>Покупатель:</w:t>
            </w:r>
          </w:p>
          <w:p w14:paraId="52E174E4" w14:textId="77777777" w:rsidR="00163297" w:rsidRPr="003B0689" w:rsidRDefault="00163297" w:rsidP="00163297">
            <w:pPr>
              <w:ind w:left="567"/>
            </w:pPr>
          </w:p>
          <w:p w14:paraId="2E4E2C6A" w14:textId="77777777" w:rsidR="00163297" w:rsidRPr="003B0689" w:rsidRDefault="00163297" w:rsidP="00163297">
            <w:pPr>
              <w:ind w:left="567"/>
            </w:pPr>
            <w:r>
              <w:t>________________</w:t>
            </w:r>
            <w:r>
              <w:rPr>
                <w:b/>
              </w:rPr>
              <w:t xml:space="preserve"> </w:t>
            </w:r>
            <w:r>
              <w:t>.</w:t>
            </w:r>
          </w:p>
          <w:p w14:paraId="080AB355" w14:textId="77777777" w:rsidR="00163297" w:rsidRPr="003B0689" w:rsidRDefault="00163297" w:rsidP="00163297">
            <w:pPr>
              <w:ind w:left="567"/>
              <w:rPr>
                <w:b/>
                <w:vertAlign w:val="superscript"/>
              </w:rPr>
            </w:pPr>
          </w:p>
        </w:tc>
        <w:tc>
          <w:tcPr>
            <w:tcW w:w="4139" w:type="dxa"/>
            <w:tcBorders>
              <w:top w:val="nil"/>
              <w:left w:val="nil"/>
              <w:bottom w:val="nil"/>
              <w:right w:val="nil"/>
            </w:tcBorders>
          </w:tcPr>
          <w:p w14:paraId="1D8E68AC" w14:textId="77777777" w:rsidR="00163297" w:rsidRPr="003B0689" w:rsidRDefault="00163297" w:rsidP="00163297">
            <w:pPr>
              <w:ind w:left="567"/>
              <w:rPr>
                <w:b/>
              </w:rPr>
            </w:pPr>
          </w:p>
          <w:p w14:paraId="7B524913" w14:textId="77777777" w:rsidR="00163297" w:rsidRPr="003B0689" w:rsidRDefault="00163297" w:rsidP="00163297">
            <w:pPr>
              <w:ind w:left="567"/>
            </w:pPr>
            <w:r>
              <w:t>Поставщик:</w:t>
            </w:r>
          </w:p>
          <w:p w14:paraId="1ECA5FC1" w14:textId="77777777" w:rsidR="00163297" w:rsidRPr="003B0689" w:rsidRDefault="00163297" w:rsidP="00163297">
            <w:pPr>
              <w:ind w:left="567"/>
            </w:pPr>
          </w:p>
          <w:p w14:paraId="54C840B6" w14:textId="77777777" w:rsidR="00163297" w:rsidRPr="003B0689" w:rsidRDefault="00163297" w:rsidP="00163297">
            <w:pPr>
              <w:ind w:left="567"/>
            </w:pPr>
            <w:r>
              <w:t>___________.</w:t>
            </w:r>
          </w:p>
          <w:p w14:paraId="2167588A" w14:textId="77777777" w:rsidR="00163297" w:rsidRPr="003B0689" w:rsidRDefault="00163297" w:rsidP="00163297">
            <w:pPr>
              <w:ind w:left="567"/>
              <w:rPr>
                <w:b/>
              </w:rPr>
            </w:pPr>
          </w:p>
        </w:tc>
      </w:tr>
    </w:tbl>
    <w:p w14:paraId="1D66D210" w14:textId="77777777" w:rsidR="00163297" w:rsidRPr="003B0689" w:rsidRDefault="00163297" w:rsidP="00163297">
      <w:pPr>
        <w:ind w:left="567"/>
      </w:pPr>
    </w:p>
    <w:p w14:paraId="0C957F51" w14:textId="77777777" w:rsidR="00163297" w:rsidRPr="003B0689" w:rsidRDefault="00163297" w:rsidP="0016329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3297" w14:paraId="426257B4" w14:textId="77777777" w:rsidTr="00163297">
        <w:trPr>
          <w:trHeight w:val="2074"/>
        </w:trPr>
        <w:tc>
          <w:tcPr>
            <w:tcW w:w="4705" w:type="dxa"/>
            <w:tcBorders>
              <w:top w:val="nil"/>
              <w:left w:val="nil"/>
              <w:bottom w:val="nil"/>
              <w:right w:val="nil"/>
            </w:tcBorders>
          </w:tcPr>
          <w:p w14:paraId="5E41EF2F" w14:textId="77777777" w:rsidR="00163297" w:rsidRPr="003B0689" w:rsidRDefault="00163297" w:rsidP="00163297">
            <w:pPr>
              <w:rPr>
                <w:b/>
              </w:rPr>
            </w:pPr>
          </w:p>
          <w:p w14:paraId="2281D716" w14:textId="77777777" w:rsidR="00163297" w:rsidRPr="003B0689" w:rsidRDefault="00163297" w:rsidP="00163297">
            <w:pPr>
              <w:rPr>
                <w:b/>
              </w:rPr>
            </w:pPr>
            <w:r>
              <w:rPr>
                <w:b/>
              </w:rPr>
              <w:t>Покупатель:</w:t>
            </w:r>
          </w:p>
          <w:p w14:paraId="6A2527E1" w14:textId="77777777" w:rsidR="00163297" w:rsidRPr="003B0689" w:rsidRDefault="00163297" w:rsidP="00163297">
            <w:pPr>
              <w:rPr>
                <w:b/>
              </w:rPr>
            </w:pPr>
          </w:p>
          <w:p w14:paraId="2E77C81E" w14:textId="77777777" w:rsidR="00163297" w:rsidRPr="003B0689" w:rsidRDefault="00163297" w:rsidP="00163297">
            <w:pPr>
              <w:rPr>
                <w:b/>
              </w:rPr>
            </w:pPr>
            <w:r>
              <w:rPr>
                <w:b/>
              </w:rPr>
              <w:t xml:space="preserve">____________ </w:t>
            </w:r>
          </w:p>
          <w:p w14:paraId="4444F785" w14:textId="77777777" w:rsidR="00163297" w:rsidRPr="003B0689" w:rsidRDefault="00163297" w:rsidP="00163297">
            <w:pPr>
              <w:rPr>
                <w:b/>
                <w:vertAlign w:val="superscript"/>
              </w:rPr>
            </w:pPr>
          </w:p>
        </w:tc>
        <w:tc>
          <w:tcPr>
            <w:tcW w:w="4139" w:type="dxa"/>
            <w:tcBorders>
              <w:top w:val="nil"/>
              <w:left w:val="nil"/>
              <w:bottom w:val="nil"/>
              <w:right w:val="nil"/>
            </w:tcBorders>
          </w:tcPr>
          <w:p w14:paraId="24D8943E" w14:textId="77777777" w:rsidR="00163297" w:rsidRPr="003B0689" w:rsidRDefault="00163297" w:rsidP="00163297">
            <w:pPr>
              <w:rPr>
                <w:b/>
              </w:rPr>
            </w:pPr>
          </w:p>
          <w:p w14:paraId="23BBC9B8" w14:textId="77777777" w:rsidR="00163297" w:rsidRPr="003B0689" w:rsidRDefault="00163297" w:rsidP="00163297">
            <w:pPr>
              <w:rPr>
                <w:b/>
              </w:rPr>
            </w:pPr>
            <w:r>
              <w:rPr>
                <w:b/>
              </w:rPr>
              <w:t>Поставщик:</w:t>
            </w:r>
          </w:p>
          <w:p w14:paraId="76365E59" w14:textId="77777777" w:rsidR="00163297" w:rsidRPr="003B0689" w:rsidRDefault="00163297" w:rsidP="00163297">
            <w:pPr>
              <w:rPr>
                <w:b/>
              </w:rPr>
            </w:pPr>
          </w:p>
          <w:p w14:paraId="1ECE799D" w14:textId="77777777" w:rsidR="00163297" w:rsidRPr="003B0689" w:rsidRDefault="00163297" w:rsidP="00163297">
            <w:pPr>
              <w:rPr>
                <w:b/>
              </w:rPr>
            </w:pPr>
            <w:r>
              <w:rPr>
                <w:b/>
              </w:rPr>
              <w:t xml:space="preserve">____________   </w:t>
            </w:r>
          </w:p>
          <w:p w14:paraId="721C4A7B" w14:textId="77777777" w:rsidR="00163297" w:rsidRPr="003B0689" w:rsidRDefault="00163297" w:rsidP="00163297">
            <w:pPr>
              <w:rPr>
                <w:b/>
              </w:rPr>
            </w:pPr>
          </w:p>
        </w:tc>
      </w:tr>
    </w:tbl>
    <w:p w14:paraId="51CB7A84" w14:textId="77777777" w:rsidR="00163297" w:rsidRPr="003B0689" w:rsidRDefault="00163297" w:rsidP="00163297">
      <w:pPr>
        <w:ind w:firstLine="567"/>
        <w:jc w:val="right"/>
      </w:pPr>
    </w:p>
    <w:p w14:paraId="062809E6" w14:textId="77777777" w:rsidR="00163297" w:rsidRPr="003B0689" w:rsidRDefault="00163297" w:rsidP="00163297">
      <w:pPr>
        <w:suppressAutoHyphens w:val="0"/>
        <w:sectPr w:rsidR="00163297" w:rsidRPr="003B0689" w:rsidSect="00163297">
          <w:headerReference w:type="default" r:id="rId41"/>
          <w:footerReference w:type="even" r:id="rId42"/>
          <w:footerReference w:type="default" r:id="rId43"/>
          <w:headerReference w:type="first" r:id="rId44"/>
          <w:pgSz w:w="11906" w:h="16838"/>
          <w:pgMar w:top="1134" w:right="850" w:bottom="1134" w:left="1701" w:header="708" w:footer="708" w:gutter="0"/>
          <w:cols w:space="708"/>
          <w:docGrid w:linePitch="360"/>
        </w:sectPr>
      </w:pPr>
      <w:r>
        <w:br w:type="page"/>
      </w:r>
    </w:p>
    <w:p w14:paraId="49107E44" w14:textId="77777777" w:rsidR="00163297" w:rsidRPr="00821BC5" w:rsidRDefault="00163297" w:rsidP="00163297">
      <w:pPr>
        <w:ind w:firstLine="567"/>
        <w:jc w:val="right"/>
        <w:rPr>
          <w:sz w:val="22"/>
          <w:szCs w:val="22"/>
        </w:rPr>
      </w:pPr>
      <w:r w:rsidRPr="00821BC5">
        <w:rPr>
          <w:sz w:val="22"/>
          <w:szCs w:val="22"/>
        </w:rPr>
        <w:lastRenderedPageBreak/>
        <w:t xml:space="preserve">Приложение №2 </w:t>
      </w:r>
    </w:p>
    <w:p w14:paraId="18C8DC02" w14:textId="77777777" w:rsidR="00163297" w:rsidRPr="00821BC5" w:rsidRDefault="00163297" w:rsidP="00163297">
      <w:pPr>
        <w:ind w:firstLine="567"/>
        <w:jc w:val="right"/>
        <w:rPr>
          <w:sz w:val="22"/>
          <w:szCs w:val="22"/>
        </w:rPr>
      </w:pPr>
      <w:r w:rsidRPr="00821BC5">
        <w:rPr>
          <w:sz w:val="22"/>
          <w:szCs w:val="22"/>
        </w:rPr>
        <w:t xml:space="preserve">к договору поставки </w:t>
      </w:r>
    </w:p>
    <w:p w14:paraId="6CAD0261" w14:textId="77777777" w:rsidR="00163297" w:rsidRPr="00821BC5" w:rsidRDefault="00163297" w:rsidP="00163297">
      <w:pPr>
        <w:ind w:firstLine="567"/>
        <w:jc w:val="right"/>
        <w:rPr>
          <w:sz w:val="22"/>
          <w:szCs w:val="22"/>
        </w:rPr>
      </w:pPr>
      <w:r w:rsidRPr="00821BC5">
        <w:rPr>
          <w:sz w:val="22"/>
          <w:szCs w:val="22"/>
        </w:rPr>
        <w:t>№____________</w:t>
      </w:r>
    </w:p>
    <w:p w14:paraId="44413248" w14:textId="77777777" w:rsidR="00163297" w:rsidRPr="00821BC5" w:rsidRDefault="00163297" w:rsidP="00163297">
      <w:pPr>
        <w:ind w:firstLine="567"/>
        <w:jc w:val="right"/>
        <w:rPr>
          <w:sz w:val="22"/>
          <w:szCs w:val="22"/>
        </w:rPr>
      </w:pPr>
      <w:r w:rsidRPr="00821BC5">
        <w:rPr>
          <w:sz w:val="22"/>
          <w:szCs w:val="22"/>
        </w:rPr>
        <w:t>от «___»_______202  г.</w:t>
      </w:r>
    </w:p>
    <w:p w14:paraId="1432D57E" w14:textId="77777777" w:rsidR="00163297" w:rsidRPr="00821BC5" w:rsidRDefault="00163297" w:rsidP="00163297">
      <w:pPr>
        <w:ind w:firstLine="567"/>
        <w:jc w:val="right"/>
        <w:rPr>
          <w:sz w:val="22"/>
          <w:szCs w:val="22"/>
        </w:rPr>
      </w:pPr>
    </w:p>
    <w:p w14:paraId="7D34F45F" w14:textId="77777777" w:rsidR="00163297" w:rsidRPr="00821BC5" w:rsidRDefault="00163297" w:rsidP="00163297">
      <w:pPr>
        <w:tabs>
          <w:tab w:val="left" w:pos="3000"/>
        </w:tabs>
        <w:ind w:firstLine="567"/>
        <w:jc w:val="center"/>
        <w:rPr>
          <w:b/>
          <w:sz w:val="22"/>
          <w:szCs w:val="22"/>
        </w:rPr>
      </w:pPr>
      <w:r w:rsidRPr="00821BC5">
        <w:rPr>
          <w:b/>
          <w:sz w:val="22"/>
          <w:szCs w:val="22"/>
        </w:rPr>
        <w:t>Адреса поставки на терминалы с указанием количества поглощающих аппаратов</w:t>
      </w:r>
    </w:p>
    <w:p w14:paraId="738FEA27" w14:textId="1E0D246F" w:rsidR="00163297" w:rsidRPr="00821BC5" w:rsidRDefault="00163297" w:rsidP="00163297">
      <w:pPr>
        <w:ind w:firstLine="567"/>
        <w:jc w:val="right"/>
        <w:rPr>
          <w:sz w:val="22"/>
          <w:szCs w:val="22"/>
        </w:rPr>
      </w:pPr>
    </w:p>
    <w:tbl>
      <w:tblPr>
        <w:tblStyle w:val="afff1"/>
        <w:tblW w:w="0" w:type="auto"/>
        <w:jc w:val="center"/>
        <w:tblLook w:val="04A0" w:firstRow="1" w:lastRow="0" w:firstColumn="1" w:lastColumn="0" w:noHBand="0" w:noVBand="1"/>
      </w:tblPr>
      <w:tblGrid>
        <w:gridCol w:w="2221"/>
        <w:gridCol w:w="4254"/>
        <w:gridCol w:w="993"/>
        <w:gridCol w:w="1099"/>
        <w:gridCol w:w="1061"/>
      </w:tblGrid>
      <w:tr w:rsidR="00872B98" w:rsidRPr="00821BC5" w14:paraId="41E204DD" w14:textId="77777777" w:rsidTr="001C37DA">
        <w:trPr>
          <w:jc w:val="center"/>
        </w:trPr>
        <w:tc>
          <w:tcPr>
            <w:tcW w:w="2282" w:type="dxa"/>
            <w:vMerge w:val="restart"/>
            <w:vAlign w:val="center"/>
          </w:tcPr>
          <w:p w14:paraId="101607F2" w14:textId="77777777" w:rsidR="00872B98" w:rsidRPr="00821BC5" w:rsidRDefault="00872B98" w:rsidP="001C37DA">
            <w:pPr>
              <w:tabs>
                <w:tab w:val="left" w:pos="0"/>
              </w:tabs>
              <w:jc w:val="center"/>
              <w:rPr>
                <w:sz w:val="22"/>
                <w:szCs w:val="22"/>
              </w:rPr>
            </w:pPr>
            <w:r w:rsidRPr="00821BC5">
              <w:rPr>
                <w:sz w:val="22"/>
                <w:szCs w:val="22"/>
              </w:rPr>
              <w:t>Наименование филиала</w:t>
            </w:r>
          </w:p>
        </w:tc>
        <w:tc>
          <w:tcPr>
            <w:tcW w:w="4663" w:type="dxa"/>
            <w:vMerge w:val="restart"/>
            <w:vAlign w:val="center"/>
          </w:tcPr>
          <w:p w14:paraId="383B883C" w14:textId="77777777" w:rsidR="00872B98" w:rsidRPr="00821BC5" w:rsidRDefault="00872B98" w:rsidP="001C37DA">
            <w:pPr>
              <w:tabs>
                <w:tab w:val="left" w:pos="0"/>
              </w:tabs>
              <w:jc w:val="center"/>
              <w:rPr>
                <w:sz w:val="22"/>
                <w:szCs w:val="22"/>
              </w:rPr>
            </w:pPr>
            <w:r w:rsidRPr="00821BC5">
              <w:rPr>
                <w:sz w:val="22"/>
                <w:szCs w:val="22"/>
              </w:rPr>
              <w:t>Адрес поставки</w:t>
            </w:r>
          </w:p>
        </w:tc>
        <w:tc>
          <w:tcPr>
            <w:tcW w:w="3251" w:type="dxa"/>
            <w:gridSpan w:val="3"/>
            <w:vAlign w:val="center"/>
          </w:tcPr>
          <w:p w14:paraId="5EE63DE9" w14:textId="77777777" w:rsidR="00872B98" w:rsidRPr="00821BC5" w:rsidRDefault="00872B98" w:rsidP="001C37DA">
            <w:pPr>
              <w:tabs>
                <w:tab w:val="left" w:pos="0"/>
              </w:tabs>
              <w:jc w:val="center"/>
              <w:rPr>
                <w:sz w:val="22"/>
                <w:szCs w:val="22"/>
              </w:rPr>
            </w:pPr>
            <w:r w:rsidRPr="00821BC5">
              <w:rPr>
                <w:sz w:val="22"/>
                <w:szCs w:val="22"/>
              </w:rPr>
              <w:t>Объем поставки, шт.</w:t>
            </w:r>
          </w:p>
        </w:tc>
      </w:tr>
      <w:tr w:rsidR="00872B98" w:rsidRPr="00821BC5" w14:paraId="5E8E29B2" w14:textId="77777777" w:rsidTr="001C37DA">
        <w:trPr>
          <w:jc w:val="center"/>
        </w:trPr>
        <w:tc>
          <w:tcPr>
            <w:tcW w:w="2282" w:type="dxa"/>
            <w:vMerge/>
            <w:vAlign w:val="center"/>
          </w:tcPr>
          <w:p w14:paraId="16E1575F" w14:textId="77777777" w:rsidR="00872B98" w:rsidRPr="00821BC5" w:rsidRDefault="00872B98" w:rsidP="001C37DA">
            <w:pPr>
              <w:tabs>
                <w:tab w:val="left" w:pos="0"/>
              </w:tabs>
              <w:jc w:val="center"/>
              <w:rPr>
                <w:sz w:val="22"/>
                <w:szCs w:val="22"/>
              </w:rPr>
            </w:pPr>
          </w:p>
        </w:tc>
        <w:tc>
          <w:tcPr>
            <w:tcW w:w="4663" w:type="dxa"/>
            <w:vMerge/>
            <w:vAlign w:val="center"/>
          </w:tcPr>
          <w:p w14:paraId="5DE19D1E" w14:textId="77777777" w:rsidR="00872B98" w:rsidRPr="00821BC5" w:rsidRDefault="00872B98" w:rsidP="001C37DA">
            <w:pPr>
              <w:tabs>
                <w:tab w:val="left" w:pos="0"/>
              </w:tabs>
              <w:jc w:val="center"/>
              <w:rPr>
                <w:sz w:val="22"/>
                <w:szCs w:val="22"/>
              </w:rPr>
            </w:pPr>
          </w:p>
        </w:tc>
        <w:tc>
          <w:tcPr>
            <w:tcW w:w="1004" w:type="dxa"/>
            <w:vAlign w:val="center"/>
          </w:tcPr>
          <w:p w14:paraId="33557E49" w14:textId="77777777" w:rsidR="00872B98" w:rsidRPr="00821BC5" w:rsidRDefault="00872B98" w:rsidP="001C37DA">
            <w:pPr>
              <w:tabs>
                <w:tab w:val="left" w:pos="0"/>
              </w:tabs>
              <w:jc w:val="center"/>
              <w:rPr>
                <w:sz w:val="22"/>
                <w:szCs w:val="22"/>
              </w:rPr>
            </w:pPr>
            <w:r w:rsidRPr="00821BC5">
              <w:rPr>
                <w:sz w:val="22"/>
                <w:szCs w:val="22"/>
              </w:rPr>
              <w:t>1 квартал 2024 г</w:t>
            </w:r>
          </w:p>
        </w:tc>
        <w:tc>
          <w:tcPr>
            <w:tcW w:w="1129" w:type="dxa"/>
            <w:vAlign w:val="center"/>
          </w:tcPr>
          <w:p w14:paraId="71DA900E" w14:textId="77777777" w:rsidR="00872B98" w:rsidRPr="00821BC5" w:rsidRDefault="00872B98" w:rsidP="001C37DA">
            <w:pPr>
              <w:tabs>
                <w:tab w:val="left" w:pos="0"/>
              </w:tabs>
              <w:jc w:val="center"/>
              <w:rPr>
                <w:sz w:val="22"/>
                <w:szCs w:val="22"/>
              </w:rPr>
            </w:pPr>
            <w:r w:rsidRPr="00821BC5">
              <w:rPr>
                <w:sz w:val="22"/>
                <w:szCs w:val="22"/>
              </w:rPr>
              <w:t>2 квартал 2024 г</w:t>
            </w:r>
          </w:p>
        </w:tc>
        <w:tc>
          <w:tcPr>
            <w:tcW w:w="1118" w:type="dxa"/>
            <w:vAlign w:val="center"/>
          </w:tcPr>
          <w:p w14:paraId="68D56B9C" w14:textId="77777777" w:rsidR="00872B98" w:rsidRPr="00821BC5" w:rsidRDefault="00872B98" w:rsidP="001C37DA">
            <w:pPr>
              <w:tabs>
                <w:tab w:val="left" w:pos="0"/>
              </w:tabs>
              <w:jc w:val="center"/>
              <w:rPr>
                <w:sz w:val="22"/>
                <w:szCs w:val="22"/>
              </w:rPr>
            </w:pPr>
            <w:r w:rsidRPr="00821BC5">
              <w:rPr>
                <w:sz w:val="22"/>
                <w:szCs w:val="22"/>
              </w:rPr>
              <w:t>Всего</w:t>
            </w:r>
          </w:p>
        </w:tc>
      </w:tr>
      <w:tr w:rsidR="00872B98" w:rsidRPr="00821BC5" w14:paraId="5AFF1766" w14:textId="77777777" w:rsidTr="001C37DA">
        <w:trPr>
          <w:jc w:val="center"/>
        </w:trPr>
        <w:tc>
          <w:tcPr>
            <w:tcW w:w="2282" w:type="dxa"/>
          </w:tcPr>
          <w:p w14:paraId="0EE26C55" w14:textId="77777777" w:rsidR="00872B98" w:rsidRPr="00821BC5" w:rsidRDefault="00872B98" w:rsidP="001C37DA">
            <w:pPr>
              <w:rPr>
                <w:sz w:val="22"/>
                <w:szCs w:val="22"/>
              </w:rPr>
            </w:pPr>
            <w:r w:rsidRPr="00821BC5">
              <w:rPr>
                <w:sz w:val="22"/>
                <w:szCs w:val="22"/>
              </w:rPr>
              <w:t>Октябрьский</w:t>
            </w:r>
          </w:p>
        </w:tc>
        <w:tc>
          <w:tcPr>
            <w:tcW w:w="4663" w:type="dxa"/>
          </w:tcPr>
          <w:p w14:paraId="1F62A41D" w14:textId="77777777" w:rsidR="00872B98" w:rsidRPr="00821BC5" w:rsidRDefault="00872B98" w:rsidP="001C37DA">
            <w:pPr>
              <w:tabs>
                <w:tab w:val="left" w:pos="0"/>
              </w:tabs>
              <w:jc w:val="both"/>
              <w:rPr>
                <w:sz w:val="22"/>
                <w:szCs w:val="22"/>
              </w:rPr>
            </w:pPr>
            <w:r w:rsidRPr="00821BC5">
              <w:rPr>
                <w:sz w:val="22"/>
                <w:szCs w:val="22"/>
              </w:rPr>
              <w:t>г. Санкт-Петербург, Московское шоссе 54Б, "Логистика-терминал"</w:t>
            </w:r>
          </w:p>
        </w:tc>
        <w:tc>
          <w:tcPr>
            <w:tcW w:w="1004" w:type="dxa"/>
          </w:tcPr>
          <w:p w14:paraId="263EBEF5" w14:textId="77777777" w:rsidR="00872B98" w:rsidRPr="00821BC5" w:rsidRDefault="00872B98" w:rsidP="001C37DA">
            <w:pPr>
              <w:rPr>
                <w:sz w:val="22"/>
                <w:szCs w:val="22"/>
              </w:rPr>
            </w:pPr>
            <w:r w:rsidRPr="00821BC5">
              <w:rPr>
                <w:sz w:val="22"/>
                <w:szCs w:val="22"/>
              </w:rPr>
              <w:t>30</w:t>
            </w:r>
          </w:p>
        </w:tc>
        <w:tc>
          <w:tcPr>
            <w:tcW w:w="1129" w:type="dxa"/>
          </w:tcPr>
          <w:p w14:paraId="50308F59" w14:textId="77777777" w:rsidR="00872B98" w:rsidRPr="00821BC5" w:rsidRDefault="00872B98" w:rsidP="001C37DA">
            <w:pPr>
              <w:rPr>
                <w:sz w:val="22"/>
                <w:szCs w:val="22"/>
              </w:rPr>
            </w:pPr>
            <w:r w:rsidRPr="00821BC5">
              <w:rPr>
                <w:sz w:val="22"/>
                <w:szCs w:val="22"/>
              </w:rPr>
              <w:t>45</w:t>
            </w:r>
          </w:p>
        </w:tc>
        <w:tc>
          <w:tcPr>
            <w:tcW w:w="1118" w:type="dxa"/>
          </w:tcPr>
          <w:p w14:paraId="71F83B12" w14:textId="77777777" w:rsidR="00872B98" w:rsidRPr="00821BC5" w:rsidRDefault="00872B98" w:rsidP="001C37DA">
            <w:pPr>
              <w:rPr>
                <w:sz w:val="22"/>
                <w:szCs w:val="22"/>
              </w:rPr>
            </w:pPr>
            <w:r w:rsidRPr="00821BC5">
              <w:rPr>
                <w:sz w:val="22"/>
                <w:szCs w:val="22"/>
              </w:rPr>
              <w:t>75</w:t>
            </w:r>
          </w:p>
        </w:tc>
      </w:tr>
      <w:tr w:rsidR="00872B98" w:rsidRPr="00821BC5" w14:paraId="39146164" w14:textId="77777777" w:rsidTr="001C37DA">
        <w:trPr>
          <w:jc w:val="center"/>
        </w:trPr>
        <w:tc>
          <w:tcPr>
            <w:tcW w:w="2282" w:type="dxa"/>
          </w:tcPr>
          <w:p w14:paraId="0731999F" w14:textId="77777777" w:rsidR="00872B98" w:rsidRPr="00821BC5" w:rsidRDefault="00872B98" w:rsidP="001C37DA">
            <w:pPr>
              <w:rPr>
                <w:sz w:val="22"/>
                <w:szCs w:val="22"/>
              </w:rPr>
            </w:pPr>
            <w:r w:rsidRPr="00821BC5">
              <w:rPr>
                <w:sz w:val="22"/>
                <w:szCs w:val="22"/>
              </w:rPr>
              <w:t>Московский</w:t>
            </w:r>
          </w:p>
        </w:tc>
        <w:tc>
          <w:tcPr>
            <w:tcW w:w="4663" w:type="dxa"/>
          </w:tcPr>
          <w:p w14:paraId="14DF1C04" w14:textId="77777777" w:rsidR="00872B98" w:rsidRPr="00821BC5" w:rsidRDefault="00872B98" w:rsidP="001C37DA">
            <w:pPr>
              <w:tabs>
                <w:tab w:val="left" w:pos="0"/>
              </w:tabs>
              <w:jc w:val="both"/>
              <w:rPr>
                <w:sz w:val="22"/>
                <w:szCs w:val="22"/>
              </w:rPr>
            </w:pPr>
            <w:r w:rsidRPr="00821BC5">
              <w:rPr>
                <w:sz w:val="22"/>
                <w:szCs w:val="22"/>
              </w:rPr>
              <w:t>г. Москва, Молодогвардейская ул., д.65 стр.3, ст. Кунцево</w:t>
            </w:r>
          </w:p>
        </w:tc>
        <w:tc>
          <w:tcPr>
            <w:tcW w:w="1004" w:type="dxa"/>
          </w:tcPr>
          <w:p w14:paraId="4E428238" w14:textId="77777777" w:rsidR="00872B98" w:rsidRPr="00821BC5" w:rsidRDefault="00872B98" w:rsidP="001C37DA">
            <w:pPr>
              <w:rPr>
                <w:sz w:val="22"/>
                <w:szCs w:val="22"/>
              </w:rPr>
            </w:pPr>
            <w:r w:rsidRPr="00821BC5">
              <w:rPr>
                <w:sz w:val="22"/>
                <w:szCs w:val="22"/>
              </w:rPr>
              <w:t>70</w:t>
            </w:r>
          </w:p>
        </w:tc>
        <w:tc>
          <w:tcPr>
            <w:tcW w:w="1129" w:type="dxa"/>
          </w:tcPr>
          <w:p w14:paraId="688A8418" w14:textId="77777777" w:rsidR="00872B98" w:rsidRPr="00821BC5" w:rsidRDefault="00872B98" w:rsidP="001C37DA">
            <w:pPr>
              <w:rPr>
                <w:sz w:val="22"/>
                <w:szCs w:val="22"/>
              </w:rPr>
            </w:pPr>
            <w:r w:rsidRPr="00821BC5">
              <w:rPr>
                <w:sz w:val="22"/>
                <w:szCs w:val="22"/>
              </w:rPr>
              <w:t>110</w:t>
            </w:r>
          </w:p>
        </w:tc>
        <w:tc>
          <w:tcPr>
            <w:tcW w:w="1118" w:type="dxa"/>
          </w:tcPr>
          <w:p w14:paraId="24FA802F" w14:textId="77777777" w:rsidR="00872B98" w:rsidRPr="00821BC5" w:rsidRDefault="00872B98" w:rsidP="001C37DA">
            <w:pPr>
              <w:rPr>
                <w:sz w:val="22"/>
                <w:szCs w:val="22"/>
              </w:rPr>
            </w:pPr>
            <w:r w:rsidRPr="00821BC5">
              <w:rPr>
                <w:sz w:val="22"/>
                <w:szCs w:val="22"/>
              </w:rPr>
              <w:t>180</w:t>
            </w:r>
          </w:p>
        </w:tc>
      </w:tr>
      <w:tr w:rsidR="00872B98" w:rsidRPr="00821BC5" w14:paraId="1D91BBD7" w14:textId="77777777" w:rsidTr="001C37DA">
        <w:trPr>
          <w:jc w:val="center"/>
        </w:trPr>
        <w:tc>
          <w:tcPr>
            <w:tcW w:w="2282" w:type="dxa"/>
          </w:tcPr>
          <w:p w14:paraId="5DE91CC2" w14:textId="77777777" w:rsidR="00872B98" w:rsidRPr="00821BC5" w:rsidRDefault="00872B98" w:rsidP="001C37DA">
            <w:pPr>
              <w:rPr>
                <w:sz w:val="22"/>
                <w:szCs w:val="22"/>
              </w:rPr>
            </w:pPr>
            <w:r w:rsidRPr="00821BC5">
              <w:rPr>
                <w:sz w:val="22"/>
                <w:szCs w:val="22"/>
              </w:rPr>
              <w:t>Горьковский</w:t>
            </w:r>
          </w:p>
        </w:tc>
        <w:tc>
          <w:tcPr>
            <w:tcW w:w="4663" w:type="dxa"/>
          </w:tcPr>
          <w:p w14:paraId="530119BD" w14:textId="77777777" w:rsidR="00872B98" w:rsidRPr="00821BC5" w:rsidRDefault="00872B98" w:rsidP="001C37DA">
            <w:pPr>
              <w:tabs>
                <w:tab w:val="left" w:pos="0"/>
              </w:tabs>
              <w:jc w:val="both"/>
              <w:rPr>
                <w:sz w:val="22"/>
                <w:szCs w:val="22"/>
              </w:rPr>
            </w:pPr>
            <w:r w:rsidRPr="00821BC5">
              <w:rPr>
                <w:sz w:val="22"/>
                <w:szCs w:val="22"/>
              </w:rPr>
              <w:t>г. Нижний Новгород, ул. Актюбинская, д. 17М, ст. Костариха</w:t>
            </w:r>
          </w:p>
        </w:tc>
        <w:tc>
          <w:tcPr>
            <w:tcW w:w="1004" w:type="dxa"/>
          </w:tcPr>
          <w:p w14:paraId="6C454AA3" w14:textId="77777777" w:rsidR="00872B98" w:rsidRPr="00821BC5" w:rsidRDefault="00872B98" w:rsidP="001C37DA">
            <w:pPr>
              <w:rPr>
                <w:sz w:val="22"/>
                <w:szCs w:val="22"/>
              </w:rPr>
            </w:pPr>
            <w:r w:rsidRPr="00821BC5">
              <w:rPr>
                <w:sz w:val="22"/>
                <w:szCs w:val="22"/>
              </w:rPr>
              <w:t>15</w:t>
            </w:r>
          </w:p>
        </w:tc>
        <w:tc>
          <w:tcPr>
            <w:tcW w:w="1129" w:type="dxa"/>
          </w:tcPr>
          <w:p w14:paraId="394D4D65" w14:textId="77777777" w:rsidR="00872B98" w:rsidRPr="00821BC5" w:rsidRDefault="00872B98" w:rsidP="001C37DA">
            <w:pPr>
              <w:rPr>
                <w:sz w:val="22"/>
                <w:szCs w:val="22"/>
              </w:rPr>
            </w:pPr>
            <w:r w:rsidRPr="00821BC5">
              <w:rPr>
                <w:sz w:val="22"/>
                <w:szCs w:val="22"/>
              </w:rPr>
              <w:t>23</w:t>
            </w:r>
          </w:p>
        </w:tc>
        <w:tc>
          <w:tcPr>
            <w:tcW w:w="1118" w:type="dxa"/>
          </w:tcPr>
          <w:p w14:paraId="659EF108" w14:textId="77777777" w:rsidR="00872B98" w:rsidRPr="00821BC5" w:rsidRDefault="00872B98" w:rsidP="001C37DA">
            <w:pPr>
              <w:rPr>
                <w:sz w:val="22"/>
                <w:szCs w:val="22"/>
              </w:rPr>
            </w:pPr>
            <w:r w:rsidRPr="00821BC5">
              <w:rPr>
                <w:sz w:val="22"/>
                <w:szCs w:val="22"/>
              </w:rPr>
              <w:t>38</w:t>
            </w:r>
          </w:p>
        </w:tc>
      </w:tr>
      <w:tr w:rsidR="00872B98" w:rsidRPr="00821BC5" w14:paraId="17FC634B" w14:textId="77777777" w:rsidTr="001C37DA">
        <w:trPr>
          <w:jc w:val="center"/>
        </w:trPr>
        <w:tc>
          <w:tcPr>
            <w:tcW w:w="2282" w:type="dxa"/>
          </w:tcPr>
          <w:p w14:paraId="7ADFEB36" w14:textId="77777777" w:rsidR="00872B98" w:rsidRPr="00821BC5" w:rsidRDefault="00872B98" w:rsidP="001C37DA">
            <w:pPr>
              <w:rPr>
                <w:sz w:val="22"/>
                <w:szCs w:val="22"/>
              </w:rPr>
            </w:pPr>
            <w:r w:rsidRPr="00821BC5">
              <w:rPr>
                <w:sz w:val="22"/>
                <w:szCs w:val="22"/>
              </w:rPr>
              <w:t>Северный</w:t>
            </w:r>
          </w:p>
        </w:tc>
        <w:tc>
          <w:tcPr>
            <w:tcW w:w="4663" w:type="dxa"/>
          </w:tcPr>
          <w:p w14:paraId="7B4F7B16" w14:textId="77777777" w:rsidR="00872B98" w:rsidRPr="00821BC5" w:rsidRDefault="00872B98" w:rsidP="001C37DA">
            <w:pPr>
              <w:tabs>
                <w:tab w:val="left" w:pos="0"/>
              </w:tabs>
              <w:jc w:val="both"/>
              <w:rPr>
                <w:sz w:val="22"/>
                <w:szCs w:val="22"/>
              </w:rPr>
            </w:pPr>
            <w:r w:rsidRPr="00821BC5">
              <w:rPr>
                <w:sz w:val="22"/>
                <w:szCs w:val="22"/>
              </w:rPr>
              <w:t xml:space="preserve">г. Ярославль, ул. 1-ая Вокзальная, д.23, ст. Ярославль (в случае отправки автотранспортом), </w:t>
            </w:r>
          </w:p>
          <w:p w14:paraId="33320097" w14:textId="77777777" w:rsidR="00872B98" w:rsidRPr="00821BC5" w:rsidRDefault="00872B98" w:rsidP="001C37DA">
            <w:pPr>
              <w:tabs>
                <w:tab w:val="left" w:pos="0"/>
              </w:tabs>
              <w:jc w:val="both"/>
              <w:rPr>
                <w:sz w:val="22"/>
                <w:szCs w:val="22"/>
              </w:rPr>
            </w:pPr>
            <w:r w:rsidRPr="00821BC5">
              <w:rPr>
                <w:sz w:val="22"/>
                <w:szCs w:val="22"/>
              </w:rPr>
              <w:t>г. Ярославль, ул. Промышленная, д.18а, ст. Приволжье (в случае железнодорожной отправки в контейнере)</w:t>
            </w:r>
          </w:p>
        </w:tc>
        <w:tc>
          <w:tcPr>
            <w:tcW w:w="1004" w:type="dxa"/>
          </w:tcPr>
          <w:p w14:paraId="204D759A" w14:textId="77777777" w:rsidR="00872B98" w:rsidRPr="00821BC5" w:rsidRDefault="00872B98" w:rsidP="001C37DA">
            <w:pPr>
              <w:rPr>
                <w:sz w:val="22"/>
                <w:szCs w:val="22"/>
              </w:rPr>
            </w:pPr>
            <w:r w:rsidRPr="00821BC5">
              <w:rPr>
                <w:sz w:val="22"/>
                <w:szCs w:val="22"/>
              </w:rPr>
              <w:t>20</w:t>
            </w:r>
          </w:p>
        </w:tc>
        <w:tc>
          <w:tcPr>
            <w:tcW w:w="1129" w:type="dxa"/>
          </w:tcPr>
          <w:p w14:paraId="56A55921" w14:textId="77777777" w:rsidR="00872B98" w:rsidRPr="00821BC5" w:rsidRDefault="00872B98" w:rsidP="001C37DA">
            <w:pPr>
              <w:rPr>
                <w:sz w:val="22"/>
                <w:szCs w:val="22"/>
              </w:rPr>
            </w:pPr>
            <w:r w:rsidRPr="00821BC5">
              <w:rPr>
                <w:sz w:val="22"/>
                <w:szCs w:val="22"/>
              </w:rPr>
              <w:t>33</w:t>
            </w:r>
          </w:p>
        </w:tc>
        <w:tc>
          <w:tcPr>
            <w:tcW w:w="1118" w:type="dxa"/>
          </w:tcPr>
          <w:p w14:paraId="20592C12" w14:textId="77777777" w:rsidR="00872B98" w:rsidRPr="00821BC5" w:rsidRDefault="00872B98" w:rsidP="001C37DA">
            <w:pPr>
              <w:rPr>
                <w:sz w:val="22"/>
                <w:szCs w:val="22"/>
              </w:rPr>
            </w:pPr>
            <w:r w:rsidRPr="00821BC5">
              <w:rPr>
                <w:sz w:val="22"/>
                <w:szCs w:val="22"/>
              </w:rPr>
              <w:t>53</w:t>
            </w:r>
          </w:p>
        </w:tc>
      </w:tr>
      <w:tr w:rsidR="00872B98" w:rsidRPr="00821BC5" w14:paraId="5B909D43" w14:textId="77777777" w:rsidTr="001C37DA">
        <w:trPr>
          <w:jc w:val="center"/>
        </w:trPr>
        <w:tc>
          <w:tcPr>
            <w:tcW w:w="2282" w:type="dxa"/>
          </w:tcPr>
          <w:p w14:paraId="4879E2ED" w14:textId="77777777" w:rsidR="00872B98" w:rsidRPr="00821BC5" w:rsidRDefault="00872B98" w:rsidP="001C37DA">
            <w:pPr>
              <w:rPr>
                <w:sz w:val="22"/>
                <w:szCs w:val="22"/>
              </w:rPr>
            </w:pPr>
            <w:r w:rsidRPr="00821BC5">
              <w:rPr>
                <w:sz w:val="22"/>
                <w:szCs w:val="22"/>
              </w:rPr>
              <w:t>Северо-Кавказский</w:t>
            </w:r>
          </w:p>
        </w:tc>
        <w:tc>
          <w:tcPr>
            <w:tcW w:w="4663" w:type="dxa"/>
          </w:tcPr>
          <w:p w14:paraId="07037E29" w14:textId="77777777" w:rsidR="00872B98" w:rsidRPr="00821BC5" w:rsidRDefault="00872B98" w:rsidP="001C37DA">
            <w:pPr>
              <w:tabs>
                <w:tab w:val="left" w:pos="0"/>
              </w:tabs>
              <w:jc w:val="both"/>
              <w:rPr>
                <w:sz w:val="22"/>
                <w:szCs w:val="22"/>
              </w:rPr>
            </w:pPr>
            <w:r w:rsidRPr="00821BC5">
              <w:rPr>
                <w:sz w:val="22"/>
                <w:szCs w:val="22"/>
              </w:rPr>
              <w:t xml:space="preserve">г. </w:t>
            </w:r>
            <w:proofErr w:type="spellStart"/>
            <w:r w:rsidRPr="00821BC5">
              <w:rPr>
                <w:sz w:val="22"/>
                <w:szCs w:val="22"/>
              </w:rPr>
              <w:t>Ростов</w:t>
            </w:r>
            <w:proofErr w:type="spellEnd"/>
            <w:r w:rsidRPr="00821BC5">
              <w:rPr>
                <w:sz w:val="22"/>
                <w:szCs w:val="22"/>
              </w:rPr>
              <w:t xml:space="preserve">-на-Дону, пер. Энергетиков, д.3-5а, ст. </w:t>
            </w:r>
            <w:proofErr w:type="spellStart"/>
            <w:r w:rsidRPr="00821BC5">
              <w:rPr>
                <w:sz w:val="22"/>
                <w:szCs w:val="22"/>
              </w:rPr>
              <w:t>Ростов</w:t>
            </w:r>
            <w:proofErr w:type="spellEnd"/>
            <w:r w:rsidRPr="00821BC5">
              <w:rPr>
                <w:sz w:val="22"/>
                <w:szCs w:val="22"/>
              </w:rPr>
              <w:t>-Товарный</w:t>
            </w:r>
          </w:p>
        </w:tc>
        <w:tc>
          <w:tcPr>
            <w:tcW w:w="1004" w:type="dxa"/>
          </w:tcPr>
          <w:p w14:paraId="2C0B9920" w14:textId="77777777" w:rsidR="00872B98" w:rsidRPr="00821BC5" w:rsidRDefault="00872B98" w:rsidP="001C37DA">
            <w:pPr>
              <w:rPr>
                <w:sz w:val="22"/>
                <w:szCs w:val="22"/>
              </w:rPr>
            </w:pPr>
            <w:r w:rsidRPr="00821BC5">
              <w:rPr>
                <w:sz w:val="22"/>
                <w:szCs w:val="22"/>
              </w:rPr>
              <w:t>20</w:t>
            </w:r>
          </w:p>
        </w:tc>
        <w:tc>
          <w:tcPr>
            <w:tcW w:w="1129" w:type="dxa"/>
          </w:tcPr>
          <w:p w14:paraId="53FE3D3C" w14:textId="77777777" w:rsidR="00872B98" w:rsidRPr="00821BC5" w:rsidRDefault="00872B98" w:rsidP="001C37DA">
            <w:pPr>
              <w:rPr>
                <w:sz w:val="22"/>
                <w:szCs w:val="22"/>
              </w:rPr>
            </w:pPr>
            <w:r w:rsidRPr="00821BC5">
              <w:rPr>
                <w:sz w:val="22"/>
                <w:szCs w:val="22"/>
              </w:rPr>
              <w:t>18</w:t>
            </w:r>
          </w:p>
        </w:tc>
        <w:tc>
          <w:tcPr>
            <w:tcW w:w="1118" w:type="dxa"/>
          </w:tcPr>
          <w:p w14:paraId="5B80141E" w14:textId="77777777" w:rsidR="00872B98" w:rsidRPr="00821BC5" w:rsidRDefault="00872B98" w:rsidP="001C37DA">
            <w:pPr>
              <w:rPr>
                <w:sz w:val="22"/>
                <w:szCs w:val="22"/>
              </w:rPr>
            </w:pPr>
            <w:r w:rsidRPr="00821BC5">
              <w:rPr>
                <w:sz w:val="22"/>
                <w:szCs w:val="22"/>
              </w:rPr>
              <w:t>38</w:t>
            </w:r>
          </w:p>
        </w:tc>
      </w:tr>
      <w:tr w:rsidR="00872B98" w:rsidRPr="00821BC5" w14:paraId="040E27DD" w14:textId="77777777" w:rsidTr="001C37DA">
        <w:trPr>
          <w:jc w:val="center"/>
        </w:trPr>
        <w:tc>
          <w:tcPr>
            <w:tcW w:w="2282" w:type="dxa"/>
          </w:tcPr>
          <w:p w14:paraId="55EDEF6D" w14:textId="77777777" w:rsidR="00872B98" w:rsidRPr="00821BC5" w:rsidRDefault="00872B98" w:rsidP="001C37DA">
            <w:pPr>
              <w:rPr>
                <w:sz w:val="22"/>
                <w:szCs w:val="22"/>
              </w:rPr>
            </w:pPr>
            <w:r w:rsidRPr="00821BC5">
              <w:rPr>
                <w:sz w:val="22"/>
                <w:szCs w:val="22"/>
              </w:rPr>
              <w:t>Юго-Восточный</w:t>
            </w:r>
          </w:p>
        </w:tc>
        <w:tc>
          <w:tcPr>
            <w:tcW w:w="4663" w:type="dxa"/>
          </w:tcPr>
          <w:p w14:paraId="24070B81" w14:textId="77777777" w:rsidR="00872B98" w:rsidRPr="00821BC5" w:rsidRDefault="00872B98" w:rsidP="001C37DA">
            <w:pPr>
              <w:tabs>
                <w:tab w:val="left" w:pos="0"/>
              </w:tabs>
              <w:jc w:val="both"/>
              <w:rPr>
                <w:sz w:val="22"/>
                <w:szCs w:val="22"/>
              </w:rPr>
            </w:pPr>
            <w:r w:rsidRPr="00821BC5">
              <w:rPr>
                <w:sz w:val="22"/>
                <w:szCs w:val="22"/>
              </w:rPr>
              <w:t>г. Воронеж, ст. Придача, пер. Отличников, д.6Д</w:t>
            </w:r>
          </w:p>
        </w:tc>
        <w:tc>
          <w:tcPr>
            <w:tcW w:w="1004" w:type="dxa"/>
          </w:tcPr>
          <w:p w14:paraId="3D5124B6" w14:textId="77777777" w:rsidR="00872B98" w:rsidRPr="00821BC5" w:rsidRDefault="00872B98" w:rsidP="001C37DA">
            <w:pPr>
              <w:rPr>
                <w:sz w:val="22"/>
                <w:szCs w:val="22"/>
              </w:rPr>
            </w:pPr>
            <w:r w:rsidRPr="00821BC5">
              <w:rPr>
                <w:sz w:val="22"/>
                <w:szCs w:val="22"/>
              </w:rPr>
              <w:t>10</w:t>
            </w:r>
          </w:p>
        </w:tc>
        <w:tc>
          <w:tcPr>
            <w:tcW w:w="1129" w:type="dxa"/>
          </w:tcPr>
          <w:p w14:paraId="6CFA3394" w14:textId="77777777" w:rsidR="00872B98" w:rsidRPr="00821BC5" w:rsidRDefault="00872B98" w:rsidP="001C37DA">
            <w:pPr>
              <w:rPr>
                <w:sz w:val="22"/>
                <w:szCs w:val="22"/>
              </w:rPr>
            </w:pPr>
            <w:r w:rsidRPr="00821BC5">
              <w:rPr>
                <w:sz w:val="22"/>
                <w:szCs w:val="22"/>
              </w:rPr>
              <w:t>10</w:t>
            </w:r>
          </w:p>
        </w:tc>
        <w:tc>
          <w:tcPr>
            <w:tcW w:w="1118" w:type="dxa"/>
          </w:tcPr>
          <w:p w14:paraId="5599B052" w14:textId="77777777" w:rsidR="00872B98" w:rsidRPr="00821BC5" w:rsidRDefault="00872B98" w:rsidP="001C37DA">
            <w:pPr>
              <w:rPr>
                <w:sz w:val="22"/>
                <w:szCs w:val="22"/>
              </w:rPr>
            </w:pPr>
            <w:r w:rsidRPr="00821BC5">
              <w:rPr>
                <w:sz w:val="22"/>
                <w:szCs w:val="22"/>
              </w:rPr>
              <w:t>20</w:t>
            </w:r>
          </w:p>
        </w:tc>
      </w:tr>
      <w:tr w:rsidR="00872B98" w:rsidRPr="00821BC5" w14:paraId="531FE50B" w14:textId="77777777" w:rsidTr="001C37DA">
        <w:trPr>
          <w:jc w:val="center"/>
        </w:trPr>
        <w:tc>
          <w:tcPr>
            <w:tcW w:w="2282" w:type="dxa"/>
          </w:tcPr>
          <w:p w14:paraId="2E1BF63E" w14:textId="77777777" w:rsidR="00872B98" w:rsidRPr="00821BC5" w:rsidRDefault="00872B98" w:rsidP="001C37DA">
            <w:pPr>
              <w:rPr>
                <w:sz w:val="22"/>
                <w:szCs w:val="22"/>
              </w:rPr>
            </w:pPr>
            <w:r w:rsidRPr="00821BC5">
              <w:rPr>
                <w:sz w:val="22"/>
                <w:szCs w:val="22"/>
              </w:rPr>
              <w:t>Приволжский</w:t>
            </w:r>
          </w:p>
        </w:tc>
        <w:tc>
          <w:tcPr>
            <w:tcW w:w="4663" w:type="dxa"/>
          </w:tcPr>
          <w:p w14:paraId="01C281C4" w14:textId="77777777" w:rsidR="00872B98" w:rsidRPr="00821BC5" w:rsidRDefault="00872B98" w:rsidP="001C37DA">
            <w:pPr>
              <w:tabs>
                <w:tab w:val="left" w:pos="0"/>
              </w:tabs>
              <w:jc w:val="both"/>
              <w:rPr>
                <w:sz w:val="22"/>
                <w:szCs w:val="22"/>
              </w:rPr>
            </w:pPr>
            <w:r w:rsidRPr="00821BC5">
              <w:rPr>
                <w:sz w:val="22"/>
                <w:szCs w:val="22"/>
              </w:rPr>
              <w:t>г. Саратов, ст. Трофимовский-2, ул. Московское шоссе, д.12Б/4</w:t>
            </w:r>
          </w:p>
        </w:tc>
        <w:tc>
          <w:tcPr>
            <w:tcW w:w="1004" w:type="dxa"/>
          </w:tcPr>
          <w:p w14:paraId="1DF8FC7E" w14:textId="77777777" w:rsidR="00872B98" w:rsidRPr="00821BC5" w:rsidRDefault="00872B98" w:rsidP="001C37DA">
            <w:pPr>
              <w:rPr>
                <w:sz w:val="22"/>
                <w:szCs w:val="22"/>
              </w:rPr>
            </w:pPr>
            <w:r w:rsidRPr="00821BC5">
              <w:rPr>
                <w:sz w:val="22"/>
                <w:szCs w:val="22"/>
              </w:rPr>
              <w:t>10</w:t>
            </w:r>
          </w:p>
        </w:tc>
        <w:tc>
          <w:tcPr>
            <w:tcW w:w="1129" w:type="dxa"/>
          </w:tcPr>
          <w:p w14:paraId="73FB41C4" w14:textId="77777777" w:rsidR="00872B98" w:rsidRPr="00821BC5" w:rsidRDefault="00872B98" w:rsidP="001C37DA">
            <w:pPr>
              <w:rPr>
                <w:sz w:val="22"/>
                <w:szCs w:val="22"/>
              </w:rPr>
            </w:pPr>
            <w:r w:rsidRPr="00821BC5">
              <w:rPr>
                <w:sz w:val="22"/>
                <w:szCs w:val="22"/>
              </w:rPr>
              <w:t>20</w:t>
            </w:r>
          </w:p>
        </w:tc>
        <w:tc>
          <w:tcPr>
            <w:tcW w:w="1118" w:type="dxa"/>
          </w:tcPr>
          <w:p w14:paraId="091704CD" w14:textId="77777777" w:rsidR="00872B98" w:rsidRPr="00821BC5" w:rsidRDefault="00872B98" w:rsidP="001C37DA">
            <w:pPr>
              <w:rPr>
                <w:sz w:val="22"/>
                <w:szCs w:val="22"/>
              </w:rPr>
            </w:pPr>
            <w:r w:rsidRPr="00821BC5">
              <w:rPr>
                <w:sz w:val="22"/>
                <w:szCs w:val="22"/>
              </w:rPr>
              <w:t>30</w:t>
            </w:r>
          </w:p>
        </w:tc>
      </w:tr>
      <w:tr w:rsidR="00872B98" w:rsidRPr="00821BC5" w14:paraId="5EA7617A" w14:textId="77777777" w:rsidTr="001C37DA">
        <w:trPr>
          <w:jc w:val="center"/>
        </w:trPr>
        <w:tc>
          <w:tcPr>
            <w:tcW w:w="2282" w:type="dxa"/>
          </w:tcPr>
          <w:p w14:paraId="09A2B629" w14:textId="77777777" w:rsidR="00872B98" w:rsidRPr="00821BC5" w:rsidRDefault="00872B98" w:rsidP="001C37DA">
            <w:pPr>
              <w:rPr>
                <w:sz w:val="22"/>
                <w:szCs w:val="22"/>
              </w:rPr>
            </w:pPr>
            <w:r w:rsidRPr="00821BC5">
              <w:rPr>
                <w:sz w:val="22"/>
                <w:szCs w:val="22"/>
              </w:rPr>
              <w:t>Куйбышевский</w:t>
            </w:r>
          </w:p>
        </w:tc>
        <w:tc>
          <w:tcPr>
            <w:tcW w:w="4663" w:type="dxa"/>
          </w:tcPr>
          <w:p w14:paraId="4232EA3B" w14:textId="77777777" w:rsidR="00872B98" w:rsidRPr="00821BC5" w:rsidRDefault="00872B98" w:rsidP="001C37DA">
            <w:pPr>
              <w:tabs>
                <w:tab w:val="left" w:pos="0"/>
              </w:tabs>
              <w:jc w:val="both"/>
              <w:rPr>
                <w:sz w:val="22"/>
                <w:szCs w:val="22"/>
              </w:rPr>
            </w:pPr>
            <w:r w:rsidRPr="00821BC5">
              <w:rPr>
                <w:sz w:val="22"/>
                <w:szCs w:val="22"/>
              </w:rPr>
              <w:t>г. Пенза, ул. Октябрьская, д.6, ст. Пенза-2</w:t>
            </w:r>
          </w:p>
        </w:tc>
        <w:tc>
          <w:tcPr>
            <w:tcW w:w="1004" w:type="dxa"/>
          </w:tcPr>
          <w:p w14:paraId="3650C123" w14:textId="77777777" w:rsidR="00872B98" w:rsidRPr="00821BC5" w:rsidRDefault="00872B98" w:rsidP="001C37DA">
            <w:pPr>
              <w:rPr>
                <w:sz w:val="22"/>
                <w:szCs w:val="22"/>
              </w:rPr>
            </w:pPr>
            <w:r w:rsidRPr="00821BC5">
              <w:rPr>
                <w:sz w:val="22"/>
                <w:szCs w:val="22"/>
              </w:rPr>
              <w:t>20</w:t>
            </w:r>
          </w:p>
        </w:tc>
        <w:tc>
          <w:tcPr>
            <w:tcW w:w="1129" w:type="dxa"/>
          </w:tcPr>
          <w:p w14:paraId="530E1E2D" w14:textId="77777777" w:rsidR="00872B98" w:rsidRPr="00821BC5" w:rsidRDefault="00872B98" w:rsidP="001C37DA">
            <w:pPr>
              <w:rPr>
                <w:sz w:val="22"/>
                <w:szCs w:val="22"/>
              </w:rPr>
            </w:pPr>
            <w:r w:rsidRPr="00821BC5">
              <w:rPr>
                <w:sz w:val="22"/>
                <w:szCs w:val="22"/>
              </w:rPr>
              <w:t>33</w:t>
            </w:r>
          </w:p>
        </w:tc>
        <w:tc>
          <w:tcPr>
            <w:tcW w:w="1118" w:type="dxa"/>
          </w:tcPr>
          <w:p w14:paraId="5FA8829B" w14:textId="77777777" w:rsidR="00872B98" w:rsidRPr="00821BC5" w:rsidRDefault="00872B98" w:rsidP="001C37DA">
            <w:pPr>
              <w:rPr>
                <w:sz w:val="22"/>
                <w:szCs w:val="22"/>
              </w:rPr>
            </w:pPr>
            <w:r w:rsidRPr="00821BC5">
              <w:rPr>
                <w:sz w:val="22"/>
                <w:szCs w:val="22"/>
              </w:rPr>
              <w:t>53</w:t>
            </w:r>
          </w:p>
        </w:tc>
      </w:tr>
      <w:tr w:rsidR="00872B98" w:rsidRPr="00821BC5" w14:paraId="465031CE" w14:textId="77777777" w:rsidTr="001C37DA">
        <w:trPr>
          <w:jc w:val="center"/>
        </w:trPr>
        <w:tc>
          <w:tcPr>
            <w:tcW w:w="2282" w:type="dxa"/>
          </w:tcPr>
          <w:p w14:paraId="5653781C" w14:textId="77777777" w:rsidR="00872B98" w:rsidRPr="00821BC5" w:rsidRDefault="00872B98" w:rsidP="001C37DA">
            <w:pPr>
              <w:rPr>
                <w:sz w:val="22"/>
                <w:szCs w:val="22"/>
              </w:rPr>
            </w:pPr>
            <w:r w:rsidRPr="00821BC5">
              <w:rPr>
                <w:sz w:val="22"/>
                <w:szCs w:val="22"/>
              </w:rPr>
              <w:t xml:space="preserve">Уральский (Свердловская </w:t>
            </w:r>
            <w:proofErr w:type="spellStart"/>
            <w:r w:rsidRPr="00821BC5">
              <w:rPr>
                <w:sz w:val="22"/>
                <w:szCs w:val="22"/>
              </w:rPr>
              <w:t>ж.д</w:t>
            </w:r>
            <w:proofErr w:type="spellEnd"/>
            <w:r w:rsidRPr="00821BC5">
              <w:rPr>
                <w:sz w:val="22"/>
                <w:szCs w:val="22"/>
              </w:rPr>
              <w:t>.)</w:t>
            </w:r>
          </w:p>
        </w:tc>
        <w:tc>
          <w:tcPr>
            <w:tcW w:w="4663" w:type="dxa"/>
          </w:tcPr>
          <w:p w14:paraId="5B33AE80" w14:textId="77777777" w:rsidR="00872B98" w:rsidRPr="00821BC5" w:rsidRDefault="00872B98" w:rsidP="001C37DA">
            <w:pPr>
              <w:tabs>
                <w:tab w:val="left" w:pos="0"/>
              </w:tabs>
              <w:jc w:val="both"/>
              <w:rPr>
                <w:sz w:val="22"/>
                <w:szCs w:val="22"/>
              </w:rPr>
            </w:pPr>
            <w:r w:rsidRPr="00821BC5">
              <w:rPr>
                <w:sz w:val="22"/>
                <w:szCs w:val="22"/>
              </w:rPr>
              <w:t>г. Пермь, ул. Докучаева, 60, ст. Блочная</w:t>
            </w:r>
          </w:p>
        </w:tc>
        <w:tc>
          <w:tcPr>
            <w:tcW w:w="1004" w:type="dxa"/>
          </w:tcPr>
          <w:p w14:paraId="68BA46A7" w14:textId="77777777" w:rsidR="00872B98" w:rsidRPr="00821BC5" w:rsidRDefault="00872B98" w:rsidP="001C37DA">
            <w:pPr>
              <w:rPr>
                <w:sz w:val="22"/>
                <w:szCs w:val="22"/>
              </w:rPr>
            </w:pPr>
            <w:r w:rsidRPr="00821BC5">
              <w:rPr>
                <w:sz w:val="22"/>
                <w:szCs w:val="22"/>
              </w:rPr>
              <w:t>25</w:t>
            </w:r>
          </w:p>
        </w:tc>
        <w:tc>
          <w:tcPr>
            <w:tcW w:w="1129" w:type="dxa"/>
          </w:tcPr>
          <w:p w14:paraId="4D3572EC" w14:textId="77777777" w:rsidR="00872B98" w:rsidRPr="00821BC5" w:rsidRDefault="00872B98" w:rsidP="001C37DA">
            <w:pPr>
              <w:rPr>
                <w:sz w:val="22"/>
                <w:szCs w:val="22"/>
              </w:rPr>
            </w:pPr>
            <w:r w:rsidRPr="00821BC5">
              <w:rPr>
                <w:sz w:val="22"/>
                <w:szCs w:val="22"/>
              </w:rPr>
              <w:t>35</w:t>
            </w:r>
          </w:p>
        </w:tc>
        <w:tc>
          <w:tcPr>
            <w:tcW w:w="1118" w:type="dxa"/>
          </w:tcPr>
          <w:p w14:paraId="1686A40D" w14:textId="77777777" w:rsidR="00872B98" w:rsidRPr="00821BC5" w:rsidRDefault="00872B98" w:rsidP="001C37DA">
            <w:pPr>
              <w:rPr>
                <w:sz w:val="22"/>
                <w:szCs w:val="22"/>
              </w:rPr>
            </w:pPr>
            <w:r w:rsidRPr="00821BC5">
              <w:rPr>
                <w:sz w:val="22"/>
                <w:szCs w:val="22"/>
              </w:rPr>
              <w:t>60</w:t>
            </w:r>
          </w:p>
        </w:tc>
      </w:tr>
      <w:tr w:rsidR="00872B98" w:rsidRPr="00821BC5" w14:paraId="405D15ED" w14:textId="77777777" w:rsidTr="001C37DA">
        <w:trPr>
          <w:jc w:val="center"/>
        </w:trPr>
        <w:tc>
          <w:tcPr>
            <w:tcW w:w="2282" w:type="dxa"/>
          </w:tcPr>
          <w:p w14:paraId="0D9396B0" w14:textId="77777777" w:rsidR="00872B98" w:rsidRPr="00821BC5" w:rsidRDefault="00872B98" w:rsidP="001C37DA">
            <w:pPr>
              <w:rPr>
                <w:sz w:val="22"/>
                <w:szCs w:val="22"/>
              </w:rPr>
            </w:pPr>
            <w:r w:rsidRPr="00821BC5">
              <w:rPr>
                <w:sz w:val="22"/>
                <w:szCs w:val="22"/>
              </w:rPr>
              <w:t xml:space="preserve">Уральский (Южно-Уральская </w:t>
            </w:r>
            <w:proofErr w:type="spellStart"/>
            <w:r w:rsidRPr="00821BC5">
              <w:rPr>
                <w:sz w:val="22"/>
                <w:szCs w:val="22"/>
              </w:rPr>
              <w:t>ж.д</w:t>
            </w:r>
            <w:proofErr w:type="spellEnd"/>
            <w:r w:rsidRPr="00821BC5">
              <w:rPr>
                <w:sz w:val="22"/>
                <w:szCs w:val="22"/>
              </w:rPr>
              <w:t>.)</w:t>
            </w:r>
          </w:p>
        </w:tc>
        <w:tc>
          <w:tcPr>
            <w:tcW w:w="4663" w:type="dxa"/>
          </w:tcPr>
          <w:p w14:paraId="72089229" w14:textId="77777777" w:rsidR="00872B98" w:rsidRPr="00821BC5" w:rsidRDefault="00872B98" w:rsidP="001C37DA">
            <w:pPr>
              <w:tabs>
                <w:tab w:val="left" w:pos="0"/>
              </w:tabs>
              <w:jc w:val="both"/>
              <w:rPr>
                <w:sz w:val="22"/>
                <w:szCs w:val="22"/>
              </w:rPr>
            </w:pPr>
            <w:r w:rsidRPr="00821BC5">
              <w:rPr>
                <w:sz w:val="22"/>
                <w:szCs w:val="22"/>
              </w:rPr>
              <w:t>г. Челябинск, Троицкий тракт, д.4/1, ст. Челябинск-Грузовой</w:t>
            </w:r>
          </w:p>
        </w:tc>
        <w:tc>
          <w:tcPr>
            <w:tcW w:w="1004" w:type="dxa"/>
          </w:tcPr>
          <w:p w14:paraId="4DDC1FE3" w14:textId="77777777" w:rsidR="00872B98" w:rsidRPr="00821BC5" w:rsidRDefault="00872B98" w:rsidP="001C37DA">
            <w:pPr>
              <w:rPr>
                <w:sz w:val="22"/>
                <w:szCs w:val="22"/>
              </w:rPr>
            </w:pPr>
            <w:r w:rsidRPr="00821BC5">
              <w:rPr>
                <w:sz w:val="22"/>
                <w:szCs w:val="22"/>
              </w:rPr>
              <w:t>25</w:t>
            </w:r>
          </w:p>
        </w:tc>
        <w:tc>
          <w:tcPr>
            <w:tcW w:w="1129" w:type="dxa"/>
          </w:tcPr>
          <w:p w14:paraId="10C01E03" w14:textId="77777777" w:rsidR="00872B98" w:rsidRPr="00821BC5" w:rsidRDefault="00872B98" w:rsidP="001C37DA">
            <w:pPr>
              <w:rPr>
                <w:sz w:val="22"/>
                <w:szCs w:val="22"/>
              </w:rPr>
            </w:pPr>
            <w:r w:rsidRPr="00821BC5">
              <w:rPr>
                <w:sz w:val="22"/>
                <w:szCs w:val="22"/>
              </w:rPr>
              <w:t>35</w:t>
            </w:r>
          </w:p>
        </w:tc>
        <w:tc>
          <w:tcPr>
            <w:tcW w:w="1118" w:type="dxa"/>
          </w:tcPr>
          <w:p w14:paraId="354C04B3" w14:textId="77777777" w:rsidR="00872B98" w:rsidRPr="00821BC5" w:rsidRDefault="00872B98" w:rsidP="001C37DA">
            <w:pPr>
              <w:rPr>
                <w:sz w:val="22"/>
                <w:szCs w:val="22"/>
              </w:rPr>
            </w:pPr>
            <w:r w:rsidRPr="00821BC5">
              <w:rPr>
                <w:sz w:val="22"/>
                <w:szCs w:val="22"/>
              </w:rPr>
              <w:t>60</w:t>
            </w:r>
          </w:p>
        </w:tc>
      </w:tr>
      <w:tr w:rsidR="00872B98" w:rsidRPr="00821BC5" w14:paraId="6922E73E" w14:textId="77777777" w:rsidTr="001C37DA">
        <w:trPr>
          <w:jc w:val="center"/>
        </w:trPr>
        <w:tc>
          <w:tcPr>
            <w:tcW w:w="2282" w:type="dxa"/>
          </w:tcPr>
          <w:p w14:paraId="4E1F0934" w14:textId="77777777" w:rsidR="00872B98" w:rsidRPr="00821BC5" w:rsidRDefault="00872B98" w:rsidP="001C37DA">
            <w:pPr>
              <w:rPr>
                <w:sz w:val="22"/>
                <w:szCs w:val="22"/>
              </w:rPr>
            </w:pPr>
            <w:r w:rsidRPr="00821BC5">
              <w:rPr>
                <w:sz w:val="22"/>
                <w:szCs w:val="22"/>
              </w:rPr>
              <w:t>Западно-Сибирский</w:t>
            </w:r>
          </w:p>
        </w:tc>
        <w:tc>
          <w:tcPr>
            <w:tcW w:w="4663" w:type="dxa"/>
          </w:tcPr>
          <w:p w14:paraId="17B0DD25" w14:textId="77777777" w:rsidR="00872B98" w:rsidRPr="00821BC5" w:rsidRDefault="00872B98" w:rsidP="001C37DA">
            <w:pPr>
              <w:tabs>
                <w:tab w:val="left" w:pos="0"/>
              </w:tabs>
              <w:jc w:val="both"/>
              <w:rPr>
                <w:sz w:val="22"/>
                <w:szCs w:val="22"/>
              </w:rPr>
            </w:pPr>
            <w:r w:rsidRPr="00821BC5">
              <w:rPr>
                <w:sz w:val="22"/>
                <w:szCs w:val="22"/>
              </w:rPr>
              <w:t xml:space="preserve">г. Новосибирск, ул. </w:t>
            </w:r>
            <w:proofErr w:type="spellStart"/>
            <w:r w:rsidRPr="00821BC5">
              <w:rPr>
                <w:sz w:val="22"/>
                <w:szCs w:val="22"/>
              </w:rPr>
              <w:t>Толмачевская</w:t>
            </w:r>
            <w:proofErr w:type="spellEnd"/>
            <w:r w:rsidRPr="00821BC5">
              <w:rPr>
                <w:sz w:val="22"/>
                <w:szCs w:val="22"/>
              </w:rPr>
              <w:t>, д.1, ст. Клещиха</w:t>
            </w:r>
          </w:p>
        </w:tc>
        <w:tc>
          <w:tcPr>
            <w:tcW w:w="1004" w:type="dxa"/>
          </w:tcPr>
          <w:p w14:paraId="77209254" w14:textId="77777777" w:rsidR="00872B98" w:rsidRPr="00821BC5" w:rsidRDefault="00872B98" w:rsidP="001C37DA">
            <w:pPr>
              <w:rPr>
                <w:sz w:val="22"/>
                <w:szCs w:val="22"/>
              </w:rPr>
            </w:pPr>
            <w:r w:rsidRPr="00821BC5">
              <w:rPr>
                <w:sz w:val="22"/>
                <w:szCs w:val="22"/>
              </w:rPr>
              <w:t>40</w:t>
            </w:r>
          </w:p>
        </w:tc>
        <w:tc>
          <w:tcPr>
            <w:tcW w:w="1129" w:type="dxa"/>
          </w:tcPr>
          <w:p w14:paraId="379AA211" w14:textId="77777777" w:rsidR="00872B98" w:rsidRPr="00821BC5" w:rsidRDefault="00872B98" w:rsidP="001C37DA">
            <w:pPr>
              <w:rPr>
                <w:sz w:val="22"/>
                <w:szCs w:val="22"/>
              </w:rPr>
            </w:pPr>
            <w:r w:rsidRPr="00821BC5">
              <w:rPr>
                <w:sz w:val="22"/>
                <w:szCs w:val="22"/>
              </w:rPr>
              <w:t>63</w:t>
            </w:r>
          </w:p>
        </w:tc>
        <w:tc>
          <w:tcPr>
            <w:tcW w:w="1118" w:type="dxa"/>
          </w:tcPr>
          <w:p w14:paraId="42484243" w14:textId="77777777" w:rsidR="00872B98" w:rsidRPr="00821BC5" w:rsidRDefault="00872B98" w:rsidP="001C37DA">
            <w:pPr>
              <w:rPr>
                <w:sz w:val="22"/>
                <w:szCs w:val="22"/>
              </w:rPr>
            </w:pPr>
            <w:r w:rsidRPr="00821BC5">
              <w:rPr>
                <w:sz w:val="22"/>
                <w:szCs w:val="22"/>
              </w:rPr>
              <w:t>103</w:t>
            </w:r>
          </w:p>
        </w:tc>
      </w:tr>
      <w:tr w:rsidR="00872B98" w:rsidRPr="00821BC5" w14:paraId="0E134D94" w14:textId="77777777" w:rsidTr="001C37DA">
        <w:trPr>
          <w:jc w:val="center"/>
        </w:trPr>
        <w:tc>
          <w:tcPr>
            <w:tcW w:w="2282" w:type="dxa"/>
          </w:tcPr>
          <w:p w14:paraId="7B0E2CBB" w14:textId="77777777" w:rsidR="00872B98" w:rsidRPr="00821BC5" w:rsidRDefault="00872B98" w:rsidP="001C37DA">
            <w:pPr>
              <w:rPr>
                <w:sz w:val="22"/>
                <w:szCs w:val="22"/>
              </w:rPr>
            </w:pPr>
            <w:r w:rsidRPr="00821BC5">
              <w:rPr>
                <w:sz w:val="22"/>
                <w:szCs w:val="22"/>
              </w:rPr>
              <w:t>Красноярский</w:t>
            </w:r>
          </w:p>
        </w:tc>
        <w:tc>
          <w:tcPr>
            <w:tcW w:w="4663" w:type="dxa"/>
          </w:tcPr>
          <w:p w14:paraId="69D701C2" w14:textId="77777777" w:rsidR="00872B98" w:rsidRPr="00821BC5" w:rsidRDefault="00872B98" w:rsidP="001C37DA">
            <w:pPr>
              <w:tabs>
                <w:tab w:val="left" w:pos="0"/>
              </w:tabs>
              <w:jc w:val="both"/>
              <w:rPr>
                <w:sz w:val="22"/>
                <w:szCs w:val="22"/>
              </w:rPr>
            </w:pPr>
            <w:r w:rsidRPr="00821BC5">
              <w:rPr>
                <w:sz w:val="22"/>
                <w:szCs w:val="22"/>
              </w:rPr>
              <w:t>г. Красноярск, ул. Рязанская ,д. 12, ст. Базаиха</w:t>
            </w:r>
          </w:p>
        </w:tc>
        <w:tc>
          <w:tcPr>
            <w:tcW w:w="1004" w:type="dxa"/>
          </w:tcPr>
          <w:p w14:paraId="786B6B2E" w14:textId="77777777" w:rsidR="00872B98" w:rsidRPr="00821BC5" w:rsidRDefault="00872B98" w:rsidP="001C37DA">
            <w:pPr>
              <w:rPr>
                <w:sz w:val="22"/>
                <w:szCs w:val="22"/>
              </w:rPr>
            </w:pPr>
            <w:r w:rsidRPr="00821BC5">
              <w:rPr>
                <w:sz w:val="22"/>
                <w:szCs w:val="22"/>
              </w:rPr>
              <w:t>30</w:t>
            </w:r>
          </w:p>
        </w:tc>
        <w:tc>
          <w:tcPr>
            <w:tcW w:w="1129" w:type="dxa"/>
          </w:tcPr>
          <w:p w14:paraId="4BFBBFA4" w14:textId="77777777" w:rsidR="00872B98" w:rsidRPr="00821BC5" w:rsidRDefault="00872B98" w:rsidP="001C37DA">
            <w:pPr>
              <w:rPr>
                <w:sz w:val="22"/>
                <w:szCs w:val="22"/>
              </w:rPr>
            </w:pPr>
            <w:r w:rsidRPr="00821BC5">
              <w:rPr>
                <w:sz w:val="22"/>
                <w:szCs w:val="22"/>
              </w:rPr>
              <w:t>45</w:t>
            </w:r>
          </w:p>
        </w:tc>
        <w:tc>
          <w:tcPr>
            <w:tcW w:w="1118" w:type="dxa"/>
          </w:tcPr>
          <w:p w14:paraId="13F3E134" w14:textId="77777777" w:rsidR="00872B98" w:rsidRPr="00821BC5" w:rsidRDefault="00872B98" w:rsidP="001C37DA">
            <w:pPr>
              <w:rPr>
                <w:sz w:val="22"/>
                <w:szCs w:val="22"/>
              </w:rPr>
            </w:pPr>
            <w:r w:rsidRPr="00821BC5">
              <w:rPr>
                <w:sz w:val="22"/>
                <w:szCs w:val="22"/>
              </w:rPr>
              <w:t>75</w:t>
            </w:r>
          </w:p>
        </w:tc>
      </w:tr>
      <w:tr w:rsidR="00872B98" w:rsidRPr="00821BC5" w14:paraId="407899F5" w14:textId="77777777" w:rsidTr="001C37DA">
        <w:trPr>
          <w:jc w:val="center"/>
        </w:trPr>
        <w:tc>
          <w:tcPr>
            <w:tcW w:w="2282" w:type="dxa"/>
          </w:tcPr>
          <w:p w14:paraId="1593D766" w14:textId="77777777" w:rsidR="00872B98" w:rsidRPr="00821BC5" w:rsidRDefault="00872B98" w:rsidP="001C37DA">
            <w:pPr>
              <w:rPr>
                <w:sz w:val="22"/>
                <w:szCs w:val="22"/>
              </w:rPr>
            </w:pPr>
            <w:r w:rsidRPr="00821BC5">
              <w:rPr>
                <w:sz w:val="22"/>
                <w:szCs w:val="22"/>
              </w:rPr>
              <w:t>Восточно-Сибирский</w:t>
            </w:r>
          </w:p>
        </w:tc>
        <w:tc>
          <w:tcPr>
            <w:tcW w:w="4663" w:type="dxa"/>
          </w:tcPr>
          <w:p w14:paraId="63BB131C" w14:textId="77777777" w:rsidR="00872B98" w:rsidRPr="00821BC5" w:rsidRDefault="00872B98" w:rsidP="001C37DA">
            <w:pPr>
              <w:tabs>
                <w:tab w:val="left" w:pos="0"/>
              </w:tabs>
              <w:jc w:val="both"/>
              <w:rPr>
                <w:sz w:val="22"/>
                <w:szCs w:val="22"/>
              </w:rPr>
            </w:pPr>
            <w:r w:rsidRPr="00821BC5">
              <w:rPr>
                <w:sz w:val="22"/>
                <w:szCs w:val="22"/>
              </w:rPr>
              <w:t>г. Иркутск, ул. Батарейная 2-я, д. 48, ст. Батарейная</w:t>
            </w:r>
          </w:p>
        </w:tc>
        <w:tc>
          <w:tcPr>
            <w:tcW w:w="1004" w:type="dxa"/>
          </w:tcPr>
          <w:p w14:paraId="1AD8F5B6" w14:textId="77777777" w:rsidR="00872B98" w:rsidRPr="00821BC5" w:rsidRDefault="00872B98" w:rsidP="001C37DA">
            <w:pPr>
              <w:rPr>
                <w:sz w:val="22"/>
                <w:szCs w:val="22"/>
              </w:rPr>
            </w:pPr>
            <w:r w:rsidRPr="00821BC5">
              <w:rPr>
                <w:sz w:val="22"/>
                <w:szCs w:val="22"/>
              </w:rPr>
              <w:t>70</w:t>
            </w:r>
          </w:p>
        </w:tc>
        <w:tc>
          <w:tcPr>
            <w:tcW w:w="1129" w:type="dxa"/>
          </w:tcPr>
          <w:p w14:paraId="1057071C" w14:textId="77777777" w:rsidR="00872B98" w:rsidRPr="00821BC5" w:rsidRDefault="00872B98" w:rsidP="001C37DA">
            <w:pPr>
              <w:rPr>
                <w:sz w:val="22"/>
                <w:szCs w:val="22"/>
              </w:rPr>
            </w:pPr>
            <w:r w:rsidRPr="00821BC5">
              <w:rPr>
                <w:sz w:val="22"/>
                <w:szCs w:val="22"/>
              </w:rPr>
              <w:t>110</w:t>
            </w:r>
          </w:p>
        </w:tc>
        <w:tc>
          <w:tcPr>
            <w:tcW w:w="1118" w:type="dxa"/>
          </w:tcPr>
          <w:p w14:paraId="75B8754A" w14:textId="77777777" w:rsidR="00872B98" w:rsidRPr="00821BC5" w:rsidRDefault="00872B98" w:rsidP="001C37DA">
            <w:pPr>
              <w:rPr>
                <w:sz w:val="22"/>
                <w:szCs w:val="22"/>
              </w:rPr>
            </w:pPr>
            <w:r w:rsidRPr="00821BC5">
              <w:rPr>
                <w:sz w:val="22"/>
                <w:szCs w:val="22"/>
              </w:rPr>
              <w:t>180</w:t>
            </w:r>
          </w:p>
        </w:tc>
      </w:tr>
      <w:tr w:rsidR="00872B98" w:rsidRPr="00821BC5" w14:paraId="0A3926AA" w14:textId="77777777" w:rsidTr="001C37DA">
        <w:trPr>
          <w:jc w:val="center"/>
        </w:trPr>
        <w:tc>
          <w:tcPr>
            <w:tcW w:w="2282" w:type="dxa"/>
          </w:tcPr>
          <w:p w14:paraId="6DB7326E" w14:textId="77777777" w:rsidR="00872B98" w:rsidRPr="00821BC5" w:rsidRDefault="00872B98" w:rsidP="001C37DA">
            <w:pPr>
              <w:rPr>
                <w:sz w:val="22"/>
                <w:szCs w:val="22"/>
              </w:rPr>
            </w:pPr>
            <w:r w:rsidRPr="00821BC5">
              <w:rPr>
                <w:sz w:val="22"/>
                <w:szCs w:val="22"/>
              </w:rPr>
              <w:t>Забайкальский</w:t>
            </w:r>
          </w:p>
        </w:tc>
        <w:tc>
          <w:tcPr>
            <w:tcW w:w="4663" w:type="dxa"/>
          </w:tcPr>
          <w:p w14:paraId="28168B6A" w14:textId="77777777" w:rsidR="00872B98" w:rsidRPr="00821BC5" w:rsidRDefault="00872B98" w:rsidP="001C37DA">
            <w:pPr>
              <w:tabs>
                <w:tab w:val="left" w:pos="0"/>
              </w:tabs>
              <w:jc w:val="both"/>
              <w:rPr>
                <w:sz w:val="22"/>
                <w:szCs w:val="22"/>
              </w:rPr>
            </w:pPr>
            <w:r w:rsidRPr="00821BC5">
              <w:rPr>
                <w:sz w:val="22"/>
                <w:szCs w:val="22"/>
              </w:rPr>
              <w:t>г. Чита, ул. Лазо, д. 120, ст. Чита</w:t>
            </w:r>
          </w:p>
        </w:tc>
        <w:tc>
          <w:tcPr>
            <w:tcW w:w="1004" w:type="dxa"/>
          </w:tcPr>
          <w:p w14:paraId="03EF3941" w14:textId="77777777" w:rsidR="00872B98" w:rsidRPr="00821BC5" w:rsidRDefault="00872B98" w:rsidP="001C37DA">
            <w:pPr>
              <w:rPr>
                <w:sz w:val="22"/>
                <w:szCs w:val="22"/>
              </w:rPr>
            </w:pPr>
            <w:r w:rsidRPr="00821BC5">
              <w:rPr>
                <w:sz w:val="22"/>
                <w:szCs w:val="22"/>
              </w:rPr>
              <w:t>25</w:t>
            </w:r>
          </w:p>
        </w:tc>
        <w:tc>
          <w:tcPr>
            <w:tcW w:w="1129" w:type="dxa"/>
          </w:tcPr>
          <w:p w14:paraId="0B741AA1" w14:textId="77777777" w:rsidR="00872B98" w:rsidRPr="00821BC5" w:rsidRDefault="00872B98" w:rsidP="001C37DA">
            <w:pPr>
              <w:rPr>
                <w:sz w:val="22"/>
                <w:szCs w:val="22"/>
              </w:rPr>
            </w:pPr>
            <w:r w:rsidRPr="00821BC5">
              <w:rPr>
                <w:sz w:val="22"/>
                <w:szCs w:val="22"/>
              </w:rPr>
              <w:t>35</w:t>
            </w:r>
          </w:p>
        </w:tc>
        <w:tc>
          <w:tcPr>
            <w:tcW w:w="1118" w:type="dxa"/>
          </w:tcPr>
          <w:p w14:paraId="002E45D2" w14:textId="77777777" w:rsidR="00872B98" w:rsidRPr="00821BC5" w:rsidRDefault="00872B98" w:rsidP="001C37DA">
            <w:pPr>
              <w:rPr>
                <w:sz w:val="22"/>
                <w:szCs w:val="22"/>
              </w:rPr>
            </w:pPr>
            <w:r w:rsidRPr="00821BC5">
              <w:rPr>
                <w:sz w:val="22"/>
                <w:szCs w:val="22"/>
              </w:rPr>
              <w:t>60</w:t>
            </w:r>
          </w:p>
        </w:tc>
      </w:tr>
      <w:tr w:rsidR="00872B98" w:rsidRPr="00821BC5" w14:paraId="404497AC" w14:textId="77777777" w:rsidTr="001C37DA">
        <w:trPr>
          <w:jc w:val="center"/>
        </w:trPr>
        <w:tc>
          <w:tcPr>
            <w:tcW w:w="2282" w:type="dxa"/>
          </w:tcPr>
          <w:p w14:paraId="4D8D0307" w14:textId="77777777" w:rsidR="00872B98" w:rsidRPr="00821BC5" w:rsidRDefault="00872B98" w:rsidP="001C37DA">
            <w:pPr>
              <w:rPr>
                <w:sz w:val="22"/>
                <w:szCs w:val="22"/>
              </w:rPr>
            </w:pPr>
            <w:r w:rsidRPr="00821BC5">
              <w:rPr>
                <w:sz w:val="22"/>
                <w:szCs w:val="22"/>
              </w:rPr>
              <w:t>Дальневосточный</w:t>
            </w:r>
          </w:p>
        </w:tc>
        <w:tc>
          <w:tcPr>
            <w:tcW w:w="4663" w:type="dxa"/>
          </w:tcPr>
          <w:p w14:paraId="35B9FF66" w14:textId="77777777" w:rsidR="00872B98" w:rsidRPr="00821BC5" w:rsidRDefault="00872B98" w:rsidP="001C37DA">
            <w:pPr>
              <w:tabs>
                <w:tab w:val="left" w:pos="0"/>
              </w:tabs>
              <w:jc w:val="both"/>
              <w:rPr>
                <w:sz w:val="22"/>
                <w:szCs w:val="22"/>
              </w:rPr>
            </w:pPr>
            <w:r w:rsidRPr="00821BC5">
              <w:rPr>
                <w:sz w:val="22"/>
                <w:szCs w:val="22"/>
              </w:rPr>
              <w:t>г. Хабаровск, Путевой 3-й переулок, д. 8, ст. Хабаровск-2 терминал</w:t>
            </w:r>
          </w:p>
        </w:tc>
        <w:tc>
          <w:tcPr>
            <w:tcW w:w="1004" w:type="dxa"/>
          </w:tcPr>
          <w:p w14:paraId="3B87AAC5" w14:textId="77777777" w:rsidR="00872B98" w:rsidRPr="00821BC5" w:rsidRDefault="00872B98" w:rsidP="001C37DA">
            <w:pPr>
              <w:rPr>
                <w:sz w:val="22"/>
                <w:szCs w:val="22"/>
              </w:rPr>
            </w:pPr>
            <w:r w:rsidRPr="00821BC5">
              <w:rPr>
                <w:sz w:val="22"/>
                <w:szCs w:val="22"/>
              </w:rPr>
              <w:t>40</w:t>
            </w:r>
          </w:p>
        </w:tc>
        <w:tc>
          <w:tcPr>
            <w:tcW w:w="1129" w:type="dxa"/>
          </w:tcPr>
          <w:p w14:paraId="5EAF22AD" w14:textId="77777777" w:rsidR="00872B98" w:rsidRPr="00821BC5" w:rsidRDefault="00872B98" w:rsidP="001C37DA">
            <w:pPr>
              <w:rPr>
                <w:sz w:val="22"/>
                <w:szCs w:val="22"/>
              </w:rPr>
            </w:pPr>
            <w:r w:rsidRPr="00821BC5">
              <w:rPr>
                <w:sz w:val="22"/>
                <w:szCs w:val="22"/>
              </w:rPr>
              <w:t>65</w:t>
            </w:r>
          </w:p>
        </w:tc>
        <w:tc>
          <w:tcPr>
            <w:tcW w:w="1118" w:type="dxa"/>
          </w:tcPr>
          <w:p w14:paraId="7FD24240" w14:textId="77777777" w:rsidR="00872B98" w:rsidRPr="00821BC5" w:rsidRDefault="00872B98" w:rsidP="001C37DA">
            <w:pPr>
              <w:rPr>
                <w:sz w:val="22"/>
                <w:szCs w:val="22"/>
              </w:rPr>
            </w:pPr>
            <w:r w:rsidRPr="00821BC5">
              <w:rPr>
                <w:sz w:val="22"/>
                <w:szCs w:val="22"/>
              </w:rPr>
              <w:t>105</w:t>
            </w:r>
          </w:p>
        </w:tc>
      </w:tr>
      <w:tr w:rsidR="00872B98" w:rsidRPr="00821BC5" w14:paraId="0EEC0D3E" w14:textId="77777777" w:rsidTr="001C37DA">
        <w:trPr>
          <w:jc w:val="center"/>
        </w:trPr>
        <w:tc>
          <w:tcPr>
            <w:tcW w:w="6945" w:type="dxa"/>
            <w:gridSpan w:val="2"/>
          </w:tcPr>
          <w:p w14:paraId="227B763B" w14:textId="77777777" w:rsidR="00872B98" w:rsidRPr="00821BC5" w:rsidRDefault="00872B98" w:rsidP="001C37DA">
            <w:pPr>
              <w:tabs>
                <w:tab w:val="left" w:pos="0"/>
              </w:tabs>
              <w:jc w:val="both"/>
              <w:rPr>
                <w:sz w:val="22"/>
                <w:szCs w:val="22"/>
              </w:rPr>
            </w:pPr>
            <w:r w:rsidRPr="00821BC5">
              <w:rPr>
                <w:sz w:val="22"/>
                <w:szCs w:val="22"/>
              </w:rPr>
              <w:t>ИТОГО:</w:t>
            </w:r>
          </w:p>
        </w:tc>
        <w:tc>
          <w:tcPr>
            <w:tcW w:w="1004" w:type="dxa"/>
          </w:tcPr>
          <w:p w14:paraId="7573799E" w14:textId="77777777" w:rsidR="00872B98" w:rsidRPr="00821BC5" w:rsidRDefault="00872B98" w:rsidP="001C37DA">
            <w:pPr>
              <w:rPr>
                <w:sz w:val="22"/>
                <w:szCs w:val="22"/>
              </w:rPr>
            </w:pPr>
            <w:r w:rsidRPr="00821BC5">
              <w:rPr>
                <w:sz w:val="22"/>
                <w:szCs w:val="22"/>
              </w:rPr>
              <w:t>450</w:t>
            </w:r>
          </w:p>
        </w:tc>
        <w:tc>
          <w:tcPr>
            <w:tcW w:w="1129" w:type="dxa"/>
          </w:tcPr>
          <w:p w14:paraId="6A0D8779" w14:textId="77777777" w:rsidR="00872B98" w:rsidRPr="00821BC5" w:rsidRDefault="00872B98" w:rsidP="001C37DA">
            <w:pPr>
              <w:rPr>
                <w:sz w:val="22"/>
                <w:szCs w:val="22"/>
              </w:rPr>
            </w:pPr>
            <w:r w:rsidRPr="00821BC5">
              <w:rPr>
                <w:sz w:val="22"/>
                <w:szCs w:val="22"/>
              </w:rPr>
              <w:t>680</w:t>
            </w:r>
          </w:p>
        </w:tc>
        <w:tc>
          <w:tcPr>
            <w:tcW w:w="1118" w:type="dxa"/>
          </w:tcPr>
          <w:p w14:paraId="24132E83" w14:textId="77777777" w:rsidR="00872B98" w:rsidRPr="00821BC5" w:rsidRDefault="00872B98" w:rsidP="001C37DA">
            <w:pPr>
              <w:tabs>
                <w:tab w:val="left" w:pos="0"/>
              </w:tabs>
              <w:jc w:val="both"/>
              <w:rPr>
                <w:sz w:val="22"/>
                <w:szCs w:val="22"/>
              </w:rPr>
            </w:pPr>
            <w:r w:rsidRPr="00821BC5">
              <w:rPr>
                <w:sz w:val="22"/>
                <w:szCs w:val="22"/>
              </w:rPr>
              <w:t>1130</w:t>
            </w:r>
          </w:p>
        </w:tc>
      </w:tr>
    </w:tbl>
    <w:p w14:paraId="793B6573" w14:textId="5BA3BD38" w:rsidR="00872B98" w:rsidRPr="00821BC5" w:rsidRDefault="00872B98" w:rsidP="00163297">
      <w:pPr>
        <w:ind w:firstLine="567"/>
        <w:jc w:val="right"/>
        <w:rPr>
          <w:sz w:val="22"/>
          <w:szCs w:val="22"/>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45CEC" w:rsidRPr="00821BC5" w14:paraId="312FF884" w14:textId="77777777" w:rsidTr="001C37DA">
        <w:trPr>
          <w:trHeight w:val="2074"/>
        </w:trPr>
        <w:tc>
          <w:tcPr>
            <w:tcW w:w="4705" w:type="dxa"/>
            <w:tcBorders>
              <w:top w:val="nil"/>
              <w:left w:val="nil"/>
              <w:bottom w:val="nil"/>
              <w:right w:val="nil"/>
            </w:tcBorders>
          </w:tcPr>
          <w:p w14:paraId="1A998727" w14:textId="77777777" w:rsidR="00645CEC" w:rsidRPr="00821BC5" w:rsidRDefault="00645CEC" w:rsidP="001C37DA">
            <w:pPr>
              <w:rPr>
                <w:b/>
                <w:sz w:val="22"/>
                <w:szCs w:val="22"/>
              </w:rPr>
            </w:pPr>
          </w:p>
          <w:p w14:paraId="0EE2B1EC" w14:textId="77777777" w:rsidR="00645CEC" w:rsidRPr="00821BC5" w:rsidRDefault="00645CEC" w:rsidP="001C37DA">
            <w:pPr>
              <w:rPr>
                <w:b/>
                <w:sz w:val="22"/>
                <w:szCs w:val="22"/>
              </w:rPr>
            </w:pPr>
            <w:r w:rsidRPr="00821BC5">
              <w:rPr>
                <w:b/>
                <w:sz w:val="22"/>
                <w:szCs w:val="22"/>
              </w:rPr>
              <w:t>Покупатель:</w:t>
            </w:r>
          </w:p>
          <w:p w14:paraId="29D05A8A" w14:textId="77777777" w:rsidR="00645CEC" w:rsidRPr="00821BC5" w:rsidRDefault="00645CEC" w:rsidP="001C37DA">
            <w:pPr>
              <w:rPr>
                <w:b/>
                <w:sz w:val="22"/>
                <w:szCs w:val="22"/>
              </w:rPr>
            </w:pPr>
          </w:p>
          <w:p w14:paraId="392E35A0" w14:textId="77777777" w:rsidR="00645CEC" w:rsidRPr="00821BC5" w:rsidRDefault="00645CEC" w:rsidP="001C37DA">
            <w:pPr>
              <w:rPr>
                <w:b/>
                <w:sz w:val="22"/>
                <w:szCs w:val="22"/>
              </w:rPr>
            </w:pPr>
            <w:r w:rsidRPr="00821BC5">
              <w:rPr>
                <w:b/>
                <w:sz w:val="22"/>
                <w:szCs w:val="22"/>
              </w:rPr>
              <w:t xml:space="preserve">____________   </w:t>
            </w:r>
          </w:p>
          <w:p w14:paraId="3CCC1EA1" w14:textId="77777777" w:rsidR="00645CEC" w:rsidRPr="00821BC5" w:rsidRDefault="00645CEC" w:rsidP="001C37DA">
            <w:pPr>
              <w:rPr>
                <w:b/>
                <w:sz w:val="22"/>
                <w:szCs w:val="22"/>
                <w:vertAlign w:val="superscript"/>
              </w:rPr>
            </w:pPr>
          </w:p>
        </w:tc>
        <w:tc>
          <w:tcPr>
            <w:tcW w:w="4139" w:type="dxa"/>
            <w:tcBorders>
              <w:top w:val="nil"/>
              <w:left w:val="nil"/>
              <w:bottom w:val="nil"/>
              <w:right w:val="nil"/>
            </w:tcBorders>
          </w:tcPr>
          <w:p w14:paraId="7DBFE8B7" w14:textId="77777777" w:rsidR="00645CEC" w:rsidRPr="00821BC5" w:rsidRDefault="00645CEC" w:rsidP="001C37DA">
            <w:pPr>
              <w:rPr>
                <w:b/>
                <w:sz w:val="22"/>
                <w:szCs w:val="22"/>
              </w:rPr>
            </w:pPr>
          </w:p>
          <w:p w14:paraId="464FB9B4" w14:textId="77777777" w:rsidR="00645CEC" w:rsidRPr="00821BC5" w:rsidRDefault="00645CEC" w:rsidP="001C37DA">
            <w:pPr>
              <w:rPr>
                <w:b/>
                <w:sz w:val="22"/>
                <w:szCs w:val="22"/>
              </w:rPr>
            </w:pPr>
            <w:r w:rsidRPr="00821BC5">
              <w:rPr>
                <w:b/>
                <w:sz w:val="22"/>
                <w:szCs w:val="22"/>
              </w:rPr>
              <w:t>Поставщик:</w:t>
            </w:r>
          </w:p>
          <w:p w14:paraId="7B9406BA" w14:textId="77777777" w:rsidR="00645CEC" w:rsidRPr="00821BC5" w:rsidRDefault="00645CEC" w:rsidP="001C37DA">
            <w:pPr>
              <w:rPr>
                <w:b/>
                <w:sz w:val="22"/>
                <w:szCs w:val="22"/>
              </w:rPr>
            </w:pPr>
          </w:p>
          <w:p w14:paraId="78D313B0" w14:textId="77777777" w:rsidR="00645CEC" w:rsidRPr="00821BC5" w:rsidRDefault="00645CEC" w:rsidP="001C37DA">
            <w:pPr>
              <w:rPr>
                <w:b/>
                <w:sz w:val="22"/>
                <w:szCs w:val="22"/>
              </w:rPr>
            </w:pPr>
            <w:r w:rsidRPr="00821BC5">
              <w:rPr>
                <w:b/>
                <w:sz w:val="22"/>
                <w:szCs w:val="22"/>
              </w:rPr>
              <w:t xml:space="preserve">___________   </w:t>
            </w:r>
          </w:p>
          <w:p w14:paraId="54A74C89" w14:textId="77777777" w:rsidR="00645CEC" w:rsidRPr="00821BC5" w:rsidRDefault="00645CEC" w:rsidP="001C37DA">
            <w:pPr>
              <w:rPr>
                <w:b/>
                <w:sz w:val="22"/>
                <w:szCs w:val="22"/>
              </w:rPr>
            </w:pPr>
          </w:p>
        </w:tc>
      </w:tr>
    </w:tbl>
    <w:p w14:paraId="11ADC503" w14:textId="77777777" w:rsidR="00872B98" w:rsidRDefault="00872B98" w:rsidP="00163297">
      <w:pPr>
        <w:ind w:firstLine="567"/>
        <w:jc w:val="right"/>
      </w:pPr>
    </w:p>
    <w:p w14:paraId="29BE881F" w14:textId="77777777" w:rsidR="00163297" w:rsidRDefault="00163297" w:rsidP="00163297">
      <w:pPr>
        <w:ind w:firstLine="567"/>
        <w:jc w:val="right"/>
      </w:pPr>
    </w:p>
    <w:p w14:paraId="0A344716" w14:textId="241B0E0B" w:rsidR="00163297" w:rsidRPr="003B0689" w:rsidRDefault="00821BC5" w:rsidP="00163297">
      <w:pPr>
        <w:ind w:firstLine="567"/>
        <w:jc w:val="right"/>
      </w:pPr>
      <w:r>
        <w:lastRenderedPageBreak/>
        <w:t>П</w:t>
      </w:r>
      <w:r w:rsidR="00163297">
        <w:t xml:space="preserve">риложение № 3 </w:t>
      </w:r>
    </w:p>
    <w:p w14:paraId="1297C168" w14:textId="77777777" w:rsidR="00163297" w:rsidRPr="003B0689" w:rsidRDefault="00163297" w:rsidP="00163297">
      <w:pPr>
        <w:ind w:firstLine="567"/>
        <w:jc w:val="right"/>
      </w:pPr>
      <w:r>
        <w:t xml:space="preserve">к договору поставки </w:t>
      </w:r>
    </w:p>
    <w:p w14:paraId="62E35EEA" w14:textId="77777777" w:rsidR="00163297" w:rsidRPr="003B0689" w:rsidRDefault="00163297" w:rsidP="00163297">
      <w:pPr>
        <w:ind w:firstLine="567"/>
        <w:jc w:val="right"/>
      </w:pPr>
      <w:r>
        <w:t>№_________________</w:t>
      </w:r>
    </w:p>
    <w:p w14:paraId="47BD1052" w14:textId="77777777" w:rsidR="00163297" w:rsidRPr="003B0689" w:rsidRDefault="00163297" w:rsidP="00163297">
      <w:pPr>
        <w:ind w:firstLine="567"/>
        <w:jc w:val="right"/>
      </w:pPr>
      <w:r>
        <w:t>от «___»_______202  г.</w:t>
      </w:r>
    </w:p>
    <w:p w14:paraId="3B280769" w14:textId="77777777" w:rsidR="00163297" w:rsidRPr="003B0689" w:rsidRDefault="00163297" w:rsidP="00163297">
      <w:pPr>
        <w:ind w:firstLine="567"/>
        <w:jc w:val="right"/>
      </w:pPr>
    </w:p>
    <w:p w14:paraId="09B11706" w14:textId="77777777" w:rsidR="00163297" w:rsidRPr="003B0689" w:rsidRDefault="00163297" w:rsidP="00163297">
      <w:pPr>
        <w:pStyle w:val="afff4"/>
        <w:tabs>
          <w:tab w:val="left" w:pos="0"/>
          <w:tab w:val="left" w:pos="1134"/>
        </w:tabs>
        <w:ind w:left="709" w:hanging="709"/>
        <w:jc w:val="center"/>
        <w:rPr>
          <w:b/>
          <w:sz w:val="24"/>
          <w:szCs w:val="24"/>
        </w:rPr>
      </w:pPr>
      <w:r>
        <w:rPr>
          <w:b/>
          <w:sz w:val="24"/>
          <w:szCs w:val="24"/>
        </w:rPr>
        <w:t>Адреса и платежные реквизиты филиалов ПАО «ТрансКонтейнер»</w:t>
      </w:r>
    </w:p>
    <w:p w14:paraId="69CCE66B" w14:textId="77777777" w:rsidR="00163297" w:rsidRDefault="00163297" w:rsidP="00163297">
      <w:pPr>
        <w:pStyle w:val="afff4"/>
        <w:tabs>
          <w:tab w:val="left" w:pos="0"/>
          <w:tab w:val="left" w:pos="1134"/>
        </w:tabs>
        <w:ind w:left="709" w:hanging="709"/>
        <w:jc w:val="center"/>
        <w:rPr>
          <w:b/>
          <w:sz w:val="24"/>
          <w:szCs w:val="24"/>
        </w:rPr>
      </w:pPr>
    </w:p>
    <w:p w14:paraId="74B07B46" w14:textId="77777777" w:rsidR="00163297" w:rsidRDefault="00163297" w:rsidP="00EF1F93">
      <w:pPr>
        <w:pStyle w:val="afff4"/>
        <w:tabs>
          <w:tab w:val="left" w:pos="0"/>
          <w:tab w:val="left" w:pos="1134"/>
        </w:tabs>
        <w:ind w:left="709" w:hanging="709"/>
        <w:jc w:val="center"/>
        <w:rPr>
          <w:b/>
          <w:sz w:val="24"/>
          <w:szCs w:val="24"/>
        </w:rPr>
      </w:pPr>
    </w:p>
    <w:p w14:paraId="3176158E" w14:textId="77777777" w:rsidR="00163297" w:rsidRPr="0044017A" w:rsidRDefault="00163297" w:rsidP="00EF1F93">
      <w:pPr>
        <w:rPr>
          <w:b/>
          <w:color w:val="000000"/>
        </w:rPr>
      </w:pPr>
      <w:r>
        <w:rPr>
          <w:b/>
          <w:color w:val="000000"/>
        </w:rPr>
        <w:t>Филиал ПАО «ТрансКонтейнер» на Октябрьской железной дороге</w:t>
      </w:r>
    </w:p>
    <w:p w14:paraId="1A25BC6F" w14:textId="77777777" w:rsidR="00163297" w:rsidRPr="0044017A" w:rsidRDefault="00163297" w:rsidP="00EF1F93">
      <w:pPr>
        <w:rPr>
          <w:color w:val="000000"/>
        </w:rPr>
      </w:pPr>
      <w:r>
        <w:rPr>
          <w:color w:val="000000"/>
        </w:rPr>
        <w:t>ИНН 7708591995</w:t>
      </w:r>
    </w:p>
    <w:p w14:paraId="34BAAB9E" w14:textId="77777777" w:rsidR="00163297" w:rsidRPr="0044017A" w:rsidRDefault="00163297" w:rsidP="00EF1F93">
      <w:pPr>
        <w:rPr>
          <w:color w:val="000000"/>
        </w:rPr>
      </w:pPr>
      <w:r>
        <w:rPr>
          <w:color w:val="000000"/>
        </w:rPr>
        <w:t>КПП 782043001</w:t>
      </w:r>
    </w:p>
    <w:p w14:paraId="78569633" w14:textId="77777777" w:rsidR="00163297" w:rsidRPr="0044017A" w:rsidRDefault="00163297" w:rsidP="000266E1">
      <w:pPr>
        <w:rPr>
          <w:color w:val="000000"/>
        </w:rPr>
      </w:pPr>
      <w:r>
        <w:rPr>
          <w:color w:val="000000"/>
        </w:rPr>
        <w:t xml:space="preserve">Почтовый адрес: </w:t>
      </w:r>
    </w:p>
    <w:p w14:paraId="2CCD1F82" w14:textId="77777777" w:rsidR="00163297" w:rsidRPr="0044017A" w:rsidRDefault="00163297" w:rsidP="00EA5A94">
      <w:pPr>
        <w:rPr>
          <w:color w:val="000000"/>
        </w:rPr>
      </w:pPr>
      <w:r>
        <w:rPr>
          <w:color w:val="000000"/>
        </w:rPr>
        <w:t xml:space="preserve">196626, г. Санкт-Петербург, п. Шушары, Московское шоссе, д. 54, Литера Б </w:t>
      </w:r>
    </w:p>
    <w:p w14:paraId="543E972A" w14:textId="77777777" w:rsidR="00163297" w:rsidRPr="0044017A" w:rsidRDefault="00163297" w:rsidP="00EA5A94">
      <w:pPr>
        <w:rPr>
          <w:color w:val="000000"/>
        </w:rPr>
      </w:pPr>
      <w:r>
        <w:rPr>
          <w:color w:val="000000"/>
        </w:rPr>
        <w:t>Банковские реквизиты:</w:t>
      </w:r>
    </w:p>
    <w:p w14:paraId="003A1767" w14:textId="77777777" w:rsidR="00163297" w:rsidRPr="0044017A" w:rsidRDefault="00163297" w:rsidP="00053556">
      <w:pPr>
        <w:rPr>
          <w:color w:val="000000"/>
        </w:rPr>
      </w:pPr>
      <w:r>
        <w:rPr>
          <w:color w:val="000000"/>
        </w:rPr>
        <w:t>УРАЛЬСКИЙ БАНК ПАО СБЕРБАНК</w:t>
      </w:r>
    </w:p>
    <w:p w14:paraId="4FA08888" w14:textId="77777777" w:rsidR="00163297" w:rsidRPr="0044017A" w:rsidRDefault="00163297" w:rsidP="00053556">
      <w:pPr>
        <w:rPr>
          <w:color w:val="000000"/>
        </w:rPr>
      </w:pPr>
      <w:r>
        <w:rPr>
          <w:color w:val="000000"/>
        </w:rPr>
        <w:t xml:space="preserve">р/с 40702810916540019244 </w:t>
      </w:r>
    </w:p>
    <w:p w14:paraId="5CA2B980" w14:textId="77777777" w:rsidR="00163297" w:rsidRPr="0044017A" w:rsidRDefault="00163297" w:rsidP="00053556">
      <w:pPr>
        <w:rPr>
          <w:color w:val="000000"/>
        </w:rPr>
      </w:pPr>
      <w:r>
        <w:rPr>
          <w:color w:val="000000"/>
        </w:rPr>
        <w:t>к/с 30101810500000000674</w:t>
      </w:r>
    </w:p>
    <w:p w14:paraId="69B34188" w14:textId="77777777" w:rsidR="00163297" w:rsidRPr="0044017A" w:rsidRDefault="00163297" w:rsidP="00722CE5">
      <w:pPr>
        <w:rPr>
          <w:color w:val="000000"/>
        </w:rPr>
      </w:pPr>
      <w:r>
        <w:rPr>
          <w:color w:val="000000"/>
        </w:rPr>
        <w:t>БИК 046577674</w:t>
      </w:r>
    </w:p>
    <w:p w14:paraId="1CE5FD0A" w14:textId="77777777" w:rsidR="00163297" w:rsidRPr="0044017A" w:rsidRDefault="00163297" w:rsidP="00722CE5">
      <w:pPr>
        <w:rPr>
          <w:b/>
          <w:color w:val="000000"/>
        </w:rPr>
      </w:pPr>
    </w:p>
    <w:p w14:paraId="3E291B0F" w14:textId="77777777" w:rsidR="00163297" w:rsidRPr="0044017A" w:rsidRDefault="00163297" w:rsidP="00722CE5">
      <w:pPr>
        <w:rPr>
          <w:b/>
          <w:color w:val="000000"/>
        </w:rPr>
      </w:pPr>
      <w:r>
        <w:rPr>
          <w:b/>
          <w:color w:val="000000"/>
        </w:rPr>
        <w:t>Филиал ПАО «ТрансКонтейнер» на Московской железной дороге</w:t>
      </w:r>
    </w:p>
    <w:p w14:paraId="49FFF1A7" w14:textId="77777777" w:rsidR="00163297" w:rsidRPr="0044017A" w:rsidRDefault="00163297" w:rsidP="00722CE5">
      <w:pPr>
        <w:rPr>
          <w:color w:val="000000"/>
        </w:rPr>
      </w:pPr>
      <w:r>
        <w:rPr>
          <w:color w:val="000000"/>
        </w:rPr>
        <w:t>ИНН 7708591995</w:t>
      </w:r>
    </w:p>
    <w:p w14:paraId="7AE68063" w14:textId="77777777" w:rsidR="00163297" w:rsidRPr="0044017A" w:rsidRDefault="00163297" w:rsidP="00722CE5">
      <w:pPr>
        <w:rPr>
          <w:color w:val="000000"/>
        </w:rPr>
      </w:pPr>
      <w:r>
        <w:rPr>
          <w:color w:val="000000"/>
        </w:rPr>
        <w:t>КПП 771843001</w:t>
      </w:r>
    </w:p>
    <w:p w14:paraId="77D8454E" w14:textId="77777777" w:rsidR="00163297" w:rsidRPr="0044017A" w:rsidRDefault="00163297">
      <w:pPr>
        <w:rPr>
          <w:color w:val="000000"/>
        </w:rPr>
      </w:pPr>
      <w:r>
        <w:rPr>
          <w:color w:val="000000"/>
        </w:rPr>
        <w:t>Почтовый адрес:</w:t>
      </w:r>
    </w:p>
    <w:p w14:paraId="3EE7BE8B" w14:textId="77777777" w:rsidR="00163297" w:rsidRPr="0044017A" w:rsidRDefault="00163297">
      <w:pPr>
        <w:rPr>
          <w:color w:val="000000"/>
        </w:rPr>
      </w:pPr>
      <w:r>
        <w:rPr>
          <w:color w:val="000000"/>
        </w:rPr>
        <w:t>107014, г. Москва, ул. Короленко, д.8</w:t>
      </w:r>
    </w:p>
    <w:p w14:paraId="5B85A20D" w14:textId="77777777" w:rsidR="00163297" w:rsidRPr="0044017A" w:rsidRDefault="00163297">
      <w:pPr>
        <w:rPr>
          <w:color w:val="000000"/>
        </w:rPr>
      </w:pPr>
      <w:r>
        <w:rPr>
          <w:color w:val="000000"/>
        </w:rPr>
        <w:t>Банковские реквизиты:</w:t>
      </w:r>
    </w:p>
    <w:p w14:paraId="30A6B879" w14:textId="77777777" w:rsidR="00163297" w:rsidRPr="0044017A" w:rsidRDefault="00163297">
      <w:pPr>
        <w:rPr>
          <w:color w:val="000000"/>
        </w:rPr>
      </w:pPr>
      <w:r>
        <w:rPr>
          <w:color w:val="000000"/>
        </w:rPr>
        <w:t>УРАЛЬСКИЙ БАНК ПАО СБЕРБАНК</w:t>
      </w:r>
    </w:p>
    <w:p w14:paraId="06FFB514" w14:textId="77777777" w:rsidR="00163297" w:rsidRPr="0044017A" w:rsidRDefault="00163297">
      <w:pPr>
        <w:rPr>
          <w:color w:val="000000"/>
        </w:rPr>
      </w:pPr>
      <w:r>
        <w:rPr>
          <w:color w:val="000000"/>
        </w:rPr>
        <w:t>р/с 40702810616540093366</w:t>
      </w:r>
    </w:p>
    <w:p w14:paraId="1AD27FCF" w14:textId="77777777" w:rsidR="00163297" w:rsidRPr="0044017A" w:rsidRDefault="00163297">
      <w:pPr>
        <w:rPr>
          <w:color w:val="000000"/>
        </w:rPr>
      </w:pPr>
      <w:r>
        <w:rPr>
          <w:color w:val="000000"/>
        </w:rPr>
        <w:t>к/с 30101810500000000674</w:t>
      </w:r>
    </w:p>
    <w:p w14:paraId="187DDCE0" w14:textId="77777777" w:rsidR="00163297" w:rsidRPr="0044017A" w:rsidRDefault="00163297">
      <w:pPr>
        <w:rPr>
          <w:color w:val="000000"/>
        </w:rPr>
      </w:pPr>
      <w:r>
        <w:rPr>
          <w:color w:val="000000"/>
        </w:rPr>
        <w:t>БИК 046577674</w:t>
      </w:r>
    </w:p>
    <w:p w14:paraId="2F8F4B74" w14:textId="77777777" w:rsidR="00163297" w:rsidRPr="0044017A" w:rsidRDefault="00163297" w:rsidP="00821BC5">
      <w:pPr>
        <w:jc w:val="both"/>
        <w:rPr>
          <w:b/>
        </w:rPr>
      </w:pPr>
    </w:p>
    <w:p w14:paraId="274E5EF5" w14:textId="77777777" w:rsidR="00163297" w:rsidRPr="0044017A" w:rsidRDefault="00163297" w:rsidP="00821BC5">
      <w:pPr>
        <w:jc w:val="both"/>
        <w:rPr>
          <w:b/>
        </w:rPr>
      </w:pPr>
      <w:r>
        <w:rPr>
          <w:b/>
        </w:rPr>
        <w:t>Филиал ПАО «ТрансКонтейнер» на Горьковской железной дороге</w:t>
      </w:r>
    </w:p>
    <w:p w14:paraId="049DB13A" w14:textId="77777777" w:rsidR="00163297" w:rsidRPr="0044017A" w:rsidRDefault="00163297" w:rsidP="00821BC5">
      <w:pPr>
        <w:jc w:val="both"/>
      </w:pPr>
      <w:r>
        <w:t xml:space="preserve">ИНН 7708591995 </w:t>
      </w:r>
    </w:p>
    <w:p w14:paraId="30A4B7D7" w14:textId="77777777" w:rsidR="00163297" w:rsidRPr="0044017A" w:rsidRDefault="00163297" w:rsidP="00821BC5">
      <w:pPr>
        <w:jc w:val="both"/>
      </w:pPr>
      <w:r>
        <w:t>КПП 525743001</w:t>
      </w:r>
    </w:p>
    <w:p w14:paraId="3A2D8EAB" w14:textId="77777777" w:rsidR="00163297" w:rsidRPr="0044017A" w:rsidRDefault="00163297" w:rsidP="00821BC5">
      <w:pPr>
        <w:jc w:val="both"/>
      </w:pPr>
      <w:r>
        <w:t>Почтовый адрес:</w:t>
      </w:r>
    </w:p>
    <w:p w14:paraId="00C70E9E" w14:textId="77777777" w:rsidR="00163297" w:rsidRPr="0044017A" w:rsidRDefault="00163297" w:rsidP="00821BC5">
      <w:pPr>
        <w:jc w:val="both"/>
      </w:pPr>
      <w:r>
        <w:t>603116, г. Н. Новгород, Московское шоссе, 17А</w:t>
      </w:r>
    </w:p>
    <w:p w14:paraId="6F88645D" w14:textId="77777777" w:rsidR="00163297" w:rsidRPr="0044017A" w:rsidRDefault="00163297" w:rsidP="00821BC5">
      <w:pPr>
        <w:jc w:val="both"/>
      </w:pPr>
      <w:r>
        <w:t>Банковские реквизиты:</w:t>
      </w:r>
    </w:p>
    <w:p w14:paraId="5E7F40FD" w14:textId="77777777" w:rsidR="00163297" w:rsidRPr="0044017A" w:rsidRDefault="00163297" w:rsidP="00821BC5">
      <w:pPr>
        <w:jc w:val="both"/>
      </w:pPr>
      <w:r>
        <w:t>УРАЛЬСКИЙ БАНК ПАО СБЕРБАНК</w:t>
      </w:r>
    </w:p>
    <w:p w14:paraId="52ED235E" w14:textId="77777777" w:rsidR="00163297" w:rsidRPr="0044017A" w:rsidRDefault="00163297" w:rsidP="00821BC5">
      <w:pPr>
        <w:jc w:val="both"/>
      </w:pPr>
      <w:r>
        <w:t>р/с 40702810916540019244</w:t>
      </w:r>
    </w:p>
    <w:p w14:paraId="6E72B7D8" w14:textId="77777777" w:rsidR="00163297" w:rsidRPr="0044017A" w:rsidRDefault="00163297" w:rsidP="00821BC5">
      <w:pPr>
        <w:jc w:val="both"/>
      </w:pPr>
      <w:r>
        <w:t>к/с 30101810500000000674</w:t>
      </w:r>
    </w:p>
    <w:p w14:paraId="4203CC7C" w14:textId="77777777" w:rsidR="00163297" w:rsidRPr="0044017A" w:rsidRDefault="00163297" w:rsidP="00821BC5">
      <w:pPr>
        <w:jc w:val="both"/>
      </w:pPr>
      <w:r>
        <w:t>БИК 046577674</w:t>
      </w:r>
    </w:p>
    <w:p w14:paraId="26C883FF" w14:textId="77777777" w:rsidR="00163297" w:rsidRPr="0044017A" w:rsidRDefault="00163297" w:rsidP="00821BC5">
      <w:pPr>
        <w:jc w:val="both"/>
        <w:rPr>
          <w:b/>
        </w:rPr>
      </w:pPr>
    </w:p>
    <w:p w14:paraId="757C8408" w14:textId="77777777" w:rsidR="00163297" w:rsidRPr="0044017A" w:rsidRDefault="00163297" w:rsidP="00821BC5">
      <w:pPr>
        <w:jc w:val="both"/>
        <w:rPr>
          <w:b/>
        </w:rPr>
      </w:pPr>
      <w:r>
        <w:rPr>
          <w:b/>
        </w:rPr>
        <w:t>Филиал ПАО «ТрансКонтейнер» на Северной железной дороге</w:t>
      </w:r>
    </w:p>
    <w:p w14:paraId="44E2222A" w14:textId="77777777" w:rsidR="00163297" w:rsidRPr="0044017A" w:rsidRDefault="00163297" w:rsidP="00821BC5">
      <w:pPr>
        <w:jc w:val="both"/>
      </w:pPr>
      <w:r>
        <w:t xml:space="preserve">ИНН 7708591995 </w:t>
      </w:r>
    </w:p>
    <w:p w14:paraId="32457775" w14:textId="77777777" w:rsidR="00163297" w:rsidRPr="0044017A" w:rsidRDefault="00163297" w:rsidP="00821BC5">
      <w:pPr>
        <w:jc w:val="both"/>
      </w:pPr>
      <w:r>
        <w:t>КПП 760402001</w:t>
      </w:r>
    </w:p>
    <w:p w14:paraId="2E0480F2" w14:textId="77777777" w:rsidR="00163297" w:rsidRPr="0044017A" w:rsidRDefault="00163297" w:rsidP="00821BC5">
      <w:pPr>
        <w:jc w:val="both"/>
      </w:pPr>
      <w:r>
        <w:t>Почтовый адрес:</w:t>
      </w:r>
    </w:p>
    <w:p w14:paraId="7DD39BA7" w14:textId="77777777" w:rsidR="00163297" w:rsidRPr="0044017A" w:rsidRDefault="00163297" w:rsidP="00821BC5">
      <w:pPr>
        <w:jc w:val="both"/>
      </w:pPr>
      <w:r>
        <w:t>150003, г. Ярославль, Проспект Октября, д. 16/21</w:t>
      </w:r>
    </w:p>
    <w:p w14:paraId="3A074A68" w14:textId="77777777" w:rsidR="00163297" w:rsidRPr="0044017A" w:rsidRDefault="00163297" w:rsidP="00821BC5">
      <w:pPr>
        <w:jc w:val="both"/>
      </w:pPr>
      <w:r>
        <w:t>Банковские реквизиты:</w:t>
      </w:r>
    </w:p>
    <w:p w14:paraId="44BE519F" w14:textId="77777777" w:rsidR="00163297" w:rsidRPr="0044017A" w:rsidRDefault="00163297" w:rsidP="00821BC5">
      <w:pPr>
        <w:jc w:val="both"/>
      </w:pPr>
      <w:r>
        <w:t>УРАЛЬСКИЙ БАНК ПАО СБЕРБАНК</w:t>
      </w:r>
    </w:p>
    <w:p w14:paraId="544E126F" w14:textId="77777777" w:rsidR="00163297" w:rsidRPr="0044017A" w:rsidRDefault="00163297" w:rsidP="00821BC5">
      <w:pPr>
        <w:jc w:val="both"/>
      </w:pPr>
      <w:r>
        <w:t>р/с 40702810916540093370</w:t>
      </w:r>
    </w:p>
    <w:p w14:paraId="522605B6" w14:textId="77777777" w:rsidR="00163297" w:rsidRPr="0044017A" w:rsidRDefault="00163297" w:rsidP="00821BC5">
      <w:pPr>
        <w:jc w:val="both"/>
      </w:pPr>
      <w:r>
        <w:t>к/с 30101810500000000674</w:t>
      </w:r>
    </w:p>
    <w:p w14:paraId="17B60BB5" w14:textId="77777777" w:rsidR="00163297" w:rsidRPr="006859FD" w:rsidRDefault="00163297" w:rsidP="00821BC5">
      <w:pPr>
        <w:jc w:val="both"/>
      </w:pPr>
      <w:r>
        <w:lastRenderedPageBreak/>
        <w:t xml:space="preserve">БИК </w:t>
      </w:r>
      <w:r>
        <w:rPr>
          <w:color w:val="000000"/>
        </w:rPr>
        <w:t>046577674</w:t>
      </w:r>
    </w:p>
    <w:p w14:paraId="3DEBEA82" w14:textId="77777777" w:rsidR="00163297" w:rsidRPr="0044017A" w:rsidRDefault="00163297" w:rsidP="00821BC5">
      <w:pPr>
        <w:jc w:val="both"/>
      </w:pPr>
    </w:p>
    <w:p w14:paraId="1E904935" w14:textId="77777777" w:rsidR="00163297" w:rsidRPr="0044017A" w:rsidRDefault="00163297" w:rsidP="00821BC5">
      <w:pPr>
        <w:jc w:val="both"/>
        <w:rPr>
          <w:b/>
          <w:bCs/>
        </w:rPr>
      </w:pPr>
      <w:r>
        <w:rPr>
          <w:b/>
          <w:bCs/>
        </w:rPr>
        <w:t>Филиал ПАО «ТрансКонтейнер» на Юго-Восточной железной дороге</w:t>
      </w:r>
    </w:p>
    <w:p w14:paraId="205530C6" w14:textId="77777777" w:rsidR="00163297" w:rsidRPr="0044017A" w:rsidRDefault="00163297" w:rsidP="00821BC5">
      <w:pPr>
        <w:jc w:val="both"/>
      </w:pPr>
      <w:r>
        <w:t xml:space="preserve">ИНН 7708591995 </w:t>
      </w:r>
    </w:p>
    <w:p w14:paraId="7F3CF072" w14:textId="77777777" w:rsidR="00163297" w:rsidRPr="0044017A" w:rsidRDefault="00163297" w:rsidP="00821BC5">
      <w:pPr>
        <w:jc w:val="both"/>
      </w:pPr>
      <w:r>
        <w:t>КПП 366643002</w:t>
      </w:r>
    </w:p>
    <w:p w14:paraId="5FE1416B" w14:textId="77777777" w:rsidR="00163297" w:rsidRPr="0044017A" w:rsidRDefault="00163297" w:rsidP="00821BC5">
      <w:pPr>
        <w:jc w:val="both"/>
      </w:pPr>
      <w:r>
        <w:t>Почтовый адрес:</w:t>
      </w:r>
    </w:p>
    <w:p w14:paraId="5F979763" w14:textId="77777777" w:rsidR="00163297" w:rsidRPr="0044017A" w:rsidRDefault="00163297" w:rsidP="00821BC5">
      <w:pPr>
        <w:jc w:val="both"/>
      </w:pPr>
      <w:r>
        <w:t>394036, г. Воронеж, ул. Студенческая, д. 26а</w:t>
      </w:r>
    </w:p>
    <w:p w14:paraId="559791EC" w14:textId="77777777" w:rsidR="00163297" w:rsidRPr="0044017A" w:rsidRDefault="00163297" w:rsidP="00821BC5">
      <w:pPr>
        <w:jc w:val="both"/>
      </w:pPr>
      <w:r>
        <w:t>Банковские реквизиты:</w:t>
      </w:r>
    </w:p>
    <w:p w14:paraId="32C5E639" w14:textId="77777777" w:rsidR="00163297" w:rsidRPr="0044017A" w:rsidRDefault="00163297" w:rsidP="00821BC5">
      <w:pPr>
        <w:jc w:val="both"/>
      </w:pPr>
      <w:r>
        <w:t>УРАЛЬСКИЙ БАНК ПАО СБЕРБАНК</w:t>
      </w:r>
    </w:p>
    <w:p w14:paraId="6D1DEA3A" w14:textId="77777777" w:rsidR="00163297" w:rsidRPr="0044017A" w:rsidRDefault="00163297" w:rsidP="00821BC5">
      <w:pPr>
        <w:jc w:val="both"/>
      </w:pPr>
      <w:r>
        <w:t>р/с 40702810816540092772</w:t>
      </w:r>
    </w:p>
    <w:p w14:paraId="2FAFA4E3" w14:textId="77777777" w:rsidR="00163297" w:rsidRPr="0044017A" w:rsidRDefault="00163297" w:rsidP="00821BC5">
      <w:pPr>
        <w:jc w:val="both"/>
      </w:pPr>
      <w:r>
        <w:t>к/с 30101810500000000674</w:t>
      </w:r>
    </w:p>
    <w:p w14:paraId="00556F03" w14:textId="77777777" w:rsidR="00163297" w:rsidRPr="0044017A" w:rsidRDefault="00163297" w:rsidP="00821BC5">
      <w:pPr>
        <w:jc w:val="both"/>
      </w:pPr>
      <w:r>
        <w:t>БИК 046577674</w:t>
      </w:r>
    </w:p>
    <w:p w14:paraId="689071B2" w14:textId="77777777" w:rsidR="00163297" w:rsidRPr="0044017A" w:rsidRDefault="00163297" w:rsidP="00821BC5">
      <w:pPr>
        <w:jc w:val="both"/>
        <w:rPr>
          <w:b/>
        </w:rPr>
      </w:pPr>
    </w:p>
    <w:p w14:paraId="0866AEEF" w14:textId="77777777" w:rsidR="00163297" w:rsidRPr="0044017A" w:rsidRDefault="00163297" w:rsidP="00821BC5">
      <w:pPr>
        <w:jc w:val="both"/>
        <w:rPr>
          <w:b/>
        </w:rPr>
      </w:pPr>
      <w:r>
        <w:rPr>
          <w:b/>
        </w:rPr>
        <w:t>Филиал ПАО «ТрансКонтейнер» на Северо-Кавказской железной дороге</w:t>
      </w:r>
    </w:p>
    <w:p w14:paraId="6651AC96" w14:textId="77777777" w:rsidR="00163297" w:rsidRPr="0044017A" w:rsidRDefault="00163297" w:rsidP="00821BC5">
      <w:pPr>
        <w:jc w:val="both"/>
      </w:pPr>
      <w:r>
        <w:t xml:space="preserve">ИНН 7708591995 </w:t>
      </w:r>
    </w:p>
    <w:p w14:paraId="6656E54F" w14:textId="77777777" w:rsidR="00163297" w:rsidRPr="0044017A" w:rsidRDefault="00163297" w:rsidP="00821BC5">
      <w:pPr>
        <w:jc w:val="both"/>
      </w:pPr>
      <w:r>
        <w:t>КПП 616743001</w:t>
      </w:r>
    </w:p>
    <w:p w14:paraId="2EA7FA57" w14:textId="77777777" w:rsidR="00163297" w:rsidRPr="0044017A" w:rsidRDefault="00163297" w:rsidP="00821BC5">
      <w:pPr>
        <w:jc w:val="both"/>
      </w:pPr>
      <w:r>
        <w:t>Почтовый адрес:</w:t>
      </w:r>
    </w:p>
    <w:p w14:paraId="7D3BB1FF" w14:textId="77777777" w:rsidR="00163297" w:rsidRPr="0044017A" w:rsidRDefault="00163297" w:rsidP="00821BC5">
      <w:pPr>
        <w:jc w:val="both"/>
      </w:pPr>
      <w:r>
        <w:t xml:space="preserve">344000, г. </w:t>
      </w:r>
      <w:proofErr w:type="spellStart"/>
      <w:r>
        <w:t>Ростов</w:t>
      </w:r>
      <w:proofErr w:type="spellEnd"/>
      <w:r>
        <w:t xml:space="preserve">-на-Дону, </w:t>
      </w:r>
      <w:proofErr w:type="spellStart"/>
      <w:r>
        <w:t>пер.Энергетиков</w:t>
      </w:r>
      <w:proofErr w:type="spellEnd"/>
      <w:r>
        <w:t>, д.3-5А/378/90</w:t>
      </w:r>
    </w:p>
    <w:p w14:paraId="76286E08" w14:textId="77777777" w:rsidR="00163297" w:rsidRPr="0044017A" w:rsidRDefault="00163297" w:rsidP="00821BC5">
      <w:pPr>
        <w:jc w:val="both"/>
      </w:pPr>
      <w:r>
        <w:t>Банковские реквизиты:</w:t>
      </w:r>
    </w:p>
    <w:p w14:paraId="0812266A" w14:textId="77777777" w:rsidR="00163297" w:rsidRPr="0044017A" w:rsidRDefault="00163297" w:rsidP="00821BC5">
      <w:pPr>
        <w:jc w:val="both"/>
      </w:pPr>
      <w:r>
        <w:t>УРАЛЬСКИЙ БАНК ПАО СБЕРБАНК</w:t>
      </w:r>
    </w:p>
    <w:p w14:paraId="3B586D93" w14:textId="77777777" w:rsidR="00163297" w:rsidRPr="0044017A" w:rsidRDefault="00163297" w:rsidP="00821BC5">
      <w:pPr>
        <w:jc w:val="both"/>
      </w:pPr>
      <w:r>
        <w:t>р/с 40702810016540025390</w:t>
      </w:r>
    </w:p>
    <w:p w14:paraId="4A707BAA" w14:textId="77777777" w:rsidR="00163297" w:rsidRPr="0044017A" w:rsidRDefault="00163297" w:rsidP="00821BC5">
      <w:pPr>
        <w:jc w:val="both"/>
      </w:pPr>
      <w:r>
        <w:t>к/с 30101810500000000674</w:t>
      </w:r>
    </w:p>
    <w:p w14:paraId="58450BBD" w14:textId="77777777" w:rsidR="00163297" w:rsidRPr="0044017A" w:rsidRDefault="00163297" w:rsidP="00821BC5">
      <w:pPr>
        <w:jc w:val="both"/>
      </w:pPr>
      <w:r>
        <w:t>БИК 046577674</w:t>
      </w:r>
    </w:p>
    <w:p w14:paraId="6BE02979" w14:textId="77777777" w:rsidR="00163297" w:rsidRPr="0044017A" w:rsidRDefault="00163297" w:rsidP="00821BC5">
      <w:pPr>
        <w:jc w:val="both"/>
        <w:rPr>
          <w:b/>
          <w:bCs/>
        </w:rPr>
      </w:pPr>
    </w:p>
    <w:p w14:paraId="11A402AB" w14:textId="77777777" w:rsidR="00163297" w:rsidRPr="0044017A" w:rsidRDefault="00163297" w:rsidP="00821BC5">
      <w:pPr>
        <w:jc w:val="both"/>
        <w:rPr>
          <w:b/>
          <w:bCs/>
        </w:rPr>
      </w:pPr>
      <w:r>
        <w:rPr>
          <w:b/>
          <w:bCs/>
        </w:rPr>
        <w:t>Филиал ПАО «ТрансКонтейнер» на Приволжской железной дороге</w:t>
      </w:r>
    </w:p>
    <w:p w14:paraId="5C070966" w14:textId="77777777" w:rsidR="00163297" w:rsidRPr="0044017A" w:rsidRDefault="00163297" w:rsidP="00821BC5">
      <w:pPr>
        <w:jc w:val="both"/>
      </w:pPr>
      <w:r>
        <w:t xml:space="preserve">ИНН 7708591995 </w:t>
      </w:r>
    </w:p>
    <w:p w14:paraId="15007F80" w14:textId="77777777" w:rsidR="00163297" w:rsidRPr="0044017A" w:rsidRDefault="00163297" w:rsidP="00821BC5">
      <w:pPr>
        <w:jc w:val="both"/>
      </w:pPr>
      <w:r>
        <w:t>КПП 645443001</w:t>
      </w:r>
    </w:p>
    <w:p w14:paraId="4F280520" w14:textId="77777777" w:rsidR="00163297" w:rsidRPr="0044017A" w:rsidRDefault="00163297" w:rsidP="00821BC5">
      <w:pPr>
        <w:jc w:val="both"/>
      </w:pPr>
      <w:r>
        <w:t xml:space="preserve">Почтовый адрес: </w:t>
      </w:r>
    </w:p>
    <w:p w14:paraId="4D597C3C" w14:textId="77777777" w:rsidR="00163297" w:rsidRPr="0044017A" w:rsidRDefault="00163297" w:rsidP="00821BC5">
      <w:pPr>
        <w:jc w:val="both"/>
      </w:pPr>
      <w:r>
        <w:t>410017, г. Саратов, ул. Шелковичная, д. 11/15</w:t>
      </w:r>
    </w:p>
    <w:p w14:paraId="7CFFDAF1" w14:textId="77777777" w:rsidR="00163297" w:rsidRPr="0044017A" w:rsidRDefault="00163297" w:rsidP="00821BC5">
      <w:pPr>
        <w:jc w:val="both"/>
      </w:pPr>
      <w:r>
        <w:t>Банковские реквизиты:</w:t>
      </w:r>
    </w:p>
    <w:p w14:paraId="7E7F44E3" w14:textId="77777777" w:rsidR="00163297" w:rsidRPr="0044017A" w:rsidRDefault="00163297" w:rsidP="00821BC5">
      <w:pPr>
        <w:jc w:val="both"/>
      </w:pPr>
      <w:r>
        <w:t>УРАЛЬСКИЙ БАНК ПАО СБЕРБАНК</w:t>
      </w:r>
    </w:p>
    <w:p w14:paraId="7382A3AF" w14:textId="77777777" w:rsidR="00163297" w:rsidRPr="0044017A" w:rsidRDefault="00163297" w:rsidP="00821BC5">
      <w:pPr>
        <w:jc w:val="both"/>
      </w:pPr>
      <w:r>
        <w:t>р/с 40702810216540093368</w:t>
      </w:r>
    </w:p>
    <w:p w14:paraId="75CE6E13" w14:textId="77777777" w:rsidR="00163297" w:rsidRPr="0044017A" w:rsidRDefault="00163297" w:rsidP="00821BC5">
      <w:pPr>
        <w:jc w:val="both"/>
      </w:pPr>
      <w:r>
        <w:t>к/с 30101810500000000674</w:t>
      </w:r>
    </w:p>
    <w:p w14:paraId="0B61D8B3" w14:textId="77777777" w:rsidR="00163297" w:rsidRPr="0044017A" w:rsidRDefault="00163297" w:rsidP="00821BC5">
      <w:pPr>
        <w:jc w:val="both"/>
      </w:pPr>
      <w:r>
        <w:t>БИК 046577674</w:t>
      </w:r>
    </w:p>
    <w:p w14:paraId="43C30000" w14:textId="77777777" w:rsidR="00163297" w:rsidRPr="0044017A" w:rsidRDefault="00163297" w:rsidP="00821BC5">
      <w:pPr>
        <w:jc w:val="both"/>
        <w:rPr>
          <w:b/>
        </w:rPr>
      </w:pPr>
    </w:p>
    <w:p w14:paraId="2AE3E9F3" w14:textId="77777777" w:rsidR="00163297" w:rsidRPr="0044017A" w:rsidRDefault="00163297" w:rsidP="00821BC5">
      <w:pPr>
        <w:jc w:val="both"/>
        <w:rPr>
          <w:b/>
          <w:bCs/>
        </w:rPr>
      </w:pPr>
      <w:r>
        <w:rPr>
          <w:b/>
          <w:bCs/>
        </w:rPr>
        <w:t>Филиал ПАО «ТрансКонтейнер» на Куйбышевской железной дороге</w:t>
      </w:r>
    </w:p>
    <w:p w14:paraId="0492E2FA" w14:textId="77777777" w:rsidR="00163297" w:rsidRPr="0044017A" w:rsidRDefault="00163297" w:rsidP="00821BC5">
      <w:pPr>
        <w:jc w:val="both"/>
      </w:pPr>
      <w:r>
        <w:t>ИНН 7708591995</w:t>
      </w:r>
    </w:p>
    <w:p w14:paraId="121A402E" w14:textId="77777777" w:rsidR="00163297" w:rsidRPr="0044017A" w:rsidRDefault="00163297" w:rsidP="00821BC5">
      <w:pPr>
        <w:jc w:val="both"/>
      </w:pPr>
      <w:r>
        <w:t>КПП 631643001</w:t>
      </w:r>
    </w:p>
    <w:p w14:paraId="141CD066" w14:textId="77777777" w:rsidR="00163297" w:rsidRPr="0044017A" w:rsidRDefault="00163297" w:rsidP="00821BC5">
      <w:pPr>
        <w:jc w:val="both"/>
      </w:pPr>
      <w:r>
        <w:t>Почтовый адрес:</w:t>
      </w:r>
    </w:p>
    <w:p w14:paraId="3073888F" w14:textId="77777777" w:rsidR="00163297" w:rsidRPr="0044017A" w:rsidRDefault="00163297" w:rsidP="00821BC5">
      <w:pPr>
        <w:jc w:val="both"/>
      </w:pPr>
      <w:r>
        <w:t>443041, г. Самара, ул. Льва Толстого д.131</w:t>
      </w:r>
    </w:p>
    <w:p w14:paraId="5B4AB5EE" w14:textId="77777777" w:rsidR="00163297" w:rsidRPr="0044017A" w:rsidRDefault="00163297" w:rsidP="00821BC5">
      <w:pPr>
        <w:jc w:val="both"/>
      </w:pPr>
      <w:r>
        <w:t>Банковские реквизиты:</w:t>
      </w:r>
    </w:p>
    <w:p w14:paraId="5C325F73" w14:textId="77777777" w:rsidR="00163297" w:rsidRPr="0044017A" w:rsidRDefault="00163297" w:rsidP="00821BC5">
      <w:pPr>
        <w:jc w:val="both"/>
      </w:pPr>
      <w:r>
        <w:t>УРАЛЬСКИЙ БАНК ПАО СБЕРБАНК</w:t>
      </w:r>
    </w:p>
    <w:p w14:paraId="13849F83" w14:textId="77777777" w:rsidR="00163297" w:rsidRPr="0044017A" w:rsidRDefault="00163297" w:rsidP="00821BC5">
      <w:pPr>
        <w:jc w:val="both"/>
      </w:pPr>
      <w:r>
        <w:t>р/с 40702810416540022540</w:t>
      </w:r>
    </w:p>
    <w:p w14:paraId="61E82B2C" w14:textId="77777777" w:rsidR="00163297" w:rsidRPr="0044017A" w:rsidRDefault="00163297" w:rsidP="00821BC5">
      <w:pPr>
        <w:jc w:val="both"/>
      </w:pPr>
      <w:r>
        <w:t>к/с 30101810500000000674</w:t>
      </w:r>
    </w:p>
    <w:p w14:paraId="22CD14DF" w14:textId="77777777" w:rsidR="00163297" w:rsidRPr="0044017A" w:rsidRDefault="00163297" w:rsidP="00821BC5">
      <w:pPr>
        <w:jc w:val="both"/>
      </w:pPr>
      <w:r>
        <w:t>БИК 046577674</w:t>
      </w:r>
    </w:p>
    <w:p w14:paraId="30A67958" w14:textId="77777777" w:rsidR="00163297" w:rsidRPr="0044017A" w:rsidRDefault="00163297" w:rsidP="00821BC5">
      <w:pPr>
        <w:jc w:val="both"/>
        <w:rPr>
          <w:b/>
        </w:rPr>
      </w:pPr>
    </w:p>
    <w:p w14:paraId="7D89DFA2" w14:textId="77777777" w:rsidR="00163297" w:rsidRPr="0044017A" w:rsidRDefault="00163297" w:rsidP="00821BC5">
      <w:pPr>
        <w:jc w:val="both"/>
        <w:rPr>
          <w:b/>
        </w:rPr>
      </w:pPr>
      <w:r>
        <w:rPr>
          <w:b/>
        </w:rPr>
        <w:t xml:space="preserve">Уральский филиал ПАО «ТрансКонтейнер» </w:t>
      </w:r>
    </w:p>
    <w:p w14:paraId="2D5552AC" w14:textId="77777777" w:rsidR="00163297" w:rsidRPr="0044017A" w:rsidRDefault="00163297" w:rsidP="00821BC5">
      <w:pPr>
        <w:jc w:val="both"/>
      </w:pPr>
      <w:r>
        <w:t xml:space="preserve">ИНН 7708591995   </w:t>
      </w:r>
    </w:p>
    <w:p w14:paraId="3D515E09" w14:textId="77777777" w:rsidR="00163297" w:rsidRPr="0044017A" w:rsidRDefault="00163297" w:rsidP="00821BC5">
      <w:pPr>
        <w:jc w:val="both"/>
      </w:pPr>
      <w:r>
        <w:t>КПП 667843002</w:t>
      </w:r>
    </w:p>
    <w:p w14:paraId="75915908" w14:textId="77777777" w:rsidR="00163297" w:rsidRPr="0044017A" w:rsidRDefault="00163297" w:rsidP="00821BC5">
      <w:pPr>
        <w:jc w:val="both"/>
      </w:pPr>
      <w:r>
        <w:t>Почтовый адрес:</w:t>
      </w:r>
    </w:p>
    <w:p w14:paraId="641178F9" w14:textId="77777777" w:rsidR="00163297" w:rsidRPr="0044017A" w:rsidRDefault="00163297" w:rsidP="00821BC5">
      <w:pPr>
        <w:jc w:val="both"/>
      </w:pPr>
      <w:r>
        <w:lastRenderedPageBreak/>
        <w:t>620027, г. Екатеринбург, ул. Николая Никонова, д. 8</w:t>
      </w:r>
    </w:p>
    <w:p w14:paraId="0D5AC60C" w14:textId="77777777" w:rsidR="00163297" w:rsidRPr="0044017A" w:rsidRDefault="00163297" w:rsidP="00821BC5">
      <w:pPr>
        <w:jc w:val="both"/>
      </w:pPr>
      <w:r>
        <w:t>Банковские реквизиты:</w:t>
      </w:r>
    </w:p>
    <w:p w14:paraId="6E6C68D0" w14:textId="77777777" w:rsidR="00163297" w:rsidRPr="0044017A" w:rsidRDefault="00163297" w:rsidP="00821BC5">
      <w:pPr>
        <w:jc w:val="both"/>
      </w:pPr>
      <w:r>
        <w:t>УРАЛЬСКИЙ БАНК ПАО СБЕРБАНК</w:t>
      </w:r>
    </w:p>
    <w:p w14:paraId="4FFDE514" w14:textId="77777777" w:rsidR="00163297" w:rsidRPr="0044017A" w:rsidRDefault="00163297" w:rsidP="00821BC5">
      <w:pPr>
        <w:jc w:val="both"/>
      </w:pPr>
      <w:r>
        <w:t>р/с 40702810916540080066</w:t>
      </w:r>
    </w:p>
    <w:p w14:paraId="5A4A114C" w14:textId="77777777" w:rsidR="00163297" w:rsidRPr="0044017A" w:rsidRDefault="00163297" w:rsidP="00821BC5">
      <w:pPr>
        <w:jc w:val="both"/>
      </w:pPr>
      <w:r>
        <w:t>к/с 30101810500000000674</w:t>
      </w:r>
    </w:p>
    <w:p w14:paraId="66867310" w14:textId="77777777" w:rsidR="00163297" w:rsidRPr="0044017A" w:rsidRDefault="00163297" w:rsidP="00821BC5">
      <w:pPr>
        <w:jc w:val="both"/>
      </w:pPr>
      <w:r>
        <w:t>БИК 046577674</w:t>
      </w:r>
    </w:p>
    <w:p w14:paraId="4EF92093" w14:textId="77777777" w:rsidR="00163297" w:rsidRPr="0044017A" w:rsidRDefault="00163297" w:rsidP="00821BC5">
      <w:pPr>
        <w:jc w:val="both"/>
        <w:rPr>
          <w:b/>
          <w:bCs/>
        </w:rPr>
      </w:pPr>
    </w:p>
    <w:p w14:paraId="46639998" w14:textId="77777777" w:rsidR="00163297" w:rsidRPr="0044017A" w:rsidRDefault="00163297" w:rsidP="00821BC5">
      <w:pPr>
        <w:jc w:val="both"/>
        <w:rPr>
          <w:b/>
          <w:bCs/>
        </w:rPr>
      </w:pPr>
      <w:r>
        <w:rPr>
          <w:b/>
          <w:bCs/>
        </w:rPr>
        <w:t>Филиал ПАО «ТрансКонтейнер» на Западно-Сибирской железной дороге</w:t>
      </w:r>
    </w:p>
    <w:p w14:paraId="76082F29" w14:textId="77777777" w:rsidR="00163297" w:rsidRPr="0044017A" w:rsidRDefault="00163297" w:rsidP="00821BC5">
      <w:pPr>
        <w:jc w:val="both"/>
      </w:pPr>
      <w:r>
        <w:t xml:space="preserve">ИНН 7708591995 </w:t>
      </w:r>
    </w:p>
    <w:p w14:paraId="33063B05" w14:textId="77777777" w:rsidR="00163297" w:rsidRPr="0044017A" w:rsidRDefault="00163297" w:rsidP="00821BC5">
      <w:pPr>
        <w:jc w:val="both"/>
      </w:pPr>
      <w:r>
        <w:t>КПП 540243001</w:t>
      </w:r>
    </w:p>
    <w:p w14:paraId="111303DD" w14:textId="77777777" w:rsidR="00163297" w:rsidRPr="0044017A" w:rsidRDefault="00163297" w:rsidP="00821BC5">
      <w:pPr>
        <w:jc w:val="both"/>
      </w:pPr>
      <w:r>
        <w:t>Почтовый адрес:</w:t>
      </w:r>
    </w:p>
    <w:p w14:paraId="2187EEFB" w14:textId="77777777" w:rsidR="00163297" w:rsidRPr="0044017A" w:rsidRDefault="00163297" w:rsidP="00821BC5">
      <w:pPr>
        <w:jc w:val="both"/>
      </w:pPr>
      <w:r>
        <w:t>630001, г. Новосибирск, ул. Жуковского, д.102</w:t>
      </w:r>
    </w:p>
    <w:p w14:paraId="76E7E7C6" w14:textId="77777777" w:rsidR="00163297" w:rsidRPr="0044017A" w:rsidRDefault="00163297" w:rsidP="00821BC5">
      <w:pPr>
        <w:jc w:val="both"/>
      </w:pPr>
      <w:r>
        <w:t>Банковские реквизиты:</w:t>
      </w:r>
    </w:p>
    <w:p w14:paraId="39B399E8" w14:textId="77777777" w:rsidR="00163297" w:rsidRPr="0044017A" w:rsidRDefault="00163297" w:rsidP="00821BC5">
      <w:pPr>
        <w:jc w:val="both"/>
      </w:pPr>
      <w:r>
        <w:t>СИБИРСКИЙ БАНК ПАО СБЕРБАНК</w:t>
      </w:r>
    </w:p>
    <w:p w14:paraId="3A24203D" w14:textId="77777777" w:rsidR="00163297" w:rsidRPr="0044017A" w:rsidRDefault="00163297" w:rsidP="00821BC5">
      <w:pPr>
        <w:jc w:val="both"/>
      </w:pPr>
      <w:r>
        <w:t>р/с 40702810444050062200</w:t>
      </w:r>
    </w:p>
    <w:p w14:paraId="16F59E87" w14:textId="77777777" w:rsidR="00163297" w:rsidRPr="0044017A" w:rsidRDefault="00163297" w:rsidP="00821BC5">
      <w:pPr>
        <w:jc w:val="both"/>
      </w:pPr>
      <w:r>
        <w:t>к/с 30101810500000000641</w:t>
      </w:r>
    </w:p>
    <w:p w14:paraId="67CF56C4" w14:textId="77777777" w:rsidR="00163297" w:rsidRPr="0044017A" w:rsidRDefault="00163297" w:rsidP="00821BC5">
      <w:pPr>
        <w:jc w:val="both"/>
      </w:pPr>
      <w:r>
        <w:t>БИК 045004641</w:t>
      </w:r>
    </w:p>
    <w:p w14:paraId="1840801C" w14:textId="77777777" w:rsidR="00163297" w:rsidRPr="0044017A" w:rsidRDefault="00163297" w:rsidP="00821BC5">
      <w:pPr>
        <w:jc w:val="both"/>
        <w:rPr>
          <w:b/>
        </w:rPr>
      </w:pPr>
    </w:p>
    <w:p w14:paraId="7D7F8304" w14:textId="77777777" w:rsidR="00163297" w:rsidRPr="0044017A" w:rsidRDefault="00163297" w:rsidP="00821BC5">
      <w:pPr>
        <w:jc w:val="both"/>
        <w:rPr>
          <w:b/>
        </w:rPr>
      </w:pPr>
      <w:r>
        <w:rPr>
          <w:b/>
        </w:rPr>
        <w:t>Филиал ПАО «ТрансКонтейнер» на Красноярской железной дороге</w:t>
      </w:r>
    </w:p>
    <w:p w14:paraId="1FD23048" w14:textId="77777777" w:rsidR="00163297" w:rsidRPr="0044017A" w:rsidRDefault="00163297" w:rsidP="00821BC5">
      <w:pPr>
        <w:jc w:val="both"/>
      </w:pPr>
      <w:r>
        <w:t xml:space="preserve">ИНН 7708591995 </w:t>
      </w:r>
    </w:p>
    <w:p w14:paraId="5D930F80" w14:textId="77777777" w:rsidR="00163297" w:rsidRPr="0044017A" w:rsidRDefault="00163297" w:rsidP="00821BC5">
      <w:pPr>
        <w:jc w:val="both"/>
      </w:pPr>
      <w:r>
        <w:t>КПП 246043001</w:t>
      </w:r>
    </w:p>
    <w:p w14:paraId="6DC67711" w14:textId="77777777" w:rsidR="00163297" w:rsidRPr="0044017A" w:rsidRDefault="00163297" w:rsidP="00821BC5">
      <w:pPr>
        <w:jc w:val="both"/>
      </w:pPr>
      <w:r>
        <w:t>Почтовый адрес:</w:t>
      </w:r>
    </w:p>
    <w:p w14:paraId="71D2B1A5" w14:textId="77777777" w:rsidR="00163297" w:rsidRPr="0044017A" w:rsidRDefault="00163297" w:rsidP="00821BC5">
      <w:pPr>
        <w:jc w:val="both"/>
      </w:pPr>
      <w:r>
        <w:t>660058 г. Красноярск ул. Деповская, д. 15</w:t>
      </w:r>
    </w:p>
    <w:p w14:paraId="3AF60B7D" w14:textId="77777777" w:rsidR="00163297" w:rsidRPr="0044017A" w:rsidRDefault="00163297" w:rsidP="00821BC5">
      <w:pPr>
        <w:jc w:val="both"/>
      </w:pPr>
      <w:r>
        <w:t>Банковские реквизиты:</w:t>
      </w:r>
    </w:p>
    <w:p w14:paraId="0C23A0B1" w14:textId="77777777" w:rsidR="00163297" w:rsidRPr="0044017A" w:rsidRDefault="00163297" w:rsidP="00821BC5">
      <w:pPr>
        <w:jc w:val="both"/>
      </w:pPr>
      <w:r>
        <w:t>УРАЛЬСКИЙ БАНК ПАО СБЕРБАНК</w:t>
      </w:r>
    </w:p>
    <w:p w14:paraId="4DD85774" w14:textId="77777777" w:rsidR="00163297" w:rsidRPr="0044017A" w:rsidRDefault="00163297" w:rsidP="00821BC5">
      <w:pPr>
        <w:jc w:val="both"/>
      </w:pPr>
      <w:r>
        <w:t>р/с 40702810616540019256</w:t>
      </w:r>
    </w:p>
    <w:p w14:paraId="7F9FDCF8" w14:textId="77777777" w:rsidR="00163297" w:rsidRPr="0044017A" w:rsidRDefault="00163297" w:rsidP="00821BC5">
      <w:pPr>
        <w:jc w:val="both"/>
      </w:pPr>
      <w:r>
        <w:t>к/с 30101810500000000674</w:t>
      </w:r>
    </w:p>
    <w:p w14:paraId="32ED2283" w14:textId="77777777" w:rsidR="00163297" w:rsidRPr="0044017A" w:rsidRDefault="00163297" w:rsidP="00821BC5">
      <w:pPr>
        <w:jc w:val="both"/>
      </w:pPr>
      <w:r>
        <w:t>БИК 046577674</w:t>
      </w:r>
    </w:p>
    <w:p w14:paraId="4E51BE5A" w14:textId="77777777" w:rsidR="00163297" w:rsidRPr="0044017A" w:rsidRDefault="00163297" w:rsidP="00821BC5">
      <w:pPr>
        <w:jc w:val="both"/>
      </w:pPr>
    </w:p>
    <w:p w14:paraId="31005677" w14:textId="77777777" w:rsidR="00163297" w:rsidRPr="0044017A" w:rsidRDefault="00163297" w:rsidP="00821BC5">
      <w:pPr>
        <w:jc w:val="both"/>
        <w:rPr>
          <w:b/>
        </w:rPr>
      </w:pPr>
      <w:r>
        <w:rPr>
          <w:b/>
        </w:rPr>
        <w:t>Филиал ПАО «ТрансКонтейнер» на Восточно-Сибирской железной дороге</w:t>
      </w:r>
    </w:p>
    <w:p w14:paraId="7501EFEA" w14:textId="77777777" w:rsidR="00163297" w:rsidRPr="0044017A" w:rsidRDefault="00163297" w:rsidP="00821BC5">
      <w:pPr>
        <w:jc w:val="both"/>
      </w:pPr>
      <w:r>
        <w:t xml:space="preserve">ИНН 7708591995 </w:t>
      </w:r>
    </w:p>
    <w:p w14:paraId="665DD84B" w14:textId="77777777" w:rsidR="00163297" w:rsidRPr="0044017A" w:rsidRDefault="00163297" w:rsidP="00821BC5">
      <w:pPr>
        <w:jc w:val="both"/>
      </w:pPr>
      <w:r>
        <w:t>КПП 381143001</w:t>
      </w:r>
    </w:p>
    <w:p w14:paraId="393FB1DA" w14:textId="77777777" w:rsidR="00163297" w:rsidRPr="0044017A" w:rsidRDefault="00163297" w:rsidP="00821BC5">
      <w:pPr>
        <w:jc w:val="both"/>
      </w:pPr>
      <w:r>
        <w:t>Почтовый адрес:</w:t>
      </w:r>
    </w:p>
    <w:p w14:paraId="5B96D4A8" w14:textId="77777777" w:rsidR="00163297" w:rsidRPr="0044017A" w:rsidRDefault="00163297" w:rsidP="00821BC5">
      <w:pPr>
        <w:jc w:val="both"/>
      </w:pPr>
      <w:r>
        <w:t>664003, г. Иркутск, ул. Коммунаров, д. 1</w:t>
      </w:r>
      <w:r>
        <w:softHyphen/>
        <w:t>-А</w:t>
      </w:r>
    </w:p>
    <w:p w14:paraId="4469106A" w14:textId="77777777" w:rsidR="00163297" w:rsidRPr="0044017A" w:rsidRDefault="00163297" w:rsidP="00821BC5">
      <w:pPr>
        <w:jc w:val="both"/>
      </w:pPr>
      <w:r>
        <w:t>Банковские реквизиты:</w:t>
      </w:r>
    </w:p>
    <w:p w14:paraId="0DA7951E" w14:textId="77777777" w:rsidR="00163297" w:rsidRPr="0044017A" w:rsidRDefault="00163297" w:rsidP="00821BC5">
      <w:pPr>
        <w:jc w:val="both"/>
      </w:pPr>
      <w:r>
        <w:t>БАЙКАЛЬСКИЙ БАНК ПАО СБЕРБАНК</w:t>
      </w:r>
    </w:p>
    <w:p w14:paraId="711054DF" w14:textId="77777777" w:rsidR="00163297" w:rsidRPr="0044017A" w:rsidRDefault="00163297" w:rsidP="00821BC5">
      <w:pPr>
        <w:jc w:val="both"/>
      </w:pPr>
      <w:r>
        <w:t>р/с 40702810518350025824</w:t>
      </w:r>
    </w:p>
    <w:p w14:paraId="1A94D8F7" w14:textId="77777777" w:rsidR="00163297" w:rsidRPr="0044017A" w:rsidRDefault="00163297" w:rsidP="00821BC5">
      <w:pPr>
        <w:jc w:val="both"/>
      </w:pPr>
      <w:r>
        <w:t>К/с 30101810900000000607</w:t>
      </w:r>
    </w:p>
    <w:p w14:paraId="5B542936" w14:textId="77777777" w:rsidR="00163297" w:rsidRPr="0044017A" w:rsidRDefault="00163297" w:rsidP="00821BC5">
      <w:pPr>
        <w:jc w:val="both"/>
      </w:pPr>
      <w:r>
        <w:t>БИК 042520607</w:t>
      </w:r>
    </w:p>
    <w:p w14:paraId="46BDE046" w14:textId="77777777" w:rsidR="00163297" w:rsidRPr="0044017A" w:rsidRDefault="00163297" w:rsidP="00821BC5">
      <w:pPr>
        <w:jc w:val="both"/>
      </w:pPr>
    </w:p>
    <w:p w14:paraId="7D51A73B" w14:textId="77777777" w:rsidR="00163297" w:rsidRPr="0044017A" w:rsidRDefault="00163297" w:rsidP="00821BC5">
      <w:pPr>
        <w:jc w:val="both"/>
        <w:rPr>
          <w:b/>
          <w:bCs/>
        </w:rPr>
      </w:pPr>
      <w:r>
        <w:rPr>
          <w:b/>
          <w:bCs/>
        </w:rPr>
        <w:t>Филиал ПАО «ТрансКонтейнер» на Забайкальской железной дороге</w:t>
      </w:r>
    </w:p>
    <w:p w14:paraId="40897F6A" w14:textId="77777777" w:rsidR="00163297" w:rsidRPr="0044017A" w:rsidRDefault="00163297" w:rsidP="00821BC5">
      <w:pPr>
        <w:jc w:val="both"/>
      </w:pPr>
      <w:r>
        <w:t xml:space="preserve">ИНН 7708591995 </w:t>
      </w:r>
    </w:p>
    <w:p w14:paraId="75E9DE72" w14:textId="77777777" w:rsidR="00163297" w:rsidRPr="0044017A" w:rsidRDefault="00163297" w:rsidP="00821BC5">
      <w:pPr>
        <w:jc w:val="both"/>
      </w:pPr>
      <w:r>
        <w:t>КПП 753602002</w:t>
      </w:r>
    </w:p>
    <w:p w14:paraId="2807AC8F" w14:textId="77777777" w:rsidR="00163297" w:rsidRPr="0044017A" w:rsidRDefault="00163297" w:rsidP="00821BC5">
      <w:pPr>
        <w:jc w:val="both"/>
      </w:pPr>
      <w:r>
        <w:t>Почтовый адрес:</w:t>
      </w:r>
    </w:p>
    <w:p w14:paraId="4973A837" w14:textId="77777777" w:rsidR="00163297" w:rsidRPr="0044017A" w:rsidRDefault="00163297" w:rsidP="00821BC5">
      <w:pPr>
        <w:jc w:val="both"/>
      </w:pPr>
      <w:r>
        <w:t>672000, г. Чита, ул. Анохина 91</w:t>
      </w:r>
    </w:p>
    <w:p w14:paraId="75091DA5" w14:textId="77777777" w:rsidR="00163297" w:rsidRPr="0044017A" w:rsidRDefault="00163297" w:rsidP="00821BC5">
      <w:pPr>
        <w:jc w:val="both"/>
      </w:pPr>
      <w:r>
        <w:t>Банковские реквизиты:</w:t>
      </w:r>
    </w:p>
    <w:p w14:paraId="79C330B5" w14:textId="77777777" w:rsidR="00163297" w:rsidRPr="0044017A" w:rsidRDefault="00163297" w:rsidP="00821BC5">
      <w:pPr>
        <w:jc w:val="both"/>
      </w:pPr>
      <w:r>
        <w:t>ЧИТИНСКОЕ ОТДЕЛЕНИЕ N8600 ПАО СБЕРБАНК</w:t>
      </w:r>
    </w:p>
    <w:p w14:paraId="50309400" w14:textId="77777777" w:rsidR="00163297" w:rsidRPr="0044017A" w:rsidRDefault="00163297" w:rsidP="00821BC5">
      <w:pPr>
        <w:jc w:val="both"/>
      </w:pPr>
      <w:r>
        <w:t>р/с 40702810674000007114</w:t>
      </w:r>
    </w:p>
    <w:p w14:paraId="72AAB4C4" w14:textId="77777777" w:rsidR="00163297" w:rsidRPr="0044017A" w:rsidRDefault="00163297" w:rsidP="00821BC5">
      <w:pPr>
        <w:jc w:val="both"/>
      </w:pPr>
      <w:r>
        <w:t>к/с 30101810500000000637</w:t>
      </w:r>
    </w:p>
    <w:p w14:paraId="19E5AB35" w14:textId="77777777" w:rsidR="00163297" w:rsidRPr="0044017A" w:rsidRDefault="00163297" w:rsidP="00821BC5">
      <w:pPr>
        <w:jc w:val="both"/>
      </w:pPr>
      <w:r>
        <w:t>БИК 047601637</w:t>
      </w:r>
    </w:p>
    <w:p w14:paraId="1AE5C83A" w14:textId="77777777" w:rsidR="00163297" w:rsidRPr="0044017A" w:rsidRDefault="00163297" w:rsidP="00821BC5">
      <w:pPr>
        <w:jc w:val="both"/>
      </w:pPr>
    </w:p>
    <w:p w14:paraId="7C3F26D8" w14:textId="77777777" w:rsidR="00163297" w:rsidRPr="0044017A" w:rsidRDefault="00163297" w:rsidP="00821BC5">
      <w:pPr>
        <w:jc w:val="both"/>
        <w:rPr>
          <w:b/>
          <w:bCs/>
        </w:rPr>
      </w:pPr>
      <w:r>
        <w:rPr>
          <w:b/>
          <w:bCs/>
        </w:rPr>
        <w:t>Филиал ПАО «ТрансКонтейнер» на Дальневосточной железной дороге</w:t>
      </w:r>
    </w:p>
    <w:p w14:paraId="1DC21B24" w14:textId="77777777" w:rsidR="00163297" w:rsidRPr="0044017A" w:rsidRDefault="00163297" w:rsidP="00821BC5">
      <w:pPr>
        <w:jc w:val="both"/>
      </w:pPr>
      <w:r>
        <w:t>ИНН 7708591995   </w:t>
      </w:r>
    </w:p>
    <w:p w14:paraId="3A97F27E" w14:textId="77777777" w:rsidR="00163297" w:rsidRPr="0044017A" w:rsidRDefault="00163297" w:rsidP="00821BC5">
      <w:pPr>
        <w:jc w:val="both"/>
      </w:pPr>
      <w:r>
        <w:t>КПП 272102001</w:t>
      </w:r>
    </w:p>
    <w:p w14:paraId="723EB160" w14:textId="77777777" w:rsidR="00163297" w:rsidRPr="0044017A" w:rsidRDefault="00163297" w:rsidP="00821BC5">
      <w:pPr>
        <w:jc w:val="both"/>
      </w:pPr>
      <w:r>
        <w:t>Почтовый адрес:</w:t>
      </w:r>
    </w:p>
    <w:p w14:paraId="6A279567" w14:textId="77777777" w:rsidR="00163297" w:rsidRPr="0044017A" w:rsidRDefault="00163297" w:rsidP="00821BC5">
      <w:pPr>
        <w:jc w:val="both"/>
      </w:pPr>
      <w:r>
        <w:t>680000, г. Хабаровск, ул. Дзержинского, 65</w:t>
      </w:r>
    </w:p>
    <w:p w14:paraId="0B9B6F0E" w14:textId="77777777" w:rsidR="00163297" w:rsidRPr="0044017A" w:rsidRDefault="00163297" w:rsidP="00821BC5">
      <w:pPr>
        <w:jc w:val="both"/>
      </w:pPr>
      <w:r>
        <w:t>Банковские реквизиты:</w:t>
      </w:r>
    </w:p>
    <w:p w14:paraId="65002F5F" w14:textId="77777777" w:rsidR="00163297" w:rsidRPr="0044017A" w:rsidRDefault="00163297" w:rsidP="00821BC5">
      <w:pPr>
        <w:jc w:val="both"/>
      </w:pPr>
      <w:r>
        <w:t>ДАЛЬНЕВОСТОЧНЫЙ БАНК ПАО СБЕРБАНК</w:t>
      </w:r>
    </w:p>
    <w:p w14:paraId="53262DB2" w14:textId="77777777" w:rsidR="00163297" w:rsidRPr="0044017A" w:rsidRDefault="00163297" w:rsidP="00821BC5">
      <w:pPr>
        <w:jc w:val="both"/>
      </w:pPr>
      <w:r>
        <w:t>р/с 40702810770000030946</w:t>
      </w:r>
    </w:p>
    <w:p w14:paraId="7AB3EBDD" w14:textId="77777777" w:rsidR="00163297" w:rsidRPr="0044017A" w:rsidRDefault="00163297" w:rsidP="00821BC5">
      <w:pPr>
        <w:jc w:val="both"/>
      </w:pPr>
      <w:r>
        <w:t>к/с 30101810600000000608</w:t>
      </w:r>
    </w:p>
    <w:p w14:paraId="636C7432" w14:textId="77777777" w:rsidR="00163297" w:rsidRPr="0044017A" w:rsidRDefault="00163297" w:rsidP="00821BC5">
      <w:pPr>
        <w:jc w:val="both"/>
      </w:pPr>
      <w:r>
        <w:t>БИК 040813608</w:t>
      </w:r>
    </w:p>
    <w:p w14:paraId="52B28631" w14:textId="77777777" w:rsidR="00163297" w:rsidRPr="0044017A" w:rsidRDefault="00163297" w:rsidP="00EF1F93"/>
    <w:p w14:paraId="25D2F273" w14:textId="77777777" w:rsidR="00163297" w:rsidRDefault="00163297" w:rsidP="00EF1F93">
      <w:pPr>
        <w:pStyle w:val="afff4"/>
        <w:tabs>
          <w:tab w:val="left" w:pos="0"/>
          <w:tab w:val="left" w:pos="1134"/>
        </w:tabs>
        <w:ind w:left="709" w:hanging="709"/>
        <w:jc w:val="center"/>
        <w:rPr>
          <w:b/>
          <w:sz w:val="24"/>
          <w:szCs w:val="24"/>
        </w:rPr>
      </w:pPr>
    </w:p>
    <w:p w14:paraId="28ABE7CA" w14:textId="77777777" w:rsidR="00163297" w:rsidRDefault="00163297" w:rsidP="00EF1F93">
      <w:pPr>
        <w:pStyle w:val="afff4"/>
        <w:tabs>
          <w:tab w:val="left" w:pos="0"/>
          <w:tab w:val="left" w:pos="1134"/>
        </w:tabs>
        <w:ind w:left="709" w:hanging="709"/>
        <w:jc w:val="center"/>
        <w:rPr>
          <w:b/>
          <w:sz w:val="24"/>
          <w:szCs w:val="24"/>
        </w:rPr>
      </w:pPr>
    </w:p>
    <w:p w14:paraId="65E80B32" w14:textId="77777777" w:rsidR="00163297" w:rsidRDefault="00163297" w:rsidP="00EF1F93">
      <w:pPr>
        <w:pStyle w:val="afff4"/>
        <w:tabs>
          <w:tab w:val="left" w:pos="0"/>
          <w:tab w:val="left" w:pos="1134"/>
        </w:tabs>
        <w:ind w:left="709" w:hanging="709"/>
        <w:jc w:val="center"/>
        <w:rPr>
          <w:b/>
          <w:sz w:val="24"/>
          <w:szCs w:val="24"/>
        </w:rPr>
      </w:pPr>
    </w:p>
    <w:p w14:paraId="12025CB3" w14:textId="77777777" w:rsidR="00163297" w:rsidRDefault="00163297" w:rsidP="000266E1">
      <w:pPr>
        <w:pStyle w:val="afff4"/>
        <w:tabs>
          <w:tab w:val="left" w:pos="0"/>
          <w:tab w:val="left" w:pos="1134"/>
        </w:tabs>
        <w:ind w:left="709" w:hanging="709"/>
        <w:jc w:val="center"/>
        <w:rPr>
          <w:b/>
          <w:sz w:val="24"/>
          <w:szCs w:val="24"/>
        </w:rPr>
      </w:pPr>
    </w:p>
    <w:p w14:paraId="7FAB0934" w14:textId="77777777" w:rsidR="00163297" w:rsidRDefault="00163297" w:rsidP="00EA5A94">
      <w:pPr>
        <w:pStyle w:val="afff4"/>
        <w:tabs>
          <w:tab w:val="left" w:pos="0"/>
          <w:tab w:val="left" w:pos="1134"/>
        </w:tabs>
        <w:ind w:left="709" w:hanging="709"/>
        <w:jc w:val="center"/>
        <w:rPr>
          <w:b/>
          <w:sz w:val="24"/>
          <w:szCs w:val="24"/>
        </w:rPr>
      </w:pPr>
    </w:p>
    <w:p w14:paraId="5F8D0959" w14:textId="77777777" w:rsidR="00163297" w:rsidRPr="003B0689" w:rsidRDefault="00163297" w:rsidP="00EA5A94">
      <w:pPr>
        <w:pStyle w:val="afff4"/>
        <w:tabs>
          <w:tab w:val="left" w:pos="0"/>
          <w:tab w:val="left" w:pos="1134"/>
        </w:tabs>
        <w:ind w:left="709" w:hanging="709"/>
        <w:jc w:val="center"/>
        <w:rPr>
          <w:b/>
          <w:sz w:val="24"/>
          <w:szCs w:val="24"/>
        </w:rPr>
      </w:pPr>
    </w:p>
    <w:p w14:paraId="40AC861B" w14:textId="77777777" w:rsidR="00163297" w:rsidRPr="003B0689" w:rsidRDefault="00163297" w:rsidP="000535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3297" w14:paraId="380CB146" w14:textId="77777777" w:rsidTr="00163297">
        <w:trPr>
          <w:trHeight w:val="2074"/>
          <w:jc w:val="center"/>
        </w:trPr>
        <w:tc>
          <w:tcPr>
            <w:tcW w:w="4705" w:type="dxa"/>
            <w:tcBorders>
              <w:top w:val="nil"/>
              <w:left w:val="nil"/>
              <w:bottom w:val="nil"/>
              <w:right w:val="nil"/>
            </w:tcBorders>
          </w:tcPr>
          <w:p w14:paraId="35A18D6E" w14:textId="77777777" w:rsidR="00163297" w:rsidRPr="003B0689" w:rsidRDefault="00163297" w:rsidP="00053556">
            <w:pPr>
              <w:rPr>
                <w:b/>
              </w:rPr>
            </w:pPr>
            <w:r>
              <w:rPr>
                <w:b/>
              </w:rPr>
              <w:t>Покупатель:</w:t>
            </w:r>
          </w:p>
          <w:p w14:paraId="11BB83B7" w14:textId="77777777" w:rsidR="00163297" w:rsidRPr="003B0689" w:rsidRDefault="00163297" w:rsidP="00053556">
            <w:pPr>
              <w:rPr>
                <w:b/>
              </w:rPr>
            </w:pPr>
          </w:p>
          <w:p w14:paraId="61B8B348" w14:textId="77777777" w:rsidR="00163297" w:rsidRPr="003B0689" w:rsidRDefault="00163297" w:rsidP="00722CE5">
            <w:pPr>
              <w:rPr>
                <w:b/>
              </w:rPr>
            </w:pPr>
            <w:r>
              <w:rPr>
                <w:b/>
              </w:rPr>
              <w:t xml:space="preserve">____________ </w:t>
            </w:r>
          </w:p>
          <w:p w14:paraId="05C2CD04" w14:textId="77777777" w:rsidR="00163297" w:rsidRPr="003B0689" w:rsidRDefault="00163297" w:rsidP="00722CE5">
            <w:pPr>
              <w:rPr>
                <w:b/>
                <w:vertAlign w:val="superscript"/>
              </w:rPr>
            </w:pPr>
          </w:p>
        </w:tc>
        <w:tc>
          <w:tcPr>
            <w:tcW w:w="4139" w:type="dxa"/>
            <w:tcBorders>
              <w:top w:val="nil"/>
              <w:left w:val="nil"/>
              <w:bottom w:val="nil"/>
              <w:right w:val="nil"/>
            </w:tcBorders>
          </w:tcPr>
          <w:p w14:paraId="1D3FCF99" w14:textId="77777777" w:rsidR="00163297" w:rsidRPr="003B0689" w:rsidRDefault="00163297" w:rsidP="00722CE5">
            <w:pPr>
              <w:rPr>
                <w:b/>
              </w:rPr>
            </w:pPr>
            <w:r>
              <w:rPr>
                <w:b/>
              </w:rPr>
              <w:t>Поставщик:</w:t>
            </w:r>
          </w:p>
          <w:p w14:paraId="340BDC73" w14:textId="77777777" w:rsidR="00163297" w:rsidRPr="003B0689" w:rsidRDefault="00163297" w:rsidP="00722CE5">
            <w:pPr>
              <w:rPr>
                <w:b/>
              </w:rPr>
            </w:pPr>
          </w:p>
          <w:p w14:paraId="461506A3" w14:textId="77777777" w:rsidR="00163297" w:rsidRPr="003B0689" w:rsidRDefault="00163297" w:rsidP="00722CE5">
            <w:pPr>
              <w:rPr>
                <w:b/>
              </w:rPr>
            </w:pPr>
            <w:r>
              <w:rPr>
                <w:b/>
              </w:rPr>
              <w:t xml:space="preserve">__________     </w:t>
            </w:r>
          </w:p>
          <w:p w14:paraId="2FAC7368" w14:textId="77777777" w:rsidR="00163297" w:rsidRPr="003B0689" w:rsidRDefault="00163297"/>
          <w:p w14:paraId="05D42E9B" w14:textId="77777777" w:rsidR="00163297" w:rsidRPr="003B0689" w:rsidRDefault="00163297"/>
        </w:tc>
      </w:tr>
    </w:tbl>
    <w:p w14:paraId="59F99069" w14:textId="77777777" w:rsidR="00163297" w:rsidRDefault="00163297" w:rsidP="00EF1F93">
      <w:pPr>
        <w:widowControl w:val="0"/>
        <w:spacing w:line="288" w:lineRule="auto"/>
        <w:jc w:val="right"/>
        <w:rPr>
          <w:b/>
        </w:rPr>
      </w:pPr>
    </w:p>
    <w:p w14:paraId="5625FF02" w14:textId="77777777" w:rsidR="00163297" w:rsidRDefault="00163297" w:rsidP="00EF1F93">
      <w:pPr>
        <w:widowControl w:val="0"/>
        <w:spacing w:line="288" w:lineRule="auto"/>
        <w:jc w:val="right"/>
        <w:rPr>
          <w:b/>
        </w:rPr>
      </w:pPr>
    </w:p>
    <w:p w14:paraId="0AB4DB07" w14:textId="77777777" w:rsidR="00163297" w:rsidRDefault="00163297" w:rsidP="00EF1F93">
      <w:pPr>
        <w:widowControl w:val="0"/>
        <w:spacing w:line="288" w:lineRule="auto"/>
        <w:jc w:val="right"/>
        <w:rPr>
          <w:b/>
        </w:rPr>
      </w:pPr>
    </w:p>
    <w:p w14:paraId="57435337" w14:textId="77777777" w:rsidR="00163297" w:rsidRDefault="00163297" w:rsidP="00EF1F93">
      <w:pPr>
        <w:widowControl w:val="0"/>
        <w:spacing w:line="288" w:lineRule="auto"/>
        <w:jc w:val="right"/>
        <w:rPr>
          <w:b/>
        </w:rPr>
      </w:pPr>
    </w:p>
    <w:p w14:paraId="4CDC3D3F" w14:textId="77777777" w:rsidR="00163297" w:rsidRDefault="00163297">
      <w:pPr>
        <w:suppressAutoHyphens w:val="0"/>
        <w:rPr>
          <w:b/>
        </w:rPr>
      </w:pPr>
      <w:r>
        <w:rPr>
          <w:b/>
        </w:rPr>
        <w:br w:type="page"/>
      </w:r>
    </w:p>
    <w:p w14:paraId="360A3A0E" w14:textId="77777777" w:rsidR="00163297" w:rsidRPr="003B0689" w:rsidRDefault="00163297">
      <w:pPr>
        <w:ind w:firstLine="567"/>
        <w:jc w:val="right"/>
      </w:pPr>
      <w:r>
        <w:lastRenderedPageBreak/>
        <w:t xml:space="preserve">Приложение № 4 </w:t>
      </w:r>
    </w:p>
    <w:p w14:paraId="4161F172" w14:textId="77777777" w:rsidR="00163297" w:rsidRPr="003B0689" w:rsidRDefault="00163297">
      <w:pPr>
        <w:ind w:firstLine="567"/>
        <w:jc w:val="right"/>
      </w:pPr>
      <w:r>
        <w:t xml:space="preserve">к договору поставки </w:t>
      </w:r>
    </w:p>
    <w:p w14:paraId="65786B64" w14:textId="77777777" w:rsidR="00163297" w:rsidRPr="003B0689" w:rsidRDefault="00163297">
      <w:pPr>
        <w:ind w:firstLine="567"/>
        <w:jc w:val="right"/>
      </w:pPr>
      <w:r>
        <w:t>№_________________</w:t>
      </w:r>
    </w:p>
    <w:p w14:paraId="57BCD862" w14:textId="77777777" w:rsidR="00163297" w:rsidRPr="003B0689" w:rsidRDefault="00163297">
      <w:pPr>
        <w:ind w:firstLine="567"/>
        <w:jc w:val="right"/>
      </w:pPr>
      <w:r>
        <w:t>от «___»_______202  г.</w:t>
      </w:r>
    </w:p>
    <w:p w14:paraId="02C60784" w14:textId="77777777" w:rsidR="00163297" w:rsidRPr="003B0689" w:rsidRDefault="00163297">
      <w:pPr>
        <w:ind w:firstLine="567"/>
        <w:jc w:val="right"/>
      </w:pPr>
    </w:p>
    <w:p w14:paraId="021AF340" w14:textId="77777777" w:rsidR="00163297" w:rsidRPr="003B0689" w:rsidRDefault="00163297">
      <w:pPr>
        <w:ind w:firstLine="567"/>
        <w:jc w:val="both"/>
      </w:pPr>
      <w:r>
        <w:t>1.</w:t>
      </w:r>
      <w:r>
        <w:tab/>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EF29CBE" w14:textId="77777777" w:rsidR="00163297" w:rsidRPr="003B0689" w:rsidRDefault="00163297">
      <w:pPr>
        <w:ind w:firstLine="567"/>
        <w:jc w:val="both"/>
      </w:pPr>
      <w:r>
        <w:t>2.</w:t>
      </w:r>
      <w:r>
        <w:tab/>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1C74023B" w14:textId="77777777" w:rsidR="00163297" w:rsidRPr="003B0689" w:rsidRDefault="00163297">
      <w:pPr>
        <w:ind w:firstLine="567"/>
        <w:jc w:val="both"/>
      </w:pPr>
      <w:r>
        <w:t>3.</w:t>
      </w:r>
      <w:r>
        <w:ta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5" w:history="1">
        <w:r>
          <w:rPr>
            <w:rStyle w:val="a7"/>
            <w:lang w:val="en-US"/>
          </w:rPr>
          <w:t>https</w:t>
        </w:r>
        <w:r>
          <w:rPr>
            <w:rStyle w:val="a7"/>
          </w:rPr>
          <w:t>://</w:t>
        </w:r>
        <w:r>
          <w:rPr>
            <w:rStyle w:val="a7"/>
            <w:lang w:val="en-US"/>
          </w:rPr>
          <w:t>www</w:t>
        </w:r>
        <w:r>
          <w:rPr>
            <w:rStyle w:val="a7"/>
          </w:rPr>
          <w:t>.</w:t>
        </w:r>
        <w:r>
          <w:rPr>
            <w:rStyle w:val="a7"/>
            <w:lang w:val="en-US"/>
          </w:rPr>
          <w:t>nalog</w:t>
        </w:r>
        <w:r>
          <w:rPr>
            <w:rStyle w:val="a7"/>
          </w:rPr>
          <w:t>.</w:t>
        </w:r>
        <w:r>
          <w:rPr>
            <w:rStyle w:val="a7"/>
            <w:lang w:val="en-US"/>
          </w:rPr>
          <w:t>gov</w:t>
        </w:r>
        <w:r>
          <w:rPr>
            <w:rStyle w:val="a7"/>
          </w:rPr>
          <w:t>.</w:t>
        </w:r>
        <w:r>
          <w:rPr>
            <w:rStyle w:val="a7"/>
            <w:lang w:val="en-US"/>
          </w:rPr>
          <w:t>ru</w:t>
        </w:r>
      </w:hyperlink>
      <w:r>
        <w:t>).</w:t>
      </w:r>
    </w:p>
    <w:p w14:paraId="29866222" w14:textId="77777777" w:rsidR="00163297" w:rsidRPr="003B0689" w:rsidRDefault="00163297">
      <w:pPr>
        <w:ind w:firstLine="567"/>
        <w:jc w:val="both"/>
      </w:pPr>
      <w:r>
        <w:t>4.</w:t>
      </w:r>
      <w:r>
        <w:tab/>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36F7DE2" w14:textId="77777777" w:rsidR="00163297" w:rsidRPr="003B0689" w:rsidRDefault="00163297">
      <w:pPr>
        <w:ind w:firstLine="567"/>
        <w:jc w:val="both"/>
      </w:pPr>
      <w:r>
        <w:t>5.</w:t>
      </w:r>
      <w:r>
        <w:tab/>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73CFE2D" w14:textId="77777777" w:rsidR="00163297" w:rsidRPr="003B0689" w:rsidRDefault="00163297">
      <w:pPr>
        <w:ind w:firstLine="567"/>
        <w:jc w:val="both"/>
      </w:pPr>
      <w:r>
        <w:t>6.</w:t>
      </w:r>
      <w:r>
        <w:tab/>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9EFCB3B" w14:textId="77777777" w:rsidR="00163297" w:rsidRPr="003B0689" w:rsidRDefault="00163297">
      <w:pPr>
        <w:ind w:firstLine="567"/>
        <w:jc w:val="both"/>
      </w:pPr>
      <w:r>
        <w:t>7.</w:t>
      </w:r>
      <w:r>
        <w:tab/>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F5469D5" w14:textId="77777777" w:rsidR="00163297" w:rsidRPr="003B0689" w:rsidRDefault="00163297">
      <w:pPr>
        <w:ind w:firstLine="567"/>
        <w:jc w:val="both"/>
      </w:pPr>
      <w:r>
        <w:t>8.</w:t>
      </w:r>
      <w:r>
        <w:tab/>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46CCA39" w14:textId="77777777" w:rsidR="00163297" w:rsidRPr="003B0689" w:rsidRDefault="00163297">
      <w:pPr>
        <w:ind w:firstLine="567"/>
        <w:jc w:val="both"/>
      </w:pPr>
      <w:r>
        <w:lastRenderedPageBreak/>
        <w:t>9.</w:t>
      </w:r>
      <w:r>
        <w:tab/>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C96CF3D" w14:textId="77777777" w:rsidR="00163297" w:rsidRPr="003B0689" w:rsidRDefault="00163297">
      <w:pPr>
        <w:ind w:firstLine="567"/>
        <w:jc w:val="both"/>
      </w:pPr>
      <w:r>
        <w:t>10.</w:t>
      </w:r>
      <w:r>
        <w:tab/>
        <w:t>В отношениях, не урегулированных настоящим Приложением, Стороны руководствуются законодательством Российской Федерации.</w:t>
      </w:r>
    </w:p>
    <w:p w14:paraId="50992B87" w14:textId="77777777" w:rsidR="00163297" w:rsidRPr="003B0689" w:rsidRDefault="00163297">
      <w:pPr>
        <w:ind w:firstLine="567"/>
        <w:jc w:val="right"/>
      </w:pPr>
    </w:p>
    <w:p w14:paraId="1F27C81D" w14:textId="77777777" w:rsidR="00163297" w:rsidRPr="003B0689" w:rsidRDefault="00163297">
      <w:pPr>
        <w:rPr>
          <w:bCs/>
        </w:rPr>
      </w:pPr>
    </w:p>
    <w:p w14:paraId="5434D3DB" w14:textId="77777777" w:rsidR="00163297" w:rsidRPr="003B0689" w:rsidRDefault="00163297">
      <w:pPr>
        <w:jc w:val="right"/>
        <w:rPr>
          <w:bCs/>
        </w:rPr>
      </w:pPr>
    </w:p>
    <w:p w14:paraId="09B051CD" w14:textId="77777777" w:rsidR="00163297" w:rsidRPr="003B0689" w:rsidRDefault="00163297">
      <w:pPr>
        <w:widowControl w:val="0"/>
        <w:spacing w:line="288" w:lineRule="auto"/>
        <w:jc w:val="right"/>
        <w:rPr>
          <w:b/>
        </w:rPr>
      </w:pPr>
    </w:p>
    <w:p w14:paraId="4C3EE5C3" w14:textId="77777777" w:rsidR="00163297" w:rsidRPr="003B0689" w:rsidRDefault="00163297">
      <w:pPr>
        <w:widowControl w:val="0"/>
        <w:spacing w:line="288" w:lineRule="auto"/>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3297" w14:paraId="058E3B14" w14:textId="77777777" w:rsidTr="00163297">
        <w:trPr>
          <w:trHeight w:val="2074"/>
          <w:jc w:val="center"/>
        </w:trPr>
        <w:tc>
          <w:tcPr>
            <w:tcW w:w="4705" w:type="dxa"/>
            <w:tcBorders>
              <w:top w:val="nil"/>
              <w:left w:val="nil"/>
              <w:bottom w:val="nil"/>
              <w:right w:val="nil"/>
            </w:tcBorders>
          </w:tcPr>
          <w:p w14:paraId="24013DD6" w14:textId="77777777" w:rsidR="00163297" w:rsidRPr="003B0689" w:rsidRDefault="00163297">
            <w:pPr>
              <w:rPr>
                <w:b/>
              </w:rPr>
            </w:pPr>
            <w:r>
              <w:rPr>
                <w:b/>
              </w:rPr>
              <w:t>Покупатель:</w:t>
            </w:r>
          </w:p>
          <w:p w14:paraId="5EAE05F8" w14:textId="77777777" w:rsidR="00163297" w:rsidRPr="003B0689" w:rsidRDefault="00163297">
            <w:pPr>
              <w:rPr>
                <w:b/>
              </w:rPr>
            </w:pPr>
          </w:p>
          <w:p w14:paraId="5527E305" w14:textId="77777777" w:rsidR="00163297" w:rsidRPr="003B0689" w:rsidRDefault="00163297">
            <w:pPr>
              <w:rPr>
                <w:b/>
              </w:rPr>
            </w:pPr>
            <w:r>
              <w:rPr>
                <w:b/>
              </w:rPr>
              <w:t xml:space="preserve">___________ </w:t>
            </w:r>
          </w:p>
          <w:p w14:paraId="763D0E2E" w14:textId="77777777" w:rsidR="00163297" w:rsidRPr="003B0689" w:rsidRDefault="00163297">
            <w:pPr>
              <w:rPr>
                <w:b/>
                <w:vertAlign w:val="superscript"/>
              </w:rPr>
            </w:pPr>
          </w:p>
        </w:tc>
        <w:tc>
          <w:tcPr>
            <w:tcW w:w="4139" w:type="dxa"/>
            <w:tcBorders>
              <w:top w:val="nil"/>
              <w:left w:val="nil"/>
              <w:bottom w:val="nil"/>
              <w:right w:val="nil"/>
            </w:tcBorders>
          </w:tcPr>
          <w:p w14:paraId="1F55F2F9" w14:textId="77777777" w:rsidR="00163297" w:rsidRPr="003B0689" w:rsidRDefault="00163297">
            <w:pPr>
              <w:rPr>
                <w:b/>
              </w:rPr>
            </w:pPr>
            <w:r>
              <w:rPr>
                <w:b/>
              </w:rPr>
              <w:t>Поставщик:</w:t>
            </w:r>
          </w:p>
          <w:p w14:paraId="3F570277" w14:textId="77777777" w:rsidR="00163297" w:rsidRPr="003B0689" w:rsidRDefault="00163297">
            <w:pPr>
              <w:rPr>
                <w:b/>
              </w:rPr>
            </w:pPr>
          </w:p>
          <w:p w14:paraId="08065811" w14:textId="77777777" w:rsidR="00163297" w:rsidRPr="003B0689" w:rsidRDefault="00163297">
            <w:pPr>
              <w:rPr>
                <w:b/>
              </w:rPr>
            </w:pPr>
            <w:r>
              <w:rPr>
                <w:b/>
              </w:rPr>
              <w:t xml:space="preserve">____________  </w:t>
            </w:r>
          </w:p>
          <w:p w14:paraId="766D2691" w14:textId="77777777" w:rsidR="00163297" w:rsidRPr="003B0689" w:rsidRDefault="00163297"/>
          <w:p w14:paraId="546D70D3" w14:textId="77777777" w:rsidR="00163297" w:rsidRPr="003B0689" w:rsidRDefault="00163297"/>
        </w:tc>
      </w:tr>
    </w:tbl>
    <w:p w14:paraId="3C7D1B5F" w14:textId="77777777" w:rsidR="00163297" w:rsidRPr="003B0689" w:rsidRDefault="00163297" w:rsidP="00EF1F93">
      <w:pPr>
        <w:ind w:firstLine="567"/>
        <w:jc w:val="both"/>
      </w:pPr>
    </w:p>
    <w:p w14:paraId="268FF2B1" w14:textId="77777777" w:rsidR="00163297" w:rsidRPr="003B0689" w:rsidRDefault="00163297" w:rsidP="00EF1F93">
      <w:pPr>
        <w:widowControl w:val="0"/>
        <w:spacing w:line="288" w:lineRule="auto"/>
        <w:rPr>
          <w:b/>
        </w:rPr>
      </w:pPr>
    </w:p>
    <w:p w14:paraId="7B5E2858" w14:textId="77777777" w:rsidR="00163297" w:rsidRPr="003B0689" w:rsidRDefault="00163297" w:rsidP="00EF1F93">
      <w:pPr>
        <w:widowControl w:val="0"/>
        <w:rPr>
          <w:b/>
        </w:rPr>
      </w:pPr>
    </w:p>
    <w:p w14:paraId="663EB313" w14:textId="77777777" w:rsidR="00163297" w:rsidRPr="003B0689" w:rsidRDefault="00163297" w:rsidP="00EF1F93">
      <w:pPr>
        <w:widowControl w:val="0"/>
        <w:rPr>
          <w:b/>
        </w:rPr>
      </w:pPr>
    </w:p>
    <w:p w14:paraId="0E68CA87" w14:textId="77777777" w:rsidR="00163297" w:rsidRPr="003B0689" w:rsidRDefault="00163297" w:rsidP="000266E1">
      <w:pPr>
        <w:widowControl w:val="0"/>
        <w:rPr>
          <w:b/>
        </w:rPr>
      </w:pPr>
    </w:p>
    <w:p w14:paraId="652E62B9" w14:textId="77777777" w:rsidR="00163297" w:rsidRPr="003B0689" w:rsidRDefault="00163297" w:rsidP="00EA5A94">
      <w:pPr>
        <w:widowControl w:val="0"/>
        <w:rPr>
          <w:b/>
        </w:rPr>
      </w:pPr>
    </w:p>
    <w:p w14:paraId="3F8E5090" w14:textId="77777777" w:rsidR="00163297" w:rsidRPr="003B0689" w:rsidRDefault="00163297" w:rsidP="00EA5A94">
      <w:pPr>
        <w:widowControl w:val="0"/>
        <w:rPr>
          <w:b/>
        </w:rPr>
      </w:pPr>
    </w:p>
    <w:p w14:paraId="51B579BB" w14:textId="77777777" w:rsidR="00163297" w:rsidRPr="003B0689" w:rsidRDefault="00163297" w:rsidP="00053556">
      <w:pPr>
        <w:widowControl w:val="0"/>
        <w:rPr>
          <w:b/>
        </w:rPr>
      </w:pPr>
    </w:p>
    <w:p w14:paraId="3A0BD779" w14:textId="77777777" w:rsidR="00163297" w:rsidRPr="003B0689" w:rsidRDefault="00163297" w:rsidP="00053556">
      <w:pPr>
        <w:widowControl w:val="0"/>
        <w:rPr>
          <w:b/>
        </w:rPr>
      </w:pPr>
    </w:p>
    <w:p w14:paraId="7355FCF1" w14:textId="77777777" w:rsidR="00163297" w:rsidRPr="003B0689" w:rsidRDefault="00163297" w:rsidP="00053556">
      <w:pPr>
        <w:widowControl w:val="0"/>
        <w:rPr>
          <w:b/>
        </w:rPr>
      </w:pPr>
    </w:p>
    <w:p w14:paraId="44D5AE66" w14:textId="77777777" w:rsidR="00163297" w:rsidRPr="003B0689" w:rsidRDefault="00163297" w:rsidP="00722CE5">
      <w:pPr>
        <w:widowControl w:val="0"/>
        <w:rPr>
          <w:b/>
        </w:rPr>
      </w:pPr>
    </w:p>
    <w:p w14:paraId="54905AD7" w14:textId="77777777" w:rsidR="00163297" w:rsidRPr="003B0689" w:rsidRDefault="00163297" w:rsidP="00722CE5">
      <w:pPr>
        <w:widowControl w:val="0"/>
        <w:rPr>
          <w:b/>
        </w:rPr>
      </w:pPr>
    </w:p>
    <w:p w14:paraId="40F9D780" w14:textId="77777777" w:rsidR="00163297" w:rsidRPr="003B0689" w:rsidRDefault="00163297" w:rsidP="00722CE5">
      <w:pPr>
        <w:widowControl w:val="0"/>
        <w:rPr>
          <w:b/>
        </w:rPr>
      </w:pPr>
    </w:p>
    <w:p w14:paraId="4BCD2AD5" w14:textId="77777777" w:rsidR="00163297" w:rsidRPr="003B0689" w:rsidRDefault="00163297" w:rsidP="00722CE5">
      <w:pPr>
        <w:widowControl w:val="0"/>
        <w:rPr>
          <w:b/>
        </w:rPr>
      </w:pPr>
    </w:p>
    <w:p w14:paraId="18F10559" w14:textId="77777777" w:rsidR="00163297" w:rsidRPr="003B0689" w:rsidRDefault="00163297" w:rsidP="00722CE5">
      <w:pPr>
        <w:widowControl w:val="0"/>
        <w:rPr>
          <w:b/>
        </w:rPr>
      </w:pPr>
    </w:p>
    <w:p w14:paraId="7166E43F" w14:textId="77777777" w:rsidR="00163297" w:rsidRPr="003B0689" w:rsidRDefault="00163297">
      <w:pPr>
        <w:widowControl w:val="0"/>
        <w:rPr>
          <w:b/>
        </w:rPr>
      </w:pPr>
    </w:p>
    <w:p w14:paraId="134F3894" w14:textId="77777777" w:rsidR="00163297" w:rsidRPr="003B0689" w:rsidRDefault="00163297">
      <w:pPr>
        <w:widowControl w:val="0"/>
        <w:rPr>
          <w:b/>
        </w:rPr>
      </w:pPr>
    </w:p>
    <w:p w14:paraId="613A4A9F" w14:textId="77777777" w:rsidR="00163297" w:rsidRPr="003B0689" w:rsidRDefault="00163297">
      <w:pPr>
        <w:widowControl w:val="0"/>
        <w:rPr>
          <w:b/>
        </w:rPr>
      </w:pPr>
    </w:p>
    <w:p w14:paraId="144DB332" w14:textId="77777777" w:rsidR="00163297" w:rsidRPr="003B0689" w:rsidRDefault="00163297">
      <w:pPr>
        <w:widowControl w:val="0"/>
        <w:rPr>
          <w:b/>
        </w:rPr>
      </w:pPr>
    </w:p>
    <w:p w14:paraId="03E03B31" w14:textId="77777777" w:rsidR="00163297" w:rsidRDefault="00163297">
      <w:pPr>
        <w:suppressAutoHyphens w:val="0"/>
        <w:rPr>
          <w:b/>
        </w:rPr>
      </w:pPr>
      <w:r>
        <w:rPr>
          <w:b/>
        </w:rPr>
        <w:br w:type="page"/>
      </w:r>
    </w:p>
    <w:p w14:paraId="4C4B78DA" w14:textId="77777777" w:rsidR="00163297" w:rsidRPr="00E52C2B" w:rsidRDefault="00163297">
      <w:pPr>
        <w:widowControl w:val="0"/>
        <w:jc w:val="right"/>
      </w:pPr>
      <w:r w:rsidRPr="00E52C2B">
        <w:lastRenderedPageBreak/>
        <w:t>Приложение № 4а</w:t>
      </w:r>
    </w:p>
    <w:p w14:paraId="066829ED" w14:textId="77777777" w:rsidR="00163297" w:rsidRPr="003B0689" w:rsidRDefault="00163297">
      <w:pPr>
        <w:widowControl w:val="0"/>
        <w:jc w:val="right"/>
        <w:rPr>
          <w:bCs/>
        </w:rPr>
      </w:pPr>
      <w:r>
        <w:rPr>
          <w:bCs/>
        </w:rPr>
        <w:t xml:space="preserve">  к договору поставки </w:t>
      </w:r>
    </w:p>
    <w:p w14:paraId="651D1DB2" w14:textId="77777777" w:rsidR="00163297" w:rsidRPr="003B0689" w:rsidRDefault="00163297">
      <w:pPr>
        <w:widowControl w:val="0"/>
        <w:jc w:val="right"/>
        <w:rPr>
          <w:bCs/>
        </w:rPr>
      </w:pPr>
      <w:r>
        <w:rPr>
          <w:bCs/>
        </w:rPr>
        <w:t xml:space="preserve">№ ______________  </w:t>
      </w:r>
    </w:p>
    <w:p w14:paraId="29092323" w14:textId="77777777" w:rsidR="00163297" w:rsidRPr="003B0689" w:rsidRDefault="00163297">
      <w:pPr>
        <w:widowControl w:val="0"/>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 ____ » ___________ 202  г.</w:t>
      </w:r>
    </w:p>
    <w:p w14:paraId="5E95B7A6" w14:textId="77777777" w:rsidR="00163297" w:rsidRDefault="00163297">
      <w:pPr>
        <w:widowControl w:val="0"/>
        <w:jc w:val="center"/>
        <w:rPr>
          <w:rFonts w:eastAsia="Arial Unicode MS"/>
          <w:b/>
          <w:bCs/>
          <w:color w:val="000000"/>
          <w:sz w:val="20"/>
          <w:szCs w:val="20"/>
        </w:rPr>
      </w:pPr>
    </w:p>
    <w:p w14:paraId="30B35584" w14:textId="77777777" w:rsidR="00163297" w:rsidRPr="003B0689" w:rsidRDefault="00163297">
      <w:pPr>
        <w:widowControl w:val="0"/>
        <w:jc w:val="center"/>
        <w:rPr>
          <w:b/>
        </w:rPr>
      </w:pPr>
      <w:r>
        <w:rPr>
          <w:rFonts w:eastAsia="Arial Unicode MS"/>
          <w:b/>
          <w:bCs/>
          <w:color w:val="000000"/>
          <w:sz w:val="20"/>
          <w:szCs w:val="20"/>
        </w:rPr>
        <w:t>ПЕРЕЧЕНЬ И ФОРМАТ ЭЛЕКТРОННЫХ ДОКУМЕНТОВ</w:t>
      </w:r>
      <w:r>
        <w:rPr>
          <w:bCs/>
        </w:rPr>
        <w:t xml:space="preserve">                                                </w:t>
      </w:r>
    </w:p>
    <w:p w14:paraId="6AE4663E" w14:textId="77777777" w:rsidR="00163297" w:rsidRPr="00212DB9" w:rsidRDefault="00163297">
      <w:pPr>
        <w:jc w:val="center"/>
        <w:rPr>
          <w:rFonts w:eastAsia="Arial Unicode MS"/>
          <w:b/>
          <w:bCs/>
          <w:color w:val="000000"/>
          <w:sz w:val="20"/>
          <w:szCs w:val="20"/>
        </w:rPr>
      </w:pPr>
    </w:p>
    <w:tbl>
      <w:tblPr>
        <w:tblpPr w:leftFromText="180" w:rightFromText="180" w:vertAnchor="text" w:horzAnchor="margin" w:tblpY="-5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163297" w:rsidRPr="00244D24" w14:paraId="570ADBC9" w14:textId="77777777" w:rsidTr="00163297">
        <w:trPr>
          <w:trHeight w:val="933"/>
        </w:trPr>
        <w:tc>
          <w:tcPr>
            <w:tcW w:w="750" w:type="dxa"/>
            <w:tcBorders>
              <w:top w:val="single" w:sz="4" w:space="0" w:color="000000"/>
              <w:left w:val="single" w:sz="4" w:space="0" w:color="000000"/>
              <w:bottom w:val="single" w:sz="4" w:space="0" w:color="000000"/>
              <w:right w:val="single" w:sz="4" w:space="0" w:color="000000"/>
            </w:tcBorders>
          </w:tcPr>
          <w:p w14:paraId="573348B1" w14:textId="77777777" w:rsidR="00163297" w:rsidRPr="00244D24" w:rsidRDefault="00163297" w:rsidP="001C3380">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657884FE" w14:textId="77777777" w:rsidR="00163297" w:rsidRPr="00244D24" w:rsidRDefault="00163297" w:rsidP="001C3380">
            <w:pPr>
              <w:pBdr>
                <w:top w:val="nil"/>
                <w:left w:val="nil"/>
                <w:bottom w:val="nil"/>
                <w:right w:val="nil"/>
                <w:between w:val="nil"/>
              </w:pBdr>
              <w:ind w:left="720" w:hanging="720"/>
              <w:jc w:val="center"/>
              <w:rPr>
                <w:color w:val="000000"/>
              </w:rPr>
            </w:pPr>
            <w:r>
              <w:rPr>
                <w:color w:val="000000"/>
              </w:rPr>
              <w:t>Наименование</w:t>
            </w:r>
          </w:p>
          <w:p w14:paraId="5B92E42E" w14:textId="77777777" w:rsidR="00163297" w:rsidRPr="00244D24" w:rsidRDefault="00163297" w:rsidP="001C3380">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14:paraId="2D48A5BC" w14:textId="77777777" w:rsidR="00163297" w:rsidRPr="00244D24" w:rsidRDefault="00163297" w:rsidP="001C3380">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63297" w:rsidRPr="00244D24" w14:paraId="2F53F377" w14:textId="77777777" w:rsidTr="00163297">
        <w:trPr>
          <w:trHeight w:val="3905"/>
        </w:trPr>
        <w:tc>
          <w:tcPr>
            <w:tcW w:w="750" w:type="dxa"/>
            <w:tcBorders>
              <w:top w:val="single" w:sz="4" w:space="0" w:color="000000"/>
              <w:left w:val="single" w:sz="4" w:space="0" w:color="000000"/>
              <w:right w:val="single" w:sz="4" w:space="0" w:color="000000"/>
            </w:tcBorders>
          </w:tcPr>
          <w:p w14:paraId="569E9A97" w14:textId="77777777" w:rsidR="00163297" w:rsidRPr="00244D24" w:rsidRDefault="00163297" w:rsidP="00EF1F93">
            <w:pPr>
              <w:keepNext/>
              <w:keepLines/>
              <w:pBdr>
                <w:top w:val="nil"/>
                <w:left w:val="nil"/>
                <w:bottom w:val="nil"/>
                <w:right w:val="nil"/>
                <w:between w:val="nil"/>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1D9D7444" w14:textId="77777777" w:rsidR="00163297" w:rsidRPr="00244D24" w:rsidRDefault="00163297" w:rsidP="00EF1F93">
            <w:pPr>
              <w:pBdr>
                <w:top w:val="nil"/>
                <w:left w:val="nil"/>
                <w:bottom w:val="nil"/>
                <w:right w:val="nil"/>
                <w:between w:val="nil"/>
              </w:pBdr>
              <w:ind w:left="708" w:hanging="708"/>
              <w:jc w:val="both"/>
              <w:rPr>
                <w:i/>
                <w:color w:val="000000"/>
              </w:rPr>
            </w:pPr>
            <w:r>
              <w:rPr>
                <w:i/>
                <w:color w:val="000000"/>
              </w:rPr>
              <w:t>Товарная накладная ТОРГ-12</w:t>
            </w:r>
          </w:p>
          <w:p w14:paraId="3C820D46" w14:textId="4B598543" w:rsidR="00163297" w:rsidRPr="00244D24" w:rsidRDefault="006C57DE" w:rsidP="00EF1F93">
            <w:pPr>
              <w:pBdr>
                <w:top w:val="nil"/>
                <w:left w:val="nil"/>
                <w:bottom w:val="nil"/>
                <w:right w:val="nil"/>
                <w:between w:val="nil"/>
              </w:pBdr>
              <w:ind w:left="708" w:hanging="708"/>
              <w:jc w:val="both"/>
              <w:rPr>
                <w:color w:val="000000"/>
              </w:rPr>
            </w:pPr>
            <w:r>
              <w:rPr>
                <w:color w:val="000000"/>
              </w:rPr>
              <w:t>(или УПД)</w:t>
            </w:r>
          </w:p>
        </w:tc>
        <w:tc>
          <w:tcPr>
            <w:tcW w:w="5145" w:type="dxa"/>
            <w:tcBorders>
              <w:top w:val="single" w:sz="4" w:space="0" w:color="000000"/>
              <w:left w:val="single" w:sz="4" w:space="0" w:color="000000"/>
              <w:right w:val="single" w:sz="4" w:space="0" w:color="000000"/>
            </w:tcBorders>
          </w:tcPr>
          <w:p w14:paraId="64441596" w14:textId="77777777" w:rsidR="00163297" w:rsidRPr="00244D24" w:rsidRDefault="00163297" w:rsidP="00EF1F93">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22FD0F8F" w14:textId="77777777" w:rsidR="00163297" w:rsidRPr="00244D24" w:rsidRDefault="00163297" w:rsidP="000266E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614AA249" w14:textId="77777777" w:rsidR="00163297" w:rsidRPr="00244D24" w:rsidRDefault="00163297" w:rsidP="00EA5A9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740B359" w14:textId="77777777" w:rsidR="00163297" w:rsidRPr="00244D24" w:rsidRDefault="00163297" w:rsidP="00EA5A9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582D153A" w14:textId="77777777" w:rsidR="00163297" w:rsidRPr="00244D24" w:rsidRDefault="00163297" w:rsidP="000535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54943F3D" w14:textId="77777777" w:rsidR="00163297" w:rsidRPr="00244D24" w:rsidRDefault="00163297" w:rsidP="000535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564AF9F3" w14:textId="77777777" w:rsidR="00163297" w:rsidRPr="00244D24" w:rsidRDefault="00163297" w:rsidP="000535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1563C39C" w14:textId="77777777" w:rsidR="00163297" w:rsidRPr="00244D24" w:rsidRDefault="00163297" w:rsidP="00722CE5">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163297" w:rsidRPr="00244D24" w14:paraId="2CEA71AC" w14:textId="77777777" w:rsidTr="00163297">
        <w:trPr>
          <w:trHeight w:val="720"/>
        </w:trPr>
        <w:tc>
          <w:tcPr>
            <w:tcW w:w="750" w:type="dxa"/>
            <w:tcBorders>
              <w:top w:val="single" w:sz="4" w:space="0" w:color="000000"/>
              <w:left w:val="single" w:sz="4" w:space="0" w:color="000000"/>
              <w:bottom w:val="single" w:sz="4" w:space="0" w:color="000000"/>
              <w:right w:val="single" w:sz="4" w:space="0" w:color="000000"/>
            </w:tcBorders>
          </w:tcPr>
          <w:p w14:paraId="42AFF41F" w14:textId="77777777" w:rsidR="00163297" w:rsidRPr="00244D24" w:rsidRDefault="00163297" w:rsidP="00EF1F93">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73352592" w14:textId="77777777" w:rsidR="00163297" w:rsidRPr="00244D24" w:rsidRDefault="00163297" w:rsidP="00EF1F93">
            <w:pPr>
              <w:keepNext/>
              <w:keepLines/>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58EF49D9" w14:textId="77777777" w:rsidR="00163297" w:rsidRPr="00244D24" w:rsidRDefault="00163297" w:rsidP="00EF1F93">
            <w:pPr>
              <w:rPr>
                <w:color w:val="000000"/>
              </w:rPr>
            </w:pPr>
            <w:r>
              <w:rPr>
                <w:color w:val="000000"/>
              </w:rPr>
              <w:t>XML, утв. приказом ФНС России от 19.12.2018 №ММВ-7-15/820@ с уточнениями.</w:t>
            </w:r>
          </w:p>
          <w:p w14:paraId="6EF0F4C1" w14:textId="77777777" w:rsidR="00163297" w:rsidRPr="00244D24" w:rsidRDefault="00163297" w:rsidP="00EF1F93">
            <w:pPr>
              <w:keepNext/>
              <w:keepLines/>
              <w:autoSpaceDE w:val="0"/>
              <w:autoSpaceDN w:val="0"/>
              <w:adjustRightInd w:val="0"/>
              <w:rPr>
                <w:rFonts w:eastAsia="Calibri"/>
              </w:rPr>
            </w:pPr>
          </w:p>
        </w:tc>
      </w:tr>
      <w:tr w:rsidR="00163297" w:rsidRPr="00244D24" w14:paraId="3E6DD5FF" w14:textId="77777777" w:rsidTr="00163297">
        <w:trPr>
          <w:trHeight w:val="720"/>
        </w:trPr>
        <w:tc>
          <w:tcPr>
            <w:tcW w:w="750" w:type="dxa"/>
            <w:tcBorders>
              <w:top w:val="single" w:sz="4" w:space="0" w:color="000000"/>
              <w:left w:val="single" w:sz="4" w:space="0" w:color="000000"/>
              <w:bottom w:val="single" w:sz="4" w:space="0" w:color="000000"/>
              <w:right w:val="single" w:sz="4" w:space="0" w:color="000000"/>
            </w:tcBorders>
          </w:tcPr>
          <w:p w14:paraId="39179A24" w14:textId="77777777" w:rsidR="00163297" w:rsidRPr="00244D24" w:rsidRDefault="00163297" w:rsidP="00EF1F93">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9813BEE" w14:textId="77777777" w:rsidR="00163297" w:rsidRPr="00244D24" w:rsidRDefault="00163297" w:rsidP="00EF1F93">
            <w:pPr>
              <w:keepNext/>
              <w:keepLines/>
              <w:pBdr>
                <w:top w:val="nil"/>
                <w:left w:val="nil"/>
                <w:bottom w:val="nil"/>
                <w:right w:val="nil"/>
                <w:between w:val="nil"/>
              </w:pBdr>
              <w:ind w:left="720" w:hanging="720"/>
              <w:rPr>
                <w:i/>
                <w:color w:val="000000"/>
              </w:rPr>
            </w:pPr>
            <w:r>
              <w:rPr>
                <w:i/>
                <w:color w:val="000000"/>
              </w:rPr>
              <w:t>Корректировочн</w:t>
            </w:r>
            <w:r>
              <w:rPr>
                <w:i/>
              </w:rPr>
              <w:t xml:space="preserve">ый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4DE50608" w14:textId="77777777" w:rsidR="00163297" w:rsidRDefault="00163297" w:rsidP="00EF1F93">
            <w:pPr>
              <w:keepNext/>
              <w:keepLines/>
              <w:spacing w:line="276" w:lineRule="auto"/>
              <w:rPr>
                <w:color w:val="000000"/>
              </w:rPr>
            </w:pPr>
            <w:r>
              <w:rPr>
                <w:color w:val="000000"/>
              </w:rPr>
              <w:t>XML, утв. приказом ФНС России от 12.10.2020 N ЕД-7-26/736@.</w:t>
            </w:r>
          </w:p>
          <w:p w14:paraId="66254250" w14:textId="77777777" w:rsidR="00163297" w:rsidRPr="00244D24" w:rsidRDefault="00163297" w:rsidP="00EF1F93">
            <w:pPr>
              <w:rPr>
                <w:color w:val="000000"/>
              </w:rPr>
            </w:pPr>
          </w:p>
        </w:tc>
      </w:tr>
      <w:tr w:rsidR="00163297" w:rsidRPr="00244D24" w14:paraId="42220161" w14:textId="77777777" w:rsidTr="00163297">
        <w:trPr>
          <w:trHeight w:val="1180"/>
        </w:trPr>
        <w:tc>
          <w:tcPr>
            <w:tcW w:w="750" w:type="dxa"/>
            <w:tcBorders>
              <w:top w:val="single" w:sz="4" w:space="0" w:color="000000"/>
              <w:left w:val="single" w:sz="4" w:space="0" w:color="000000"/>
              <w:bottom w:val="single" w:sz="4" w:space="0" w:color="000000"/>
              <w:right w:val="single" w:sz="4" w:space="0" w:color="000000"/>
            </w:tcBorders>
          </w:tcPr>
          <w:p w14:paraId="16B776CC" w14:textId="45FEDC60" w:rsidR="00163297" w:rsidRPr="00244D24" w:rsidRDefault="004D24FC" w:rsidP="00EF1F93">
            <w:pPr>
              <w:keepNext/>
              <w:keepLines/>
              <w:pBdr>
                <w:top w:val="nil"/>
                <w:left w:val="nil"/>
                <w:bottom w:val="nil"/>
                <w:right w:val="nil"/>
                <w:between w:val="nil"/>
              </w:pBdr>
              <w:ind w:left="720" w:hanging="720"/>
              <w:rPr>
                <w:color w:val="000000"/>
              </w:rPr>
            </w:pPr>
            <w:r>
              <w:rPr>
                <w:color w:val="000000"/>
              </w:rPr>
              <w:t>4</w:t>
            </w:r>
            <w:r w:rsidR="00163297">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17553DD0" w14:textId="77777777" w:rsidR="00163297" w:rsidRPr="00244D24" w:rsidRDefault="00163297" w:rsidP="00EF1F93">
            <w:pPr>
              <w:keepNext/>
              <w:keepLines/>
              <w:pBdr>
                <w:top w:val="nil"/>
                <w:left w:val="nil"/>
                <w:bottom w:val="nil"/>
                <w:right w:val="nil"/>
                <w:between w:val="nil"/>
              </w:pBdr>
              <w:rPr>
                <w:i/>
                <w:color w:val="000000"/>
              </w:rPr>
            </w:pPr>
            <w:r>
              <w:rPr>
                <w:color w:val="000000"/>
              </w:rPr>
              <w:t>Акт приема-передачи Товара, счет</w:t>
            </w:r>
          </w:p>
        </w:tc>
        <w:tc>
          <w:tcPr>
            <w:tcW w:w="5145" w:type="dxa"/>
            <w:tcBorders>
              <w:top w:val="single" w:sz="4" w:space="0" w:color="000000"/>
              <w:left w:val="single" w:sz="4" w:space="0" w:color="000000"/>
              <w:bottom w:val="single" w:sz="4" w:space="0" w:color="000000"/>
              <w:right w:val="single" w:sz="4" w:space="0" w:color="000000"/>
            </w:tcBorders>
          </w:tcPr>
          <w:p w14:paraId="3C3115E7" w14:textId="77777777" w:rsidR="00163297" w:rsidRPr="00244D24" w:rsidRDefault="00163297" w:rsidP="00EF1F93">
            <w:pPr>
              <w:keepNext/>
              <w:keepLines/>
              <w:pBdr>
                <w:top w:val="nil"/>
                <w:left w:val="nil"/>
                <w:bottom w:val="nil"/>
                <w:right w:val="nil"/>
                <w:between w:val="nil"/>
              </w:pBdr>
              <w:rPr>
                <w:color w:val="000000"/>
              </w:rPr>
            </w:pPr>
            <w:r>
              <w:rPr>
                <w:color w:val="000000"/>
              </w:rPr>
              <w:t>Неформализованные документы, направляются в одном пакете с ТОРГ-12</w:t>
            </w:r>
          </w:p>
        </w:tc>
      </w:tr>
    </w:tbl>
    <w:p w14:paraId="4BCE294F" w14:textId="77777777" w:rsidR="00163297" w:rsidRPr="00212DB9" w:rsidRDefault="00163297" w:rsidP="00EF1F93">
      <w:pPr>
        <w:jc w:val="center"/>
        <w:rPr>
          <w:rFonts w:eastAsia="Arial Unicode MS"/>
          <w:b/>
          <w:bCs/>
          <w:color w:val="000000"/>
          <w:sz w:val="20"/>
          <w:szCs w:val="20"/>
        </w:rPr>
      </w:pPr>
    </w:p>
    <w:p w14:paraId="3F138820" w14:textId="77777777" w:rsidR="00163297" w:rsidRPr="00371FC1" w:rsidRDefault="00163297" w:rsidP="00EF1F93">
      <w:pPr>
        <w:ind w:firstLine="709"/>
        <w:jc w:val="both"/>
        <w:rPr>
          <w:b/>
          <w:lang w:eastAsia="en-US"/>
        </w:rPr>
      </w:pPr>
      <w:r>
        <w:rPr>
          <w:b/>
          <w:lang w:eastAsia="en-US"/>
        </w:rPr>
        <w:t>Покупатель:                                                                  Поставщик:</w:t>
      </w:r>
    </w:p>
    <w:p w14:paraId="7A55CDCB" w14:textId="023D1274" w:rsidR="00163297" w:rsidRPr="00371FC1" w:rsidRDefault="00163297" w:rsidP="00611F63">
      <w:pPr>
        <w:tabs>
          <w:tab w:val="center" w:pos="5032"/>
          <w:tab w:val="left" w:pos="5460"/>
        </w:tabs>
        <w:ind w:firstLine="709"/>
        <w:jc w:val="both"/>
        <w:rPr>
          <w:b/>
          <w:lang w:eastAsia="en-US"/>
        </w:rPr>
      </w:pPr>
      <w:r>
        <w:rPr>
          <w:b/>
          <w:lang w:eastAsia="en-US"/>
        </w:rPr>
        <w:tab/>
        <w:t>___________                                                                        ___________</w:t>
      </w:r>
    </w:p>
    <w:p w14:paraId="2879822B" w14:textId="0C504EFA" w:rsidR="00611F63" w:rsidRPr="003B0689" w:rsidRDefault="00611F63" w:rsidP="00611F63">
      <w:pPr>
        <w:widowControl w:val="0"/>
        <w:jc w:val="right"/>
        <w:rPr>
          <w:bCs/>
        </w:rPr>
      </w:pPr>
      <w:r>
        <w:rPr>
          <w:bCs/>
        </w:rPr>
        <w:lastRenderedPageBreak/>
        <w:t xml:space="preserve">Приложение № </w:t>
      </w:r>
      <w:r w:rsidR="00E52C2B">
        <w:rPr>
          <w:bCs/>
        </w:rPr>
        <w:t>5</w:t>
      </w:r>
    </w:p>
    <w:p w14:paraId="0F29A92A" w14:textId="77777777" w:rsidR="00163297" w:rsidRPr="003B0689" w:rsidRDefault="00163297" w:rsidP="00EA5A94">
      <w:pPr>
        <w:jc w:val="right"/>
        <w:rPr>
          <w:bCs/>
        </w:rPr>
      </w:pPr>
      <w:r>
        <w:rPr>
          <w:bCs/>
        </w:rPr>
        <w:t xml:space="preserve">к договору поставки </w:t>
      </w:r>
    </w:p>
    <w:p w14:paraId="4C4B715F" w14:textId="77777777" w:rsidR="00163297" w:rsidRPr="003B0689" w:rsidRDefault="00163297" w:rsidP="00053556">
      <w:pPr>
        <w:jc w:val="right"/>
        <w:rPr>
          <w:b/>
          <w:bCs/>
        </w:rPr>
      </w:pPr>
      <w:r>
        <w:rPr>
          <w:b/>
          <w:bCs/>
        </w:rPr>
        <w:t xml:space="preserve">№ ______________  </w:t>
      </w:r>
    </w:p>
    <w:p w14:paraId="05491D6F" w14:textId="77777777" w:rsidR="00163297" w:rsidRPr="003B0689" w:rsidRDefault="00163297" w:rsidP="00053556">
      <w:pPr>
        <w:jc w:val="right"/>
        <w:rPr>
          <w:bCs/>
        </w:rPr>
      </w:pPr>
      <w:r>
        <w:rPr>
          <w:b/>
          <w:bCs/>
        </w:rPr>
        <w:t>ФОРМА</w:t>
      </w:r>
      <w:r>
        <w:rPr>
          <w:b/>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 ____ » ___________ 202   г.</w:t>
      </w:r>
    </w:p>
    <w:p w14:paraId="60FAEF95" w14:textId="77777777" w:rsidR="00163297" w:rsidRPr="003B0689" w:rsidRDefault="00163297" w:rsidP="00053556">
      <w:pPr>
        <w:jc w:val="center"/>
        <w:rPr>
          <w:b/>
          <w:bCs/>
        </w:rPr>
      </w:pPr>
      <w:r>
        <w:rPr>
          <w:b/>
          <w:bCs/>
        </w:rPr>
        <w:t>АКТ № ____________</w:t>
      </w:r>
    </w:p>
    <w:p w14:paraId="15C6132E" w14:textId="77777777" w:rsidR="00163297" w:rsidRPr="003B0689" w:rsidRDefault="00163297" w:rsidP="00722CE5">
      <w:pPr>
        <w:jc w:val="center"/>
        <w:rPr>
          <w:b/>
          <w:bCs/>
        </w:rPr>
      </w:pPr>
      <w:r>
        <w:rPr>
          <w:b/>
          <w:bCs/>
        </w:rPr>
        <w:t>приема-передачи Товара</w:t>
      </w:r>
    </w:p>
    <w:p w14:paraId="6ADA7C56" w14:textId="77777777" w:rsidR="00163297" w:rsidRPr="003B0689" w:rsidRDefault="00163297" w:rsidP="00722CE5">
      <w:pPr>
        <w:ind w:firstLine="540"/>
        <w:jc w:val="center"/>
      </w:pPr>
      <w:r>
        <w:t>к Договору поставки № ___________ от «___» ___________ 202___ г.</w:t>
      </w:r>
    </w:p>
    <w:p w14:paraId="5AE0EB06" w14:textId="77777777" w:rsidR="00163297" w:rsidRPr="003B0689" w:rsidRDefault="00163297" w:rsidP="00722CE5">
      <w:pPr>
        <w:ind w:firstLine="540"/>
        <w:jc w:val="center"/>
      </w:pPr>
    </w:p>
    <w:p w14:paraId="01A521B8" w14:textId="77777777" w:rsidR="00163297" w:rsidRPr="003B0689" w:rsidRDefault="00163297" w:rsidP="00722CE5">
      <w:pPr>
        <w:ind w:firstLine="540"/>
      </w:pPr>
      <w:r>
        <w:rPr>
          <w:noProof/>
          <w:lang w:eastAsia="ru-RU"/>
        </w:rPr>
        <mc:AlternateContent>
          <mc:Choice Requires="wps">
            <w:drawing>
              <wp:anchor distT="0" distB="0" distL="114300" distR="114300" simplePos="0" relativeHeight="251661312" behindDoc="1" locked="0" layoutInCell="1" allowOverlap="1" wp14:anchorId="5A2B1B20" wp14:editId="42BC7164">
                <wp:simplePos x="0" y="0"/>
                <wp:positionH relativeFrom="column">
                  <wp:posOffset>266700</wp:posOffset>
                </wp:positionH>
                <wp:positionV relativeFrom="paragraph">
                  <wp:posOffset>1874520</wp:posOffset>
                </wp:positionV>
                <wp:extent cx="5819775" cy="1362075"/>
                <wp:effectExtent l="0" t="1619250" r="0" b="13335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98738">
                          <a:off x="0" y="0"/>
                          <a:ext cx="5819775" cy="1362075"/>
                        </a:xfrm>
                        <a:prstGeom prst="rect">
                          <a:avLst/>
                        </a:prstGeom>
                        <a:extLst>
                          <a:ext uri="{AF507438-7753-43E0-B8FC-AC1667EBCBE1}">
                            <a14:hiddenEffects xmlns:a14="http://schemas.microsoft.com/office/drawing/2010/main">
                              <a:effectLst/>
                            </a14:hiddenEffects>
                          </a:ext>
                        </a:extLst>
                      </wps:spPr>
                      <wps:txbx>
                        <w:txbxContent>
                          <w:p w14:paraId="2485762C" w14:textId="77777777" w:rsidR="00F728C0" w:rsidRDefault="00F728C0" w:rsidP="00163297">
                            <w:pPr>
                              <w:pStyle w:val="affb"/>
                              <w:spacing w:before="0" w:after="0"/>
                              <w:jc w:val="center"/>
                            </w:pPr>
                            <w:r w:rsidRPr="00897184">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2B1B20" id="WordArt 2" o:spid="_x0000_s1027" type="#_x0000_t202" style="position:absolute;left:0;text-align:left;margin-left:21pt;margin-top:147.6pt;width:458.25pt;height:107.25pt;rotation:-251359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" filled="f" stroked="f">
                <o:lock v:ext="edit" shapetype="t"/>
                <v:textbox style="mso-fit-shape-to-text:t">
                  <w:txbxContent>
                    <w:p w14:paraId="2485762C" w14:textId="77777777" w:rsidR="00F728C0" w:rsidRDefault="00F728C0" w:rsidP="00163297">
                      <w:pPr>
                        <w:pStyle w:val="affb"/>
                        <w:spacing w:before="0" w:after="0"/>
                        <w:jc w:val="center"/>
                      </w:pPr>
                      <w:r w:rsidRPr="00897184">
                        <w:rPr>
                          <w:rFonts w:ascii="Arial" w:hAnsi="Arial" w:cs="Arial"/>
                          <w:b/>
                          <w:bCs/>
                          <w:outline/>
                          <w:color w:val="000000"/>
                          <w:sz w:val="192"/>
                          <w:szCs w:val="19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t>«__» __________ 202__ г.</w:t>
      </w:r>
    </w:p>
    <w:p w14:paraId="370B4FD5" w14:textId="77777777" w:rsidR="00163297" w:rsidRPr="003B0689" w:rsidRDefault="00163297" w:rsidP="00722CE5">
      <w:pPr>
        <w:ind w:firstLine="540"/>
      </w:pPr>
    </w:p>
    <w:p w14:paraId="48027CDD" w14:textId="77777777" w:rsidR="00163297" w:rsidRPr="003B0689" w:rsidRDefault="00163297">
      <w:pPr>
        <w:ind w:firstLine="539"/>
        <w:jc w:val="both"/>
      </w:pPr>
      <w:r>
        <w:t>представитель  Поставщика_______________________________</w:t>
      </w:r>
    </w:p>
    <w:p w14:paraId="227D1177" w14:textId="77777777" w:rsidR="00163297" w:rsidRPr="003B0689" w:rsidRDefault="00163297">
      <w:pPr>
        <w:ind w:firstLine="540"/>
        <w:jc w:val="both"/>
      </w:pPr>
      <w:r>
        <w:t>представитель филиала ПАО «ТрансКонтейнер»   ____________</w:t>
      </w:r>
    </w:p>
    <w:p w14:paraId="3313BA47" w14:textId="77777777" w:rsidR="00163297" w:rsidRPr="003B0689" w:rsidRDefault="00163297">
      <w:pPr>
        <w:ind w:firstLine="540"/>
        <w:jc w:val="both"/>
      </w:pPr>
    </w:p>
    <w:p w14:paraId="16DE0A8A" w14:textId="77777777" w:rsidR="00163297" w:rsidRPr="003B0689" w:rsidRDefault="00163297">
      <w:pPr>
        <w:numPr>
          <w:ilvl w:val="0"/>
          <w:numId w:val="25"/>
        </w:numPr>
        <w:jc w:val="both"/>
      </w:pPr>
      <w:r>
        <w:t>Поставщик передал, а Покупатель принял следующий Товар в соответствии с Договором поставки № __________ от ___________.</w:t>
      </w:r>
    </w:p>
    <w:p w14:paraId="5F471451" w14:textId="77777777" w:rsidR="00163297" w:rsidRPr="003B0689" w:rsidRDefault="00163297">
      <w:pPr>
        <w:ind w:firstLine="540"/>
        <w:jc w:val="both"/>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720"/>
        <w:gridCol w:w="2319"/>
        <w:gridCol w:w="3181"/>
      </w:tblGrid>
      <w:tr w:rsidR="00163297" w14:paraId="59DD2490" w14:textId="77777777" w:rsidTr="00163297">
        <w:trPr>
          <w:trHeight w:val="1030"/>
        </w:trPr>
        <w:tc>
          <w:tcPr>
            <w:tcW w:w="1242" w:type="dxa"/>
            <w:tcBorders>
              <w:top w:val="single" w:sz="4" w:space="0" w:color="auto"/>
              <w:left w:val="single" w:sz="4" w:space="0" w:color="auto"/>
              <w:bottom w:val="single" w:sz="4" w:space="0" w:color="auto"/>
              <w:right w:val="single" w:sz="4" w:space="0" w:color="auto"/>
            </w:tcBorders>
            <w:vAlign w:val="center"/>
            <w:hideMark/>
          </w:tcPr>
          <w:p w14:paraId="44E34C81" w14:textId="77777777" w:rsidR="00163297" w:rsidRPr="003B0689" w:rsidRDefault="00163297">
            <w:pPr>
              <w:jc w:val="center"/>
            </w:pPr>
            <w:r>
              <w:t>№ п/п</w:t>
            </w:r>
          </w:p>
        </w:tc>
        <w:tc>
          <w:tcPr>
            <w:tcW w:w="2720" w:type="dxa"/>
            <w:tcBorders>
              <w:top w:val="single" w:sz="4" w:space="0" w:color="auto"/>
              <w:left w:val="single" w:sz="4" w:space="0" w:color="auto"/>
              <w:bottom w:val="single" w:sz="4" w:space="0" w:color="auto"/>
              <w:right w:val="single" w:sz="4" w:space="0" w:color="auto"/>
            </w:tcBorders>
            <w:vAlign w:val="center"/>
            <w:hideMark/>
          </w:tcPr>
          <w:p w14:paraId="5EFACBF9" w14:textId="77777777" w:rsidR="00163297" w:rsidRPr="003B0689" w:rsidRDefault="00163297">
            <w:pPr>
              <w:jc w:val="center"/>
            </w:pPr>
            <w:r>
              <w:t>Наименование Товара</w:t>
            </w:r>
          </w:p>
        </w:tc>
        <w:tc>
          <w:tcPr>
            <w:tcW w:w="2319" w:type="dxa"/>
            <w:tcBorders>
              <w:top w:val="single" w:sz="4" w:space="0" w:color="auto"/>
              <w:left w:val="single" w:sz="4" w:space="0" w:color="auto"/>
              <w:bottom w:val="single" w:sz="4" w:space="0" w:color="auto"/>
              <w:right w:val="single" w:sz="4" w:space="0" w:color="auto"/>
            </w:tcBorders>
            <w:vAlign w:val="center"/>
            <w:hideMark/>
          </w:tcPr>
          <w:p w14:paraId="56700ADD" w14:textId="77777777" w:rsidR="00163297" w:rsidRPr="003B0689" w:rsidRDefault="00163297">
            <w:pPr>
              <w:jc w:val="center"/>
            </w:pPr>
            <w:r>
              <w:t>Количество, шт.</w:t>
            </w:r>
          </w:p>
        </w:tc>
        <w:tc>
          <w:tcPr>
            <w:tcW w:w="3181" w:type="dxa"/>
            <w:tcBorders>
              <w:top w:val="single" w:sz="4" w:space="0" w:color="auto"/>
              <w:left w:val="single" w:sz="4" w:space="0" w:color="auto"/>
              <w:bottom w:val="single" w:sz="4" w:space="0" w:color="auto"/>
              <w:right w:val="single" w:sz="4" w:space="0" w:color="auto"/>
            </w:tcBorders>
            <w:vAlign w:val="center"/>
            <w:hideMark/>
          </w:tcPr>
          <w:p w14:paraId="235DA058" w14:textId="77777777" w:rsidR="00163297" w:rsidRPr="003B0689" w:rsidRDefault="00163297">
            <w:pPr>
              <w:jc w:val="center"/>
            </w:pPr>
            <w:r>
              <w:t>Характеристики Товара</w:t>
            </w:r>
          </w:p>
        </w:tc>
      </w:tr>
      <w:tr w:rsidR="00163297" w14:paraId="278B6231" w14:textId="77777777" w:rsidTr="00163297">
        <w:trPr>
          <w:trHeight w:val="348"/>
        </w:trPr>
        <w:tc>
          <w:tcPr>
            <w:tcW w:w="1242" w:type="dxa"/>
            <w:tcBorders>
              <w:top w:val="single" w:sz="4" w:space="0" w:color="auto"/>
              <w:left w:val="single" w:sz="4" w:space="0" w:color="auto"/>
              <w:bottom w:val="single" w:sz="4" w:space="0" w:color="auto"/>
              <w:right w:val="single" w:sz="4" w:space="0" w:color="auto"/>
            </w:tcBorders>
          </w:tcPr>
          <w:p w14:paraId="13D084ED" w14:textId="77777777" w:rsidR="00163297" w:rsidRPr="003B0689" w:rsidRDefault="00163297" w:rsidP="00EF1F93">
            <w:pPr>
              <w:ind w:firstLine="540"/>
              <w:jc w:val="both"/>
            </w:pPr>
          </w:p>
        </w:tc>
        <w:tc>
          <w:tcPr>
            <w:tcW w:w="2720" w:type="dxa"/>
            <w:tcBorders>
              <w:top w:val="single" w:sz="4" w:space="0" w:color="auto"/>
              <w:left w:val="single" w:sz="4" w:space="0" w:color="auto"/>
              <w:bottom w:val="single" w:sz="4" w:space="0" w:color="auto"/>
              <w:right w:val="single" w:sz="4" w:space="0" w:color="auto"/>
            </w:tcBorders>
          </w:tcPr>
          <w:p w14:paraId="41883F0E" w14:textId="77777777" w:rsidR="00163297" w:rsidRPr="003B0689" w:rsidRDefault="00163297" w:rsidP="00EF1F93">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22E7D674" w14:textId="77777777" w:rsidR="00163297" w:rsidRPr="003B0689" w:rsidRDefault="00163297" w:rsidP="00EF1F93">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331AD5DE" w14:textId="77777777" w:rsidR="00163297" w:rsidRPr="003B0689" w:rsidRDefault="00163297" w:rsidP="00EF1F93">
            <w:pPr>
              <w:ind w:firstLine="540"/>
              <w:jc w:val="both"/>
            </w:pPr>
          </w:p>
        </w:tc>
      </w:tr>
      <w:tr w:rsidR="00163297" w14:paraId="3AE6A2D9" w14:textId="77777777" w:rsidTr="00163297">
        <w:trPr>
          <w:trHeight w:val="348"/>
        </w:trPr>
        <w:tc>
          <w:tcPr>
            <w:tcW w:w="1242" w:type="dxa"/>
            <w:tcBorders>
              <w:top w:val="single" w:sz="4" w:space="0" w:color="auto"/>
              <w:left w:val="single" w:sz="4" w:space="0" w:color="auto"/>
              <w:bottom w:val="single" w:sz="4" w:space="0" w:color="auto"/>
              <w:right w:val="single" w:sz="4" w:space="0" w:color="auto"/>
            </w:tcBorders>
          </w:tcPr>
          <w:p w14:paraId="2942C2A6" w14:textId="77777777" w:rsidR="00163297" w:rsidRPr="003B0689" w:rsidRDefault="00163297" w:rsidP="00EF1F93">
            <w:pPr>
              <w:jc w:val="both"/>
            </w:pPr>
            <w:r>
              <w:t>ИТОГО</w:t>
            </w:r>
          </w:p>
        </w:tc>
        <w:tc>
          <w:tcPr>
            <w:tcW w:w="2720" w:type="dxa"/>
            <w:tcBorders>
              <w:top w:val="single" w:sz="4" w:space="0" w:color="auto"/>
              <w:left w:val="single" w:sz="4" w:space="0" w:color="auto"/>
              <w:bottom w:val="single" w:sz="4" w:space="0" w:color="auto"/>
              <w:right w:val="single" w:sz="4" w:space="0" w:color="auto"/>
            </w:tcBorders>
          </w:tcPr>
          <w:p w14:paraId="013233C6" w14:textId="77777777" w:rsidR="00163297" w:rsidRPr="003B0689" w:rsidRDefault="00163297" w:rsidP="00EF1F93">
            <w:pPr>
              <w:ind w:firstLine="540"/>
              <w:jc w:val="both"/>
            </w:pPr>
          </w:p>
        </w:tc>
        <w:tc>
          <w:tcPr>
            <w:tcW w:w="2319" w:type="dxa"/>
            <w:tcBorders>
              <w:top w:val="single" w:sz="4" w:space="0" w:color="auto"/>
              <w:left w:val="single" w:sz="4" w:space="0" w:color="auto"/>
              <w:bottom w:val="single" w:sz="4" w:space="0" w:color="auto"/>
              <w:right w:val="single" w:sz="4" w:space="0" w:color="auto"/>
            </w:tcBorders>
          </w:tcPr>
          <w:p w14:paraId="7DF8E1C2" w14:textId="77777777" w:rsidR="00163297" w:rsidRPr="003B0689" w:rsidRDefault="00163297" w:rsidP="00EF1F93">
            <w:pPr>
              <w:ind w:firstLine="540"/>
              <w:jc w:val="both"/>
            </w:pPr>
          </w:p>
        </w:tc>
        <w:tc>
          <w:tcPr>
            <w:tcW w:w="3181" w:type="dxa"/>
            <w:tcBorders>
              <w:top w:val="single" w:sz="4" w:space="0" w:color="auto"/>
              <w:left w:val="single" w:sz="4" w:space="0" w:color="auto"/>
              <w:bottom w:val="single" w:sz="4" w:space="0" w:color="auto"/>
              <w:right w:val="single" w:sz="4" w:space="0" w:color="auto"/>
            </w:tcBorders>
          </w:tcPr>
          <w:p w14:paraId="4FF9BD79" w14:textId="77777777" w:rsidR="00163297" w:rsidRPr="003B0689" w:rsidRDefault="00163297" w:rsidP="00EF1F93">
            <w:pPr>
              <w:ind w:firstLine="540"/>
              <w:jc w:val="both"/>
            </w:pPr>
          </w:p>
        </w:tc>
      </w:tr>
    </w:tbl>
    <w:p w14:paraId="3D023B25" w14:textId="77777777" w:rsidR="00163297" w:rsidRPr="003B0689" w:rsidRDefault="00163297" w:rsidP="00EF1F93">
      <w:pPr>
        <w:numPr>
          <w:ilvl w:val="0"/>
          <w:numId w:val="25"/>
        </w:numPr>
        <w:jc w:val="both"/>
      </w:pPr>
      <w:r>
        <w:t>Стоимость переданного по настоящему Акту Товара составляет _______(_________), в том числе НДС (__%) - ____________(________).</w:t>
      </w:r>
    </w:p>
    <w:p w14:paraId="19A3CBE4" w14:textId="77777777" w:rsidR="00163297" w:rsidRPr="003B0689" w:rsidRDefault="00163297" w:rsidP="00EF1F93">
      <w:pPr>
        <w:numPr>
          <w:ilvl w:val="0"/>
          <w:numId w:val="25"/>
        </w:numPr>
        <w:jc w:val="both"/>
      </w:pPr>
      <w:r>
        <w:t>Покупатель имеет/не имеет претензий к Поставщику по количеству (в части выявленных явных дефектов (повреждений) переданного Товара, за исключением недостатков, отмеченных в настоящем Акте.</w:t>
      </w:r>
    </w:p>
    <w:p w14:paraId="3BD1AE50" w14:textId="77777777" w:rsidR="00163297" w:rsidRPr="003B0689" w:rsidRDefault="00163297" w:rsidP="00EF1F93">
      <w:pPr>
        <w:ind w:firstLine="540"/>
        <w:jc w:val="both"/>
      </w:pPr>
    </w:p>
    <w:tbl>
      <w:tblPr>
        <w:tblW w:w="0" w:type="auto"/>
        <w:tblLook w:val="01E0" w:firstRow="1" w:lastRow="1" w:firstColumn="1" w:lastColumn="1" w:noHBand="0" w:noVBand="0"/>
      </w:tblPr>
      <w:tblGrid>
        <w:gridCol w:w="4819"/>
        <w:gridCol w:w="4819"/>
      </w:tblGrid>
      <w:tr w:rsidR="00163297" w14:paraId="330482AF" w14:textId="77777777" w:rsidTr="00163297">
        <w:tc>
          <w:tcPr>
            <w:tcW w:w="4927" w:type="dxa"/>
          </w:tcPr>
          <w:p w14:paraId="76190DA6" w14:textId="77777777" w:rsidR="00163297" w:rsidRPr="003B0689" w:rsidRDefault="00163297" w:rsidP="00EF1F93">
            <w:pPr>
              <w:jc w:val="both"/>
            </w:pPr>
            <w:r>
              <w:t>Сдал представитель</w:t>
            </w:r>
          </w:p>
          <w:p w14:paraId="3A2D8A4C" w14:textId="77777777" w:rsidR="00163297" w:rsidRPr="003B0689" w:rsidRDefault="00163297" w:rsidP="000266E1">
            <w:pPr>
              <w:jc w:val="both"/>
            </w:pPr>
          </w:p>
          <w:p w14:paraId="001F5C28" w14:textId="77777777" w:rsidR="00163297" w:rsidRPr="003B0689" w:rsidRDefault="00163297" w:rsidP="00EA5A94">
            <w:pPr>
              <w:jc w:val="both"/>
            </w:pPr>
          </w:p>
          <w:p w14:paraId="4E1F1624" w14:textId="77777777" w:rsidR="00163297" w:rsidRPr="003B0689" w:rsidRDefault="00163297" w:rsidP="00EA5A94">
            <w:pPr>
              <w:jc w:val="both"/>
            </w:pPr>
            <w:r>
              <w:t>_________________/_______________</w:t>
            </w:r>
          </w:p>
          <w:p w14:paraId="19A131FB" w14:textId="77777777" w:rsidR="00163297" w:rsidRPr="003B0689" w:rsidRDefault="00163297" w:rsidP="00053556">
            <w:pPr>
              <w:jc w:val="both"/>
            </w:pPr>
          </w:p>
        </w:tc>
        <w:tc>
          <w:tcPr>
            <w:tcW w:w="4927" w:type="dxa"/>
          </w:tcPr>
          <w:p w14:paraId="5807364F" w14:textId="77777777" w:rsidR="00163297" w:rsidRPr="003B0689" w:rsidRDefault="00163297" w:rsidP="00053556">
            <w:pPr>
              <w:jc w:val="both"/>
            </w:pPr>
            <w:r>
              <w:t>Принял представитель</w:t>
            </w:r>
          </w:p>
          <w:p w14:paraId="27BB6385" w14:textId="77777777" w:rsidR="00163297" w:rsidRPr="003B0689" w:rsidRDefault="00163297" w:rsidP="00053556">
            <w:pPr>
              <w:jc w:val="both"/>
            </w:pPr>
          </w:p>
          <w:p w14:paraId="5AE5B198" w14:textId="77777777" w:rsidR="00163297" w:rsidRPr="003B0689" w:rsidRDefault="00163297" w:rsidP="00722CE5">
            <w:pPr>
              <w:jc w:val="both"/>
            </w:pPr>
          </w:p>
          <w:p w14:paraId="38DAEA9D" w14:textId="77777777" w:rsidR="00163297" w:rsidRPr="003B0689" w:rsidRDefault="00163297" w:rsidP="00722CE5">
            <w:pPr>
              <w:jc w:val="both"/>
            </w:pPr>
            <w:r>
              <w:t>_________________/_______________</w:t>
            </w:r>
          </w:p>
          <w:p w14:paraId="41674D12" w14:textId="77777777" w:rsidR="00163297" w:rsidRPr="003B0689" w:rsidRDefault="00163297" w:rsidP="00722CE5">
            <w:pPr>
              <w:jc w:val="both"/>
            </w:pPr>
          </w:p>
        </w:tc>
      </w:tr>
    </w:tbl>
    <w:p w14:paraId="4F163091" w14:textId="77777777" w:rsidR="00163297" w:rsidRPr="003B0689" w:rsidRDefault="00163297" w:rsidP="00EF1F93">
      <w:pPr>
        <w:ind w:firstLine="540"/>
        <w:jc w:val="center"/>
      </w:pPr>
      <w:r>
        <w:rPr>
          <w:b/>
        </w:rPr>
        <w:t>ФОРМА СОГЛАСОВАНА</w:t>
      </w:r>
      <w:r>
        <w:t xml:space="preserve"> </w:t>
      </w:r>
    </w:p>
    <w:p w14:paraId="2151FEF9" w14:textId="77777777" w:rsidR="00163297" w:rsidRPr="003B0689" w:rsidRDefault="00163297" w:rsidP="00EF1F93">
      <w:pPr>
        <w:ind w:firstLine="540"/>
        <w:jc w:val="center"/>
      </w:pPr>
      <w:r>
        <w:t xml:space="preserve">                                                           </w:t>
      </w:r>
    </w:p>
    <w:tbl>
      <w:tblPr>
        <w:tblW w:w="0" w:type="auto"/>
        <w:tblLook w:val="01E0" w:firstRow="1" w:lastRow="1" w:firstColumn="1" w:lastColumn="1" w:noHBand="0" w:noVBand="0"/>
      </w:tblPr>
      <w:tblGrid>
        <w:gridCol w:w="4751"/>
        <w:gridCol w:w="4680"/>
      </w:tblGrid>
      <w:tr w:rsidR="00163297" w14:paraId="40FBCDF3" w14:textId="77777777" w:rsidTr="00163297">
        <w:trPr>
          <w:trHeight w:val="1691"/>
        </w:trPr>
        <w:tc>
          <w:tcPr>
            <w:tcW w:w="4751" w:type="dxa"/>
          </w:tcPr>
          <w:p w14:paraId="61AF5731" w14:textId="77777777" w:rsidR="00163297" w:rsidRPr="003B0689" w:rsidRDefault="00163297" w:rsidP="00EF1F93">
            <w:pPr>
              <w:rPr>
                <w:b/>
              </w:rPr>
            </w:pPr>
            <w:r>
              <w:rPr>
                <w:b/>
              </w:rPr>
              <w:t>Покупатель:</w:t>
            </w:r>
          </w:p>
          <w:p w14:paraId="1EB0F09C" w14:textId="77777777" w:rsidR="00163297" w:rsidRPr="003B0689" w:rsidRDefault="00163297" w:rsidP="00EF1F93">
            <w:pPr>
              <w:rPr>
                <w:b/>
              </w:rPr>
            </w:pPr>
          </w:p>
          <w:p w14:paraId="050B432D" w14:textId="77777777" w:rsidR="00163297" w:rsidRPr="003B0689" w:rsidRDefault="00163297" w:rsidP="000266E1">
            <w:pPr>
              <w:rPr>
                <w:b/>
              </w:rPr>
            </w:pPr>
            <w:r>
              <w:rPr>
                <w:b/>
              </w:rPr>
              <w:t xml:space="preserve">_______________ </w:t>
            </w:r>
          </w:p>
          <w:p w14:paraId="1C1CD929" w14:textId="77777777" w:rsidR="00163297" w:rsidRPr="003B0689" w:rsidRDefault="00163297" w:rsidP="00EA5A94">
            <w:pPr>
              <w:rPr>
                <w:b/>
              </w:rPr>
            </w:pPr>
            <w:r>
              <w:rPr>
                <w:b/>
              </w:rPr>
              <w:t xml:space="preserve">       </w:t>
            </w:r>
          </w:p>
        </w:tc>
        <w:tc>
          <w:tcPr>
            <w:tcW w:w="4680" w:type="dxa"/>
          </w:tcPr>
          <w:p w14:paraId="19C3BC22" w14:textId="77777777" w:rsidR="00163297" w:rsidRPr="003B0689" w:rsidRDefault="00163297" w:rsidP="00EA5A94">
            <w:pPr>
              <w:rPr>
                <w:b/>
              </w:rPr>
            </w:pPr>
            <w:r>
              <w:rPr>
                <w:b/>
              </w:rPr>
              <w:t>Поставщик:</w:t>
            </w:r>
          </w:p>
          <w:p w14:paraId="05152DB6" w14:textId="77777777" w:rsidR="00163297" w:rsidRPr="003B0689" w:rsidRDefault="00163297" w:rsidP="00053556">
            <w:pPr>
              <w:rPr>
                <w:b/>
              </w:rPr>
            </w:pPr>
          </w:p>
          <w:p w14:paraId="18874BED" w14:textId="77777777" w:rsidR="00163297" w:rsidRPr="003B0689" w:rsidRDefault="00163297" w:rsidP="00053556">
            <w:pPr>
              <w:rPr>
                <w:b/>
              </w:rPr>
            </w:pPr>
            <w:r>
              <w:rPr>
                <w:b/>
              </w:rPr>
              <w:t>________________</w:t>
            </w:r>
          </w:p>
          <w:p w14:paraId="19788E67" w14:textId="77777777" w:rsidR="00163297" w:rsidRPr="003B0689" w:rsidRDefault="00163297" w:rsidP="00053556">
            <w:pPr>
              <w:rPr>
                <w:b/>
              </w:rPr>
            </w:pPr>
          </w:p>
        </w:tc>
      </w:tr>
    </w:tbl>
    <w:p w14:paraId="1718B687" w14:textId="77777777" w:rsidR="00163297" w:rsidRPr="003B0689" w:rsidRDefault="00163297" w:rsidP="00EF1F93"/>
    <w:p w14:paraId="2A1F04F4" w14:textId="77777777" w:rsidR="00163297" w:rsidRDefault="00163297">
      <w:pPr>
        <w:suppressAutoHyphens w:val="0"/>
      </w:pPr>
      <w:r>
        <w:br w:type="page"/>
      </w:r>
    </w:p>
    <w:p w14:paraId="030DC90E" w14:textId="77777777" w:rsidR="00163297" w:rsidRPr="003B0689" w:rsidRDefault="00163297">
      <w:pPr>
        <w:ind w:left="3176" w:firstLine="397"/>
        <w:jc w:val="right"/>
        <w:rPr>
          <w:bCs/>
        </w:rPr>
      </w:pPr>
      <w:r>
        <w:rPr>
          <w:bCs/>
        </w:rPr>
        <w:lastRenderedPageBreak/>
        <w:t>Приложение №6</w:t>
      </w:r>
    </w:p>
    <w:p w14:paraId="42E6CB58" w14:textId="77777777" w:rsidR="00163297" w:rsidRPr="003B0689" w:rsidRDefault="00163297">
      <w:pPr>
        <w:ind w:left="3573" w:firstLine="397"/>
        <w:jc w:val="right"/>
        <w:rPr>
          <w:bCs/>
        </w:rPr>
      </w:pPr>
      <w:r>
        <w:rPr>
          <w:bCs/>
        </w:rPr>
        <w:t xml:space="preserve">к договору поставки </w:t>
      </w:r>
    </w:p>
    <w:p w14:paraId="2B13BDB9" w14:textId="77777777" w:rsidR="00163297" w:rsidRPr="003B0689" w:rsidRDefault="00163297">
      <w:pPr>
        <w:ind w:left="3970" w:firstLine="397"/>
        <w:jc w:val="right"/>
        <w:rPr>
          <w:bCs/>
        </w:rPr>
      </w:pPr>
      <w:r>
        <w:rPr>
          <w:bCs/>
        </w:rPr>
        <w:t xml:space="preserve">№ _____________________  </w:t>
      </w:r>
    </w:p>
    <w:p w14:paraId="2F622904" w14:textId="77777777" w:rsidR="00163297" w:rsidRPr="003B0689" w:rsidRDefault="00163297">
      <w:pPr>
        <w:ind w:left="3970" w:firstLine="397"/>
        <w:jc w:val="right"/>
        <w:rPr>
          <w:bCs/>
        </w:rPr>
      </w:pPr>
    </w:p>
    <w:p w14:paraId="63CC4AE1" w14:textId="77777777" w:rsidR="00163297" w:rsidRPr="003B0689" w:rsidRDefault="00163297">
      <w:pPr>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 ____ » ___________ 202   г</w:t>
      </w:r>
    </w:p>
    <w:p w14:paraId="2F617E12" w14:textId="77777777" w:rsidR="00163297" w:rsidRPr="003B0689" w:rsidRDefault="00163297"/>
    <w:p w14:paraId="4A2E3455" w14:textId="77777777" w:rsidR="00163297" w:rsidRPr="003B0689" w:rsidRDefault="00163297">
      <w:pPr>
        <w:pStyle w:val="Style3"/>
        <w:widowControl/>
        <w:ind w:right="10"/>
        <w:jc w:val="center"/>
        <w:rPr>
          <w:rStyle w:val="FontStyle12"/>
          <w:lang w:eastAsia="ar-SA"/>
        </w:rPr>
      </w:pPr>
      <w:r>
        <w:rPr>
          <w:rStyle w:val="FontStyle12"/>
        </w:rPr>
        <w:t>НАЛОГОВАЯ ОГОВОРКА</w:t>
      </w:r>
    </w:p>
    <w:p w14:paraId="699A78C5" w14:textId="77777777" w:rsidR="00163297" w:rsidRPr="003B0689" w:rsidRDefault="00163297">
      <w:pPr>
        <w:pStyle w:val="Style2"/>
        <w:widowControl/>
        <w:spacing w:line="240" w:lineRule="auto"/>
        <w:ind w:right="43"/>
        <w:jc w:val="both"/>
        <w:rPr>
          <w:color w:val="FF0000"/>
        </w:rPr>
      </w:pPr>
    </w:p>
    <w:p w14:paraId="6617F9E0" w14:textId="77777777" w:rsidR="00163297" w:rsidRPr="00B725AC" w:rsidRDefault="00163297">
      <w:pPr>
        <w:pStyle w:val="Style2"/>
        <w:widowControl/>
        <w:spacing w:before="120" w:line="240" w:lineRule="auto"/>
        <w:ind w:right="43" w:firstLine="708"/>
        <w:jc w:val="both"/>
      </w:pPr>
      <w:r>
        <w:rPr>
          <w:rStyle w:val="FontStyle12"/>
        </w:rPr>
        <w:t>1</w:t>
      </w:r>
      <w:r>
        <w:t>. (Публичное, Акционерное) Общество с ограниченной ответственностью ……………… (далее – Поставщик) гарантирует и заверяет, что на момент заключения и/или при исполнении Договора c ПАО «ТрансКонтейнер» (далее – Покупатель):</w:t>
      </w:r>
    </w:p>
    <w:p w14:paraId="40D9FE30" w14:textId="77777777" w:rsidR="00163297" w:rsidRPr="003B0689" w:rsidRDefault="00163297">
      <w:pPr>
        <w:pStyle w:val="Style1"/>
        <w:widowControl/>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05F93BED" w14:textId="77777777" w:rsidR="00163297" w:rsidRPr="003B0689" w:rsidRDefault="00163297">
      <w:pPr>
        <w:pStyle w:val="Style1"/>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57CA753" w14:textId="77777777" w:rsidR="00163297" w:rsidRPr="003B0689" w:rsidRDefault="00163297">
      <w:pPr>
        <w:pStyle w:val="Style1"/>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A2BE5C8" w14:textId="77777777" w:rsidR="00163297" w:rsidRPr="003B0689" w:rsidRDefault="00163297">
      <w:pPr>
        <w:pStyle w:val="Style1"/>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11B0032" w14:textId="77777777" w:rsidR="00163297" w:rsidRPr="003B0689" w:rsidRDefault="00163297">
      <w:pPr>
        <w:pStyle w:val="Style1"/>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3E3767F" w14:textId="77777777" w:rsidR="00163297" w:rsidRPr="003B0689" w:rsidRDefault="00163297">
      <w:pPr>
        <w:pStyle w:val="Style1"/>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2845DB67" w14:textId="77777777" w:rsidR="00163297" w:rsidRPr="003B0689" w:rsidRDefault="00163297">
      <w:pPr>
        <w:pStyle w:val="Style1"/>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AFEBC29" w14:textId="77777777" w:rsidR="00163297" w:rsidRPr="003B0689" w:rsidRDefault="00163297">
      <w:pPr>
        <w:pStyle w:val="Style1"/>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9853E25" w14:textId="77777777" w:rsidR="00163297" w:rsidRPr="003B0689" w:rsidRDefault="00163297">
      <w:pPr>
        <w:pStyle w:val="Style1"/>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7ADF5B2" w14:textId="77777777" w:rsidR="00163297" w:rsidRPr="003B0689" w:rsidRDefault="00163297">
      <w:pPr>
        <w:pStyle w:val="Style1"/>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7B788D9" w14:textId="77777777" w:rsidR="00163297" w:rsidRPr="003B0689" w:rsidRDefault="00163297">
      <w:pPr>
        <w:pStyle w:val="Style1"/>
        <w:widowControl/>
        <w:spacing w:line="240" w:lineRule="auto"/>
        <w:ind w:left="24"/>
        <w:rPr>
          <w:rStyle w:val="FontStyle13"/>
        </w:rPr>
      </w:pPr>
      <w:r>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14:paraId="5709EF35" w14:textId="77777777" w:rsidR="00163297" w:rsidRPr="003B0689" w:rsidRDefault="00163297">
      <w:pPr>
        <w:pStyle w:val="Style1"/>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332AA031" w14:textId="77777777" w:rsidR="00163297" w:rsidRPr="003B0689" w:rsidRDefault="00163297">
      <w:pPr>
        <w:pStyle w:val="Style5"/>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05504CC6" w14:textId="77777777" w:rsidR="00163297" w:rsidRPr="003B0689" w:rsidRDefault="00163297">
      <w:pPr>
        <w:pStyle w:val="Style5"/>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Покупателем необоснованной налоговой выгоды в связи с исполнением Договора и/или</w:t>
      </w:r>
    </w:p>
    <w:p w14:paraId="749DFAA7" w14:textId="77777777" w:rsidR="00163297" w:rsidRPr="003B0689" w:rsidRDefault="00163297">
      <w:pPr>
        <w:pStyle w:val="Style5"/>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6BA5D7BE" w14:textId="77777777" w:rsidR="00163297" w:rsidRPr="003B0689" w:rsidRDefault="00163297">
      <w:pPr>
        <w:pStyle w:val="Style5"/>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Покупателем налоговых вычетов в отношении сумм НДС</w:t>
      </w:r>
    </w:p>
    <w:p w14:paraId="5452969F" w14:textId="77777777" w:rsidR="00163297" w:rsidRPr="003B0689" w:rsidRDefault="00163297">
      <w:pPr>
        <w:pStyle w:val="Style5"/>
        <w:widowControl/>
        <w:tabs>
          <w:tab w:val="left" w:pos="1272"/>
        </w:tabs>
        <w:spacing w:line="240" w:lineRule="auto"/>
        <w:ind w:right="14" w:firstLine="851"/>
        <w:rPr>
          <w:rStyle w:val="FontStyle13"/>
          <w:i w:val="0"/>
        </w:rPr>
      </w:pPr>
      <w:r>
        <w:rPr>
          <w:rStyle w:val="FontStyle12"/>
        </w:rPr>
        <w:t>в связи с тем, что Поставщик</w:t>
      </w:r>
      <w:r>
        <w:rPr>
          <w:rStyle w:val="FontStyle13"/>
        </w:rPr>
        <w:t>:</w:t>
      </w:r>
    </w:p>
    <w:p w14:paraId="7F6942AD" w14:textId="77777777" w:rsidR="00163297" w:rsidRPr="003B0689" w:rsidRDefault="00163297">
      <w:pPr>
        <w:pStyle w:val="Style5"/>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Pr>
        <w:t>по Договору, а равно по исчислению и перечислению в бюджет НДС и/или</w:t>
      </w:r>
    </w:p>
    <w:p w14:paraId="042FDCCA" w14:textId="77777777" w:rsidR="00163297" w:rsidRPr="003B0689" w:rsidRDefault="00163297">
      <w:pPr>
        <w:pStyle w:val="Style5"/>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B35E143" w14:textId="77777777" w:rsidR="00163297" w:rsidRPr="003B0689" w:rsidRDefault="00163297">
      <w:pPr>
        <w:pStyle w:val="Style5"/>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1D0FA3CE" w14:textId="77777777" w:rsidR="00163297" w:rsidRPr="003B0689" w:rsidRDefault="00163297">
      <w:pPr>
        <w:pStyle w:val="Style5"/>
        <w:tabs>
          <w:tab w:val="left" w:pos="1272"/>
        </w:tabs>
        <w:spacing w:line="240" w:lineRule="auto"/>
        <w:ind w:right="14"/>
        <w:rPr>
          <w:rStyle w:val="FontStyle12"/>
        </w:rPr>
      </w:pPr>
      <w:r>
        <w:rPr>
          <w:rStyle w:val="FontStyle12"/>
        </w:rPr>
        <w:t>2.6.</w:t>
      </w:r>
      <w:r>
        <w:rPr>
          <w:rStyle w:val="FontStyle12"/>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w:t>
      </w:r>
      <w:r>
        <w:rPr>
          <w:rStyle w:val="FontStyle12"/>
          <w:i/>
        </w:rPr>
        <w:t xml:space="preserve">  </w:t>
      </w:r>
      <w:r>
        <w:rPr>
          <w:rStyle w:val="FontStyle12"/>
        </w:rPr>
        <w:t>(далее – Доначисленные налоги); плюс</w:t>
      </w:r>
    </w:p>
    <w:p w14:paraId="7C0BCEDA" w14:textId="77777777" w:rsidR="00163297" w:rsidRPr="003B0689" w:rsidRDefault="00163297">
      <w:pPr>
        <w:pStyle w:val="Style5"/>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Доначисленных налогов (далее – Пени); плюс</w:t>
      </w:r>
    </w:p>
    <w:p w14:paraId="6C0B8A29" w14:textId="77777777" w:rsidR="00163297" w:rsidRPr="003B0689" w:rsidRDefault="00163297">
      <w:pPr>
        <w:pStyle w:val="Style1"/>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Покупателю за соответствующие налоговые нарушения в связи с неуплатой ею Доначисленных налогов (далее – Штрафы).</w:t>
      </w:r>
    </w:p>
    <w:p w14:paraId="11C04899" w14:textId="77777777" w:rsidR="00163297" w:rsidRPr="003B0689" w:rsidRDefault="00163297">
      <w:pPr>
        <w:pStyle w:val="Style1"/>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18ADD93F" w14:textId="77777777" w:rsidR="00163297" w:rsidRPr="003B0689" w:rsidRDefault="00163297">
      <w:pPr>
        <w:pStyle w:val="Style5"/>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w:t>
      </w:r>
      <w:r>
        <w:rPr>
          <w:rStyle w:val="FontStyle12"/>
        </w:rPr>
        <w:lastRenderedPageBreak/>
        <w:t>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073FA2F" w14:textId="77777777" w:rsidR="00163297" w:rsidRPr="003B0689" w:rsidRDefault="00163297">
      <w:pPr>
        <w:pStyle w:val="Style5"/>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(десять) рабочих дней с даты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14:paraId="5C51D508"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w:t>
      </w:r>
      <w:r>
        <w:rPr>
          <w:rStyle w:val="FontStyle12"/>
          <w:i/>
        </w:rPr>
        <w:t xml:space="preserve"> </w:t>
      </w:r>
      <w:r>
        <w:rPr>
          <w:rStyle w:val="FontStyle12"/>
        </w:rPr>
        <w:t>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4A668CB1"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Покупатель предпринял добросовестные усилия по оспариванию Решения налогового органа, а также</w:t>
      </w:r>
    </w:p>
    <w:p w14:paraId="5B3034A5"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14:paraId="63608FAE"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5.</w:t>
      </w:r>
      <w:r>
        <w:rPr>
          <w:rStyle w:val="FontStyle12"/>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0A74FC14"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6.</w:t>
      </w:r>
      <w:r>
        <w:rPr>
          <w:rStyle w:val="FontStyle12"/>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44F73407" w14:textId="77777777" w:rsidR="00163297" w:rsidRPr="003B0689" w:rsidRDefault="00163297">
      <w:pPr>
        <w:pStyle w:val="Style5"/>
        <w:widowControl/>
        <w:tabs>
          <w:tab w:val="left" w:pos="1133"/>
        </w:tabs>
        <w:spacing w:line="240" w:lineRule="auto"/>
        <w:ind w:left="5" w:firstLine="854"/>
        <w:rPr>
          <w:rStyle w:val="FontStyle12"/>
        </w:rPr>
      </w:pPr>
      <w:r>
        <w:rPr>
          <w:rStyle w:val="FontStyle12"/>
        </w:rPr>
        <w:t>7.</w:t>
      </w:r>
      <w:r>
        <w:rPr>
          <w:rStyle w:val="FontStyle12"/>
        </w:rPr>
        <w:tab/>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w:t>
      </w:r>
      <w:r>
        <w:rPr>
          <w:rStyle w:val="FontStyle12"/>
        </w:rPr>
        <w:lastRenderedPageBreak/>
        <w:t>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5A93C330" w14:textId="77777777" w:rsidR="00163297" w:rsidRPr="003B0689" w:rsidRDefault="00163297">
      <w:pPr>
        <w:pStyle w:val="Style5"/>
        <w:widowControl/>
        <w:tabs>
          <w:tab w:val="left" w:pos="1133"/>
        </w:tabs>
        <w:spacing w:line="240" w:lineRule="auto"/>
        <w:ind w:left="5" w:firstLine="854"/>
        <w:rPr>
          <w:i/>
        </w:rPr>
      </w:pPr>
      <w:r>
        <w:rPr>
          <w:rStyle w:val="FontStyle12"/>
        </w:rPr>
        <w:t>8.</w:t>
      </w:r>
      <w:r>
        <w:rPr>
          <w:rStyle w:val="FontStyle12"/>
        </w:rPr>
        <w:tab/>
        <w:t>Поставщик</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Покупателю</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71B3EFB0" w14:textId="77777777" w:rsidR="00163297" w:rsidRPr="003B0689" w:rsidRDefault="00163297"/>
    <w:p w14:paraId="1EFF1851" w14:textId="77777777" w:rsidR="00163297" w:rsidRPr="003B0689" w:rsidRDefault="00163297"/>
    <w:tbl>
      <w:tblPr>
        <w:tblW w:w="0" w:type="auto"/>
        <w:tblLook w:val="01E0" w:firstRow="1" w:lastRow="1" w:firstColumn="1" w:lastColumn="1" w:noHBand="0" w:noVBand="0"/>
      </w:tblPr>
      <w:tblGrid>
        <w:gridCol w:w="4751"/>
        <w:gridCol w:w="4680"/>
      </w:tblGrid>
      <w:tr w:rsidR="00163297" w14:paraId="68E52F76" w14:textId="77777777" w:rsidTr="00163297">
        <w:trPr>
          <w:trHeight w:val="1691"/>
        </w:trPr>
        <w:tc>
          <w:tcPr>
            <w:tcW w:w="4751" w:type="dxa"/>
          </w:tcPr>
          <w:p w14:paraId="3B54AC20" w14:textId="77777777" w:rsidR="00163297" w:rsidRPr="003B0689" w:rsidRDefault="00163297">
            <w:pPr>
              <w:rPr>
                <w:b/>
              </w:rPr>
            </w:pPr>
            <w:r>
              <w:rPr>
                <w:b/>
              </w:rPr>
              <w:t>Покупатель:</w:t>
            </w:r>
          </w:p>
          <w:p w14:paraId="3A5C1327" w14:textId="77777777" w:rsidR="00163297" w:rsidRPr="003B0689" w:rsidRDefault="00163297">
            <w:pPr>
              <w:rPr>
                <w:b/>
              </w:rPr>
            </w:pPr>
          </w:p>
          <w:p w14:paraId="79579C9A" w14:textId="77777777" w:rsidR="00163297" w:rsidRPr="003B0689" w:rsidRDefault="00163297">
            <w:pPr>
              <w:rPr>
                <w:b/>
              </w:rPr>
            </w:pPr>
            <w:r>
              <w:rPr>
                <w:b/>
              </w:rPr>
              <w:t xml:space="preserve">____________ </w:t>
            </w:r>
          </w:p>
          <w:p w14:paraId="311FAD31" w14:textId="77777777" w:rsidR="00163297" w:rsidRPr="003B0689" w:rsidRDefault="00163297">
            <w:pPr>
              <w:rPr>
                <w:b/>
              </w:rPr>
            </w:pPr>
            <w:r>
              <w:rPr>
                <w:b/>
              </w:rPr>
              <w:t xml:space="preserve">       </w:t>
            </w:r>
          </w:p>
        </w:tc>
        <w:tc>
          <w:tcPr>
            <w:tcW w:w="4680" w:type="dxa"/>
          </w:tcPr>
          <w:p w14:paraId="27440459" w14:textId="77777777" w:rsidR="00163297" w:rsidRPr="003B0689" w:rsidRDefault="00163297">
            <w:pPr>
              <w:rPr>
                <w:b/>
              </w:rPr>
            </w:pPr>
            <w:r>
              <w:rPr>
                <w:b/>
              </w:rPr>
              <w:t xml:space="preserve"> Поставщик:</w:t>
            </w:r>
          </w:p>
          <w:p w14:paraId="7767921C" w14:textId="77777777" w:rsidR="00163297" w:rsidRPr="003B0689" w:rsidRDefault="00163297">
            <w:pPr>
              <w:rPr>
                <w:b/>
              </w:rPr>
            </w:pPr>
          </w:p>
          <w:p w14:paraId="5B5D3CD3" w14:textId="77777777" w:rsidR="00163297" w:rsidRPr="003B0689" w:rsidRDefault="00163297">
            <w:pPr>
              <w:rPr>
                <w:b/>
              </w:rPr>
            </w:pPr>
            <w:r>
              <w:rPr>
                <w:b/>
              </w:rPr>
              <w:t>____________</w:t>
            </w:r>
          </w:p>
          <w:p w14:paraId="22F33FD9" w14:textId="77777777" w:rsidR="00163297" w:rsidRPr="003B0689" w:rsidRDefault="00163297">
            <w:pPr>
              <w:rPr>
                <w:b/>
              </w:rPr>
            </w:pPr>
          </w:p>
        </w:tc>
      </w:tr>
    </w:tbl>
    <w:p w14:paraId="45EF10B5" w14:textId="77777777" w:rsidR="00611F63" w:rsidRDefault="00611F63" w:rsidP="00EF1F93">
      <w:pPr>
        <w:sectPr w:rsidR="00611F63" w:rsidSect="007C51E1">
          <w:pgSz w:w="11907" w:h="16840" w:code="9"/>
          <w:pgMar w:top="1134" w:right="851" w:bottom="1134" w:left="1418" w:header="794" w:footer="794" w:gutter="0"/>
          <w:cols w:space="720"/>
          <w:titlePg/>
          <w:docGrid w:linePitch="326"/>
        </w:sectPr>
      </w:pPr>
    </w:p>
    <w:p w14:paraId="375B41EB" w14:textId="77777777" w:rsidR="00163297" w:rsidRPr="00611F63" w:rsidRDefault="00163297" w:rsidP="00611F63">
      <w:pPr>
        <w:widowControl w:val="0"/>
        <w:jc w:val="right"/>
        <w:rPr>
          <w:bCs/>
        </w:rPr>
      </w:pPr>
      <w:r w:rsidRPr="00611F63">
        <w:rPr>
          <w:bCs/>
        </w:rPr>
        <w:lastRenderedPageBreak/>
        <w:t xml:space="preserve">                                                            Приложение №7</w:t>
      </w:r>
    </w:p>
    <w:p w14:paraId="42FCA24C" w14:textId="77777777" w:rsidR="00163297" w:rsidRPr="00611F63" w:rsidRDefault="00163297" w:rsidP="00611F63">
      <w:pPr>
        <w:widowControl w:val="0"/>
        <w:jc w:val="right"/>
        <w:rPr>
          <w:bCs/>
        </w:rPr>
      </w:pPr>
      <w:r w:rsidRPr="00611F63">
        <w:rPr>
          <w:bCs/>
        </w:rPr>
        <w:t xml:space="preserve">                                                  к договору поставки</w:t>
      </w:r>
    </w:p>
    <w:p w14:paraId="70EB13D9" w14:textId="77777777" w:rsidR="00163297" w:rsidRPr="003B0689" w:rsidRDefault="00163297" w:rsidP="00611F63">
      <w:pPr>
        <w:widowControl w:val="0"/>
        <w:jc w:val="right"/>
        <w:rPr>
          <w:bCs/>
        </w:rPr>
      </w:pPr>
      <w:r w:rsidRPr="00611F63">
        <w:rPr>
          <w:bCs/>
        </w:rPr>
        <w:t xml:space="preserve">                        </w:t>
      </w:r>
      <w:r>
        <w:rPr>
          <w:bCs/>
        </w:rPr>
        <w:t xml:space="preserve">№ _____________________  </w:t>
      </w:r>
    </w:p>
    <w:p w14:paraId="05656EA9" w14:textId="77777777" w:rsidR="00163297" w:rsidRPr="003B0689" w:rsidRDefault="00163297" w:rsidP="00611F63">
      <w:pPr>
        <w:widowControl w:val="0"/>
        <w:jc w:val="righ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от « ____ » ___________ 202   г</w:t>
      </w:r>
    </w:p>
    <w:p w14:paraId="1F530291" w14:textId="77777777" w:rsidR="00163297" w:rsidRPr="00C36435" w:rsidRDefault="00163297" w:rsidP="00722CE5">
      <w:pPr>
        <w:suppressAutoHyphens w:val="0"/>
        <w:ind w:firstLine="567"/>
        <w:jc w:val="center"/>
        <w:rPr>
          <w:rFonts w:eastAsia="Calibri"/>
          <w:lang w:eastAsia="en-US"/>
        </w:rPr>
      </w:pPr>
      <w:r>
        <w:rPr>
          <w:rFonts w:eastAsia="Calibri"/>
          <w:lang w:eastAsia="en-US"/>
        </w:rPr>
        <w:t xml:space="preserve">                                                            </w:t>
      </w:r>
    </w:p>
    <w:p w14:paraId="4E963EDB" w14:textId="77777777" w:rsidR="00163297" w:rsidRPr="00C36435" w:rsidRDefault="00163297" w:rsidP="00722CE5">
      <w:pPr>
        <w:suppressAutoHyphens w:val="0"/>
        <w:jc w:val="center"/>
        <w:rPr>
          <w:rFonts w:eastAsia="Calibri"/>
          <w:b/>
          <w:bCs/>
          <w:lang w:eastAsia="en-US"/>
        </w:rPr>
      </w:pPr>
    </w:p>
    <w:p w14:paraId="74F62AA7" w14:textId="77777777" w:rsidR="00163297" w:rsidRPr="00C36435" w:rsidRDefault="00163297" w:rsidP="00722CE5">
      <w:pPr>
        <w:suppressAutoHyphens w:val="0"/>
        <w:jc w:val="center"/>
        <w:rPr>
          <w:rFonts w:eastAsia="Calibri"/>
          <w:b/>
          <w:bCs/>
          <w:lang w:eastAsia="en-US"/>
        </w:rPr>
      </w:pPr>
      <w:r>
        <w:rPr>
          <w:rFonts w:eastAsia="Calibri"/>
          <w:b/>
          <w:bCs/>
          <w:lang w:eastAsia="en-US"/>
        </w:rPr>
        <w:t>Санкционная оговорка</w:t>
      </w:r>
    </w:p>
    <w:p w14:paraId="22CF335E" w14:textId="77777777" w:rsidR="00163297" w:rsidRPr="00C36435" w:rsidRDefault="00163297">
      <w:pPr>
        <w:suppressAutoHyphens w:val="0"/>
        <w:ind w:firstLine="567"/>
        <w:jc w:val="center"/>
        <w:rPr>
          <w:rFonts w:eastAsia="Calibri"/>
          <w:lang w:eastAsia="en-US"/>
        </w:rPr>
      </w:pPr>
    </w:p>
    <w:p w14:paraId="01F269CE" w14:textId="77777777" w:rsidR="00163297" w:rsidRPr="00C36435" w:rsidRDefault="00163297">
      <w:pPr>
        <w:suppressAutoHyphens w:val="0"/>
        <w:spacing w:after="160" w:line="256" w:lineRule="auto"/>
        <w:ind w:firstLine="709"/>
        <w:contextualSpacing/>
        <w:jc w:val="both"/>
        <w:rPr>
          <w:rFonts w:eastAsia="SimSun"/>
          <w:lang w:eastAsia="en-US"/>
        </w:rPr>
      </w:pPr>
      <w:r>
        <w:rPr>
          <w:rFonts w:eastAsia="Calibri"/>
          <w:lang w:eastAsia="en-US"/>
        </w:rPr>
        <w:t xml:space="preserve">1. </w:t>
      </w:r>
      <w:r>
        <w:rPr>
          <w:rFonts w:eastAsia="SimSun"/>
          <w:lang w:eastAsia="en-US"/>
        </w:rPr>
        <w:t>Каждая из Сторон заявляет и гарантирует, что на дату заключения настоящего Договора:</w:t>
      </w:r>
    </w:p>
    <w:p w14:paraId="4BD1B058" w14:textId="77777777" w:rsidR="00163297" w:rsidRPr="00C36435" w:rsidRDefault="00163297" w:rsidP="00821BC5">
      <w:pPr>
        <w:numPr>
          <w:ilvl w:val="2"/>
          <w:numId w:val="0"/>
        </w:numPr>
        <w:suppressAutoHyphens w:val="0"/>
        <w:spacing w:line="257" w:lineRule="auto"/>
        <w:ind w:firstLine="709"/>
        <w:jc w:val="both"/>
        <w:rPr>
          <w:rFonts w:eastAsia="Calibri"/>
          <w:lang w:eastAsia="en-US"/>
        </w:rPr>
      </w:pPr>
      <w:r>
        <w:rPr>
          <w:rFonts w:eastAsia="Calibri"/>
          <w:lang w:eastAsia="en-US"/>
        </w:rPr>
        <w:t xml:space="preserve">соответствующая </w:t>
      </w:r>
      <w:r>
        <w:rPr>
          <w:rFonts w:eastAsia="Calibri"/>
          <w:lang w:val="is-IS" w:eastAsia="en-US"/>
        </w:rPr>
        <w:t>Сторона</w:t>
      </w:r>
      <w:r>
        <w:rPr>
          <w:rFonts w:eastAsia="Calibri"/>
          <w:lang w:eastAsia="en-US"/>
        </w:rPr>
        <w:t xml:space="preserve"> и ни одно из Связанных лиц</w:t>
      </w:r>
      <w:r>
        <w:rPr>
          <w:rFonts w:eastAsia="Calibri"/>
          <w:lang w:val="is-IS" w:eastAsia="en-US"/>
        </w:rPr>
        <w:t>:</w:t>
      </w:r>
    </w:p>
    <w:p w14:paraId="4666F5C4" w14:textId="77777777" w:rsidR="00163297" w:rsidRPr="00C36435" w:rsidRDefault="00163297" w:rsidP="00821BC5">
      <w:pPr>
        <w:numPr>
          <w:ilvl w:val="2"/>
          <w:numId w:val="0"/>
        </w:numPr>
        <w:suppressAutoHyphens w:val="0"/>
        <w:spacing w:line="257" w:lineRule="auto"/>
        <w:ind w:firstLine="709"/>
        <w:jc w:val="both"/>
        <w:rPr>
          <w:rFonts w:eastAsia="Calibri"/>
          <w:lang w:eastAsia="en-US"/>
        </w:rPr>
      </w:pPr>
      <w:r>
        <w:rPr>
          <w:rFonts w:eastAsia="Calibri"/>
          <w:lang w:eastAsia="en-US"/>
        </w:rPr>
        <w:t xml:space="preserve">не является лицом, в отношении которого введены Санкции и/или которое включено в Санкционные списки, и/или не является </w:t>
      </w:r>
      <w:proofErr w:type="gramStart"/>
      <w:r>
        <w:rPr>
          <w:rFonts w:eastAsia="Calibri"/>
          <w:lang w:eastAsia="en-US"/>
        </w:rPr>
        <w:t>каким-либо образом</w:t>
      </w:r>
      <w:proofErr w:type="gramEnd"/>
      <w:r>
        <w:rPr>
          <w:rFonts w:eastAsia="Calibri"/>
          <w:lang w:eastAsia="en-US"/>
        </w:rPr>
        <w:t xml:space="preserve"> связанным с лицом, включенным в Санкционные списки;</w:t>
      </w:r>
    </w:p>
    <w:p w14:paraId="76EF29DB" w14:textId="77777777" w:rsidR="00163297" w:rsidRPr="00C36435" w:rsidRDefault="00163297" w:rsidP="00821BC5">
      <w:pPr>
        <w:numPr>
          <w:ilvl w:val="2"/>
          <w:numId w:val="0"/>
        </w:numPr>
        <w:suppressAutoHyphens w:val="0"/>
        <w:spacing w:line="257" w:lineRule="auto"/>
        <w:ind w:firstLine="709"/>
        <w:jc w:val="both"/>
        <w:rPr>
          <w:rFonts w:eastAsia="Calibri"/>
          <w:lang w:eastAsia="en-US"/>
        </w:rPr>
      </w:pPr>
      <w:r>
        <w:rPr>
          <w:rFonts w:eastAsia="Calibri"/>
          <w:lang w:eastAsia="en-US"/>
        </w:rP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5025A59A" w14:textId="77777777" w:rsidR="00163297" w:rsidRPr="00C36435" w:rsidRDefault="00163297" w:rsidP="00821BC5">
      <w:pPr>
        <w:numPr>
          <w:ilvl w:val="2"/>
          <w:numId w:val="0"/>
        </w:numPr>
        <w:suppressAutoHyphens w:val="0"/>
        <w:spacing w:line="257" w:lineRule="auto"/>
        <w:ind w:firstLine="709"/>
        <w:jc w:val="both"/>
        <w:rPr>
          <w:rFonts w:eastAsia="Calibri"/>
          <w:lang w:eastAsia="en-US"/>
        </w:rPr>
      </w:pPr>
      <w:r>
        <w:rPr>
          <w:rFonts w:eastAsia="Calibri"/>
          <w:lang w:eastAsia="en-US"/>
        </w:rPr>
        <w:t xml:space="preserve">заключает и/или исполняет настоящий Договор не с целью обхода каких-либо Санкций или ограничений. </w:t>
      </w:r>
    </w:p>
    <w:p w14:paraId="4F4EE647" w14:textId="77777777" w:rsidR="00163297" w:rsidRPr="00C36435" w:rsidRDefault="00163297" w:rsidP="00EF1F93">
      <w:pPr>
        <w:suppressAutoHyphens w:val="0"/>
        <w:ind w:firstLine="709"/>
        <w:jc w:val="both"/>
        <w:rPr>
          <w:rFonts w:eastAsia="Calibri"/>
          <w:lang w:eastAsia="en-US"/>
        </w:rPr>
      </w:pPr>
      <w:r>
        <w:rPr>
          <w:rFonts w:eastAsia="Calibri"/>
          <w:lang w:eastAsia="en-US"/>
        </w:rPr>
        <w:t>2. Стороны принимают на себя обязательства в процессе исполнения Договора  незамедлительно сообщить другой Стороне, что Сторона либо ее Связанные лица:</w:t>
      </w:r>
    </w:p>
    <w:p w14:paraId="20E509C3" w14:textId="77777777" w:rsidR="00163297" w:rsidRPr="00C36435" w:rsidRDefault="00163297" w:rsidP="00EF1F93">
      <w:pPr>
        <w:suppressAutoHyphens w:val="0"/>
        <w:ind w:firstLine="709"/>
        <w:jc w:val="both"/>
        <w:rPr>
          <w:rFonts w:eastAsia="Calibri"/>
          <w:lang w:eastAsia="en-US"/>
        </w:rPr>
      </w:pPr>
      <w:r>
        <w:rPr>
          <w:rFonts w:eastAsia="Calibri"/>
          <w:lang w:eastAsia="en-US"/>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0DB43AC3" w14:textId="77777777" w:rsidR="00163297" w:rsidRPr="00C36435" w:rsidRDefault="00163297" w:rsidP="00EF1F93">
      <w:pPr>
        <w:suppressAutoHyphens w:val="0"/>
        <w:ind w:firstLine="709"/>
        <w:jc w:val="both"/>
        <w:rPr>
          <w:rFonts w:eastAsia="Calibri"/>
          <w:lang w:eastAsia="en-US"/>
        </w:rPr>
      </w:pPr>
      <w:r>
        <w:rPr>
          <w:rFonts w:eastAsia="Calibri"/>
          <w:lang w:eastAsia="en-US"/>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563EF1CD" w14:textId="77777777" w:rsidR="00163297" w:rsidRPr="00C36435" w:rsidRDefault="00163297" w:rsidP="00EF1F93">
      <w:pPr>
        <w:suppressAutoHyphens w:val="0"/>
        <w:ind w:firstLine="709"/>
        <w:jc w:val="both"/>
        <w:rPr>
          <w:rFonts w:eastAsia="Calibri"/>
          <w:lang w:eastAsia="en-US"/>
        </w:rPr>
      </w:pPr>
      <w:r>
        <w:rPr>
          <w:rFonts w:eastAsia="Calibri"/>
          <w:lang w:eastAsia="en-US"/>
        </w:rPr>
        <w:t>3. Стороны подтверждают, что условия п. 1 и п. 2 настоящей Оговорки являются существенными условиями Договора.</w:t>
      </w:r>
    </w:p>
    <w:p w14:paraId="47CF30B2" w14:textId="77777777" w:rsidR="00163297" w:rsidRPr="00C36435" w:rsidRDefault="00163297" w:rsidP="00EF1F93">
      <w:pPr>
        <w:suppressAutoHyphens w:val="0"/>
        <w:ind w:firstLine="709"/>
        <w:jc w:val="both"/>
        <w:rPr>
          <w:rFonts w:eastAsia="Calibri"/>
          <w:lang w:eastAsia="en-US"/>
        </w:rPr>
      </w:pPr>
      <w:r>
        <w:rPr>
          <w:rFonts w:eastAsia="Calibri"/>
          <w:lang w:eastAsia="en-US"/>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Оговорки, является основанием для одностороннего внесудебного отказа другой Стороны от исполнения настоящего Договора. </w:t>
      </w:r>
    </w:p>
    <w:p w14:paraId="728BF3BA" w14:textId="77777777" w:rsidR="00163297" w:rsidRPr="00C36435" w:rsidRDefault="00163297" w:rsidP="000266E1">
      <w:pPr>
        <w:suppressAutoHyphens w:val="0"/>
        <w:ind w:firstLine="709"/>
        <w:jc w:val="both"/>
        <w:rPr>
          <w:rFonts w:eastAsia="Calibri"/>
          <w:lang w:eastAsia="en-US"/>
        </w:rPr>
      </w:pPr>
      <w:r>
        <w:rPr>
          <w:rFonts w:eastAsia="Calibri"/>
          <w:lang w:eastAsia="en-US"/>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7E122951" w14:textId="77777777" w:rsidR="00163297" w:rsidRPr="00C36435" w:rsidRDefault="00163297" w:rsidP="00EA5A94">
      <w:pPr>
        <w:suppressAutoHyphens w:val="0"/>
        <w:ind w:firstLine="709"/>
        <w:jc w:val="both"/>
        <w:rPr>
          <w:rFonts w:eastAsia="Calibri"/>
          <w:lang w:eastAsia="en-US"/>
        </w:rPr>
      </w:pPr>
      <w:r>
        <w:rPr>
          <w:rFonts w:eastAsia="Calibri"/>
          <w:lang w:eastAsia="en-U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19C80748" w14:textId="77777777" w:rsidR="00163297" w:rsidRPr="00C36435" w:rsidRDefault="00163297" w:rsidP="00EA5A94">
      <w:pPr>
        <w:suppressAutoHyphens w:val="0"/>
        <w:ind w:firstLine="709"/>
        <w:jc w:val="both"/>
        <w:rPr>
          <w:rFonts w:eastAsia="Calibri"/>
          <w:lang w:eastAsia="en-US"/>
        </w:rPr>
      </w:pPr>
      <w:r>
        <w:rPr>
          <w:rFonts w:eastAsia="Calibri"/>
          <w:lang w:eastAsia="en-US"/>
        </w:rPr>
        <w:t>4. Определения:</w:t>
      </w:r>
    </w:p>
    <w:p w14:paraId="29CC1C91" w14:textId="77777777" w:rsidR="00163297" w:rsidRPr="00C36435" w:rsidRDefault="00163297" w:rsidP="00733F18">
      <w:pPr>
        <w:suppressAutoHyphens w:val="0"/>
        <w:spacing w:line="256" w:lineRule="auto"/>
        <w:ind w:firstLine="709"/>
        <w:jc w:val="both"/>
        <w:rPr>
          <w:rFonts w:eastAsia="Calibri"/>
          <w:lang w:eastAsia="en-US"/>
        </w:rPr>
      </w:pPr>
      <w:r>
        <w:rPr>
          <w:rFonts w:eastAsia="Calibri"/>
          <w:lang w:eastAsia="en-US"/>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16709E20" w14:textId="77777777" w:rsidR="00163297" w:rsidRPr="00C36435" w:rsidRDefault="00163297" w:rsidP="00EF1F93">
      <w:pPr>
        <w:suppressAutoHyphens w:val="0"/>
        <w:spacing w:line="256" w:lineRule="auto"/>
        <w:ind w:firstLine="709"/>
        <w:jc w:val="both"/>
        <w:rPr>
          <w:rFonts w:eastAsia="DengXian"/>
          <w:lang w:eastAsia="en-US"/>
        </w:rPr>
      </w:pPr>
      <w:r>
        <w:rPr>
          <w:rFonts w:eastAsia="DengXian"/>
          <w:lang w:eastAsia="en-US"/>
        </w:rPr>
        <w:lastRenderedPageBreak/>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w:t>
      </w:r>
      <w:r>
        <w:rPr>
          <w:rFonts w:eastAsia="SimSun"/>
          <w:lang w:eastAsia="en-GB"/>
        </w:rPr>
        <w:t>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796EF4FB" w14:textId="77777777" w:rsidR="00163297" w:rsidRPr="00C36435" w:rsidRDefault="00163297" w:rsidP="00EF1F93">
      <w:pPr>
        <w:suppressAutoHyphens w:val="0"/>
        <w:spacing w:after="160" w:line="256" w:lineRule="auto"/>
        <w:ind w:firstLine="709"/>
        <w:jc w:val="both"/>
        <w:rPr>
          <w:rFonts w:eastAsia="DengXian"/>
          <w:lang w:eastAsia="en-US"/>
        </w:rPr>
      </w:pPr>
      <w:r>
        <w:rPr>
          <w:rFonts w:eastAsia="DengXian"/>
          <w:lang w:eastAsia="en-U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30B94CB4" w14:textId="77777777" w:rsidR="00163297" w:rsidRPr="00C36435" w:rsidRDefault="00163297" w:rsidP="00EF1F93">
      <w:pPr>
        <w:suppressAutoHyphens w:val="0"/>
        <w:spacing w:after="160" w:line="256" w:lineRule="auto"/>
        <w:rPr>
          <w:rFonts w:ascii="Calibri" w:eastAsia="Calibri" w:hAnsi="Calibri"/>
          <w:sz w:val="22"/>
          <w:szCs w:val="22"/>
          <w:lang w:eastAsia="en-US"/>
        </w:rPr>
      </w:pPr>
    </w:p>
    <w:p w14:paraId="4FC05142" w14:textId="77777777" w:rsidR="00163297" w:rsidRDefault="00163297" w:rsidP="00EF1F93">
      <w:pPr>
        <w:tabs>
          <w:tab w:val="left" w:pos="6465"/>
        </w:tabs>
      </w:pPr>
    </w:p>
    <w:tbl>
      <w:tblPr>
        <w:tblW w:w="0" w:type="auto"/>
        <w:tblLook w:val="01E0" w:firstRow="1" w:lastRow="1" w:firstColumn="1" w:lastColumn="1" w:noHBand="0" w:noVBand="0"/>
      </w:tblPr>
      <w:tblGrid>
        <w:gridCol w:w="4751"/>
        <w:gridCol w:w="4680"/>
      </w:tblGrid>
      <w:tr w:rsidR="00163297" w14:paraId="1EBF9837" w14:textId="77777777" w:rsidTr="00163297">
        <w:trPr>
          <w:trHeight w:val="1691"/>
        </w:trPr>
        <w:tc>
          <w:tcPr>
            <w:tcW w:w="4751" w:type="dxa"/>
          </w:tcPr>
          <w:p w14:paraId="1FFA2FD7" w14:textId="77777777" w:rsidR="00163297" w:rsidRPr="003B0689" w:rsidRDefault="00163297" w:rsidP="000266E1">
            <w:pPr>
              <w:rPr>
                <w:b/>
              </w:rPr>
            </w:pPr>
            <w:r>
              <w:rPr>
                <w:b/>
              </w:rPr>
              <w:t>Покупатель:</w:t>
            </w:r>
          </w:p>
          <w:p w14:paraId="5C09FCEE" w14:textId="77777777" w:rsidR="00163297" w:rsidRPr="003B0689" w:rsidRDefault="00163297" w:rsidP="00EA5A94">
            <w:pPr>
              <w:rPr>
                <w:b/>
              </w:rPr>
            </w:pPr>
          </w:p>
          <w:p w14:paraId="06392EA6" w14:textId="77777777" w:rsidR="00163297" w:rsidRPr="003B0689" w:rsidRDefault="00163297" w:rsidP="00EA5A94">
            <w:pPr>
              <w:rPr>
                <w:b/>
              </w:rPr>
            </w:pPr>
            <w:r>
              <w:rPr>
                <w:b/>
              </w:rPr>
              <w:t xml:space="preserve">____________ </w:t>
            </w:r>
          </w:p>
          <w:p w14:paraId="5ABF5744" w14:textId="77777777" w:rsidR="00163297" w:rsidRPr="003B0689" w:rsidRDefault="00163297" w:rsidP="00053556">
            <w:pPr>
              <w:rPr>
                <w:b/>
              </w:rPr>
            </w:pPr>
            <w:r>
              <w:rPr>
                <w:b/>
              </w:rPr>
              <w:t xml:space="preserve">       </w:t>
            </w:r>
          </w:p>
        </w:tc>
        <w:tc>
          <w:tcPr>
            <w:tcW w:w="4680" w:type="dxa"/>
          </w:tcPr>
          <w:p w14:paraId="7983B80C" w14:textId="77777777" w:rsidR="00163297" w:rsidRPr="003B0689" w:rsidRDefault="00163297" w:rsidP="00053556">
            <w:pPr>
              <w:rPr>
                <w:b/>
              </w:rPr>
            </w:pPr>
            <w:r>
              <w:rPr>
                <w:b/>
              </w:rPr>
              <w:t xml:space="preserve"> Поставщик:</w:t>
            </w:r>
          </w:p>
          <w:p w14:paraId="4D389739" w14:textId="77777777" w:rsidR="00163297" w:rsidRPr="003B0689" w:rsidRDefault="00163297" w:rsidP="00053556">
            <w:pPr>
              <w:rPr>
                <w:b/>
              </w:rPr>
            </w:pPr>
          </w:p>
          <w:p w14:paraId="0F0E5115" w14:textId="77777777" w:rsidR="00163297" w:rsidRPr="003B0689" w:rsidRDefault="00163297" w:rsidP="00722CE5">
            <w:pPr>
              <w:rPr>
                <w:b/>
              </w:rPr>
            </w:pPr>
            <w:r>
              <w:rPr>
                <w:b/>
              </w:rPr>
              <w:t>____________</w:t>
            </w:r>
          </w:p>
          <w:p w14:paraId="33495145" w14:textId="77777777" w:rsidR="00163297" w:rsidRPr="003B0689" w:rsidRDefault="00163297" w:rsidP="00722CE5">
            <w:pPr>
              <w:rPr>
                <w:b/>
              </w:rPr>
            </w:pPr>
          </w:p>
        </w:tc>
      </w:tr>
    </w:tbl>
    <w:p w14:paraId="373F28C8" w14:textId="77777777" w:rsidR="00163297" w:rsidRPr="003B0689" w:rsidRDefault="00163297" w:rsidP="00163297"/>
    <w:p w14:paraId="0D0C605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ED8C1B9" w14:textId="77777777" w:rsidR="00A4732C" w:rsidRDefault="00163297">
      <w:pPr>
        <w:pStyle w:val="1a"/>
        <w:ind w:firstLine="0"/>
        <w:jc w:val="right"/>
        <w:outlineLvl w:val="0"/>
        <w:rPr>
          <w:b/>
          <w:i/>
          <w:iCs/>
        </w:rPr>
      </w:pPr>
      <w:r>
        <w:lastRenderedPageBreak/>
        <w:t>Приложение № 6</w:t>
      </w:r>
    </w:p>
    <w:p w14:paraId="4C8CA10F" w14:textId="77777777" w:rsidR="00493F52" w:rsidRDefault="00493F52" w:rsidP="00493F52">
      <w:pPr>
        <w:jc w:val="right"/>
        <w:rPr>
          <w:sz w:val="28"/>
        </w:rPr>
      </w:pPr>
      <w:r>
        <w:rPr>
          <w:sz w:val="28"/>
        </w:rPr>
        <w:t>к документации о закупке</w:t>
      </w:r>
    </w:p>
    <w:p w14:paraId="4A0BA7E5" w14:textId="77777777" w:rsidR="00493F52" w:rsidRPr="00C03380" w:rsidRDefault="00493F52" w:rsidP="00493F52">
      <w:pPr>
        <w:jc w:val="right"/>
        <w:rPr>
          <w:b/>
          <w:i/>
          <w:iCs/>
          <w:sz w:val="28"/>
        </w:rPr>
      </w:pPr>
    </w:p>
    <w:p w14:paraId="3C34E82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54BB6348" w14:textId="77777777" w:rsidR="00474A37" w:rsidRPr="00474A37" w:rsidRDefault="00474A37" w:rsidP="00474A37">
      <w:pPr>
        <w:tabs>
          <w:tab w:val="left" w:pos="9639"/>
        </w:tabs>
        <w:ind w:firstLine="567"/>
        <w:jc w:val="center"/>
        <w:rPr>
          <w:sz w:val="22"/>
        </w:rPr>
      </w:pPr>
    </w:p>
    <w:p w14:paraId="33DC9AB2"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31277AD4"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529FDA8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8755A8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98F39C5"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6A81467"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923AB74"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CD9866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91EE1A1"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C2CF9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A3394A" w14:textId="77777777" w:rsidR="00474A37" w:rsidRPr="00474A37" w:rsidRDefault="00474A37" w:rsidP="00474A37">
            <w:pPr>
              <w:tabs>
                <w:tab w:val="left" w:pos="9639"/>
              </w:tabs>
              <w:spacing w:line="256" w:lineRule="auto"/>
              <w:jc w:val="center"/>
              <w:rPr>
                <w:szCs w:val="28"/>
              </w:rPr>
            </w:pPr>
          </w:p>
        </w:tc>
      </w:tr>
      <w:tr w:rsidR="00474A37" w:rsidRPr="00474A37" w14:paraId="78B26F6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05F1F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F1F59D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0C60B75" w14:textId="77777777" w:rsidR="00474A37" w:rsidRPr="00474A37" w:rsidRDefault="00474A37" w:rsidP="00474A37">
            <w:pPr>
              <w:tabs>
                <w:tab w:val="left" w:pos="9639"/>
              </w:tabs>
              <w:spacing w:line="256" w:lineRule="auto"/>
              <w:jc w:val="center"/>
              <w:rPr>
                <w:szCs w:val="28"/>
              </w:rPr>
            </w:pPr>
          </w:p>
        </w:tc>
      </w:tr>
      <w:tr w:rsidR="00474A37" w:rsidRPr="00474A37" w14:paraId="55D3F2E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069A666"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21965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3921246" w14:textId="77777777" w:rsidR="00474A37" w:rsidRPr="00474A37" w:rsidRDefault="00474A37" w:rsidP="00474A37">
            <w:pPr>
              <w:tabs>
                <w:tab w:val="left" w:pos="9639"/>
              </w:tabs>
              <w:spacing w:line="256" w:lineRule="auto"/>
              <w:jc w:val="center"/>
              <w:rPr>
                <w:szCs w:val="28"/>
              </w:rPr>
            </w:pPr>
          </w:p>
        </w:tc>
      </w:tr>
      <w:tr w:rsidR="00474A37" w:rsidRPr="00474A37" w14:paraId="4AB7AEB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19675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9E915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3B2998" w14:textId="77777777" w:rsidR="00474A37" w:rsidRPr="00474A37" w:rsidRDefault="00474A37" w:rsidP="00474A37">
            <w:pPr>
              <w:tabs>
                <w:tab w:val="left" w:pos="9639"/>
              </w:tabs>
              <w:spacing w:line="256" w:lineRule="auto"/>
              <w:jc w:val="center"/>
              <w:rPr>
                <w:szCs w:val="28"/>
              </w:rPr>
            </w:pPr>
          </w:p>
        </w:tc>
      </w:tr>
      <w:tr w:rsidR="00474A37" w:rsidRPr="00474A37" w14:paraId="3E3A3BB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B7990D"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5773C0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4683C7" w14:textId="77777777" w:rsidR="00474A37" w:rsidRPr="00474A37" w:rsidRDefault="00474A37" w:rsidP="00474A37">
            <w:pPr>
              <w:tabs>
                <w:tab w:val="left" w:pos="9639"/>
              </w:tabs>
              <w:spacing w:line="256" w:lineRule="auto"/>
              <w:jc w:val="center"/>
              <w:rPr>
                <w:szCs w:val="28"/>
              </w:rPr>
            </w:pPr>
          </w:p>
        </w:tc>
      </w:tr>
      <w:tr w:rsidR="00474A37" w:rsidRPr="00474A37" w14:paraId="73F481E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11ADD3"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0466965"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8461731"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07F38D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62933B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B2E75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B622DAD" w14:textId="77777777" w:rsidR="00474A37" w:rsidRPr="00474A37" w:rsidRDefault="00474A37" w:rsidP="00474A37">
            <w:pPr>
              <w:tabs>
                <w:tab w:val="left" w:pos="9639"/>
              </w:tabs>
              <w:spacing w:line="256" w:lineRule="auto"/>
              <w:jc w:val="center"/>
            </w:pPr>
          </w:p>
        </w:tc>
      </w:tr>
      <w:tr w:rsidR="00474A37" w:rsidRPr="00474A37" w14:paraId="6243F99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B5493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4C7393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9EA080F" w14:textId="77777777" w:rsidR="00474A37" w:rsidRPr="00474A37" w:rsidRDefault="00474A37" w:rsidP="00474A37">
            <w:pPr>
              <w:tabs>
                <w:tab w:val="left" w:pos="9639"/>
              </w:tabs>
              <w:spacing w:line="256" w:lineRule="auto"/>
              <w:jc w:val="center"/>
            </w:pPr>
          </w:p>
        </w:tc>
      </w:tr>
      <w:tr w:rsidR="00474A37" w:rsidRPr="00474A37" w14:paraId="49E77B1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CA32E0"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0E973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CCCD2A" w14:textId="77777777" w:rsidR="00474A37" w:rsidRPr="00474A37" w:rsidRDefault="00474A37" w:rsidP="00474A37">
            <w:pPr>
              <w:tabs>
                <w:tab w:val="left" w:pos="9639"/>
              </w:tabs>
              <w:spacing w:line="256" w:lineRule="auto"/>
              <w:jc w:val="center"/>
            </w:pPr>
          </w:p>
        </w:tc>
      </w:tr>
      <w:tr w:rsidR="00474A37" w:rsidRPr="00474A37" w14:paraId="373F8E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A9326"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9BF89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19B8B66" w14:textId="77777777" w:rsidR="00474A37" w:rsidRPr="00474A37" w:rsidRDefault="00474A37" w:rsidP="00474A37">
            <w:pPr>
              <w:tabs>
                <w:tab w:val="left" w:pos="9639"/>
              </w:tabs>
              <w:spacing w:line="256" w:lineRule="auto"/>
              <w:jc w:val="center"/>
            </w:pPr>
          </w:p>
        </w:tc>
      </w:tr>
      <w:tr w:rsidR="00474A37" w:rsidRPr="00474A37" w14:paraId="6254168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C55A0D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C08408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3A1695F" w14:textId="77777777" w:rsidR="00474A37" w:rsidRPr="00474A37" w:rsidRDefault="00474A37" w:rsidP="00474A37">
            <w:pPr>
              <w:tabs>
                <w:tab w:val="left" w:pos="9639"/>
              </w:tabs>
              <w:spacing w:line="256" w:lineRule="auto"/>
              <w:jc w:val="center"/>
            </w:pPr>
          </w:p>
        </w:tc>
      </w:tr>
      <w:tr w:rsidR="00474A37" w:rsidRPr="00474A37" w14:paraId="15F6AC44" w14:textId="77777777" w:rsidTr="00A336A8">
        <w:tc>
          <w:tcPr>
            <w:tcW w:w="3138" w:type="dxa"/>
            <w:tcBorders>
              <w:top w:val="single" w:sz="4" w:space="0" w:color="auto"/>
              <w:left w:val="single" w:sz="4" w:space="0" w:color="auto"/>
              <w:bottom w:val="single" w:sz="4" w:space="0" w:color="auto"/>
              <w:right w:val="nil"/>
            </w:tcBorders>
            <w:hideMark/>
          </w:tcPr>
          <w:p w14:paraId="4EF25CDE" w14:textId="77777777" w:rsidR="00474A37" w:rsidRPr="00474A37" w:rsidRDefault="00474A37" w:rsidP="00474A37">
            <w:pPr>
              <w:tabs>
                <w:tab w:val="left" w:pos="9639"/>
              </w:tabs>
              <w:spacing w:line="256" w:lineRule="auto"/>
            </w:pPr>
            <w:r>
              <w:t>Руководитель:</w:t>
            </w:r>
          </w:p>
          <w:p w14:paraId="42E18039"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000E0C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1CBCE700"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919288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33B6833" w14:textId="77777777" w:rsidR="00474A37" w:rsidRPr="00474A37" w:rsidRDefault="00474A37" w:rsidP="00474A37">
            <w:pPr>
              <w:tabs>
                <w:tab w:val="left" w:pos="9639"/>
              </w:tabs>
              <w:spacing w:line="256" w:lineRule="auto"/>
              <w:jc w:val="center"/>
            </w:pPr>
          </w:p>
        </w:tc>
      </w:tr>
      <w:tr w:rsidR="00474A37" w:rsidRPr="00474A37" w14:paraId="097A5ABD"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35494B"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8499233"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05B1DC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5F7BE95"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7C571D43"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50A89F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009B7B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292F1E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A56056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11A10F8" w14:textId="77777777" w:rsidR="00474A37" w:rsidRPr="00474A37" w:rsidRDefault="00474A37" w:rsidP="00474A37">
            <w:pPr>
              <w:tabs>
                <w:tab w:val="left" w:pos="9639"/>
              </w:tabs>
              <w:spacing w:line="256" w:lineRule="auto"/>
              <w:jc w:val="center"/>
            </w:pPr>
          </w:p>
        </w:tc>
      </w:tr>
      <w:tr w:rsidR="00FF0053" w:rsidRPr="00474A37" w14:paraId="392E342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FD89A41"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3A275C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A8C087C" w14:textId="77777777" w:rsidR="00FF0053" w:rsidRPr="00474A37" w:rsidRDefault="00FF0053" w:rsidP="00474A37">
            <w:pPr>
              <w:tabs>
                <w:tab w:val="left" w:pos="9639"/>
              </w:tabs>
              <w:spacing w:line="256" w:lineRule="auto"/>
              <w:jc w:val="center"/>
            </w:pPr>
          </w:p>
        </w:tc>
      </w:tr>
      <w:tr w:rsidR="00FF0053" w:rsidRPr="00474A37" w14:paraId="2C8ED354"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C93081D"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FAB094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F904409" w14:textId="77777777" w:rsidR="00FF0053" w:rsidRPr="00474A37" w:rsidRDefault="00FF0053" w:rsidP="00474A37">
            <w:pPr>
              <w:tabs>
                <w:tab w:val="left" w:pos="9639"/>
              </w:tabs>
              <w:spacing w:line="256" w:lineRule="auto"/>
              <w:jc w:val="center"/>
            </w:pPr>
          </w:p>
        </w:tc>
      </w:tr>
    </w:tbl>
    <w:p w14:paraId="7E4E10FB"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3EE7ABA" w14:textId="77777777" w:rsidR="00474A37" w:rsidRPr="00474A37" w:rsidRDefault="00474A37" w:rsidP="00474A37">
      <w:pPr>
        <w:jc w:val="both"/>
        <w:rPr>
          <w:rFonts w:eastAsia="MS Mincho"/>
          <w:b/>
          <w:bCs/>
          <w:sz w:val="28"/>
          <w:szCs w:val="28"/>
        </w:rPr>
      </w:pPr>
    </w:p>
    <w:p w14:paraId="3EE6E9B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3BA00703" w14:textId="77777777" w:rsidR="00474A37" w:rsidRPr="00474A37" w:rsidRDefault="00474A37" w:rsidP="00474A37">
      <w:pPr>
        <w:tabs>
          <w:tab w:val="left" w:pos="8640"/>
        </w:tabs>
        <w:jc w:val="center"/>
        <w:rPr>
          <w:i/>
        </w:rPr>
      </w:pPr>
      <w:r>
        <w:rPr>
          <w:i/>
        </w:rPr>
        <w:t xml:space="preserve">                                                                    (наименование претендента)</w:t>
      </w:r>
    </w:p>
    <w:p w14:paraId="0539E485"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19008169" w14:textId="77777777" w:rsidR="00493F52" w:rsidRPr="0074281A" w:rsidRDefault="00474A37" w:rsidP="00493F52">
      <w:pPr>
        <w:rPr>
          <w:sz w:val="28"/>
          <w:szCs w:val="28"/>
          <w:lang w:eastAsia="ru-RU"/>
        </w:rPr>
      </w:pPr>
      <w:r>
        <w:rPr>
          <w:sz w:val="28"/>
          <w:szCs w:val="28"/>
          <w:lang w:eastAsia="ru-RU"/>
        </w:rPr>
        <w:t>«____» ____________ 20___ г.</w:t>
      </w:r>
    </w:p>
    <w:p w14:paraId="4A31784F" w14:textId="2AAEEAA0" w:rsidR="00A4732C" w:rsidRDefault="00A4732C">
      <w:pPr>
        <w:pStyle w:val="1a"/>
        <w:ind w:firstLine="0"/>
        <w:jc w:val="right"/>
        <w:outlineLvl w:val="0"/>
        <w:rPr>
          <w:b/>
          <w:i/>
          <w:iCs/>
        </w:rPr>
      </w:pPr>
    </w:p>
    <w:sectPr w:rsidR="00A4732C" w:rsidSect="007C51E1">
      <w:pgSz w:w="11907" w:h="16840" w:code="9"/>
      <w:pgMar w:top="1134" w:right="851" w:bottom="1134" w:left="1418" w:header="794" w:footer="79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DFAED" w16cex:dateUtc="2024-01-26T06:33:00Z"/>
  <w16cex:commentExtensible w16cex:durableId="295DFF38" w16cex:dateUtc="2024-01-26T06:51:00Z"/>
  <w16cex:commentExtensible w16cex:durableId="295DFC51" w16cex:dateUtc="2024-01-26T06:39:00Z"/>
  <w16cex:commentExtensible w16cex:durableId="295DFD8E" w16cex:dateUtc="2024-01-26T06:44:00Z"/>
  <w16cex:commentExtensible w16cex:durableId="295DFD72" w16cex:dateUtc="2024-01-26T06:44:00Z"/>
  <w16cex:commentExtensible w16cex:durableId="295DFD4E" w16cex:dateUtc="2024-01-26T06:43:00Z"/>
  <w16cex:commentExtensible w16cex:durableId="295DFDBA" w16cex:dateUtc="2024-01-26T06:45:00Z"/>
  <w16cex:commentExtensible w16cex:durableId="295DFE76" w16cex:dateUtc="2024-01-26T06:48:00Z"/>
  <w16cex:commentExtensible w16cex:durableId="295DFEBB" w16cex:dateUtc="2024-01-26T06: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A0A8D" w14:textId="77777777" w:rsidR="00D94369" w:rsidRDefault="00D94369">
      <w:r>
        <w:separator/>
      </w:r>
    </w:p>
  </w:endnote>
  <w:endnote w:type="continuationSeparator" w:id="0">
    <w:p w14:paraId="62A3AE44" w14:textId="77777777" w:rsidR="00D94369" w:rsidRDefault="00D94369">
      <w:r>
        <w:continuationSeparator/>
      </w:r>
    </w:p>
  </w:endnote>
  <w:endnote w:type="continuationNotice" w:id="1">
    <w:p w14:paraId="7A0CE521" w14:textId="77777777" w:rsidR="00D94369" w:rsidRDefault="00D9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63EA" w14:textId="77777777" w:rsidR="00F728C0" w:rsidRDefault="00F728C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AB2CAEB" w14:textId="77777777" w:rsidR="00F728C0" w:rsidRDefault="00F728C0"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82B5" w14:textId="77777777" w:rsidR="00F728C0" w:rsidRDefault="00F728C0">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F672" w14:textId="77777777" w:rsidR="00F728C0" w:rsidRDefault="00F728C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CE23B1E" w14:textId="77777777" w:rsidR="00F728C0" w:rsidRDefault="00F728C0"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185F" w14:textId="77777777" w:rsidR="00F728C0" w:rsidRDefault="00F728C0">
    <w:pPr>
      <w:pStyle w:val="afc"/>
      <w:jc w:val="center"/>
    </w:pPr>
  </w:p>
  <w:p w14:paraId="0D62B4E1" w14:textId="77777777" w:rsidR="00F728C0" w:rsidRDefault="00F728C0"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70F0" w14:textId="77777777" w:rsidR="00F728C0" w:rsidRDefault="00F728C0">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FA41" w14:textId="77777777" w:rsidR="00F728C0" w:rsidRDefault="00F728C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7A6149" w14:textId="77777777" w:rsidR="00F728C0" w:rsidRDefault="00F728C0" w:rsidP="00BF6892">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E6DE" w14:textId="77777777" w:rsidR="00F728C0" w:rsidRDefault="00F728C0">
    <w:pPr>
      <w:pStyle w:val="afc"/>
      <w:jc w:val="center"/>
    </w:pPr>
  </w:p>
  <w:p w14:paraId="6811C4C3" w14:textId="77777777" w:rsidR="00F728C0" w:rsidRDefault="00F728C0" w:rsidP="00BF689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F305" w14:textId="77777777" w:rsidR="00D94369" w:rsidRDefault="00D94369">
      <w:r>
        <w:separator/>
      </w:r>
    </w:p>
  </w:footnote>
  <w:footnote w:type="continuationSeparator" w:id="0">
    <w:p w14:paraId="2021566E" w14:textId="77777777" w:rsidR="00D94369" w:rsidRDefault="00D94369">
      <w:r>
        <w:continuationSeparator/>
      </w:r>
    </w:p>
  </w:footnote>
  <w:footnote w:type="continuationNotice" w:id="1">
    <w:p w14:paraId="4B02EBDC" w14:textId="77777777" w:rsidR="00D94369" w:rsidRDefault="00D94369"/>
  </w:footnote>
  <w:footnote w:id="2">
    <w:p w14:paraId="30E6A27F" w14:textId="58581441" w:rsidR="00F728C0" w:rsidRDefault="00F728C0" w:rsidP="00163297">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 и сторон</w:t>
      </w:r>
      <w:r>
        <w:t>) составляющая коммерческую или иную тайну, может быть удалена (закрашена).</w:t>
      </w:r>
    </w:p>
  </w:footnote>
  <w:footnote w:id="3">
    <w:p w14:paraId="1AF4C1BF" w14:textId="77777777" w:rsidR="00F728C0" w:rsidRDefault="00F728C0" w:rsidP="0016329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14:paraId="3AB98D89" w14:textId="77777777" w:rsidR="00F728C0" w:rsidRDefault="00F728C0" w:rsidP="00163297">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7B778FBE" w14:textId="77777777" w:rsidR="00F728C0" w:rsidRDefault="00F728C0" w:rsidP="00163297">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34D25719" w14:textId="77777777" w:rsidR="00F728C0" w:rsidRDefault="00F728C0" w:rsidP="00163297">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14:paraId="0464234A" w14:textId="77777777" w:rsidR="00F728C0" w:rsidRDefault="00F728C0" w:rsidP="00163297">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10AA931F" w14:textId="77777777" w:rsidR="00F728C0" w:rsidRDefault="00F728C0" w:rsidP="00163297">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14:paraId="7ADAB971" w14:textId="77777777" w:rsidR="00F728C0" w:rsidRDefault="00F728C0" w:rsidP="00163297">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34091232" w14:textId="77777777" w:rsidR="00F728C0" w:rsidRDefault="00F728C0" w:rsidP="00163297">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14:paraId="5B0BE29A" w14:textId="77777777" w:rsidR="00F728C0" w:rsidRDefault="00F728C0" w:rsidP="00163297">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 </w:t>
      </w:r>
    </w:p>
    <w:p w14:paraId="720110FF" w14:textId="77777777" w:rsidR="00F728C0" w:rsidRDefault="00F728C0" w:rsidP="00163297">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                                            </w:t>
      </w:r>
    </w:p>
  </w:footnote>
  <w:footnote w:id="5">
    <w:p w14:paraId="2DF60BC9" w14:textId="77777777" w:rsidR="00F728C0" w:rsidRDefault="00F728C0" w:rsidP="0016329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532EEF51" w14:textId="77777777" w:rsidR="00F728C0" w:rsidRDefault="00F728C0" w:rsidP="0016329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4A9FD356" w14:textId="77777777" w:rsidR="00F728C0" w:rsidRDefault="00F728C0"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6EC5" w14:textId="77777777" w:rsidR="00F728C0" w:rsidRDefault="00F728C0">
    <w:pPr>
      <w:pStyle w:val="afa"/>
      <w:jc w:val="center"/>
    </w:pPr>
    <w:r>
      <w:fldChar w:fldCharType="begin"/>
    </w:r>
    <w:r>
      <w:instrText xml:space="preserve"> PAGE   \* MERGEFORMAT </w:instrText>
    </w:r>
    <w:r>
      <w:fldChar w:fldCharType="separate"/>
    </w:r>
    <w:r>
      <w:rPr>
        <w:noProof/>
      </w:rPr>
      <w:t>28</w:t>
    </w:r>
    <w:r>
      <w:rPr>
        <w:noProof/>
      </w:rPr>
      <w:fldChar w:fldCharType="end"/>
    </w:r>
  </w:p>
  <w:p w14:paraId="31CA6AFC" w14:textId="77777777" w:rsidR="00F728C0" w:rsidRDefault="00F728C0">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9119" w14:textId="77777777" w:rsidR="00F728C0" w:rsidRDefault="00F728C0">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6AD3" w14:textId="77777777" w:rsidR="00F728C0" w:rsidRDefault="00F728C0"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26C38" w14:textId="77777777" w:rsidR="00F728C0" w:rsidRDefault="00F728C0">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85473"/>
      <w:docPartObj>
        <w:docPartGallery w:val="Page Numbers (Top of Page)"/>
        <w:docPartUnique/>
      </w:docPartObj>
    </w:sdtPr>
    <w:sdtEndPr/>
    <w:sdtContent>
      <w:p w14:paraId="30C7AD99" w14:textId="77777777" w:rsidR="00F728C0" w:rsidRDefault="00F728C0">
        <w:pPr>
          <w:pStyle w:val="afa"/>
          <w:jc w:val="center"/>
        </w:pPr>
        <w:r>
          <w:fldChar w:fldCharType="begin"/>
        </w:r>
        <w:r>
          <w:instrText>PAGE   \* MERGEFORMAT</w:instrText>
        </w:r>
        <w:r>
          <w:fldChar w:fldCharType="separate"/>
        </w:r>
        <w:r>
          <w:rPr>
            <w:noProof/>
          </w:rPr>
          <w:t>18</w:t>
        </w:r>
        <w:r>
          <w:fldChar w:fldCharType="end"/>
        </w:r>
      </w:p>
    </w:sdtContent>
  </w:sdt>
  <w:p w14:paraId="775B8A17" w14:textId="77777777" w:rsidR="00F728C0" w:rsidRDefault="00F728C0" w:rsidP="00163297">
    <w:pPr>
      <w:pStyle w:val="afa"/>
      <w:tabs>
        <w:tab w:val="left" w:pos="567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70450"/>
      <w:docPartObj>
        <w:docPartGallery w:val="Page Numbers (Top of Page)"/>
        <w:docPartUnique/>
      </w:docPartObj>
    </w:sdtPr>
    <w:sdtEndPr/>
    <w:sdtContent>
      <w:p w14:paraId="4B6E4898" w14:textId="77777777" w:rsidR="00F728C0" w:rsidRDefault="00F728C0">
        <w:pPr>
          <w:pStyle w:val="afa"/>
          <w:jc w:val="center"/>
        </w:pPr>
        <w:r>
          <w:fldChar w:fldCharType="begin"/>
        </w:r>
        <w:r>
          <w:instrText>PAGE   \* MERGEFORMAT</w:instrText>
        </w:r>
        <w:r>
          <w:fldChar w:fldCharType="separate"/>
        </w:r>
        <w:r>
          <w:rPr>
            <w:noProof/>
          </w:rPr>
          <w:t>1</w:t>
        </w:r>
        <w:r>
          <w:fldChar w:fldCharType="end"/>
        </w:r>
      </w:p>
    </w:sdtContent>
  </w:sdt>
  <w:p w14:paraId="60E3C3BC" w14:textId="77777777" w:rsidR="00F728C0" w:rsidRDefault="00F728C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3B5868CF"/>
    <w:multiLevelType w:val="hybridMultilevel"/>
    <w:tmpl w:val="C654341A"/>
    <w:lvl w:ilvl="0" w:tplc="4836C20A">
      <w:start w:val="1"/>
      <w:numFmt w:val="decimal"/>
      <w:lvlText w:val="%1."/>
      <w:lvlJc w:val="left"/>
      <w:pPr>
        <w:ind w:left="900" w:hanging="360"/>
      </w:pPr>
      <w:rPr>
        <w:rFonts w:hint="default"/>
      </w:rPr>
    </w:lvl>
    <w:lvl w:ilvl="1" w:tplc="A5F64424" w:tentative="1">
      <w:start w:val="1"/>
      <w:numFmt w:val="lowerLetter"/>
      <w:lvlText w:val="%2."/>
      <w:lvlJc w:val="left"/>
      <w:pPr>
        <w:ind w:left="1620" w:hanging="360"/>
      </w:pPr>
    </w:lvl>
    <w:lvl w:ilvl="2" w:tplc="978C5886" w:tentative="1">
      <w:start w:val="1"/>
      <w:numFmt w:val="lowerRoman"/>
      <w:lvlText w:val="%3."/>
      <w:lvlJc w:val="right"/>
      <w:pPr>
        <w:ind w:left="2340" w:hanging="180"/>
      </w:pPr>
    </w:lvl>
    <w:lvl w:ilvl="3" w:tplc="8F2E4882" w:tentative="1">
      <w:start w:val="1"/>
      <w:numFmt w:val="decimal"/>
      <w:lvlText w:val="%4."/>
      <w:lvlJc w:val="left"/>
      <w:pPr>
        <w:ind w:left="3060" w:hanging="360"/>
      </w:pPr>
    </w:lvl>
    <w:lvl w:ilvl="4" w:tplc="02502008" w:tentative="1">
      <w:start w:val="1"/>
      <w:numFmt w:val="lowerLetter"/>
      <w:lvlText w:val="%5."/>
      <w:lvlJc w:val="left"/>
      <w:pPr>
        <w:ind w:left="3780" w:hanging="360"/>
      </w:pPr>
    </w:lvl>
    <w:lvl w:ilvl="5" w:tplc="2778B0DA" w:tentative="1">
      <w:start w:val="1"/>
      <w:numFmt w:val="lowerRoman"/>
      <w:lvlText w:val="%6."/>
      <w:lvlJc w:val="right"/>
      <w:pPr>
        <w:ind w:left="4500" w:hanging="180"/>
      </w:pPr>
    </w:lvl>
    <w:lvl w:ilvl="6" w:tplc="398AE88A" w:tentative="1">
      <w:start w:val="1"/>
      <w:numFmt w:val="decimal"/>
      <w:lvlText w:val="%7."/>
      <w:lvlJc w:val="left"/>
      <w:pPr>
        <w:ind w:left="5220" w:hanging="360"/>
      </w:pPr>
    </w:lvl>
    <w:lvl w:ilvl="7" w:tplc="7408F04A" w:tentative="1">
      <w:start w:val="1"/>
      <w:numFmt w:val="lowerLetter"/>
      <w:lvlText w:val="%8."/>
      <w:lvlJc w:val="left"/>
      <w:pPr>
        <w:ind w:left="5940" w:hanging="360"/>
      </w:pPr>
    </w:lvl>
    <w:lvl w:ilvl="8" w:tplc="EEBA06DA" w:tentative="1">
      <w:start w:val="1"/>
      <w:numFmt w:val="lowerRoman"/>
      <w:lvlText w:val="%9."/>
      <w:lvlJc w:val="right"/>
      <w:pPr>
        <w:ind w:left="6660" w:hanging="18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32"/>
  </w:num>
  <w:num w:numId="9">
    <w:abstractNumId w:val="43"/>
  </w:num>
  <w:num w:numId="10">
    <w:abstractNumId w:val="30"/>
  </w:num>
  <w:num w:numId="11">
    <w:abstractNumId w:val="31"/>
  </w:num>
  <w:num w:numId="12">
    <w:abstractNumId w:val="27"/>
  </w:num>
  <w:num w:numId="13">
    <w:abstractNumId w:val="29"/>
  </w:num>
  <w:num w:numId="14">
    <w:abstractNumId w:val="41"/>
  </w:num>
  <w:num w:numId="15">
    <w:abstractNumId w:val="24"/>
  </w:num>
  <w:num w:numId="16">
    <w:abstractNumId w:val="38"/>
  </w:num>
  <w:num w:numId="17">
    <w:abstractNumId w:val="35"/>
  </w:num>
  <w:num w:numId="18">
    <w:abstractNumId w:val="36"/>
  </w:num>
  <w:num w:numId="19">
    <w:abstractNumId w:val="23"/>
  </w:num>
  <w:num w:numId="20">
    <w:abstractNumId w:val="26"/>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2"/>
  </w:num>
  <w:num w:numId="2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E1"/>
    <w:rsid w:val="000266FD"/>
    <w:rsid w:val="00026F90"/>
    <w:rsid w:val="00030F2F"/>
    <w:rsid w:val="000316F8"/>
    <w:rsid w:val="00032BDE"/>
    <w:rsid w:val="00034376"/>
    <w:rsid w:val="00034877"/>
    <w:rsid w:val="00034E6C"/>
    <w:rsid w:val="00035690"/>
    <w:rsid w:val="000362F0"/>
    <w:rsid w:val="00036881"/>
    <w:rsid w:val="0003693A"/>
    <w:rsid w:val="00036D59"/>
    <w:rsid w:val="0003708F"/>
    <w:rsid w:val="000374AB"/>
    <w:rsid w:val="00041437"/>
    <w:rsid w:val="00041836"/>
    <w:rsid w:val="00044646"/>
    <w:rsid w:val="00045327"/>
    <w:rsid w:val="000454C8"/>
    <w:rsid w:val="0004653B"/>
    <w:rsid w:val="00046FAA"/>
    <w:rsid w:val="0004748E"/>
    <w:rsid w:val="00047535"/>
    <w:rsid w:val="00050819"/>
    <w:rsid w:val="00051353"/>
    <w:rsid w:val="000519F8"/>
    <w:rsid w:val="00053556"/>
    <w:rsid w:val="0005366B"/>
    <w:rsid w:val="00054101"/>
    <w:rsid w:val="000557B3"/>
    <w:rsid w:val="000600AA"/>
    <w:rsid w:val="0006056A"/>
    <w:rsid w:val="00060D59"/>
    <w:rsid w:val="0006148A"/>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594D"/>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609B"/>
    <w:rsid w:val="000C7CAF"/>
    <w:rsid w:val="000D030E"/>
    <w:rsid w:val="000D033E"/>
    <w:rsid w:val="000D40BE"/>
    <w:rsid w:val="000D5F3B"/>
    <w:rsid w:val="000D78BE"/>
    <w:rsid w:val="000E132B"/>
    <w:rsid w:val="000E2086"/>
    <w:rsid w:val="000E2916"/>
    <w:rsid w:val="000E316B"/>
    <w:rsid w:val="000E3881"/>
    <w:rsid w:val="000E5B2C"/>
    <w:rsid w:val="000E5BB8"/>
    <w:rsid w:val="000E5FB6"/>
    <w:rsid w:val="000E6F68"/>
    <w:rsid w:val="000F024D"/>
    <w:rsid w:val="000F0C02"/>
    <w:rsid w:val="000F1048"/>
    <w:rsid w:val="000F1455"/>
    <w:rsid w:val="000F26E4"/>
    <w:rsid w:val="000F3BFB"/>
    <w:rsid w:val="000F6875"/>
    <w:rsid w:val="000F6FB0"/>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700"/>
    <w:rsid w:val="00120A5C"/>
    <w:rsid w:val="00120B8B"/>
    <w:rsid w:val="00122A08"/>
    <w:rsid w:val="00123257"/>
    <w:rsid w:val="001242D3"/>
    <w:rsid w:val="00125FC5"/>
    <w:rsid w:val="0012610C"/>
    <w:rsid w:val="00126243"/>
    <w:rsid w:val="00126E37"/>
    <w:rsid w:val="001320C2"/>
    <w:rsid w:val="001349CF"/>
    <w:rsid w:val="00134C04"/>
    <w:rsid w:val="00135273"/>
    <w:rsid w:val="001356F1"/>
    <w:rsid w:val="00136411"/>
    <w:rsid w:val="001366B5"/>
    <w:rsid w:val="0013760D"/>
    <w:rsid w:val="001379F0"/>
    <w:rsid w:val="00142EF8"/>
    <w:rsid w:val="00143349"/>
    <w:rsid w:val="00146CC2"/>
    <w:rsid w:val="00147510"/>
    <w:rsid w:val="00150594"/>
    <w:rsid w:val="00150E45"/>
    <w:rsid w:val="00151C2F"/>
    <w:rsid w:val="00151D7A"/>
    <w:rsid w:val="00153C91"/>
    <w:rsid w:val="001543B4"/>
    <w:rsid w:val="00154547"/>
    <w:rsid w:val="00155E25"/>
    <w:rsid w:val="00156B73"/>
    <w:rsid w:val="00157CA9"/>
    <w:rsid w:val="00161C17"/>
    <w:rsid w:val="001629D5"/>
    <w:rsid w:val="00163297"/>
    <w:rsid w:val="001640E1"/>
    <w:rsid w:val="0016413E"/>
    <w:rsid w:val="00164D0C"/>
    <w:rsid w:val="0016528F"/>
    <w:rsid w:val="001667F2"/>
    <w:rsid w:val="0016681B"/>
    <w:rsid w:val="00166B33"/>
    <w:rsid w:val="00166CF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C59"/>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4A5"/>
    <w:rsid w:val="001C2DB3"/>
    <w:rsid w:val="001C3380"/>
    <w:rsid w:val="001C37DA"/>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3D7"/>
    <w:rsid w:val="001E6511"/>
    <w:rsid w:val="001E6E80"/>
    <w:rsid w:val="001F0A23"/>
    <w:rsid w:val="001F2058"/>
    <w:rsid w:val="001F21DA"/>
    <w:rsid w:val="001F2F0D"/>
    <w:rsid w:val="001F32B2"/>
    <w:rsid w:val="001F504B"/>
    <w:rsid w:val="001F53E8"/>
    <w:rsid w:val="001F573F"/>
    <w:rsid w:val="001F57BC"/>
    <w:rsid w:val="00201143"/>
    <w:rsid w:val="0020129E"/>
    <w:rsid w:val="00201E0C"/>
    <w:rsid w:val="00202452"/>
    <w:rsid w:val="00202CD3"/>
    <w:rsid w:val="0020341D"/>
    <w:rsid w:val="00206A77"/>
    <w:rsid w:val="002079C3"/>
    <w:rsid w:val="002079EB"/>
    <w:rsid w:val="00210A37"/>
    <w:rsid w:val="00210F73"/>
    <w:rsid w:val="00211C0D"/>
    <w:rsid w:val="00212A58"/>
    <w:rsid w:val="00212BB1"/>
    <w:rsid w:val="00212C68"/>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1B1F"/>
    <w:rsid w:val="00242695"/>
    <w:rsid w:val="00242A1E"/>
    <w:rsid w:val="00243F0F"/>
    <w:rsid w:val="0024639F"/>
    <w:rsid w:val="002463F7"/>
    <w:rsid w:val="00250140"/>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098"/>
    <w:rsid w:val="00271102"/>
    <w:rsid w:val="00272356"/>
    <w:rsid w:val="00274023"/>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51E0"/>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40C"/>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7EA"/>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2056"/>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902"/>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3F6EBF"/>
    <w:rsid w:val="004006D8"/>
    <w:rsid w:val="00400975"/>
    <w:rsid w:val="00402A46"/>
    <w:rsid w:val="004034BE"/>
    <w:rsid w:val="00407088"/>
    <w:rsid w:val="004077B7"/>
    <w:rsid w:val="00410B56"/>
    <w:rsid w:val="00417117"/>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6D86"/>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71AB"/>
    <w:rsid w:val="004A0B79"/>
    <w:rsid w:val="004A1302"/>
    <w:rsid w:val="004A16BC"/>
    <w:rsid w:val="004A25F0"/>
    <w:rsid w:val="004A35E4"/>
    <w:rsid w:val="004A3BBE"/>
    <w:rsid w:val="004A4212"/>
    <w:rsid w:val="004A58AB"/>
    <w:rsid w:val="004A5C02"/>
    <w:rsid w:val="004A66FA"/>
    <w:rsid w:val="004B0D75"/>
    <w:rsid w:val="004B0FBC"/>
    <w:rsid w:val="004B3482"/>
    <w:rsid w:val="004B366A"/>
    <w:rsid w:val="004B4B1F"/>
    <w:rsid w:val="004B792E"/>
    <w:rsid w:val="004B7B57"/>
    <w:rsid w:val="004C0A7F"/>
    <w:rsid w:val="004C2235"/>
    <w:rsid w:val="004C420C"/>
    <w:rsid w:val="004C43D0"/>
    <w:rsid w:val="004C6915"/>
    <w:rsid w:val="004C7528"/>
    <w:rsid w:val="004D0F5A"/>
    <w:rsid w:val="004D24FC"/>
    <w:rsid w:val="004D291D"/>
    <w:rsid w:val="004D2E53"/>
    <w:rsid w:val="004D44D7"/>
    <w:rsid w:val="004D4FA2"/>
    <w:rsid w:val="004D51E1"/>
    <w:rsid w:val="004D5A4D"/>
    <w:rsid w:val="004D6625"/>
    <w:rsid w:val="004D6B74"/>
    <w:rsid w:val="004D6F67"/>
    <w:rsid w:val="004E039D"/>
    <w:rsid w:val="004E0C24"/>
    <w:rsid w:val="004E13F0"/>
    <w:rsid w:val="004E1725"/>
    <w:rsid w:val="004E202E"/>
    <w:rsid w:val="004E2156"/>
    <w:rsid w:val="004E2637"/>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3014"/>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301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36D9"/>
    <w:rsid w:val="0056426C"/>
    <w:rsid w:val="005649D6"/>
    <w:rsid w:val="00565202"/>
    <w:rsid w:val="00567173"/>
    <w:rsid w:val="00571376"/>
    <w:rsid w:val="005716FC"/>
    <w:rsid w:val="00571D62"/>
    <w:rsid w:val="00573F02"/>
    <w:rsid w:val="005758A6"/>
    <w:rsid w:val="00575DF8"/>
    <w:rsid w:val="00575E36"/>
    <w:rsid w:val="0057637D"/>
    <w:rsid w:val="0057655F"/>
    <w:rsid w:val="00577B1F"/>
    <w:rsid w:val="005812B7"/>
    <w:rsid w:val="005834BA"/>
    <w:rsid w:val="00590A1B"/>
    <w:rsid w:val="00591472"/>
    <w:rsid w:val="00591598"/>
    <w:rsid w:val="00591AD1"/>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58"/>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B9F"/>
    <w:rsid w:val="005F2D24"/>
    <w:rsid w:val="005F2FAA"/>
    <w:rsid w:val="005F4718"/>
    <w:rsid w:val="005F5726"/>
    <w:rsid w:val="005F63D4"/>
    <w:rsid w:val="005F69EC"/>
    <w:rsid w:val="0060072E"/>
    <w:rsid w:val="0060192F"/>
    <w:rsid w:val="00601FA4"/>
    <w:rsid w:val="0060219A"/>
    <w:rsid w:val="00602A14"/>
    <w:rsid w:val="00603B67"/>
    <w:rsid w:val="006050B1"/>
    <w:rsid w:val="00606106"/>
    <w:rsid w:val="00606120"/>
    <w:rsid w:val="0060696E"/>
    <w:rsid w:val="0061101B"/>
    <w:rsid w:val="00611B15"/>
    <w:rsid w:val="00611F63"/>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42E9"/>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0755"/>
    <w:rsid w:val="0064400A"/>
    <w:rsid w:val="00644B88"/>
    <w:rsid w:val="006450AC"/>
    <w:rsid w:val="00645CE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11C"/>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1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7DE"/>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0DC2"/>
    <w:rsid w:val="00701BE5"/>
    <w:rsid w:val="0070359A"/>
    <w:rsid w:val="007043AB"/>
    <w:rsid w:val="007046B2"/>
    <w:rsid w:val="00705E2E"/>
    <w:rsid w:val="00706C8C"/>
    <w:rsid w:val="0072064C"/>
    <w:rsid w:val="00722AFD"/>
    <w:rsid w:val="00722CE5"/>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3F18"/>
    <w:rsid w:val="00733F22"/>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1DF"/>
    <w:rsid w:val="0076658F"/>
    <w:rsid w:val="007704AD"/>
    <w:rsid w:val="0077096E"/>
    <w:rsid w:val="0077115E"/>
    <w:rsid w:val="007715DA"/>
    <w:rsid w:val="007747B6"/>
    <w:rsid w:val="007768E4"/>
    <w:rsid w:val="007774FD"/>
    <w:rsid w:val="00780CDF"/>
    <w:rsid w:val="0078227D"/>
    <w:rsid w:val="00782E92"/>
    <w:rsid w:val="0078351C"/>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39B"/>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D6C"/>
    <w:rsid w:val="007E2904"/>
    <w:rsid w:val="007E2C86"/>
    <w:rsid w:val="007E34AB"/>
    <w:rsid w:val="007E47A7"/>
    <w:rsid w:val="007E48BC"/>
    <w:rsid w:val="007E5B43"/>
    <w:rsid w:val="007E5BBC"/>
    <w:rsid w:val="007E72CC"/>
    <w:rsid w:val="007F1DFC"/>
    <w:rsid w:val="007F322A"/>
    <w:rsid w:val="007F4557"/>
    <w:rsid w:val="00800A9B"/>
    <w:rsid w:val="008035D3"/>
    <w:rsid w:val="00804946"/>
    <w:rsid w:val="00804A9C"/>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1BC5"/>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3411"/>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B9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184"/>
    <w:rsid w:val="0089720B"/>
    <w:rsid w:val="00897A84"/>
    <w:rsid w:val="008A10F4"/>
    <w:rsid w:val="008A1D8F"/>
    <w:rsid w:val="008A31C7"/>
    <w:rsid w:val="008A4412"/>
    <w:rsid w:val="008A460F"/>
    <w:rsid w:val="008A65C2"/>
    <w:rsid w:val="008A664B"/>
    <w:rsid w:val="008A66CB"/>
    <w:rsid w:val="008A678E"/>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91D"/>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6EA"/>
    <w:rsid w:val="00910B09"/>
    <w:rsid w:val="00911B06"/>
    <w:rsid w:val="00913D28"/>
    <w:rsid w:val="00913FAB"/>
    <w:rsid w:val="00914122"/>
    <w:rsid w:val="00914703"/>
    <w:rsid w:val="00914E3D"/>
    <w:rsid w:val="0091722F"/>
    <w:rsid w:val="00920884"/>
    <w:rsid w:val="0092198F"/>
    <w:rsid w:val="0092245C"/>
    <w:rsid w:val="009224DC"/>
    <w:rsid w:val="0092359B"/>
    <w:rsid w:val="00923A0C"/>
    <w:rsid w:val="00925034"/>
    <w:rsid w:val="00926992"/>
    <w:rsid w:val="009271A2"/>
    <w:rsid w:val="0093212B"/>
    <w:rsid w:val="0093234E"/>
    <w:rsid w:val="00933315"/>
    <w:rsid w:val="00934551"/>
    <w:rsid w:val="00935236"/>
    <w:rsid w:val="00935BC2"/>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3D7"/>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B65"/>
    <w:rsid w:val="00972F02"/>
    <w:rsid w:val="00972FF3"/>
    <w:rsid w:val="0097427F"/>
    <w:rsid w:val="00975F02"/>
    <w:rsid w:val="0098003F"/>
    <w:rsid w:val="009802BB"/>
    <w:rsid w:val="00980642"/>
    <w:rsid w:val="00980711"/>
    <w:rsid w:val="00981280"/>
    <w:rsid w:val="0098228C"/>
    <w:rsid w:val="00982544"/>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6AC9"/>
    <w:rsid w:val="009F021A"/>
    <w:rsid w:val="009F1124"/>
    <w:rsid w:val="009F232D"/>
    <w:rsid w:val="009F2BCA"/>
    <w:rsid w:val="009F3BE8"/>
    <w:rsid w:val="009F3E81"/>
    <w:rsid w:val="009F4371"/>
    <w:rsid w:val="009F4C89"/>
    <w:rsid w:val="009F5D15"/>
    <w:rsid w:val="009F7E18"/>
    <w:rsid w:val="009F7F89"/>
    <w:rsid w:val="00A00A8B"/>
    <w:rsid w:val="00A023CD"/>
    <w:rsid w:val="00A0298B"/>
    <w:rsid w:val="00A02EA1"/>
    <w:rsid w:val="00A0514A"/>
    <w:rsid w:val="00A06FFE"/>
    <w:rsid w:val="00A07BF5"/>
    <w:rsid w:val="00A10441"/>
    <w:rsid w:val="00A11917"/>
    <w:rsid w:val="00A134DC"/>
    <w:rsid w:val="00A135E2"/>
    <w:rsid w:val="00A13F75"/>
    <w:rsid w:val="00A14699"/>
    <w:rsid w:val="00A153F5"/>
    <w:rsid w:val="00A161F5"/>
    <w:rsid w:val="00A16719"/>
    <w:rsid w:val="00A2183E"/>
    <w:rsid w:val="00A23026"/>
    <w:rsid w:val="00A2358C"/>
    <w:rsid w:val="00A26820"/>
    <w:rsid w:val="00A2745B"/>
    <w:rsid w:val="00A3070E"/>
    <w:rsid w:val="00A30B6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4732C"/>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1FF4"/>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1DF2"/>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E660D"/>
    <w:rsid w:val="00AF06D4"/>
    <w:rsid w:val="00AF25A6"/>
    <w:rsid w:val="00AF2E9E"/>
    <w:rsid w:val="00AF443A"/>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2E1C"/>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5665"/>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373"/>
    <w:rsid w:val="00B6548E"/>
    <w:rsid w:val="00B654BE"/>
    <w:rsid w:val="00B65FAA"/>
    <w:rsid w:val="00B66A33"/>
    <w:rsid w:val="00B66FCB"/>
    <w:rsid w:val="00B70ACD"/>
    <w:rsid w:val="00B742BF"/>
    <w:rsid w:val="00B7520F"/>
    <w:rsid w:val="00B754A9"/>
    <w:rsid w:val="00B75801"/>
    <w:rsid w:val="00B7639C"/>
    <w:rsid w:val="00B77F2B"/>
    <w:rsid w:val="00B77F30"/>
    <w:rsid w:val="00B84775"/>
    <w:rsid w:val="00B853D9"/>
    <w:rsid w:val="00B87046"/>
    <w:rsid w:val="00B87FD5"/>
    <w:rsid w:val="00B90994"/>
    <w:rsid w:val="00B90F33"/>
    <w:rsid w:val="00B924B7"/>
    <w:rsid w:val="00B924BD"/>
    <w:rsid w:val="00B92730"/>
    <w:rsid w:val="00B931D6"/>
    <w:rsid w:val="00B9344E"/>
    <w:rsid w:val="00B938CD"/>
    <w:rsid w:val="00B94A0E"/>
    <w:rsid w:val="00B950BC"/>
    <w:rsid w:val="00B95BC8"/>
    <w:rsid w:val="00B96EF8"/>
    <w:rsid w:val="00B971DF"/>
    <w:rsid w:val="00B97374"/>
    <w:rsid w:val="00B97658"/>
    <w:rsid w:val="00B9790D"/>
    <w:rsid w:val="00BA12DC"/>
    <w:rsid w:val="00BA1508"/>
    <w:rsid w:val="00BA4503"/>
    <w:rsid w:val="00BA479F"/>
    <w:rsid w:val="00BA4A3E"/>
    <w:rsid w:val="00BA6B0B"/>
    <w:rsid w:val="00BA72DB"/>
    <w:rsid w:val="00BB1043"/>
    <w:rsid w:val="00BB21E3"/>
    <w:rsid w:val="00BB2C03"/>
    <w:rsid w:val="00BB306F"/>
    <w:rsid w:val="00BB3C30"/>
    <w:rsid w:val="00BB493C"/>
    <w:rsid w:val="00BB4CE2"/>
    <w:rsid w:val="00BB539B"/>
    <w:rsid w:val="00BB5B51"/>
    <w:rsid w:val="00BB67CA"/>
    <w:rsid w:val="00BB742C"/>
    <w:rsid w:val="00BC0969"/>
    <w:rsid w:val="00BC1922"/>
    <w:rsid w:val="00BC2C99"/>
    <w:rsid w:val="00BC2CE8"/>
    <w:rsid w:val="00BC33A0"/>
    <w:rsid w:val="00BC3739"/>
    <w:rsid w:val="00BC37C7"/>
    <w:rsid w:val="00BC3E20"/>
    <w:rsid w:val="00BC4E1E"/>
    <w:rsid w:val="00BC5F73"/>
    <w:rsid w:val="00BC64C9"/>
    <w:rsid w:val="00BC69E7"/>
    <w:rsid w:val="00BD1075"/>
    <w:rsid w:val="00BD3B75"/>
    <w:rsid w:val="00BD59BC"/>
    <w:rsid w:val="00BD5B44"/>
    <w:rsid w:val="00BD5D50"/>
    <w:rsid w:val="00BE06D9"/>
    <w:rsid w:val="00BE0A8F"/>
    <w:rsid w:val="00BE0DC2"/>
    <w:rsid w:val="00BE3E17"/>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43B"/>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545"/>
    <w:rsid w:val="00D51989"/>
    <w:rsid w:val="00D5442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18E"/>
    <w:rsid w:val="00D703B6"/>
    <w:rsid w:val="00D726D5"/>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4369"/>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0F8"/>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3B7"/>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60AE"/>
    <w:rsid w:val="00E3769D"/>
    <w:rsid w:val="00E37C34"/>
    <w:rsid w:val="00E37EB5"/>
    <w:rsid w:val="00E40597"/>
    <w:rsid w:val="00E409C9"/>
    <w:rsid w:val="00E40CA3"/>
    <w:rsid w:val="00E40D81"/>
    <w:rsid w:val="00E40FEB"/>
    <w:rsid w:val="00E41C06"/>
    <w:rsid w:val="00E43524"/>
    <w:rsid w:val="00E43D64"/>
    <w:rsid w:val="00E43DAA"/>
    <w:rsid w:val="00E466CA"/>
    <w:rsid w:val="00E473A7"/>
    <w:rsid w:val="00E47C4C"/>
    <w:rsid w:val="00E47C93"/>
    <w:rsid w:val="00E50C39"/>
    <w:rsid w:val="00E50E61"/>
    <w:rsid w:val="00E519CA"/>
    <w:rsid w:val="00E52C2B"/>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97F4D"/>
    <w:rsid w:val="00EA0326"/>
    <w:rsid w:val="00EA36BD"/>
    <w:rsid w:val="00EA385F"/>
    <w:rsid w:val="00EA5A94"/>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0AFF"/>
    <w:rsid w:val="00ED31C4"/>
    <w:rsid w:val="00ED7B3B"/>
    <w:rsid w:val="00EE35FA"/>
    <w:rsid w:val="00EE3988"/>
    <w:rsid w:val="00EE42BF"/>
    <w:rsid w:val="00EE49EB"/>
    <w:rsid w:val="00EE6093"/>
    <w:rsid w:val="00EE6390"/>
    <w:rsid w:val="00EE6527"/>
    <w:rsid w:val="00EE7139"/>
    <w:rsid w:val="00EF18CF"/>
    <w:rsid w:val="00EF1F93"/>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0E26"/>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2100"/>
    <w:rsid w:val="00F43070"/>
    <w:rsid w:val="00F4385C"/>
    <w:rsid w:val="00F43C8E"/>
    <w:rsid w:val="00F44A4A"/>
    <w:rsid w:val="00F450F9"/>
    <w:rsid w:val="00F45F5D"/>
    <w:rsid w:val="00F47414"/>
    <w:rsid w:val="00F509D4"/>
    <w:rsid w:val="00F5201F"/>
    <w:rsid w:val="00F52EDC"/>
    <w:rsid w:val="00F536E1"/>
    <w:rsid w:val="00F53BD9"/>
    <w:rsid w:val="00F54DC5"/>
    <w:rsid w:val="00F554EF"/>
    <w:rsid w:val="00F56920"/>
    <w:rsid w:val="00F5735B"/>
    <w:rsid w:val="00F61C43"/>
    <w:rsid w:val="00F64229"/>
    <w:rsid w:val="00F64AD4"/>
    <w:rsid w:val="00F65088"/>
    <w:rsid w:val="00F657E6"/>
    <w:rsid w:val="00F65CDB"/>
    <w:rsid w:val="00F70E3B"/>
    <w:rsid w:val="00F71175"/>
    <w:rsid w:val="00F71431"/>
    <w:rsid w:val="00F727F2"/>
    <w:rsid w:val="00F728C0"/>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1BA"/>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3B51"/>
    <w:rsid w:val="00FC53A5"/>
    <w:rsid w:val="00FC5B98"/>
    <w:rsid w:val="00FC63B6"/>
    <w:rsid w:val="00FC75D2"/>
    <w:rsid w:val="00FD1A51"/>
    <w:rsid w:val="00FD2192"/>
    <w:rsid w:val="00FD2241"/>
    <w:rsid w:val="00FD29E8"/>
    <w:rsid w:val="00FD49D2"/>
    <w:rsid w:val="00FD590C"/>
    <w:rsid w:val="00FE047C"/>
    <w:rsid w:val="00FE2342"/>
    <w:rsid w:val="00FE36FA"/>
    <w:rsid w:val="00FE3BF1"/>
    <w:rsid w:val="00FE60ED"/>
    <w:rsid w:val="00FE6F33"/>
    <w:rsid w:val="00FE7FEC"/>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3024DD"/>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ACD глава,U 1 уровень"/>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character" w:customStyle="1" w:styleId="CharChar">
    <w:name w:val="Обычный Char Char"/>
    <w:link w:val="1a"/>
    <w:uiPriority w:val="99"/>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rsid w:val="00F76448"/>
    <w:pPr>
      <w:ind w:firstLine="720"/>
    </w:pPr>
    <w:rPr>
      <w:sz w:val="28"/>
      <w:szCs w:val="20"/>
    </w:rPr>
  </w:style>
  <w:style w:type="character" w:customStyle="1" w:styleId="1d">
    <w:name w:val="Основной текст с отступом Знак1"/>
    <w:basedOn w:val="a0"/>
    <w:link w:val="afb"/>
    <w:rsid w:val="00A336B1"/>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character" w:customStyle="1" w:styleId="1f2">
    <w:name w:val="Подзаголовок Знак1"/>
    <w:basedOn w:val="a0"/>
    <w:link w:val="aff0"/>
    <w:rsid w:val="00843621"/>
    <w:rPr>
      <w:b/>
      <w:bCs/>
      <w:sz w:val="24"/>
      <w:szCs w:val="24"/>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character" w:customStyle="1" w:styleId="1f4">
    <w:name w:val="Тема примечания Знак1"/>
    <w:basedOn w:val="1f5"/>
    <w:link w:val="aff4"/>
    <w:rsid w:val="00A336B1"/>
    <w:rPr>
      <w:b/>
      <w:bCs/>
      <w:lang w:eastAsia="ar-SA"/>
    </w:rPr>
  </w:style>
  <w:style w:type="character" w:customStyle="1" w:styleId="1f5">
    <w:name w:val="Текст примечания Знак1"/>
    <w:basedOn w:val="a0"/>
    <w:link w:val="aff5"/>
    <w:rsid w:val="009C211A"/>
    <w:rPr>
      <w:lang w:eastAsia="ar-SA"/>
    </w:rPr>
  </w:style>
  <w:style w:type="paragraph" w:styleId="aff5">
    <w:name w:val="annotation text"/>
    <w:basedOn w:val="a"/>
    <w:link w:val="1f5"/>
    <w:unhideWhenUsed/>
    <w:rsid w:val="009C211A"/>
    <w:rPr>
      <w:sz w:val="20"/>
      <w:szCs w:val="20"/>
    </w:rPr>
  </w:style>
  <w:style w:type="paragraph" w:styleId="aff6">
    <w:name w:val="Balloon Text"/>
    <w:basedOn w:val="a"/>
    <w:link w:val="1f6"/>
    <w:rsid w:val="00F76448"/>
    <w:rPr>
      <w:rFonts w:ascii="Tahoma" w:hAnsi="Tahoma"/>
      <w:sz w:val="16"/>
      <w:szCs w:val="16"/>
    </w:rPr>
  </w:style>
  <w:style w:type="character" w:customStyle="1" w:styleId="1f6">
    <w:name w:val="Текст выноски Знак1"/>
    <w:basedOn w:val="a0"/>
    <w:link w:val="aff6"/>
    <w:rsid w:val="00A336B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_0,lp1,numbered,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d"/>
    <w:rsid w:val="00F76448"/>
    <w:rPr>
      <w:sz w:val="20"/>
      <w:szCs w:val="20"/>
    </w:rPr>
  </w:style>
  <w:style w:type="character" w:customStyle="1" w:styleId="1fd">
    <w:name w:val="Текст концевой сноски Знак1"/>
    <w:basedOn w:val="a0"/>
    <w:link w:val="affc"/>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8"/>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U2">
    <w:name w:val="U 2 уровень"/>
    <w:basedOn w:val="a"/>
    <w:link w:val="U20"/>
    <w:qFormat/>
    <w:pPr>
      <w:tabs>
        <w:tab w:val="num" w:pos="1000"/>
      </w:tabs>
      <w:suppressAutoHyphens w:val="0"/>
      <w:spacing w:after="100" w:line="276" w:lineRule="auto"/>
      <w:ind w:left="1000" w:hanging="432"/>
      <w:jc w:val="both"/>
    </w:pPr>
    <w:rPr>
      <w:rFonts w:eastAsia="Calibri"/>
      <w:noProof/>
      <w:snapToGrid w:val="0"/>
      <w:sz w:val="22"/>
      <w:lang w:eastAsia="ru-RU"/>
    </w:rPr>
  </w:style>
  <w:style w:type="character" w:customStyle="1" w:styleId="U20">
    <w:name w:val="U 2 уровень Знак"/>
    <w:basedOn w:val="a0"/>
    <w:link w:val="U2"/>
    <w:rPr>
      <w:rFonts w:eastAsia="Calibri"/>
      <w:noProof/>
      <w:snapToGrid w:val="0"/>
      <w:sz w:val="22"/>
      <w:szCs w:val="24"/>
    </w:rPr>
  </w:style>
  <w:style w:type="paragraph" w:customStyle="1" w:styleId="U3">
    <w:name w:val="U 3 уровень"/>
    <w:basedOn w:val="U2"/>
    <w:qFormat/>
    <w:pPr>
      <w:tabs>
        <w:tab w:val="clear" w:pos="1000"/>
        <w:tab w:val="num" w:pos="0"/>
        <w:tab w:val="left" w:pos="1560"/>
      </w:tabs>
      <w:ind w:left="1560" w:hanging="850"/>
    </w:pPr>
    <w:rPr>
      <w:lang w:eastAsia="en-US"/>
    </w:rPr>
  </w:style>
  <w:style w:type="paragraph" w:customStyle="1" w:styleId="U4">
    <w:name w:val="U 4 уровень"/>
    <w:basedOn w:val="U3"/>
    <w:qFormat/>
    <w:pPr>
      <w:tabs>
        <w:tab w:val="clear" w:pos="0"/>
        <w:tab w:val="num" w:pos="1080"/>
        <w:tab w:val="left" w:pos="2410"/>
      </w:tabs>
      <w:ind w:left="2410"/>
    </w:pPr>
  </w:style>
  <w:style w:type="paragraph" w:customStyle="1" w:styleId="afff4">
    <w:name w:val="Îáû÷íûé"/>
  </w:style>
  <w:style w:type="character" w:customStyle="1" w:styleId="afff5">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Стиль Нумерованный список + 10 пт"/>
    <w:basedOn w:val="afff6"/>
    <w:pPr>
      <w:tabs>
        <w:tab w:val="clear" w:pos="360"/>
      </w:tabs>
      <w:suppressAutoHyphens w:val="0"/>
      <w:spacing w:before="120"/>
      <w:ind w:left="0" w:firstLine="0"/>
      <w:contextualSpacing w:val="0"/>
      <w:jc w:val="both"/>
    </w:pPr>
    <w:rPr>
      <w:szCs w:val="20"/>
      <w:lang w:eastAsia="ru-RU"/>
    </w:rPr>
  </w:style>
  <w:style w:type="paragraph" w:styleId="afff6">
    <w:name w:val="List Number"/>
    <w:basedOn w:val="a"/>
    <w:uiPriority w:val="99"/>
    <w:semiHidden/>
    <w:unhideWhenUsed/>
    <w:pPr>
      <w:tabs>
        <w:tab w:val="num" w:pos="360"/>
      </w:tabs>
      <w:ind w:left="360" w:hanging="360"/>
      <w:contextualSpacing/>
    </w:pPr>
  </w:style>
  <w:style w:type="paragraph" w:customStyle="1" w:styleId="txt">
    <w:name w:val="txt"/>
    <w:basedOn w:val="a"/>
    <w:pPr>
      <w:suppressAutoHyphens w:val="0"/>
      <w:spacing w:before="100" w:beforeAutospacing="1" w:after="100" w:afterAutospacing="1"/>
    </w:pPr>
    <w:rPr>
      <w:rFonts w:ascii="Arial" w:eastAsia="Arial Unicode MS" w:hAnsi="Arial" w:cs="Arial"/>
      <w:color w:val="000000"/>
      <w:sz w:val="14"/>
      <w:szCs w:val="14"/>
      <w:lang w:eastAsia="ru-RU"/>
    </w:rPr>
  </w:style>
  <w:style w:type="paragraph" w:customStyle="1" w:styleId="43">
    <w:name w:val="Обычный4"/>
    <w:pPr>
      <w:spacing w:after="200" w:line="276" w:lineRule="auto"/>
    </w:pPr>
    <w:rPr>
      <w:rFonts w:ascii="Calibri" w:eastAsia="Calibri" w:hAnsi="Calibri" w:cs="Calibri"/>
      <w:sz w:val="22"/>
      <w:szCs w:val="22"/>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Pr>
      <w:rFonts w:ascii="Times New Roman" w:hAnsi="Times New Roman" w:cs="Times New Roman"/>
      <w:sz w:val="26"/>
      <w:szCs w:val="26"/>
    </w:rPr>
  </w:style>
  <w:style w:type="character" w:customStyle="1" w:styleId="FontStyle13">
    <w:name w:val="Font Style13"/>
    <w:basedOn w:val="a0"/>
    <w:uiPriority w:val="99"/>
    <w:rPr>
      <w:rFonts w:ascii="Times New Roman" w:hAnsi="Times New Roman" w:cs="Times New Roman"/>
      <w:i/>
      <w:iCs/>
      <w:sz w:val="26"/>
      <w:szCs w:val="26"/>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Pr>
      <w:rFonts w:ascii="MS Mincho" w:eastAsia="MS Mincho" w:cs="MS Mincho"/>
      <w:sz w:val="26"/>
      <w:szCs w:val="26"/>
    </w:rPr>
  </w:style>
  <w:style w:type="character" w:styleId="afff7">
    <w:name w:val="Unresolved Mention"/>
    <w:basedOn w:val="a0"/>
    <w:uiPriority w:val="99"/>
    <w:semiHidden/>
    <w:unhideWhenUsed/>
    <w:rsid w:val="00201E0C"/>
    <w:rPr>
      <w:color w:val="605E5C"/>
      <w:shd w:val="clear" w:color="auto" w:fill="E1DFDD"/>
    </w:rPr>
  </w:style>
  <w:style w:type="paragraph" w:styleId="afff8">
    <w:name w:val="Revision"/>
    <w:hidden/>
    <w:uiPriority w:val="99"/>
    <w:semiHidden/>
    <w:rsid w:val="00D5154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oter" Target="footer5.xml"/><Relationship Id="rId21" Type="http://schemas.openxmlformats.org/officeDocument/2006/relationships/footer" Target="footer2.xml"/><Relationship Id="rId34" Type="http://schemas.openxmlformats.org/officeDocument/2006/relationships/header" Target="header2.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s://www.nalog.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hyperlink" Target="http://fssprus.ru/iss/ip" TargetMode="External"/><Relationship Id="rId37" Type="http://schemas.openxmlformats.org/officeDocument/2006/relationships/footer" Target="footer4.xml"/><Relationship Id="rId40" Type="http://schemas.openxmlformats.org/officeDocument/2006/relationships/hyperlink" Target="https://trcont.com/the-company/procurement" TargetMode="External"/><Relationship Id="rId45"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file:///\\trcont\fs\&#1054;&#1058;&#1044;&#1045;&#1051;&#1067;\&#1054;&#1058;&#1044;&#1045;&#1051;&#1067;\&#1062;&#1050;&#1055;&#1057;&#1056;&#1047;\01.%20&#1047;&#1040;&#1050;&#1059;&#1055;&#1050;&#1048;\1%20&#1060;&#1040;&#1049;&#1051;&#1067;%20&#1076;&#1083;&#1103;%20&#1088;&#1072;&#1079;&#1084;&#1077;&#1097;&#1077;&#1085;&#1080;&#1103;%20&#1085;&#1072;%20&#1057;&#1040;&#1049;&#1058;&#1045;\ShekshuevaAV@trcont.ru" TargetMode="External"/><Relationship Id="rId28" Type="http://schemas.openxmlformats.org/officeDocument/2006/relationships/hyperlink" Target="mailto:info@otc.ru"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service.nalog.ru/zd.do"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nikolaychikma@trcont.ru" TargetMode="Externa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header" Target="header3.xml"/><Relationship Id="rId43" Type="http://schemas.openxmlformats.org/officeDocument/2006/relationships/footer" Target="footer7.xml"/><Relationship Id="rId48" Type="http://schemas.microsoft.com/office/2018/08/relationships/commentsExtensible" Target="commentsExtensi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yperlink" Target="http://www.fedresurs.ru" TargetMode="External"/><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F9D2E92B-BEB1-4373-A91A-BC3BB3526CE3}">
  <ds:schemaRefs>
    <ds:schemaRef ds:uri="http://schemas.openxmlformats.org/officeDocument/2006/bibliography"/>
  </ds:schemaRefs>
</ds:datastoreItem>
</file>

<file path=customXml/itemProps3.xml><?xml version="1.0" encoding="utf-8"?>
<ds:datastoreItem xmlns:ds="http://schemas.openxmlformats.org/officeDocument/2006/customXml" ds:itemID="{DA06E48F-82B3-45CF-9A65-7980BFCCA424}">
  <ds:schemaRefs>
    <ds:schemaRef ds:uri="http://schemas.openxmlformats.org/officeDocument/2006/bibliography"/>
  </ds:schemaRefs>
</ds:datastoreItem>
</file>

<file path=customXml/itemProps4.xml><?xml version="1.0" encoding="utf-8"?>
<ds:datastoreItem xmlns:ds="http://schemas.openxmlformats.org/officeDocument/2006/customXml" ds:itemID="{A98D1C67-E0C1-440D-AF6F-5C16517DEB2C}">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2E0062-8A59-496D-9E3A-7AE156CD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24308</Words>
  <Characters>138562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162545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2024-01-26T11:25:00Z</cp:lastPrinted>
  <dcterms:created xsi:type="dcterms:W3CDTF">2024-01-29T09:17:00Z</dcterms:created>
  <dcterms:modified xsi:type="dcterms:W3CDTF">2024-01-29T09:17:00Z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