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285D" w:rsidRPr="00881F36" w:rsidRDefault="0026285D" w:rsidP="0026285D">
      <w:pPr>
        <w:tabs>
          <w:tab w:val="left" w:pos="4962"/>
        </w:tabs>
        <w:spacing w:line="276" w:lineRule="auto"/>
        <w:ind w:left="4820"/>
        <w:rPr>
          <w:b/>
          <w:sz w:val="28"/>
          <w:szCs w:val="28"/>
        </w:rPr>
      </w:pPr>
      <w:r w:rsidRPr="00881F36">
        <w:rPr>
          <w:b/>
          <w:sz w:val="28"/>
          <w:szCs w:val="28"/>
        </w:rPr>
        <w:t>УТВЕРЖДАЮ</w:t>
      </w:r>
    </w:p>
    <w:p w:rsidR="0026285D" w:rsidRPr="00881F36" w:rsidRDefault="0026285D" w:rsidP="0026285D">
      <w:pPr>
        <w:tabs>
          <w:tab w:val="left" w:pos="4962"/>
        </w:tabs>
        <w:spacing w:line="276" w:lineRule="auto"/>
        <w:ind w:left="4820"/>
        <w:rPr>
          <w:rFonts w:eastAsia="Arial Unicode MS"/>
          <w:b/>
          <w:sz w:val="28"/>
          <w:szCs w:val="28"/>
        </w:rPr>
      </w:pPr>
    </w:p>
    <w:p w:rsidR="0026285D" w:rsidRPr="00881F36" w:rsidRDefault="0026285D" w:rsidP="0026285D">
      <w:pPr>
        <w:tabs>
          <w:tab w:val="left" w:pos="4962"/>
        </w:tabs>
        <w:spacing w:line="276" w:lineRule="auto"/>
        <w:ind w:left="4820"/>
        <w:rPr>
          <w:b/>
          <w:bCs/>
          <w:sz w:val="28"/>
          <w:szCs w:val="28"/>
        </w:rPr>
      </w:pPr>
      <w:r w:rsidRPr="00881F36">
        <w:rPr>
          <w:b/>
          <w:sz w:val="28"/>
          <w:szCs w:val="28"/>
        </w:rPr>
        <w:t xml:space="preserve">Председатель </w:t>
      </w:r>
    </w:p>
    <w:p w:rsidR="0026285D" w:rsidRPr="00881F36" w:rsidRDefault="0026285D" w:rsidP="0026285D">
      <w:pPr>
        <w:tabs>
          <w:tab w:val="left" w:pos="4962"/>
        </w:tabs>
        <w:spacing w:line="276" w:lineRule="auto"/>
        <w:ind w:left="4820"/>
        <w:rPr>
          <w:b/>
          <w:sz w:val="28"/>
          <w:szCs w:val="28"/>
        </w:rPr>
      </w:pPr>
      <w:r w:rsidRPr="00881F36">
        <w:rPr>
          <w:b/>
          <w:sz w:val="28"/>
          <w:szCs w:val="28"/>
        </w:rPr>
        <w:t>Конкурсной комиссии аппарата управления</w:t>
      </w:r>
      <w:r w:rsidRPr="00881F36">
        <w:rPr>
          <w:bCs/>
          <w:sz w:val="28"/>
          <w:szCs w:val="28"/>
        </w:rPr>
        <w:t xml:space="preserve"> </w:t>
      </w:r>
      <w:r w:rsidRPr="00881F36">
        <w:rPr>
          <w:b/>
          <w:sz w:val="28"/>
          <w:szCs w:val="28"/>
        </w:rPr>
        <w:t xml:space="preserve">ПАО «ТрансКонтейнер» </w:t>
      </w:r>
    </w:p>
    <w:p w:rsidR="0026285D" w:rsidRPr="00881F36" w:rsidRDefault="0026285D" w:rsidP="0026285D">
      <w:pPr>
        <w:tabs>
          <w:tab w:val="left" w:pos="4962"/>
        </w:tabs>
        <w:spacing w:line="276" w:lineRule="auto"/>
        <w:ind w:left="4820"/>
        <w:rPr>
          <w:sz w:val="28"/>
          <w:szCs w:val="28"/>
        </w:rPr>
      </w:pPr>
    </w:p>
    <w:p w:rsidR="0026285D" w:rsidRPr="00881F36" w:rsidRDefault="0026285D" w:rsidP="0026285D">
      <w:pPr>
        <w:tabs>
          <w:tab w:val="left" w:pos="4962"/>
        </w:tabs>
        <w:spacing w:line="276" w:lineRule="auto"/>
        <w:ind w:left="4820"/>
        <w:rPr>
          <w:b/>
          <w:sz w:val="28"/>
          <w:szCs w:val="28"/>
        </w:rPr>
      </w:pPr>
      <w:r w:rsidRPr="00881F36">
        <w:rPr>
          <w:b/>
          <w:sz w:val="28"/>
          <w:szCs w:val="28"/>
        </w:rPr>
        <w:t xml:space="preserve">____________________ </w:t>
      </w:r>
      <w:r w:rsidRPr="00881F36">
        <w:rPr>
          <w:b/>
          <w:bCs/>
          <w:sz w:val="28"/>
          <w:szCs w:val="28"/>
        </w:rPr>
        <w:t xml:space="preserve">В.В. Шекшуев </w:t>
      </w:r>
    </w:p>
    <w:p w:rsidR="0026285D" w:rsidRPr="00881F36" w:rsidRDefault="0026285D" w:rsidP="0026285D">
      <w:pPr>
        <w:tabs>
          <w:tab w:val="left" w:pos="4962"/>
        </w:tabs>
        <w:spacing w:line="276" w:lineRule="auto"/>
        <w:ind w:left="4820"/>
        <w:rPr>
          <w:rFonts w:eastAsia="Arial Unicode MS"/>
          <w:b/>
          <w:sz w:val="28"/>
          <w:szCs w:val="28"/>
        </w:rPr>
      </w:pPr>
    </w:p>
    <w:p w:rsidR="0026285D" w:rsidRPr="00881F36" w:rsidRDefault="0026285D" w:rsidP="0026285D">
      <w:pPr>
        <w:tabs>
          <w:tab w:val="left" w:pos="4962"/>
        </w:tabs>
        <w:spacing w:line="276" w:lineRule="auto"/>
        <w:ind w:left="4820"/>
        <w:rPr>
          <w:b/>
          <w:bCs/>
          <w:sz w:val="28"/>
          <w:szCs w:val="28"/>
        </w:rPr>
      </w:pPr>
      <w:r w:rsidRPr="00881F36">
        <w:rPr>
          <w:b/>
          <w:bCs/>
          <w:sz w:val="28"/>
          <w:szCs w:val="28"/>
        </w:rPr>
        <w:t>«</w:t>
      </w:r>
      <w:r w:rsidR="00954036">
        <w:rPr>
          <w:b/>
          <w:bCs/>
          <w:sz w:val="28"/>
          <w:szCs w:val="28"/>
        </w:rPr>
        <w:t>29</w:t>
      </w:r>
      <w:r w:rsidRPr="00881F36">
        <w:rPr>
          <w:b/>
          <w:bCs/>
          <w:sz w:val="28"/>
          <w:szCs w:val="28"/>
        </w:rPr>
        <w:t xml:space="preserve">» </w:t>
      </w:r>
      <w:r w:rsidR="00954036">
        <w:rPr>
          <w:b/>
          <w:bCs/>
          <w:sz w:val="28"/>
          <w:szCs w:val="28"/>
        </w:rPr>
        <w:t>апреля</w:t>
      </w:r>
      <w:r w:rsidRPr="00881F36">
        <w:rPr>
          <w:b/>
          <w:bCs/>
          <w:sz w:val="28"/>
          <w:szCs w:val="28"/>
        </w:rPr>
        <w:t xml:space="preserve"> 201</w:t>
      </w:r>
      <w:r w:rsidRPr="000B2504">
        <w:rPr>
          <w:b/>
          <w:bCs/>
          <w:sz w:val="28"/>
          <w:szCs w:val="28"/>
        </w:rPr>
        <w:t>6</w:t>
      </w:r>
      <w:r w:rsidRPr="00881F36">
        <w:rPr>
          <w:b/>
          <w:bCs/>
          <w:sz w:val="28"/>
          <w:szCs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954036">
        <w:rPr>
          <w:szCs w:val="28"/>
        </w:rPr>
        <w:t xml:space="preserve">№ </w:t>
      </w:r>
      <w:r w:rsidR="004D44D7" w:rsidRPr="00954036">
        <w:rPr>
          <w:szCs w:val="28"/>
        </w:rPr>
        <w:t>ОК</w:t>
      </w:r>
      <w:r w:rsidR="00754C45" w:rsidRPr="00954036">
        <w:rPr>
          <w:szCs w:val="28"/>
        </w:rPr>
        <w:t>-МСП</w:t>
      </w:r>
      <w:r w:rsidR="00EB2EEB" w:rsidRPr="00954036">
        <w:rPr>
          <w:szCs w:val="28"/>
        </w:rPr>
        <w:t>-</w:t>
      </w:r>
      <w:r w:rsidR="00954036" w:rsidRPr="00954036">
        <w:rPr>
          <w:szCs w:val="28"/>
        </w:rPr>
        <w:t>ЦКПРТ</w:t>
      </w:r>
      <w:r w:rsidR="00EB2EEB" w:rsidRPr="00954036">
        <w:rPr>
          <w:szCs w:val="28"/>
        </w:rPr>
        <w:t>-</w:t>
      </w:r>
      <w:r w:rsidR="00954036" w:rsidRPr="00954036">
        <w:rPr>
          <w:szCs w:val="28"/>
        </w:rPr>
        <w:t>16</w:t>
      </w:r>
      <w:r w:rsidR="00EB2EEB" w:rsidRPr="00954036">
        <w:rPr>
          <w:szCs w:val="28"/>
        </w:rPr>
        <w:t>-</w:t>
      </w:r>
      <w:r w:rsidR="00954036">
        <w:rPr>
          <w:szCs w:val="28"/>
        </w:rPr>
        <w:t>0030</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09"/>
        <w:rPr>
          <w:szCs w:val="28"/>
        </w:rPr>
      </w:pPr>
      <w:r w:rsidRPr="0026285D">
        <w:rPr>
          <w:szCs w:val="28"/>
        </w:rPr>
        <w:t xml:space="preserve">Предметом настоящего </w:t>
      </w:r>
      <w:r w:rsidR="008C4183" w:rsidRPr="0026285D">
        <w:rPr>
          <w:szCs w:val="28"/>
        </w:rPr>
        <w:t>Открытого конкурса</w:t>
      </w:r>
      <w:r w:rsidRPr="0026285D">
        <w:rPr>
          <w:szCs w:val="28"/>
        </w:rPr>
        <w:t xml:space="preserve"> является право на заключение договора на</w:t>
      </w:r>
      <w:r w:rsidR="0026285D" w:rsidRPr="0026285D">
        <w:t xml:space="preserve"> </w:t>
      </w:r>
      <w:r w:rsidR="0026285D" w:rsidRPr="0026285D">
        <w:rPr>
          <w:szCs w:val="28"/>
        </w:rPr>
        <w:t xml:space="preserve">выполнение работ по техническому обслуживанию </w:t>
      </w:r>
      <w:r w:rsidR="0026285D" w:rsidRPr="0026285D">
        <w:rPr>
          <w:szCs w:val="28"/>
        </w:rPr>
        <w:lastRenderedPageBreak/>
        <w:t>(ТО), текущему ремонту (</w:t>
      </w:r>
      <w:proofErr w:type="gramStart"/>
      <w:r w:rsidR="0026285D" w:rsidRPr="0026285D">
        <w:rPr>
          <w:szCs w:val="28"/>
        </w:rPr>
        <w:t>ТР</w:t>
      </w:r>
      <w:proofErr w:type="gramEnd"/>
      <w:r w:rsidR="0026285D" w:rsidRPr="0026285D">
        <w:rPr>
          <w:szCs w:val="28"/>
        </w:rPr>
        <w:t>) контейнерных перегружателей типа "ричстакер" и капитальному ремонту их агрегатов на филиалах ПАО "ТрансКонтейнер" (</w:t>
      </w:r>
      <w:proofErr w:type="spellStart"/>
      <w:r w:rsidR="0026285D" w:rsidRPr="0026285D">
        <w:rPr>
          <w:szCs w:val="28"/>
        </w:rPr>
        <w:t>многолотовый</w:t>
      </w:r>
      <w:proofErr w:type="spellEnd"/>
      <w:r w:rsidR="0026285D" w:rsidRPr="0026285D">
        <w:rPr>
          <w:szCs w:val="28"/>
        </w:rPr>
        <w:t xml:space="preserve"> конкурс)</w:t>
      </w:r>
      <w:r w:rsidR="0026285D">
        <w:rPr>
          <w:szCs w:val="28"/>
        </w:rPr>
        <w:t>.</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26285D">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26285D">
        <w:rPr>
          <w:szCs w:val="28"/>
        </w:rPr>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lastRenderedPageBreak/>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e"/>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e"/>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e"/>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e"/>
        <w:tabs>
          <w:tab w:val="left" w:pos="1080"/>
        </w:tabs>
        <w:ind w:left="709" w:firstLine="0"/>
        <w:rPr>
          <w:b/>
          <w:sz w:val="28"/>
          <w:szCs w:val="28"/>
        </w:rPr>
      </w:pPr>
    </w:p>
    <w:p w:rsidR="00752FEB" w:rsidRPr="00D32FFA" w:rsidRDefault="00752FEB" w:rsidP="00155293">
      <w:pPr>
        <w:pStyle w:val="afe"/>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e"/>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e"/>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e"/>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e"/>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c"/>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e"/>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e"/>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e"/>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e"/>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c"/>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e"/>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e"/>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e"/>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e"/>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e"/>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e"/>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e"/>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e"/>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e"/>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e"/>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e"/>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e"/>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e"/>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e"/>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e"/>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e"/>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e"/>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e"/>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e"/>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e"/>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e"/>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e"/>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e"/>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e"/>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e"/>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c"/>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c"/>
        <w:ind w:left="0" w:firstLine="720"/>
        <w:jc w:val="both"/>
        <w:rPr>
          <w:sz w:val="28"/>
          <w:szCs w:val="28"/>
        </w:rPr>
      </w:pPr>
      <w:r w:rsidRPr="00CB3BBA">
        <w:rPr>
          <w:sz w:val="28"/>
          <w:szCs w:val="28"/>
        </w:rPr>
        <w:t>наименование претендента;</w:t>
      </w:r>
    </w:p>
    <w:p w:rsidR="00CB3BBA" w:rsidRPr="00CB3BBA" w:rsidRDefault="00CB3BBA">
      <w:pPr>
        <w:pStyle w:val="affc"/>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c"/>
        <w:ind w:left="0" w:firstLine="720"/>
        <w:jc w:val="both"/>
        <w:rPr>
          <w:sz w:val="28"/>
          <w:szCs w:val="28"/>
        </w:rPr>
      </w:pPr>
      <w:r w:rsidRPr="00CB3BBA">
        <w:rPr>
          <w:sz w:val="28"/>
          <w:szCs w:val="28"/>
        </w:rPr>
        <w:t>иная информация.</w:t>
      </w:r>
    </w:p>
    <w:p w:rsidR="00CB3BBA" w:rsidRPr="00B27D14" w:rsidRDefault="00CB3BBA" w:rsidP="00155293">
      <w:pPr>
        <w:pStyle w:val="afe"/>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e"/>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e"/>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e"/>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e"/>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e"/>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e"/>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e"/>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e"/>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e"/>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e"/>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9"/>
            <w:sz w:val="28"/>
            <w:szCs w:val="28"/>
          </w:rPr>
          <w:t>http://www.trcont.ru</w:t>
        </w:r>
      </w:hyperlink>
      <w:r w:rsidRPr="00CA673D">
        <w:rPr>
          <w:sz w:val="28"/>
          <w:szCs w:val="28"/>
        </w:rPr>
        <w:t xml:space="preserve"> (раздел Компания/Закупки) и на сайте </w:t>
      </w:r>
      <w:hyperlink r:id="rId15" w:history="1">
        <w:r w:rsidR="009B734C" w:rsidRPr="008D694C">
          <w:rPr>
            <w:rStyle w:val="a9"/>
            <w:sz w:val="28"/>
            <w:szCs w:val="28"/>
            <w:lang w:val="en-US"/>
          </w:rPr>
          <w:t>www</w:t>
        </w:r>
        <w:r w:rsidR="009B734C" w:rsidRPr="009B734C">
          <w:rPr>
            <w:rStyle w:val="a9"/>
            <w:sz w:val="28"/>
            <w:szCs w:val="28"/>
          </w:rPr>
          <w:t>.</w:t>
        </w:r>
        <w:r w:rsidR="009B734C" w:rsidRPr="008D694C">
          <w:rPr>
            <w:rStyle w:val="a9"/>
            <w:sz w:val="28"/>
            <w:szCs w:val="28"/>
          </w:rPr>
          <w:t>zakupki.gov.ru</w:t>
        </w:r>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e"/>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e"/>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e"/>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e"/>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e"/>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e"/>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54036" w:rsidP="00C56383">
      <w:pPr>
        <w:pStyle w:val="afe"/>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F93A54" w:rsidRPr="007E6DE4" w:rsidRDefault="00F93A54" w:rsidP="000954FB">
                  <w:pPr>
                    <w:jc w:val="center"/>
                    <w:rPr>
                      <w:b/>
                      <w:sz w:val="28"/>
                      <w:szCs w:val="28"/>
                    </w:rPr>
                  </w:pPr>
                  <w:r w:rsidRPr="007E6DE4">
                    <w:rPr>
                      <w:b/>
                      <w:sz w:val="28"/>
                      <w:szCs w:val="28"/>
                    </w:rPr>
                    <w:t xml:space="preserve">_____________________________________________, </w:t>
                  </w:r>
                </w:p>
                <w:p w:rsidR="00F93A54" w:rsidRDefault="00F93A5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93A54" w:rsidRPr="007E6DE4" w:rsidRDefault="00F93A54" w:rsidP="000954FB">
                  <w:pPr>
                    <w:jc w:val="center"/>
                    <w:rPr>
                      <w:b/>
                      <w:sz w:val="28"/>
                      <w:szCs w:val="28"/>
                    </w:rPr>
                  </w:pPr>
                  <w:r w:rsidRPr="007E6DE4">
                    <w:rPr>
                      <w:b/>
                      <w:sz w:val="28"/>
                      <w:szCs w:val="28"/>
                    </w:rPr>
                    <w:t>________________________________________</w:t>
                  </w:r>
                </w:p>
                <w:p w:rsidR="00F93A54" w:rsidRPr="007E6DE4" w:rsidRDefault="00F93A54" w:rsidP="000954FB">
                  <w:pPr>
                    <w:jc w:val="center"/>
                    <w:rPr>
                      <w:i/>
                      <w:sz w:val="20"/>
                      <w:szCs w:val="20"/>
                    </w:rPr>
                  </w:pPr>
                  <w:r w:rsidRPr="007E6DE4">
                    <w:rPr>
                      <w:i/>
                      <w:sz w:val="20"/>
                      <w:szCs w:val="20"/>
                    </w:rPr>
                    <w:t>государство регистрации претендента</w:t>
                  </w:r>
                </w:p>
                <w:p w:rsidR="00F93A54" w:rsidRPr="007E6DE4" w:rsidRDefault="00F93A54" w:rsidP="000954FB">
                  <w:pPr>
                    <w:jc w:val="center"/>
                    <w:rPr>
                      <w:b/>
                      <w:sz w:val="28"/>
                      <w:szCs w:val="28"/>
                    </w:rPr>
                  </w:pPr>
                  <w:r w:rsidRPr="007E6DE4">
                    <w:rPr>
                      <w:b/>
                      <w:sz w:val="28"/>
                      <w:szCs w:val="28"/>
                    </w:rPr>
                    <w:t>_____________________________</w:t>
                  </w:r>
                  <w:r>
                    <w:rPr>
                      <w:b/>
                      <w:sz w:val="28"/>
                      <w:szCs w:val="28"/>
                    </w:rPr>
                    <w:t>__________________</w:t>
                  </w:r>
                </w:p>
                <w:p w:rsidR="00F93A54" w:rsidRPr="007E6DE4" w:rsidRDefault="00F93A54" w:rsidP="000954FB">
                  <w:pPr>
                    <w:jc w:val="center"/>
                    <w:rPr>
                      <w:i/>
                      <w:sz w:val="20"/>
                      <w:szCs w:val="20"/>
                    </w:rPr>
                  </w:pPr>
                  <w:r w:rsidRPr="007E6DE4">
                    <w:rPr>
                      <w:i/>
                      <w:sz w:val="20"/>
                      <w:szCs w:val="20"/>
                    </w:rPr>
                    <w:t>ИНН претендента (для претендентов-резидентов Российской Федерации)</w:t>
                  </w:r>
                </w:p>
                <w:p w:rsidR="00F93A54" w:rsidRDefault="00F93A54" w:rsidP="000954FB">
                  <w:pPr>
                    <w:jc w:val="both"/>
                  </w:pPr>
                </w:p>
                <w:p w:rsidR="00F93A54" w:rsidRDefault="00F93A54"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F93A54" w:rsidRPr="0026285D" w:rsidRDefault="00F93A54" w:rsidP="000954FB">
                  <w:pPr>
                    <w:jc w:val="center"/>
                    <w:rPr>
                      <w:b/>
                    </w:rPr>
                  </w:pPr>
                  <w:r w:rsidRPr="0026285D">
                    <w:rPr>
                      <w:b/>
                    </w:rPr>
                    <w:t xml:space="preserve">(лот № _________) </w:t>
                  </w:r>
                </w:p>
                <w:p w:rsidR="00F93A54" w:rsidRPr="00521EAB" w:rsidRDefault="00F93A54" w:rsidP="000954FB">
                  <w:pPr>
                    <w:jc w:val="center"/>
                    <w:rPr>
                      <w:i/>
                    </w:rPr>
                  </w:pPr>
                  <w:r w:rsidRPr="0026285D">
                    <w:rPr>
                      <w:i/>
                    </w:rPr>
                    <w:t>(указывается номер лота)</w:t>
                  </w:r>
                </w:p>
                <w:p w:rsidR="00F93A54" w:rsidRPr="00923E2D" w:rsidRDefault="00F93A54" w:rsidP="000954FB">
                  <w:pPr>
                    <w:jc w:val="center"/>
                    <w:rPr>
                      <w:b/>
                    </w:rPr>
                  </w:pPr>
                </w:p>
                <w:p w:rsidR="00F93A54" w:rsidRPr="00923E2D" w:rsidRDefault="00F93A5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e"/>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e"/>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e"/>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e"/>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e"/>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Default="000954FB" w:rsidP="000954FB">
      <w:pPr>
        <w:ind w:firstLine="709"/>
        <w:jc w:val="both"/>
        <w:rPr>
          <w:b/>
          <w:sz w:val="28"/>
          <w:szCs w:val="28"/>
          <w:highlight w:val="cyan"/>
        </w:rPr>
      </w:pPr>
    </w:p>
    <w:p w:rsidR="00997834" w:rsidRDefault="00997834" w:rsidP="00997834">
      <w:pPr>
        <w:ind w:firstLine="709"/>
        <w:jc w:val="both"/>
        <w:rPr>
          <w:b/>
          <w:sz w:val="28"/>
          <w:szCs w:val="28"/>
        </w:rPr>
      </w:pPr>
      <w:r w:rsidRPr="00881F36">
        <w:rPr>
          <w:b/>
          <w:sz w:val="28"/>
          <w:szCs w:val="28"/>
        </w:rPr>
        <w:t>4.1. Предмет конкурса, цель закупки</w:t>
      </w:r>
    </w:p>
    <w:p w:rsidR="00997834" w:rsidRPr="00881F36" w:rsidRDefault="00997834" w:rsidP="00997834">
      <w:pPr>
        <w:ind w:firstLine="709"/>
        <w:jc w:val="both"/>
        <w:rPr>
          <w:b/>
          <w:sz w:val="28"/>
          <w:szCs w:val="28"/>
        </w:rPr>
      </w:pPr>
      <w:r w:rsidRPr="00881F36">
        <w:rPr>
          <w:b/>
          <w:sz w:val="28"/>
          <w:szCs w:val="28"/>
        </w:rPr>
        <w:t xml:space="preserve"> </w:t>
      </w:r>
    </w:p>
    <w:p w:rsidR="00997834" w:rsidRPr="00A56CC9" w:rsidRDefault="00A56CC9" w:rsidP="00997834">
      <w:pPr>
        <w:ind w:firstLine="709"/>
        <w:jc w:val="both"/>
        <w:rPr>
          <w:sz w:val="28"/>
          <w:szCs w:val="28"/>
        </w:rPr>
      </w:pPr>
      <w:r>
        <w:rPr>
          <w:sz w:val="28"/>
          <w:szCs w:val="28"/>
        </w:rPr>
        <w:t>Предметом О</w:t>
      </w:r>
      <w:r w:rsidR="00997834" w:rsidRPr="00A56CC9">
        <w:rPr>
          <w:sz w:val="28"/>
          <w:szCs w:val="28"/>
        </w:rPr>
        <w:t xml:space="preserve">ткрытого конкурса является право на </w:t>
      </w:r>
      <w:r w:rsidRPr="00A56CC9">
        <w:rPr>
          <w:sz w:val="28"/>
          <w:szCs w:val="28"/>
        </w:rPr>
        <w:t>заключение договора на  выполнение работ по техническому обслуживанию (ТО), текущему ремонту (</w:t>
      </w:r>
      <w:proofErr w:type="gramStart"/>
      <w:r w:rsidRPr="00A56CC9">
        <w:rPr>
          <w:sz w:val="28"/>
          <w:szCs w:val="28"/>
        </w:rPr>
        <w:t>ТР</w:t>
      </w:r>
      <w:proofErr w:type="gramEnd"/>
      <w:r w:rsidRPr="00A56CC9">
        <w:rPr>
          <w:sz w:val="28"/>
          <w:szCs w:val="28"/>
        </w:rPr>
        <w:t>) контейнерных перегружателей типа «ричстакер» и капитальному ремонту их агрегатов на филиалах ПАО "ТрансКонтейнер" (</w:t>
      </w:r>
      <w:proofErr w:type="spellStart"/>
      <w:r w:rsidRPr="00A56CC9">
        <w:rPr>
          <w:sz w:val="28"/>
          <w:szCs w:val="28"/>
        </w:rPr>
        <w:t>многолотовый</w:t>
      </w:r>
      <w:proofErr w:type="spellEnd"/>
      <w:r w:rsidRPr="00A56CC9">
        <w:rPr>
          <w:sz w:val="28"/>
          <w:szCs w:val="28"/>
        </w:rPr>
        <w:t xml:space="preserve"> конкурс).</w:t>
      </w:r>
    </w:p>
    <w:p w:rsidR="00997834" w:rsidRPr="00881F36" w:rsidRDefault="00997834" w:rsidP="00997834">
      <w:pPr>
        <w:ind w:firstLine="709"/>
        <w:jc w:val="both"/>
        <w:rPr>
          <w:sz w:val="28"/>
          <w:szCs w:val="28"/>
        </w:rPr>
      </w:pPr>
      <w:r w:rsidRPr="00881F36">
        <w:rPr>
          <w:sz w:val="28"/>
          <w:szCs w:val="28"/>
        </w:rPr>
        <w:t xml:space="preserve">Целью работ является поддержание работоспособного состояния </w:t>
      </w:r>
      <w:r w:rsidR="00A56CC9">
        <w:rPr>
          <w:sz w:val="28"/>
          <w:szCs w:val="28"/>
        </w:rPr>
        <w:t xml:space="preserve"> </w:t>
      </w:r>
      <w:r w:rsidR="00A56CC9" w:rsidRPr="00A56CC9">
        <w:rPr>
          <w:sz w:val="28"/>
          <w:szCs w:val="28"/>
        </w:rPr>
        <w:t xml:space="preserve">контейнерных перегружателей типа «ричстакер» </w:t>
      </w:r>
      <w:r w:rsidR="00A56CC9">
        <w:rPr>
          <w:sz w:val="28"/>
          <w:szCs w:val="28"/>
        </w:rPr>
        <w:t>(далее - т</w:t>
      </w:r>
      <w:r w:rsidRPr="00881F36">
        <w:rPr>
          <w:sz w:val="28"/>
          <w:szCs w:val="28"/>
        </w:rPr>
        <w:t>ехники</w:t>
      </w:r>
      <w:r w:rsidR="00A56CC9">
        <w:rPr>
          <w:sz w:val="28"/>
          <w:szCs w:val="28"/>
        </w:rPr>
        <w:t>)</w:t>
      </w:r>
      <w:r w:rsidRPr="00881F36">
        <w:rPr>
          <w:sz w:val="28"/>
          <w:szCs w:val="28"/>
        </w:rPr>
        <w:t xml:space="preserve">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A56CC9" w:rsidRPr="00777FEB" w:rsidRDefault="00A56CC9" w:rsidP="00A56CC9">
      <w:pPr>
        <w:ind w:firstLine="709"/>
        <w:jc w:val="both"/>
        <w:rPr>
          <w:sz w:val="28"/>
          <w:szCs w:val="28"/>
        </w:rPr>
      </w:pPr>
      <w:r w:rsidRPr="00777FEB">
        <w:rPr>
          <w:sz w:val="28"/>
          <w:szCs w:val="28"/>
        </w:rPr>
        <w:t xml:space="preserve">Предмет </w:t>
      </w:r>
      <w:r>
        <w:rPr>
          <w:sz w:val="28"/>
          <w:szCs w:val="28"/>
        </w:rPr>
        <w:t>каждого лота</w:t>
      </w:r>
      <w:r w:rsidRPr="00777FEB">
        <w:rPr>
          <w:sz w:val="28"/>
          <w:szCs w:val="28"/>
        </w:rPr>
        <w:t xml:space="preserve"> </w:t>
      </w:r>
      <w:r>
        <w:rPr>
          <w:sz w:val="28"/>
          <w:szCs w:val="28"/>
        </w:rPr>
        <w:t>Открытого конкурса</w:t>
      </w:r>
      <w:r w:rsidRPr="00777FEB">
        <w:rPr>
          <w:sz w:val="28"/>
          <w:szCs w:val="28"/>
        </w:rPr>
        <w:t xml:space="preserve"> неделим, то есть прете</w:t>
      </w:r>
      <w:r>
        <w:rPr>
          <w:sz w:val="28"/>
          <w:szCs w:val="28"/>
        </w:rPr>
        <w:t>ндент в случае победы в соответствующем</w:t>
      </w:r>
      <w:r w:rsidRPr="00777FEB">
        <w:rPr>
          <w:sz w:val="28"/>
          <w:szCs w:val="28"/>
        </w:rPr>
        <w:t xml:space="preserve"> </w:t>
      </w:r>
      <w:r>
        <w:rPr>
          <w:sz w:val="28"/>
          <w:szCs w:val="28"/>
        </w:rPr>
        <w:t>лоте/лотах</w:t>
      </w:r>
      <w:r w:rsidRPr="00777FEB">
        <w:rPr>
          <w:sz w:val="28"/>
          <w:szCs w:val="28"/>
        </w:rPr>
        <w:t xml:space="preserve"> должен оказать </w:t>
      </w:r>
      <w:proofErr w:type="gramStart"/>
      <w:r w:rsidRPr="00777FEB">
        <w:rPr>
          <w:sz w:val="28"/>
          <w:szCs w:val="28"/>
        </w:rPr>
        <w:t>услуги</w:t>
      </w:r>
      <w:proofErr w:type="gramEnd"/>
      <w:r w:rsidRPr="00777FEB">
        <w:rPr>
          <w:sz w:val="28"/>
          <w:szCs w:val="28"/>
        </w:rPr>
        <w:t xml:space="preserve"> прописанные в техническом задании в полном объеме согласно</w:t>
      </w:r>
      <w:r>
        <w:rPr>
          <w:sz w:val="28"/>
          <w:szCs w:val="28"/>
        </w:rPr>
        <w:t xml:space="preserve"> условий соответствующего лота документации о закупке</w:t>
      </w:r>
      <w:r w:rsidRPr="00777FEB">
        <w:rPr>
          <w:sz w:val="28"/>
          <w:szCs w:val="28"/>
        </w:rPr>
        <w:t>.</w:t>
      </w:r>
    </w:p>
    <w:p w:rsidR="00A56CC9" w:rsidRPr="00881F36" w:rsidRDefault="00A56CC9" w:rsidP="00A56CC9">
      <w:pPr>
        <w:ind w:firstLine="709"/>
        <w:jc w:val="both"/>
        <w:rPr>
          <w:sz w:val="28"/>
          <w:szCs w:val="28"/>
        </w:rPr>
      </w:pPr>
      <w:r w:rsidRPr="00777FEB">
        <w:rPr>
          <w:sz w:val="28"/>
          <w:szCs w:val="28"/>
        </w:rPr>
        <w:t xml:space="preserve">В Заявке должны быть изложены </w:t>
      </w:r>
      <w:r>
        <w:rPr>
          <w:sz w:val="28"/>
          <w:szCs w:val="28"/>
        </w:rPr>
        <w:t>предложения</w:t>
      </w:r>
      <w:r w:rsidRPr="00777FEB">
        <w:rPr>
          <w:sz w:val="28"/>
          <w:szCs w:val="28"/>
        </w:rPr>
        <w:t>, соответствующие требованиям технического задания</w:t>
      </w:r>
      <w:r>
        <w:rPr>
          <w:sz w:val="28"/>
          <w:szCs w:val="28"/>
        </w:rPr>
        <w:t xml:space="preserve"> и условиям лота</w:t>
      </w:r>
      <w:r w:rsidRPr="00777FEB">
        <w:rPr>
          <w:sz w:val="28"/>
          <w:szCs w:val="28"/>
        </w:rPr>
        <w:t>. Претендент может предложить более выгодные функциональные и качественные характеристики оказания услуг, которые Заказчик принимает по своему усмотрению.</w:t>
      </w:r>
    </w:p>
    <w:p w:rsidR="00997834" w:rsidRPr="00881F36" w:rsidRDefault="00997834" w:rsidP="00997834">
      <w:pPr>
        <w:ind w:firstLine="709"/>
        <w:jc w:val="both"/>
        <w:rPr>
          <w:sz w:val="28"/>
          <w:szCs w:val="28"/>
        </w:rPr>
      </w:pPr>
    </w:p>
    <w:p w:rsidR="00997834" w:rsidRDefault="00A56CC9" w:rsidP="00997834">
      <w:pPr>
        <w:ind w:firstLine="709"/>
        <w:jc w:val="both"/>
        <w:rPr>
          <w:b/>
          <w:sz w:val="28"/>
          <w:szCs w:val="28"/>
        </w:rPr>
      </w:pPr>
      <w:r>
        <w:rPr>
          <w:b/>
          <w:sz w:val="28"/>
          <w:szCs w:val="28"/>
        </w:rPr>
        <w:t xml:space="preserve">4.2. Требования к </w:t>
      </w:r>
      <w:r w:rsidR="00997834">
        <w:rPr>
          <w:b/>
          <w:sz w:val="28"/>
          <w:szCs w:val="28"/>
        </w:rPr>
        <w:t xml:space="preserve">техническому обслуживанию, текущему ремонту </w:t>
      </w:r>
      <w:r>
        <w:rPr>
          <w:b/>
          <w:sz w:val="28"/>
          <w:szCs w:val="28"/>
        </w:rPr>
        <w:t>т</w:t>
      </w:r>
      <w:r w:rsidR="00997834">
        <w:rPr>
          <w:b/>
          <w:sz w:val="28"/>
          <w:szCs w:val="28"/>
        </w:rPr>
        <w:t>ехники и капитальному ремонту их агрегатов</w:t>
      </w:r>
      <w:r w:rsidR="0094578B">
        <w:rPr>
          <w:b/>
          <w:sz w:val="28"/>
          <w:szCs w:val="28"/>
        </w:rPr>
        <w:t xml:space="preserve"> (далее - работ) </w:t>
      </w:r>
      <w:r w:rsidR="00997834">
        <w:rPr>
          <w:b/>
          <w:sz w:val="28"/>
          <w:szCs w:val="28"/>
        </w:rPr>
        <w:t xml:space="preserve"> и врем</w:t>
      </w:r>
      <w:r w:rsidR="0094578B">
        <w:rPr>
          <w:b/>
          <w:sz w:val="28"/>
          <w:szCs w:val="28"/>
        </w:rPr>
        <w:t>ени реагирования на проведение р</w:t>
      </w:r>
      <w:r w:rsidR="00997834">
        <w:rPr>
          <w:b/>
          <w:sz w:val="28"/>
          <w:szCs w:val="28"/>
        </w:rPr>
        <w:t>абот</w:t>
      </w:r>
    </w:p>
    <w:p w:rsidR="00997834" w:rsidRPr="00881F36" w:rsidRDefault="00997834" w:rsidP="00997834">
      <w:pPr>
        <w:jc w:val="both"/>
        <w:rPr>
          <w:sz w:val="28"/>
          <w:szCs w:val="28"/>
        </w:rPr>
      </w:pPr>
    </w:p>
    <w:p w:rsidR="00997834" w:rsidRDefault="00997834" w:rsidP="00997834">
      <w:pPr>
        <w:ind w:firstLine="709"/>
        <w:jc w:val="both"/>
        <w:rPr>
          <w:sz w:val="28"/>
          <w:szCs w:val="28"/>
        </w:rPr>
      </w:pPr>
      <w:r w:rsidRPr="00881F36">
        <w:rPr>
          <w:sz w:val="28"/>
          <w:szCs w:val="28"/>
        </w:rPr>
        <w:t>4.2.</w:t>
      </w:r>
      <w:r>
        <w:rPr>
          <w:sz w:val="28"/>
          <w:szCs w:val="28"/>
        </w:rPr>
        <w:t>1</w:t>
      </w:r>
      <w:r w:rsidR="0094578B">
        <w:rPr>
          <w:sz w:val="28"/>
          <w:szCs w:val="28"/>
        </w:rPr>
        <w:t>Техническое обслуживание т</w:t>
      </w:r>
      <w:r w:rsidRPr="00881F36">
        <w:rPr>
          <w:sz w:val="28"/>
          <w:szCs w:val="28"/>
        </w:rPr>
        <w:t>ехники:</w:t>
      </w:r>
    </w:p>
    <w:p w:rsidR="00997834" w:rsidRPr="00881F36" w:rsidRDefault="0094578B" w:rsidP="00997834">
      <w:pPr>
        <w:ind w:firstLine="709"/>
        <w:jc w:val="both"/>
        <w:rPr>
          <w:sz w:val="28"/>
          <w:szCs w:val="28"/>
        </w:rPr>
      </w:pPr>
      <w:r>
        <w:rPr>
          <w:sz w:val="28"/>
          <w:szCs w:val="28"/>
        </w:rPr>
        <w:t>- п</w:t>
      </w:r>
      <w:r w:rsidR="00997834">
        <w:rPr>
          <w:sz w:val="28"/>
          <w:szCs w:val="28"/>
        </w:rPr>
        <w:t>од техническим обслуживанием понимается комплекс профилактических работы, проводимых в целях поддержани</w:t>
      </w:r>
      <w:r>
        <w:rPr>
          <w:sz w:val="28"/>
          <w:szCs w:val="28"/>
        </w:rPr>
        <w:t>я т</w:t>
      </w:r>
      <w:r w:rsidR="00997834">
        <w:rPr>
          <w:sz w:val="28"/>
          <w:szCs w:val="28"/>
        </w:rPr>
        <w:t xml:space="preserve">ехники в исправном техническом состоянии, необходимых для предупреждения появления отказов. </w:t>
      </w:r>
    </w:p>
    <w:p w:rsidR="00997834" w:rsidRPr="00881F36" w:rsidRDefault="00997834" w:rsidP="0091411F">
      <w:pPr>
        <w:shd w:val="clear" w:color="auto" w:fill="FFFFFF"/>
        <w:jc w:val="both"/>
        <w:rPr>
          <w:sz w:val="28"/>
          <w:szCs w:val="28"/>
        </w:rPr>
      </w:pPr>
      <w:r>
        <w:rPr>
          <w:sz w:val="28"/>
          <w:szCs w:val="28"/>
        </w:rPr>
        <w:t xml:space="preserve">- </w:t>
      </w:r>
      <w:r w:rsidR="0094578B">
        <w:rPr>
          <w:sz w:val="28"/>
          <w:szCs w:val="28"/>
        </w:rPr>
        <w:t>т</w:t>
      </w:r>
      <w:r w:rsidRPr="00881F36">
        <w:rPr>
          <w:sz w:val="28"/>
          <w:szCs w:val="28"/>
        </w:rPr>
        <w:t>ехническое обслуживание</w:t>
      </w:r>
      <w:r w:rsidR="0094578B">
        <w:rPr>
          <w:sz w:val="28"/>
          <w:szCs w:val="28"/>
        </w:rPr>
        <w:t xml:space="preserve"> т</w:t>
      </w:r>
      <w:r>
        <w:rPr>
          <w:sz w:val="28"/>
          <w:szCs w:val="28"/>
        </w:rPr>
        <w:t>ехники</w:t>
      </w:r>
      <w:r w:rsidRPr="00881F36">
        <w:rPr>
          <w:sz w:val="28"/>
          <w:szCs w:val="28"/>
        </w:rPr>
        <w:t xml:space="preserve"> осуществляется</w:t>
      </w:r>
      <w:r w:rsidR="0094578B">
        <w:rPr>
          <w:sz w:val="28"/>
          <w:szCs w:val="28"/>
        </w:rPr>
        <w:t xml:space="preserve"> п</w:t>
      </w:r>
      <w:r>
        <w:rPr>
          <w:sz w:val="28"/>
          <w:szCs w:val="28"/>
        </w:rPr>
        <w:t xml:space="preserve">обедителем </w:t>
      </w:r>
      <w:r w:rsidRPr="00881F36">
        <w:rPr>
          <w:sz w:val="28"/>
          <w:szCs w:val="28"/>
        </w:rPr>
        <w:t xml:space="preserve"> чере</w:t>
      </w:r>
      <w:r w:rsidR="0094578B">
        <w:rPr>
          <w:sz w:val="28"/>
          <w:szCs w:val="28"/>
        </w:rPr>
        <w:t>з определенное время наработки т</w:t>
      </w:r>
      <w:r w:rsidRPr="00881F36">
        <w:rPr>
          <w:sz w:val="28"/>
          <w:szCs w:val="28"/>
        </w:rPr>
        <w:t>ехники</w:t>
      </w:r>
      <w:r>
        <w:rPr>
          <w:sz w:val="28"/>
          <w:szCs w:val="28"/>
        </w:rPr>
        <w:t xml:space="preserve"> (</w:t>
      </w:r>
      <w:proofErr w:type="gramStart"/>
      <w:r>
        <w:rPr>
          <w:sz w:val="28"/>
          <w:szCs w:val="28"/>
        </w:rPr>
        <w:t>м</w:t>
      </w:r>
      <w:proofErr w:type="gramEnd"/>
      <w:r>
        <w:rPr>
          <w:sz w:val="28"/>
          <w:szCs w:val="28"/>
        </w:rPr>
        <w:t xml:space="preserve">/ч), в соответствии с </w:t>
      </w:r>
      <w:r w:rsidR="0094578B">
        <w:rPr>
          <w:sz w:val="28"/>
          <w:szCs w:val="28"/>
        </w:rPr>
        <w:t>инструкцией по эксплуатации т</w:t>
      </w:r>
      <w:r w:rsidRPr="00881F36">
        <w:rPr>
          <w:sz w:val="28"/>
          <w:szCs w:val="28"/>
        </w:rPr>
        <w:t>ехники</w:t>
      </w:r>
      <w:r>
        <w:rPr>
          <w:sz w:val="28"/>
          <w:szCs w:val="28"/>
        </w:rPr>
        <w:t xml:space="preserve"> и руководством по техническому обслуживанию</w:t>
      </w:r>
      <w:r w:rsidR="0094578B">
        <w:rPr>
          <w:sz w:val="28"/>
          <w:szCs w:val="28"/>
        </w:rPr>
        <w:t xml:space="preserve"> (приложение №2 к проекту д</w:t>
      </w:r>
      <w:r w:rsidRPr="00006369">
        <w:rPr>
          <w:sz w:val="28"/>
          <w:szCs w:val="28"/>
        </w:rPr>
        <w:t>оговора, приведенном в приложении № 5 к документации о закупке</w:t>
      </w:r>
      <w:r w:rsidR="0091411F">
        <w:rPr>
          <w:sz w:val="28"/>
          <w:szCs w:val="28"/>
        </w:rPr>
        <w:t xml:space="preserve"> - </w:t>
      </w:r>
      <w:r w:rsidR="0091411F" w:rsidRPr="0091411F">
        <w:rPr>
          <w:bCs/>
          <w:color w:val="000000"/>
          <w:sz w:val="28"/>
          <w:szCs w:val="28"/>
        </w:rPr>
        <w:t>Регламент технического обслуживания</w:t>
      </w:r>
      <w:r w:rsidR="0091411F" w:rsidRPr="0091411F">
        <w:rPr>
          <w:sz w:val="28"/>
          <w:szCs w:val="28"/>
        </w:rPr>
        <w:t xml:space="preserve"> </w:t>
      </w:r>
      <w:r w:rsidR="0091411F">
        <w:rPr>
          <w:sz w:val="28"/>
          <w:szCs w:val="28"/>
        </w:rPr>
        <w:t>техники).</w:t>
      </w:r>
    </w:p>
    <w:p w:rsidR="0091411F" w:rsidRDefault="0091411F" w:rsidP="00997834">
      <w:pPr>
        <w:ind w:firstLine="709"/>
        <w:jc w:val="both"/>
        <w:rPr>
          <w:sz w:val="28"/>
          <w:szCs w:val="28"/>
        </w:rPr>
      </w:pPr>
    </w:p>
    <w:p w:rsidR="00997834" w:rsidRPr="00881F36" w:rsidRDefault="0094578B" w:rsidP="00997834">
      <w:pPr>
        <w:ind w:firstLine="709"/>
        <w:jc w:val="both"/>
        <w:rPr>
          <w:sz w:val="28"/>
          <w:szCs w:val="28"/>
        </w:rPr>
      </w:pPr>
      <w:r>
        <w:rPr>
          <w:sz w:val="28"/>
          <w:szCs w:val="28"/>
        </w:rPr>
        <w:t>4.2.2 Текущий ремонт т</w:t>
      </w:r>
      <w:r w:rsidR="00997834" w:rsidRPr="00881F36">
        <w:rPr>
          <w:sz w:val="28"/>
          <w:szCs w:val="28"/>
        </w:rPr>
        <w:t>ехники:</w:t>
      </w:r>
    </w:p>
    <w:p w:rsidR="00997834" w:rsidRPr="00006369" w:rsidRDefault="00997834" w:rsidP="00997834">
      <w:pPr>
        <w:ind w:firstLine="709"/>
        <w:jc w:val="both"/>
        <w:rPr>
          <w:sz w:val="28"/>
          <w:szCs w:val="28"/>
        </w:rPr>
      </w:pPr>
      <w:r w:rsidRPr="00881F36">
        <w:rPr>
          <w:sz w:val="28"/>
          <w:szCs w:val="28"/>
        </w:rPr>
        <w:t>-</w:t>
      </w:r>
      <w:r w:rsidR="00833823">
        <w:rPr>
          <w:sz w:val="28"/>
          <w:szCs w:val="28"/>
        </w:rPr>
        <w:t xml:space="preserve"> п</w:t>
      </w:r>
      <w:r w:rsidR="0094578B">
        <w:rPr>
          <w:sz w:val="28"/>
          <w:szCs w:val="28"/>
        </w:rPr>
        <w:t>од текущим ремонтом т</w:t>
      </w:r>
      <w:r>
        <w:rPr>
          <w:sz w:val="28"/>
          <w:szCs w:val="28"/>
        </w:rPr>
        <w:t xml:space="preserve">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w:t>
      </w:r>
      <w:r w:rsidRPr="00881F36">
        <w:rPr>
          <w:sz w:val="28"/>
          <w:szCs w:val="28"/>
        </w:rPr>
        <w:t>Текущий ремонт выполняется на основании</w:t>
      </w:r>
      <w:r>
        <w:rPr>
          <w:sz w:val="28"/>
          <w:szCs w:val="28"/>
        </w:rPr>
        <w:t xml:space="preserve"> технической документации </w:t>
      </w:r>
      <w:r w:rsidRPr="00881F36">
        <w:rPr>
          <w:sz w:val="28"/>
          <w:szCs w:val="28"/>
        </w:rPr>
        <w:t>зав</w:t>
      </w:r>
      <w:r>
        <w:rPr>
          <w:sz w:val="28"/>
          <w:szCs w:val="28"/>
        </w:rPr>
        <w:t xml:space="preserve">ода-изготовителя </w:t>
      </w:r>
      <w:r w:rsidRPr="00881F36">
        <w:rPr>
          <w:sz w:val="28"/>
          <w:szCs w:val="28"/>
        </w:rPr>
        <w:t xml:space="preserve"> на каждую модель Техники. </w:t>
      </w:r>
      <w:proofErr w:type="gramStart"/>
      <w:r w:rsidRPr="00881F36">
        <w:rPr>
          <w:sz w:val="28"/>
          <w:szCs w:val="28"/>
        </w:rPr>
        <w:t xml:space="preserve">Все работы выполняются согласно нормативам стандартных </w:t>
      </w:r>
      <w:r w:rsidR="0094578B">
        <w:rPr>
          <w:sz w:val="28"/>
          <w:szCs w:val="28"/>
        </w:rPr>
        <w:t>работ (п</w:t>
      </w:r>
      <w:r w:rsidRPr="00006369">
        <w:rPr>
          <w:sz w:val="28"/>
          <w:szCs w:val="28"/>
        </w:rPr>
        <w:t xml:space="preserve">риложение №3 к проекту </w:t>
      </w:r>
      <w:r w:rsidR="0094578B">
        <w:rPr>
          <w:sz w:val="28"/>
          <w:szCs w:val="28"/>
        </w:rPr>
        <w:t>д</w:t>
      </w:r>
      <w:r w:rsidRPr="00006369">
        <w:rPr>
          <w:sz w:val="28"/>
          <w:szCs w:val="28"/>
        </w:rPr>
        <w:t>оговора, приведенном в приложении № 5 к документации о закупке</w:t>
      </w:r>
      <w:r w:rsidR="0020773E">
        <w:rPr>
          <w:sz w:val="28"/>
          <w:szCs w:val="28"/>
        </w:rPr>
        <w:t xml:space="preserve"> -</w:t>
      </w:r>
      <w:r w:rsidR="0020773E" w:rsidRPr="0020773E">
        <w:rPr>
          <w:b/>
          <w:sz w:val="28"/>
          <w:szCs w:val="28"/>
        </w:rPr>
        <w:t xml:space="preserve"> </w:t>
      </w:r>
      <w:r w:rsidR="0020773E" w:rsidRPr="0020773E">
        <w:rPr>
          <w:sz w:val="28"/>
          <w:szCs w:val="28"/>
        </w:rPr>
        <w:t>Нормативы стандартных работ техники</w:t>
      </w:r>
      <w:r w:rsidRPr="0020773E">
        <w:rPr>
          <w:sz w:val="28"/>
          <w:szCs w:val="28"/>
        </w:rPr>
        <w:t>)</w:t>
      </w:r>
      <w:r w:rsidRPr="00006369">
        <w:rPr>
          <w:sz w:val="28"/>
          <w:szCs w:val="28"/>
        </w:rPr>
        <w:t>.</w:t>
      </w:r>
      <w:proofErr w:type="gramEnd"/>
    </w:p>
    <w:p w:rsidR="00997834" w:rsidRPr="00881F36" w:rsidRDefault="00997834" w:rsidP="00997834">
      <w:pPr>
        <w:ind w:firstLine="709"/>
        <w:jc w:val="both"/>
        <w:rPr>
          <w:sz w:val="28"/>
          <w:szCs w:val="28"/>
        </w:rPr>
      </w:pPr>
      <w:r w:rsidRPr="00006369">
        <w:rPr>
          <w:sz w:val="28"/>
          <w:szCs w:val="28"/>
        </w:rPr>
        <w:t>4.2.3</w:t>
      </w:r>
      <w:r w:rsidR="00833823">
        <w:rPr>
          <w:sz w:val="28"/>
          <w:szCs w:val="28"/>
        </w:rPr>
        <w:tab/>
        <w:t xml:space="preserve"> Капитальный ремонт агрегатов т</w:t>
      </w:r>
      <w:r w:rsidRPr="00006369">
        <w:rPr>
          <w:sz w:val="28"/>
          <w:szCs w:val="28"/>
        </w:rPr>
        <w:t>ехники:</w:t>
      </w:r>
    </w:p>
    <w:p w:rsidR="00997834" w:rsidRDefault="00997834" w:rsidP="00997834">
      <w:pPr>
        <w:ind w:firstLine="709"/>
        <w:jc w:val="both"/>
        <w:rPr>
          <w:sz w:val="28"/>
          <w:szCs w:val="28"/>
        </w:rPr>
      </w:pPr>
      <w:r w:rsidRPr="00881F36">
        <w:rPr>
          <w:sz w:val="28"/>
          <w:szCs w:val="28"/>
        </w:rPr>
        <w:t xml:space="preserve">- </w:t>
      </w:r>
      <w:r w:rsidR="00833823">
        <w:rPr>
          <w:sz w:val="28"/>
          <w:szCs w:val="28"/>
        </w:rPr>
        <w:t>п</w:t>
      </w:r>
      <w:r>
        <w:rPr>
          <w:sz w:val="28"/>
          <w:szCs w:val="28"/>
        </w:rPr>
        <w:t>од капитальным</w:t>
      </w:r>
      <w:r w:rsidR="00833823">
        <w:rPr>
          <w:sz w:val="28"/>
          <w:szCs w:val="28"/>
        </w:rPr>
        <w:t xml:space="preserve"> ремонтом  агрегатов т</w:t>
      </w:r>
      <w:r>
        <w:rPr>
          <w:sz w:val="28"/>
          <w:szCs w:val="28"/>
        </w:rPr>
        <w:t>ехники понимается ремонт, при котором производится полная разборка узла с полной дефектовкой, с заменой всех изношенных элементов узла, сборкой и настройкой узла до начальных параметров завода-изготовителя.</w:t>
      </w:r>
      <w:r w:rsidRPr="00FB6D43">
        <w:rPr>
          <w:sz w:val="28"/>
          <w:szCs w:val="28"/>
        </w:rPr>
        <w:t xml:space="preserve"> </w:t>
      </w:r>
      <w:proofErr w:type="gramStart"/>
      <w:r w:rsidRPr="00881F36">
        <w:rPr>
          <w:sz w:val="28"/>
          <w:szCs w:val="28"/>
        </w:rPr>
        <w:t xml:space="preserve">Все работы выполняются согласно нормативам стандартных работ </w:t>
      </w:r>
      <w:r w:rsidR="00833823">
        <w:rPr>
          <w:sz w:val="28"/>
          <w:szCs w:val="28"/>
        </w:rPr>
        <w:t>(приложение №3 к проекту д</w:t>
      </w:r>
      <w:r w:rsidRPr="00006369">
        <w:rPr>
          <w:sz w:val="28"/>
          <w:szCs w:val="28"/>
        </w:rPr>
        <w:t>оговора, приведенном в приложении № 5 к документации о закупке</w:t>
      </w:r>
      <w:r w:rsidR="0020773E">
        <w:rPr>
          <w:sz w:val="28"/>
          <w:szCs w:val="28"/>
        </w:rPr>
        <w:t xml:space="preserve"> - </w:t>
      </w:r>
      <w:r w:rsidR="0020773E" w:rsidRPr="0020773E">
        <w:rPr>
          <w:sz w:val="28"/>
          <w:szCs w:val="28"/>
        </w:rPr>
        <w:t>Нормативы стандартных работ техники)</w:t>
      </w:r>
      <w:r w:rsidRPr="00006369">
        <w:rPr>
          <w:sz w:val="28"/>
          <w:szCs w:val="28"/>
        </w:rPr>
        <w:t>.</w:t>
      </w:r>
      <w:proofErr w:type="gramEnd"/>
    </w:p>
    <w:p w:rsidR="00997834" w:rsidRDefault="00997834" w:rsidP="00997834">
      <w:pPr>
        <w:ind w:firstLine="709"/>
        <w:jc w:val="both"/>
        <w:rPr>
          <w:sz w:val="28"/>
          <w:szCs w:val="28"/>
        </w:rPr>
      </w:pPr>
      <w:r>
        <w:rPr>
          <w:sz w:val="28"/>
          <w:szCs w:val="28"/>
        </w:rPr>
        <w:t>4.2.4</w:t>
      </w:r>
      <w:r>
        <w:rPr>
          <w:sz w:val="28"/>
          <w:szCs w:val="28"/>
        </w:rPr>
        <w:tab/>
        <w:t xml:space="preserve">Время реагирования </w:t>
      </w:r>
      <w:r w:rsidR="00833823">
        <w:rPr>
          <w:sz w:val="28"/>
          <w:szCs w:val="28"/>
        </w:rPr>
        <w:t>по незапланированной остановке техники.</w:t>
      </w:r>
    </w:p>
    <w:p w:rsidR="00997834" w:rsidRDefault="00997834" w:rsidP="00997834">
      <w:pPr>
        <w:ind w:firstLine="709"/>
        <w:jc w:val="both"/>
        <w:rPr>
          <w:sz w:val="28"/>
          <w:szCs w:val="28"/>
        </w:rPr>
      </w:pPr>
      <w:r>
        <w:rPr>
          <w:sz w:val="28"/>
          <w:szCs w:val="28"/>
        </w:rPr>
        <w:t xml:space="preserve">Время реагирования </w:t>
      </w:r>
      <w:r w:rsidR="00833823">
        <w:rPr>
          <w:sz w:val="28"/>
          <w:szCs w:val="28"/>
        </w:rPr>
        <w:t>по незапланированной остановке т</w:t>
      </w:r>
      <w:r>
        <w:rPr>
          <w:sz w:val="28"/>
          <w:szCs w:val="28"/>
        </w:rPr>
        <w:t>ехники – в течени</w:t>
      </w:r>
      <w:r w:rsidR="00833823">
        <w:rPr>
          <w:sz w:val="28"/>
          <w:szCs w:val="28"/>
        </w:rPr>
        <w:t>е</w:t>
      </w:r>
      <w:r>
        <w:rPr>
          <w:sz w:val="28"/>
          <w:szCs w:val="28"/>
        </w:rPr>
        <w:t xml:space="preserve"> 24 часов, с момента поступления заявки в электронном виде до прибытия сервисной службы по устранению данн</w:t>
      </w:r>
      <w:r w:rsidR="00833823">
        <w:rPr>
          <w:sz w:val="28"/>
          <w:szCs w:val="28"/>
        </w:rPr>
        <w:t>ой поломки и началу проведения р</w:t>
      </w:r>
      <w:r>
        <w:rPr>
          <w:sz w:val="28"/>
          <w:szCs w:val="28"/>
        </w:rPr>
        <w:t>абот</w:t>
      </w:r>
    </w:p>
    <w:p w:rsidR="00997834" w:rsidRDefault="00833823" w:rsidP="00997834">
      <w:pPr>
        <w:ind w:firstLine="709"/>
        <w:jc w:val="both"/>
        <w:rPr>
          <w:sz w:val="28"/>
          <w:szCs w:val="28"/>
        </w:rPr>
      </w:pPr>
      <w:r>
        <w:rPr>
          <w:sz w:val="28"/>
          <w:szCs w:val="28"/>
        </w:rPr>
        <w:t>4.2.5</w:t>
      </w:r>
      <w:r>
        <w:rPr>
          <w:sz w:val="28"/>
          <w:szCs w:val="28"/>
        </w:rPr>
        <w:tab/>
        <w:t xml:space="preserve"> Условия оплаты р</w:t>
      </w:r>
      <w:r w:rsidR="00997834">
        <w:rPr>
          <w:sz w:val="28"/>
          <w:szCs w:val="28"/>
        </w:rPr>
        <w:t>абот:</w:t>
      </w:r>
    </w:p>
    <w:p w:rsidR="00997834" w:rsidRPr="00CE44A2" w:rsidRDefault="00997834" w:rsidP="00997834">
      <w:pPr>
        <w:widowControl w:val="0"/>
        <w:shd w:val="clear" w:color="auto" w:fill="FFFFFF"/>
        <w:autoSpaceDE w:val="0"/>
        <w:autoSpaceDN w:val="0"/>
        <w:adjustRightInd w:val="0"/>
        <w:ind w:firstLine="709"/>
        <w:jc w:val="both"/>
        <w:rPr>
          <w:color w:val="000000"/>
          <w:sz w:val="28"/>
          <w:szCs w:val="28"/>
        </w:rPr>
      </w:pPr>
      <w:r w:rsidRPr="00C425DD">
        <w:rPr>
          <w:color w:val="000000"/>
          <w:sz w:val="28"/>
          <w:szCs w:val="28"/>
        </w:rPr>
        <w:t>Оплата работ по техническому обслуживанию</w:t>
      </w:r>
      <w:r>
        <w:rPr>
          <w:color w:val="000000"/>
          <w:sz w:val="28"/>
          <w:szCs w:val="28"/>
        </w:rPr>
        <w:t xml:space="preserve"> (ТО), текущему</w:t>
      </w:r>
      <w:r w:rsidRPr="00C425DD">
        <w:rPr>
          <w:color w:val="000000"/>
          <w:sz w:val="28"/>
          <w:szCs w:val="28"/>
        </w:rPr>
        <w:t xml:space="preserve"> ремонту</w:t>
      </w:r>
      <w:r w:rsidR="00833823">
        <w:rPr>
          <w:color w:val="000000"/>
          <w:sz w:val="28"/>
          <w:szCs w:val="28"/>
        </w:rPr>
        <w:t xml:space="preserve"> (</w:t>
      </w:r>
      <w:proofErr w:type="gramStart"/>
      <w:r w:rsidR="00833823">
        <w:rPr>
          <w:color w:val="000000"/>
          <w:sz w:val="28"/>
          <w:szCs w:val="28"/>
        </w:rPr>
        <w:t>ТР</w:t>
      </w:r>
      <w:proofErr w:type="gramEnd"/>
      <w:r w:rsidR="00833823">
        <w:rPr>
          <w:color w:val="000000"/>
          <w:sz w:val="28"/>
          <w:szCs w:val="28"/>
        </w:rPr>
        <w:t>) т</w:t>
      </w:r>
      <w:r w:rsidRPr="00C425DD">
        <w:rPr>
          <w:color w:val="000000"/>
          <w:sz w:val="28"/>
          <w:szCs w:val="28"/>
        </w:rPr>
        <w:t>ехники</w:t>
      </w:r>
      <w:r>
        <w:rPr>
          <w:color w:val="000000"/>
          <w:sz w:val="28"/>
          <w:szCs w:val="28"/>
        </w:rPr>
        <w:t xml:space="preserve"> и капитальному ремонту (КР) их агрегатов</w:t>
      </w:r>
      <w:r w:rsidRPr="00C425DD">
        <w:rPr>
          <w:color w:val="000000"/>
          <w:sz w:val="28"/>
          <w:szCs w:val="28"/>
        </w:rPr>
        <w:t xml:space="preserve"> производится после подписания акта сдачи-приемки выполн</w:t>
      </w:r>
      <w:r w:rsidR="00593A83">
        <w:rPr>
          <w:color w:val="000000"/>
          <w:sz w:val="28"/>
          <w:szCs w:val="28"/>
        </w:rPr>
        <w:t>енных работ на основании счета,</w:t>
      </w:r>
      <w:r w:rsidRPr="00C425DD">
        <w:rPr>
          <w:color w:val="000000"/>
          <w:sz w:val="28"/>
          <w:szCs w:val="28"/>
        </w:rPr>
        <w:t xml:space="preserve"> счета-фактуры Исполнителя в течение 30 (тридцати) календарных дней с момента получения Заказчиком</w:t>
      </w:r>
      <w:r>
        <w:rPr>
          <w:color w:val="000000"/>
          <w:sz w:val="28"/>
          <w:szCs w:val="28"/>
        </w:rPr>
        <w:t xml:space="preserve"> счета</w:t>
      </w:r>
      <w:r w:rsidR="00833823">
        <w:rPr>
          <w:color w:val="000000"/>
          <w:sz w:val="28"/>
          <w:szCs w:val="28"/>
        </w:rPr>
        <w:t>,</w:t>
      </w:r>
      <w:r w:rsidRPr="00C425DD">
        <w:rPr>
          <w:color w:val="000000"/>
          <w:sz w:val="28"/>
          <w:szCs w:val="28"/>
        </w:rPr>
        <w:t xml:space="preserve"> счета-фактуры.</w:t>
      </w:r>
    </w:p>
    <w:p w:rsidR="00997834" w:rsidRPr="00BF3543" w:rsidRDefault="00997834" w:rsidP="00997834">
      <w:pPr>
        <w:ind w:firstLine="709"/>
        <w:rPr>
          <w:sz w:val="28"/>
          <w:szCs w:val="28"/>
        </w:rPr>
      </w:pPr>
      <w:r>
        <w:rPr>
          <w:sz w:val="28"/>
          <w:szCs w:val="28"/>
        </w:rPr>
        <w:t xml:space="preserve">4.2.6    </w:t>
      </w:r>
      <w:r w:rsidRPr="00BF3543">
        <w:rPr>
          <w:sz w:val="28"/>
          <w:szCs w:val="28"/>
        </w:rPr>
        <w:t xml:space="preserve"> Срок</w:t>
      </w:r>
      <w:r>
        <w:rPr>
          <w:sz w:val="28"/>
          <w:szCs w:val="28"/>
        </w:rPr>
        <w:t xml:space="preserve">и  и  порядок  </w:t>
      </w:r>
      <w:r w:rsidRPr="00BF3543">
        <w:rPr>
          <w:sz w:val="28"/>
          <w:szCs w:val="28"/>
        </w:rPr>
        <w:t xml:space="preserve">выполнения </w:t>
      </w:r>
      <w:r w:rsidR="00833823">
        <w:rPr>
          <w:sz w:val="28"/>
          <w:szCs w:val="28"/>
        </w:rPr>
        <w:t>р</w:t>
      </w:r>
      <w:r w:rsidRPr="00BF3543">
        <w:rPr>
          <w:sz w:val="28"/>
          <w:szCs w:val="28"/>
        </w:rPr>
        <w:t>абот:</w:t>
      </w:r>
    </w:p>
    <w:p w:rsidR="00997834" w:rsidRPr="00BF3543" w:rsidRDefault="00997834" w:rsidP="00997834">
      <w:pPr>
        <w:shd w:val="clear" w:color="auto" w:fill="FFFFFF"/>
        <w:ind w:firstLine="709"/>
        <w:jc w:val="both"/>
        <w:rPr>
          <w:sz w:val="28"/>
          <w:szCs w:val="28"/>
        </w:rPr>
      </w:pPr>
      <w:r>
        <w:rPr>
          <w:sz w:val="28"/>
          <w:szCs w:val="28"/>
        </w:rPr>
        <w:t>4.2.6</w:t>
      </w:r>
      <w:r w:rsidRPr="00BF3543">
        <w:rPr>
          <w:sz w:val="28"/>
          <w:szCs w:val="28"/>
        </w:rPr>
        <w:t xml:space="preserve">.1. Техническое </w:t>
      </w:r>
      <w:r w:rsidR="00833823">
        <w:rPr>
          <w:sz w:val="28"/>
          <w:szCs w:val="28"/>
        </w:rPr>
        <w:t>обслуживание т</w:t>
      </w:r>
      <w:r>
        <w:rPr>
          <w:sz w:val="28"/>
          <w:szCs w:val="28"/>
        </w:rPr>
        <w:t>ехники</w:t>
      </w:r>
      <w:r w:rsidRPr="00BF3543">
        <w:rPr>
          <w:sz w:val="28"/>
          <w:szCs w:val="28"/>
        </w:rPr>
        <w:t>:</w:t>
      </w:r>
    </w:p>
    <w:p w:rsidR="00997834" w:rsidRPr="00BF3543" w:rsidRDefault="00833823" w:rsidP="00997834">
      <w:pPr>
        <w:shd w:val="clear" w:color="auto" w:fill="FFFFFF"/>
        <w:ind w:firstLine="709"/>
        <w:jc w:val="both"/>
        <w:rPr>
          <w:sz w:val="28"/>
          <w:szCs w:val="28"/>
        </w:rPr>
      </w:pPr>
      <w:r>
        <w:rPr>
          <w:sz w:val="28"/>
          <w:szCs w:val="28"/>
        </w:rPr>
        <w:t>Техническое обслуживание т</w:t>
      </w:r>
      <w:r w:rsidR="00997834">
        <w:rPr>
          <w:sz w:val="28"/>
          <w:szCs w:val="28"/>
        </w:rPr>
        <w:t>ехники</w:t>
      </w:r>
      <w:r w:rsidR="00997834" w:rsidRPr="00BF3543">
        <w:rPr>
          <w:sz w:val="28"/>
          <w:szCs w:val="28"/>
        </w:rPr>
        <w:t xml:space="preserve"> проводится </w:t>
      </w:r>
      <w:r>
        <w:rPr>
          <w:sz w:val="28"/>
          <w:szCs w:val="28"/>
        </w:rPr>
        <w:t>п</w:t>
      </w:r>
      <w:r w:rsidR="00997834" w:rsidRPr="00BF3543">
        <w:rPr>
          <w:sz w:val="28"/>
          <w:szCs w:val="28"/>
        </w:rPr>
        <w:t xml:space="preserve">обедителем на основании письменной заявки Заказчика. Заявка направляется </w:t>
      </w:r>
      <w:r>
        <w:rPr>
          <w:sz w:val="28"/>
          <w:szCs w:val="28"/>
        </w:rPr>
        <w:t>п</w:t>
      </w:r>
      <w:r w:rsidR="00997834" w:rsidRPr="00BF3543">
        <w:rPr>
          <w:sz w:val="28"/>
          <w:szCs w:val="28"/>
        </w:rPr>
        <w:t>обедителю</w:t>
      </w:r>
      <w:r w:rsidR="00997834">
        <w:rPr>
          <w:sz w:val="28"/>
          <w:szCs w:val="28"/>
        </w:rPr>
        <w:t xml:space="preserve"> на электронный адрес</w:t>
      </w:r>
      <w:r w:rsidR="00997834" w:rsidRPr="00BF3543">
        <w:rPr>
          <w:sz w:val="28"/>
          <w:szCs w:val="28"/>
        </w:rPr>
        <w:t xml:space="preserve"> за пять календарных дней до планируемой даты выполнения работ по </w:t>
      </w:r>
      <w:r w:rsidR="00997834">
        <w:rPr>
          <w:sz w:val="28"/>
          <w:szCs w:val="28"/>
        </w:rPr>
        <w:t xml:space="preserve">техническому обслуживанию </w:t>
      </w:r>
      <w:r>
        <w:rPr>
          <w:sz w:val="28"/>
          <w:szCs w:val="28"/>
        </w:rPr>
        <w:t>т</w:t>
      </w:r>
      <w:r w:rsidR="00997834">
        <w:rPr>
          <w:sz w:val="28"/>
          <w:szCs w:val="28"/>
        </w:rPr>
        <w:t>ехники</w:t>
      </w:r>
      <w:r w:rsidR="00997834" w:rsidRPr="00BF3543">
        <w:rPr>
          <w:sz w:val="28"/>
          <w:szCs w:val="28"/>
        </w:rPr>
        <w:t>:</w:t>
      </w:r>
    </w:p>
    <w:p w:rsidR="00997834" w:rsidRPr="00BF3543" w:rsidRDefault="00997834" w:rsidP="00997834">
      <w:pPr>
        <w:shd w:val="clear" w:color="auto" w:fill="FFFFFF"/>
        <w:ind w:firstLine="709"/>
        <w:jc w:val="both"/>
        <w:rPr>
          <w:sz w:val="28"/>
          <w:szCs w:val="28"/>
        </w:rPr>
      </w:pPr>
      <w:r w:rsidRPr="00BF3543">
        <w:rPr>
          <w:sz w:val="28"/>
          <w:szCs w:val="28"/>
        </w:rPr>
        <w:t xml:space="preserve">- ТО 250  моточасов </w:t>
      </w:r>
      <w:r>
        <w:rPr>
          <w:sz w:val="28"/>
          <w:szCs w:val="28"/>
        </w:rPr>
        <w:t xml:space="preserve"> </w:t>
      </w:r>
      <w:r w:rsidRPr="00BF3543">
        <w:rPr>
          <w:sz w:val="28"/>
          <w:szCs w:val="28"/>
        </w:rPr>
        <w:t>и</w:t>
      </w:r>
      <w:r>
        <w:rPr>
          <w:sz w:val="28"/>
          <w:szCs w:val="28"/>
        </w:rPr>
        <w:t xml:space="preserve"> </w:t>
      </w:r>
      <w:r w:rsidRPr="00BF3543">
        <w:rPr>
          <w:sz w:val="28"/>
          <w:szCs w:val="28"/>
        </w:rPr>
        <w:t xml:space="preserve"> ТО 500 моточасов - в срок не более 1 календарного дня с даты указанной в заявке;</w:t>
      </w:r>
    </w:p>
    <w:p w:rsidR="00997834" w:rsidRPr="00BF3543" w:rsidRDefault="00997834" w:rsidP="00997834">
      <w:pPr>
        <w:shd w:val="clear" w:color="auto" w:fill="FFFFFF"/>
        <w:ind w:firstLine="709"/>
        <w:jc w:val="both"/>
        <w:rPr>
          <w:sz w:val="28"/>
          <w:szCs w:val="28"/>
        </w:rPr>
      </w:pPr>
      <w:r w:rsidRPr="00BF3543">
        <w:rPr>
          <w:sz w:val="28"/>
          <w:szCs w:val="28"/>
        </w:rPr>
        <w:t xml:space="preserve">- ТО 1000 моточасов - в срок не более 2 календарных дней с даты указанной в заявке; </w:t>
      </w:r>
    </w:p>
    <w:p w:rsidR="00997834" w:rsidRPr="00BF3543" w:rsidRDefault="00997834" w:rsidP="00997834">
      <w:pPr>
        <w:shd w:val="clear" w:color="auto" w:fill="FFFFFF"/>
        <w:ind w:firstLine="709"/>
        <w:jc w:val="both"/>
        <w:rPr>
          <w:sz w:val="28"/>
          <w:szCs w:val="28"/>
        </w:rPr>
      </w:pPr>
      <w:r w:rsidRPr="00BF3543">
        <w:rPr>
          <w:sz w:val="28"/>
          <w:szCs w:val="28"/>
        </w:rPr>
        <w:t>- ТО 2000 моточасов - в срок не более 3 календарных дней с даты указанной в заявке;</w:t>
      </w:r>
    </w:p>
    <w:p w:rsidR="00997834" w:rsidRDefault="00997834" w:rsidP="00997834">
      <w:pPr>
        <w:shd w:val="clear" w:color="auto" w:fill="FFFFFF"/>
        <w:ind w:firstLine="709"/>
        <w:jc w:val="both"/>
        <w:rPr>
          <w:sz w:val="28"/>
          <w:szCs w:val="28"/>
        </w:rPr>
      </w:pPr>
      <w:r>
        <w:rPr>
          <w:sz w:val="28"/>
          <w:szCs w:val="28"/>
        </w:rPr>
        <w:t>- ТО 25</w:t>
      </w:r>
      <w:r w:rsidRPr="00BF3543">
        <w:rPr>
          <w:sz w:val="28"/>
          <w:szCs w:val="28"/>
        </w:rPr>
        <w:t xml:space="preserve">00 моточасов - в срок не более 3 календарных </w:t>
      </w:r>
      <w:r>
        <w:rPr>
          <w:sz w:val="28"/>
          <w:szCs w:val="28"/>
        </w:rPr>
        <w:t>дней с даты указанной в заявке;</w:t>
      </w:r>
    </w:p>
    <w:p w:rsidR="00997834" w:rsidRPr="00BF3543" w:rsidRDefault="00997834" w:rsidP="00997834">
      <w:pPr>
        <w:shd w:val="clear" w:color="auto" w:fill="FFFFFF"/>
        <w:ind w:firstLine="709"/>
        <w:jc w:val="both"/>
        <w:rPr>
          <w:sz w:val="28"/>
          <w:szCs w:val="28"/>
        </w:rPr>
      </w:pPr>
      <w:r w:rsidRPr="00BF3543">
        <w:rPr>
          <w:sz w:val="28"/>
          <w:szCs w:val="28"/>
        </w:rPr>
        <w:t>-</w:t>
      </w:r>
      <w:r>
        <w:rPr>
          <w:sz w:val="28"/>
          <w:szCs w:val="28"/>
        </w:rPr>
        <w:t xml:space="preserve"> </w:t>
      </w:r>
      <w:r w:rsidRPr="00BF3543">
        <w:rPr>
          <w:sz w:val="28"/>
          <w:szCs w:val="28"/>
        </w:rPr>
        <w:t>ТО 3000 моточасов - в срок не более 3 календарных дней с даты указанной в заявке.</w:t>
      </w:r>
    </w:p>
    <w:p w:rsidR="00997834" w:rsidRPr="00BF3543" w:rsidRDefault="00B37DFA" w:rsidP="00997834">
      <w:pPr>
        <w:shd w:val="clear" w:color="auto" w:fill="FFFFFF"/>
        <w:ind w:firstLine="709"/>
        <w:jc w:val="both"/>
        <w:rPr>
          <w:sz w:val="28"/>
          <w:szCs w:val="28"/>
        </w:rPr>
      </w:pPr>
      <w:r>
        <w:rPr>
          <w:sz w:val="28"/>
          <w:szCs w:val="28"/>
        </w:rPr>
        <w:t>4.2.6.2. Текущий ремонт т</w:t>
      </w:r>
      <w:r w:rsidR="00997834">
        <w:rPr>
          <w:sz w:val="28"/>
          <w:szCs w:val="28"/>
        </w:rPr>
        <w:t>ехники</w:t>
      </w:r>
      <w:r w:rsidR="00997834" w:rsidRPr="00BF3543">
        <w:rPr>
          <w:sz w:val="28"/>
          <w:szCs w:val="28"/>
        </w:rPr>
        <w:t xml:space="preserve">: </w:t>
      </w:r>
    </w:p>
    <w:p w:rsidR="00997834" w:rsidRDefault="00997834" w:rsidP="00997834">
      <w:pPr>
        <w:ind w:firstLine="709"/>
        <w:jc w:val="both"/>
        <w:rPr>
          <w:sz w:val="28"/>
          <w:szCs w:val="28"/>
        </w:rPr>
      </w:pPr>
      <w:r>
        <w:rPr>
          <w:sz w:val="28"/>
          <w:szCs w:val="28"/>
        </w:rPr>
        <w:t xml:space="preserve">Текущий ремонт </w:t>
      </w:r>
      <w:r w:rsidR="00B37DFA">
        <w:rPr>
          <w:sz w:val="28"/>
          <w:szCs w:val="28"/>
        </w:rPr>
        <w:t>т</w:t>
      </w:r>
      <w:r>
        <w:rPr>
          <w:sz w:val="28"/>
          <w:szCs w:val="28"/>
        </w:rPr>
        <w:t xml:space="preserve">ехники проводится </w:t>
      </w:r>
      <w:r w:rsidRPr="00BF3543">
        <w:rPr>
          <w:sz w:val="28"/>
          <w:szCs w:val="28"/>
        </w:rPr>
        <w:t>на основании письм</w:t>
      </w:r>
      <w:r>
        <w:rPr>
          <w:sz w:val="28"/>
          <w:szCs w:val="28"/>
        </w:rPr>
        <w:t xml:space="preserve">енной заявки Заказчика. Заявка с указанием </w:t>
      </w:r>
      <w:r w:rsidRPr="00BF3543">
        <w:rPr>
          <w:sz w:val="28"/>
          <w:szCs w:val="28"/>
        </w:rPr>
        <w:t>объема, подлежащих к выполнени</w:t>
      </w:r>
      <w:r>
        <w:rPr>
          <w:sz w:val="28"/>
          <w:szCs w:val="28"/>
        </w:rPr>
        <w:t xml:space="preserve">ю работ, направляется </w:t>
      </w:r>
      <w:r w:rsidR="00B37DFA">
        <w:rPr>
          <w:sz w:val="28"/>
          <w:szCs w:val="28"/>
        </w:rPr>
        <w:t>п</w:t>
      </w:r>
      <w:r>
        <w:rPr>
          <w:sz w:val="28"/>
          <w:szCs w:val="28"/>
        </w:rPr>
        <w:t>обедителю</w:t>
      </w:r>
      <w:r w:rsidRPr="00BF3543">
        <w:rPr>
          <w:sz w:val="28"/>
          <w:szCs w:val="28"/>
        </w:rPr>
        <w:t xml:space="preserve"> за один календарный день до планируемой даты выполнения </w:t>
      </w:r>
      <w:r w:rsidR="00B37DFA">
        <w:rPr>
          <w:sz w:val="28"/>
          <w:szCs w:val="28"/>
        </w:rPr>
        <w:t>работ по текущему ремонту т</w:t>
      </w:r>
      <w:r>
        <w:rPr>
          <w:sz w:val="28"/>
          <w:szCs w:val="28"/>
        </w:rPr>
        <w:t xml:space="preserve">ехники. </w:t>
      </w:r>
    </w:p>
    <w:p w:rsidR="00997834" w:rsidRDefault="00997834" w:rsidP="00997834">
      <w:pPr>
        <w:ind w:firstLine="709"/>
        <w:jc w:val="both"/>
        <w:rPr>
          <w:sz w:val="28"/>
          <w:szCs w:val="28"/>
        </w:rPr>
      </w:pPr>
      <w:r>
        <w:rPr>
          <w:sz w:val="28"/>
          <w:szCs w:val="28"/>
        </w:rPr>
        <w:t>Ср</w:t>
      </w:r>
      <w:r w:rsidR="00B37DFA">
        <w:rPr>
          <w:sz w:val="28"/>
          <w:szCs w:val="28"/>
        </w:rPr>
        <w:t>ок выполнения текущего ремонта т</w:t>
      </w:r>
      <w:r>
        <w:rPr>
          <w:sz w:val="28"/>
          <w:szCs w:val="28"/>
        </w:rPr>
        <w:t xml:space="preserve">ехники </w:t>
      </w:r>
      <w:r w:rsidRPr="00C425DD">
        <w:rPr>
          <w:sz w:val="28"/>
          <w:szCs w:val="28"/>
        </w:rPr>
        <w:t>от 3 (</w:t>
      </w:r>
      <w:r>
        <w:rPr>
          <w:sz w:val="28"/>
          <w:szCs w:val="28"/>
        </w:rPr>
        <w:t>трех) до 14 (четырнадцати) календарных дней с даты указанной в заявке.</w:t>
      </w:r>
    </w:p>
    <w:p w:rsidR="00997834" w:rsidRPr="00BF3543" w:rsidRDefault="00997834" w:rsidP="00997834">
      <w:pPr>
        <w:shd w:val="clear" w:color="auto" w:fill="FFFFFF"/>
        <w:ind w:firstLine="709"/>
        <w:jc w:val="both"/>
        <w:rPr>
          <w:sz w:val="28"/>
          <w:szCs w:val="28"/>
        </w:rPr>
      </w:pPr>
      <w:r>
        <w:rPr>
          <w:sz w:val="28"/>
          <w:szCs w:val="28"/>
        </w:rPr>
        <w:t>4.2.6.3. Капитальный</w:t>
      </w:r>
      <w:r w:rsidR="00B37DFA">
        <w:rPr>
          <w:sz w:val="28"/>
          <w:szCs w:val="28"/>
        </w:rPr>
        <w:t xml:space="preserve"> ремонт агрегатов т</w:t>
      </w:r>
      <w:r>
        <w:rPr>
          <w:sz w:val="28"/>
          <w:szCs w:val="28"/>
        </w:rPr>
        <w:t>ехники</w:t>
      </w:r>
      <w:r w:rsidRPr="00BF3543">
        <w:rPr>
          <w:sz w:val="28"/>
          <w:szCs w:val="28"/>
        </w:rPr>
        <w:t xml:space="preserve">: </w:t>
      </w:r>
    </w:p>
    <w:p w:rsidR="00997834" w:rsidRDefault="00B37DFA" w:rsidP="00997834">
      <w:pPr>
        <w:shd w:val="clear" w:color="auto" w:fill="FFFFFF"/>
        <w:ind w:firstLine="709"/>
        <w:jc w:val="both"/>
        <w:rPr>
          <w:sz w:val="28"/>
          <w:szCs w:val="28"/>
        </w:rPr>
      </w:pPr>
      <w:r>
        <w:rPr>
          <w:sz w:val="28"/>
          <w:szCs w:val="28"/>
        </w:rPr>
        <w:t>Капитальный ремонт агрегатов т</w:t>
      </w:r>
      <w:r w:rsidR="00997834">
        <w:rPr>
          <w:sz w:val="28"/>
          <w:szCs w:val="28"/>
        </w:rPr>
        <w:t xml:space="preserve">ехники проводится </w:t>
      </w:r>
      <w:r w:rsidR="00997834" w:rsidRPr="00BF3543">
        <w:rPr>
          <w:sz w:val="28"/>
          <w:szCs w:val="28"/>
        </w:rPr>
        <w:t>на основании письм</w:t>
      </w:r>
      <w:r w:rsidR="00997834">
        <w:rPr>
          <w:sz w:val="28"/>
          <w:szCs w:val="28"/>
        </w:rPr>
        <w:t xml:space="preserve">енной заявки Заказчика. Заявка с указанием </w:t>
      </w:r>
      <w:r w:rsidR="00997834" w:rsidRPr="00BF3543">
        <w:rPr>
          <w:sz w:val="28"/>
          <w:szCs w:val="28"/>
        </w:rPr>
        <w:t>объема, подлежащих к выполнени</w:t>
      </w:r>
      <w:r w:rsidR="00997834">
        <w:rPr>
          <w:sz w:val="28"/>
          <w:szCs w:val="28"/>
        </w:rPr>
        <w:t xml:space="preserve">ю работ, направляется </w:t>
      </w:r>
      <w:r>
        <w:rPr>
          <w:sz w:val="28"/>
          <w:szCs w:val="28"/>
        </w:rPr>
        <w:t>п</w:t>
      </w:r>
      <w:r w:rsidR="00997834">
        <w:rPr>
          <w:sz w:val="28"/>
          <w:szCs w:val="28"/>
        </w:rPr>
        <w:t>обедителю</w:t>
      </w:r>
      <w:r w:rsidR="00997834" w:rsidRPr="00BF3543">
        <w:rPr>
          <w:sz w:val="28"/>
          <w:szCs w:val="28"/>
        </w:rPr>
        <w:t xml:space="preserve"> за один календарный день до планируемой даты выполнения </w:t>
      </w:r>
      <w:r w:rsidR="00997834">
        <w:rPr>
          <w:sz w:val="28"/>
          <w:szCs w:val="28"/>
        </w:rPr>
        <w:t xml:space="preserve">работ по капитальному ремонту агрегатов </w:t>
      </w:r>
      <w:r>
        <w:rPr>
          <w:sz w:val="28"/>
          <w:szCs w:val="28"/>
        </w:rPr>
        <w:t>т</w:t>
      </w:r>
      <w:r w:rsidR="00997834">
        <w:rPr>
          <w:sz w:val="28"/>
          <w:szCs w:val="28"/>
        </w:rPr>
        <w:t>ехники</w:t>
      </w:r>
      <w:r w:rsidR="00997834" w:rsidRPr="00BF3543">
        <w:rPr>
          <w:sz w:val="28"/>
          <w:szCs w:val="28"/>
        </w:rPr>
        <w:t xml:space="preserve">.  </w:t>
      </w:r>
      <w:r w:rsidR="00997834">
        <w:rPr>
          <w:sz w:val="28"/>
          <w:szCs w:val="28"/>
        </w:rPr>
        <w:t xml:space="preserve">Срок выполнения </w:t>
      </w:r>
      <w:r>
        <w:rPr>
          <w:sz w:val="28"/>
          <w:szCs w:val="28"/>
        </w:rPr>
        <w:t>к</w:t>
      </w:r>
      <w:r w:rsidR="00997834">
        <w:rPr>
          <w:sz w:val="28"/>
          <w:szCs w:val="28"/>
        </w:rPr>
        <w:t>апитального</w:t>
      </w:r>
      <w:r w:rsidR="00997834" w:rsidRPr="00C425DD">
        <w:rPr>
          <w:sz w:val="28"/>
          <w:szCs w:val="28"/>
        </w:rPr>
        <w:t xml:space="preserve"> ремонт</w:t>
      </w:r>
      <w:r w:rsidR="00997834">
        <w:rPr>
          <w:sz w:val="28"/>
          <w:szCs w:val="28"/>
        </w:rPr>
        <w:t>а</w:t>
      </w:r>
      <w:r w:rsidR="00997834" w:rsidRPr="00C425DD">
        <w:rPr>
          <w:sz w:val="28"/>
          <w:szCs w:val="28"/>
        </w:rPr>
        <w:t xml:space="preserve"> агрегатов </w:t>
      </w:r>
      <w:r>
        <w:rPr>
          <w:sz w:val="28"/>
          <w:szCs w:val="28"/>
        </w:rPr>
        <w:t>т</w:t>
      </w:r>
      <w:r w:rsidR="00997834" w:rsidRPr="00C425DD">
        <w:rPr>
          <w:sz w:val="28"/>
          <w:szCs w:val="28"/>
        </w:rPr>
        <w:t>ехники от  14 (четы</w:t>
      </w:r>
      <w:r w:rsidR="00997834">
        <w:rPr>
          <w:sz w:val="28"/>
          <w:szCs w:val="28"/>
        </w:rPr>
        <w:t>рнадцати) до 30 (тридцати) дней с даты указанной в заявке.</w:t>
      </w:r>
    </w:p>
    <w:p w:rsidR="00997834" w:rsidRDefault="00997834" w:rsidP="00997834">
      <w:pPr>
        <w:shd w:val="clear" w:color="auto" w:fill="FFFFFF"/>
        <w:ind w:firstLine="709"/>
        <w:jc w:val="both"/>
        <w:rPr>
          <w:sz w:val="28"/>
          <w:szCs w:val="28"/>
        </w:rPr>
      </w:pPr>
      <w:r>
        <w:rPr>
          <w:sz w:val="28"/>
          <w:szCs w:val="28"/>
        </w:rPr>
        <w:t>4.2.7</w:t>
      </w:r>
      <w:r>
        <w:rPr>
          <w:sz w:val="28"/>
          <w:szCs w:val="28"/>
        </w:rPr>
        <w:tab/>
        <w:t xml:space="preserve">Рабочее время выполнения </w:t>
      </w:r>
      <w:r w:rsidR="00B37DFA">
        <w:rPr>
          <w:sz w:val="28"/>
          <w:szCs w:val="28"/>
        </w:rPr>
        <w:t>р</w:t>
      </w:r>
      <w:r>
        <w:rPr>
          <w:sz w:val="28"/>
          <w:szCs w:val="28"/>
        </w:rPr>
        <w:t>абот:</w:t>
      </w:r>
    </w:p>
    <w:p w:rsidR="00997834" w:rsidRPr="00C425DD" w:rsidRDefault="00997834" w:rsidP="00997834">
      <w:pPr>
        <w:shd w:val="clear" w:color="auto" w:fill="FFFFFF"/>
        <w:ind w:firstLine="709"/>
        <w:jc w:val="both"/>
        <w:rPr>
          <w:sz w:val="28"/>
          <w:szCs w:val="28"/>
        </w:rPr>
      </w:pPr>
      <w:r>
        <w:rPr>
          <w:sz w:val="28"/>
          <w:szCs w:val="28"/>
        </w:rPr>
        <w:t xml:space="preserve">Рабочим временем для проведения технического обслуживания и текущего ремонта, а также капитального ремонта агрегатов </w:t>
      </w:r>
      <w:r w:rsidR="00B37DFA">
        <w:rPr>
          <w:sz w:val="28"/>
          <w:szCs w:val="28"/>
        </w:rPr>
        <w:t>т</w:t>
      </w:r>
      <w:r>
        <w:rPr>
          <w:sz w:val="28"/>
          <w:szCs w:val="28"/>
        </w:rPr>
        <w:t>ехники принимается время: рабочие, выходные и праздничные дни с 08:00 до 20:00 часов по местному времени.</w:t>
      </w:r>
    </w:p>
    <w:p w:rsidR="00997834" w:rsidRPr="009E116B" w:rsidRDefault="00997834" w:rsidP="00997834">
      <w:pPr>
        <w:ind w:firstLine="709"/>
        <w:rPr>
          <w:b/>
          <w:sz w:val="28"/>
          <w:szCs w:val="28"/>
        </w:rPr>
      </w:pPr>
      <w:r>
        <w:rPr>
          <w:sz w:val="28"/>
          <w:szCs w:val="28"/>
        </w:rPr>
        <w:t>4.2.8</w:t>
      </w:r>
      <w:r>
        <w:rPr>
          <w:sz w:val="28"/>
          <w:szCs w:val="28"/>
        </w:rPr>
        <w:tab/>
      </w:r>
      <w:r w:rsidRPr="009E116B">
        <w:rPr>
          <w:sz w:val="28"/>
          <w:szCs w:val="28"/>
        </w:rPr>
        <w:t xml:space="preserve">Порядок сдачи выполненных </w:t>
      </w:r>
      <w:r w:rsidR="00B37DFA">
        <w:rPr>
          <w:sz w:val="28"/>
          <w:szCs w:val="28"/>
        </w:rPr>
        <w:t>р</w:t>
      </w:r>
      <w:r w:rsidRPr="009E116B">
        <w:rPr>
          <w:sz w:val="28"/>
          <w:szCs w:val="28"/>
        </w:rPr>
        <w:t>абот:</w:t>
      </w:r>
    </w:p>
    <w:p w:rsidR="00997834" w:rsidRPr="009E116B" w:rsidRDefault="00997834" w:rsidP="00997834">
      <w:pPr>
        <w:widowControl w:val="0"/>
        <w:shd w:val="clear" w:color="auto" w:fill="FFFFFF"/>
        <w:tabs>
          <w:tab w:val="left" w:pos="142"/>
        </w:tabs>
        <w:autoSpaceDE w:val="0"/>
        <w:autoSpaceDN w:val="0"/>
        <w:adjustRightInd w:val="0"/>
        <w:ind w:firstLine="709"/>
        <w:jc w:val="both"/>
        <w:rPr>
          <w:sz w:val="28"/>
          <w:szCs w:val="28"/>
        </w:rPr>
      </w:pPr>
      <w:r w:rsidRPr="009E116B">
        <w:rPr>
          <w:sz w:val="28"/>
          <w:szCs w:val="28"/>
        </w:rPr>
        <w:t xml:space="preserve">По завершению </w:t>
      </w:r>
      <w:r w:rsidR="00B37DFA">
        <w:rPr>
          <w:sz w:val="28"/>
          <w:szCs w:val="28"/>
        </w:rPr>
        <w:t>р</w:t>
      </w:r>
      <w:r w:rsidRPr="009E116B">
        <w:rPr>
          <w:sz w:val="28"/>
          <w:szCs w:val="28"/>
        </w:rPr>
        <w:t>абот Исполнитель предоставляет Заказч</w:t>
      </w:r>
      <w:r>
        <w:rPr>
          <w:sz w:val="28"/>
          <w:szCs w:val="28"/>
        </w:rPr>
        <w:t>и</w:t>
      </w:r>
      <w:r w:rsidRPr="009E116B">
        <w:rPr>
          <w:sz w:val="28"/>
          <w:szCs w:val="28"/>
        </w:rPr>
        <w:t xml:space="preserve">ку </w:t>
      </w:r>
      <w:proofErr w:type="gramStart"/>
      <w:r w:rsidRPr="009E116B">
        <w:rPr>
          <w:sz w:val="28"/>
          <w:szCs w:val="28"/>
        </w:rPr>
        <w:t>акт-приемки</w:t>
      </w:r>
      <w:proofErr w:type="gramEnd"/>
      <w:r w:rsidRPr="009E116B">
        <w:rPr>
          <w:sz w:val="28"/>
          <w:szCs w:val="28"/>
        </w:rPr>
        <w:t xml:space="preserve"> выполненных </w:t>
      </w:r>
      <w:r w:rsidR="00B37DFA">
        <w:rPr>
          <w:sz w:val="28"/>
          <w:szCs w:val="28"/>
        </w:rPr>
        <w:t>р</w:t>
      </w:r>
      <w:r w:rsidRPr="009E116B">
        <w:rPr>
          <w:sz w:val="28"/>
          <w:szCs w:val="28"/>
        </w:rPr>
        <w:t>абот.</w:t>
      </w:r>
    </w:p>
    <w:p w:rsidR="00997834" w:rsidRPr="009E116B" w:rsidRDefault="00997834" w:rsidP="00997834">
      <w:pPr>
        <w:widowControl w:val="0"/>
        <w:shd w:val="clear" w:color="auto" w:fill="FFFFFF"/>
        <w:tabs>
          <w:tab w:val="left" w:pos="142"/>
        </w:tabs>
        <w:autoSpaceDE w:val="0"/>
        <w:autoSpaceDN w:val="0"/>
        <w:adjustRightInd w:val="0"/>
        <w:ind w:firstLine="709"/>
        <w:jc w:val="both"/>
        <w:rPr>
          <w:sz w:val="28"/>
          <w:szCs w:val="28"/>
        </w:rPr>
      </w:pPr>
      <w:r w:rsidRPr="009E116B">
        <w:rPr>
          <w:sz w:val="28"/>
          <w:szCs w:val="28"/>
        </w:rPr>
        <w:t>Заказчик в течени</w:t>
      </w:r>
      <w:proofErr w:type="gramStart"/>
      <w:r w:rsidRPr="009E116B">
        <w:rPr>
          <w:sz w:val="28"/>
          <w:szCs w:val="28"/>
        </w:rPr>
        <w:t>и</w:t>
      </w:r>
      <w:proofErr w:type="gramEnd"/>
      <w:r w:rsidRPr="009E116B">
        <w:rPr>
          <w:sz w:val="28"/>
          <w:szCs w:val="28"/>
        </w:rPr>
        <w:t xml:space="preserve"> 5 (пяти) календарных дней со дня получения акта сдачи-приемки выполненных </w:t>
      </w:r>
      <w:r w:rsidR="00B37DFA">
        <w:rPr>
          <w:sz w:val="28"/>
          <w:szCs w:val="28"/>
        </w:rPr>
        <w:t>р</w:t>
      </w:r>
      <w:r w:rsidRPr="009E116B">
        <w:rPr>
          <w:sz w:val="28"/>
          <w:szCs w:val="28"/>
        </w:rPr>
        <w:t xml:space="preserve">абот направляет Исполнителю подписанный акт сдачи приемки или мотивированный отказ от приемки </w:t>
      </w:r>
      <w:r w:rsidR="00B37DFA">
        <w:rPr>
          <w:sz w:val="28"/>
          <w:szCs w:val="28"/>
        </w:rPr>
        <w:t>р</w:t>
      </w:r>
      <w:r w:rsidRPr="009E116B">
        <w:rPr>
          <w:sz w:val="28"/>
          <w:szCs w:val="28"/>
        </w:rPr>
        <w:t>абот. При наличии мотивированно</w:t>
      </w:r>
      <w:r w:rsidR="00B37DFA">
        <w:rPr>
          <w:sz w:val="28"/>
          <w:szCs w:val="28"/>
        </w:rPr>
        <w:t>го отказа Заказчика от приемки работ с</w:t>
      </w:r>
      <w:r w:rsidRPr="009E116B">
        <w:rPr>
          <w:sz w:val="28"/>
          <w:szCs w:val="28"/>
        </w:rPr>
        <w:t>торонами составляется акт с перечнем необходимых доработок и указанием сроков их выполнения.</w:t>
      </w:r>
    </w:p>
    <w:p w:rsidR="00997834" w:rsidRPr="009E116B" w:rsidRDefault="00B37DFA" w:rsidP="00997834">
      <w:pPr>
        <w:widowControl w:val="0"/>
        <w:shd w:val="clear" w:color="auto" w:fill="FFFFFF"/>
        <w:tabs>
          <w:tab w:val="left" w:pos="142"/>
        </w:tabs>
        <w:autoSpaceDE w:val="0"/>
        <w:autoSpaceDN w:val="0"/>
        <w:adjustRightInd w:val="0"/>
        <w:ind w:firstLine="709"/>
        <w:jc w:val="both"/>
        <w:rPr>
          <w:sz w:val="28"/>
          <w:szCs w:val="28"/>
        </w:rPr>
      </w:pPr>
      <w:r>
        <w:rPr>
          <w:sz w:val="28"/>
          <w:szCs w:val="28"/>
        </w:rPr>
        <w:t>Ежемесячно с</w:t>
      </w:r>
      <w:r w:rsidR="00997834" w:rsidRPr="009E116B">
        <w:rPr>
          <w:sz w:val="28"/>
          <w:szCs w:val="28"/>
        </w:rPr>
        <w:t>тороны сог</w:t>
      </w:r>
      <w:r w:rsidR="00997834">
        <w:rPr>
          <w:sz w:val="28"/>
          <w:szCs w:val="28"/>
        </w:rPr>
        <w:t>ласовывают и подписывают акт св</w:t>
      </w:r>
      <w:r w:rsidR="00997834" w:rsidRPr="009E116B">
        <w:rPr>
          <w:sz w:val="28"/>
          <w:szCs w:val="28"/>
        </w:rPr>
        <w:t>ерки</w:t>
      </w:r>
      <w:r>
        <w:rPr>
          <w:sz w:val="28"/>
          <w:szCs w:val="28"/>
        </w:rPr>
        <w:t xml:space="preserve"> взаиморасчетов по выполненным р</w:t>
      </w:r>
      <w:r w:rsidR="00997834" w:rsidRPr="009E116B">
        <w:rPr>
          <w:sz w:val="28"/>
          <w:szCs w:val="28"/>
        </w:rPr>
        <w:t>аботам.</w:t>
      </w:r>
    </w:p>
    <w:p w:rsidR="00997834" w:rsidRPr="00505B9E" w:rsidRDefault="00997834" w:rsidP="00997834">
      <w:pPr>
        <w:ind w:firstLine="709"/>
        <w:rPr>
          <w:sz w:val="28"/>
          <w:szCs w:val="28"/>
        </w:rPr>
      </w:pPr>
      <w:r>
        <w:rPr>
          <w:sz w:val="28"/>
          <w:szCs w:val="28"/>
        </w:rPr>
        <w:t>4.2.9</w:t>
      </w:r>
      <w:r>
        <w:rPr>
          <w:sz w:val="28"/>
          <w:szCs w:val="28"/>
        </w:rPr>
        <w:tab/>
      </w:r>
      <w:r w:rsidRPr="00272760">
        <w:rPr>
          <w:sz w:val="28"/>
          <w:szCs w:val="28"/>
        </w:rPr>
        <w:t>Требования к качеству выполняемых работ:</w:t>
      </w:r>
    </w:p>
    <w:p w:rsidR="00997834" w:rsidRPr="00BF3543" w:rsidRDefault="00997834" w:rsidP="00997834">
      <w:pPr>
        <w:shd w:val="clear" w:color="auto" w:fill="FFFFFF"/>
        <w:ind w:firstLine="709"/>
        <w:jc w:val="both"/>
        <w:rPr>
          <w:color w:val="000000"/>
          <w:sz w:val="28"/>
          <w:szCs w:val="28"/>
        </w:rPr>
      </w:pPr>
      <w:r w:rsidRPr="00BF3543">
        <w:rPr>
          <w:sz w:val="28"/>
          <w:szCs w:val="28"/>
        </w:rPr>
        <w:t>Победитель должен о</w:t>
      </w:r>
      <w:r w:rsidR="00B37DFA">
        <w:rPr>
          <w:color w:val="000000"/>
          <w:sz w:val="28"/>
          <w:szCs w:val="28"/>
        </w:rPr>
        <w:t>беспечить соответствие р</w:t>
      </w:r>
      <w:r w:rsidRPr="00BF3543">
        <w:rPr>
          <w:color w:val="000000"/>
          <w:sz w:val="28"/>
          <w:szCs w:val="28"/>
        </w:rPr>
        <w:t>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Товара.</w:t>
      </w:r>
    </w:p>
    <w:p w:rsidR="00997834" w:rsidRPr="00BF3543" w:rsidRDefault="00997834" w:rsidP="00997834">
      <w:pPr>
        <w:shd w:val="clear" w:color="auto" w:fill="FFFFFF"/>
        <w:ind w:firstLine="709"/>
        <w:jc w:val="both"/>
        <w:rPr>
          <w:sz w:val="28"/>
          <w:szCs w:val="28"/>
        </w:rPr>
      </w:pPr>
      <w:r w:rsidRPr="00BF3543">
        <w:rPr>
          <w:color w:val="000000"/>
          <w:sz w:val="28"/>
          <w:szCs w:val="28"/>
        </w:rPr>
        <w:t>Работы должны выполняться высококвалифицированными специалистами, прошедшими обучение в специализированных сервисных центрах производителя Товара</w:t>
      </w:r>
      <w:r w:rsidRPr="00BF3543">
        <w:rPr>
          <w:sz w:val="28"/>
          <w:szCs w:val="28"/>
        </w:rPr>
        <w:t>.</w:t>
      </w:r>
    </w:p>
    <w:p w:rsidR="00997834" w:rsidRPr="00BF3543" w:rsidRDefault="00997834" w:rsidP="00997834">
      <w:pPr>
        <w:shd w:val="clear" w:color="auto" w:fill="FFFFFF"/>
        <w:ind w:firstLine="709"/>
        <w:jc w:val="both"/>
        <w:rPr>
          <w:sz w:val="28"/>
          <w:szCs w:val="28"/>
        </w:rPr>
      </w:pPr>
      <w:r w:rsidRPr="00BF3543">
        <w:rPr>
          <w:sz w:val="28"/>
          <w:szCs w:val="28"/>
        </w:rPr>
        <w:t>Применяемые при выполнении рабо</w:t>
      </w:r>
      <w:r>
        <w:rPr>
          <w:sz w:val="28"/>
          <w:szCs w:val="28"/>
        </w:rPr>
        <w:t xml:space="preserve">т по техническому обслуживанию, </w:t>
      </w:r>
      <w:r w:rsidRPr="00BF3543">
        <w:rPr>
          <w:sz w:val="28"/>
          <w:szCs w:val="28"/>
        </w:rPr>
        <w:t>текущему ремонту</w:t>
      </w:r>
      <w:r w:rsidR="00B37DFA">
        <w:rPr>
          <w:sz w:val="28"/>
          <w:szCs w:val="28"/>
        </w:rPr>
        <w:t xml:space="preserve"> т</w:t>
      </w:r>
      <w:r>
        <w:rPr>
          <w:sz w:val="28"/>
          <w:szCs w:val="28"/>
        </w:rPr>
        <w:t xml:space="preserve">ехники  и капитальному ремонту  их агрегатов </w:t>
      </w:r>
      <w:r w:rsidRPr="00BF3543">
        <w:rPr>
          <w:sz w:val="28"/>
          <w:szCs w:val="28"/>
        </w:rPr>
        <w:t xml:space="preserve"> запасные части и материалы должны быть оригинальными и иметь документы, подтверждающие их качество</w:t>
      </w:r>
      <w:r>
        <w:rPr>
          <w:sz w:val="28"/>
          <w:szCs w:val="28"/>
        </w:rPr>
        <w:t xml:space="preserve"> завода производителя</w:t>
      </w:r>
      <w:r w:rsidRPr="00BF3543">
        <w:rPr>
          <w:sz w:val="28"/>
          <w:szCs w:val="28"/>
        </w:rPr>
        <w:t xml:space="preserve">. Победитель обязан </w:t>
      </w:r>
      <w:r w:rsidRPr="00BF3543">
        <w:rPr>
          <w:color w:val="000000"/>
          <w:sz w:val="28"/>
          <w:szCs w:val="28"/>
        </w:rPr>
        <w:t xml:space="preserve">предоставить по запросу Заказчика, заверенные </w:t>
      </w:r>
      <w:r w:rsidRPr="00BF3543">
        <w:rPr>
          <w:sz w:val="28"/>
          <w:szCs w:val="28"/>
        </w:rPr>
        <w:t xml:space="preserve">копии указанных документов. </w:t>
      </w:r>
    </w:p>
    <w:p w:rsidR="00997834" w:rsidRPr="00BF3543" w:rsidRDefault="00997834" w:rsidP="00997834">
      <w:pPr>
        <w:ind w:firstLine="709"/>
        <w:rPr>
          <w:sz w:val="28"/>
          <w:szCs w:val="28"/>
        </w:rPr>
      </w:pPr>
      <w:r>
        <w:rPr>
          <w:sz w:val="28"/>
          <w:szCs w:val="28"/>
        </w:rPr>
        <w:t>4.2.10</w:t>
      </w:r>
      <w:r>
        <w:rPr>
          <w:sz w:val="28"/>
          <w:szCs w:val="28"/>
        </w:rPr>
        <w:tab/>
      </w:r>
      <w:r w:rsidRPr="00BF3543">
        <w:rPr>
          <w:sz w:val="28"/>
          <w:szCs w:val="28"/>
        </w:rPr>
        <w:t xml:space="preserve">Условия предоставления гарантии на выполненные </w:t>
      </w:r>
      <w:r w:rsidR="00B37DFA">
        <w:rPr>
          <w:sz w:val="28"/>
          <w:szCs w:val="28"/>
        </w:rPr>
        <w:t>р</w:t>
      </w:r>
      <w:r w:rsidRPr="00BF3543">
        <w:rPr>
          <w:sz w:val="28"/>
          <w:szCs w:val="28"/>
        </w:rPr>
        <w:t>аботы:</w:t>
      </w:r>
    </w:p>
    <w:p w:rsidR="00997834" w:rsidRPr="00BF3543" w:rsidRDefault="00997834" w:rsidP="00997834">
      <w:pPr>
        <w:shd w:val="clear" w:color="auto" w:fill="FFFFFF"/>
        <w:ind w:firstLine="709"/>
        <w:jc w:val="both"/>
        <w:rPr>
          <w:sz w:val="28"/>
          <w:szCs w:val="28"/>
        </w:rPr>
      </w:pPr>
      <w:r w:rsidRPr="00BF3543">
        <w:rPr>
          <w:sz w:val="28"/>
          <w:szCs w:val="28"/>
        </w:rPr>
        <w:t xml:space="preserve">Срок гарантии на выполненные </w:t>
      </w:r>
      <w:r w:rsidR="00B37DFA">
        <w:rPr>
          <w:sz w:val="28"/>
          <w:szCs w:val="28"/>
        </w:rPr>
        <w:t>р</w:t>
      </w:r>
      <w:r w:rsidRPr="00BF3543">
        <w:rPr>
          <w:sz w:val="28"/>
          <w:szCs w:val="28"/>
        </w:rPr>
        <w:t xml:space="preserve">аботы –  должен быть </w:t>
      </w:r>
      <w:r w:rsidRPr="00F44904">
        <w:rPr>
          <w:sz w:val="28"/>
          <w:szCs w:val="28"/>
        </w:rPr>
        <w:t>не менее 12 (двенадцати) месяцев</w:t>
      </w:r>
      <w:r w:rsidRPr="00BF3543">
        <w:rPr>
          <w:sz w:val="28"/>
          <w:szCs w:val="28"/>
        </w:rPr>
        <w:t xml:space="preserve"> </w:t>
      </w:r>
      <w:proofErr w:type="gramStart"/>
      <w:r w:rsidRPr="00BF3543">
        <w:rPr>
          <w:sz w:val="28"/>
          <w:szCs w:val="28"/>
        </w:rPr>
        <w:t>с даты подписания</w:t>
      </w:r>
      <w:proofErr w:type="gramEnd"/>
      <w:r w:rsidRPr="00BF3543">
        <w:rPr>
          <w:sz w:val="28"/>
          <w:szCs w:val="28"/>
        </w:rPr>
        <w:t xml:space="preserve"> акта сдачи-приемки выполненных </w:t>
      </w:r>
      <w:r w:rsidR="00B37DFA">
        <w:rPr>
          <w:sz w:val="28"/>
          <w:szCs w:val="28"/>
        </w:rPr>
        <w:t>р</w:t>
      </w:r>
      <w:r w:rsidRPr="00BF3543">
        <w:rPr>
          <w:sz w:val="28"/>
          <w:szCs w:val="28"/>
        </w:rPr>
        <w:t>абот.</w:t>
      </w:r>
    </w:p>
    <w:p w:rsidR="00997834" w:rsidRPr="00BF3543" w:rsidRDefault="00997834" w:rsidP="00997834">
      <w:pPr>
        <w:shd w:val="clear" w:color="auto" w:fill="FFFFFF"/>
        <w:ind w:firstLine="709"/>
        <w:jc w:val="both"/>
        <w:rPr>
          <w:sz w:val="28"/>
          <w:szCs w:val="28"/>
        </w:rPr>
      </w:pPr>
      <w:r w:rsidRPr="00BF3543">
        <w:rPr>
          <w:sz w:val="28"/>
          <w:szCs w:val="28"/>
        </w:rPr>
        <w:t xml:space="preserve">Гарантийный срок на запасные части – </w:t>
      </w:r>
      <w:r w:rsidRPr="00BF3543">
        <w:rPr>
          <w:color w:val="000000"/>
          <w:sz w:val="28"/>
          <w:szCs w:val="28"/>
        </w:rPr>
        <w:t>должен  устанавливаться заводом-изготовителем, но</w:t>
      </w:r>
      <w:r>
        <w:rPr>
          <w:color w:val="000000"/>
          <w:sz w:val="28"/>
          <w:szCs w:val="28"/>
        </w:rPr>
        <w:t xml:space="preserve"> должен быть</w:t>
      </w:r>
      <w:r w:rsidRPr="00BF3543">
        <w:rPr>
          <w:color w:val="000000"/>
          <w:sz w:val="28"/>
          <w:szCs w:val="28"/>
        </w:rPr>
        <w:t xml:space="preserve"> </w:t>
      </w:r>
      <w:r w:rsidRPr="00F44904">
        <w:rPr>
          <w:color w:val="000000"/>
          <w:sz w:val="28"/>
          <w:szCs w:val="28"/>
        </w:rPr>
        <w:t xml:space="preserve">не менее 12 месяцев или 2000 </w:t>
      </w:r>
      <w:proofErr w:type="spellStart"/>
      <w:r w:rsidRPr="00F44904">
        <w:rPr>
          <w:color w:val="000000"/>
          <w:sz w:val="28"/>
          <w:szCs w:val="28"/>
        </w:rPr>
        <w:t>мото</w:t>
      </w:r>
      <w:proofErr w:type="spellEnd"/>
      <w:r>
        <w:rPr>
          <w:color w:val="000000"/>
          <w:sz w:val="28"/>
          <w:szCs w:val="28"/>
        </w:rPr>
        <w:t>-</w:t>
      </w:r>
      <w:r w:rsidRPr="00F44904">
        <w:rPr>
          <w:color w:val="000000"/>
          <w:sz w:val="28"/>
          <w:szCs w:val="28"/>
        </w:rPr>
        <w:t>часов</w:t>
      </w:r>
      <w:r w:rsidRPr="00BF3543">
        <w:rPr>
          <w:color w:val="000000"/>
          <w:sz w:val="28"/>
          <w:szCs w:val="28"/>
        </w:rPr>
        <w:t xml:space="preserve"> в зависимости от того, что наступит раньше.</w:t>
      </w:r>
    </w:p>
    <w:p w:rsidR="00997834" w:rsidRPr="00BF3543" w:rsidRDefault="00997834" w:rsidP="00997834">
      <w:pPr>
        <w:shd w:val="clear" w:color="auto" w:fill="FFFFFF"/>
        <w:ind w:firstLine="709"/>
        <w:jc w:val="both"/>
        <w:rPr>
          <w:color w:val="000000"/>
          <w:sz w:val="28"/>
          <w:szCs w:val="28"/>
        </w:rPr>
      </w:pPr>
      <w:r w:rsidRPr="00BF3543">
        <w:rPr>
          <w:color w:val="000000"/>
          <w:sz w:val="28"/>
          <w:szCs w:val="28"/>
        </w:rPr>
        <w:t>При обнаружении дефектов в течение гарантийного срока возникших в</w:t>
      </w:r>
      <w:r>
        <w:rPr>
          <w:color w:val="000000"/>
          <w:sz w:val="28"/>
          <w:szCs w:val="28"/>
        </w:rPr>
        <w:t xml:space="preserve"> процессе эксплуатации </w:t>
      </w:r>
      <w:r w:rsidR="00B37DFA">
        <w:rPr>
          <w:color w:val="000000"/>
          <w:sz w:val="28"/>
          <w:szCs w:val="28"/>
        </w:rPr>
        <w:t>т</w:t>
      </w:r>
      <w:r>
        <w:rPr>
          <w:color w:val="000000"/>
          <w:sz w:val="28"/>
          <w:szCs w:val="28"/>
        </w:rPr>
        <w:t xml:space="preserve">ехники </w:t>
      </w:r>
      <w:r w:rsidRPr="00BF3543">
        <w:rPr>
          <w:color w:val="000000"/>
          <w:sz w:val="28"/>
          <w:szCs w:val="28"/>
        </w:rPr>
        <w:t xml:space="preserve">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997834" w:rsidRPr="00BF3543" w:rsidRDefault="00997834" w:rsidP="00997834">
      <w:pPr>
        <w:shd w:val="clear" w:color="auto" w:fill="FFFFFF"/>
        <w:ind w:firstLine="709"/>
        <w:jc w:val="both"/>
        <w:rPr>
          <w:sz w:val="28"/>
          <w:szCs w:val="28"/>
        </w:rPr>
      </w:pPr>
      <w:r w:rsidRPr="00B55F6F">
        <w:rPr>
          <w:color w:val="000000"/>
          <w:sz w:val="28"/>
          <w:szCs w:val="28"/>
        </w:rPr>
        <w:t xml:space="preserve">Стороны составляют </w:t>
      </w:r>
      <w:r w:rsidR="00B37DFA">
        <w:rPr>
          <w:color w:val="000000"/>
          <w:sz w:val="28"/>
          <w:szCs w:val="28"/>
        </w:rPr>
        <w:t>а</w:t>
      </w:r>
      <w:r w:rsidRPr="00B55F6F">
        <w:rPr>
          <w:color w:val="000000"/>
          <w:sz w:val="28"/>
          <w:szCs w:val="28"/>
        </w:rPr>
        <w:t xml:space="preserve">кт об обнаруженных дефектах. В случае неприбытия представителя Исполнителя, Заказчик самостоятельно составляет </w:t>
      </w:r>
      <w:r w:rsidR="00B37DFA">
        <w:rPr>
          <w:color w:val="000000"/>
          <w:sz w:val="28"/>
          <w:szCs w:val="28"/>
        </w:rPr>
        <w:t>а</w:t>
      </w:r>
      <w:r w:rsidRPr="00B55F6F">
        <w:rPr>
          <w:color w:val="000000"/>
          <w:sz w:val="28"/>
          <w:szCs w:val="28"/>
        </w:rPr>
        <w:t xml:space="preserve">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w:t>
      </w:r>
      <w:proofErr w:type="gramStart"/>
      <w:r w:rsidRPr="00B55F6F">
        <w:rPr>
          <w:color w:val="000000"/>
          <w:sz w:val="28"/>
          <w:szCs w:val="28"/>
        </w:rPr>
        <w:t>согласно Приложения</w:t>
      </w:r>
      <w:proofErr w:type="gramEnd"/>
      <w:r w:rsidRPr="00B55F6F">
        <w:rPr>
          <w:color w:val="000000"/>
          <w:sz w:val="28"/>
          <w:szCs w:val="28"/>
        </w:rPr>
        <w:t xml:space="preserve"> №6 с момента подписания </w:t>
      </w:r>
      <w:r w:rsidR="00B37DFA">
        <w:rPr>
          <w:color w:val="000000"/>
          <w:sz w:val="28"/>
          <w:szCs w:val="28"/>
        </w:rPr>
        <w:t>а</w:t>
      </w:r>
      <w:r w:rsidRPr="00B55F6F">
        <w:rPr>
          <w:color w:val="000000"/>
          <w:sz w:val="28"/>
          <w:szCs w:val="28"/>
        </w:rPr>
        <w:t>кта.</w:t>
      </w:r>
    </w:p>
    <w:p w:rsidR="00997834" w:rsidRPr="00BF3543" w:rsidRDefault="00997834" w:rsidP="00997834">
      <w:pPr>
        <w:ind w:firstLine="709"/>
        <w:rPr>
          <w:sz w:val="28"/>
          <w:szCs w:val="28"/>
        </w:rPr>
      </w:pPr>
      <w:r>
        <w:rPr>
          <w:sz w:val="28"/>
          <w:szCs w:val="28"/>
        </w:rPr>
        <w:t>4.2.11</w:t>
      </w:r>
      <w:r>
        <w:rPr>
          <w:sz w:val="28"/>
          <w:szCs w:val="28"/>
        </w:rPr>
        <w:tab/>
        <w:t xml:space="preserve">Планирование и контроль выполнения </w:t>
      </w:r>
      <w:r w:rsidR="00B37DFA">
        <w:rPr>
          <w:sz w:val="28"/>
          <w:szCs w:val="28"/>
        </w:rPr>
        <w:t>р</w:t>
      </w:r>
      <w:r>
        <w:rPr>
          <w:sz w:val="28"/>
          <w:szCs w:val="28"/>
        </w:rPr>
        <w:t>абот</w:t>
      </w:r>
      <w:r w:rsidR="00B37DFA">
        <w:rPr>
          <w:sz w:val="28"/>
          <w:szCs w:val="28"/>
        </w:rPr>
        <w:t>.</w:t>
      </w:r>
    </w:p>
    <w:p w:rsidR="00997834" w:rsidRPr="00BF3543" w:rsidRDefault="00997834" w:rsidP="00997834">
      <w:pPr>
        <w:shd w:val="clear" w:color="auto" w:fill="FFFFFF"/>
        <w:ind w:firstLine="709"/>
        <w:jc w:val="both"/>
        <w:rPr>
          <w:sz w:val="28"/>
          <w:szCs w:val="28"/>
        </w:rPr>
      </w:pPr>
      <w:r>
        <w:rPr>
          <w:sz w:val="28"/>
          <w:szCs w:val="28"/>
        </w:rPr>
        <w:t xml:space="preserve">Планирование и контроль выполнения всех видов ремонтов и обслуживания осуществляется через Автоматизированную систему управления эксплуатацией и обновления основных средств (далее -   АС УЭООС) путем предоставления информации на электронный адрес </w:t>
      </w:r>
      <w:r w:rsidR="00B37DFA">
        <w:rPr>
          <w:sz w:val="28"/>
          <w:szCs w:val="28"/>
        </w:rPr>
        <w:t>п</w:t>
      </w:r>
      <w:r>
        <w:rPr>
          <w:sz w:val="28"/>
          <w:szCs w:val="28"/>
        </w:rPr>
        <w:t>обедителя.</w:t>
      </w:r>
    </w:p>
    <w:p w:rsidR="00997834" w:rsidRPr="00881F36" w:rsidRDefault="00997834" w:rsidP="00997834">
      <w:pPr>
        <w:ind w:firstLine="709"/>
        <w:jc w:val="both"/>
        <w:rPr>
          <w:sz w:val="28"/>
          <w:szCs w:val="28"/>
        </w:rPr>
      </w:pPr>
    </w:p>
    <w:p w:rsidR="00997834" w:rsidRDefault="00997834" w:rsidP="00997834">
      <w:pPr>
        <w:ind w:firstLine="709"/>
        <w:jc w:val="both"/>
        <w:rPr>
          <w:b/>
          <w:sz w:val="28"/>
          <w:szCs w:val="28"/>
        </w:rPr>
      </w:pPr>
      <w:r w:rsidRPr="00881F36">
        <w:rPr>
          <w:b/>
          <w:sz w:val="28"/>
          <w:szCs w:val="28"/>
        </w:rPr>
        <w:t>4.3. Период выполнения работ</w:t>
      </w:r>
    </w:p>
    <w:p w:rsidR="00997834" w:rsidRPr="00881F36" w:rsidRDefault="00997834" w:rsidP="00997834">
      <w:pPr>
        <w:ind w:firstLine="709"/>
        <w:jc w:val="both"/>
        <w:rPr>
          <w:b/>
          <w:sz w:val="28"/>
          <w:szCs w:val="28"/>
        </w:rPr>
      </w:pPr>
    </w:p>
    <w:p w:rsidR="00997834" w:rsidRPr="00881F36" w:rsidRDefault="00997834" w:rsidP="00997834">
      <w:pPr>
        <w:ind w:firstLine="709"/>
        <w:jc w:val="both"/>
        <w:rPr>
          <w:sz w:val="28"/>
          <w:szCs w:val="28"/>
        </w:rPr>
      </w:pPr>
      <w:r w:rsidRPr="00881F36">
        <w:rPr>
          <w:sz w:val="28"/>
          <w:szCs w:val="28"/>
        </w:rPr>
        <w:t xml:space="preserve">Выполнение работ начинается </w:t>
      </w:r>
      <w:proofErr w:type="gramStart"/>
      <w:r w:rsidRPr="00881F36">
        <w:rPr>
          <w:sz w:val="28"/>
          <w:szCs w:val="28"/>
        </w:rPr>
        <w:t>с даты заключения</w:t>
      </w:r>
      <w:proofErr w:type="gramEnd"/>
      <w:r w:rsidRPr="00881F36">
        <w:rPr>
          <w:sz w:val="28"/>
          <w:szCs w:val="28"/>
        </w:rPr>
        <w:t xml:space="preserve">  договора и заканчивается</w:t>
      </w:r>
      <w:r>
        <w:rPr>
          <w:sz w:val="28"/>
          <w:szCs w:val="28"/>
        </w:rPr>
        <w:t xml:space="preserve"> </w:t>
      </w:r>
      <w:r w:rsidRPr="00A44238">
        <w:rPr>
          <w:sz w:val="28"/>
          <w:szCs w:val="28"/>
        </w:rPr>
        <w:t>31 мая 2018 года (включительно).</w:t>
      </w:r>
      <w:r w:rsidRPr="00881F36">
        <w:rPr>
          <w:sz w:val="28"/>
          <w:szCs w:val="28"/>
        </w:rPr>
        <w:t xml:space="preserve"> </w:t>
      </w:r>
    </w:p>
    <w:p w:rsidR="00997834" w:rsidRPr="00881F36" w:rsidRDefault="00997834" w:rsidP="00997834">
      <w:pPr>
        <w:ind w:firstLine="709"/>
        <w:jc w:val="both"/>
        <w:rPr>
          <w:sz w:val="28"/>
          <w:szCs w:val="28"/>
        </w:rPr>
      </w:pPr>
      <w:r>
        <w:rPr>
          <w:sz w:val="28"/>
          <w:szCs w:val="28"/>
        </w:rPr>
        <w:t>Победитель обязуется выполнять техническое обслуживание, текущий ремонт и капитальный ремонт агрегатов</w:t>
      </w:r>
      <w:r w:rsidR="00155FB5" w:rsidRPr="00155FB5">
        <w:rPr>
          <w:sz w:val="28"/>
          <w:szCs w:val="28"/>
        </w:rPr>
        <w:t xml:space="preserve"> </w:t>
      </w:r>
      <w:r w:rsidR="00155FB5">
        <w:rPr>
          <w:sz w:val="28"/>
          <w:szCs w:val="28"/>
        </w:rPr>
        <w:t>техники</w:t>
      </w:r>
      <w:r>
        <w:rPr>
          <w:sz w:val="28"/>
          <w:szCs w:val="28"/>
        </w:rPr>
        <w:t xml:space="preserve">. </w:t>
      </w:r>
      <w:r w:rsidRPr="00881F36">
        <w:rPr>
          <w:sz w:val="28"/>
          <w:szCs w:val="28"/>
        </w:rPr>
        <w:tab/>
      </w:r>
    </w:p>
    <w:p w:rsidR="00997834" w:rsidRDefault="00997834" w:rsidP="00997834">
      <w:pPr>
        <w:ind w:firstLine="709"/>
        <w:jc w:val="both"/>
        <w:rPr>
          <w:b/>
          <w:sz w:val="28"/>
          <w:szCs w:val="28"/>
        </w:rPr>
      </w:pPr>
    </w:p>
    <w:p w:rsidR="00997834" w:rsidRPr="00881F36" w:rsidRDefault="00997834" w:rsidP="00997834">
      <w:pPr>
        <w:ind w:firstLine="709"/>
        <w:jc w:val="both"/>
        <w:rPr>
          <w:b/>
          <w:sz w:val="28"/>
          <w:szCs w:val="28"/>
        </w:rPr>
      </w:pPr>
      <w:r w:rsidRPr="00881F36">
        <w:rPr>
          <w:b/>
          <w:sz w:val="28"/>
          <w:szCs w:val="28"/>
        </w:rPr>
        <w:t xml:space="preserve">4.4 Место выполнения работ: </w:t>
      </w:r>
    </w:p>
    <w:p w:rsidR="00997834" w:rsidRPr="00881F36" w:rsidRDefault="00997834" w:rsidP="00997834">
      <w:pPr>
        <w:ind w:firstLine="709"/>
        <w:jc w:val="both"/>
        <w:rPr>
          <w:sz w:val="28"/>
          <w:szCs w:val="28"/>
        </w:rPr>
      </w:pPr>
      <w:r w:rsidRPr="00881F36">
        <w:rPr>
          <w:sz w:val="28"/>
          <w:szCs w:val="28"/>
        </w:rPr>
        <w:t>Работы выполняются по месту нахождения Техники¸ указанному в п.4.5 Документации о закупке.</w:t>
      </w:r>
    </w:p>
    <w:p w:rsidR="00997834" w:rsidRPr="00881F36" w:rsidRDefault="00997834" w:rsidP="00997834">
      <w:pPr>
        <w:ind w:firstLine="709"/>
        <w:jc w:val="both"/>
        <w:rPr>
          <w:sz w:val="28"/>
          <w:szCs w:val="28"/>
        </w:rPr>
      </w:pPr>
    </w:p>
    <w:p w:rsidR="00997834" w:rsidRPr="00881F36" w:rsidRDefault="00997834" w:rsidP="00997834">
      <w:pPr>
        <w:ind w:firstLine="709"/>
        <w:jc w:val="both"/>
        <w:rPr>
          <w:b/>
          <w:sz w:val="28"/>
          <w:szCs w:val="28"/>
        </w:rPr>
      </w:pPr>
      <w:r w:rsidRPr="00881F36">
        <w:rPr>
          <w:b/>
          <w:sz w:val="28"/>
          <w:szCs w:val="28"/>
        </w:rPr>
        <w:t>4.5 Открытым конкурсом предусмотрено выполнение работ по техническому обслуживан</w:t>
      </w:r>
      <w:r w:rsidR="00271081">
        <w:rPr>
          <w:b/>
          <w:sz w:val="28"/>
          <w:szCs w:val="28"/>
        </w:rPr>
        <w:t>ию (ТО), текущему ремонту (</w:t>
      </w:r>
      <w:proofErr w:type="gramStart"/>
      <w:r w:rsidR="00271081">
        <w:rPr>
          <w:b/>
          <w:sz w:val="28"/>
          <w:szCs w:val="28"/>
        </w:rPr>
        <w:t>ТР</w:t>
      </w:r>
      <w:proofErr w:type="gramEnd"/>
      <w:r w:rsidR="00271081">
        <w:rPr>
          <w:b/>
          <w:sz w:val="28"/>
          <w:szCs w:val="28"/>
        </w:rPr>
        <w:t>) т</w:t>
      </w:r>
      <w:r w:rsidRPr="00881F36">
        <w:rPr>
          <w:b/>
          <w:sz w:val="28"/>
          <w:szCs w:val="28"/>
        </w:rPr>
        <w:t>ехники и капитальному ремонту (КР) их агрегатов по следующим лотам:</w:t>
      </w:r>
    </w:p>
    <w:p w:rsidR="00997834" w:rsidRPr="00881F36" w:rsidRDefault="00997834" w:rsidP="00997834">
      <w:pPr>
        <w:ind w:firstLine="709"/>
        <w:jc w:val="both"/>
        <w:rPr>
          <w:b/>
          <w:sz w:val="28"/>
          <w:szCs w:val="28"/>
        </w:rPr>
      </w:pPr>
    </w:p>
    <w:p w:rsidR="00997834" w:rsidRPr="00795AEC" w:rsidRDefault="00997834" w:rsidP="00997834">
      <w:pPr>
        <w:ind w:firstLine="709"/>
        <w:jc w:val="both"/>
        <w:rPr>
          <w:b/>
          <w:color w:val="000000" w:themeColor="text1"/>
          <w:sz w:val="28"/>
          <w:szCs w:val="28"/>
        </w:rPr>
      </w:pPr>
      <w:r w:rsidRPr="009C0C1A">
        <w:rPr>
          <w:b/>
          <w:color w:val="000000" w:themeColor="text1"/>
          <w:sz w:val="28"/>
          <w:szCs w:val="28"/>
        </w:rPr>
        <w:t>Лот №1</w:t>
      </w:r>
    </w:p>
    <w:p w:rsidR="00997834" w:rsidRDefault="00997834" w:rsidP="00997834">
      <w:pPr>
        <w:ind w:firstLine="709"/>
        <w:jc w:val="both"/>
        <w:rPr>
          <w:sz w:val="28"/>
          <w:szCs w:val="28"/>
        </w:rPr>
      </w:pPr>
      <w:r>
        <w:rPr>
          <w:sz w:val="28"/>
          <w:szCs w:val="28"/>
        </w:rPr>
        <w:t xml:space="preserve">Количество </w:t>
      </w:r>
      <w:r w:rsidRPr="00C8735A">
        <w:rPr>
          <w:sz w:val="28"/>
          <w:szCs w:val="28"/>
        </w:rPr>
        <w:t>– 10 единиц</w:t>
      </w:r>
      <w:r w:rsidR="00271081">
        <w:rPr>
          <w:sz w:val="28"/>
          <w:szCs w:val="28"/>
        </w:rPr>
        <w:t xml:space="preserve"> т</w:t>
      </w:r>
      <w:r w:rsidRPr="00881F36">
        <w:rPr>
          <w:sz w:val="28"/>
          <w:szCs w:val="28"/>
        </w:rPr>
        <w:t xml:space="preserve">ехники </w:t>
      </w:r>
    </w:p>
    <w:tbl>
      <w:tblPr>
        <w:tblStyle w:val="afff7"/>
        <w:tblW w:w="10207" w:type="dxa"/>
        <w:tblInd w:w="-318" w:type="dxa"/>
        <w:tblLayout w:type="fixed"/>
        <w:tblLook w:val="04A0" w:firstRow="1" w:lastRow="0" w:firstColumn="1" w:lastColumn="0" w:noHBand="0" w:noVBand="1"/>
      </w:tblPr>
      <w:tblGrid>
        <w:gridCol w:w="710"/>
        <w:gridCol w:w="1843"/>
        <w:gridCol w:w="1094"/>
        <w:gridCol w:w="40"/>
        <w:gridCol w:w="1275"/>
        <w:gridCol w:w="1134"/>
        <w:gridCol w:w="993"/>
        <w:gridCol w:w="1559"/>
        <w:gridCol w:w="1559"/>
      </w:tblGrid>
      <w:tr w:rsidR="00997834" w:rsidRPr="00B9189A" w:rsidTr="00833823">
        <w:tc>
          <w:tcPr>
            <w:tcW w:w="710" w:type="dxa"/>
          </w:tcPr>
          <w:p w:rsidR="00997834" w:rsidRPr="00B64F2C" w:rsidRDefault="00997834" w:rsidP="00833823">
            <w:pPr>
              <w:tabs>
                <w:tab w:val="left" w:pos="426"/>
              </w:tabs>
              <w:jc w:val="center"/>
              <w:rPr>
                <w:b/>
                <w:sz w:val="28"/>
                <w:szCs w:val="28"/>
                <w:lang w:val="en-US"/>
              </w:rPr>
            </w:pPr>
            <w:r w:rsidRPr="00B64F2C">
              <w:rPr>
                <w:b/>
                <w:sz w:val="28"/>
                <w:szCs w:val="28"/>
              </w:rPr>
              <w:t>№</w:t>
            </w:r>
          </w:p>
          <w:p w:rsidR="00997834" w:rsidRPr="00B64F2C" w:rsidRDefault="00997834" w:rsidP="00833823">
            <w:pPr>
              <w:tabs>
                <w:tab w:val="left" w:pos="426"/>
              </w:tabs>
              <w:jc w:val="center"/>
              <w:rPr>
                <w:b/>
                <w:sz w:val="28"/>
                <w:szCs w:val="28"/>
              </w:rPr>
            </w:pPr>
            <w:proofErr w:type="gramStart"/>
            <w:r w:rsidRPr="00B64F2C">
              <w:rPr>
                <w:b/>
                <w:sz w:val="28"/>
                <w:szCs w:val="28"/>
              </w:rPr>
              <w:t>п</w:t>
            </w:r>
            <w:proofErr w:type="gramEnd"/>
            <w:r w:rsidRPr="00B64F2C">
              <w:rPr>
                <w:b/>
                <w:sz w:val="28"/>
                <w:szCs w:val="28"/>
              </w:rPr>
              <w:t>/п</w:t>
            </w:r>
          </w:p>
        </w:tc>
        <w:tc>
          <w:tcPr>
            <w:tcW w:w="1843" w:type="dxa"/>
          </w:tcPr>
          <w:p w:rsidR="00997834" w:rsidRPr="00B64F2C" w:rsidRDefault="00997834" w:rsidP="00833823">
            <w:pPr>
              <w:tabs>
                <w:tab w:val="left" w:pos="426"/>
              </w:tabs>
              <w:jc w:val="center"/>
              <w:rPr>
                <w:b/>
                <w:sz w:val="28"/>
                <w:szCs w:val="28"/>
              </w:rPr>
            </w:pPr>
            <w:r w:rsidRPr="00B64F2C">
              <w:rPr>
                <w:b/>
                <w:sz w:val="28"/>
                <w:szCs w:val="28"/>
              </w:rPr>
              <w:t>Наименование</w:t>
            </w:r>
          </w:p>
          <w:p w:rsidR="00997834" w:rsidRPr="00B64F2C" w:rsidRDefault="00997834" w:rsidP="00833823">
            <w:pPr>
              <w:tabs>
                <w:tab w:val="left" w:pos="426"/>
              </w:tabs>
              <w:jc w:val="center"/>
              <w:rPr>
                <w:b/>
                <w:sz w:val="28"/>
                <w:szCs w:val="28"/>
              </w:rPr>
            </w:pPr>
            <w:r w:rsidRPr="00B64F2C">
              <w:rPr>
                <w:b/>
                <w:sz w:val="28"/>
                <w:szCs w:val="28"/>
              </w:rPr>
              <w:t>техники</w:t>
            </w:r>
          </w:p>
        </w:tc>
        <w:tc>
          <w:tcPr>
            <w:tcW w:w="1094" w:type="dxa"/>
          </w:tcPr>
          <w:p w:rsidR="00997834" w:rsidRPr="00B64F2C" w:rsidRDefault="00997834" w:rsidP="00833823">
            <w:pPr>
              <w:tabs>
                <w:tab w:val="left" w:pos="426"/>
              </w:tabs>
              <w:jc w:val="center"/>
              <w:rPr>
                <w:b/>
                <w:sz w:val="28"/>
                <w:szCs w:val="28"/>
              </w:rPr>
            </w:pPr>
            <w:r w:rsidRPr="00B64F2C">
              <w:rPr>
                <w:b/>
                <w:sz w:val="28"/>
                <w:szCs w:val="28"/>
              </w:rPr>
              <w:t>Производитель</w:t>
            </w:r>
          </w:p>
        </w:tc>
        <w:tc>
          <w:tcPr>
            <w:tcW w:w="1315" w:type="dxa"/>
            <w:gridSpan w:val="2"/>
          </w:tcPr>
          <w:p w:rsidR="00997834" w:rsidRPr="00B64F2C" w:rsidRDefault="00997834" w:rsidP="00833823">
            <w:pPr>
              <w:tabs>
                <w:tab w:val="left" w:pos="426"/>
              </w:tabs>
              <w:jc w:val="center"/>
              <w:rPr>
                <w:b/>
                <w:sz w:val="28"/>
                <w:szCs w:val="28"/>
              </w:rPr>
            </w:pPr>
            <w:r w:rsidRPr="00B64F2C">
              <w:rPr>
                <w:b/>
                <w:sz w:val="28"/>
                <w:szCs w:val="28"/>
              </w:rPr>
              <w:t>Модель</w:t>
            </w:r>
          </w:p>
        </w:tc>
        <w:tc>
          <w:tcPr>
            <w:tcW w:w="1134" w:type="dxa"/>
          </w:tcPr>
          <w:p w:rsidR="00997834" w:rsidRPr="00B64F2C" w:rsidRDefault="00997834" w:rsidP="00833823">
            <w:pPr>
              <w:tabs>
                <w:tab w:val="left" w:pos="426"/>
              </w:tabs>
              <w:jc w:val="center"/>
              <w:rPr>
                <w:b/>
                <w:sz w:val="28"/>
                <w:szCs w:val="28"/>
              </w:rPr>
            </w:pPr>
            <w:r w:rsidRPr="00B64F2C">
              <w:rPr>
                <w:b/>
                <w:sz w:val="28"/>
                <w:szCs w:val="28"/>
              </w:rPr>
              <w:t>Серийный номер</w:t>
            </w:r>
          </w:p>
        </w:tc>
        <w:tc>
          <w:tcPr>
            <w:tcW w:w="993" w:type="dxa"/>
          </w:tcPr>
          <w:p w:rsidR="00997834" w:rsidRPr="00B64F2C" w:rsidRDefault="00997834" w:rsidP="00833823">
            <w:pPr>
              <w:tabs>
                <w:tab w:val="left" w:pos="426"/>
              </w:tabs>
              <w:jc w:val="center"/>
              <w:rPr>
                <w:b/>
                <w:sz w:val="28"/>
                <w:szCs w:val="28"/>
              </w:rPr>
            </w:pPr>
            <w:r w:rsidRPr="00B64F2C">
              <w:rPr>
                <w:b/>
                <w:sz w:val="28"/>
                <w:szCs w:val="28"/>
              </w:rPr>
              <w:t>Год выпуска</w:t>
            </w:r>
          </w:p>
        </w:tc>
        <w:tc>
          <w:tcPr>
            <w:tcW w:w="1559" w:type="dxa"/>
            <w:shd w:val="clear" w:color="auto" w:fill="auto"/>
          </w:tcPr>
          <w:p w:rsidR="00997834" w:rsidRPr="00B64F2C" w:rsidRDefault="00997834" w:rsidP="00430ACE">
            <w:pPr>
              <w:tabs>
                <w:tab w:val="left" w:pos="426"/>
              </w:tabs>
              <w:suppressAutoHyphens w:val="0"/>
              <w:jc w:val="center"/>
              <w:rPr>
                <w:b/>
                <w:sz w:val="28"/>
                <w:szCs w:val="28"/>
              </w:rPr>
            </w:pPr>
            <w:r w:rsidRPr="00B64F2C">
              <w:rPr>
                <w:b/>
                <w:sz w:val="28"/>
                <w:szCs w:val="28"/>
              </w:rPr>
              <w:t xml:space="preserve">Наработка на </w:t>
            </w:r>
            <w:r w:rsidR="00430ACE">
              <w:rPr>
                <w:b/>
                <w:sz w:val="28"/>
                <w:szCs w:val="28"/>
                <w:lang w:val="en-US"/>
              </w:rPr>
              <w:t>28</w:t>
            </w:r>
            <w:r w:rsidRPr="00B64F2C">
              <w:rPr>
                <w:b/>
                <w:sz w:val="28"/>
                <w:szCs w:val="28"/>
              </w:rPr>
              <w:t>.0</w:t>
            </w:r>
            <w:r>
              <w:rPr>
                <w:b/>
                <w:sz w:val="28"/>
                <w:szCs w:val="28"/>
              </w:rPr>
              <w:t>4</w:t>
            </w:r>
            <w:r w:rsidRPr="00B64F2C">
              <w:rPr>
                <w:b/>
                <w:sz w:val="28"/>
                <w:szCs w:val="28"/>
              </w:rPr>
              <w:t>.2016</w:t>
            </w:r>
          </w:p>
        </w:tc>
        <w:tc>
          <w:tcPr>
            <w:tcW w:w="1559" w:type="dxa"/>
            <w:shd w:val="clear" w:color="auto" w:fill="auto"/>
          </w:tcPr>
          <w:p w:rsidR="00997834" w:rsidRPr="00B64F2C" w:rsidRDefault="00997834" w:rsidP="00833823">
            <w:pPr>
              <w:tabs>
                <w:tab w:val="left" w:pos="426"/>
              </w:tabs>
              <w:suppressAutoHyphens w:val="0"/>
              <w:jc w:val="center"/>
              <w:rPr>
                <w:b/>
                <w:sz w:val="28"/>
                <w:szCs w:val="28"/>
              </w:rPr>
            </w:pPr>
            <w:r w:rsidRPr="00B64F2C">
              <w:rPr>
                <w:b/>
                <w:sz w:val="28"/>
                <w:szCs w:val="28"/>
              </w:rPr>
              <w:t>Местонахождение техники</w:t>
            </w:r>
          </w:p>
        </w:tc>
      </w:tr>
      <w:tr w:rsidR="00997834" w:rsidRPr="00B9189A" w:rsidTr="00833823">
        <w:tc>
          <w:tcPr>
            <w:tcW w:w="10207" w:type="dxa"/>
            <w:gridSpan w:val="9"/>
          </w:tcPr>
          <w:p w:rsidR="00997834" w:rsidRPr="007C0758" w:rsidRDefault="00997834" w:rsidP="00833823">
            <w:pPr>
              <w:suppressAutoHyphens w:val="0"/>
              <w:rPr>
                <w:b/>
                <w:sz w:val="28"/>
                <w:szCs w:val="28"/>
              </w:rPr>
            </w:pPr>
            <w:r w:rsidRPr="007C0758">
              <w:rPr>
                <w:b/>
                <w:sz w:val="28"/>
                <w:szCs w:val="28"/>
              </w:rPr>
              <w:t xml:space="preserve">г. Санкт-Петербург,  г. Москва, </w:t>
            </w:r>
          </w:p>
        </w:tc>
      </w:tr>
      <w:tr w:rsidR="00997834" w:rsidRPr="00B9189A" w:rsidTr="00833823">
        <w:tc>
          <w:tcPr>
            <w:tcW w:w="710" w:type="dxa"/>
          </w:tcPr>
          <w:p w:rsidR="00997834" w:rsidRPr="00D253BA" w:rsidRDefault="00997834" w:rsidP="00833823">
            <w:pPr>
              <w:jc w:val="center"/>
              <w:rPr>
                <w:sz w:val="28"/>
                <w:szCs w:val="28"/>
              </w:rPr>
            </w:pPr>
            <w:r w:rsidRPr="00D253BA">
              <w:rPr>
                <w:sz w:val="28"/>
                <w:szCs w:val="28"/>
              </w:rPr>
              <w:t>1</w:t>
            </w:r>
          </w:p>
        </w:tc>
        <w:tc>
          <w:tcPr>
            <w:tcW w:w="184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Контейнерный перегружатель</w:t>
            </w:r>
          </w:p>
        </w:tc>
        <w:tc>
          <w:tcPr>
            <w:tcW w:w="1134" w:type="dxa"/>
            <w:gridSpan w:val="2"/>
          </w:tcPr>
          <w:p w:rsidR="00997834" w:rsidRPr="00D253BA" w:rsidRDefault="00997834" w:rsidP="00833823">
            <w:pPr>
              <w:autoSpaceDE w:val="0"/>
              <w:autoSpaceDN w:val="0"/>
              <w:adjustRightInd w:val="0"/>
              <w:jc w:val="center"/>
              <w:rPr>
                <w:bCs/>
                <w:sz w:val="28"/>
                <w:szCs w:val="28"/>
                <w:lang w:eastAsia="en-US"/>
              </w:rPr>
            </w:pPr>
            <w:r w:rsidRPr="00D253BA">
              <w:rPr>
                <w:bCs/>
                <w:sz w:val="28"/>
                <w:szCs w:val="28"/>
                <w:lang w:eastAsia="en-US"/>
              </w:rPr>
              <w:t>Kalmar</w:t>
            </w:r>
          </w:p>
        </w:tc>
        <w:tc>
          <w:tcPr>
            <w:tcW w:w="1275" w:type="dxa"/>
          </w:tcPr>
          <w:p w:rsidR="00997834" w:rsidRPr="00893043" w:rsidRDefault="00997834" w:rsidP="00833823">
            <w:pPr>
              <w:autoSpaceDE w:val="0"/>
              <w:autoSpaceDN w:val="0"/>
              <w:adjustRightInd w:val="0"/>
              <w:jc w:val="center"/>
              <w:rPr>
                <w:sz w:val="28"/>
                <w:szCs w:val="28"/>
                <w:lang w:val="en-US" w:eastAsia="en-US"/>
              </w:rPr>
            </w:pPr>
            <w:r w:rsidRPr="00D253BA">
              <w:rPr>
                <w:sz w:val="28"/>
                <w:szCs w:val="28"/>
                <w:lang w:eastAsia="en-US"/>
              </w:rPr>
              <w:t>DRF</w:t>
            </w:r>
            <w:r>
              <w:rPr>
                <w:sz w:val="28"/>
                <w:szCs w:val="28"/>
                <w:lang w:val="en-US" w:eastAsia="en-US"/>
              </w:rPr>
              <w:t xml:space="preserve"> </w:t>
            </w:r>
            <w:r w:rsidRPr="00D253BA">
              <w:rPr>
                <w:sz w:val="28"/>
                <w:szCs w:val="28"/>
                <w:lang w:eastAsia="en-US"/>
              </w:rPr>
              <w:t>450</w:t>
            </w:r>
            <w:r>
              <w:rPr>
                <w:sz w:val="28"/>
                <w:szCs w:val="28"/>
                <w:lang w:val="en-US" w:eastAsia="en-US"/>
              </w:rPr>
              <w:t xml:space="preserve"> </w:t>
            </w:r>
            <w:r>
              <w:rPr>
                <w:sz w:val="28"/>
                <w:szCs w:val="28"/>
                <w:lang w:eastAsia="en-US"/>
              </w:rPr>
              <w:t>-</w:t>
            </w:r>
            <w:r>
              <w:rPr>
                <w:sz w:val="28"/>
                <w:szCs w:val="28"/>
                <w:lang w:val="en-US" w:eastAsia="en-US"/>
              </w:rPr>
              <w:t xml:space="preserve"> </w:t>
            </w:r>
            <w:r>
              <w:rPr>
                <w:sz w:val="28"/>
                <w:szCs w:val="28"/>
                <w:lang w:eastAsia="en-US"/>
              </w:rPr>
              <w:t>60</w:t>
            </w:r>
            <w:r>
              <w:rPr>
                <w:sz w:val="28"/>
                <w:szCs w:val="28"/>
                <w:lang w:val="en-US" w:eastAsia="en-US"/>
              </w:rPr>
              <w:t>S5</w:t>
            </w:r>
          </w:p>
        </w:tc>
        <w:tc>
          <w:tcPr>
            <w:tcW w:w="1134" w:type="dxa"/>
          </w:tcPr>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T34113.</w:t>
            </w:r>
          </w:p>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1138</w:t>
            </w:r>
          </w:p>
        </w:tc>
        <w:tc>
          <w:tcPr>
            <w:tcW w:w="99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2007</w:t>
            </w:r>
          </w:p>
        </w:tc>
        <w:tc>
          <w:tcPr>
            <w:tcW w:w="1559" w:type="dxa"/>
            <w:shd w:val="clear" w:color="auto" w:fill="auto"/>
          </w:tcPr>
          <w:p w:rsidR="00997834" w:rsidRPr="00F61359" w:rsidRDefault="00997834" w:rsidP="00833823">
            <w:pPr>
              <w:autoSpaceDE w:val="0"/>
              <w:autoSpaceDN w:val="0"/>
              <w:adjustRightInd w:val="0"/>
              <w:jc w:val="center"/>
              <w:rPr>
                <w:color w:val="000000" w:themeColor="text1"/>
                <w:sz w:val="28"/>
                <w:szCs w:val="28"/>
                <w:lang w:eastAsia="en-US"/>
              </w:rPr>
            </w:pPr>
            <w:r w:rsidRPr="00F61359">
              <w:rPr>
                <w:color w:val="000000" w:themeColor="text1"/>
                <w:sz w:val="28"/>
                <w:szCs w:val="28"/>
                <w:lang w:eastAsia="en-US"/>
              </w:rPr>
              <w:t>17711</w:t>
            </w:r>
          </w:p>
        </w:tc>
        <w:tc>
          <w:tcPr>
            <w:tcW w:w="1559" w:type="dxa"/>
            <w:shd w:val="clear" w:color="auto" w:fill="auto"/>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192007,                        г. Санкт-Петербург, Лиговский пр., д.240</w:t>
            </w:r>
          </w:p>
        </w:tc>
      </w:tr>
      <w:tr w:rsidR="00997834" w:rsidRPr="00B9189A" w:rsidTr="00833823">
        <w:trPr>
          <w:trHeight w:val="1797"/>
        </w:trPr>
        <w:tc>
          <w:tcPr>
            <w:tcW w:w="710" w:type="dxa"/>
          </w:tcPr>
          <w:p w:rsidR="00997834" w:rsidRPr="00D253BA" w:rsidRDefault="00997834" w:rsidP="00833823">
            <w:pPr>
              <w:jc w:val="center"/>
              <w:rPr>
                <w:sz w:val="28"/>
                <w:szCs w:val="28"/>
              </w:rPr>
            </w:pPr>
            <w:r>
              <w:rPr>
                <w:sz w:val="28"/>
                <w:szCs w:val="28"/>
              </w:rPr>
              <w:t>2</w:t>
            </w:r>
          </w:p>
        </w:tc>
        <w:tc>
          <w:tcPr>
            <w:tcW w:w="184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Контейнерный перегружатель</w:t>
            </w:r>
          </w:p>
        </w:tc>
        <w:tc>
          <w:tcPr>
            <w:tcW w:w="1134" w:type="dxa"/>
            <w:gridSpan w:val="2"/>
          </w:tcPr>
          <w:p w:rsidR="00997834" w:rsidRPr="00D253BA" w:rsidRDefault="00997834" w:rsidP="00833823">
            <w:pPr>
              <w:autoSpaceDE w:val="0"/>
              <w:autoSpaceDN w:val="0"/>
              <w:adjustRightInd w:val="0"/>
              <w:jc w:val="center"/>
              <w:rPr>
                <w:bCs/>
                <w:sz w:val="28"/>
                <w:szCs w:val="28"/>
                <w:lang w:eastAsia="en-US"/>
              </w:rPr>
            </w:pPr>
            <w:r w:rsidRPr="00D253BA">
              <w:rPr>
                <w:bCs/>
                <w:sz w:val="28"/>
                <w:szCs w:val="28"/>
                <w:lang w:eastAsia="en-US"/>
              </w:rPr>
              <w:t>Kalmar</w:t>
            </w:r>
          </w:p>
        </w:tc>
        <w:tc>
          <w:tcPr>
            <w:tcW w:w="1275" w:type="dxa"/>
          </w:tcPr>
          <w:p w:rsidR="00997834" w:rsidRPr="00893043" w:rsidRDefault="00997834" w:rsidP="00833823">
            <w:pPr>
              <w:autoSpaceDE w:val="0"/>
              <w:autoSpaceDN w:val="0"/>
              <w:adjustRightInd w:val="0"/>
              <w:jc w:val="center"/>
              <w:rPr>
                <w:sz w:val="28"/>
                <w:szCs w:val="28"/>
                <w:lang w:val="en-US" w:eastAsia="en-US"/>
              </w:rPr>
            </w:pPr>
            <w:r w:rsidRPr="00D253BA">
              <w:rPr>
                <w:sz w:val="28"/>
                <w:szCs w:val="28"/>
                <w:lang w:eastAsia="en-US"/>
              </w:rPr>
              <w:t>DRF</w:t>
            </w:r>
            <w:r>
              <w:rPr>
                <w:sz w:val="28"/>
                <w:szCs w:val="28"/>
                <w:lang w:val="en-US" w:eastAsia="en-US"/>
              </w:rPr>
              <w:t xml:space="preserve"> </w:t>
            </w:r>
            <w:r w:rsidRPr="00D253BA">
              <w:rPr>
                <w:sz w:val="28"/>
                <w:szCs w:val="28"/>
                <w:lang w:eastAsia="en-US"/>
              </w:rPr>
              <w:t>450</w:t>
            </w:r>
            <w:r>
              <w:rPr>
                <w:sz w:val="28"/>
                <w:szCs w:val="28"/>
                <w:lang w:val="en-US" w:eastAsia="en-US"/>
              </w:rPr>
              <w:t xml:space="preserve"> - 65S5</w:t>
            </w:r>
          </w:p>
        </w:tc>
        <w:tc>
          <w:tcPr>
            <w:tcW w:w="1134" w:type="dxa"/>
          </w:tcPr>
          <w:p w:rsidR="00997834" w:rsidRPr="00925F8D" w:rsidRDefault="00997834" w:rsidP="00833823">
            <w:pPr>
              <w:autoSpaceDE w:val="0"/>
              <w:autoSpaceDN w:val="0"/>
              <w:adjustRightInd w:val="0"/>
              <w:jc w:val="center"/>
              <w:rPr>
                <w:bCs/>
                <w:sz w:val="28"/>
                <w:szCs w:val="28"/>
                <w:lang w:eastAsia="en-US"/>
              </w:rPr>
            </w:pPr>
            <w:r w:rsidRPr="00925F8D">
              <w:rPr>
                <w:bCs/>
                <w:sz w:val="28"/>
                <w:szCs w:val="28"/>
                <w:lang w:eastAsia="en-US"/>
              </w:rPr>
              <w:t>А1130</w:t>
            </w:r>
          </w:p>
          <w:p w:rsidR="00997834" w:rsidRPr="00925F8D" w:rsidRDefault="00997834" w:rsidP="00833823">
            <w:pPr>
              <w:autoSpaceDE w:val="0"/>
              <w:autoSpaceDN w:val="0"/>
              <w:adjustRightInd w:val="0"/>
              <w:jc w:val="center"/>
              <w:rPr>
                <w:sz w:val="28"/>
                <w:szCs w:val="28"/>
                <w:lang w:eastAsia="en-US"/>
              </w:rPr>
            </w:pPr>
            <w:r w:rsidRPr="00925F8D">
              <w:rPr>
                <w:bCs/>
                <w:sz w:val="28"/>
                <w:szCs w:val="28"/>
                <w:lang w:eastAsia="en-US"/>
              </w:rPr>
              <w:t>0588</w:t>
            </w:r>
          </w:p>
        </w:tc>
        <w:tc>
          <w:tcPr>
            <w:tcW w:w="99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2011</w:t>
            </w:r>
          </w:p>
        </w:tc>
        <w:tc>
          <w:tcPr>
            <w:tcW w:w="1559" w:type="dxa"/>
            <w:shd w:val="clear" w:color="auto" w:fill="auto"/>
          </w:tcPr>
          <w:p w:rsidR="00997834" w:rsidRPr="00F61359" w:rsidRDefault="00997834" w:rsidP="00833823">
            <w:pPr>
              <w:autoSpaceDE w:val="0"/>
              <w:autoSpaceDN w:val="0"/>
              <w:adjustRightInd w:val="0"/>
              <w:jc w:val="center"/>
              <w:rPr>
                <w:color w:val="000000" w:themeColor="text1"/>
                <w:sz w:val="28"/>
                <w:szCs w:val="28"/>
                <w:lang w:eastAsia="en-US"/>
              </w:rPr>
            </w:pPr>
            <w:r w:rsidRPr="00F61359">
              <w:rPr>
                <w:color w:val="000000" w:themeColor="text1"/>
                <w:sz w:val="28"/>
                <w:szCs w:val="28"/>
                <w:lang w:eastAsia="en-US"/>
              </w:rPr>
              <w:t>14035</w:t>
            </w:r>
          </w:p>
        </w:tc>
        <w:tc>
          <w:tcPr>
            <w:tcW w:w="1559" w:type="dxa"/>
            <w:shd w:val="clear" w:color="auto" w:fill="auto"/>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192007, г. Санкт-Петербург, Лиговский пр., д.240</w:t>
            </w:r>
          </w:p>
        </w:tc>
      </w:tr>
      <w:tr w:rsidR="00997834" w:rsidRPr="00B9189A" w:rsidTr="00833823">
        <w:trPr>
          <w:trHeight w:val="1823"/>
        </w:trPr>
        <w:tc>
          <w:tcPr>
            <w:tcW w:w="710" w:type="dxa"/>
          </w:tcPr>
          <w:p w:rsidR="00997834" w:rsidRPr="00D253BA" w:rsidRDefault="00997834" w:rsidP="00833823">
            <w:pPr>
              <w:jc w:val="center"/>
              <w:rPr>
                <w:sz w:val="28"/>
                <w:szCs w:val="28"/>
              </w:rPr>
            </w:pPr>
            <w:r>
              <w:rPr>
                <w:sz w:val="28"/>
                <w:szCs w:val="28"/>
              </w:rPr>
              <w:t>3</w:t>
            </w:r>
          </w:p>
        </w:tc>
        <w:tc>
          <w:tcPr>
            <w:tcW w:w="184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Контейнерный перегружатель</w:t>
            </w:r>
          </w:p>
        </w:tc>
        <w:tc>
          <w:tcPr>
            <w:tcW w:w="1134" w:type="dxa"/>
            <w:gridSpan w:val="2"/>
          </w:tcPr>
          <w:p w:rsidR="00997834" w:rsidRPr="00D253BA" w:rsidRDefault="00997834" w:rsidP="00833823">
            <w:pPr>
              <w:autoSpaceDE w:val="0"/>
              <w:autoSpaceDN w:val="0"/>
              <w:adjustRightInd w:val="0"/>
              <w:jc w:val="center"/>
              <w:rPr>
                <w:bCs/>
                <w:sz w:val="28"/>
                <w:szCs w:val="28"/>
                <w:lang w:eastAsia="en-US"/>
              </w:rPr>
            </w:pPr>
            <w:r w:rsidRPr="00D253BA">
              <w:rPr>
                <w:bCs/>
                <w:sz w:val="28"/>
                <w:szCs w:val="28"/>
                <w:lang w:eastAsia="en-US"/>
              </w:rPr>
              <w:t>Kalmar</w:t>
            </w:r>
          </w:p>
        </w:tc>
        <w:tc>
          <w:tcPr>
            <w:tcW w:w="1275" w:type="dxa"/>
          </w:tcPr>
          <w:p w:rsidR="00997834" w:rsidRPr="00893043" w:rsidRDefault="00997834" w:rsidP="00833823">
            <w:pPr>
              <w:autoSpaceDE w:val="0"/>
              <w:autoSpaceDN w:val="0"/>
              <w:adjustRightInd w:val="0"/>
              <w:jc w:val="center"/>
              <w:rPr>
                <w:sz w:val="28"/>
                <w:szCs w:val="28"/>
                <w:lang w:val="en-US" w:eastAsia="en-US"/>
              </w:rPr>
            </w:pPr>
            <w:r w:rsidRPr="00D253BA">
              <w:rPr>
                <w:sz w:val="28"/>
                <w:szCs w:val="28"/>
                <w:lang w:eastAsia="en-US"/>
              </w:rPr>
              <w:t>DRF 100</w:t>
            </w:r>
            <w:r>
              <w:rPr>
                <w:sz w:val="28"/>
                <w:szCs w:val="28"/>
                <w:lang w:val="en-US" w:eastAsia="en-US"/>
              </w:rPr>
              <w:t xml:space="preserve"> - 54S6</w:t>
            </w:r>
          </w:p>
        </w:tc>
        <w:tc>
          <w:tcPr>
            <w:tcW w:w="1134" w:type="dxa"/>
          </w:tcPr>
          <w:p w:rsidR="00997834" w:rsidRPr="00925F8D" w:rsidRDefault="00997834" w:rsidP="00833823">
            <w:pPr>
              <w:autoSpaceDE w:val="0"/>
              <w:autoSpaceDN w:val="0"/>
              <w:adjustRightInd w:val="0"/>
              <w:jc w:val="center"/>
              <w:rPr>
                <w:sz w:val="28"/>
                <w:szCs w:val="28"/>
                <w:lang w:val="en-US" w:eastAsia="en-US"/>
              </w:rPr>
            </w:pPr>
            <w:r w:rsidRPr="00925F8D">
              <w:rPr>
                <w:sz w:val="28"/>
                <w:szCs w:val="28"/>
                <w:lang w:eastAsia="en-US"/>
              </w:rPr>
              <w:t>Т43117.</w:t>
            </w:r>
          </w:p>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0051</w:t>
            </w:r>
          </w:p>
        </w:tc>
        <w:tc>
          <w:tcPr>
            <w:tcW w:w="99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2007</w:t>
            </w:r>
          </w:p>
        </w:tc>
        <w:tc>
          <w:tcPr>
            <w:tcW w:w="1559" w:type="dxa"/>
            <w:shd w:val="clear" w:color="auto" w:fill="auto"/>
          </w:tcPr>
          <w:p w:rsidR="00997834" w:rsidRPr="00AD6D04" w:rsidRDefault="00997834" w:rsidP="00833823">
            <w:pPr>
              <w:autoSpaceDE w:val="0"/>
              <w:autoSpaceDN w:val="0"/>
              <w:adjustRightInd w:val="0"/>
              <w:jc w:val="center"/>
              <w:rPr>
                <w:color w:val="000000" w:themeColor="text1"/>
                <w:sz w:val="28"/>
                <w:szCs w:val="28"/>
                <w:lang w:eastAsia="en-US"/>
              </w:rPr>
            </w:pPr>
            <w:r w:rsidRPr="00AD6D04">
              <w:rPr>
                <w:color w:val="000000" w:themeColor="text1"/>
                <w:sz w:val="28"/>
                <w:szCs w:val="28"/>
                <w:lang w:eastAsia="en-US"/>
              </w:rPr>
              <w:t>2984</w:t>
            </w:r>
          </w:p>
        </w:tc>
        <w:tc>
          <w:tcPr>
            <w:tcW w:w="1559" w:type="dxa"/>
            <w:shd w:val="clear" w:color="auto" w:fill="auto"/>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192007, г. Санкт-Петербург, Лиговский пр., д.240</w:t>
            </w:r>
          </w:p>
        </w:tc>
      </w:tr>
      <w:tr w:rsidR="00997834" w:rsidRPr="00B9189A" w:rsidTr="00833823">
        <w:trPr>
          <w:trHeight w:val="1980"/>
        </w:trPr>
        <w:tc>
          <w:tcPr>
            <w:tcW w:w="710" w:type="dxa"/>
          </w:tcPr>
          <w:p w:rsidR="00997834" w:rsidRPr="00D253BA" w:rsidRDefault="00997834" w:rsidP="00833823">
            <w:pPr>
              <w:autoSpaceDE w:val="0"/>
              <w:autoSpaceDN w:val="0"/>
              <w:adjustRightInd w:val="0"/>
              <w:jc w:val="center"/>
              <w:rPr>
                <w:sz w:val="28"/>
                <w:szCs w:val="28"/>
                <w:lang w:eastAsia="en-US"/>
              </w:rPr>
            </w:pPr>
            <w:r>
              <w:rPr>
                <w:sz w:val="28"/>
                <w:szCs w:val="28"/>
                <w:lang w:eastAsia="en-US"/>
              </w:rPr>
              <w:t>4</w:t>
            </w:r>
          </w:p>
        </w:tc>
        <w:tc>
          <w:tcPr>
            <w:tcW w:w="184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Контейнерный перегружатель</w:t>
            </w:r>
          </w:p>
        </w:tc>
        <w:tc>
          <w:tcPr>
            <w:tcW w:w="1134" w:type="dxa"/>
            <w:gridSpan w:val="2"/>
          </w:tcPr>
          <w:p w:rsidR="00997834" w:rsidRPr="00D253BA" w:rsidRDefault="00997834" w:rsidP="00833823">
            <w:pPr>
              <w:autoSpaceDE w:val="0"/>
              <w:autoSpaceDN w:val="0"/>
              <w:adjustRightInd w:val="0"/>
              <w:jc w:val="center"/>
              <w:rPr>
                <w:bCs/>
                <w:sz w:val="28"/>
                <w:szCs w:val="28"/>
                <w:lang w:eastAsia="en-US"/>
              </w:rPr>
            </w:pPr>
            <w:r w:rsidRPr="00D253BA">
              <w:rPr>
                <w:bCs/>
                <w:sz w:val="28"/>
                <w:szCs w:val="28"/>
                <w:lang w:eastAsia="en-US"/>
              </w:rPr>
              <w:t>Kalmar</w:t>
            </w:r>
          </w:p>
        </w:tc>
        <w:tc>
          <w:tcPr>
            <w:tcW w:w="1275" w:type="dxa"/>
          </w:tcPr>
          <w:p w:rsidR="00997834" w:rsidRPr="00893043" w:rsidRDefault="00997834" w:rsidP="00833823">
            <w:pPr>
              <w:autoSpaceDE w:val="0"/>
              <w:autoSpaceDN w:val="0"/>
              <w:adjustRightInd w:val="0"/>
              <w:jc w:val="center"/>
              <w:rPr>
                <w:sz w:val="28"/>
                <w:szCs w:val="28"/>
                <w:lang w:val="en-US" w:eastAsia="en-US"/>
              </w:rPr>
            </w:pPr>
            <w:r w:rsidRPr="00D253BA">
              <w:rPr>
                <w:sz w:val="28"/>
                <w:szCs w:val="28"/>
                <w:lang w:eastAsia="en-US"/>
              </w:rPr>
              <w:t>DRF</w:t>
            </w:r>
            <w:r>
              <w:rPr>
                <w:sz w:val="28"/>
                <w:szCs w:val="28"/>
                <w:lang w:val="en-US" w:eastAsia="en-US"/>
              </w:rPr>
              <w:t xml:space="preserve"> </w:t>
            </w:r>
            <w:r w:rsidRPr="00D253BA">
              <w:rPr>
                <w:sz w:val="28"/>
                <w:szCs w:val="28"/>
                <w:lang w:eastAsia="en-US"/>
              </w:rPr>
              <w:t>450</w:t>
            </w:r>
            <w:r>
              <w:rPr>
                <w:sz w:val="28"/>
                <w:szCs w:val="28"/>
                <w:lang w:val="en-US" w:eastAsia="en-US"/>
              </w:rPr>
              <w:t xml:space="preserve"> - 65S5</w:t>
            </w:r>
          </w:p>
        </w:tc>
        <w:tc>
          <w:tcPr>
            <w:tcW w:w="1134" w:type="dxa"/>
          </w:tcPr>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T34113.</w:t>
            </w:r>
          </w:p>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0047</w:t>
            </w:r>
          </w:p>
        </w:tc>
        <w:tc>
          <w:tcPr>
            <w:tcW w:w="99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2003</w:t>
            </w:r>
          </w:p>
        </w:tc>
        <w:tc>
          <w:tcPr>
            <w:tcW w:w="1559" w:type="dxa"/>
            <w:shd w:val="clear" w:color="auto" w:fill="auto"/>
          </w:tcPr>
          <w:p w:rsidR="00997834" w:rsidRPr="00AD6D04" w:rsidRDefault="00997834" w:rsidP="00833823">
            <w:pPr>
              <w:autoSpaceDE w:val="0"/>
              <w:autoSpaceDN w:val="0"/>
              <w:adjustRightInd w:val="0"/>
              <w:jc w:val="center"/>
              <w:rPr>
                <w:color w:val="000000" w:themeColor="text1"/>
                <w:sz w:val="28"/>
                <w:szCs w:val="28"/>
                <w:lang w:eastAsia="en-US"/>
              </w:rPr>
            </w:pPr>
            <w:r w:rsidRPr="00AD6D04">
              <w:rPr>
                <w:color w:val="000000" w:themeColor="text1"/>
                <w:sz w:val="28"/>
                <w:szCs w:val="28"/>
                <w:lang w:eastAsia="en-US"/>
              </w:rPr>
              <w:t xml:space="preserve">17942 </w:t>
            </w:r>
          </w:p>
        </w:tc>
        <w:tc>
          <w:tcPr>
            <w:tcW w:w="1559" w:type="dxa"/>
            <w:shd w:val="clear" w:color="auto" w:fill="auto"/>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192007, г. Санкт-Петербург, Лиговский пр., д.240</w:t>
            </w:r>
          </w:p>
        </w:tc>
      </w:tr>
      <w:tr w:rsidR="00997834" w:rsidRPr="00B9189A" w:rsidTr="00833823">
        <w:trPr>
          <w:trHeight w:val="1683"/>
        </w:trPr>
        <w:tc>
          <w:tcPr>
            <w:tcW w:w="710" w:type="dxa"/>
          </w:tcPr>
          <w:p w:rsidR="00997834" w:rsidRPr="00D253BA" w:rsidRDefault="00997834" w:rsidP="00833823">
            <w:pPr>
              <w:autoSpaceDE w:val="0"/>
              <w:autoSpaceDN w:val="0"/>
              <w:adjustRightInd w:val="0"/>
              <w:jc w:val="center"/>
              <w:rPr>
                <w:sz w:val="28"/>
                <w:szCs w:val="28"/>
                <w:lang w:eastAsia="en-US"/>
              </w:rPr>
            </w:pPr>
            <w:r>
              <w:rPr>
                <w:sz w:val="28"/>
                <w:szCs w:val="28"/>
                <w:lang w:eastAsia="en-US"/>
              </w:rPr>
              <w:t>5</w:t>
            </w:r>
          </w:p>
        </w:tc>
        <w:tc>
          <w:tcPr>
            <w:tcW w:w="1843" w:type="dxa"/>
          </w:tcPr>
          <w:p w:rsidR="00997834" w:rsidRPr="00D253BA" w:rsidRDefault="00997834" w:rsidP="00833823">
            <w:pPr>
              <w:autoSpaceDE w:val="0"/>
              <w:autoSpaceDN w:val="0"/>
              <w:adjustRightInd w:val="0"/>
              <w:jc w:val="center"/>
              <w:rPr>
                <w:sz w:val="28"/>
                <w:szCs w:val="28"/>
                <w:lang w:val="en-US" w:eastAsia="en-US"/>
              </w:rPr>
            </w:pPr>
          </w:p>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Автопогрузчик</w:t>
            </w:r>
          </w:p>
        </w:tc>
        <w:tc>
          <w:tcPr>
            <w:tcW w:w="1134" w:type="dxa"/>
            <w:gridSpan w:val="2"/>
          </w:tcPr>
          <w:p w:rsidR="00997834" w:rsidRPr="00D253BA" w:rsidRDefault="00997834" w:rsidP="00833823">
            <w:pPr>
              <w:autoSpaceDE w:val="0"/>
              <w:autoSpaceDN w:val="0"/>
              <w:adjustRightInd w:val="0"/>
              <w:jc w:val="center"/>
              <w:rPr>
                <w:bCs/>
                <w:sz w:val="28"/>
                <w:szCs w:val="28"/>
                <w:lang w:val="en-US" w:eastAsia="en-US"/>
              </w:rPr>
            </w:pPr>
          </w:p>
          <w:p w:rsidR="00997834" w:rsidRPr="00D253BA" w:rsidRDefault="00997834" w:rsidP="00833823">
            <w:pPr>
              <w:autoSpaceDE w:val="0"/>
              <w:autoSpaceDN w:val="0"/>
              <w:adjustRightInd w:val="0"/>
              <w:jc w:val="center"/>
              <w:rPr>
                <w:bCs/>
                <w:sz w:val="28"/>
                <w:szCs w:val="28"/>
                <w:lang w:eastAsia="en-US"/>
              </w:rPr>
            </w:pPr>
            <w:r w:rsidRPr="00D253BA">
              <w:rPr>
                <w:bCs/>
                <w:sz w:val="28"/>
                <w:szCs w:val="28"/>
                <w:lang w:eastAsia="en-US"/>
              </w:rPr>
              <w:t>Kalmar</w:t>
            </w:r>
          </w:p>
        </w:tc>
        <w:tc>
          <w:tcPr>
            <w:tcW w:w="1275" w:type="dxa"/>
          </w:tcPr>
          <w:p w:rsidR="00997834" w:rsidRPr="00D253BA" w:rsidRDefault="00997834" w:rsidP="00833823">
            <w:pPr>
              <w:autoSpaceDE w:val="0"/>
              <w:autoSpaceDN w:val="0"/>
              <w:adjustRightInd w:val="0"/>
              <w:jc w:val="center"/>
              <w:rPr>
                <w:sz w:val="28"/>
                <w:szCs w:val="28"/>
                <w:lang w:val="en-US" w:eastAsia="en-US"/>
              </w:rPr>
            </w:pPr>
          </w:p>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DCE</w:t>
            </w:r>
            <w:r>
              <w:rPr>
                <w:sz w:val="28"/>
                <w:szCs w:val="28"/>
                <w:lang w:val="en-US" w:eastAsia="en-US"/>
              </w:rPr>
              <w:t xml:space="preserve"> </w:t>
            </w:r>
            <w:r w:rsidRPr="00D253BA">
              <w:rPr>
                <w:sz w:val="28"/>
                <w:szCs w:val="28"/>
                <w:lang w:eastAsia="en-US"/>
              </w:rPr>
              <w:t>70</w:t>
            </w:r>
            <w:r>
              <w:rPr>
                <w:sz w:val="28"/>
                <w:szCs w:val="28"/>
                <w:lang w:val="en-US" w:eastAsia="en-US"/>
              </w:rPr>
              <w:t xml:space="preserve"> </w:t>
            </w:r>
            <w:r w:rsidRPr="00D253BA">
              <w:rPr>
                <w:sz w:val="28"/>
                <w:szCs w:val="28"/>
                <w:lang w:eastAsia="en-US"/>
              </w:rPr>
              <w:t>-</w:t>
            </w:r>
            <w:r>
              <w:rPr>
                <w:sz w:val="28"/>
                <w:szCs w:val="28"/>
                <w:lang w:val="en-US" w:eastAsia="en-US"/>
              </w:rPr>
              <w:t xml:space="preserve"> </w:t>
            </w:r>
            <w:r w:rsidRPr="00D253BA">
              <w:rPr>
                <w:sz w:val="28"/>
                <w:szCs w:val="28"/>
                <w:lang w:eastAsia="en-US"/>
              </w:rPr>
              <w:t>32E3</w:t>
            </w:r>
          </w:p>
        </w:tc>
        <w:tc>
          <w:tcPr>
            <w:tcW w:w="1134" w:type="dxa"/>
          </w:tcPr>
          <w:p w:rsidR="00997834" w:rsidRPr="00925F8D" w:rsidRDefault="00997834" w:rsidP="00833823">
            <w:pPr>
              <w:autoSpaceDE w:val="0"/>
              <w:autoSpaceDN w:val="0"/>
              <w:adjustRightInd w:val="0"/>
              <w:jc w:val="center"/>
              <w:rPr>
                <w:sz w:val="28"/>
                <w:szCs w:val="28"/>
                <w:lang w:val="en-US" w:eastAsia="en-US"/>
              </w:rPr>
            </w:pPr>
          </w:p>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T33105.</w:t>
            </w:r>
          </w:p>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0791</w:t>
            </w:r>
          </w:p>
        </w:tc>
        <w:tc>
          <w:tcPr>
            <w:tcW w:w="993" w:type="dxa"/>
          </w:tcPr>
          <w:p w:rsidR="00997834" w:rsidRPr="00D253BA" w:rsidRDefault="00997834" w:rsidP="00833823">
            <w:pPr>
              <w:autoSpaceDE w:val="0"/>
              <w:autoSpaceDN w:val="0"/>
              <w:adjustRightInd w:val="0"/>
              <w:jc w:val="center"/>
              <w:rPr>
                <w:sz w:val="28"/>
                <w:szCs w:val="28"/>
                <w:lang w:val="en-US" w:eastAsia="en-US"/>
              </w:rPr>
            </w:pPr>
          </w:p>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2004</w:t>
            </w:r>
          </w:p>
        </w:tc>
        <w:tc>
          <w:tcPr>
            <w:tcW w:w="1559" w:type="dxa"/>
            <w:shd w:val="clear" w:color="auto" w:fill="auto"/>
          </w:tcPr>
          <w:p w:rsidR="00997834" w:rsidRPr="00D253BA" w:rsidRDefault="00997834" w:rsidP="00833823">
            <w:pPr>
              <w:autoSpaceDE w:val="0"/>
              <w:autoSpaceDN w:val="0"/>
              <w:adjustRightInd w:val="0"/>
              <w:jc w:val="center"/>
              <w:rPr>
                <w:sz w:val="28"/>
                <w:szCs w:val="28"/>
                <w:lang w:val="en-US" w:eastAsia="en-US"/>
              </w:rPr>
            </w:pPr>
          </w:p>
          <w:p w:rsidR="00997834" w:rsidRPr="00AD6D04" w:rsidRDefault="00997834" w:rsidP="00833823">
            <w:pPr>
              <w:autoSpaceDE w:val="0"/>
              <w:autoSpaceDN w:val="0"/>
              <w:adjustRightInd w:val="0"/>
              <w:jc w:val="center"/>
              <w:rPr>
                <w:color w:val="000000" w:themeColor="text1"/>
                <w:sz w:val="28"/>
                <w:szCs w:val="28"/>
                <w:lang w:eastAsia="en-US"/>
              </w:rPr>
            </w:pPr>
            <w:r w:rsidRPr="00AD6D04">
              <w:rPr>
                <w:color w:val="000000" w:themeColor="text1"/>
                <w:sz w:val="28"/>
                <w:szCs w:val="28"/>
                <w:lang w:eastAsia="en-US"/>
              </w:rPr>
              <w:t>7298</w:t>
            </w:r>
          </w:p>
        </w:tc>
        <w:tc>
          <w:tcPr>
            <w:tcW w:w="1559" w:type="dxa"/>
            <w:shd w:val="clear" w:color="auto" w:fill="auto"/>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192007, г. Санкт-Петербург, Лиговский пр., д.240</w:t>
            </w:r>
          </w:p>
        </w:tc>
      </w:tr>
      <w:tr w:rsidR="00997834" w:rsidRPr="00B9189A" w:rsidTr="00833823">
        <w:tc>
          <w:tcPr>
            <w:tcW w:w="710" w:type="dxa"/>
          </w:tcPr>
          <w:p w:rsidR="00997834" w:rsidRPr="00D253BA" w:rsidRDefault="00997834" w:rsidP="00833823">
            <w:pPr>
              <w:autoSpaceDE w:val="0"/>
              <w:autoSpaceDN w:val="0"/>
              <w:adjustRightInd w:val="0"/>
              <w:jc w:val="center"/>
              <w:rPr>
                <w:sz w:val="28"/>
                <w:szCs w:val="28"/>
                <w:lang w:eastAsia="en-US"/>
              </w:rPr>
            </w:pPr>
            <w:r>
              <w:rPr>
                <w:sz w:val="28"/>
                <w:szCs w:val="28"/>
                <w:lang w:eastAsia="en-US"/>
              </w:rPr>
              <w:t>6</w:t>
            </w:r>
          </w:p>
        </w:tc>
        <w:tc>
          <w:tcPr>
            <w:tcW w:w="184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Контейнерный перегружатель</w:t>
            </w:r>
          </w:p>
        </w:tc>
        <w:tc>
          <w:tcPr>
            <w:tcW w:w="1134" w:type="dxa"/>
            <w:gridSpan w:val="2"/>
          </w:tcPr>
          <w:p w:rsidR="00997834" w:rsidRPr="00D253BA" w:rsidRDefault="00997834" w:rsidP="00833823">
            <w:pPr>
              <w:autoSpaceDE w:val="0"/>
              <w:autoSpaceDN w:val="0"/>
              <w:adjustRightInd w:val="0"/>
              <w:jc w:val="center"/>
              <w:rPr>
                <w:bCs/>
                <w:sz w:val="28"/>
                <w:szCs w:val="28"/>
                <w:lang w:eastAsia="en-US"/>
              </w:rPr>
            </w:pPr>
            <w:r w:rsidRPr="00D253BA">
              <w:rPr>
                <w:bCs/>
                <w:sz w:val="28"/>
                <w:szCs w:val="28"/>
                <w:lang w:eastAsia="en-US"/>
              </w:rPr>
              <w:t>Kalmar</w:t>
            </w:r>
          </w:p>
        </w:tc>
        <w:tc>
          <w:tcPr>
            <w:tcW w:w="1275" w:type="dxa"/>
          </w:tcPr>
          <w:p w:rsidR="00997834" w:rsidRPr="00893043" w:rsidRDefault="00997834" w:rsidP="00833823">
            <w:pPr>
              <w:autoSpaceDE w:val="0"/>
              <w:autoSpaceDN w:val="0"/>
              <w:adjustRightInd w:val="0"/>
              <w:jc w:val="center"/>
              <w:rPr>
                <w:sz w:val="28"/>
                <w:szCs w:val="28"/>
                <w:lang w:val="en-US" w:eastAsia="en-US"/>
              </w:rPr>
            </w:pPr>
            <w:r w:rsidRPr="00D253BA">
              <w:rPr>
                <w:sz w:val="28"/>
                <w:szCs w:val="28"/>
                <w:lang w:eastAsia="en-US"/>
              </w:rPr>
              <w:t>DRF</w:t>
            </w:r>
            <w:r>
              <w:rPr>
                <w:sz w:val="28"/>
                <w:szCs w:val="28"/>
                <w:lang w:val="en-US" w:eastAsia="en-US"/>
              </w:rPr>
              <w:t xml:space="preserve"> </w:t>
            </w:r>
            <w:r w:rsidRPr="00D253BA">
              <w:rPr>
                <w:sz w:val="28"/>
                <w:szCs w:val="28"/>
                <w:lang w:eastAsia="en-US"/>
              </w:rPr>
              <w:t>100</w:t>
            </w:r>
            <w:r>
              <w:rPr>
                <w:sz w:val="28"/>
                <w:szCs w:val="28"/>
                <w:lang w:val="en-US" w:eastAsia="en-US"/>
              </w:rPr>
              <w:t xml:space="preserve"> - 54S6</w:t>
            </w:r>
          </w:p>
        </w:tc>
        <w:tc>
          <w:tcPr>
            <w:tcW w:w="1134" w:type="dxa"/>
          </w:tcPr>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T34117.</w:t>
            </w:r>
          </w:p>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0054</w:t>
            </w:r>
          </w:p>
        </w:tc>
        <w:tc>
          <w:tcPr>
            <w:tcW w:w="99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2007</w:t>
            </w:r>
          </w:p>
        </w:tc>
        <w:tc>
          <w:tcPr>
            <w:tcW w:w="1559" w:type="dxa"/>
            <w:shd w:val="clear" w:color="auto" w:fill="auto"/>
          </w:tcPr>
          <w:p w:rsidR="00997834" w:rsidRPr="00AE5A70" w:rsidRDefault="00997834" w:rsidP="00833823">
            <w:pPr>
              <w:autoSpaceDE w:val="0"/>
              <w:autoSpaceDN w:val="0"/>
              <w:adjustRightInd w:val="0"/>
              <w:jc w:val="center"/>
              <w:rPr>
                <w:color w:val="000000" w:themeColor="text1"/>
                <w:sz w:val="28"/>
                <w:szCs w:val="28"/>
                <w:lang w:eastAsia="en-US"/>
              </w:rPr>
            </w:pPr>
            <w:r w:rsidRPr="00AE5A70">
              <w:rPr>
                <w:color w:val="000000" w:themeColor="text1"/>
                <w:sz w:val="28"/>
                <w:szCs w:val="28"/>
                <w:lang w:eastAsia="en-US"/>
              </w:rPr>
              <w:t>9178</w:t>
            </w:r>
          </w:p>
        </w:tc>
        <w:tc>
          <w:tcPr>
            <w:tcW w:w="1559" w:type="dxa"/>
            <w:shd w:val="clear" w:color="auto" w:fill="auto"/>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 xml:space="preserve">195009, Санкт-Петербург, </w:t>
            </w:r>
            <w:proofErr w:type="gramStart"/>
            <w:r w:rsidRPr="00D253BA">
              <w:rPr>
                <w:sz w:val="28"/>
                <w:szCs w:val="28"/>
                <w:lang w:eastAsia="en-US"/>
              </w:rPr>
              <w:t>Минеральная</w:t>
            </w:r>
            <w:proofErr w:type="gramEnd"/>
            <w:r w:rsidRPr="00D253BA">
              <w:rPr>
                <w:sz w:val="28"/>
                <w:szCs w:val="28"/>
                <w:lang w:eastAsia="en-US"/>
              </w:rPr>
              <w:t>, дом № 37</w:t>
            </w:r>
          </w:p>
        </w:tc>
      </w:tr>
      <w:tr w:rsidR="00997834" w:rsidRPr="00B9189A" w:rsidTr="00833823">
        <w:tc>
          <w:tcPr>
            <w:tcW w:w="710" w:type="dxa"/>
          </w:tcPr>
          <w:p w:rsidR="00997834" w:rsidRPr="00D253BA" w:rsidRDefault="00997834" w:rsidP="00833823">
            <w:pPr>
              <w:jc w:val="center"/>
              <w:rPr>
                <w:sz w:val="28"/>
                <w:szCs w:val="28"/>
              </w:rPr>
            </w:pPr>
            <w:r>
              <w:rPr>
                <w:sz w:val="28"/>
                <w:szCs w:val="28"/>
              </w:rPr>
              <w:t>7</w:t>
            </w:r>
          </w:p>
        </w:tc>
        <w:tc>
          <w:tcPr>
            <w:tcW w:w="184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Контейнерный перегружатель</w:t>
            </w:r>
          </w:p>
        </w:tc>
        <w:tc>
          <w:tcPr>
            <w:tcW w:w="1134" w:type="dxa"/>
            <w:gridSpan w:val="2"/>
          </w:tcPr>
          <w:p w:rsidR="00997834" w:rsidRPr="00D253BA" w:rsidRDefault="00997834" w:rsidP="00833823">
            <w:pPr>
              <w:autoSpaceDE w:val="0"/>
              <w:autoSpaceDN w:val="0"/>
              <w:adjustRightInd w:val="0"/>
              <w:jc w:val="center"/>
              <w:rPr>
                <w:bCs/>
                <w:sz w:val="28"/>
                <w:szCs w:val="28"/>
                <w:lang w:eastAsia="en-US"/>
              </w:rPr>
            </w:pPr>
            <w:r w:rsidRPr="00D253BA">
              <w:rPr>
                <w:bCs/>
                <w:sz w:val="28"/>
                <w:szCs w:val="28"/>
                <w:lang w:eastAsia="en-US"/>
              </w:rPr>
              <w:t>Kalmar</w:t>
            </w:r>
          </w:p>
        </w:tc>
        <w:tc>
          <w:tcPr>
            <w:tcW w:w="1275" w:type="dxa"/>
          </w:tcPr>
          <w:p w:rsidR="00997834" w:rsidRPr="005B3F92" w:rsidRDefault="00997834" w:rsidP="00833823">
            <w:pPr>
              <w:autoSpaceDE w:val="0"/>
              <w:autoSpaceDN w:val="0"/>
              <w:adjustRightInd w:val="0"/>
              <w:jc w:val="center"/>
              <w:rPr>
                <w:sz w:val="28"/>
                <w:szCs w:val="28"/>
                <w:lang w:val="en-US" w:eastAsia="en-US"/>
              </w:rPr>
            </w:pPr>
            <w:r w:rsidRPr="00D253BA">
              <w:rPr>
                <w:sz w:val="28"/>
                <w:szCs w:val="28"/>
                <w:lang w:eastAsia="en-US"/>
              </w:rPr>
              <w:t>DRF</w:t>
            </w:r>
            <w:r>
              <w:rPr>
                <w:sz w:val="28"/>
                <w:szCs w:val="28"/>
                <w:lang w:val="en-US" w:eastAsia="en-US"/>
              </w:rPr>
              <w:t xml:space="preserve"> </w:t>
            </w:r>
            <w:r w:rsidRPr="00D253BA">
              <w:rPr>
                <w:sz w:val="28"/>
                <w:szCs w:val="28"/>
                <w:lang w:eastAsia="en-US"/>
              </w:rPr>
              <w:t>450</w:t>
            </w:r>
            <w:r>
              <w:rPr>
                <w:sz w:val="28"/>
                <w:szCs w:val="28"/>
                <w:lang w:val="en-US" w:eastAsia="en-US"/>
              </w:rPr>
              <w:t xml:space="preserve"> -60S5</w:t>
            </w:r>
          </w:p>
        </w:tc>
        <w:tc>
          <w:tcPr>
            <w:tcW w:w="1134" w:type="dxa"/>
          </w:tcPr>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T34113.</w:t>
            </w:r>
          </w:p>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1026</w:t>
            </w:r>
          </w:p>
        </w:tc>
        <w:tc>
          <w:tcPr>
            <w:tcW w:w="99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2006</w:t>
            </w:r>
          </w:p>
        </w:tc>
        <w:tc>
          <w:tcPr>
            <w:tcW w:w="1559" w:type="dxa"/>
            <w:shd w:val="clear" w:color="auto" w:fill="auto"/>
          </w:tcPr>
          <w:p w:rsidR="00997834" w:rsidRPr="00AE5A70" w:rsidRDefault="00997834" w:rsidP="00833823">
            <w:pPr>
              <w:autoSpaceDE w:val="0"/>
              <w:autoSpaceDN w:val="0"/>
              <w:adjustRightInd w:val="0"/>
              <w:jc w:val="center"/>
              <w:rPr>
                <w:color w:val="000000" w:themeColor="text1"/>
                <w:sz w:val="28"/>
                <w:szCs w:val="28"/>
                <w:lang w:eastAsia="en-US"/>
              </w:rPr>
            </w:pPr>
            <w:r w:rsidRPr="00AE5A70">
              <w:rPr>
                <w:color w:val="000000" w:themeColor="text1"/>
                <w:sz w:val="28"/>
                <w:szCs w:val="28"/>
                <w:lang w:eastAsia="en-US"/>
              </w:rPr>
              <w:t>23892</w:t>
            </w:r>
          </w:p>
          <w:p w:rsidR="00997834" w:rsidRPr="00D253BA" w:rsidRDefault="00997834" w:rsidP="00833823">
            <w:pPr>
              <w:autoSpaceDE w:val="0"/>
              <w:autoSpaceDN w:val="0"/>
              <w:adjustRightInd w:val="0"/>
              <w:jc w:val="center"/>
              <w:rPr>
                <w:sz w:val="28"/>
                <w:szCs w:val="28"/>
                <w:lang w:eastAsia="en-US"/>
              </w:rPr>
            </w:pPr>
          </w:p>
        </w:tc>
        <w:tc>
          <w:tcPr>
            <w:tcW w:w="1559" w:type="dxa"/>
            <w:shd w:val="clear" w:color="auto" w:fill="auto"/>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107140, г. Москва, Комсомольская пл., д.1А</w:t>
            </w:r>
          </w:p>
        </w:tc>
      </w:tr>
      <w:tr w:rsidR="00997834" w:rsidRPr="00B9189A" w:rsidTr="00833823">
        <w:tc>
          <w:tcPr>
            <w:tcW w:w="710" w:type="dxa"/>
          </w:tcPr>
          <w:p w:rsidR="00997834" w:rsidRPr="00D253BA" w:rsidRDefault="00997834" w:rsidP="00833823">
            <w:pPr>
              <w:jc w:val="center"/>
              <w:rPr>
                <w:sz w:val="28"/>
                <w:szCs w:val="28"/>
              </w:rPr>
            </w:pPr>
            <w:r>
              <w:rPr>
                <w:sz w:val="28"/>
                <w:szCs w:val="28"/>
              </w:rPr>
              <w:t>8</w:t>
            </w:r>
          </w:p>
        </w:tc>
        <w:tc>
          <w:tcPr>
            <w:tcW w:w="184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Контейнерный перегружатель</w:t>
            </w:r>
          </w:p>
        </w:tc>
        <w:tc>
          <w:tcPr>
            <w:tcW w:w="1134" w:type="dxa"/>
            <w:gridSpan w:val="2"/>
          </w:tcPr>
          <w:p w:rsidR="00997834" w:rsidRPr="00D253BA" w:rsidRDefault="00997834" w:rsidP="00833823">
            <w:pPr>
              <w:autoSpaceDE w:val="0"/>
              <w:autoSpaceDN w:val="0"/>
              <w:adjustRightInd w:val="0"/>
              <w:jc w:val="center"/>
              <w:rPr>
                <w:bCs/>
                <w:sz w:val="28"/>
                <w:szCs w:val="28"/>
                <w:lang w:eastAsia="en-US"/>
              </w:rPr>
            </w:pPr>
            <w:r w:rsidRPr="00D253BA">
              <w:rPr>
                <w:bCs/>
                <w:sz w:val="28"/>
                <w:szCs w:val="28"/>
                <w:lang w:eastAsia="en-US"/>
              </w:rPr>
              <w:t>Kalmar</w:t>
            </w:r>
          </w:p>
        </w:tc>
        <w:tc>
          <w:tcPr>
            <w:tcW w:w="1275" w:type="dxa"/>
          </w:tcPr>
          <w:p w:rsidR="00997834" w:rsidRPr="005B3F92" w:rsidRDefault="00997834" w:rsidP="00833823">
            <w:pPr>
              <w:autoSpaceDE w:val="0"/>
              <w:autoSpaceDN w:val="0"/>
              <w:adjustRightInd w:val="0"/>
              <w:jc w:val="center"/>
              <w:rPr>
                <w:sz w:val="28"/>
                <w:szCs w:val="28"/>
                <w:lang w:val="en-US" w:eastAsia="en-US"/>
              </w:rPr>
            </w:pPr>
            <w:r w:rsidRPr="00D253BA">
              <w:rPr>
                <w:sz w:val="28"/>
                <w:szCs w:val="28"/>
                <w:lang w:eastAsia="en-US"/>
              </w:rPr>
              <w:t>DRF</w:t>
            </w:r>
            <w:r>
              <w:rPr>
                <w:sz w:val="28"/>
                <w:szCs w:val="28"/>
                <w:lang w:val="en-US" w:eastAsia="en-US"/>
              </w:rPr>
              <w:t xml:space="preserve"> </w:t>
            </w:r>
            <w:r w:rsidRPr="00D253BA">
              <w:rPr>
                <w:sz w:val="28"/>
                <w:szCs w:val="28"/>
                <w:lang w:eastAsia="en-US"/>
              </w:rPr>
              <w:t>45</w:t>
            </w:r>
            <w:r>
              <w:rPr>
                <w:sz w:val="28"/>
                <w:szCs w:val="28"/>
                <w:lang w:val="en-US" w:eastAsia="en-US"/>
              </w:rPr>
              <w:t>0 - 60S5</w:t>
            </w:r>
          </w:p>
        </w:tc>
        <w:tc>
          <w:tcPr>
            <w:tcW w:w="1134" w:type="dxa"/>
          </w:tcPr>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Т43113.</w:t>
            </w:r>
          </w:p>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1034</w:t>
            </w:r>
          </w:p>
        </w:tc>
        <w:tc>
          <w:tcPr>
            <w:tcW w:w="99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2007</w:t>
            </w:r>
          </w:p>
        </w:tc>
        <w:tc>
          <w:tcPr>
            <w:tcW w:w="1559" w:type="dxa"/>
            <w:shd w:val="clear" w:color="auto" w:fill="auto"/>
          </w:tcPr>
          <w:p w:rsidR="00997834" w:rsidRPr="00AE5A70" w:rsidRDefault="00997834" w:rsidP="00833823">
            <w:pPr>
              <w:autoSpaceDE w:val="0"/>
              <w:autoSpaceDN w:val="0"/>
              <w:adjustRightInd w:val="0"/>
              <w:jc w:val="center"/>
              <w:rPr>
                <w:color w:val="000000" w:themeColor="text1"/>
                <w:sz w:val="28"/>
                <w:szCs w:val="28"/>
                <w:lang w:eastAsia="en-US"/>
              </w:rPr>
            </w:pPr>
            <w:r w:rsidRPr="00AE5A70">
              <w:rPr>
                <w:color w:val="000000" w:themeColor="text1"/>
                <w:sz w:val="28"/>
                <w:szCs w:val="28"/>
                <w:lang w:eastAsia="en-US"/>
              </w:rPr>
              <w:t>20775</w:t>
            </w:r>
          </w:p>
          <w:p w:rsidR="00997834" w:rsidRPr="00D253BA" w:rsidRDefault="00997834" w:rsidP="00833823">
            <w:pPr>
              <w:autoSpaceDE w:val="0"/>
              <w:autoSpaceDN w:val="0"/>
              <w:adjustRightInd w:val="0"/>
              <w:jc w:val="center"/>
              <w:rPr>
                <w:sz w:val="28"/>
                <w:szCs w:val="28"/>
                <w:lang w:eastAsia="en-US"/>
              </w:rPr>
            </w:pPr>
          </w:p>
        </w:tc>
        <w:tc>
          <w:tcPr>
            <w:tcW w:w="1559" w:type="dxa"/>
            <w:shd w:val="clear" w:color="auto" w:fill="auto"/>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107140, г. Москва, Комсомольская пл., д.1А</w:t>
            </w:r>
          </w:p>
        </w:tc>
      </w:tr>
      <w:tr w:rsidR="00997834" w:rsidRPr="00B9189A" w:rsidTr="00833823">
        <w:tc>
          <w:tcPr>
            <w:tcW w:w="710" w:type="dxa"/>
          </w:tcPr>
          <w:p w:rsidR="00997834" w:rsidRPr="00D253BA" w:rsidRDefault="00997834" w:rsidP="00833823">
            <w:pPr>
              <w:autoSpaceDE w:val="0"/>
              <w:autoSpaceDN w:val="0"/>
              <w:adjustRightInd w:val="0"/>
              <w:jc w:val="center"/>
              <w:rPr>
                <w:sz w:val="28"/>
                <w:szCs w:val="28"/>
                <w:lang w:eastAsia="en-US"/>
              </w:rPr>
            </w:pPr>
            <w:r>
              <w:rPr>
                <w:sz w:val="28"/>
                <w:szCs w:val="28"/>
                <w:lang w:eastAsia="en-US"/>
              </w:rPr>
              <w:t>9</w:t>
            </w:r>
          </w:p>
        </w:tc>
        <w:tc>
          <w:tcPr>
            <w:tcW w:w="184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Контейнерный перегружатель</w:t>
            </w:r>
          </w:p>
        </w:tc>
        <w:tc>
          <w:tcPr>
            <w:tcW w:w="1134" w:type="dxa"/>
            <w:gridSpan w:val="2"/>
          </w:tcPr>
          <w:p w:rsidR="00997834" w:rsidRPr="00D253BA" w:rsidRDefault="00997834" w:rsidP="00833823">
            <w:pPr>
              <w:autoSpaceDE w:val="0"/>
              <w:autoSpaceDN w:val="0"/>
              <w:adjustRightInd w:val="0"/>
              <w:jc w:val="center"/>
              <w:rPr>
                <w:bCs/>
                <w:sz w:val="28"/>
                <w:szCs w:val="28"/>
                <w:lang w:eastAsia="en-US"/>
              </w:rPr>
            </w:pPr>
            <w:r w:rsidRPr="00D253BA">
              <w:rPr>
                <w:bCs/>
                <w:sz w:val="28"/>
                <w:szCs w:val="28"/>
                <w:lang w:eastAsia="en-US"/>
              </w:rPr>
              <w:t>Kalmar</w:t>
            </w:r>
          </w:p>
        </w:tc>
        <w:tc>
          <w:tcPr>
            <w:tcW w:w="1275" w:type="dxa"/>
          </w:tcPr>
          <w:p w:rsidR="00997834" w:rsidRPr="008735F0" w:rsidRDefault="00997834" w:rsidP="00833823">
            <w:pPr>
              <w:autoSpaceDE w:val="0"/>
              <w:autoSpaceDN w:val="0"/>
              <w:adjustRightInd w:val="0"/>
              <w:jc w:val="center"/>
              <w:rPr>
                <w:sz w:val="28"/>
                <w:szCs w:val="28"/>
                <w:lang w:val="en-US" w:eastAsia="en-US"/>
              </w:rPr>
            </w:pPr>
            <w:r w:rsidRPr="00D253BA">
              <w:rPr>
                <w:sz w:val="28"/>
                <w:szCs w:val="28"/>
                <w:lang w:eastAsia="en-US"/>
              </w:rPr>
              <w:t>DRF</w:t>
            </w:r>
            <w:r>
              <w:rPr>
                <w:sz w:val="28"/>
                <w:szCs w:val="28"/>
                <w:lang w:val="en-US" w:eastAsia="en-US"/>
              </w:rPr>
              <w:t xml:space="preserve"> </w:t>
            </w:r>
            <w:r w:rsidRPr="00D253BA">
              <w:rPr>
                <w:sz w:val="28"/>
                <w:szCs w:val="28"/>
                <w:lang w:eastAsia="en-US"/>
              </w:rPr>
              <w:t>450</w:t>
            </w:r>
            <w:r>
              <w:rPr>
                <w:sz w:val="28"/>
                <w:szCs w:val="28"/>
                <w:lang w:val="en-US" w:eastAsia="en-US"/>
              </w:rPr>
              <w:t xml:space="preserve"> - 60S5</w:t>
            </w:r>
          </w:p>
        </w:tc>
        <w:tc>
          <w:tcPr>
            <w:tcW w:w="1134" w:type="dxa"/>
          </w:tcPr>
          <w:p w:rsidR="00997834" w:rsidRPr="00925F8D" w:rsidRDefault="00997834" w:rsidP="00833823">
            <w:pPr>
              <w:autoSpaceDE w:val="0"/>
              <w:autoSpaceDN w:val="0"/>
              <w:adjustRightInd w:val="0"/>
              <w:jc w:val="center"/>
              <w:rPr>
                <w:sz w:val="28"/>
                <w:szCs w:val="28"/>
                <w:lang w:val="en-US" w:eastAsia="en-US"/>
              </w:rPr>
            </w:pPr>
            <w:r w:rsidRPr="00925F8D">
              <w:rPr>
                <w:sz w:val="28"/>
                <w:szCs w:val="28"/>
                <w:lang w:eastAsia="en-US"/>
              </w:rPr>
              <w:t>Т43113.</w:t>
            </w:r>
          </w:p>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1541</w:t>
            </w:r>
          </w:p>
        </w:tc>
        <w:tc>
          <w:tcPr>
            <w:tcW w:w="99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2008</w:t>
            </w:r>
          </w:p>
        </w:tc>
        <w:tc>
          <w:tcPr>
            <w:tcW w:w="1559" w:type="dxa"/>
            <w:shd w:val="clear" w:color="auto" w:fill="auto"/>
          </w:tcPr>
          <w:p w:rsidR="00997834" w:rsidRPr="00925F8D" w:rsidRDefault="00997834" w:rsidP="00833823">
            <w:pPr>
              <w:autoSpaceDE w:val="0"/>
              <w:autoSpaceDN w:val="0"/>
              <w:adjustRightInd w:val="0"/>
              <w:jc w:val="center"/>
              <w:rPr>
                <w:color w:val="000000" w:themeColor="text1"/>
                <w:sz w:val="28"/>
                <w:szCs w:val="28"/>
                <w:lang w:eastAsia="en-US"/>
              </w:rPr>
            </w:pPr>
            <w:r w:rsidRPr="00925F8D">
              <w:rPr>
                <w:color w:val="000000" w:themeColor="text1"/>
                <w:sz w:val="28"/>
                <w:szCs w:val="28"/>
                <w:lang w:eastAsia="en-US"/>
              </w:rPr>
              <w:t>23514</w:t>
            </w:r>
          </w:p>
          <w:p w:rsidR="00997834" w:rsidRPr="00D253BA" w:rsidRDefault="00997834" w:rsidP="00833823">
            <w:pPr>
              <w:autoSpaceDE w:val="0"/>
              <w:autoSpaceDN w:val="0"/>
              <w:adjustRightInd w:val="0"/>
              <w:jc w:val="center"/>
              <w:rPr>
                <w:sz w:val="28"/>
                <w:szCs w:val="28"/>
                <w:lang w:eastAsia="en-US"/>
              </w:rPr>
            </w:pPr>
          </w:p>
        </w:tc>
        <w:tc>
          <w:tcPr>
            <w:tcW w:w="1559" w:type="dxa"/>
            <w:shd w:val="clear" w:color="auto" w:fill="auto"/>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107140, г. Москва, Комсомольская пл., д.1А</w:t>
            </w:r>
          </w:p>
        </w:tc>
      </w:tr>
      <w:tr w:rsidR="00997834" w:rsidRPr="00B9189A" w:rsidTr="00833823">
        <w:tc>
          <w:tcPr>
            <w:tcW w:w="710" w:type="dxa"/>
          </w:tcPr>
          <w:p w:rsidR="00997834" w:rsidRPr="00D253BA" w:rsidRDefault="00997834" w:rsidP="00833823">
            <w:pPr>
              <w:autoSpaceDE w:val="0"/>
              <w:autoSpaceDN w:val="0"/>
              <w:adjustRightInd w:val="0"/>
              <w:jc w:val="center"/>
              <w:rPr>
                <w:sz w:val="28"/>
                <w:szCs w:val="28"/>
                <w:lang w:eastAsia="en-US"/>
              </w:rPr>
            </w:pPr>
            <w:r>
              <w:rPr>
                <w:sz w:val="28"/>
                <w:szCs w:val="28"/>
                <w:lang w:eastAsia="en-US"/>
              </w:rPr>
              <w:t>10</w:t>
            </w:r>
          </w:p>
        </w:tc>
        <w:tc>
          <w:tcPr>
            <w:tcW w:w="184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Контейнерный перегружатель</w:t>
            </w:r>
          </w:p>
        </w:tc>
        <w:tc>
          <w:tcPr>
            <w:tcW w:w="1134" w:type="dxa"/>
            <w:gridSpan w:val="2"/>
          </w:tcPr>
          <w:p w:rsidR="00997834" w:rsidRPr="00D253BA" w:rsidRDefault="00997834" w:rsidP="00833823">
            <w:pPr>
              <w:autoSpaceDE w:val="0"/>
              <w:autoSpaceDN w:val="0"/>
              <w:adjustRightInd w:val="0"/>
              <w:jc w:val="center"/>
              <w:rPr>
                <w:bCs/>
                <w:sz w:val="28"/>
                <w:szCs w:val="28"/>
                <w:lang w:eastAsia="en-US"/>
              </w:rPr>
            </w:pPr>
            <w:r w:rsidRPr="00D253BA">
              <w:rPr>
                <w:bCs/>
                <w:sz w:val="28"/>
                <w:szCs w:val="28"/>
                <w:lang w:eastAsia="en-US"/>
              </w:rPr>
              <w:t>Kalmar</w:t>
            </w:r>
          </w:p>
        </w:tc>
        <w:tc>
          <w:tcPr>
            <w:tcW w:w="1275" w:type="dxa"/>
          </w:tcPr>
          <w:p w:rsidR="00997834" w:rsidRPr="008735F0" w:rsidRDefault="00997834" w:rsidP="00833823">
            <w:pPr>
              <w:autoSpaceDE w:val="0"/>
              <w:autoSpaceDN w:val="0"/>
              <w:adjustRightInd w:val="0"/>
              <w:jc w:val="center"/>
              <w:rPr>
                <w:sz w:val="28"/>
                <w:szCs w:val="28"/>
                <w:lang w:val="en-US" w:eastAsia="en-US"/>
              </w:rPr>
            </w:pPr>
            <w:r w:rsidRPr="00D253BA">
              <w:rPr>
                <w:sz w:val="28"/>
                <w:szCs w:val="28"/>
                <w:lang w:eastAsia="en-US"/>
              </w:rPr>
              <w:t>DRF</w:t>
            </w:r>
            <w:r>
              <w:rPr>
                <w:sz w:val="28"/>
                <w:szCs w:val="28"/>
                <w:lang w:val="en-US" w:eastAsia="en-US"/>
              </w:rPr>
              <w:t xml:space="preserve"> </w:t>
            </w:r>
            <w:r w:rsidRPr="00D253BA">
              <w:rPr>
                <w:sz w:val="28"/>
                <w:szCs w:val="28"/>
                <w:lang w:eastAsia="en-US"/>
              </w:rPr>
              <w:t>450</w:t>
            </w:r>
            <w:r>
              <w:rPr>
                <w:sz w:val="28"/>
                <w:szCs w:val="28"/>
                <w:lang w:val="en-US" w:eastAsia="en-US"/>
              </w:rPr>
              <w:t xml:space="preserve"> - 60S5</w:t>
            </w:r>
          </w:p>
        </w:tc>
        <w:tc>
          <w:tcPr>
            <w:tcW w:w="1134" w:type="dxa"/>
          </w:tcPr>
          <w:p w:rsidR="00997834" w:rsidRPr="00925F8D" w:rsidRDefault="00997834" w:rsidP="00833823">
            <w:pPr>
              <w:autoSpaceDE w:val="0"/>
              <w:autoSpaceDN w:val="0"/>
              <w:adjustRightInd w:val="0"/>
              <w:jc w:val="center"/>
              <w:rPr>
                <w:sz w:val="28"/>
                <w:szCs w:val="28"/>
                <w:lang w:val="en-US" w:eastAsia="en-US"/>
              </w:rPr>
            </w:pPr>
            <w:r w:rsidRPr="00925F8D">
              <w:rPr>
                <w:sz w:val="28"/>
                <w:szCs w:val="28"/>
                <w:lang w:eastAsia="en-US"/>
              </w:rPr>
              <w:t>T43113.</w:t>
            </w:r>
          </w:p>
          <w:p w:rsidR="00997834" w:rsidRPr="00925F8D" w:rsidRDefault="00997834" w:rsidP="00833823">
            <w:pPr>
              <w:autoSpaceDE w:val="0"/>
              <w:autoSpaceDN w:val="0"/>
              <w:adjustRightInd w:val="0"/>
              <w:jc w:val="center"/>
              <w:rPr>
                <w:sz w:val="28"/>
                <w:szCs w:val="28"/>
                <w:lang w:eastAsia="en-US"/>
              </w:rPr>
            </w:pPr>
            <w:r w:rsidRPr="00925F8D">
              <w:rPr>
                <w:sz w:val="28"/>
                <w:szCs w:val="28"/>
                <w:lang w:eastAsia="en-US"/>
              </w:rPr>
              <w:t>1146</w:t>
            </w:r>
          </w:p>
        </w:tc>
        <w:tc>
          <w:tcPr>
            <w:tcW w:w="993" w:type="dxa"/>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2007</w:t>
            </w:r>
          </w:p>
        </w:tc>
        <w:tc>
          <w:tcPr>
            <w:tcW w:w="1559" w:type="dxa"/>
            <w:shd w:val="clear" w:color="auto" w:fill="auto"/>
          </w:tcPr>
          <w:p w:rsidR="00997834" w:rsidRPr="00925F8D" w:rsidRDefault="00997834" w:rsidP="00833823">
            <w:pPr>
              <w:autoSpaceDE w:val="0"/>
              <w:autoSpaceDN w:val="0"/>
              <w:adjustRightInd w:val="0"/>
              <w:jc w:val="center"/>
              <w:rPr>
                <w:color w:val="000000" w:themeColor="text1"/>
                <w:sz w:val="28"/>
                <w:szCs w:val="28"/>
                <w:lang w:val="en-US" w:eastAsia="en-US"/>
              </w:rPr>
            </w:pPr>
            <w:r w:rsidRPr="00925F8D">
              <w:rPr>
                <w:color w:val="000000" w:themeColor="text1"/>
                <w:sz w:val="28"/>
                <w:szCs w:val="28"/>
                <w:lang w:eastAsia="en-US"/>
              </w:rPr>
              <w:t>17651</w:t>
            </w:r>
          </w:p>
        </w:tc>
        <w:tc>
          <w:tcPr>
            <w:tcW w:w="1559" w:type="dxa"/>
            <w:shd w:val="clear" w:color="auto" w:fill="auto"/>
          </w:tcPr>
          <w:p w:rsidR="00997834" w:rsidRPr="00D253BA" w:rsidRDefault="00997834" w:rsidP="00833823">
            <w:pPr>
              <w:autoSpaceDE w:val="0"/>
              <w:autoSpaceDN w:val="0"/>
              <w:adjustRightInd w:val="0"/>
              <w:jc w:val="center"/>
              <w:rPr>
                <w:sz w:val="28"/>
                <w:szCs w:val="28"/>
                <w:lang w:eastAsia="en-US"/>
              </w:rPr>
            </w:pPr>
            <w:r w:rsidRPr="00D253BA">
              <w:rPr>
                <w:sz w:val="28"/>
                <w:szCs w:val="28"/>
                <w:lang w:eastAsia="en-US"/>
              </w:rPr>
              <w:t>107140, г. Москва, Комсомольская пл., д.1А</w:t>
            </w:r>
          </w:p>
        </w:tc>
      </w:tr>
    </w:tbl>
    <w:p w:rsidR="00997834" w:rsidRDefault="00997834" w:rsidP="00997834">
      <w:pPr>
        <w:ind w:firstLine="709"/>
        <w:jc w:val="both"/>
        <w:rPr>
          <w:sz w:val="28"/>
          <w:szCs w:val="28"/>
        </w:rPr>
      </w:pPr>
    </w:p>
    <w:p w:rsidR="00997834" w:rsidRPr="00881F36" w:rsidRDefault="00997834" w:rsidP="00997834">
      <w:pPr>
        <w:ind w:firstLine="709"/>
        <w:jc w:val="both"/>
        <w:rPr>
          <w:sz w:val="28"/>
          <w:szCs w:val="28"/>
        </w:rPr>
      </w:pPr>
      <w:proofErr w:type="gramStart"/>
      <w:r w:rsidRPr="00881F36">
        <w:rPr>
          <w:sz w:val="28"/>
          <w:szCs w:val="28"/>
        </w:rPr>
        <w:t xml:space="preserve">Начальная (максимальная) цена  договора составляет </w:t>
      </w:r>
      <w:r w:rsidRPr="00A44238">
        <w:rPr>
          <w:sz w:val="28"/>
          <w:szCs w:val="28"/>
        </w:rPr>
        <w:t>25 700 000</w:t>
      </w:r>
      <w:r w:rsidR="00430ACE">
        <w:rPr>
          <w:sz w:val="28"/>
          <w:szCs w:val="28"/>
        </w:rPr>
        <w:t>,00</w:t>
      </w:r>
      <w:r w:rsidRPr="0097049D">
        <w:rPr>
          <w:sz w:val="28"/>
          <w:szCs w:val="28"/>
        </w:rPr>
        <w:t xml:space="preserve"> (двадцать пять миллионов семьсот тысяч) </w:t>
      </w:r>
      <w:r w:rsidRPr="00881F36">
        <w:rPr>
          <w:sz w:val="28"/>
          <w:szCs w:val="28"/>
        </w:rPr>
        <w:t xml:space="preserve">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97834" w:rsidRPr="00881F36" w:rsidRDefault="00997834" w:rsidP="00997834">
      <w:pPr>
        <w:ind w:firstLine="709"/>
        <w:jc w:val="both"/>
        <w:rPr>
          <w:sz w:val="28"/>
          <w:szCs w:val="28"/>
        </w:rPr>
      </w:pPr>
      <w:r w:rsidRPr="00881F36">
        <w:rPr>
          <w:sz w:val="28"/>
          <w:szCs w:val="28"/>
        </w:rPr>
        <w:t>Стоимость работ по техническому обслужи</w:t>
      </w:r>
      <w:r w:rsidR="00430ACE">
        <w:rPr>
          <w:sz w:val="28"/>
          <w:szCs w:val="28"/>
        </w:rPr>
        <w:t>ванию (ТО),  текущему ремонту  т</w:t>
      </w:r>
      <w:r w:rsidRPr="00881F36">
        <w:rPr>
          <w:sz w:val="28"/>
          <w:szCs w:val="28"/>
        </w:rPr>
        <w:t>ехники (</w:t>
      </w:r>
      <w:proofErr w:type="gramStart"/>
      <w:r w:rsidRPr="00881F36">
        <w:rPr>
          <w:sz w:val="28"/>
          <w:szCs w:val="28"/>
        </w:rPr>
        <w:t>ТР</w:t>
      </w:r>
      <w:proofErr w:type="gramEnd"/>
      <w:r w:rsidRPr="00881F36">
        <w:rPr>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7834" w:rsidRPr="00881F36" w:rsidRDefault="00997834" w:rsidP="00997834">
      <w:pPr>
        <w:ind w:firstLine="709"/>
        <w:jc w:val="both"/>
        <w:rPr>
          <w:sz w:val="28"/>
          <w:szCs w:val="28"/>
        </w:rPr>
      </w:pPr>
      <w:r w:rsidRPr="00881F36">
        <w:rPr>
          <w:sz w:val="28"/>
          <w:szCs w:val="28"/>
        </w:rPr>
        <w:t xml:space="preserve">Максимальная стоимость нормо-часа не должна превышать </w:t>
      </w:r>
      <w:r w:rsidRPr="00E07338">
        <w:rPr>
          <w:sz w:val="28"/>
          <w:szCs w:val="28"/>
        </w:rPr>
        <w:t>1 500,00</w:t>
      </w:r>
      <w:r w:rsidRPr="00881F36">
        <w:rPr>
          <w:sz w:val="28"/>
          <w:szCs w:val="28"/>
        </w:rPr>
        <w:t xml:space="preserve"> рублей без учета НДС.</w:t>
      </w:r>
    </w:p>
    <w:p w:rsidR="00997834" w:rsidRDefault="00997834" w:rsidP="00997834">
      <w:pPr>
        <w:suppressAutoHyphens w:val="0"/>
        <w:rPr>
          <w:b/>
          <w:sz w:val="28"/>
          <w:szCs w:val="28"/>
        </w:rPr>
      </w:pPr>
    </w:p>
    <w:p w:rsidR="00997834" w:rsidRPr="00795AEC" w:rsidRDefault="00997834" w:rsidP="00997834">
      <w:pPr>
        <w:ind w:firstLine="709"/>
        <w:jc w:val="both"/>
        <w:rPr>
          <w:b/>
          <w:color w:val="000000" w:themeColor="text1"/>
          <w:sz w:val="28"/>
          <w:szCs w:val="28"/>
        </w:rPr>
      </w:pPr>
      <w:r w:rsidRPr="009C0C1A">
        <w:rPr>
          <w:b/>
          <w:color w:val="000000" w:themeColor="text1"/>
          <w:sz w:val="28"/>
          <w:szCs w:val="28"/>
        </w:rPr>
        <w:t>Лот №2</w:t>
      </w:r>
    </w:p>
    <w:p w:rsidR="00997834" w:rsidRPr="00B9189A" w:rsidRDefault="00997834" w:rsidP="00997834">
      <w:pPr>
        <w:ind w:firstLine="709"/>
        <w:jc w:val="both"/>
        <w:rPr>
          <w:sz w:val="28"/>
          <w:szCs w:val="28"/>
        </w:rPr>
      </w:pPr>
      <w:r w:rsidRPr="00311D00">
        <w:rPr>
          <w:sz w:val="28"/>
          <w:szCs w:val="28"/>
        </w:rPr>
        <w:t>Количество – 1 единица</w:t>
      </w:r>
      <w:r w:rsidR="00430ACE">
        <w:rPr>
          <w:sz w:val="28"/>
          <w:szCs w:val="28"/>
        </w:rPr>
        <w:t xml:space="preserve"> т</w:t>
      </w:r>
      <w:r w:rsidRPr="00881F36">
        <w:rPr>
          <w:sz w:val="28"/>
          <w:szCs w:val="28"/>
        </w:rPr>
        <w:t>ехники</w:t>
      </w:r>
    </w:p>
    <w:tbl>
      <w:tblPr>
        <w:tblStyle w:val="afff7"/>
        <w:tblW w:w="9889" w:type="dxa"/>
        <w:tblLayout w:type="fixed"/>
        <w:tblLook w:val="04A0" w:firstRow="1" w:lastRow="0" w:firstColumn="1" w:lastColumn="0" w:noHBand="0" w:noVBand="1"/>
      </w:tblPr>
      <w:tblGrid>
        <w:gridCol w:w="534"/>
        <w:gridCol w:w="1701"/>
        <w:gridCol w:w="1094"/>
        <w:gridCol w:w="40"/>
        <w:gridCol w:w="992"/>
        <w:gridCol w:w="1134"/>
        <w:gridCol w:w="1134"/>
        <w:gridCol w:w="1276"/>
        <w:gridCol w:w="1984"/>
      </w:tblGrid>
      <w:tr w:rsidR="00997834" w:rsidRPr="00881F36" w:rsidTr="00833823">
        <w:tc>
          <w:tcPr>
            <w:tcW w:w="534" w:type="dxa"/>
          </w:tcPr>
          <w:p w:rsidR="00997834" w:rsidRPr="00881F36" w:rsidRDefault="00997834" w:rsidP="00833823">
            <w:pPr>
              <w:tabs>
                <w:tab w:val="left" w:pos="426"/>
              </w:tabs>
              <w:jc w:val="center"/>
              <w:rPr>
                <w:b/>
                <w:sz w:val="28"/>
                <w:szCs w:val="28"/>
                <w:lang w:val="en-US"/>
              </w:rPr>
            </w:pPr>
            <w:r w:rsidRPr="00881F36">
              <w:rPr>
                <w:b/>
                <w:sz w:val="28"/>
                <w:szCs w:val="28"/>
              </w:rPr>
              <w:t>№</w:t>
            </w:r>
          </w:p>
          <w:p w:rsidR="00997834" w:rsidRPr="00881F36" w:rsidRDefault="00997834" w:rsidP="00833823">
            <w:pPr>
              <w:tabs>
                <w:tab w:val="left" w:pos="426"/>
              </w:tabs>
              <w:jc w:val="center"/>
              <w:rPr>
                <w:b/>
                <w:sz w:val="28"/>
                <w:szCs w:val="28"/>
              </w:rPr>
            </w:pPr>
            <w:proofErr w:type="gramStart"/>
            <w:r w:rsidRPr="00881F36">
              <w:rPr>
                <w:b/>
                <w:sz w:val="28"/>
                <w:szCs w:val="28"/>
              </w:rPr>
              <w:t>п</w:t>
            </w:r>
            <w:proofErr w:type="gramEnd"/>
            <w:r w:rsidRPr="00881F36">
              <w:rPr>
                <w:b/>
                <w:sz w:val="28"/>
                <w:szCs w:val="28"/>
              </w:rPr>
              <w:t>/п</w:t>
            </w:r>
          </w:p>
        </w:tc>
        <w:tc>
          <w:tcPr>
            <w:tcW w:w="1701" w:type="dxa"/>
          </w:tcPr>
          <w:p w:rsidR="00997834" w:rsidRPr="00881F36" w:rsidRDefault="00997834" w:rsidP="00833823">
            <w:pPr>
              <w:tabs>
                <w:tab w:val="left" w:pos="426"/>
              </w:tabs>
              <w:jc w:val="center"/>
              <w:rPr>
                <w:b/>
                <w:sz w:val="28"/>
                <w:szCs w:val="28"/>
              </w:rPr>
            </w:pPr>
            <w:r w:rsidRPr="00881F36">
              <w:rPr>
                <w:b/>
                <w:sz w:val="28"/>
                <w:szCs w:val="28"/>
              </w:rPr>
              <w:t>Наименование</w:t>
            </w:r>
          </w:p>
          <w:p w:rsidR="00997834" w:rsidRPr="00881F36" w:rsidRDefault="00997834" w:rsidP="00833823">
            <w:pPr>
              <w:tabs>
                <w:tab w:val="left" w:pos="426"/>
              </w:tabs>
              <w:jc w:val="center"/>
              <w:rPr>
                <w:b/>
                <w:sz w:val="28"/>
                <w:szCs w:val="28"/>
              </w:rPr>
            </w:pPr>
            <w:r w:rsidRPr="00881F36">
              <w:rPr>
                <w:b/>
                <w:sz w:val="28"/>
                <w:szCs w:val="28"/>
              </w:rPr>
              <w:t>техники</w:t>
            </w:r>
          </w:p>
        </w:tc>
        <w:tc>
          <w:tcPr>
            <w:tcW w:w="1094" w:type="dxa"/>
          </w:tcPr>
          <w:p w:rsidR="00997834" w:rsidRPr="00881F36" w:rsidRDefault="00997834" w:rsidP="00833823">
            <w:pPr>
              <w:tabs>
                <w:tab w:val="left" w:pos="426"/>
              </w:tabs>
              <w:jc w:val="center"/>
              <w:rPr>
                <w:b/>
                <w:sz w:val="28"/>
                <w:szCs w:val="28"/>
              </w:rPr>
            </w:pPr>
            <w:r w:rsidRPr="00881F36">
              <w:rPr>
                <w:b/>
                <w:sz w:val="28"/>
                <w:szCs w:val="28"/>
              </w:rPr>
              <w:t>Производитель</w:t>
            </w:r>
          </w:p>
        </w:tc>
        <w:tc>
          <w:tcPr>
            <w:tcW w:w="1032" w:type="dxa"/>
            <w:gridSpan w:val="2"/>
          </w:tcPr>
          <w:p w:rsidR="00997834" w:rsidRPr="00881F36" w:rsidRDefault="00997834" w:rsidP="00833823">
            <w:pPr>
              <w:tabs>
                <w:tab w:val="left" w:pos="426"/>
              </w:tabs>
              <w:jc w:val="center"/>
              <w:rPr>
                <w:b/>
                <w:sz w:val="28"/>
                <w:szCs w:val="28"/>
              </w:rPr>
            </w:pPr>
            <w:r w:rsidRPr="00881F36">
              <w:rPr>
                <w:b/>
                <w:sz w:val="28"/>
                <w:szCs w:val="28"/>
              </w:rPr>
              <w:t>Модель</w:t>
            </w:r>
          </w:p>
        </w:tc>
        <w:tc>
          <w:tcPr>
            <w:tcW w:w="1134" w:type="dxa"/>
          </w:tcPr>
          <w:p w:rsidR="00997834" w:rsidRPr="00881F36" w:rsidRDefault="00997834" w:rsidP="00833823">
            <w:pPr>
              <w:tabs>
                <w:tab w:val="left" w:pos="426"/>
              </w:tabs>
              <w:jc w:val="center"/>
              <w:rPr>
                <w:b/>
                <w:sz w:val="28"/>
                <w:szCs w:val="28"/>
              </w:rPr>
            </w:pPr>
            <w:r w:rsidRPr="00881F36">
              <w:rPr>
                <w:b/>
                <w:sz w:val="28"/>
                <w:szCs w:val="28"/>
              </w:rPr>
              <w:t>Серийный номер</w:t>
            </w:r>
          </w:p>
        </w:tc>
        <w:tc>
          <w:tcPr>
            <w:tcW w:w="1134" w:type="dxa"/>
          </w:tcPr>
          <w:p w:rsidR="00997834" w:rsidRPr="00881F36" w:rsidRDefault="00997834" w:rsidP="00833823">
            <w:pPr>
              <w:tabs>
                <w:tab w:val="left" w:pos="426"/>
              </w:tabs>
              <w:jc w:val="center"/>
              <w:rPr>
                <w:b/>
                <w:sz w:val="28"/>
                <w:szCs w:val="28"/>
              </w:rPr>
            </w:pPr>
            <w:r w:rsidRPr="00881F36">
              <w:rPr>
                <w:b/>
                <w:sz w:val="28"/>
                <w:szCs w:val="28"/>
              </w:rPr>
              <w:t>Год выпуска</w:t>
            </w:r>
          </w:p>
        </w:tc>
        <w:tc>
          <w:tcPr>
            <w:tcW w:w="1276" w:type="dxa"/>
            <w:shd w:val="clear" w:color="auto" w:fill="auto"/>
          </w:tcPr>
          <w:p w:rsidR="00997834" w:rsidRPr="00881F36" w:rsidRDefault="00430ACE" w:rsidP="00833823">
            <w:pPr>
              <w:tabs>
                <w:tab w:val="left" w:pos="426"/>
              </w:tabs>
              <w:suppressAutoHyphens w:val="0"/>
              <w:jc w:val="center"/>
              <w:rPr>
                <w:b/>
                <w:sz w:val="28"/>
                <w:szCs w:val="28"/>
              </w:rPr>
            </w:pPr>
            <w:r>
              <w:rPr>
                <w:b/>
                <w:sz w:val="28"/>
                <w:szCs w:val="28"/>
              </w:rPr>
              <w:t>Наработка на 28</w:t>
            </w:r>
            <w:r w:rsidR="00997834">
              <w:rPr>
                <w:b/>
                <w:sz w:val="28"/>
                <w:szCs w:val="28"/>
              </w:rPr>
              <w:t>.04.2016</w:t>
            </w:r>
            <w:r w:rsidR="00997834" w:rsidRPr="00881F36">
              <w:rPr>
                <w:b/>
                <w:sz w:val="28"/>
                <w:szCs w:val="28"/>
              </w:rPr>
              <w:t>г (м-ч)</w:t>
            </w:r>
          </w:p>
        </w:tc>
        <w:tc>
          <w:tcPr>
            <w:tcW w:w="1984" w:type="dxa"/>
            <w:shd w:val="clear" w:color="auto" w:fill="auto"/>
          </w:tcPr>
          <w:p w:rsidR="00997834" w:rsidRPr="00881F36" w:rsidRDefault="00997834" w:rsidP="00833823">
            <w:pPr>
              <w:tabs>
                <w:tab w:val="left" w:pos="426"/>
              </w:tabs>
              <w:suppressAutoHyphens w:val="0"/>
              <w:jc w:val="center"/>
              <w:rPr>
                <w:b/>
                <w:sz w:val="28"/>
                <w:szCs w:val="28"/>
              </w:rPr>
            </w:pPr>
            <w:r w:rsidRPr="00881F36">
              <w:rPr>
                <w:b/>
                <w:sz w:val="28"/>
                <w:szCs w:val="28"/>
              </w:rPr>
              <w:t>Местонахождение техники</w:t>
            </w:r>
          </w:p>
        </w:tc>
      </w:tr>
      <w:tr w:rsidR="00997834" w:rsidRPr="00881F36" w:rsidTr="00833823">
        <w:tc>
          <w:tcPr>
            <w:tcW w:w="9889" w:type="dxa"/>
            <w:gridSpan w:val="9"/>
          </w:tcPr>
          <w:p w:rsidR="00997834" w:rsidRPr="009D411A" w:rsidRDefault="00997834" w:rsidP="00833823">
            <w:pPr>
              <w:suppressAutoHyphens w:val="0"/>
              <w:rPr>
                <w:b/>
                <w:sz w:val="28"/>
                <w:szCs w:val="28"/>
              </w:rPr>
            </w:pPr>
            <w:r w:rsidRPr="009D411A">
              <w:rPr>
                <w:b/>
                <w:sz w:val="28"/>
                <w:szCs w:val="28"/>
              </w:rPr>
              <w:t>г. Санкт-Петербург</w:t>
            </w:r>
          </w:p>
        </w:tc>
      </w:tr>
      <w:tr w:rsidR="00997834" w:rsidRPr="00881F36" w:rsidTr="00833823">
        <w:tc>
          <w:tcPr>
            <w:tcW w:w="534" w:type="dxa"/>
          </w:tcPr>
          <w:p w:rsidR="00997834" w:rsidRPr="007A67B7" w:rsidRDefault="00997834" w:rsidP="00833823">
            <w:pPr>
              <w:autoSpaceDE w:val="0"/>
              <w:autoSpaceDN w:val="0"/>
              <w:adjustRightInd w:val="0"/>
              <w:jc w:val="center"/>
              <w:rPr>
                <w:color w:val="000000"/>
                <w:sz w:val="28"/>
                <w:szCs w:val="28"/>
                <w:lang w:eastAsia="en-US"/>
              </w:rPr>
            </w:pPr>
            <w:r>
              <w:rPr>
                <w:color w:val="000000"/>
                <w:sz w:val="28"/>
                <w:szCs w:val="28"/>
                <w:lang w:eastAsia="en-US"/>
              </w:rPr>
              <w:t>1</w:t>
            </w:r>
          </w:p>
        </w:tc>
        <w:tc>
          <w:tcPr>
            <w:tcW w:w="1701" w:type="dxa"/>
          </w:tcPr>
          <w:p w:rsidR="00997834" w:rsidRPr="007A67B7" w:rsidRDefault="00997834" w:rsidP="00833823">
            <w:pPr>
              <w:autoSpaceDE w:val="0"/>
              <w:autoSpaceDN w:val="0"/>
              <w:adjustRightInd w:val="0"/>
              <w:jc w:val="center"/>
              <w:rPr>
                <w:color w:val="000000"/>
                <w:sz w:val="28"/>
                <w:szCs w:val="28"/>
                <w:lang w:eastAsia="en-US"/>
              </w:rPr>
            </w:pPr>
            <w:r w:rsidRPr="007A67B7">
              <w:rPr>
                <w:color w:val="000000"/>
                <w:sz w:val="28"/>
                <w:szCs w:val="28"/>
                <w:lang w:eastAsia="en-US"/>
              </w:rPr>
              <w:t>Контейнерный перегружатель</w:t>
            </w:r>
          </w:p>
        </w:tc>
        <w:tc>
          <w:tcPr>
            <w:tcW w:w="1134" w:type="dxa"/>
            <w:gridSpan w:val="2"/>
          </w:tcPr>
          <w:p w:rsidR="00997834" w:rsidRPr="007A67B7" w:rsidRDefault="00997834" w:rsidP="00833823">
            <w:pPr>
              <w:autoSpaceDE w:val="0"/>
              <w:autoSpaceDN w:val="0"/>
              <w:adjustRightInd w:val="0"/>
              <w:jc w:val="center"/>
              <w:rPr>
                <w:color w:val="000000"/>
                <w:sz w:val="28"/>
                <w:szCs w:val="28"/>
                <w:lang w:eastAsia="en-US"/>
              </w:rPr>
            </w:pPr>
            <w:proofErr w:type="spellStart"/>
            <w:r w:rsidRPr="007A67B7">
              <w:rPr>
                <w:color w:val="000000"/>
                <w:sz w:val="28"/>
                <w:szCs w:val="28"/>
                <w:lang w:eastAsia="en-US"/>
              </w:rPr>
              <w:t>Hyster</w:t>
            </w:r>
            <w:proofErr w:type="spellEnd"/>
          </w:p>
        </w:tc>
        <w:tc>
          <w:tcPr>
            <w:tcW w:w="992" w:type="dxa"/>
          </w:tcPr>
          <w:p w:rsidR="00997834" w:rsidRPr="007A67B7" w:rsidRDefault="00997834" w:rsidP="00833823">
            <w:pPr>
              <w:autoSpaceDE w:val="0"/>
              <w:autoSpaceDN w:val="0"/>
              <w:adjustRightInd w:val="0"/>
              <w:jc w:val="center"/>
              <w:rPr>
                <w:color w:val="000000"/>
                <w:sz w:val="28"/>
                <w:szCs w:val="28"/>
                <w:lang w:eastAsia="en-US"/>
              </w:rPr>
            </w:pPr>
            <w:r w:rsidRPr="007A67B7">
              <w:rPr>
                <w:color w:val="000000"/>
                <w:sz w:val="28"/>
                <w:szCs w:val="28"/>
                <w:lang w:eastAsia="en-US"/>
              </w:rPr>
              <w:t>RS</w:t>
            </w:r>
            <w:r>
              <w:rPr>
                <w:color w:val="000000"/>
                <w:sz w:val="28"/>
                <w:szCs w:val="28"/>
                <w:lang w:val="en-US" w:eastAsia="en-US"/>
              </w:rPr>
              <w:t xml:space="preserve"> </w:t>
            </w:r>
            <w:r w:rsidRPr="007A67B7">
              <w:rPr>
                <w:color w:val="000000"/>
                <w:sz w:val="28"/>
                <w:szCs w:val="28"/>
                <w:lang w:eastAsia="en-US"/>
              </w:rPr>
              <w:t>45-31</w:t>
            </w:r>
            <w:r>
              <w:rPr>
                <w:color w:val="000000"/>
                <w:sz w:val="28"/>
                <w:szCs w:val="28"/>
                <w:lang w:val="en-US" w:eastAsia="en-US"/>
              </w:rPr>
              <w:t xml:space="preserve"> </w:t>
            </w:r>
            <w:r w:rsidRPr="007A67B7">
              <w:rPr>
                <w:color w:val="000000"/>
                <w:sz w:val="28"/>
                <w:szCs w:val="28"/>
                <w:lang w:eastAsia="en-US"/>
              </w:rPr>
              <w:t>CH</w:t>
            </w:r>
          </w:p>
        </w:tc>
        <w:tc>
          <w:tcPr>
            <w:tcW w:w="1134" w:type="dxa"/>
          </w:tcPr>
          <w:p w:rsidR="00997834" w:rsidRPr="00311D00" w:rsidRDefault="00997834" w:rsidP="00833823">
            <w:pPr>
              <w:autoSpaceDE w:val="0"/>
              <w:autoSpaceDN w:val="0"/>
              <w:adjustRightInd w:val="0"/>
              <w:jc w:val="center"/>
              <w:rPr>
                <w:color w:val="000000"/>
                <w:sz w:val="28"/>
                <w:szCs w:val="28"/>
                <w:lang w:eastAsia="en-US"/>
              </w:rPr>
            </w:pPr>
            <w:r w:rsidRPr="00311D00">
              <w:rPr>
                <w:color w:val="000000"/>
                <w:sz w:val="28"/>
                <w:szCs w:val="28"/>
                <w:lang w:eastAsia="en-US"/>
              </w:rPr>
              <w:t>С222Е</w:t>
            </w:r>
          </w:p>
          <w:p w:rsidR="00997834" w:rsidRPr="007A67B7" w:rsidRDefault="00997834" w:rsidP="00833823">
            <w:pPr>
              <w:autoSpaceDE w:val="0"/>
              <w:autoSpaceDN w:val="0"/>
              <w:adjustRightInd w:val="0"/>
              <w:jc w:val="center"/>
              <w:rPr>
                <w:color w:val="000000"/>
                <w:sz w:val="28"/>
                <w:szCs w:val="28"/>
                <w:lang w:eastAsia="en-US"/>
              </w:rPr>
            </w:pPr>
            <w:r w:rsidRPr="00311D00">
              <w:rPr>
                <w:color w:val="000000"/>
                <w:sz w:val="28"/>
                <w:szCs w:val="28"/>
                <w:lang w:eastAsia="en-US"/>
              </w:rPr>
              <w:t>01646К</w:t>
            </w:r>
          </w:p>
        </w:tc>
        <w:tc>
          <w:tcPr>
            <w:tcW w:w="1134" w:type="dxa"/>
          </w:tcPr>
          <w:p w:rsidR="00997834" w:rsidRPr="007A67B7" w:rsidRDefault="00997834" w:rsidP="00833823">
            <w:pPr>
              <w:autoSpaceDE w:val="0"/>
              <w:autoSpaceDN w:val="0"/>
              <w:adjustRightInd w:val="0"/>
              <w:jc w:val="center"/>
              <w:rPr>
                <w:color w:val="000000"/>
                <w:sz w:val="28"/>
                <w:szCs w:val="28"/>
                <w:lang w:eastAsia="en-US"/>
              </w:rPr>
            </w:pPr>
            <w:r w:rsidRPr="007A67B7">
              <w:rPr>
                <w:color w:val="000000"/>
                <w:sz w:val="28"/>
                <w:szCs w:val="28"/>
                <w:lang w:eastAsia="en-US"/>
              </w:rPr>
              <w:t>2012</w:t>
            </w:r>
          </w:p>
        </w:tc>
        <w:tc>
          <w:tcPr>
            <w:tcW w:w="1276" w:type="dxa"/>
            <w:shd w:val="clear" w:color="auto" w:fill="auto"/>
          </w:tcPr>
          <w:p w:rsidR="00997834" w:rsidRPr="00381DD5" w:rsidRDefault="00997834" w:rsidP="00833823">
            <w:pPr>
              <w:autoSpaceDE w:val="0"/>
              <w:autoSpaceDN w:val="0"/>
              <w:adjustRightInd w:val="0"/>
              <w:jc w:val="center"/>
              <w:rPr>
                <w:color w:val="000000" w:themeColor="text1"/>
                <w:sz w:val="28"/>
                <w:szCs w:val="28"/>
                <w:lang w:eastAsia="en-US"/>
              </w:rPr>
            </w:pPr>
            <w:r w:rsidRPr="00381DD5">
              <w:rPr>
                <w:color w:val="000000" w:themeColor="text1"/>
                <w:sz w:val="28"/>
                <w:szCs w:val="28"/>
                <w:lang w:eastAsia="en-US"/>
              </w:rPr>
              <w:t>6064</w:t>
            </w:r>
          </w:p>
        </w:tc>
        <w:tc>
          <w:tcPr>
            <w:tcW w:w="1984" w:type="dxa"/>
            <w:shd w:val="clear" w:color="auto" w:fill="auto"/>
          </w:tcPr>
          <w:p w:rsidR="00997834" w:rsidRPr="007A67B7" w:rsidRDefault="00997834" w:rsidP="00833823">
            <w:pPr>
              <w:autoSpaceDE w:val="0"/>
              <w:autoSpaceDN w:val="0"/>
              <w:adjustRightInd w:val="0"/>
              <w:jc w:val="center"/>
              <w:rPr>
                <w:color w:val="000000"/>
                <w:sz w:val="28"/>
                <w:szCs w:val="28"/>
                <w:lang w:eastAsia="en-US"/>
              </w:rPr>
            </w:pPr>
            <w:r w:rsidRPr="007A67B7">
              <w:rPr>
                <w:color w:val="000000"/>
                <w:sz w:val="28"/>
                <w:szCs w:val="28"/>
                <w:lang w:eastAsia="en-US"/>
              </w:rPr>
              <w:t>192007, г. Санкт-Петербург, Лиговский пр., д.240</w:t>
            </w:r>
          </w:p>
        </w:tc>
      </w:tr>
    </w:tbl>
    <w:p w:rsidR="00997834" w:rsidRDefault="00997834" w:rsidP="00997834">
      <w:pPr>
        <w:suppressAutoHyphens w:val="0"/>
        <w:rPr>
          <w:b/>
          <w:sz w:val="28"/>
          <w:szCs w:val="28"/>
        </w:rPr>
      </w:pPr>
    </w:p>
    <w:p w:rsidR="00997834" w:rsidRPr="00881F36" w:rsidRDefault="00997834" w:rsidP="00997834">
      <w:pPr>
        <w:ind w:firstLine="709"/>
        <w:jc w:val="both"/>
        <w:rPr>
          <w:sz w:val="28"/>
          <w:szCs w:val="28"/>
        </w:rPr>
      </w:pPr>
      <w:proofErr w:type="gramStart"/>
      <w:r w:rsidRPr="00881F36">
        <w:rPr>
          <w:sz w:val="28"/>
          <w:szCs w:val="28"/>
        </w:rPr>
        <w:t>Начальная (максимал</w:t>
      </w:r>
      <w:r>
        <w:rPr>
          <w:sz w:val="28"/>
          <w:szCs w:val="28"/>
        </w:rPr>
        <w:t xml:space="preserve">ьная) цена  договора составляет </w:t>
      </w:r>
      <w:r w:rsidRPr="00A44238">
        <w:rPr>
          <w:sz w:val="28"/>
          <w:szCs w:val="28"/>
        </w:rPr>
        <w:t>5 400 000</w:t>
      </w:r>
      <w:r w:rsidR="00430ACE">
        <w:rPr>
          <w:sz w:val="28"/>
          <w:szCs w:val="28"/>
        </w:rPr>
        <w:t>,00</w:t>
      </w:r>
      <w:r>
        <w:rPr>
          <w:sz w:val="28"/>
          <w:szCs w:val="28"/>
        </w:rPr>
        <w:t xml:space="preserve"> (пять миллионов четыреста тысяч)</w:t>
      </w:r>
      <w:r w:rsidRPr="00881F36">
        <w:rPr>
          <w:sz w:val="28"/>
          <w:szCs w:val="28"/>
        </w:rPr>
        <w:t xml:space="preserve">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97834" w:rsidRPr="00881F36" w:rsidRDefault="00997834" w:rsidP="00997834">
      <w:pPr>
        <w:ind w:firstLine="709"/>
        <w:jc w:val="both"/>
        <w:rPr>
          <w:sz w:val="28"/>
          <w:szCs w:val="28"/>
        </w:rPr>
      </w:pPr>
      <w:r w:rsidRPr="00881F36">
        <w:rPr>
          <w:sz w:val="28"/>
          <w:szCs w:val="28"/>
        </w:rPr>
        <w:t>Стоимость работ по техническому обслужи</w:t>
      </w:r>
      <w:r w:rsidR="00430ACE">
        <w:rPr>
          <w:sz w:val="28"/>
          <w:szCs w:val="28"/>
        </w:rPr>
        <w:t>ванию (ТО),  текущему ремонту  т</w:t>
      </w:r>
      <w:r w:rsidRPr="00881F36">
        <w:rPr>
          <w:sz w:val="28"/>
          <w:szCs w:val="28"/>
        </w:rPr>
        <w:t>ехники (</w:t>
      </w:r>
      <w:proofErr w:type="gramStart"/>
      <w:r w:rsidRPr="00881F36">
        <w:rPr>
          <w:sz w:val="28"/>
          <w:szCs w:val="28"/>
        </w:rPr>
        <w:t>ТР</w:t>
      </w:r>
      <w:proofErr w:type="gramEnd"/>
      <w:r w:rsidRPr="00881F36">
        <w:rPr>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7834" w:rsidRDefault="00997834" w:rsidP="00997834">
      <w:pPr>
        <w:ind w:firstLine="709"/>
        <w:jc w:val="both"/>
        <w:rPr>
          <w:sz w:val="28"/>
          <w:szCs w:val="28"/>
        </w:rPr>
      </w:pPr>
      <w:r w:rsidRPr="00881F36">
        <w:rPr>
          <w:sz w:val="28"/>
          <w:szCs w:val="28"/>
        </w:rPr>
        <w:t xml:space="preserve">Максимальная стоимость нормо-часа не должна превышать </w:t>
      </w:r>
      <w:r w:rsidRPr="00E63BC6">
        <w:rPr>
          <w:sz w:val="28"/>
          <w:szCs w:val="28"/>
        </w:rPr>
        <w:t>1 500,00</w:t>
      </w:r>
      <w:r w:rsidRPr="00881F36">
        <w:rPr>
          <w:sz w:val="28"/>
          <w:szCs w:val="28"/>
        </w:rPr>
        <w:t xml:space="preserve"> рублей без учета НДС.</w:t>
      </w:r>
    </w:p>
    <w:p w:rsidR="00997834" w:rsidRPr="00DF0CB3" w:rsidRDefault="00997834" w:rsidP="00997834">
      <w:pPr>
        <w:ind w:firstLine="709"/>
        <w:jc w:val="both"/>
        <w:rPr>
          <w:sz w:val="28"/>
          <w:szCs w:val="28"/>
        </w:rPr>
      </w:pPr>
    </w:p>
    <w:p w:rsidR="00997834" w:rsidRPr="009B5E7F" w:rsidRDefault="00997834" w:rsidP="00997834">
      <w:pPr>
        <w:ind w:firstLine="709"/>
        <w:jc w:val="both"/>
        <w:rPr>
          <w:b/>
          <w:color w:val="000000" w:themeColor="text1"/>
          <w:sz w:val="28"/>
          <w:szCs w:val="28"/>
        </w:rPr>
      </w:pPr>
      <w:r w:rsidRPr="009C0C1A">
        <w:rPr>
          <w:b/>
          <w:color w:val="000000" w:themeColor="text1"/>
          <w:sz w:val="28"/>
          <w:szCs w:val="28"/>
        </w:rPr>
        <w:t>Лот №3</w:t>
      </w:r>
    </w:p>
    <w:p w:rsidR="00997834" w:rsidRDefault="00997834" w:rsidP="00997834">
      <w:pPr>
        <w:ind w:firstLine="709"/>
        <w:jc w:val="both"/>
        <w:rPr>
          <w:sz w:val="28"/>
          <w:szCs w:val="28"/>
          <w:lang w:val="en-US"/>
        </w:rPr>
      </w:pPr>
      <w:r>
        <w:rPr>
          <w:sz w:val="28"/>
          <w:szCs w:val="28"/>
        </w:rPr>
        <w:t xml:space="preserve">Количество </w:t>
      </w:r>
      <w:r w:rsidRPr="00311D00">
        <w:rPr>
          <w:sz w:val="28"/>
          <w:szCs w:val="28"/>
        </w:rPr>
        <w:t>– 6 единиц</w:t>
      </w:r>
      <w:r w:rsidR="00430ACE">
        <w:rPr>
          <w:sz w:val="28"/>
          <w:szCs w:val="28"/>
        </w:rPr>
        <w:t xml:space="preserve"> т</w:t>
      </w:r>
      <w:r w:rsidRPr="00881F36">
        <w:rPr>
          <w:sz w:val="28"/>
          <w:szCs w:val="28"/>
        </w:rPr>
        <w:t>ехники</w:t>
      </w:r>
    </w:p>
    <w:tbl>
      <w:tblPr>
        <w:tblStyle w:val="afff7"/>
        <w:tblW w:w="9889" w:type="dxa"/>
        <w:tblLayout w:type="fixed"/>
        <w:tblLook w:val="04A0" w:firstRow="1" w:lastRow="0" w:firstColumn="1" w:lastColumn="0" w:noHBand="0" w:noVBand="1"/>
      </w:tblPr>
      <w:tblGrid>
        <w:gridCol w:w="534"/>
        <w:gridCol w:w="1701"/>
        <w:gridCol w:w="1094"/>
        <w:gridCol w:w="40"/>
        <w:gridCol w:w="992"/>
        <w:gridCol w:w="1134"/>
        <w:gridCol w:w="1134"/>
        <w:gridCol w:w="1276"/>
        <w:gridCol w:w="1984"/>
      </w:tblGrid>
      <w:tr w:rsidR="00997834" w:rsidRPr="00881F36" w:rsidTr="00833823">
        <w:tc>
          <w:tcPr>
            <w:tcW w:w="534" w:type="dxa"/>
          </w:tcPr>
          <w:p w:rsidR="00997834" w:rsidRPr="00881F36" w:rsidRDefault="00997834" w:rsidP="00833823">
            <w:pPr>
              <w:tabs>
                <w:tab w:val="left" w:pos="426"/>
              </w:tabs>
              <w:jc w:val="center"/>
              <w:rPr>
                <w:b/>
                <w:sz w:val="28"/>
                <w:szCs w:val="28"/>
                <w:lang w:val="en-US"/>
              </w:rPr>
            </w:pPr>
            <w:r w:rsidRPr="00881F36">
              <w:rPr>
                <w:b/>
                <w:sz w:val="28"/>
                <w:szCs w:val="28"/>
              </w:rPr>
              <w:t>№</w:t>
            </w:r>
          </w:p>
          <w:p w:rsidR="00997834" w:rsidRPr="00881F36" w:rsidRDefault="00997834" w:rsidP="00833823">
            <w:pPr>
              <w:tabs>
                <w:tab w:val="left" w:pos="426"/>
              </w:tabs>
              <w:jc w:val="center"/>
              <w:rPr>
                <w:b/>
                <w:sz w:val="28"/>
                <w:szCs w:val="28"/>
              </w:rPr>
            </w:pPr>
            <w:proofErr w:type="gramStart"/>
            <w:r w:rsidRPr="00881F36">
              <w:rPr>
                <w:b/>
                <w:sz w:val="28"/>
                <w:szCs w:val="28"/>
              </w:rPr>
              <w:t>п</w:t>
            </w:r>
            <w:proofErr w:type="gramEnd"/>
            <w:r w:rsidRPr="00881F36">
              <w:rPr>
                <w:b/>
                <w:sz w:val="28"/>
                <w:szCs w:val="28"/>
              </w:rPr>
              <w:t>/п</w:t>
            </w:r>
          </w:p>
        </w:tc>
        <w:tc>
          <w:tcPr>
            <w:tcW w:w="1701" w:type="dxa"/>
          </w:tcPr>
          <w:p w:rsidR="00997834" w:rsidRPr="00881F36" w:rsidRDefault="00997834" w:rsidP="00833823">
            <w:pPr>
              <w:tabs>
                <w:tab w:val="left" w:pos="426"/>
              </w:tabs>
              <w:jc w:val="center"/>
              <w:rPr>
                <w:b/>
                <w:sz w:val="28"/>
                <w:szCs w:val="28"/>
              </w:rPr>
            </w:pPr>
            <w:r w:rsidRPr="00881F36">
              <w:rPr>
                <w:b/>
                <w:sz w:val="28"/>
                <w:szCs w:val="28"/>
              </w:rPr>
              <w:t>Наименование</w:t>
            </w:r>
          </w:p>
          <w:p w:rsidR="00997834" w:rsidRPr="00881F36" w:rsidRDefault="00997834" w:rsidP="00833823">
            <w:pPr>
              <w:tabs>
                <w:tab w:val="left" w:pos="426"/>
              </w:tabs>
              <w:jc w:val="center"/>
              <w:rPr>
                <w:b/>
                <w:sz w:val="28"/>
                <w:szCs w:val="28"/>
              </w:rPr>
            </w:pPr>
            <w:r w:rsidRPr="00881F36">
              <w:rPr>
                <w:b/>
                <w:sz w:val="28"/>
                <w:szCs w:val="28"/>
              </w:rPr>
              <w:t>техники</w:t>
            </w:r>
          </w:p>
        </w:tc>
        <w:tc>
          <w:tcPr>
            <w:tcW w:w="1094" w:type="dxa"/>
          </w:tcPr>
          <w:p w:rsidR="00997834" w:rsidRPr="00881F36" w:rsidRDefault="00997834" w:rsidP="00833823">
            <w:pPr>
              <w:tabs>
                <w:tab w:val="left" w:pos="426"/>
              </w:tabs>
              <w:jc w:val="center"/>
              <w:rPr>
                <w:b/>
                <w:sz w:val="28"/>
                <w:szCs w:val="28"/>
              </w:rPr>
            </w:pPr>
            <w:r w:rsidRPr="00881F36">
              <w:rPr>
                <w:b/>
                <w:sz w:val="28"/>
                <w:szCs w:val="28"/>
              </w:rPr>
              <w:t>Производитель</w:t>
            </w:r>
          </w:p>
        </w:tc>
        <w:tc>
          <w:tcPr>
            <w:tcW w:w="1032" w:type="dxa"/>
            <w:gridSpan w:val="2"/>
          </w:tcPr>
          <w:p w:rsidR="00997834" w:rsidRPr="00881F36" w:rsidRDefault="00997834" w:rsidP="00833823">
            <w:pPr>
              <w:tabs>
                <w:tab w:val="left" w:pos="426"/>
              </w:tabs>
              <w:jc w:val="center"/>
              <w:rPr>
                <w:b/>
                <w:sz w:val="28"/>
                <w:szCs w:val="28"/>
              </w:rPr>
            </w:pPr>
            <w:r w:rsidRPr="00881F36">
              <w:rPr>
                <w:b/>
                <w:sz w:val="28"/>
                <w:szCs w:val="28"/>
              </w:rPr>
              <w:t>Модель</w:t>
            </w:r>
          </w:p>
        </w:tc>
        <w:tc>
          <w:tcPr>
            <w:tcW w:w="1134" w:type="dxa"/>
          </w:tcPr>
          <w:p w:rsidR="00997834" w:rsidRPr="00881F36" w:rsidRDefault="00997834" w:rsidP="00833823">
            <w:pPr>
              <w:tabs>
                <w:tab w:val="left" w:pos="426"/>
              </w:tabs>
              <w:jc w:val="center"/>
              <w:rPr>
                <w:b/>
                <w:sz w:val="28"/>
                <w:szCs w:val="28"/>
              </w:rPr>
            </w:pPr>
            <w:r w:rsidRPr="00881F36">
              <w:rPr>
                <w:b/>
                <w:sz w:val="28"/>
                <w:szCs w:val="28"/>
              </w:rPr>
              <w:t>Серийный номер</w:t>
            </w:r>
          </w:p>
        </w:tc>
        <w:tc>
          <w:tcPr>
            <w:tcW w:w="1134" w:type="dxa"/>
          </w:tcPr>
          <w:p w:rsidR="00997834" w:rsidRPr="00881F36" w:rsidRDefault="00997834" w:rsidP="00833823">
            <w:pPr>
              <w:tabs>
                <w:tab w:val="left" w:pos="426"/>
              </w:tabs>
              <w:jc w:val="center"/>
              <w:rPr>
                <w:b/>
                <w:sz w:val="28"/>
                <w:szCs w:val="28"/>
              </w:rPr>
            </w:pPr>
            <w:r w:rsidRPr="00881F36">
              <w:rPr>
                <w:b/>
                <w:sz w:val="28"/>
                <w:szCs w:val="28"/>
              </w:rPr>
              <w:t>Год выпуска</w:t>
            </w:r>
          </w:p>
        </w:tc>
        <w:tc>
          <w:tcPr>
            <w:tcW w:w="1276" w:type="dxa"/>
            <w:shd w:val="clear" w:color="auto" w:fill="auto"/>
          </w:tcPr>
          <w:p w:rsidR="00997834" w:rsidRPr="00881F36" w:rsidRDefault="00430ACE" w:rsidP="00833823">
            <w:pPr>
              <w:tabs>
                <w:tab w:val="left" w:pos="426"/>
              </w:tabs>
              <w:suppressAutoHyphens w:val="0"/>
              <w:jc w:val="center"/>
              <w:rPr>
                <w:b/>
                <w:sz w:val="28"/>
                <w:szCs w:val="28"/>
              </w:rPr>
            </w:pPr>
            <w:r>
              <w:rPr>
                <w:b/>
                <w:sz w:val="28"/>
                <w:szCs w:val="28"/>
              </w:rPr>
              <w:t>Наработка на 28</w:t>
            </w:r>
            <w:r w:rsidR="00997834">
              <w:rPr>
                <w:b/>
                <w:sz w:val="28"/>
                <w:szCs w:val="28"/>
              </w:rPr>
              <w:t>.04.2016</w:t>
            </w:r>
            <w:r w:rsidR="00997834" w:rsidRPr="00881F36">
              <w:rPr>
                <w:b/>
                <w:sz w:val="28"/>
                <w:szCs w:val="28"/>
              </w:rPr>
              <w:t>г (м-ч)</w:t>
            </w:r>
          </w:p>
        </w:tc>
        <w:tc>
          <w:tcPr>
            <w:tcW w:w="1984" w:type="dxa"/>
            <w:shd w:val="clear" w:color="auto" w:fill="auto"/>
          </w:tcPr>
          <w:p w:rsidR="00997834" w:rsidRPr="00881F36" w:rsidRDefault="00997834" w:rsidP="00833823">
            <w:pPr>
              <w:tabs>
                <w:tab w:val="left" w:pos="426"/>
              </w:tabs>
              <w:suppressAutoHyphens w:val="0"/>
              <w:jc w:val="center"/>
              <w:rPr>
                <w:b/>
                <w:sz w:val="28"/>
                <w:szCs w:val="28"/>
              </w:rPr>
            </w:pPr>
            <w:r w:rsidRPr="00881F36">
              <w:rPr>
                <w:b/>
                <w:sz w:val="28"/>
                <w:szCs w:val="28"/>
              </w:rPr>
              <w:t>Местонахождение техники</w:t>
            </w:r>
          </w:p>
        </w:tc>
      </w:tr>
      <w:tr w:rsidR="00997834" w:rsidRPr="00A83B2B" w:rsidTr="00833823">
        <w:tc>
          <w:tcPr>
            <w:tcW w:w="9889" w:type="dxa"/>
            <w:gridSpan w:val="9"/>
          </w:tcPr>
          <w:p w:rsidR="00997834" w:rsidRPr="009D411A" w:rsidRDefault="00997834" w:rsidP="00833823">
            <w:pPr>
              <w:suppressAutoHyphens w:val="0"/>
              <w:rPr>
                <w:b/>
                <w:sz w:val="28"/>
                <w:szCs w:val="28"/>
              </w:rPr>
            </w:pPr>
            <w:proofErr w:type="spellStart"/>
            <w:r w:rsidRPr="009D411A">
              <w:rPr>
                <w:b/>
                <w:sz w:val="28"/>
                <w:szCs w:val="28"/>
              </w:rPr>
              <w:t>г</w:t>
            </w:r>
            <w:proofErr w:type="gramStart"/>
            <w:r w:rsidRPr="009D411A">
              <w:rPr>
                <w:b/>
                <w:sz w:val="28"/>
                <w:szCs w:val="28"/>
              </w:rPr>
              <w:t>.Н</w:t>
            </w:r>
            <w:proofErr w:type="gramEnd"/>
            <w:r w:rsidRPr="009D411A">
              <w:rPr>
                <w:b/>
                <w:sz w:val="28"/>
                <w:szCs w:val="28"/>
              </w:rPr>
              <w:t>ижний</w:t>
            </w:r>
            <w:proofErr w:type="spellEnd"/>
            <w:r w:rsidRPr="009D411A">
              <w:rPr>
                <w:b/>
                <w:sz w:val="28"/>
                <w:szCs w:val="28"/>
              </w:rPr>
              <w:t xml:space="preserve">-Новгород, </w:t>
            </w:r>
            <w:proofErr w:type="spellStart"/>
            <w:r w:rsidRPr="009D411A">
              <w:rPr>
                <w:b/>
                <w:sz w:val="28"/>
                <w:szCs w:val="28"/>
              </w:rPr>
              <w:t>г.Казань</w:t>
            </w:r>
            <w:proofErr w:type="spellEnd"/>
            <w:r w:rsidRPr="009D411A">
              <w:rPr>
                <w:b/>
                <w:sz w:val="28"/>
                <w:szCs w:val="28"/>
              </w:rPr>
              <w:t xml:space="preserve">, </w:t>
            </w:r>
            <w:proofErr w:type="spellStart"/>
            <w:r w:rsidRPr="009D411A">
              <w:rPr>
                <w:b/>
                <w:sz w:val="28"/>
                <w:szCs w:val="28"/>
              </w:rPr>
              <w:t>г.Шахунья</w:t>
            </w:r>
            <w:proofErr w:type="spellEnd"/>
          </w:p>
        </w:tc>
      </w:tr>
      <w:tr w:rsidR="00997834" w:rsidRPr="00A83B2B" w:rsidTr="00833823">
        <w:tc>
          <w:tcPr>
            <w:tcW w:w="534" w:type="dxa"/>
          </w:tcPr>
          <w:p w:rsidR="00997834" w:rsidRPr="00A83B2B" w:rsidRDefault="00997834" w:rsidP="00833823">
            <w:pPr>
              <w:jc w:val="center"/>
              <w:rPr>
                <w:sz w:val="28"/>
                <w:szCs w:val="28"/>
              </w:rPr>
            </w:pPr>
            <w:r>
              <w:rPr>
                <w:sz w:val="28"/>
                <w:szCs w:val="28"/>
              </w:rPr>
              <w:t>1</w:t>
            </w:r>
          </w:p>
        </w:tc>
        <w:tc>
          <w:tcPr>
            <w:tcW w:w="1701" w:type="dxa"/>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Контейнерный перегружатель</w:t>
            </w:r>
          </w:p>
        </w:tc>
        <w:tc>
          <w:tcPr>
            <w:tcW w:w="1134" w:type="dxa"/>
            <w:gridSpan w:val="2"/>
          </w:tcPr>
          <w:p w:rsidR="00997834" w:rsidRPr="00A83B2B" w:rsidRDefault="00997834" w:rsidP="00833823">
            <w:pPr>
              <w:autoSpaceDE w:val="0"/>
              <w:autoSpaceDN w:val="0"/>
              <w:adjustRightInd w:val="0"/>
              <w:jc w:val="center"/>
              <w:rPr>
                <w:bCs/>
                <w:color w:val="000000"/>
                <w:sz w:val="28"/>
                <w:szCs w:val="28"/>
                <w:lang w:eastAsia="en-US"/>
              </w:rPr>
            </w:pPr>
            <w:r w:rsidRPr="00A83B2B">
              <w:rPr>
                <w:bCs/>
                <w:color w:val="000000"/>
                <w:sz w:val="28"/>
                <w:szCs w:val="28"/>
                <w:lang w:eastAsia="en-US"/>
              </w:rPr>
              <w:t>Kalmar</w:t>
            </w:r>
          </w:p>
        </w:tc>
        <w:tc>
          <w:tcPr>
            <w:tcW w:w="992" w:type="dxa"/>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DCE</w:t>
            </w:r>
            <w:r>
              <w:rPr>
                <w:color w:val="000000"/>
                <w:sz w:val="28"/>
                <w:szCs w:val="28"/>
                <w:lang w:val="en-US" w:eastAsia="en-US"/>
              </w:rPr>
              <w:t xml:space="preserve"> </w:t>
            </w:r>
            <w:r w:rsidRPr="00A83B2B">
              <w:rPr>
                <w:color w:val="000000"/>
                <w:sz w:val="28"/>
                <w:szCs w:val="28"/>
                <w:lang w:eastAsia="en-US"/>
              </w:rPr>
              <w:t>70</w:t>
            </w:r>
            <w:r>
              <w:rPr>
                <w:color w:val="000000"/>
                <w:sz w:val="28"/>
                <w:szCs w:val="28"/>
                <w:lang w:val="en-US" w:eastAsia="en-US"/>
              </w:rPr>
              <w:t xml:space="preserve"> </w:t>
            </w:r>
            <w:r w:rsidRPr="00A83B2B">
              <w:rPr>
                <w:color w:val="000000"/>
                <w:sz w:val="28"/>
                <w:szCs w:val="28"/>
                <w:lang w:eastAsia="en-US"/>
              </w:rPr>
              <w:t>-32E3</w:t>
            </w:r>
          </w:p>
        </w:tc>
        <w:tc>
          <w:tcPr>
            <w:tcW w:w="1134" w:type="dxa"/>
          </w:tcPr>
          <w:p w:rsidR="00997834" w:rsidRPr="00311D00" w:rsidRDefault="00997834" w:rsidP="00833823">
            <w:pPr>
              <w:autoSpaceDE w:val="0"/>
              <w:autoSpaceDN w:val="0"/>
              <w:adjustRightInd w:val="0"/>
              <w:jc w:val="center"/>
              <w:rPr>
                <w:color w:val="000000"/>
                <w:sz w:val="28"/>
                <w:szCs w:val="28"/>
                <w:lang w:eastAsia="en-US"/>
              </w:rPr>
            </w:pPr>
            <w:r w:rsidRPr="00311D00">
              <w:rPr>
                <w:color w:val="000000"/>
                <w:sz w:val="28"/>
                <w:szCs w:val="28"/>
                <w:lang w:eastAsia="en-US"/>
              </w:rPr>
              <w:t>T 33105.</w:t>
            </w:r>
          </w:p>
          <w:p w:rsidR="00997834" w:rsidRPr="00311D00" w:rsidRDefault="00997834" w:rsidP="00833823">
            <w:pPr>
              <w:autoSpaceDE w:val="0"/>
              <w:autoSpaceDN w:val="0"/>
              <w:adjustRightInd w:val="0"/>
              <w:jc w:val="center"/>
              <w:rPr>
                <w:color w:val="000000"/>
                <w:sz w:val="28"/>
                <w:szCs w:val="28"/>
                <w:lang w:eastAsia="en-US"/>
              </w:rPr>
            </w:pPr>
            <w:r w:rsidRPr="00311D00">
              <w:rPr>
                <w:color w:val="000000"/>
                <w:sz w:val="28"/>
                <w:szCs w:val="28"/>
                <w:lang w:eastAsia="en-US"/>
              </w:rPr>
              <w:t>0792</w:t>
            </w:r>
          </w:p>
        </w:tc>
        <w:tc>
          <w:tcPr>
            <w:tcW w:w="1134" w:type="dxa"/>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2004</w:t>
            </w:r>
          </w:p>
        </w:tc>
        <w:tc>
          <w:tcPr>
            <w:tcW w:w="1276" w:type="dxa"/>
            <w:shd w:val="clear" w:color="auto" w:fill="auto"/>
          </w:tcPr>
          <w:p w:rsidR="00997834" w:rsidRPr="00A83B2B" w:rsidRDefault="00997834" w:rsidP="00833823">
            <w:pPr>
              <w:autoSpaceDE w:val="0"/>
              <w:autoSpaceDN w:val="0"/>
              <w:adjustRightInd w:val="0"/>
              <w:jc w:val="center"/>
              <w:rPr>
                <w:color w:val="000000"/>
                <w:sz w:val="28"/>
                <w:szCs w:val="28"/>
                <w:lang w:eastAsia="en-US"/>
              </w:rPr>
            </w:pPr>
            <w:r>
              <w:rPr>
                <w:color w:val="000000"/>
                <w:sz w:val="28"/>
                <w:szCs w:val="28"/>
                <w:lang w:eastAsia="en-US"/>
              </w:rPr>
              <w:t>4984</w:t>
            </w:r>
          </w:p>
        </w:tc>
        <w:tc>
          <w:tcPr>
            <w:tcW w:w="1984" w:type="dxa"/>
            <w:shd w:val="clear" w:color="auto" w:fill="auto"/>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 xml:space="preserve">603028, г. Н.Новгород, ул. </w:t>
            </w:r>
            <w:proofErr w:type="gramStart"/>
            <w:r w:rsidRPr="00A83B2B">
              <w:rPr>
                <w:color w:val="000000"/>
                <w:sz w:val="28"/>
                <w:szCs w:val="28"/>
                <w:lang w:eastAsia="en-US"/>
              </w:rPr>
              <w:t>Актюбинская</w:t>
            </w:r>
            <w:proofErr w:type="gramEnd"/>
            <w:r w:rsidRPr="00A83B2B">
              <w:rPr>
                <w:color w:val="000000"/>
                <w:sz w:val="28"/>
                <w:szCs w:val="28"/>
                <w:lang w:eastAsia="en-US"/>
              </w:rPr>
              <w:t xml:space="preserve">, </w:t>
            </w:r>
          </w:p>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д. 17М</w:t>
            </w:r>
          </w:p>
        </w:tc>
      </w:tr>
      <w:tr w:rsidR="00997834" w:rsidRPr="00A83B2B" w:rsidTr="00833823">
        <w:tc>
          <w:tcPr>
            <w:tcW w:w="534" w:type="dxa"/>
          </w:tcPr>
          <w:p w:rsidR="00997834" w:rsidRPr="00A83B2B" w:rsidRDefault="00997834" w:rsidP="00833823">
            <w:pPr>
              <w:jc w:val="center"/>
              <w:rPr>
                <w:sz w:val="28"/>
                <w:szCs w:val="28"/>
              </w:rPr>
            </w:pPr>
            <w:r>
              <w:rPr>
                <w:sz w:val="28"/>
                <w:szCs w:val="28"/>
              </w:rPr>
              <w:t>2</w:t>
            </w:r>
          </w:p>
        </w:tc>
        <w:tc>
          <w:tcPr>
            <w:tcW w:w="1701" w:type="dxa"/>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Контейнерный перегружатель</w:t>
            </w:r>
          </w:p>
        </w:tc>
        <w:tc>
          <w:tcPr>
            <w:tcW w:w="1134" w:type="dxa"/>
            <w:gridSpan w:val="2"/>
          </w:tcPr>
          <w:p w:rsidR="00997834" w:rsidRPr="00A83B2B" w:rsidRDefault="00997834" w:rsidP="00833823">
            <w:pPr>
              <w:autoSpaceDE w:val="0"/>
              <w:autoSpaceDN w:val="0"/>
              <w:adjustRightInd w:val="0"/>
              <w:jc w:val="center"/>
              <w:rPr>
                <w:bCs/>
                <w:color w:val="000000"/>
                <w:sz w:val="28"/>
                <w:szCs w:val="28"/>
                <w:lang w:eastAsia="en-US"/>
              </w:rPr>
            </w:pPr>
            <w:r w:rsidRPr="00A83B2B">
              <w:rPr>
                <w:bCs/>
                <w:color w:val="000000"/>
                <w:sz w:val="28"/>
                <w:szCs w:val="28"/>
                <w:lang w:eastAsia="en-US"/>
              </w:rPr>
              <w:t>Kalmar</w:t>
            </w:r>
          </w:p>
        </w:tc>
        <w:tc>
          <w:tcPr>
            <w:tcW w:w="992" w:type="dxa"/>
          </w:tcPr>
          <w:p w:rsidR="00997834" w:rsidRPr="00FA01C9" w:rsidRDefault="00997834" w:rsidP="00833823">
            <w:pPr>
              <w:autoSpaceDE w:val="0"/>
              <w:autoSpaceDN w:val="0"/>
              <w:adjustRightInd w:val="0"/>
              <w:jc w:val="center"/>
              <w:rPr>
                <w:color w:val="000000"/>
                <w:sz w:val="28"/>
                <w:szCs w:val="28"/>
                <w:lang w:val="en-US" w:eastAsia="en-US"/>
              </w:rPr>
            </w:pPr>
            <w:r w:rsidRPr="00A83B2B">
              <w:rPr>
                <w:color w:val="000000"/>
                <w:sz w:val="28"/>
                <w:szCs w:val="28"/>
                <w:lang w:eastAsia="en-US"/>
              </w:rPr>
              <w:t>DRD 420</w:t>
            </w:r>
            <w:r>
              <w:rPr>
                <w:color w:val="000000"/>
                <w:sz w:val="28"/>
                <w:szCs w:val="28"/>
                <w:lang w:val="en-US" w:eastAsia="en-US"/>
              </w:rPr>
              <w:t xml:space="preserve"> – 70S5</w:t>
            </w:r>
          </w:p>
        </w:tc>
        <w:tc>
          <w:tcPr>
            <w:tcW w:w="1134" w:type="dxa"/>
          </w:tcPr>
          <w:p w:rsidR="00997834" w:rsidRPr="00311D00" w:rsidRDefault="00997834" w:rsidP="00833823">
            <w:pPr>
              <w:autoSpaceDE w:val="0"/>
              <w:autoSpaceDN w:val="0"/>
              <w:adjustRightInd w:val="0"/>
              <w:jc w:val="center"/>
              <w:rPr>
                <w:color w:val="000000"/>
                <w:sz w:val="28"/>
                <w:szCs w:val="28"/>
                <w:lang w:eastAsia="en-US"/>
              </w:rPr>
            </w:pPr>
            <w:r w:rsidRPr="00311D00">
              <w:rPr>
                <w:color w:val="000000"/>
                <w:sz w:val="28"/>
                <w:szCs w:val="28"/>
                <w:lang w:eastAsia="en-US"/>
              </w:rPr>
              <w:t>T 34107.</w:t>
            </w:r>
          </w:p>
          <w:p w:rsidR="00997834" w:rsidRPr="00311D00" w:rsidRDefault="00997834" w:rsidP="00833823">
            <w:pPr>
              <w:autoSpaceDE w:val="0"/>
              <w:autoSpaceDN w:val="0"/>
              <w:adjustRightInd w:val="0"/>
              <w:jc w:val="center"/>
              <w:rPr>
                <w:color w:val="000000"/>
                <w:sz w:val="28"/>
                <w:szCs w:val="28"/>
                <w:lang w:eastAsia="en-US"/>
              </w:rPr>
            </w:pPr>
            <w:r w:rsidRPr="00311D00">
              <w:rPr>
                <w:color w:val="000000"/>
                <w:sz w:val="28"/>
                <w:szCs w:val="28"/>
                <w:lang w:eastAsia="en-US"/>
              </w:rPr>
              <w:t>0784</w:t>
            </w:r>
          </w:p>
        </w:tc>
        <w:tc>
          <w:tcPr>
            <w:tcW w:w="1134" w:type="dxa"/>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2001</w:t>
            </w:r>
          </w:p>
        </w:tc>
        <w:tc>
          <w:tcPr>
            <w:tcW w:w="1276" w:type="dxa"/>
            <w:shd w:val="clear" w:color="auto" w:fill="auto"/>
          </w:tcPr>
          <w:p w:rsidR="00997834" w:rsidRPr="00A83B2B" w:rsidRDefault="00997834" w:rsidP="00833823">
            <w:pPr>
              <w:autoSpaceDE w:val="0"/>
              <w:autoSpaceDN w:val="0"/>
              <w:adjustRightInd w:val="0"/>
              <w:jc w:val="center"/>
              <w:rPr>
                <w:color w:val="000000"/>
                <w:sz w:val="28"/>
                <w:szCs w:val="28"/>
                <w:lang w:eastAsia="en-US"/>
              </w:rPr>
            </w:pPr>
            <w:r>
              <w:rPr>
                <w:color w:val="000000"/>
                <w:sz w:val="28"/>
                <w:szCs w:val="28"/>
                <w:lang w:eastAsia="en-US"/>
              </w:rPr>
              <w:t>26000</w:t>
            </w:r>
          </w:p>
        </w:tc>
        <w:tc>
          <w:tcPr>
            <w:tcW w:w="1984" w:type="dxa"/>
            <w:shd w:val="clear" w:color="auto" w:fill="auto"/>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 xml:space="preserve">603028, г. Н.Новгород, ул. </w:t>
            </w:r>
            <w:proofErr w:type="gramStart"/>
            <w:r w:rsidRPr="00A83B2B">
              <w:rPr>
                <w:color w:val="000000"/>
                <w:sz w:val="28"/>
                <w:szCs w:val="28"/>
                <w:lang w:eastAsia="en-US"/>
              </w:rPr>
              <w:t>Актюбинская</w:t>
            </w:r>
            <w:proofErr w:type="gramEnd"/>
            <w:r w:rsidRPr="00A83B2B">
              <w:rPr>
                <w:color w:val="000000"/>
                <w:sz w:val="28"/>
                <w:szCs w:val="28"/>
                <w:lang w:eastAsia="en-US"/>
              </w:rPr>
              <w:t xml:space="preserve">, </w:t>
            </w:r>
          </w:p>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д. 17М</w:t>
            </w:r>
          </w:p>
        </w:tc>
      </w:tr>
      <w:tr w:rsidR="00997834" w:rsidRPr="00A83B2B" w:rsidTr="00833823">
        <w:tc>
          <w:tcPr>
            <w:tcW w:w="534" w:type="dxa"/>
          </w:tcPr>
          <w:p w:rsidR="00997834" w:rsidRPr="00A83B2B" w:rsidRDefault="00997834" w:rsidP="00833823">
            <w:pPr>
              <w:autoSpaceDE w:val="0"/>
              <w:autoSpaceDN w:val="0"/>
              <w:adjustRightInd w:val="0"/>
              <w:jc w:val="center"/>
              <w:rPr>
                <w:color w:val="000000"/>
                <w:sz w:val="28"/>
                <w:szCs w:val="28"/>
                <w:lang w:eastAsia="en-US"/>
              </w:rPr>
            </w:pPr>
            <w:r>
              <w:rPr>
                <w:color w:val="000000"/>
                <w:sz w:val="28"/>
                <w:szCs w:val="28"/>
                <w:lang w:eastAsia="en-US"/>
              </w:rPr>
              <w:t>3</w:t>
            </w:r>
          </w:p>
        </w:tc>
        <w:tc>
          <w:tcPr>
            <w:tcW w:w="1701" w:type="dxa"/>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Контейнерный перегружатель</w:t>
            </w:r>
          </w:p>
        </w:tc>
        <w:tc>
          <w:tcPr>
            <w:tcW w:w="1134" w:type="dxa"/>
            <w:gridSpan w:val="2"/>
          </w:tcPr>
          <w:p w:rsidR="00997834" w:rsidRPr="00A83B2B" w:rsidRDefault="00997834" w:rsidP="00833823">
            <w:pPr>
              <w:autoSpaceDE w:val="0"/>
              <w:autoSpaceDN w:val="0"/>
              <w:adjustRightInd w:val="0"/>
              <w:jc w:val="center"/>
              <w:rPr>
                <w:bCs/>
                <w:color w:val="000000"/>
                <w:sz w:val="28"/>
                <w:szCs w:val="28"/>
                <w:lang w:eastAsia="en-US"/>
              </w:rPr>
            </w:pPr>
            <w:r w:rsidRPr="00A83B2B">
              <w:rPr>
                <w:bCs/>
                <w:color w:val="000000"/>
                <w:sz w:val="28"/>
                <w:szCs w:val="28"/>
                <w:lang w:eastAsia="en-US"/>
              </w:rPr>
              <w:t>Kalmar</w:t>
            </w:r>
          </w:p>
        </w:tc>
        <w:tc>
          <w:tcPr>
            <w:tcW w:w="992" w:type="dxa"/>
          </w:tcPr>
          <w:p w:rsidR="00997834" w:rsidRPr="00600D07" w:rsidRDefault="00997834" w:rsidP="00833823">
            <w:pPr>
              <w:autoSpaceDE w:val="0"/>
              <w:autoSpaceDN w:val="0"/>
              <w:adjustRightInd w:val="0"/>
              <w:jc w:val="center"/>
              <w:rPr>
                <w:color w:val="000000"/>
                <w:sz w:val="28"/>
                <w:szCs w:val="28"/>
                <w:lang w:val="en-US" w:eastAsia="en-US"/>
              </w:rPr>
            </w:pPr>
            <w:r w:rsidRPr="00A83B2B">
              <w:rPr>
                <w:color w:val="000000"/>
                <w:sz w:val="28"/>
                <w:szCs w:val="28"/>
                <w:lang w:eastAsia="en-US"/>
              </w:rPr>
              <w:t>DRF 450</w:t>
            </w:r>
            <w:r>
              <w:rPr>
                <w:color w:val="000000"/>
                <w:sz w:val="28"/>
                <w:szCs w:val="28"/>
                <w:lang w:val="en-US" w:eastAsia="en-US"/>
              </w:rPr>
              <w:t xml:space="preserve"> – 60S5</w:t>
            </w:r>
          </w:p>
        </w:tc>
        <w:tc>
          <w:tcPr>
            <w:tcW w:w="1134" w:type="dxa"/>
          </w:tcPr>
          <w:p w:rsidR="00997834" w:rsidRPr="00311D00" w:rsidRDefault="00997834" w:rsidP="00833823">
            <w:pPr>
              <w:autoSpaceDE w:val="0"/>
              <w:autoSpaceDN w:val="0"/>
              <w:adjustRightInd w:val="0"/>
              <w:jc w:val="center"/>
              <w:rPr>
                <w:color w:val="000000"/>
                <w:sz w:val="28"/>
                <w:szCs w:val="28"/>
                <w:lang w:eastAsia="en-US"/>
              </w:rPr>
            </w:pPr>
            <w:r w:rsidRPr="00311D00">
              <w:rPr>
                <w:color w:val="000000"/>
                <w:sz w:val="28"/>
                <w:szCs w:val="28"/>
                <w:lang w:eastAsia="en-US"/>
              </w:rPr>
              <w:t>T34113.</w:t>
            </w:r>
          </w:p>
          <w:p w:rsidR="00997834" w:rsidRPr="00311D00" w:rsidRDefault="00997834" w:rsidP="00833823">
            <w:pPr>
              <w:autoSpaceDE w:val="0"/>
              <w:autoSpaceDN w:val="0"/>
              <w:adjustRightInd w:val="0"/>
              <w:jc w:val="center"/>
              <w:rPr>
                <w:color w:val="000000"/>
                <w:sz w:val="28"/>
                <w:szCs w:val="28"/>
                <w:lang w:eastAsia="en-US"/>
              </w:rPr>
            </w:pPr>
            <w:r w:rsidRPr="00311D00">
              <w:rPr>
                <w:color w:val="000000"/>
                <w:sz w:val="28"/>
                <w:szCs w:val="28"/>
                <w:lang w:eastAsia="en-US"/>
              </w:rPr>
              <w:t>1029</w:t>
            </w:r>
          </w:p>
        </w:tc>
        <w:tc>
          <w:tcPr>
            <w:tcW w:w="1134" w:type="dxa"/>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2007</w:t>
            </w:r>
          </w:p>
        </w:tc>
        <w:tc>
          <w:tcPr>
            <w:tcW w:w="1276" w:type="dxa"/>
            <w:shd w:val="clear" w:color="auto" w:fill="auto"/>
          </w:tcPr>
          <w:p w:rsidR="00997834" w:rsidRPr="00A83B2B" w:rsidRDefault="00997834" w:rsidP="00833823">
            <w:pPr>
              <w:autoSpaceDE w:val="0"/>
              <w:autoSpaceDN w:val="0"/>
              <w:adjustRightInd w:val="0"/>
              <w:jc w:val="center"/>
              <w:rPr>
                <w:color w:val="000000"/>
                <w:sz w:val="28"/>
                <w:szCs w:val="28"/>
                <w:lang w:eastAsia="en-US"/>
              </w:rPr>
            </w:pPr>
            <w:r>
              <w:rPr>
                <w:color w:val="000000"/>
                <w:sz w:val="28"/>
                <w:szCs w:val="28"/>
                <w:lang w:eastAsia="en-US"/>
              </w:rPr>
              <w:t>7100</w:t>
            </w:r>
          </w:p>
        </w:tc>
        <w:tc>
          <w:tcPr>
            <w:tcW w:w="1984" w:type="dxa"/>
            <w:shd w:val="clear" w:color="auto" w:fill="auto"/>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 xml:space="preserve">603028, г. Н.Новгород, ул. </w:t>
            </w:r>
            <w:proofErr w:type="gramStart"/>
            <w:r w:rsidRPr="00A83B2B">
              <w:rPr>
                <w:color w:val="000000"/>
                <w:sz w:val="28"/>
                <w:szCs w:val="28"/>
                <w:lang w:eastAsia="en-US"/>
              </w:rPr>
              <w:t>Актюбинская</w:t>
            </w:r>
            <w:proofErr w:type="gramEnd"/>
            <w:r w:rsidRPr="00A83B2B">
              <w:rPr>
                <w:color w:val="000000"/>
                <w:sz w:val="28"/>
                <w:szCs w:val="28"/>
                <w:lang w:eastAsia="en-US"/>
              </w:rPr>
              <w:t xml:space="preserve">, </w:t>
            </w:r>
          </w:p>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д. 17М</w:t>
            </w:r>
          </w:p>
        </w:tc>
      </w:tr>
      <w:tr w:rsidR="00997834" w:rsidRPr="00A83B2B" w:rsidTr="00833823">
        <w:tc>
          <w:tcPr>
            <w:tcW w:w="534" w:type="dxa"/>
          </w:tcPr>
          <w:p w:rsidR="00997834" w:rsidRPr="00A83B2B" w:rsidRDefault="00997834" w:rsidP="00833823">
            <w:pPr>
              <w:autoSpaceDE w:val="0"/>
              <w:autoSpaceDN w:val="0"/>
              <w:adjustRightInd w:val="0"/>
              <w:jc w:val="center"/>
              <w:rPr>
                <w:color w:val="000000"/>
                <w:sz w:val="28"/>
                <w:szCs w:val="28"/>
                <w:lang w:eastAsia="en-US"/>
              </w:rPr>
            </w:pPr>
            <w:r>
              <w:rPr>
                <w:color w:val="000000"/>
                <w:sz w:val="28"/>
                <w:szCs w:val="28"/>
                <w:lang w:eastAsia="en-US"/>
              </w:rPr>
              <w:t>4</w:t>
            </w:r>
          </w:p>
        </w:tc>
        <w:tc>
          <w:tcPr>
            <w:tcW w:w="1701" w:type="dxa"/>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Контейнерный перегружатель</w:t>
            </w:r>
          </w:p>
        </w:tc>
        <w:tc>
          <w:tcPr>
            <w:tcW w:w="1134" w:type="dxa"/>
            <w:gridSpan w:val="2"/>
          </w:tcPr>
          <w:p w:rsidR="00997834" w:rsidRPr="00A83B2B" w:rsidRDefault="00997834" w:rsidP="00833823">
            <w:pPr>
              <w:autoSpaceDE w:val="0"/>
              <w:autoSpaceDN w:val="0"/>
              <w:adjustRightInd w:val="0"/>
              <w:jc w:val="center"/>
              <w:rPr>
                <w:bCs/>
                <w:color w:val="000000"/>
                <w:sz w:val="28"/>
                <w:szCs w:val="28"/>
                <w:lang w:eastAsia="en-US"/>
              </w:rPr>
            </w:pPr>
            <w:r w:rsidRPr="00A83B2B">
              <w:rPr>
                <w:bCs/>
                <w:color w:val="000000"/>
                <w:sz w:val="28"/>
                <w:szCs w:val="28"/>
                <w:lang w:eastAsia="en-US"/>
              </w:rPr>
              <w:t>Kalmar</w:t>
            </w:r>
          </w:p>
        </w:tc>
        <w:tc>
          <w:tcPr>
            <w:tcW w:w="992" w:type="dxa"/>
          </w:tcPr>
          <w:p w:rsidR="00997834" w:rsidRPr="00600D07" w:rsidRDefault="00997834" w:rsidP="00833823">
            <w:pPr>
              <w:autoSpaceDE w:val="0"/>
              <w:autoSpaceDN w:val="0"/>
              <w:adjustRightInd w:val="0"/>
              <w:jc w:val="center"/>
              <w:rPr>
                <w:color w:val="000000"/>
                <w:sz w:val="28"/>
                <w:szCs w:val="28"/>
                <w:lang w:val="en-US" w:eastAsia="en-US"/>
              </w:rPr>
            </w:pPr>
            <w:r w:rsidRPr="00A83B2B">
              <w:rPr>
                <w:color w:val="000000"/>
                <w:sz w:val="28"/>
                <w:szCs w:val="28"/>
                <w:lang w:eastAsia="en-US"/>
              </w:rPr>
              <w:t>DRF 450</w:t>
            </w:r>
            <w:r>
              <w:rPr>
                <w:color w:val="000000"/>
                <w:sz w:val="28"/>
                <w:szCs w:val="28"/>
                <w:lang w:val="en-US" w:eastAsia="en-US"/>
              </w:rPr>
              <w:t xml:space="preserve"> – 60S5</w:t>
            </w:r>
          </w:p>
        </w:tc>
        <w:tc>
          <w:tcPr>
            <w:tcW w:w="1134" w:type="dxa"/>
          </w:tcPr>
          <w:p w:rsidR="00997834" w:rsidRPr="00311D00" w:rsidRDefault="00997834" w:rsidP="00833823">
            <w:pPr>
              <w:autoSpaceDE w:val="0"/>
              <w:autoSpaceDN w:val="0"/>
              <w:adjustRightInd w:val="0"/>
              <w:jc w:val="center"/>
              <w:rPr>
                <w:color w:val="000000"/>
                <w:sz w:val="28"/>
                <w:szCs w:val="28"/>
                <w:lang w:eastAsia="en-US"/>
              </w:rPr>
            </w:pPr>
            <w:r w:rsidRPr="00311D00">
              <w:rPr>
                <w:color w:val="000000"/>
                <w:sz w:val="28"/>
                <w:szCs w:val="28"/>
                <w:lang w:eastAsia="en-US"/>
              </w:rPr>
              <w:t>T34113.</w:t>
            </w:r>
          </w:p>
          <w:p w:rsidR="00997834" w:rsidRPr="00311D00" w:rsidRDefault="00997834" w:rsidP="00833823">
            <w:pPr>
              <w:autoSpaceDE w:val="0"/>
              <w:autoSpaceDN w:val="0"/>
              <w:adjustRightInd w:val="0"/>
              <w:jc w:val="center"/>
              <w:rPr>
                <w:color w:val="000000"/>
                <w:sz w:val="28"/>
                <w:szCs w:val="28"/>
                <w:lang w:eastAsia="en-US"/>
              </w:rPr>
            </w:pPr>
            <w:r w:rsidRPr="00311D00">
              <w:rPr>
                <w:color w:val="000000"/>
                <w:sz w:val="28"/>
                <w:szCs w:val="28"/>
                <w:lang w:eastAsia="en-US"/>
              </w:rPr>
              <w:t>1142</w:t>
            </w:r>
          </w:p>
        </w:tc>
        <w:tc>
          <w:tcPr>
            <w:tcW w:w="1134" w:type="dxa"/>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2007</w:t>
            </w:r>
          </w:p>
        </w:tc>
        <w:tc>
          <w:tcPr>
            <w:tcW w:w="1276" w:type="dxa"/>
            <w:shd w:val="clear" w:color="auto" w:fill="auto"/>
          </w:tcPr>
          <w:p w:rsidR="00997834" w:rsidRPr="00A83B2B" w:rsidRDefault="00997834" w:rsidP="00833823">
            <w:pPr>
              <w:autoSpaceDE w:val="0"/>
              <w:autoSpaceDN w:val="0"/>
              <w:adjustRightInd w:val="0"/>
              <w:jc w:val="center"/>
              <w:rPr>
                <w:color w:val="000000"/>
                <w:sz w:val="28"/>
                <w:szCs w:val="28"/>
                <w:lang w:eastAsia="en-US"/>
              </w:rPr>
            </w:pPr>
            <w:r>
              <w:rPr>
                <w:color w:val="000000"/>
                <w:sz w:val="28"/>
                <w:szCs w:val="28"/>
                <w:lang w:eastAsia="en-US"/>
              </w:rPr>
              <w:t>10400</w:t>
            </w:r>
          </w:p>
        </w:tc>
        <w:tc>
          <w:tcPr>
            <w:tcW w:w="1984" w:type="dxa"/>
            <w:shd w:val="clear" w:color="auto" w:fill="auto"/>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 xml:space="preserve">603028, г. Н.Новгород, ул. </w:t>
            </w:r>
            <w:proofErr w:type="gramStart"/>
            <w:r w:rsidRPr="00A83B2B">
              <w:rPr>
                <w:color w:val="000000"/>
                <w:sz w:val="28"/>
                <w:szCs w:val="28"/>
                <w:lang w:eastAsia="en-US"/>
              </w:rPr>
              <w:t>Актюбинская</w:t>
            </w:r>
            <w:proofErr w:type="gramEnd"/>
            <w:r w:rsidRPr="00A83B2B">
              <w:rPr>
                <w:color w:val="000000"/>
                <w:sz w:val="28"/>
                <w:szCs w:val="28"/>
                <w:lang w:eastAsia="en-US"/>
              </w:rPr>
              <w:t xml:space="preserve">, </w:t>
            </w:r>
          </w:p>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д. 17М</w:t>
            </w:r>
          </w:p>
        </w:tc>
      </w:tr>
      <w:tr w:rsidR="00997834" w:rsidRPr="00A83B2B" w:rsidTr="00833823">
        <w:tc>
          <w:tcPr>
            <w:tcW w:w="534" w:type="dxa"/>
          </w:tcPr>
          <w:p w:rsidR="00997834" w:rsidRPr="00A83B2B" w:rsidRDefault="00997834" w:rsidP="00833823">
            <w:pPr>
              <w:autoSpaceDE w:val="0"/>
              <w:autoSpaceDN w:val="0"/>
              <w:adjustRightInd w:val="0"/>
              <w:jc w:val="center"/>
              <w:rPr>
                <w:color w:val="000000"/>
                <w:sz w:val="28"/>
                <w:szCs w:val="28"/>
                <w:lang w:eastAsia="en-US"/>
              </w:rPr>
            </w:pPr>
            <w:r>
              <w:rPr>
                <w:color w:val="000000"/>
                <w:sz w:val="28"/>
                <w:szCs w:val="28"/>
                <w:lang w:eastAsia="en-US"/>
              </w:rPr>
              <w:t>5</w:t>
            </w:r>
          </w:p>
        </w:tc>
        <w:tc>
          <w:tcPr>
            <w:tcW w:w="1701" w:type="dxa"/>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Контейнерный перегружатель</w:t>
            </w:r>
          </w:p>
        </w:tc>
        <w:tc>
          <w:tcPr>
            <w:tcW w:w="1134" w:type="dxa"/>
            <w:gridSpan w:val="2"/>
          </w:tcPr>
          <w:p w:rsidR="00997834" w:rsidRPr="00A83B2B" w:rsidRDefault="00997834" w:rsidP="00833823">
            <w:pPr>
              <w:autoSpaceDE w:val="0"/>
              <w:autoSpaceDN w:val="0"/>
              <w:adjustRightInd w:val="0"/>
              <w:jc w:val="center"/>
              <w:rPr>
                <w:bCs/>
                <w:color w:val="000000"/>
                <w:sz w:val="28"/>
                <w:szCs w:val="28"/>
                <w:lang w:eastAsia="en-US"/>
              </w:rPr>
            </w:pPr>
            <w:r w:rsidRPr="00A83B2B">
              <w:rPr>
                <w:bCs/>
                <w:color w:val="000000"/>
                <w:sz w:val="28"/>
                <w:szCs w:val="28"/>
                <w:lang w:eastAsia="en-US"/>
              </w:rPr>
              <w:t>Kalmar</w:t>
            </w:r>
          </w:p>
        </w:tc>
        <w:tc>
          <w:tcPr>
            <w:tcW w:w="992" w:type="dxa"/>
          </w:tcPr>
          <w:p w:rsidR="00997834" w:rsidRPr="00600D07" w:rsidRDefault="00997834" w:rsidP="00833823">
            <w:pPr>
              <w:autoSpaceDE w:val="0"/>
              <w:autoSpaceDN w:val="0"/>
              <w:adjustRightInd w:val="0"/>
              <w:jc w:val="center"/>
              <w:rPr>
                <w:color w:val="000000"/>
                <w:sz w:val="28"/>
                <w:szCs w:val="28"/>
                <w:lang w:val="en-US" w:eastAsia="en-US"/>
              </w:rPr>
            </w:pPr>
            <w:r w:rsidRPr="00A83B2B">
              <w:rPr>
                <w:color w:val="000000"/>
                <w:sz w:val="28"/>
                <w:szCs w:val="28"/>
                <w:lang w:eastAsia="en-US"/>
              </w:rPr>
              <w:t>DRF 450</w:t>
            </w:r>
            <w:r>
              <w:rPr>
                <w:color w:val="000000"/>
                <w:sz w:val="28"/>
                <w:szCs w:val="28"/>
                <w:lang w:val="en-US" w:eastAsia="en-US"/>
              </w:rPr>
              <w:t xml:space="preserve"> – 65S5</w:t>
            </w:r>
          </w:p>
        </w:tc>
        <w:tc>
          <w:tcPr>
            <w:tcW w:w="1134" w:type="dxa"/>
          </w:tcPr>
          <w:p w:rsidR="00997834" w:rsidRPr="00311D00" w:rsidRDefault="00997834" w:rsidP="00833823">
            <w:pPr>
              <w:autoSpaceDE w:val="0"/>
              <w:autoSpaceDN w:val="0"/>
              <w:adjustRightInd w:val="0"/>
              <w:jc w:val="center"/>
              <w:rPr>
                <w:color w:val="000000"/>
                <w:sz w:val="28"/>
                <w:szCs w:val="28"/>
                <w:lang w:eastAsia="en-US"/>
              </w:rPr>
            </w:pPr>
            <w:r w:rsidRPr="00311D00">
              <w:rPr>
                <w:bCs/>
                <w:color w:val="000000"/>
                <w:sz w:val="28"/>
                <w:szCs w:val="28"/>
                <w:lang w:eastAsia="en-US"/>
              </w:rPr>
              <w:t>А 11301073</w:t>
            </w:r>
          </w:p>
        </w:tc>
        <w:tc>
          <w:tcPr>
            <w:tcW w:w="1134" w:type="dxa"/>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2012</w:t>
            </w:r>
          </w:p>
        </w:tc>
        <w:tc>
          <w:tcPr>
            <w:tcW w:w="1276" w:type="dxa"/>
            <w:shd w:val="clear" w:color="auto" w:fill="auto"/>
          </w:tcPr>
          <w:p w:rsidR="00997834" w:rsidRPr="00A83B2B" w:rsidRDefault="00997834" w:rsidP="00833823">
            <w:pPr>
              <w:autoSpaceDE w:val="0"/>
              <w:autoSpaceDN w:val="0"/>
              <w:adjustRightInd w:val="0"/>
              <w:jc w:val="center"/>
              <w:rPr>
                <w:color w:val="000000"/>
                <w:sz w:val="28"/>
                <w:szCs w:val="28"/>
                <w:lang w:eastAsia="en-US"/>
              </w:rPr>
            </w:pPr>
            <w:r>
              <w:rPr>
                <w:color w:val="000000"/>
                <w:sz w:val="28"/>
                <w:szCs w:val="28"/>
                <w:lang w:eastAsia="en-US"/>
              </w:rPr>
              <w:t>5414</w:t>
            </w:r>
          </w:p>
        </w:tc>
        <w:tc>
          <w:tcPr>
            <w:tcW w:w="1984" w:type="dxa"/>
            <w:shd w:val="clear" w:color="auto" w:fill="auto"/>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 xml:space="preserve">603028, г. Н.Новгород, ул. </w:t>
            </w:r>
            <w:proofErr w:type="gramStart"/>
            <w:r w:rsidRPr="00A83B2B">
              <w:rPr>
                <w:color w:val="000000"/>
                <w:sz w:val="28"/>
                <w:szCs w:val="28"/>
                <w:lang w:eastAsia="en-US"/>
              </w:rPr>
              <w:t>Актюбинская</w:t>
            </w:r>
            <w:proofErr w:type="gramEnd"/>
            <w:r w:rsidRPr="00A83B2B">
              <w:rPr>
                <w:color w:val="000000"/>
                <w:sz w:val="28"/>
                <w:szCs w:val="28"/>
                <w:lang w:eastAsia="en-US"/>
              </w:rPr>
              <w:t xml:space="preserve">, </w:t>
            </w:r>
          </w:p>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д. 17М</w:t>
            </w:r>
          </w:p>
        </w:tc>
      </w:tr>
      <w:tr w:rsidR="00997834" w:rsidRPr="00A83B2B" w:rsidTr="00833823">
        <w:trPr>
          <w:trHeight w:val="2417"/>
        </w:trPr>
        <w:tc>
          <w:tcPr>
            <w:tcW w:w="534" w:type="dxa"/>
          </w:tcPr>
          <w:p w:rsidR="00997834" w:rsidRPr="00A83B2B" w:rsidRDefault="00997834" w:rsidP="00833823">
            <w:pPr>
              <w:autoSpaceDE w:val="0"/>
              <w:autoSpaceDN w:val="0"/>
              <w:adjustRightInd w:val="0"/>
              <w:jc w:val="center"/>
              <w:rPr>
                <w:color w:val="000000"/>
                <w:sz w:val="28"/>
                <w:szCs w:val="28"/>
                <w:lang w:eastAsia="en-US"/>
              </w:rPr>
            </w:pPr>
            <w:r>
              <w:rPr>
                <w:color w:val="000000"/>
                <w:sz w:val="28"/>
                <w:szCs w:val="28"/>
                <w:lang w:eastAsia="en-US"/>
              </w:rPr>
              <w:t>6</w:t>
            </w:r>
          </w:p>
        </w:tc>
        <w:tc>
          <w:tcPr>
            <w:tcW w:w="1701" w:type="dxa"/>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Контейнерный перегружатель</w:t>
            </w:r>
          </w:p>
        </w:tc>
        <w:tc>
          <w:tcPr>
            <w:tcW w:w="1134" w:type="dxa"/>
            <w:gridSpan w:val="2"/>
          </w:tcPr>
          <w:p w:rsidR="00997834" w:rsidRPr="00A83B2B" w:rsidRDefault="00997834" w:rsidP="00833823">
            <w:pPr>
              <w:autoSpaceDE w:val="0"/>
              <w:autoSpaceDN w:val="0"/>
              <w:adjustRightInd w:val="0"/>
              <w:jc w:val="center"/>
              <w:rPr>
                <w:bCs/>
                <w:color w:val="000000"/>
                <w:sz w:val="28"/>
                <w:szCs w:val="28"/>
                <w:lang w:eastAsia="en-US"/>
              </w:rPr>
            </w:pPr>
            <w:r w:rsidRPr="00A83B2B">
              <w:rPr>
                <w:bCs/>
                <w:color w:val="000000"/>
                <w:sz w:val="28"/>
                <w:szCs w:val="28"/>
                <w:lang w:eastAsia="en-US"/>
              </w:rPr>
              <w:t>Kalmar</w:t>
            </w:r>
          </w:p>
        </w:tc>
        <w:tc>
          <w:tcPr>
            <w:tcW w:w="992" w:type="dxa"/>
          </w:tcPr>
          <w:p w:rsidR="00997834" w:rsidRPr="00600D07" w:rsidRDefault="00997834" w:rsidP="00833823">
            <w:pPr>
              <w:autoSpaceDE w:val="0"/>
              <w:autoSpaceDN w:val="0"/>
              <w:adjustRightInd w:val="0"/>
              <w:jc w:val="center"/>
              <w:rPr>
                <w:color w:val="000000"/>
                <w:sz w:val="28"/>
                <w:szCs w:val="28"/>
                <w:lang w:val="en-US" w:eastAsia="en-US"/>
              </w:rPr>
            </w:pPr>
            <w:r w:rsidRPr="00A83B2B">
              <w:rPr>
                <w:color w:val="000000"/>
                <w:sz w:val="28"/>
                <w:szCs w:val="28"/>
                <w:lang w:eastAsia="en-US"/>
              </w:rPr>
              <w:t>DRF 450</w:t>
            </w:r>
            <w:r>
              <w:rPr>
                <w:color w:val="000000"/>
                <w:sz w:val="28"/>
                <w:szCs w:val="28"/>
                <w:lang w:val="en-US" w:eastAsia="en-US"/>
              </w:rPr>
              <w:t xml:space="preserve"> – 60S5</w:t>
            </w:r>
          </w:p>
        </w:tc>
        <w:tc>
          <w:tcPr>
            <w:tcW w:w="1134" w:type="dxa"/>
          </w:tcPr>
          <w:p w:rsidR="00997834" w:rsidRPr="00311D00" w:rsidRDefault="00997834" w:rsidP="00833823">
            <w:pPr>
              <w:autoSpaceDE w:val="0"/>
              <w:autoSpaceDN w:val="0"/>
              <w:adjustRightInd w:val="0"/>
              <w:jc w:val="center"/>
              <w:rPr>
                <w:color w:val="000000"/>
                <w:sz w:val="28"/>
                <w:szCs w:val="28"/>
                <w:lang w:eastAsia="en-US"/>
              </w:rPr>
            </w:pPr>
            <w:r w:rsidRPr="00311D00">
              <w:rPr>
                <w:color w:val="000000"/>
                <w:sz w:val="28"/>
                <w:szCs w:val="28"/>
                <w:lang w:eastAsia="en-US"/>
              </w:rPr>
              <w:t>T34113.</w:t>
            </w:r>
          </w:p>
          <w:p w:rsidR="00997834" w:rsidRPr="00A83B2B" w:rsidRDefault="00997834" w:rsidP="00833823">
            <w:pPr>
              <w:autoSpaceDE w:val="0"/>
              <w:autoSpaceDN w:val="0"/>
              <w:adjustRightInd w:val="0"/>
              <w:jc w:val="center"/>
              <w:rPr>
                <w:color w:val="000000"/>
                <w:sz w:val="28"/>
                <w:szCs w:val="28"/>
                <w:lang w:eastAsia="en-US"/>
              </w:rPr>
            </w:pPr>
            <w:r w:rsidRPr="00311D00">
              <w:rPr>
                <w:color w:val="000000"/>
                <w:sz w:val="28"/>
                <w:szCs w:val="28"/>
                <w:lang w:eastAsia="en-US"/>
              </w:rPr>
              <w:t>1407</w:t>
            </w:r>
          </w:p>
        </w:tc>
        <w:tc>
          <w:tcPr>
            <w:tcW w:w="1134" w:type="dxa"/>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2007</w:t>
            </w:r>
          </w:p>
        </w:tc>
        <w:tc>
          <w:tcPr>
            <w:tcW w:w="1276" w:type="dxa"/>
            <w:shd w:val="clear" w:color="auto" w:fill="auto"/>
          </w:tcPr>
          <w:p w:rsidR="00997834" w:rsidRPr="00A83B2B" w:rsidRDefault="00997834" w:rsidP="00833823">
            <w:pPr>
              <w:autoSpaceDE w:val="0"/>
              <w:autoSpaceDN w:val="0"/>
              <w:adjustRightInd w:val="0"/>
              <w:jc w:val="center"/>
              <w:rPr>
                <w:color w:val="000000"/>
                <w:sz w:val="28"/>
                <w:szCs w:val="28"/>
                <w:lang w:eastAsia="en-US"/>
              </w:rPr>
            </w:pPr>
            <w:r>
              <w:rPr>
                <w:color w:val="000000"/>
                <w:sz w:val="28"/>
                <w:szCs w:val="28"/>
                <w:lang w:eastAsia="en-US"/>
              </w:rPr>
              <w:t>4100</w:t>
            </w:r>
          </w:p>
        </w:tc>
        <w:tc>
          <w:tcPr>
            <w:tcW w:w="1984" w:type="dxa"/>
            <w:shd w:val="clear" w:color="auto" w:fill="auto"/>
          </w:tcPr>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 xml:space="preserve">420030, Республика Татарстан, </w:t>
            </w:r>
          </w:p>
          <w:p w:rsidR="00997834" w:rsidRPr="00A83B2B" w:rsidRDefault="00997834" w:rsidP="00833823">
            <w:pPr>
              <w:autoSpaceDE w:val="0"/>
              <w:autoSpaceDN w:val="0"/>
              <w:adjustRightInd w:val="0"/>
              <w:jc w:val="center"/>
              <w:rPr>
                <w:color w:val="000000"/>
                <w:sz w:val="28"/>
                <w:szCs w:val="28"/>
                <w:lang w:eastAsia="en-US"/>
              </w:rPr>
            </w:pPr>
            <w:r w:rsidRPr="00A83B2B">
              <w:rPr>
                <w:color w:val="000000"/>
                <w:sz w:val="28"/>
                <w:szCs w:val="28"/>
                <w:lang w:eastAsia="en-US"/>
              </w:rPr>
              <w:t>г. Казань, Кировский район, ул. Боевая, станция Лагерная</w:t>
            </w:r>
          </w:p>
        </w:tc>
      </w:tr>
    </w:tbl>
    <w:p w:rsidR="00997834" w:rsidRPr="00881F36" w:rsidRDefault="00997834" w:rsidP="00997834">
      <w:pPr>
        <w:ind w:firstLine="709"/>
        <w:jc w:val="both"/>
        <w:rPr>
          <w:sz w:val="28"/>
          <w:szCs w:val="28"/>
        </w:rPr>
      </w:pPr>
      <w:proofErr w:type="gramStart"/>
      <w:r w:rsidRPr="00881F36">
        <w:rPr>
          <w:sz w:val="28"/>
          <w:szCs w:val="28"/>
        </w:rPr>
        <w:t xml:space="preserve">Начальная (максимальная) цена  договора </w:t>
      </w:r>
      <w:r w:rsidRPr="00D43C76">
        <w:rPr>
          <w:sz w:val="28"/>
          <w:szCs w:val="28"/>
        </w:rPr>
        <w:t>составляет 6 874 000</w:t>
      </w:r>
      <w:r w:rsidR="00430ACE">
        <w:rPr>
          <w:sz w:val="28"/>
          <w:szCs w:val="28"/>
        </w:rPr>
        <w:t>,00</w:t>
      </w:r>
      <w:r>
        <w:rPr>
          <w:sz w:val="28"/>
          <w:szCs w:val="28"/>
        </w:rPr>
        <w:t xml:space="preserve"> (шесть миллионов восемь</w:t>
      </w:r>
      <w:r w:rsidRPr="00857076">
        <w:rPr>
          <w:sz w:val="28"/>
          <w:szCs w:val="28"/>
        </w:rPr>
        <w:t>сот</w:t>
      </w:r>
      <w:r>
        <w:rPr>
          <w:sz w:val="28"/>
          <w:szCs w:val="28"/>
        </w:rPr>
        <w:t xml:space="preserve"> семьдесят четыре</w:t>
      </w:r>
      <w:r w:rsidRPr="00857076">
        <w:rPr>
          <w:sz w:val="28"/>
          <w:szCs w:val="28"/>
        </w:rPr>
        <w:t xml:space="preserve"> тысяч</w:t>
      </w:r>
      <w:r>
        <w:rPr>
          <w:sz w:val="28"/>
          <w:szCs w:val="28"/>
        </w:rPr>
        <w:t>и)</w:t>
      </w:r>
      <w:r w:rsidRPr="00881F36">
        <w:rPr>
          <w:sz w:val="28"/>
          <w:szCs w:val="28"/>
        </w:rPr>
        <w:t xml:space="preserve">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97834" w:rsidRPr="00881F36" w:rsidRDefault="00997834" w:rsidP="00997834">
      <w:pPr>
        <w:ind w:firstLine="709"/>
        <w:jc w:val="both"/>
        <w:rPr>
          <w:color w:val="000000"/>
          <w:sz w:val="28"/>
          <w:szCs w:val="28"/>
        </w:rPr>
      </w:pPr>
      <w:r w:rsidRPr="00881F36">
        <w:rPr>
          <w:color w:val="000000"/>
          <w:sz w:val="28"/>
          <w:szCs w:val="28"/>
        </w:rPr>
        <w:t xml:space="preserve">Стоимость работ по техническому обслуживанию (ТО),  текущему ремонту </w:t>
      </w:r>
      <w:r w:rsidR="00430ACE">
        <w:rPr>
          <w:color w:val="000000"/>
          <w:sz w:val="28"/>
          <w:szCs w:val="28"/>
        </w:rPr>
        <w:t>(</w:t>
      </w:r>
      <w:proofErr w:type="gramStart"/>
      <w:r w:rsidR="00430ACE">
        <w:rPr>
          <w:color w:val="000000"/>
          <w:sz w:val="28"/>
          <w:szCs w:val="28"/>
        </w:rPr>
        <w:t>ТР</w:t>
      </w:r>
      <w:proofErr w:type="gramEnd"/>
      <w:r w:rsidR="00430ACE">
        <w:rPr>
          <w:color w:val="000000"/>
          <w:sz w:val="28"/>
          <w:szCs w:val="28"/>
        </w:rPr>
        <w:t>) т</w:t>
      </w:r>
      <w:r>
        <w:rPr>
          <w:color w:val="000000"/>
          <w:sz w:val="28"/>
          <w:szCs w:val="28"/>
        </w:rPr>
        <w:t>ехники</w:t>
      </w:r>
      <w:r w:rsidRPr="00881F36">
        <w:rPr>
          <w:color w:val="000000"/>
          <w:sz w:val="28"/>
          <w:szCs w:val="28"/>
        </w:rPr>
        <w:t xml:space="preserve">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7834" w:rsidRPr="00881F36" w:rsidRDefault="00997834" w:rsidP="00997834">
      <w:pPr>
        <w:widowControl w:val="0"/>
        <w:shd w:val="clear" w:color="auto" w:fill="FFFFFF"/>
        <w:autoSpaceDE w:val="0"/>
        <w:autoSpaceDN w:val="0"/>
        <w:adjustRightInd w:val="0"/>
        <w:ind w:firstLine="709"/>
        <w:jc w:val="both"/>
        <w:rPr>
          <w:sz w:val="28"/>
          <w:szCs w:val="28"/>
        </w:rPr>
      </w:pPr>
      <w:r w:rsidRPr="00881F36">
        <w:rPr>
          <w:color w:val="000000"/>
          <w:sz w:val="28"/>
          <w:szCs w:val="28"/>
        </w:rPr>
        <w:t xml:space="preserve">Максимальная стоимость нормо-часа не должна </w:t>
      </w:r>
      <w:r>
        <w:rPr>
          <w:color w:val="000000"/>
          <w:sz w:val="28"/>
          <w:szCs w:val="28"/>
        </w:rPr>
        <w:t>превышать 1 5</w:t>
      </w:r>
      <w:r w:rsidRPr="006E4985">
        <w:rPr>
          <w:color w:val="000000"/>
          <w:sz w:val="28"/>
          <w:szCs w:val="28"/>
        </w:rPr>
        <w:t>00,00</w:t>
      </w:r>
      <w:r w:rsidRPr="00881F36">
        <w:rPr>
          <w:color w:val="000000"/>
          <w:sz w:val="28"/>
          <w:szCs w:val="28"/>
        </w:rPr>
        <w:t xml:space="preserve"> рублей без учета НДС.</w:t>
      </w:r>
    </w:p>
    <w:p w:rsidR="00997834" w:rsidRDefault="00997834" w:rsidP="00997834">
      <w:pPr>
        <w:suppressAutoHyphens w:val="0"/>
        <w:rPr>
          <w:b/>
          <w:sz w:val="28"/>
          <w:szCs w:val="28"/>
        </w:rPr>
      </w:pPr>
    </w:p>
    <w:p w:rsidR="00997834" w:rsidRPr="00F16131" w:rsidRDefault="00997834" w:rsidP="00997834">
      <w:pPr>
        <w:ind w:firstLine="709"/>
        <w:jc w:val="both"/>
        <w:rPr>
          <w:b/>
          <w:color w:val="000000" w:themeColor="text1"/>
          <w:sz w:val="28"/>
          <w:szCs w:val="28"/>
        </w:rPr>
      </w:pPr>
      <w:r w:rsidRPr="005F43B3">
        <w:rPr>
          <w:b/>
          <w:color w:val="000000" w:themeColor="text1"/>
          <w:sz w:val="28"/>
          <w:szCs w:val="28"/>
        </w:rPr>
        <w:t>Лот №4</w:t>
      </w:r>
    </w:p>
    <w:p w:rsidR="00997834" w:rsidRDefault="00997834" w:rsidP="00997834">
      <w:pPr>
        <w:ind w:firstLine="709"/>
        <w:jc w:val="both"/>
        <w:rPr>
          <w:sz w:val="28"/>
          <w:szCs w:val="28"/>
          <w:lang w:val="en-US"/>
        </w:rPr>
      </w:pPr>
      <w:r>
        <w:rPr>
          <w:sz w:val="28"/>
          <w:szCs w:val="28"/>
        </w:rPr>
        <w:t xml:space="preserve">Количество </w:t>
      </w:r>
      <w:r w:rsidRPr="006C64B2">
        <w:rPr>
          <w:sz w:val="28"/>
          <w:szCs w:val="28"/>
        </w:rPr>
        <w:t>– 2 единицы</w:t>
      </w:r>
      <w:r w:rsidR="00430ACE">
        <w:rPr>
          <w:sz w:val="28"/>
          <w:szCs w:val="28"/>
        </w:rPr>
        <w:t xml:space="preserve"> т</w:t>
      </w:r>
      <w:r w:rsidRPr="00881F36">
        <w:rPr>
          <w:sz w:val="28"/>
          <w:szCs w:val="28"/>
        </w:rPr>
        <w:t>ехники</w:t>
      </w:r>
    </w:p>
    <w:tbl>
      <w:tblPr>
        <w:tblStyle w:val="afff7"/>
        <w:tblW w:w="9889" w:type="dxa"/>
        <w:tblLayout w:type="fixed"/>
        <w:tblLook w:val="04A0" w:firstRow="1" w:lastRow="0" w:firstColumn="1" w:lastColumn="0" w:noHBand="0" w:noVBand="1"/>
      </w:tblPr>
      <w:tblGrid>
        <w:gridCol w:w="534"/>
        <w:gridCol w:w="1701"/>
        <w:gridCol w:w="1094"/>
        <w:gridCol w:w="40"/>
        <w:gridCol w:w="992"/>
        <w:gridCol w:w="1134"/>
        <w:gridCol w:w="1134"/>
        <w:gridCol w:w="1276"/>
        <w:gridCol w:w="1984"/>
      </w:tblGrid>
      <w:tr w:rsidR="00997834" w:rsidRPr="00881F36" w:rsidTr="00833823">
        <w:tc>
          <w:tcPr>
            <w:tcW w:w="534" w:type="dxa"/>
          </w:tcPr>
          <w:p w:rsidR="00997834" w:rsidRPr="00881F36" w:rsidRDefault="00997834" w:rsidP="00833823">
            <w:pPr>
              <w:tabs>
                <w:tab w:val="left" w:pos="426"/>
              </w:tabs>
              <w:jc w:val="center"/>
              <w:rPr>
                <w:b/>
                <w:sz w:val="28"/>
                <w:szCs w:val="28"/>
                <w:lang w:val="en-US"/>
              </w:rPr>
            </w:pPr>
            <w:r w:rsidRPr="00881F36">
              <w:rPr>
                <w:b/>
                <w:sz w:val="28"/>
                <w:szCs w:val="28"/>
              </w:rPr>
              <w:t>№</w:t>
            </w:r>
          </w:p>
          <w:p w:rsidR="00997834" w:rsidRPr="00881F36" w:rsidRDefault="00997834" w:rsidP="00833823">
            <w:pPr>
              <w:tabs>
                <w:tab w:val="left" w:pos="426"/>
              </w:tabs>
              <w:jc w:val="center"/>
              <w:rPr>
                <w:b/>
                <w:sz w:val="28"/>
                <w:szCs w:val="28"/>
              </w:rPr>
            </w:pPr>
            <w:proofErr w:type="gramStart"/>
            <w:r w:rsidRPr="00881F36">
              <w:rPr>
                <w:b/>
                <w:sz w:val="28"/>
                <w:szCs w:val="28"/>
              </w:rPr>
              <w:t>п</w:t>
            </w:r>
            <w:proofErr w:type="gramEnd"/>
            <w:r w:rsidRPr="00881F36">
              <w:rPr>
                <w:b/>
                <w:sz w:val="28"/>
                <w:szCs w:val="28"/>
              </w:rPr>
              <w:t>/п</w:t>
            </w:r>
          </w:p>
        </w:tc>
        <w:tc>
          <w:tcPr>
            <w:tcW w:w="1701" w:type="dxa"/>
          </w:tcPr>
          <w:p w:rsidR="00997834" w:rsidRPr="00881F36" w:rsidRDefault="00997834" w:rsidP="00833823">
            <w:pPr>
              <w:tabs>
                <w:tab w:val="left" w:pos="426"/>
              </w:tabs>
              <w:jc w:val="center"/>
              <w:rPr>
                <w:b/>
                <w:sz w:val="28"/>
                <w:szCs w:val="28"/>
              </w:rPr>
            </w:pPr>
            <w:r w:rsidRPr="00881F36">
              <w:rPr>
                <w:b/>
                <w:sz w:val="28"/>
                <w:szCs w:val="28"/>
              </w:rPr>
              <w:t>Наименование</w:t>
            </w:r>
          </w:p>
          <w:p w:rsidR="00997834" w:rsidRPr="00881F36" w:rsidRDefault="00997834" w:rsidP="00833823">
            <w:pPr>
              <w:tabs>
                <w:tab w:val="left" w:pos="426"/>
              </w:tabs>
              <w:jc w:val="center"/>
              <w:rPr>
                <w:b/>
                <w:sz w:val="28"/>
                <w:szCs w:val="28"/>
              </w:rPr>
            </w:pPr>
            <w:r w:rsidRPr="00881F36">
              <w:rPr>
                <w:b/>
                <w:sz w:val="28"/>
                <w:szCs w:val="28"/>
              </w:rPr>
              <w:t>техники</w:t>
            </w:r>
          </w:p>
        </w:tc>
        <w:tc>
          <w:tcPr>
            <w:tcW w:w="1094" w:type="dxa"/>
          </w:tcPr>
          <w:p w:rsidR="00997834" w:rsidRPr="00881F36" w:rsidRDefault="00997834" w:rsidP="00833823">
            <w:pPr>
              <w:tabs>
                <w:tab w:val="left" w:pos="426"/>
              </w:tabs>
              <w:jc w:val="center"/>
              <w:rPr>
                <w:b/>
                <w:sz w:val="28"/>
                <w:szCs w:val="28"/>
              </w:rPr>
            </w:pPr>
            <w:r w:rsidRPr="00881F36">
              <w:rPr>
                <w:b/>
                <w:sz w:val="28"/>
                <w:szCs w:val="28"/>
              </w:rPr>
              <w:t>Производитель</w:t>
            </w:r>
          </w:p>
        </w:tc>
        <w:tc>
          <w:tcPr>
            <w:tcW w:w="1032" w:type="dxa"/>
            <w:gridSpan w:val="2"/>
          </w:tcPr>
          <w:p w:rsidR="00997834" w:rsidRPr="00881F36" w:rsidRDefault="00997834" w:rsidP="00833823">
            <w:pPr>
              <w:tabs>
                <w:tab w:val="left" w:pos="426"/>
              </w:tabs>
              <w:jc w:val="center"/>
              <w:rPr>
                <w:b/>
                <w:sz w:val="28"/>
                <w:szCs w:val="28"/>
              </w:rPr>
            </w:pPr>
            <w:r w:rsidRPr="00881F36">
              <w:rPr>
                <w:b/>
                <w:sz w:val="28"/>
                <w:szCs w:val="28"/>
              </w:rPr>
              <w:t>Модель</w:t>
            </w:r>
          </w:p>
        </w:tc>
        <w:tc>
          <w:tcPr>
            <w:tcW w:w="1134" w:type="dxa"/>
          </w:tcPr>
          <w:p w:rsidR="00997834" w:rsidRPr="00881F36" w:rsidRDefault="00997834" w:rsidP="00833823">
            <w:pPr>
              <w:tabs>
                <w:tab w:val="left" w:pos="426"/>
              </w:tabs>
              <w:jc w:val="center"/>
              <w:rPr>
                <w:b/>
                <w:sz w:val="28"/>
                <w:szCs w:val="28"/>
              </w:rPr>
            </w:pPr>
            <w:r w:rsidRPr="00881F36">
              <w:rPr>
                <w:b/>
                <w:sz w:val="28"/>
                <w:szCs w:val="28"/>
              </w:rPr>
              <w:t>Серийный номер</w:t>
            </w:r>
          </w:p>
        </w:tc>
        <w:tc>
          <w:tcPr>
            <w:tcW w:w="1134" w:type="dxa"/>
          </w:tcPr>
          <w:p w:rsidR="00997834" w:rsidRPr="00881F36" w:rsidRDefault="00997834" w:rsidP="00833823">
            <w:pPr>
              <w:tabs>
                <w:tab w:val="left" w:pos="426"/>
              </w:tabs>
              <w:jc w:val="center"/>
              <w:rPr>
                <w:b/>
                <w:sz w:val="28"/>
                <w:szCs w:val="28"/>
              </w:rPr>
            </w:pPr>
            <w:r w:rsidRPr="00881F36">
              <w:rPr>
                <w:b/>
                <w:sz w:val="28"/>
                <w:szCs w:val="28"/>
              </w:rPr>
              <w:t>Год выпуска</w:t>
            </w:r>
          </w:p>
        </w:tc>
        <w:tc>
          <w:tcPr>
            <w:tcW w:w="1276" w:type="dxa"/>
            <w:shd w:val="clear" w:color="auto" w:fill="auto"/>
          </w:tcPr>
          <w:p w:rsidR="00997834" w:rsidRPr="00881F36" w:rsidRDefault="00430ACE" w:rsidP="00833823">
            <w:pPr>
              <w:tabs>
                <w:tab w:val="left" w:pos="426"/>
              </w:tabs>
              <w:suppressAutoHyphens w:val="0"/>
              <w:jc w:val="center"/>
              <w:rPr>
                <w:b/>
                <w:sz w:val="28"/>
                <w:szCs w:val="28"/>
              </w:rPr>
            </w:pPr>
            <w:r>
              <w:rPr>
                <w:b/>
                <w:sz w:val="28"/>
                <w:szCs w:val="28"/>
              </w:rPr>
              <w:t>Наработка на 28</w:t>
            </w:r>
            <w:r w:rsidR="00997834">
              <w:rPr>
                <w:b/>
                <w:sz w:val="28"/>
                <w:szCs w:val="28"/>
              </w:rPr>
              <w:t>.04.2016</w:t>
            </w:r>
            <w:r w:rsidR="00997834" w:rsidRPr="00881F36">
              <w:rPr>
                <w:b/>
                <w:sz w:val="28"/>
                <w:szCs w:val="28"/>
              </w:rPr>
              <w:t>г (м-ч)</w:t>
            </w:r>
          </w:p>
        </w:tc>
        <w:tc>
          <w:tcPr>
            <w:tcW w:w="1984" w:type="dxa"/>
            <w:shd w:val="clear" w:color="auto" w:fill="auto"/>
          </w:tcPr>
          <w:p w:rsidR="00997834" w:rsidRPr="00881F36" w:rsidRDefault="00997834" w:rsidP="00833823">
            <w:pPr>
              <w:tabs>
                <w:tab w:val="left" w:pos="426"/>
              </w:tabs>
              <w:suppressAutoHyphens w:val="0"/>
              <w:jc w:val="center"/>
              <w:rPr>
                <w:b/>
                <w:sz w:val="28"/>
                <w:szCs w:val="28"/>
              </w:rPr>
            </w:pPr>
            <w:r w:rsidRPr="00881F36">
              <w:rPr>
                <w:b/>
                <w:sz w:val="28"/>
                <w:szCs w:val="28"/>
              </w:rPr>
              <w:t>Местонахождение техники</w:t>
            </w:r>
          </w:p>
        </w:tc>
      </w:tr>
      <w:tr w:rsidR="00997834" w:rsidRPr="00C425DD" w:rsidTr="00833823">
        <w:tc>
          <w:tcPr>
            <w:tcW w:w="9889" w:type="dxa"/>
            <w:gridSpan w:val="9"/>
          </w:tcPr>
          <w:p w:rsidR="00997834" w:rsidRPr="00971F5D" w:rsidRDefault="00997834" w:rsidP="00833823">
            <w:pPr>
              <w:suppressAutoHyphens w:val="0"/>
              <w:rPr>
                <w:b/>
                <w:sz w:val="28"/>
                <w:szCs w:val="28"/>
              </w:rPr>
            </w:pPr>
            <w:r w:rsidRPr="00971F5D">
              <w:rPr>
                <w:b/>
                <w:sz w:val="28"/>
                <w:szCs w:val="28"/>
              </w:rPr>
              <w:t>г</w:t>
            </w:r>
            <w:proofErr w:type="gramStart"/>
            <w:r w:rsidRPr="00971F5D">
              <w:rPr>
                <w:b/>
                <w:sz w:val="28"/>
                <w:szCs w:val="28"/>
              </w:rPr>
              <w:t>.Р</w:t>
            </w:r>
            <w:proofErr w:type="gramEnd"/>
            <w:r w:rsidRPr="00971F5D">
              <w:rPr>
                <w:b/>
                <w:sz w:val="28"/>
                <w:szCs w:val="28"/>
              </w:rPr>
              <w:t>остов-на-Дону, г.Владикавказ</w:t>
            </w:r>
          </w:p>
        </w:tc>
      </w:tr>
      <w:tr w:rsidR="00997834" w:rsidRPr="00C425DD" w:rsidTr="00833823">
        <w:tc>
          <w:tcPr>
            <w:tcW w:w="534" w:type="dxa"/>
          </w:tcPr>
          <w:p w:rsidR="00997834" w:rsidRPr="00705F62" w:rsidRDefault="00997834" w:rsidP="00833823">
            <w:pPr>
              <w:jc w:val="center"/>
              <w:rPr>
                <w:sz w:val="28"/>
                <w:szCs w:val="28"/>
                <w:lang w:val="en-US"/>
              </w:rPr>
            </w:pPr>
            <w:r>
              <w:rPr>
                <w:sz w:val="28"/>
                <w:szCs w:val="28"/>
                <w:lang w:val="en-US"/>
              </w:rPr>
              <w:t>1</w:t>
            </w:r>
          </w:p>
        </w:tc>
        <w:tc>
          <w:tcPr>
            <w:tcW w:w="1701" w:type="dxa"/>
          </w:tcPr>
          <w:p w:rsidR="00997834" w:rsidRPr="00F168BE" w:rsidRDefault="00997834" w:rsidP="00833823">
            <w:pPr>
              <w:autoSpaceDE w:val="0"/>
              <w:autoSpaceDN w:val="0"/>
              <w:adjustRightInd w:val="0"/>
              <w:jc w:val="center"/>
              <w:rPr>
                <w:color w:val="000000"/>
                <w:sz w:val="28"/>
                <w:szCs w:val="28"/>
                <w:lang w:eastAsia="en-US"/>
              </w:rPr>
            </w:pPr>
            <w:r w:rsidRPr="00F168BE">
              <w:rPr>
                <w:color w:val="000000"/>
                <w:sz w:val="28"/>
                <w:szCs w:val="28"/>
                <w:lang w:eastAsia="en-US"/>
              </w:rPr>
              <w:t>Контейнерный перегружатель</w:t>
            </w:r>
          </w:p>
        </w:tc>
        <w:tc>
          <w:tcPr>
            <w:tcW w:w="1134" w:type="dxa"/>
            <w:gridSpan w:val="2"/>
          </w:tcPr>
          <w:p w:rsidR="00997834" w:rsidRPr="00F168BE" w:rsidRDefault="00997834" w:rsidP="00833823">
            <w:pPr>
              <w:autoSpaceDE w:val="0"/>
              <w:autoSpaceDN w:val="0"/>
              <w:adjustRightInd w:val="0"/>
              <w:jc w:val="center"/>
              <w:rPr>
                <w:bCs/>
                <w:color w:val="000000"/>
                <w:sz w:val="28"/>
                <w:szCs w:val="28"/>
                <w:lang w:eastAsia="en-US"/>
              </w:rPr>
            </w:pPr>
            <w:r w:rsidRPr="00F168BE">
              <w:rPr>
                <w:bCs/>
                <w:color w:val="000000"/>
                <w:sz w:val="28"/>
                <w:szCs w:val="28"/>
                <w:lang w:eastAsia="en-US"/>
              </w:rPr>
              <w:t>Kalmar</w:t>
            </w:r>
          </w:p>
        </w:tc>
        <w:tc>
          <w:tcPr>
            <w:tcW w:w="992" w:type="dxa"/>
          </w:tcPr>
          <w:p w:rsidR="00997834" w:rsidRPr="00705F62" w:rsidRDefault="00997834" w:rsidP="00833823">
            <w:pPr>
              <w:autoSpaceDE w:val="0"/>
              <w:autoSpaceDN w:val="0"/>
              <w:adjustRightInd w:val="0"/>
              <w:jc w:val="center"/>
              <w:rPr>
                <w:color w:val="000000"/>
                <w:sz w:val="28"/>
                <w:szCs w:val="28"/>
                <w:lang w:val="en-US" w:eastAsia="en-US"/>
              </w:rPr>
            </w:pPr>
            <w:r w:rsidRPr="00F168BE">
              <w:rPr>
                <w:color w:val="000000"/>
                <w:sz w:val="28"/>
                <w:szCs w:val="28"/>
                <w:lang w:eastAsia="en-US"/>
              </w:rPr>
              <w:t>DRF 450</w:t>
            </w:r>
            <w:r>
              <w:rPr>
                <w:color w:val="000000"/>
                <w:sz w:val="28"/>
                <w:szCs w:val="28"/>
                <w:lang w:val="en-US" w:eastAsia="en-US"/>
              </w:rPr>
              <w:t xml:space="preserve"> – 60S5</w:t>
            </w:r>
          </w:p>
        </w:tc>
        <w:tc>
          <w:tcPr>
            <w:tcW w:w="1134" w:type="dxa"/>
          </w:tcPr>
          <w:p w:rsidR="00997834" w:rsidRPr="00F168BE" w:rsidRDefault="00997834" w:rsidP="00833823">
            <w:pPr>
              <w:autoSpaceDE w:val="0"/>
              <w:autoSpaceDN w:val="0"/>
              <w:adjustRightInd w:val="0"/>
              <w:jc w:val="center"/>
              <w:rPr>
                <w:color w:val="000000"/>
                <w:sz w:val="28"/>
                <w:szCs w:val="28"/>
                <w:lang w:eastAsia="en-US"/>
              </w:rPr>
            </w:pPr>
            <w:r w:rsidRPr="00EB4685">
              <w:rPr>
                <w:color w:val="000000"/>
                <w:sz w:val="28"/>
                <w:szCs w:val="28"/>
                <w:lang w:eastAsia="en-US"/>
              </w:rPr>
              <w:t>T341131036</w:t>
            </w:r>
          </w:p>
        </w:tc>
        <w:tc>
          <w:tcPr>
            <w:tcW w:w="1134" w:type="dxa"/>
          </w:tcPr>
          <w:p w:rsidR="00997834" w:rsidRPr="00F168BE" w:rsidRDefault="00997834" w:rsidP="00833823">
            <w:pPr>
              <w:autoSpaceDE w:val="0"/>
              <w:autoSpaceDN w:val="0"/>
              <w:adjustRightInd w:val="0"/>
              <w:jc w:val="center"/>
              <w:rPr>
                <w:color w:val="000000"/>
                <w:sz w:val="28"/>
                <w:szCs w:val="28"/>
                <w:lang w:eastAsia="en-US"/>
              </w:rPr>
            </w:pPr>
            <w:r w:rsidRPr="00F168BE">
              <w:rPr>
                <w:color w:val="000000"/>
                <w:sz w:val="28"/>
                <w:szCs w:val="28"/>
                <w:lang w:eastAsia="en-US"/>
              </w:rPr>
              <w:t>2007</w:t>
            </w:r>
          </w:p>
        </w:tc>
        <w:tc>
          <w:tcPr>
            <w:tcW w:w="1276" w:type="dxa"/>
            <w:shd w:val="clear" w:color="auto" w:fill="auto"/>
          </w:tcPr>
          <w:p w:rsidR="00997834" w:rsidRPr="00F168BE" w:rsidRDefault="00997834" w:rsidP="00833823">
            <w:pPr>
              <w:autoSpaceDE w:val="0"/>
              <w:autoSpaceDN w:val="0"/>
              <w:adjustRightInd w:val="0"/>
              <w:jc w:val="center"/>
              <w:rPr>
                <w:color w:val="000000"/>
                <w:sz w:val="28"/>
                <w:szCs w:val="28"/>
                <w:lang w:eastAsia="en-US"/>
              </w:rPr>
            </w:pPr>
            <w:r>
              <w:rPr>
                <w:color w:val="000000"/>
                <w:sz w:val="28"/>
                <w:szCs w:val="28"/>
                <w:lang w:eastAsia="en-US"/>
              </w:rPr>
              <w:t>7090</w:t>
            </w:r>
          </w:p>
        </w:tc>
        <w:tc>
          <w:tcPr>
            <w:tcW w:w="1984" w:type="dxa"/>
            <w:shd w:val="clear" w:color="auto" w:fill="auto"/>
          </w:tcPr>
          <w:p w:rsidR="00997834" w:rsidRPr="00F168BE" w:rsidRDefault="00997834" w:rsidP="00833823">
            <w:pPr>
              <w:autoSpaceDE w:val="0"/>
              <w:autoSpaceDN w:val="0"/>
              <w:adjustRightInd w:val="0"/>
              <w:jc w:val="center"/>
              <w:rPr>
                <w:color w:val="000000"/>
                <w:sz w:val="28"/>
                <w:szCs w:val="28"/>
                <w:lang w:eastAsia="en-US"/>
              </w:rPr>
            </w:pPr>
            <w:r w:rsidRPr="00F168BE">
              <w:rPr>
                <w:color w:val="000000"/>
                <w:sz w:val="28"/>
                <w:szCs w:val="28"/>
                <w:lang w:eastAsia="en-US"/>
              </w:rPr>
              <w:t>344010  г</w:t>
            </w:r>
            <w:proofErr w:type="gramStart"/>
            <w:r w:rsidRPr="00F168BE">
              <w:rPr>
                <w:color w:val="000000"/>
                <w:sz w:val="28"/>
                <w:szCs w:val="28"/>
                <w:lang w:eastAsia="en-US"/>
              </w:rPr>
              <w:t>.Р</w:t>
            </w:r>
            <w:proofErr w:type="gramEnd"/>
            <w:r w:rsidRPr="00F168BE">
              <w:rPr>
                <w:color w:val="000000"/>
                <w:sz w:val="28"/>
                <w:szCs w:val="28"/>
                <w:lang w:eastAsia="en-US"/>
              </w:rPr>
              <w:t>остов-на-Дону, пер.Энергетиков, д.5а</w:t>
            </w:r>
          </w:p>
        </w:tc>
      </w:tr>
      <w:tr w:rsidR="00997834" w:rsidRPr="00C425DD" w:rsidTr="00833823">
        <w:tc>
          <w:tcPr>
            <w:tcW w:w="534" w:type="dxa"/>
          </w:tcPr>
          <w:p w:rsidR="00997834" w:rsidRPr="00705F62" w:rsidRDefault="00997834" w:rsidP="00833823">
            <w:pPr>
              <w:jc w:val="center"/>
              <w:rPr>
                <w:sz w:val="28"/>
                <w:szCs w:val="28"/>
                <w:lang w:val="en-US"/>
              </w:rPr>
            </w:pPr>
            <w:r>
              <w:rPr>
                <w:sz w:val="28"/>
                <w:szCs w:val="28"/>
                <w:lang w:val="en-US"/>
              </w:rPr>
              <w:t>2</w:t>
            </w:r>
          </w:p>
        </w:tc>
        <w:tc>
          <w:tcPr>
            <w:tcW w:w="1701" w:type="dxa"/>
          </w:tcPr>
          <w:p w:rsidR="00997834" w:rsidRPr="00F168BE" w:rsidRDefault="00997834" w:rsidP="00833823">
            <w:pPr>
              <w:autoSpaceDE w:val="0"/>
              <w:autoSpaceDN w:val="0"/>
              <w:adjustRightInd w:val="0"/>
              <w:jc w:val="center"/>
              <w:rPr>
                <w:color w:val="000000"/>
                <w:sz w:val="28"/>
                <w:szCs w:val="28"/>
                <w:lang w:eastAsia="en-US"/>
              </w:rPr>
            </w:pPr>
            <w:r w:rsidRPr="00F168BE">
              <w:rPr>
                <w:color w:val="000000"/>
                <w:sz w:val="28"/>
                <w:szCs w:val="28"/>
                <w:lang w:eastAsia="en-US"/>
              </w:rPr>
              <w:t>Контейнерный перегружатель</w:t>
            </w:r>
          </w:p>
        </w:tc>
        <w:tc>
          <w:tcPr>
            <w:tcW w:w="1134" w:type="dxa"/>
            <w:gridSpan w:val="2"/>
          </w:tcPr>
          <w:p w:rsidR="00997834" w:rsidRPr="00F168BE" w:rsidRDefault="00997834" w:rsidP="00833823">
            <w:pPr>
              <w:autoSpaceDE w:val="0"/>
              <w:autoSpaceDN w:val="0"/>
              <w:adjustRightInd w:val="0"/>
              <w:jc w:val="center"/>
              <w:rPr>
                <w:bCs/>
                <w:color w:val="000000"/>
                <w:sz w:val="28"/>
                <w:szCs w:val="28"/>
                <w:lang w:eastAsia="en-US"/>
              </w:rPr>
            </w:pPr>
            <w:r w:rsidRPr="00F168BE">
              <w:rPr>
                <w:bCs/>
                <w:color w:val="000000"/>
                <w:sz w:val="28"/>
                <w:szCs w:val="28"/>
                <w:lang w:eastAsia="en-US"/>
              </w:rPr>
              <w:t>Kalmar</w:t>
            </w:r>
          </w:p>
        </w:tc>
        <w:tc>
          <w:tcPr>
            <w:tcW w:w="992" w:type="dxa"/>
          </w:tcPr>
          <w:p w:rsidR="00997834" w:rsidRPr="00BE1809" w:rsidRDefault="00997834" w:rsidP="00833823">
            <w:pPr>
              <w:autoSpaceDE w:val="0"/>
              <w:autoSpaceDN w:val="0"/>
              <w:adjustRightInd w:val="0"/>
              <w:jc w:val="center"/>
              <w:rPr>
                <w:color w:val="000000"/>
                <w:sz w:val="28"/>
                <w:szCs w:val="28"/>
                <w:lang w:val="en-US" w:eastAsia="en-US"/>
              </w:rPr>
            </w:pPr>
            <w:r w:rsidRPr="00F168BE">
              <w:rPr>
                <w:color w:val="000000"/>
                <w:sz w:val="28"/>
                <w:szCs w:val="28"/>
                <w:lang w:eastAsia="en-US"/>
              </w:rPr>
              <w:t>DRF 450</w:t>
            </w:r>
            <w:r>
              <w:rPr>
                <w:color w:val="000000"/>
                <w:sz w:val="28"/>
                <w:szCs w:val="28"/>
                <w:lang w:val="en-US" w:eastAsia="en-US"/>
              </w:rPr>
              <w:t xml:space="preserve"> – 60S5</w:t>
            </w:r>
          </w:p>
        </w:tc>
        <w:tc>
          <w:tcPr>
            <w:tcW w:w="1134" w:type="dxa"/>
          </w:tcPr>
          <w:p w:rsidR="00997834" w:rsidRPr="00EB4685" w:rsidRDefault="00997834" w:rsidP="00833823">
            <w:pPr>
              <w:autoSpaceDE w:val="0"/>
              <w:autoSpaceDN w:val="0"/>
              <w:adjustRightInd w:val="0"/>
              <w:jc w:val="center"/>
              <w:rPr>
                <w:color w:val="000000"/>
                <w:sz w:val="28"/>
                <w:szCs w:val="28"/>
                <w:lang w:eastAsia="en-US"/>
              </w:rPr>
            </w:pPr>
            <w:r w:rsidRPr="00EB4685">
              <w:rPr>
                <w:color w:val="000000"/>
                <w:sz w:val="28"/>
                <w:szCs w:val="28"/>
                <w:lang w:eastAsia="en-US"/>
              </w:rPr>
              <w:t>T34113</w:t>
            </w:r>
          </w:p>
          <w:p w:rsidR="00997834" w:rsidRPr="00F168BE" w:rsidRDefault="00997834" w:rsidP="00833823">
            <w:pPr>
              <w:autoSpaceDE w:val="0"/>
              <w:autoSpaceDN w:val="0"/>
              <w:adjustRightInd w:val="0"/>
              <w:jc w:val="center"/>
              <w:rPr>
                <w:color w:val="000000"/>
                <w:sz w:val="28"/>
                <w:szCs w:val="28"/>
                <w:lang w:eastAsia="en-US"/>
              </w:rPr>
            </w:pPr>
            <w:r w:rsidRPr="00EB4685">
              <w:rPr>
                <w:color w:val="000000"/>
                <w:sz w:val="28"/>
                <w:szCs w:val="28"/>
                <w:lang w:eastAsia="en-US"/>
              </w:rPr>
              <w:t>1369</w:t>
            </w:r>
          </w:p>
        </w:tc>
        <w:tc>
          <w:tcPr>
            <w:tcW w:w="1134" w:type="dxa"/>
          </w:tcPr>
          <w:p w:rsidR="00997834" w:rsidRPr="00F168BE" w:rsidRDefault="00997834" w:rsidP="00833823">
            <w:pPr>
              <w:autoSpaceDE w:val="0"/>
              <w:autoSpaceDN w:val="0"/>
              <w:adjustRightInd w:val="0"/>
              <w:jc w:val="center"/>
              <w:rPr>
                <w:color w:val="000000"/>
                <w:sz w:val="28"/>
                <w:szCs w:val="28"/>
                <w:lang w:eastAsia="en-US"/>
              </w:rPr>
            </w:pPr>
            <w:r w:rsidRPr="00F168BE">
              <w:rPr>
                <w:color w:val="000000"/>
                <w:sz w:val="28"/>
                <w:szCs w:val="28"/>
                <w:lang w:eastAsia="en-US"/>
              </w:rPr>
              <w:t>2007</w:t>
            </w:r>
          </w:p>
        </w:tc>
        <w:tc>
          <w:tcPr>
            <w:tcW w:w="1276" w:type="dxa"/>
            <w:shd w:val="clear" w:color="auto" w:fill="auto"/>
          </w:tcPr>
          <w:p w:rsidR="00997834" w:rsidRPr="00F168BE" w:rsidRDefault="00997834" w:rsidP="00833823">
            <w:pPr>
              <w:autoSpaceDE w:val="0"/>
              <w:autoSpaceDN w:val="0"/>
              <w:adjustRightInd w:val="0"/>
              <w:jc w:val="center"/>
              <w:rPr>
                <w:color w:val="000000"/>
                <w:sz w:val="28"/>
                <w:szCs w:val="28"/>
                <w:lang w:eastAsia="en-US"/>
              </w:rPr>
            </w:pPr>
            <w:r>
              <w:rPr>
                <w:color w:val="000000"/>
                <w:sz w:val="28"/>
                <w:szCs w:val="28"/>
                <w:lang w:eastAsia="en-US"/>
              </w:rPr>
              <w:t>5987</w:t>
            </w:r>
            <w:r w:rsidRPr="00F168BE">
              <w:rPr>
                <w:color w:val="000000"/>
                <w:sz w:val="28"/>
                <w:szCs w:val="28"/>
                <w:lang w:eastAsia="en-US"/>
              </w:rPr>
              <w:t xml:space="preserve">  </w:t>
            </w:r>
          </w:p>
        </w:tc>
        <w:tc>
          <w:tcPr>
            <w:tcW w:w="1984" w:type="dxa"/>
            <w:shd w:val="clear" w:color="auto" w:fill="auto"/>
          </w:tcPr>
          <w:p w:rsidR="00997834" w:rsidRPr="00F168BE" w:rsidRDefault="00997834" w:rsidP="00833823">
            <w:pPr>
              <w:autoSpaceDE w:val="0"/>
              <w:autoSpaceDN w:val="0"/>
              <w:adjustRightInd w:val="0"/>
              <w:jc w:val="center"/>
              <w:rPr>
                <w:color w:val="000000"/>
                <w:sz w:val="28"/>
                <w:szCs w:val="28"/>
                <w:lang w:eastAsia="en-US"/>
              </w:rPr>
            </w:pPr>
            <w:r w:rsidRPr="00F168BE">
              <w:rPr>
                <w:color w:val="000000"/>
                <w:sz w:val="28"/>
                <w:szCs w:val="28"/>
                <w:lang w:eastAsia="en-US"/>
              </w:rPr>
              <w:t>362002,  Республика Северная Осетия, г</w:t>
            </w:r>
            <w:proofErr w:type="gramStart"/>
            <w:r w:rsidRPr="00F168BE">
              <w:rPr>
                <w:color w:val="000000"/>
                <w:sz w:val="28"/>
                <w:szCs w:val="28"/>
                <w:lang w:eastAsia="en-US"/>
              </w:rPr>
              <w:t>.В</w:t>
            </w:r>
            <w:proofErr w:type="gramEnd"/>
            <w:r w:rsidRPr="00F168BE">
              <w:rPr>
                <w:color w:val="000000"/>
                <w:sz w:val="28"/>
                <w:szCs w:val="28"/>
                <w:lang w:eastAsia="en-US"/>
              </w:rPr>
              <w:t>ладикавказ, Черменское шоссе, д.8</w:t>
            </w:r>
          </w:p>
        </w:tc>
      </w:tr>
    </w:tbl>
    <w:p w:rsidR="00997834" w:rsidRDefault="00997834" w:rsidP="00997834">
      <w:pPr>
        <w:ind w:firstLine="709"/>
        <w:jc w:val="both"/>
        <w:rPr>
          <w:sz w:val="28"/>
          <w:szCs w:val="28"/>
        </w:rPr>
      </w:pPr>
    </w:p>
    <w:p w:rsidR="00997834" w:rsidRPr="00881F36" w:rsidRDefault="00997834" w:rsidP="00997834">
      <w:pPr>
        <w:ind w:firstLine="709"/>
        <w:jc w:val="both"/>
        <w:rPr>
          <w:sz w:val="28"/>
          <w:szCs w:val="28"/>
        </w:rPr>
      </w:pPr>
      <w:proofErr w:type="gramStart"/>
      <w:r w:rsidRPr="00881F36">
        <w:rPr>
          <w:sz w:val="28"/>
          <w:szCs w:val="28"/>
        </w:rPr>
        <w:t>Начальная (максимал</w:t>
      </w:r>
      <w:r>
        <w:rPr>
          <w:sz w:val="28"/>
          <w:szCs w:val="28"/>
        </w:rPr>
        <w:t xml:space="preserve">ьная) цена  договора составляет </w:t>
      </w:r>
      <w:r w:rsidRPr="005C2676">
        <w:rPr>
          <w:sz w:val="28"/>
          <w:szCs w:val="28"/>
        </w:rPr>
        <w:t>3 000 000</w:t>
      </w:r>
      <w:r w:rsidR="00430ACE">
        <w:rPr>
          <w:sz w:val="28"/>
          <w:szCs w:val="28"/>
        </w:rPr>
        <w:t>,00</w:t>
      </w:r>
      <w:r>
        <w:rPr>
          <w:sz w:val="28"/>
          <w:szCs w:val="28"/>
        </w:rPr>
        <w:t xml:space="preserve"> (три миллиона)</w:t>
      </w:r>
      <w:r w:rsidRPr="00881F36">
        <w:rPr>
          <w:sz w:val="28"/>
          <w:szCs w:val="28"/>
        </w:rPr>
        <w:t xml:space="preserve">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97834" w:rsidRPr="00881F36" w:rsidRDefault="00997834" w:rsidP="00997834">
      <w:pPr>
        <w:ind w:firstLine="709"/>
        <w:jc w:val="both"/>
        <w:rPr>
          <w:color w:val="000000"/>
          <w:sz w:val="28"/>
          <w:szCs w:val="28"/>
        </w:rPr>
      </w:pPr>
      <w:r w:rsidRPr="00881F36">
        <w:rPr>
          <w:color w:val="000000"/>
          <w:sz w:val="28"/>
          <w:szCs w:val="28"/>
        </w:rPr>
        <w:t xml:space="preserve">Стоимость работ по техническому обслуживанию (ТО),  текущему ремонту </w:t>
      </w:r>
      <w:r w:rsidR="00430ACE">
        <w:rPr>
          <w:color w:val="000000"/>
          <w:sz w:val="28"/>
          <w:szCs w:val="28"/>
        </w:rPr>
        <w:t>(</w:t>
      </w:r>
      <w:proofErr w:type="gramStart"/>
      <w:r w:rsidR="00430ACE">
        <w:rPr>
          <w:color w:val="000000"/>
          <w:sz w:val="28"/>
          <w:szCs w:val="28"/>
        </w:rPr>
        <w:t>ТР</w:t>
      </w:r>
      <w:proofErr w:type="gramEnd"/>
      <w:r w:rsidR="00430ACE">
        <w:rPr>
          <w:color w:val="000000"/>
          <w:sz w:val="28"/>
          <w:szCs w:val="28"/>
        </w:rPr>
        <w:t>) т</w:t>
      </w:r>
      <w:r>
        <w:rPr>
          <w:color w:val="000000"/>
          <w:sz w:val="28"/>
          <w:szCs w:val="28"/>
        </w:rPr>
        <w:t>ехники</w:t>
      </w:r>
      <w:r w:rsidRPr="00881F36">
        <w:rPr>
          <w:color w:val="000000"/>
          <w:sz w:val="28"/>
          <w:szCs w:val="28"/>
        </w:rPr>
        <w:t xml:space="preserve">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7834" w:rsidRPr="00881F36" w:rsidRDefault="00997834" w:rsidP="00997834">
      <w:pPr>
        <w:widowControl w:val="0"/>
        <w:shd w:val="clear" w:color="auto" w:fill="FFFFFF"/>
        <w:autoSpaceDE w:val="0"/>
        <w:autoSpaceDN w:val="0"/>
        <w:adjustRightInd w:val="0"/>
        <w:ind w:firstLine="709"/>
        <w:jc w:val="both"/>
        <w:rPr>
          <w:sz w:val="28"/>
          <w:szCs w:val="28"/>
        </w:rPr>
      </w:pPr>
      <w:r w:rsidRPr="00881F36">
        <w:rPr>
          <w:color w:val="000000"/>
          <w:sz w:val="28"/>
          <w:szCs w:val="28"/>
        </w:rPr>
        <w:t xml:space="preserve">Максимальная стоимость нормо-часа не должна превышать </w:t>
      </w:r>
      <w:r w:rsidRPr="006E4985">
        <w:rPr>
          <w:color w:val="000000"/>
          <w:sz w:val="28"/>
          <w:szCs w:val="28"/>
        </w:rPr>
        <w:t>1 500,00</w:t>
      </w:r>
      <w:r w:rsidRPr="00881F36">
        <w:rPr>
          <w:color w:val="000000"/>
          <w:sz w:val="28"/>
          <w:szCs w:val="28"/>
        </w:rPr>
        <w:t xml:space="preserve"> рублей без учета НДС.</w:t>
      </w:r>
    </w:p>
    <w:p w:rsidR="00997834" w:rsidRDefault="00997834" w:rsidP="00997834">
      <w:pPr>
        <w:widowControl w:val="0"/>
        <w:shd w:val="clear" w:color="auto" w:fill="FFFFFF"/>
        <w:tabs>
          <w:tab w:val="left" w:pos="142"/>
        </w:tabs>
        <w:autoSpaceDE w:val="0"/>
        <w:autoSpaceDN w:val="0"/>
        <w:adjustRightInd w:val="0"/>
        <w:ind w:firstLine="709"/>
        <w:jc w:val="both"/>
        <w:rPr>
          <w:sz w:val="28"/>
          <w:szCs w:val="28"/>
        </w:rPr>
      </w:pPr>
    </w:p>
    <w:p w:rsidR="00997834" w:rsidRPr="00A93A95" w:rsidRDefault="00997834" w:rsidP="00997834">
      <w:pPr>
        <w:ind w:firstLine="709"/>
        <w:jc w:val="both"/>
        <w:rPr>
          <w:b/>
          <w:color w:val="000000" w:themeColor="text1"/>
          <w:sz w:val="28"/>
          <w:szCs w:val="28"/>
        </w:rPr>
      </w:pPr>
      <w:r w:rsidRPr="005F43B3">
        <w:rPr>
          <w:b/>
          <w:color w:val="000000" w:themeColor="text1"/>
          <w:sz w:val="28"/>
          <w:szCs w:val="28"/>
        </w:rPr>
        <w:t>Лот № 5</w:t>
      </w:r>
    </w:p>
    <w:p w:rsidR="00997834" w:rsidRDefault="00997834" w:rsidP="00997834">
      <w:pPr>
        <w:ind w:firstLine="709"/>
        <w:jc w:val="both"/>
        <w:rPr>
          <w:sz w:val="28"/>
          <w:szCs w:val="28"/>
          <w:lang w:val="en-US"/>
        </w:rPr>
      </w:pPr>
      <w:r w:rsidRPr="00881F36">
        <w:rPr>
          <w:sz w:val="28"/>
          <w:szCs w:val="28"/>
        </w:rPr>
        <w:t>Колич</w:t>
      </w:r>
      <w:r>
        <w:rPr>
          <w:sz w:val="28"/>
          <w:szCs w:val="28"/>
        </w:rPr>
        <w:t xml:space="preserve">ество – </w:t>
      </w:r>
      <w:r w:rsidRPr="0087199C">
        <w:rPr>
          <w:sz w:val="28"/>
          <w:szCs w:val="28"/>
        </w:rPr>
        <w:t>2 единиц</w:t>
      </w:r>
      <w:r w:rsidR="00430ACE">
        <w:rPr>
          <w:sz w:val="28"/>
          <w:szCs w:val="28"/>
        </w:rPr>
        <w:t xml:space="preserve"> т</w:t>
      </w:r>
      <w:r w:rsidRPr="00881F36">
        <w:rPr>
          <w:sz w:val="28"/>
          <w:szCs w:val="28"/>
        </w:rPr>
        <w:t>ехники</w:t>
      </w:r>
    </w:p>
    <w:tbl>
      <w:tblPr>
        <w:tblStyle w:val="afff7"/>
        <w:tblW w:w="9889" w:type="dxa"/>
        <w:tblLayout w:type="fixed"/>
        <w:tblLook w:val="04A0" w:firstRow="1" w:lastRow="0" w:firstColumn="1" w:lastColumn="0" w:noHBand="0" w:noVBand="1"/>
      </w:tblPr>
      <w:tblGrid>
        <w:gridCol w:w="534"/>
        <w:gridCol w:w="1701"/>
        <w:gridCol w:w="1094"/>
        <w:gridCol w:w="40"/>
        <w:gridCol w:w="992"/>
        <w:gridCol w:w="1134"/>
        <w:gridCol w:w="1134"/>
        <w:gridCol w:w="1276"/>
        <w:gridCol w:w="1984"/>
      </w:tblGrid>
      <w:tr w:rsidR="00997834" w:rsidRPr="00881F36" w:rsidTr="00833823">
        <w:tc>
          <w:tcPr>
            <w:tcW w:w="534" w:type="dxa"/>
          </w:tcPr>
          <w:p w:rsidR="00997834" w:rsidRPr="00881F36" w:rsidRDefault="00997834" w:rsidP="00833823">
            <w:pPr>
              <w:tabs>
                <w:tab w:val="left" w:pos="426"/>
              </w:tabs>
              <w:jc w:val="center"/>
              <w:rPr>
                <w:b/>
                <w:sz w:val="28"/>
                <w:szCs w:val="28"/>
                <w:lang w:val="en-US"/>
              </w:rPr>
            </w:pPr>
            <w:r w:rsidRPr="00881F36">
              <w:rPr>
                <w:b/>
                <w:sz w:val="28"/>
                <w:szCs w:val="28"/>
              </w:rPr>
              <w:t>№</w:t>
            </w:r>
          </w:p>
          <w:p w:rsidR="00997834" w:rsidRPr="00881F36" w:rsidRDefault="00997834" w:rsidP="00833823">
            <w:pPr>
              <w:tabs>
                <w:tab w:val="left" w:pos="426"/>
              </w:tabs>
              <w:jc w:val="center"/>
              <w:rPr>
                <w:b/>
                <w:sz w:val="28"/>
                <w:szCs w:val="28"/>
              </w:rPr>
            </w:pPr>
            <w:proofErr w:type="gramStart"/>
            <w:r w:rsidRPr="00881F36">
              <w:rPr>
                <w:b/>
                <w:sz w:val="28"/>
                <w:szCs w:val="28"/>
              </w:rPr>
              <w:t>п</w:t>
            </w:r>
            <w:proofErr w:type="gramEnd"/>
            <w:r w:rsidRPr="00881F36">
              <w:rPr>
                <w:b/>
                <w:sz w:val="28"/>
                <w:szCs w:val="28"/>
              </w:rPr>
              <w:t>/п</w:t>
            </w:r>
          </w:p>
        </w:tc>
        <w:tc>
          <w:tcPr>
            <w:tcW w:w="1701" w:type="dxa"/>
          </w:tcPr>
          <w:p w:rsidR="00997834" w:rsidRPr="00881F36" w:rsidRDefault="00997834" w:rsidP="00833823">
            <w:pPr>
              <w:tabs>
                <w:tab w:val="left" w:pos="426"/>
              </w:tabs>
              <w:jc w:val="center"/>
              <w:rPr>
                <w:b/>
                <w:sz w:val="28"/>
                <w:szCs w:val="28"/>
              </w:rPr>
            </w:pPr>
            <w:r w:rsidRPr="00881F36">
              <w:rPr>
                <w:b/>
                <w:sz w:val="28"/>
                <w:szCs w:val="28"/>
              </w:rPr>
              <w:t>Наименование</w:t>
            </w:r>
          </w:p>
          <w:p w:rsidR="00997834" w:rsidRPr="00881F36" w:rsidRDefault="00997834" w:rsidP="00833823">
            <w:pPr>
              <w:tabs>
                <w:tab w:val="left" w:pos="426"/>
              </w:tabs>
              <w:jc w:val="center"/>
              <w:rPr>
                <w:b/>
                <w:sz w:val="28"/>
                <w:szCs w:val="28"/>
              </w:rPr>
            </w:pPr>
            <w:r w:rsidRPr="00881F36">
              <w:rPr>
                <w:b/>
                <w:sz w:val="28"/>
                <w:szCs w:val="28"/>
              </w:rPr>
              <w:t>техники</w:t>
            </w:r>
          </w:p>
        </w:tc>
        <w:tc>
          <w:tcPr>
            <w:tcW w:w="1094" w:type="dxa"/>
          </w:tcPr>
          <w:p w:rsidR="00997834" w:rsidRPr="00881F36" w:rsidRDefault="00997834" w:rsidP="00833823">
            <w:pPr>
              <w:tabs>
                <w:tab w:val="left" w:pos="426"/>
              </w:tabs>
              <w:jc w:val="center"/>
              <w:rPr>
                <w:b/>
                <w:sz w:val="28"/>
                <w:szCs w:val="28"/>
              </w:rPr>
            </w:pPr>
            <w:r w:rsidRPr="00881F36">
              <w:rPr>
                <w:b/>
                <w:sz w:val="28"/>
                <w:szCs w:val="28"/>
              </w:rPr>
              <w:t>Производитель</w:t>
            </w:r>
          </w:p>
        </w:tc>
        <w:tc>
          <w:tcPr>
            <w:tcW w:w="1032" w:type="dxa"/>
            <w:gridSpan w:val="2"/>
          </w:tcPr>
          <w:p w:rsidR="00997834" w:rsidRPr="00881F36" w:rsidRDefault="00997834" w:rsidP="00833823">
            <w:pPr>
              <w:tabs>
                <w:tab w:val="left" w:pos="426"/>
              </w:tabs>
              <w:jc w:val="center"/>
              <w:rPr>
                <w:b/>
                <w:sz w:val="28"/>
                <w:szCs w:val="28"/>
              </w:rPr>
            </w:pPr>
            <w:r w:rsidRPr="00881F36">
              <w:rPr>
                <w:b/>
                <w:sz w:val="28"/>
                <w:szCs w:val="28"/>
              </w:rPr>
              <w:t>Модель</w:t>
            </w:r>
          </w:p>
        </w:tc>
        <w:tc>
          <w:tcPr>
            <w:tcW w:w="1134" w:type="dxa"/>
          </w:tcPr>
          <w:p w:rsidR="00997834" w:rsidRPr="00881F36" w:rsidRDefault="00997834" w:rsidP="00833823">
            <w:pPr>
              <w:tabs>
                <w:tab w:val="left" w:pos="426"/>
              </w:tabs>
              <w:jc w:val="center"/>
              <w:rPr>
                <w:b/>
                <w:sz w:val="28"/>
                <w:szCs w:val="28"/>
              </w:rPr>
            </w:pPr>
            <w:r w:rsidRPr="00881F36">
              <w:rPr>
                <w:b/>
                <w:sz w:val="28"/>
                <w:szCs w:val="28"/>
              </w:rPr>
              <w:t>Серийный номер</w:t>
            </w:r>
          </w:p>
        </w:tc>
        <w:tc>
          <w:tcPr>
            <w:tcW w:w="1134" w:type="dxa"/>
          </w:tcPr>
          <w:p w:rsidR="00997834" w:rsidRPr="00881F36" w:rsidRDefault="00997834" w:rsidP="00833823">
            <w:pPr>
              <w:tabs>
                <w:tab w:val="left" w:pos="426"/>
              </w:tabs>
              <w:jc w:val="center"/>
              <w:rPr>
                <w:b/>
                <w:sz w:val="28"/>
                <w:szCs w:val="28"/>
              </w:rPr>
            </w:pPr>
            <w:r w:rsidRPr="00881F36">
              <w:rPr>
                <w:b/>
                <w:sz w:val="28"/>
                <w:szCs w:val="28"/>
              </w:rPr>
              <w:t>Год выпуска</w:t>
            </w:r>
          </w:p>
        </w:tc>
        <w:tc>
          <w:tcPr>
            <w:tcW w:w="1276" w:type="dxa"/>
            <w:shd w:val="clear" w:color="auto" w:fill="auto"/>
          </w:tcPr>
          <w:p w:rsidR="00997834" w:rsidRPr="00881F36" w:rsidRDefault="00430ACE" w:rsidP="00430ACE">
            <w:pPr>
              <w:tabs>
                <w:tab w:val="left" w:pos="426"/>
              </w:tabs>
              <w:suppressAutoHyphens w:val="0"/>
              <w:jc w:val="center"/>
              <w:rPr>
                <w:b/>
                <w:sz w:val="28"/>
                <w:szCs w:val="28"/>
              </w:rPr>
            </w:pPr>
            <w:r>
              <w:rPr>
                <w:b/>
                <w:sz w:val="28"/>
                <w:szCs w:val="28"/>
              </w:rPr>
              <w:t>Наработка на 28</w:t>
            </w:r>
            <w:r w:rsidR="00997834">
              <w:rPr>
                <w:b/>
                <w:sz w:val="28"/>
                <w:szCs w:val="28"/>
              </w:rPr>
              <w:t>.04.2016</w:t>
            </w:r>
            <w:r w:rsidR="00997834" w:rsidRPr="00881F36">
              <w:rPr>
                <w:b/>
                <w:sz w:val="28"/>
                <w:szCs w:val="28"/>
              </w:rPr>
              <w:t>г (м-ч)</w:t>
            </w:r>
          </w:p>
        </w:tc>
        <w:tc>
          <w:tcPr>
            <w:tcW w:w="1984" w:type="dxa"/>
            <w:shd w:val="clear" w:color="auto" w:fill="auto"/>
          </w:tcPr>
          <w:p w:rsidR="00997834" w:rsidRPr="00881F36" w:rsidRDefault="00997834" w:rsidP="00833823">
            <w:pPr>
              <w:tabs>
                <w:tab w:val="left" w:pos="426"/>
              </w:tabs>
              <w:suppressAutoHyphens w:val="0"/>
              <w:jc w:val="center"/>
              <w:rPr>
                <w:b/>
                <w:sz w:val="28"/>
                <w:szCs w:val="28"/>
              </w:rPr>
            </w:pPr>
            <w:r w:rsidRPr="00881F36">
              <w:rPr>
                <w:b/>
                <w:sz w:val="28"/>
                <w:szCs w:val="28"/>
              </w:rPr>
              <w:t>Местонахождение техники</w:t>
            </w:r>
          </w:p>
        </w:tc>
      </w:tr>
      <w:tr w:rsidR="00997834" w:rsidRPr="00881F36" w:rsidTr="00833823">
        <w:tc>
          <w:tcPr>
            <w:tcW w:w="9889" w:type="dxa"/>
            <w:gridSpan w:val="9"/>
          </w:tcPr>
          <w:p w:rsidR="00997834" w:rsidRPr="00971F5D" w:rsidRDefault="00997834" w:rsidP="00833823">
            <w:pPr>
              <w:suppressAutoHyphens w:val="0"/>
              <w:rPr>
                <w:b/>
                <w:sz w:val="28"/>
                <w:szCs w:val="28"/>
              </w:rPr>
            </w:pPr>
            <w:r w:rsidRPr="00971F5D">
              <w:rPr>
                <w:b/>
                <w:sz w:val="28"/>
                <w:szCs w:val="28"/>
              </w:rPr>
              <w:t xml:space="preserve"> г</w:t>
            </w:r>
            <w:proofErr w:type="gramStart"/>
            <w:r w:rsidRPr="00971F5D">
              <w:rPr>
                <w:b/>
                <w:sz w:val="28"/>
                <w:szCs w:val="28"/>
              </w:rPr>
              <w:t>.Е</w:t>
            </w:r>
            <w:proofErr w:type="gramEnd"/>
            <w:r w:rsidRPr="00971F5D">
              <w:rPr>
                <w:b/>
                <w:sz w:val="28"/>
                <w:szCs w:val="28"/>
              </w:rPr>
              <w:t>катеринбург, г.Пермь</w:t>
            </w:r>
          </w:p>
        </w:tc>
      </w:tr>
      <w:tr w:rsidR="00997834" w:rsidRPr="00881F36" w:rsidTr="00833823">
        <w:tc>
          <w:tcPr>
            <w:tcW w:w="534" w:type="dxa"/>
          </w:tcPr>
          <w:p w:rsidR="00997834" w:rsidRPr="00881F36" w:rsidRDefault="00997834" w:rsidP="00833823">
            <w:pPr>
              <w:jc w:val="center"/>
              <w:rPr>
                <w:sz w:val="28"/>
                <w:szCs w:val="28"/>
              </w:rPr>
            </w:pPr>
          </w:p>
        </w:tc>
        <w:tc>
          <w:tcPr>
            <w:tcW w:w="1701" w:type="dxa"/>
          </w:tcPr>
          <w:p w:rsidR="00997834" w:rsidRPr="00881F36" w:rsidRDefault="00997834" w:rsidP="00833823">
            <w:pPr>
              <w:autoSpaceDE w:val="0"/>
              <w:autoSpaceDN w:val="0"/>
              <w:adjustRightInd w:val="0"/>
              <w:jc w:val="center"/>
              <w:rPr>
                <w:color w:val="000000"/>
                <w:sz w:val="28"/>
                <w:szCs w:val="28"/>
                <w:lang w:eastAsia="en-US"/>
              </w:rPr>
            </w:pPr>
          </w:p>
        </w:tc>
        <w:tc>
          <w:tcPr>
            <w:tcW w:w="1134" w:type="dxa"/>
            <w:gridSpan w:val="2"/>
          </w:tcPr>
          <w:p w:rsidR="00997834" w:rsidRPr="00881F36" w:rsidRDefault="00997834" w:rsidP="00833823">
            <w:pPr>
              <w:autoSpaceDE w:val="0"/>
              <w:autoSpaceDN w:val="0"/>
              <w:adjustRightInd w:val="0"/>
              <w:jc w:val="center"/>
              <w:rPr>
                <w:bCs/>
                <w:color w:val="000000"/>
                <w:sz w:val="28"/>
                <w:szCs w:val="28"/>
                <w:lang w:eastAsia="en-US"/>
              </w:rPr>
            </w:pPr>
          </w:p>
        </w:tc>
        <w:tc>
          <w:tcPr>
            <w:tcW w:w="992" w:type="dxa"/>
          </w:tcPr>
          <w:p w:rsidR="00997834" w:rsidRPr="00881F36" w:rsidRDefault="00997834" w:rsidP="00833823">
            <w:pPr>
              <w:autoSpaceDE w:val="0"/>
              <w:autoSpaceDN w:val="0"/>
              <w:adjustRightInd w:val="0"/>
              <w:jc w:val="center"/>
              <w:rPr>
                <w:color w:val="000000"/>
                <w:sz w:val="28"/>
                <w:szCs w:val="28"/>
                <w:lang w:eastAsia="en-US"/>
              </w:rPr>
            </w:pPr>
          </w:p>
        </w:tc>
        <w:tc>
          <w:tcPr>
            <w:tcW w:w="1134" w:type="dxa"/>
          </w:tcPr>
          <w:p w:rsidR="00997834" w:rsidRPr="00881F36" w:rsidRDefault="00997834" w:rsidP="00833823">
            <w:pPr>
              <w:autoSpaceDE w:val="0"/>
              <w:autoSpaceDN w:val="0"/>
              <w:adjustRightInd w:val="0"/>
              <w:jc w:val="center"/>
              <w:rPr>
                <w:color w:val="000000"/>
                <w:sz w:val="28"/>
                <w:szCs w:val="28"/>
                <w:lang w:eastAsia="en-US"/>
              </w:rPr>
            </w:pPr>
          </w:p>
        </w:tc>
        <w:tc>
          <w:tcPr>
            <w:tcW w:w="1134" w:type="dxa"/>
          </w:tcPr>
          <w:p w:rsidR="00997834" w:rsidRPr="00881F36" w:rsidRDefault="00997834" w:rsidP="00833823">
            <w:pPr>
              <w:autoSpaceDE w:val="0"/>
              <w:autoSpaceDN w:val="0"/>
              <w:adjustRightInd w:val="0"/>
              <w:jc w:val="center"/>
              <w:rPr>
                <w:color w:val="000000"/>
                <w:sz w:val="28"/>
                <w:szCs w:val="28"/>
                <w:lang w:eastAsia="en-US"/>
              </w:rPr>
            </w:pPr>
          </w:p>
        </w:tc>
        <w:tc>
          <w:tcPr>
            <w:tcW w:w="1276" w:type="dxa"/>
            <w:shd w:val="clear" w:color="auto" w:fill="auto"/>
          </w:tcPr>
          <w:p w:rsidR="00997834" w:rsidRPr="00881F36" w:rsidRDefault="00997834" w:rsidP="00833823">
            <w:pPr>
              <w:autoSpaceDE w:val="0"/>
              <w:autoSpaceDN w:val="0"/>
              <w:adjustRightInd w:val="0"/>
              <w:jc w:val="center"/>
              <w:rPr>
                <w:sz w:val="28"/>
                <w:szCs w:val="28"/>
                <w:lang w:eastAsia="en-US"/>
              </w:rPr>
            </w:pPr>
          </w:p>
        </w:tc>
        <w:tc>
          <w:tcPr>
            <w:tcW w:w="1984" w:type="dxa"/>
            <w:shd w:val="clear" w:color="auto" w:fill="auto"/>
          </w:tcPr>
          <w:p w:rsidR="00997834" w:rsidRPr="00881F36" w:rsidRDefault="00997834" w:rsidP="00833823">
            <w:pPr>
              <w:autoSpaceDE w:val="0"/>
              <w:autoSpaceDN w:val="0"/>
              <w:adjustRightInd w:val="0"/>
              <w:jc w:val="center"/>
              <w:rPr>
                <w:color w:val="000000"/>
                <w:sz w:val="28"/>
                <w:szCs w:val="28"/>
                <w:lang w:eastAsia="en-US"/>
              </w:rPr>
            </w:pPr>
          </w:p>
        </w:tc>
      </w:tr>
      <w:tr w:rsidR="00997834" w:rsidRPr="00881F36" w:rsidTr="00833823">
        <w:tc>
          <w:tcPr>
            <w:tcW w:w="534" w:type="dxa"/>
          </w:tcPr>
          <w:p w:rsidR="00997834" w:rsidRPr="00881F36" w:rsidRDefault="00997834" w:rsidP="00833823">
            <w:pPr>
              <w:jc w:val="center"/>
              <w:rPr>
                <w:sz w:val="28"/>
                <w:szCs w:val="28"/>
              </w:rPr>
            </w:pPr>
            <w:r>
              <w:rPr>
                <w:sz w:val="28"/>
                <w:szCs w:val="28"/>
              </w:rPr>
              <w:t>1</w:t>
            </w:r>
          </w:p>
        </w:tc>
        <w:tc>
          <w:tcPr>
            <w:tcW w:w="1701" w:type="dxa"/>
          </w:tcPr>
          <w:p w:rsidR="00997834" w:rsidRPr="00881F36" w:rsidRDefault="00997834" w:rsidP="00833823">
            <w:pPr>
              <w:autoSpaceDE w:val="0"/>
              <w:autoSpaceDN w:val="0"/>
              <w:adjustRightInd w:val="0"/>
              <w:jc w:val="center"/>
              <w:rPr>
                <w:color w:val="000000"/>
                <w:sz w:val="28"/>
                <w:szCs w:val="28"/>
                <w:lang w:eastAsia="en-US"/>
              </w:rPr>
            </w:pPr>
            <w:r w:rsidRPr="00881F36">
              <w:rPr>
                <w:color w:val="000000"/>
                <w:sz w:val="28"/>
                <w:szCs w:val="28"/>
                <w:lang w:eastAsia="en-US"/>
              </w:rPr>
              <w:t>Контейнерный перегружатель</w:t>
            </w:r>
          </w:p>
        </w:tc>
        <w:tc>
          <w:tcPr>
            <w:tcW w:w="1134" w:type="dxa"/>
            <w:gridSpan w:val="2"/>
          </w:tcPr>
          <w:p w:rsidR="00997834" w:rsidRPr="00881F36" w:rsidRDefault="00997834" w:rsidP="00833823">
            <w:pPr>
              <w:autoSpaceDE w:val="0"/>
              <w:autoSpaceDN w:val="0"/>
              <w:adjustRightInd w:val="0"/>
              <w:jc w:val="center"/>
              <w:rPr>
                <w:bCs/>
                <w:color w:val="000000"/>
                <w:sz w:val="28"/>
                <w:szCs w:val="28"/>
                <w:lang w:eastAsia="en-US"/>
              </w:rPr>
            </w:pPr>
            <w:r w:rsidRPr="00881F36">
              <w:rPr>
                <w:bCs/>
                <w:color w:val="000000"/>
                <w:sz w:val="28"/>
                <w:szCs w:val="28"/>
                <w:lang w:eastAsia="en-US"/>
              </w:rPr>
              <w:t>Kalmar</w:t>
            </w:r>
          </w:p>
        </w:tc>
        <w:tc>
          <w:tcPr>
            <w:tcW w:w="992" w:type="dxa"/>
          </w:tcPr>
          <w:p w:rsidR="00997834" w:rsidRPr="00991385" w:rsidRDefault="00997834" w:rsidP="00833823">
            <w:pPr>
              <w:autoSpaceDE w:val="0"/>
              <w:autoSpaceDN w:val="0"/>
              <w:adjustRightInd w:val="0"/>
              <w:jc w:val="center"/>
              <w:rPr>
                <w:color w:val="000000"/>
                <w:sz w:val="28"/>
                <w:szCs w:val="28"/>
                <w:lang w:val="en-US" w:eastAsia="en-US"/>
              </w:rPr>
            </w:pPr>
            <w:r w:rsidRPr="00881F36">
              <w:rPr>
                <w:color w:val="000000"/>
                <w:sz w:val="28"/>
                <w:szCs w:val="28"/>
                <w:lang w:eastAsia="en-US"/>
              </w:rPr>
              <w:t>DRF 450</w:t>
            </w:r>
            <w:r>
              <w:rPr>
                <w:color w:val="000000"/>
                <w:sz w:val="28"/>
                <w:szCs w:val="28"/>
                <w:lang w:val="en-US" w:eastAsia="en-US"/>
              </w:rPr>
              <w:t xml:space="preserve"> – 60S5</w:t>
            </w:r>
          </w:p>
        </w:tc>
        <w:tc>
          <w:tcPr>
            <w:tcW w:w="1134" w:type="dxa"/>
          </w:tcPr>
          <w:p w:rsidR="00997834" w:rsidRPr="0087199C" w:rsidRDefault="00997834" w:rsidP="00833823">
            <w:pPr>
              <w:autoSpaceDE w:val="0"/>
              <w:autoSpaceDN w:val="0"/>
              <w:adjustRightInd w:val="0"/>
              <w:jc w:val="center"/>
              <w:rPr>
                <w:color w:val="000000"/>
                <w:sz w:val="28"/>
                <w:szCs w:val="28"/>
                <w:lang w:eastAsia="en-US"/>
              </w:rPr>
            </w:pPr>
            <w:r w:rsidRPr="0087199C">
              <w:rPr>
                <w:color w:val="000000"/>
                <w:sz w:val="28"/>
                <w:szCs w:val="28"/>
                <w:lang w:eastAsia="en-US"/>
              </w:rPr>
              <w:t>Т 34113.</w:t>
            </w:r>
          </w:p>
          <w:p w:rsidR="00997834" w:rsidRPr="0087199C" w:rsidRDefault="00997834" w:rsidP="00833823">
            <w:pPr>
              <w:autoSpaceDE w:val="0"/>
              <w:autoSpaceDN w:val="0"/>
              <w:adjustRightInd w:val="0"/>
              <w:jc w:val="center"/>
              <w:rPr>
                <w:color w:val="000000"/>
                <w:sz w:val="28"/>
                <w:szCs w:val="28"/>
                <w:lang w:eastAsia="en-US"/>
              </w:rPr>
            </w:pPr>
            <w:r w:rsidRPr="0087199C">
              <w:rPr>
                <w:color w:val="000000"/>
                <w:sz w:val="28"/>
                <w:szCs w:val="28"/>
                <w:lang w:eastAsia="en-US"/>
              </w:rPr>
              <w:t>1152</w:t>
            </w:r>
          </w:p>
        </w:tc>
        <w:tc>
          <w:tcPr>
            <w:tcW w:w="1134" w:type="dxa"/>
          </w:tcPr>
          <w:p w:rsidR="00997834" w:rsidRPr="00881F36" w:rsidRDefault="00997834" w:rsidP="00833823">
            <w:pPr>
              <w:autoSpaceDE w:val="0"/>
              <w:autoSpaceDN w:val="0"/>
              <w:adjustRightInd w:val="0"/>
              <w:jc w:val="center"/>
              <w:rPr>
                <w:color w:val="000000"/>
                <w:sz w:val="28"/>
                <w:szCs w:val="28"/>
                <w:lang w:eastAsia="en-US"/>
              </w:rPr>
            </w:pPr>
            <w:r w:rsidRPr="00881F36">
              <w:rPr>
                <w:color w:val="000000"/>
                <w:sz w:val="28"/>
                <w:szCs w:val="28"/>
                <w:lang w:eastAsia="en-US"/>
              </w:rPr>
              <w:t>2007</w:t>
            </w:r>
          </w:p>
        </w:tc>
        <w:tc>
          <w:tcPr>
            <w:tcW w:w="1276" w:type="dxa"/>
            <w:shd w:val="clear" w:color="auto" w:fill="auto"/>
          </w:tcPr>
          <w:p w:rsidR="00997834" w:rsidRPr="00151E49" w:rsidRDefault="00997834" w:rsidP="00833823">
            <w:pPr>
              <w:autoSpaceDE w:val="0"/>
              <w:autoSpaceDN w:val="0"/>
              <w:adjustRightInd w:val="0"/>
              <w:jc w:val="center"/>
              <w:rPr>
                <w:color w:val="000000" w:themeColor="text1"/>
                <w:sz w:val="28"/>
                <w:szCs w:val="28"/>
                <w:lang w:eastAsia="en-US"/>
              </w:rPr>
            </w:pPr>
            <w:r w:rsidRPr="00151E49">
              <w:rPr>
                <w:color w:val="000000" w:themeColor="text1"/>
                <w:sz w:val="28"/>
                <w:szCs w:val="28"/>
              </w:rPr>
              <w:t xml:space="preserve">29834 </w:t>
            </w:r>
          </w:p>
        </w:tc>
        <w:tc>
          <w:tcPr>
            <w:tcW w:w="1984" w:type="dxa"/>
            <w:shd w:val="clear" w:color="auto" w:fill="auto"/>
          </w:tcPr>
          <w:p w:rsidR="00997834" w:rsidRPr="00881F36" w:rsidRDefault="00997834" w:rsidP="00833823">
            <w:pPr>
              <w:autoSpaceDE w:val="0"/>
              <w:autoSpaceDN w:val="0"/>
              <w:adjustRightInd w:val="0"/>
              <w:jc w:val="center"/>
              <w:rPr>
                <w:color w:val="000000"/>
                <w:sz w:val="28"/>
                <w:szCs w:val="28"/>
                <w:lang w:eastAsia="en-US"/>
              </w:rPr>
            </w:pPr>
            <w:r>
              <w:rPr>
                <w:color w:val="000000"/>
                <w:sz w:val="28"/>
                <w:szCs w:val="28"/>
                <w:lang w:eastAsia="en-US"/>
              </w:rPr>
              <w:t>620141</w:t>
            </w:r>
            <w:r w:rsidRPr="00881F36">
              <w:rPr>
                <w:color w:val="000000"/>
                <w:sz w:val="28"/>
                <w:szCs w:val="28"/>
                <w:lang w:eastAsia="en-US"/>
              </w:rPr>
              <w:t>, г. Екатеринбург</w:t>
            </w:r>
            <w:r>
              <w:rPr>
                <w:color w:val="000000"/>
                <w:sz w:val="28"/>
                <w:szCs w:val="28"/>
                <w:lang w:eastAsia="en-US"/>
              </w:rPr>
              <w:t xml:space="preserve">, ул. </w:t>
            </w:r>
            <w:proofErr w:type="gramStart"/>
            <w:r>
              <w:rPr>
                <w:color w:val="000000"/>
                <w:sz w:val="28"/>
                <w:szCs w:val="28"/>
                <w:lang w:eastAsia="en-US"/>
              </w:rPr>
              <w:t>Автомагистральная</w:t>
            </w:r>
            <w:proofErr w:type="gramEnd"/>
            <w:r>
              <w:rPr>
                <w:color w:val="000000"/>
                <w:sz w:val="28"/>
                <w:szCs w:val="28"/>
                <w:lang w:eastAsia="en-US"/>
              </w:rPr>
              <w:t>, д.4</w:t>
            </w:r>
            <w:r w:rsidRPr="00881F36">
              <w:rPr>
                <w:color w:val="000000"/>
                <w:sz w:val="28"/>
                <w:szCs w:val="28"/>
                <w:lang w:eastAsia="en-US"/>
              </w:rPr>
              <w:t>2</w:t>
            </w:r>
          </w:p>
        </w:tc>
      </w:tr>
      <w:tr w:rsidR="00997834" w:rsidRPr="00881F36" w:rsidTr="00833823">
        <w:tc>
          <w:tcPr>
            <w:tcW w:w="534" w:type="dxa"/>
          </w:tcPr>
          <w:p w:rsidR="00997834" w:rsidRPr="006851B9" w:rsidRDefault="00997834" w:rsidP="00833823">
            <w:pPr>
              <w:jc w:val="center"/>
              <w:rPr>
                <w:sz w:val="28"/>
                <w:szCs w:val="28"/>
              </w:rPr>
            </w:pPr>
            <w:r>
              <w:rPr>
                <w:sz w:val="28"/>
                <w:szCs w:val="28"/>
              </w:rPr>
              <w:t>3</w:t>
            </w:r>
          </w:p>
        </w:tc>
        <w:tc>
          <w:tcPr>
            <w:tcW w:w="1701" w:type="dxa"/>
          </w:tcPr>
          <w:p w:rsidR="00997834" w:rsidRPr="00881F36" w:rsidRDefault="00997834" w:rsidP="00833823">
            <w:pPr>
              <w:autoSpaceDE w:val="0"/>
              <w:autoSpaceDN w:val="0"/>
              <w:adjustRightInd w:val="0"/>
              <w:jc w:val="center"/>
              <w:rPr>
                <w:color w:val="000000"/>
                <w:sz w:val="28"/>
                <w:szCs w:val="28"/>
                <w:lang w:eastAsia="en-US"/>
              </w:rPr>
            </w:pPr>
            <w:r w:rsidRPr="00881F36">
              <w:rPr>
                <w:color w:val="000000"/>
                <w:sz w:val="28"/>
                <w:szCs w:val="28"/>
                <w:lang w:eastAsia="en-US"/>
              </w:rPr>
              <w:t>Контейнерный перегружатель</w:t>
            </w:r>
          </w:p>
        </w:tc>
        <w:tc>
          <w:tcPr>
            <w:tcW w:w="1134" w:type="dxa"/>
            <w:gridSpan w:val="2"/>
          </w:tcPr>
          <w:p w:rsidR="00997834" w:rsidRPr="00881F36" w:rsidRDefault="00997834" w:rsidP="00833823">
            <w:pPr>
              <w:autoSpaceDE w:val="0"/>
              <w:autoSpaceDN w:val="0"/>
              <w:adjustRightInd w:val="0"/>
              <w:jc w:val="center"/>
              <w:rPr>
                <w:bCs/>
                <w:color w:val="000000"/>
                <w:sz w:val="28"/>
                <w:szCs w:val="28"/>
                <w:lang w:eastAsia="en-US"/>
              </w:rPr>
            </w:pPr>
            <w:r w:rsidRPr="00881F36">
              <w:rPr>
                <w:bCs/>
                <w:color w:val="000000"/>
                <w:sz w:val="28"/>
                <w:szCs w:val="28"/>
                <w:lang w:eastAsia="en-US"/>
              </w:rPr>
              <w:t>Kalmar</w:t>
            </w:r>
          </w:p>
        </w:tc>
        <w:tc>
          <w:tcPr>
            <w:tcW w:w="992" w:type="dxa"/>
          </w:tcPr>
          <w:p w:rsidR="00997834" w:rsidRPr="00991385" w:rsidRDefault="00997834" w:rsidP="00833823">
            <w:pPr>
              <w:autoSpaceDE w:val="0"/>
              <w:autoSpaceDN w:val="0"/>
              <w:adjustRightInd w:val="0"/>
              <w:jc w:val="center"/>
              <w:rPr>
                <w:color w:val="000000"/>
                <w:sz w:val="28"/>
                <w:szCs w:val="28"/>
                <w:lang w:val="en-US" w:eastAsia="en-US"/>
              </w:rPr>
            </w:pPr>
            <w:r w:rsidRPr="00881F36">
              <w:rPr>
                <w:color w:val="000000"/>
                <w:sz w:val="28"/>
                <w:szCs w:val="28"/>
                <w:lang w:eastAsia="en-US"/>
              </w:rPr>
              <w:t>DRF 450</w:t>
            </w:r>
            <w:r>
              <w:rPr>
                <w:color w:val="000000"/>
                <w:sz w:val="28"/>
                <w:szCs w:val="28"/>
                <w:lang w:val="en-US" w:eastAsia="en-US"/>
              </w:rPr>
              <w:t xml:space="preserve"> – 65S5</w:t>
            </w:r>
          </w:p>
        </w:tc>
        <w:tc>
          <w:tcPr>
            <w:tcW w:w="1134" w:type="dxa"/>
          </w:tcPr>
          <w:p w:rsidR="00997834" w:rsidRPr="0087199C" w:rsidRDefault="00997834" w:rsidP="00833823">
            <w:pPr>
              <w:autoSpaceDE w:val="0"/>
              <w:autoSpaceDN w:val="0"/>
              <w:adjustRightInd w:val="0"/>
              <w:jc w:val="center"/>
              <w:rPr>
                <w:bCs/>
                <w:color w:val="000000"/>
                <w:sz w:val="28"/>
                <w:szCs w:val="28"/>
                <w:lang w:eastAsia="en-US"/>
              </w:rPr>
            </w:pPr>
            <w:r w:rsidRPr="0087199C">
              <w:rPr>
                <w:bCs/>
                <w:color w:val="000000"/>
                <w:sz w:val="28"/>
                <w:szCs w:val="28"/>
                <w:lang w:eastAsia="en-US"/>
              </w:rPr>
              <w:t>А 113005</w:t>
            </w:r>
            <w:r w:rsidRPr="0087199C">
              <w:rPr>
                <w:bCs/>
                <w:color w:val="000000" w:themeColor="text1"/>
                <w:sz w:val="28"/>
                <w:szCs w:val="28"/>
                <w:lang w:eastAsia="en-US"/>
              </w:rPr>
              <w:t>89</w:t>
            </w:r>
          </w:p>
        </w:tc>
        <w:tc>
          <w:tcPr>
            <w:tcW w:w="1134" w:type="dxa"/>
          </w:tcPr>
          <w:p w:rsidR="00997834" w:rsidRPr="00881F36" w:rsidRDefault="00997834" w:rsidP="00833823">
            <w:pPr>
              <w:autoSpaceDE w:val="0"/>
              <w:autoSpaceDN w:val="0"/>
              <w:adjustRightInd w:val="0"/>
              <w:jc w:val="center"/>
              <w:rPr>
                <w:color w:val="000000"/>
                <w:sz w:val="28"/>
                <w:szCs w:val="28"/>
                <w:lang w:eastAsia="en-US"/>
              </w:rPr>
            </w:pPr>
            <w:r w:rsidRPr="00881F36">
              <w:rPr>
                <w:color w:val="000000"/>
                <w:sz w:val="28"/>
                <w:szCs w:val="28"/>
                <w:lang w:eastAsia="en-US"/>
              </w:rPr>
              <w:t>2011</w:t>
            </w:r>
          </w:p>
        </w:tc>
        <w:tc>
          <w:tcPr>
            <w:tcW w:w="1276" w:type="dxa"/>
            <w:shd w:val="clear" w:color="auto" w:fill="auto"/>
          </w:tcPr>
          <w:p w:rsidR="00997834" w:rsidRPr="00445C81" w:rsidRDefault="00997834" w:rsidP="00833823">
            <w:pPr>
              <w:autoSpaceDE w:val="0"/>
              <w:autoSpaceDN w:val="0"/>
              <w:adjustRightInd w:val="0"/>
              <w:jc w:val="center"/>
              <w:rPr>
                <w:color w:val="000000" w:themeColor="text1"/>
                <w:sz w:val="28"/>
                <w:szCs w:val="28"/>
                <w:lang w:eastAsia="en-US"/>
              </w:rPr>
            </w:pPr>
            <w:r w:rsidRPr="00445C81">
              <w:rPr>
                <w:color w:val="000000" w:themeColor="text1"/>
                <w:sz w:val="28"/>
                <w:szCs w:val="28"/>
                <w:lang w:eastAsia="en-US"/>
              </w:rPr>
              <w:t>17</w:t>
            </w:r>
            <w:r>
              <w:rPr>
                <w:color w:val="000000" w:themeColor="text1"/>
                <w:sz w:val="28"/>
                <w:szCs w:val="28"/>
                <w:lang w:eastAsia="en-US"/>
              </w:rPr>
              <w:t>679</w:t>
            </w:r>
          </w:p>
        </w:tc>
        <w:tc>
          <w:tcPr>
            <w:tcW w:w="1984" w:type="dxa"/>
            <w:shd w:val="clear" w:color="auto" w:fill="auto"/>
          </w:tcPr>
          <w:p w:rsidR="00997834" w:rsidRPr="00881F36" w:rsidRDefault="00997834" w:rsidP="00833823">
            <w:pPr>
              <w:autoSpaceDE w:val="0"/>
              <w:autoSpaceDN w:val="0"/>
              <w:adjustRightInd w:val="0"/>
              <w:jc w:val="center"/>
              <w:rPr>
                <w:color w:val="000000"/>
                <w:sz w:val="28"/>
                <w:szCs w:val="28"/>
                <w:lang w:eastAsia="en-US"/>
              </w:rPr>
            </w:pPr>
            <w:r w:rsidRPr="00881F36">
              <w:rPr>
                <w:color w:val="000000"/>
                <w:sz w:val="28"/>
                <w:szCs w:val="28"/>
                <w:lang w:eastAsia="en-US"/>
              </w:rPr>
              <w:t xml:space="preserve">614031, г. Пермь, ул. Докучаева, </w:t>
            </w:r>
            <w:r>
              <w:rPr>
                <w:color w:val="000000"/>
                <w:sz w:val="28"/>
                <w:szCs w:val="28"/>
                <w:lang w:eastAsia="en-US"/>
              </w:rPr>
              <w:t>д.</w:t>
            </w:r>
            <w:r w:rsidRPr="00881F36">
              <w:rPr>
                <w:color w:val="000000"/>
                <w:sz w:val="28"/>
                <w:szCs w:val="28"/>
                <w:lang w:eastAsia="en-US"/>
              </w:rPr>
              <w:t>60</w:t>
            </w:r>
          </w:p>
          <w:p w:rsidR="00997834" w:rsidRPr="00881F36" w:rsidRDefault="00997834" w:rsidP="00833823">
            <w:pPr>
              <w:autoSpaceDE w:val="0"/>
              <w:autoSpaceDN w:val="0"/>
              <w:adjustRightInd w:val="0"/>
              <w:jc w:val="center"/>
              <w:rPr>
                <w:color w:val="000000"/>
                <w:sz w:val="28"/>
                <w:szCs w:val="28"/>
                <w:lang w:eastAsia="en-US"/>
              </w:rPr>
            </w:pPr>
          </w:p>
        </w:tc>
      </w:tr>
    </w:tbl>
    <w:p w:rsidR="00997834" w:rsidRPr="00A36EE8" w:rsidRDefault="00997834" w:rsidP="00997834">
      <w:pPr>
        <w:ind w:firstLine="709"/>
        <w:jc w:val="both"/>
        <w:rPr>
          <w:sz w:val="28"/>
          <w:szCs w:val="28"/>
        </w:rPr>
      </w:pPr>
    </w:p>
    <w:p w:rsidR="00997834" w:rsidRPr="00881F36" w:rsidRDefault="00997834" w:rsidP="00997834">
      <w:pPr>
        <w:ind w:firstLine="709"/>
        <w:jc w:val="both"/>
        <w:rPr>
          <w:sz w:val="28"/>
          <w:szCs w:val="28"/>
        </w:rPr>
      </w:pPr>
      <w:proofErr w:type="gramStart"/>
      <w:r w:rsidRPr="00881F36">
        <w:rPr>
          <w:sz w:val="28"/>
          <w:szCs w:val="28"/>
        </w:rPr>
        <w:t>Начальная (максимальная) цена</w:t>
      </w:r>
      <w:r>
        <w:rPr>
          <w:sz w:val="28"/>
          <w:szCs w:val="28"/>
        </w:rPr>
        <w:t xml:space="preserve">  договора составляет </w:t>
      </w:r>
      <w:r w:rsidRPr="00992989">
        <w:rPr>
          <w:sz w:val="28"/>
          <w:szCs w:val="28"/>
        </w:rPr>
        <w:t>4 000 000</w:t>
      </w:r>
      <w:r w:rsidR="00430ACE">
        <w:rPr>
          <w:sz w:val="28"/>
          <w:szCs w:val="28"/>
        </w:rPr>
        <w:t>,00</w:t>
      </w:r>
      <w:r>
        <w:rPr>
          <w:sz w:val="28"/>
          <w:szCs w:val="28"/>
        </w:rPr>
        <w:t xml:space="preserve"> (четыре миллиона)</w:t>
      </w:r>
      <w:r w:rsidRPr="00881F36">
        <w:rPr>
          <w:sz w:val="28"/>
          <w:szCs w:val="28"/>
        </w:rPr>
        <w:t xml:space="preserve">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97834" w:rsidRPr="00881F36" w:rsidRDefault="00997834" w:rsidP="00997834">
      <w:pPr>
        <w:ind w:firstLine="709"/>
        <w:jc w:val="both"/>
        <w:rPr>
          <w:sz w:val="28"/>
          <w:szCs w:val="28"/>
        </w:rPr>
      </w:pPr>
      <w:r w:rsidRPr="00881F36">
        <w:rPr>
          <w:sz w:val="28"/>
          <w:szCs w:val="28"/>
        </w:rPr>
        <w:t>Стоимость работ по техническому обслужи</w:t>
      </w:r>
      <w:r w:rsidR="00430ACE">
        <w:rPr>
          <w:sz w:val="28"/>
          <w:szCs w:val="28"/>
        </w:rPr>
        <w:t>ванию (ТО),  текущему ремонту  т</w:t>
      </w:r>
      <w:r w:rsidRPr="00881F36">
        <w:rPr>
          <w:sz w:val="28"/>
          <w:szCs w:val="28"/>
        </w:rPr>
        <w:t>ехники (</w:t>
      </w:r>
      <w:proofErr w:type="gramStart"/>
      <w:r w:rsidRPr="00881F36">
        <w:rPr>
          <w:sz w:val="28"/>
          <w:szCs w:val="28"/>
        </w:rPr>
        <w:t>ТР</w:t>
      </w:r>
      <w:proofErr w:type="gramEnd"/>
      <w:r w:rsidRPr="00881F36">
        <w:rPr>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7834" w:rsidRPr="00881F36" w:rsidRDefault="00997834" w:rsidP="00997834">
      <w:pPr>
        <w:ind w:firstLine="709"/>
        <w:jc w:val="both"/>
        <w:rPr>
          <w:sz w:val="28"/>
          <w:szCs w:val="28"/>
        </w:rPr>
      </w:pPr>
      <w:r w:rsidRPr="00881F36">
        <w:rPr>
          <w:sz w:val="28"/>
          <w:szCs w:val="28"/>
        </w:rPr>
        <w:t xml:space="preserve">Максимальная стоимость нормо-часа не должна превышать </w:t>
      </w:r>
      <w:r>
        <w:rPr>
          <w:sz w:val="28"/>
          <w:szCs w:val="28"/>
        </w:rPr>
        <w:t>1 5</w:t>
      </w:r>
      <w:r w:rsidRPr="006E4985">
        <w:rPr>
          <w:sz w:val="28"/>
          <w:szCs w:val="28"/>
        </w:rPr>
        <w:t>00,00</w:t>
      </w:r>
      <w:r w:rsidRPr="00881F36">
        <w:rPr>
          <w:sz w:val="28"/>
          <w:szCs w:val="28"/>
        </w:rPr>
        <w:t xml:space="preserve"> рублей без учета НДС.</w:t>
      </w:r>
    </w:p>
    <w:p w:rsidR="00997834" w:rsidRPr="000E490E" w:rsidRDefault="00997834" w:rsidP="00997834">
      <w:pPr>
        <w:jc w:val="both"/>
        <w:rPr>
          <w:b/>
          <w:color w:val="FF0000"/>
          <w:sz w:val="28"/>
          <w:szCs w:val="28"/>
        </w:rPr>
      </w:pPr>
    </w:p>
    <w:p w:rsidR="00997834" w:rsidRPr="00A93A95" w:rsidRDefault="00997834" w:rsidP="00997834">
      <w:pPr>
        <w:ind w:firstLine="397"/>
        <w:jc w:val="both"/>
        <w:rPr>
          <w:b/>
          <w:color w:val="000000" w:themeColor="text1"/>
          <w:sz w:val="28"/>
          <w:szCs w:val="28"/>
        </w:rPr>
      </w:pPr>
      <w:r w:rsidRPr="005F43B3">
        <w:rPr>
          <w:b/>
          <w:color w:val="000000" w:themeColor="text1"/>
          <w:sz w:val="28"/>
          <w:szCs w:val="28"/>
        </w:rPr>
        <w:t>Лот №6</w:t>
      </w:r>
    </w:p>
    <w:p w:rsidR="00997834" w:rsidRDefault="00997834" w:rsidP="00997834">
      <w:pPr>
        <w:ind w:firstLine="709"/>
        <w:jc w:val="both"/>
        <w:rPr>
          <w:sz w:val="28"/>
          <w:szCs w:val="28"/>
          <w:lang w:val="en-US"/>
        </w:rPr>
      </w:pPr>
      <w:r w:rsidRPr="00881F36">
        <w:rPr>
          <w:sz w:val="28"/>
          <w:szCs w:val="28"/>
        </w:rPr>
        <w:t>Колич</w:t>
      </w:r>
      <w:r>
        <w:rPr>
          <w:sz w:val="28"/>
          <w:szCs w:val="28"/>
        </w:rPr>
        <w:t xml:space="preserve">ество – </w:t>
      </w:r>
      <w:r w:rsidRPr="00113787">
        <w:rPr>
          <w:sz w:val="28"/>
          <w:szCs w:val="28"/>
        </w:rPr>
        <w:t>2 единицы</w:t>
      </w:r>
      <w:r>
        <w:rPr>
          <w:sz w:val="28"/>
          <w:szCs w:val="28"/>
        </w:rPr>
        <w:t xml:space="preserve"> </w:t>
      </w:r>
      <w:r w:rsidR="00430ACE">
        <w:rPr>
          <w:sz w:val="28"/>
          <w:szCs w:val="28"/>
        </w:rPr>
        <w:t>т</w:t>
      </w:r>
      <w:r w:rsidRPr="00881F36">
        <w:rPr>
          <w:sz w:val="28"/>
          <w:szCs w:val="28"/>
        </w:rPr>
        <w:t>ехники</w:t>
      </w:r>
    </w:p>
    <w:tbl>
      <w:tblPr>
        <w:tblStyle w:val="afff7"/>
        <w:tblW w:w="9889" w:type="dxa"/>
        <w:tblLayout w:type="fixed"/>
        <w:tblLook w:val="04A0" w:firstRow="1" w:lastRow="0" w:firstColumn="1" w:lastColumn="0" w:noHBand="0" w:noVBand="1"/>
      </w:tblPr>
      <w:tblGrid>
        <w:gridCol w:w="534"/>
        <w:gridCol w:w="1701"/>
        <w:gridCol w:w="1094"/>
        <w:gridCol w:w="40"/>
        <w:gridCol w:w="992"/>
        <w:gridCol w:w="1134"/>
        <w:gridCol w:w="1134"/>
        <w:gridCol w:w="1276"/>
        <w:gridCol w:w="1984"/>
      </w:tblGrid>
      <w:tr w:rsidR="00997834" w:rsidRPr="00881F36" w:rsidTr="00833823">
        <w:tc>
          <w:tcPr>
            <w:tcW w:w="534" w:type="dxa"/>
          </w:tcPr>
          <w:p w:rsidR="00997834" w:rsidRPr="00881F36" w:rsidRDefault="00997834" w:rsidP="00833823">
            <w:pPr>
              <w:tabs>
                <w:tab w:val="left" w:pos="426"/>
              </w:tabs>
              <w:jc w:val="center"/>
              <w:rPr>
                <w:b/>
                <w:sz w:val="28"/>
                <w:szCs w:val="28"/>
                <w:lang w:val="en-US"/>
              </w:rPr>
            </w:pPr>
            <w:r w:rsidRPr="00881F36">
              <w:rPr>
                <w:b/>
                <w:sz w:val="28"/>
                <w:szCs w:val="28"/>
              </w:rPr>
              <w:t>№</w:t>
            </w:r>
          </w:p>
          <w:p w:rsidR="00997834" w:rsidRPr="00881F36" w:rsidRDefault="00997834" w:rsidP="00833823">
            <w:pPr>
              <w:tabs>
                <w:tab w:val="left" w:pos="426"/>
              </w:tabs>
              <w:jc w:val="center"/>
              <w:rPr>
                <w:b/>
                <w:sz w:val="28"/>
                <w:szCs w:val="28"/>
              </w:rPr>
            </w:pPr>
            <w:proofErr w:type="gramStart"/>
            <w:r w:rsidRPr="00881F36">
              <w:rPr>
                <w:b/>
                <w:sz w:val="28"/>
                <w:szCs w:val="28"/>
              </w:rPr>
              <w:t>п</w:t>
            </w:r>
            <w:proofErr w:type="gramEnd"/>
            <w:r w:rsidRPr="00881F36">
              <w:rPr>
                <w:b/>
                <w:sz w:val="28"/>
                <w:szCs w:val="28"/>
              </w:rPr>
              <w:t>/п</w:t>
            </w:r>
          </w:p>
        </w:tc>
        <w:tc>
          <w:tcPr>
            <w:tcW w:w="1701" w:type="dxa"/>
          </w:tcPr>
          <w:p w:rsidR="00997834" w:rsidRPr="00881F36" w:rsidRDefault="00997834" w:rsidP="00833823">
            <w:pPr>
              <w:tabs>
                <w:tab w:val="left" w:pos="426"/>
              </w:tabs>
              <w:jc w:val="center"/>
              <w:rPr>
                <w:b/>
                <w:sz w:val="28"/>
                <w:szCs w:val="28"/>
              </w:rPr>
            </w:pPr>
            <w:r w:rsidRPr="00881F36">
              <w:rPr>
                <w:b/>
                <w:sz w:val="28"/>
                <w:szCs w:val="28"/>
              </w:rPr>
              <w:t>Наименование</w:t>
            </w:r>
          </w:p>
          <w:p w:rsidR="00997834" w:rsidRPr="00881F36" w:rsidRDefault="00997834" w:rsidP="00833823">
            <w:pPr>
              <w:tabs>
                <w:tab w:val="left" w:pos="426"/>
              </w:tabs>
              <w:jc w:val="center"/>
              <w:rPr>
                <w:b/>
                <w:sz w:val="28"/>
                <w:szCs w:val="28"/>
              </w:rPr>
            </w:pPr>
            <w:r w:rsidRPr="00881F36">
              <w:rPr>
                <w:b/>
                <w:sz w:val="28"/>
                <w:szCs w:val="28"/>
              </w:rPr>
              <w:t>техники</w:t>
            </w:r>
          </w:p>
        </w:tc>
        <w:tc>
          <w:tcPr>
            <w:tcW w:w="1094" w:type="dxa"/>
          </w:tcPr>
          <w:p w:rsidR="00997834" w:rsidRPr="00881F36" w:rsidRDefault="00997834" w:rsidP="00833823">
            <w:pPr>
              <w:tabs>
                <w:tab w:val="left" w:pos="426"/>
              </w:tabs>
              <w:jc w:val="center"/>
              <w:rPr>
                <w:b/>
                <w:sz w:val="28"/>
                <w:szCs w:val="28"/>
              </w:rPr>
            </w:pPr>
            <w:r w:rsidRPr="00881F36">
              <w:rPr>
                <w:b/>
                <w:sz w:val="28"/>
                <w:szCs w:val="28"/>
              </w:rPr>
              <w:t>Производитель</w:t>
            </w:r>
          </w:p>
        </w:tc>
        <w:tc>
          <w:tcPr>
            <w:tcW w:w="1032" w:type="dxa"/>
            <w:gridSpan w:val="2"/>
          </w:tcPr>
          <w:p w:rsidR="00997834" w:rsidRPr="00881F36" w:rsidRDefault="00997834" w:rsidP="00833823">
            <w:pPr>
              <w:tabs>
                <w:tab w:val="left" w:pos="426"/>
              </w:tabs>
              <w:jc w:val="center"/>
              <w:rPr>
                <w:b/>
                <w:sz w:val="28"/>
                <w:szCs w:val="28"/>
              </w:rPr>
            </w:pPr>
            <w:r w:rsidRPr="00881F36">
              <w:rPr>
                <w:b/>
                <w:sz w:val="28"/>
                <w:szCs w:val="28"/>
              </w:rPr>
              <w:t>Модель</w:t>
            </w:r>
          </w:p>
        </w:tc>
        <w:tc>
          <w:tcPr>
            <w:tcW w:w="1134" w:type="dxa"/>
          </w:tcPr>
          <w:p w:rsidR="00997834" w:rsidRPr="00881F36" w:rsidRDefault="00997834" w:rsidP="00833823">
            <w:pPr>
              <w:tabs>
                <w:tab w:val="left" w:pos="426"/>
              </w:tabs>
              <w:jc w:val="center"/>
              <w:rPr>
                <w:b/>
                <w:sz w:val="28"/>
                <w:szCs w:val="28"/>
              </w:rPr>
            </w:pPr>
            <w:r w:rsidRPr="00881F36">
              <w:rPr>
                <w:b/>
                <w:sz w:val="28"/>
                <w:szCs w:val="28"/>
              </w:rPr>
              <w:t>Серийный номер</w:t>
            </w:r>
          </w:p>
        </w:tc>
        <w:tc>
          <w:tcPr>
            <w:tcW w:w="1134" w:type="dxa"/>
          </w:tcPr>
          <w:p w:rsidR="00997834" w:rsidRPr="00881F36" w:rsidRDefault="00997834" w:rsidP="00833823">
            <w:pPr>
              <w:tabs>
                <w:tab w:val="left" w:pos="426"/>
              </w:tabs>
              <w:jc w:val="center"/>
              <w:rPr>
                <w:b/>
                <w:sz w:val="28"/>
                <w:szCs w:val="28"/>
              </w:rPr>
            </w:pPr>
            <w:r w:rsidRPr="00881F36">
              <w:rPr>
                <w:b/>
                <w:sz w:val="28"/>
                <w:szCs w:val="28"/>
              </w:rPr>
              <w:t>Год выпуска</w:t>
            </w:r>
          </w:p>
        </w:tc>
        <w:tc>
          <w:tcPr>
            <w:tcW w:w="1276" w:type="dxa"/>
            <w:shd w:val="clear" w:color="auto" w:fill="auto"/>
          </w:tcPr>
          <w:p w:rsidR="00997834" w:rsidRPr="00881F36" w:rsidRDefault="00430ACE" w:rsidP="00833823">
            <w:pPr>
              <w:tabs>
                <w:tab w:val="left" w:pos="426"/>
              </w:tabs>
              <w:suppressAutoHyphens w:val="0"/>
              <w:jc w:val="center"/>
              <w:rPr>
                <w:b/>
                <w:sz w:val="28"/>
                <w:szCs w:val="28"/>
              </w:rPr>
            </w:pPr>
            <w:r>
              <w:rPr>
                <w:b/>
                <w:sz w:val="28"/>
                <w:szCs w:val="28"/>
              </w:rPr>
              <w:t>Наработка на 28</w:t>
            </w:r>
            <w:r w:rsidR="00997834">
              <w:rPr>
                <w:b/>
                <w:sz w:val="28"/>
                <w:szCs w:val="28"/>
              </w:rPr>
              <w:t>.04.2016</w:t>
            </w:r>
            <w:r w:rsidR="00997834" w:rsidRPr="00881F36">
              <w:rPr>
                <w:b/>
                <w:sz w:val="28"/>
                <w:szCs w:val="28"/>
              </w:rPr>
              <w:t>г (м-ч)</w:t>
            </w:r>
          </w:p>
        </w:tc>
        <w:tc>
          <w:tcPr>
            <w:tcW w:w="1984" w:type="dxa"/>
            <w:shd w:val="clear" w:color="auto" w:fill="auto"/>
          </w:tcPr>
          <w:p w:rsidR="00997834" w:rsidRPr="00881F36" w:rsidRDefault="00997834" w:rsidP="00833823">
            <w:pPr>
              <w:tabs>
                <w:tab w:val="left" w:pos="426"/>
              </w:tabs>
              <w:suppressAutoHyphens w:val="0"/>
              <w:jc w:val="center"/>
              <w:rPr>
                <w:b/>
                <w:sz w:val="28"/>
                <w:szCs w:val="28"/>
              </w:rPr>
            </w:pPr>
            <w:r w:rsidRPr="00881F36">
              <w:rPr>
                <w:b/>
                <w:sz w:val="28"/>
                <w:szCs w:val="28"/>
              </w:rPr>
              <w:t>Местонахождение техники</w:t>
            </w:r>
          </w:p>
        </w:tc>
      </w:tr>
      <w:tr w:rsidR="00997834" w:rsidRPr="00881F36" w:rsidTr="00833823">
        <w:tc>
          <w:tcPr>
            <w:tcW w:w="9889" w:type="dxa"/>
            <w:gridSpan w:val="9"/>
          </w:tcPr>
          <w:p w:rsidR="00997834" w:rsidRPr="005F43B3" w:rsidRDefault="00997834" w:rsidP="00833823">
            <w:pPr>
              <w:suppressAutoHyphens w:val="0"/>
              <w:rPr>
                <w:b/>
                <w:sz w:val="28"/>
                <w:szCs w:val="28"/>
              </w:rPr>
            </w:pPr>
            <w:r w:rsidRPr="005F43B3">
              <w:rPr>
                <w:b/>
                <w:sz w:val="28"/>
                <w:szCs w:val="28"/>
              </w:rPr>
              <w:t xml:space="preserve"> г</w:t>
            </w:r>
            <w:proofErr w:type="gramStart"/>
            <w:r w:rsidRPr="005F43B3">
              <w:rPr>
                <w:b/>
                <w:sz w:val="28"/>
                <w:szCs w:val="28"/>
              </w:rPr>
              <w:t>.Е</w:t>
            </w:r>
            <w:proofErr w:type="gramEnd"/>
            <w:r w:rsidRPr="005F43B3">
              <w:rPr>
                <w:b/>
                <w:sz w:val="28"/>
                <w:szCs w:val="28"/>
              </w:rPr>
              <w:t>катеринбург</w:t>
            </w:r>
          </w:p>
        </w:tc>
      </w:tr>
      <w:tr w:rsidR="00997834" w:rsidRPr="00881F36" w:rsidTr="00833823">
        <w:tc>
          <w:tcPr>
            <w:tcW w:w="534" w:type="dxa"/>
          </w:tcPr>
          <w:p w:rsidR="00997834" w:rsidRPr="001E0F28" w:rsidRDefault="00997834" w:rsidP="00833823">
            <w:pPr>
              <w:jc w:val="center"/>
              <w:rPr>
                <w:sz w:val="28"/>
                <w:szCs w:val="28"/>
              </w:rPr>
            </w:pPr>
            <w:r>
              <w:rPr>
                <w:sz w:val="28"/>
                <w:szCs w:val="28"/>
              </w:rPr>
              <w:t>1</w:t>
            </w:r>
          </w:p>
        </w:tc>
        <w:tc>
          <w:tcPr>
            <w:tcW w:w="1701" w:type="dxa"/>
          </w:tcPr>
          <w:p w:rsidR="00997834" w:rsidRPr="001E0F28" w:rsidRDefault="00997834" w:rsidP="00833823">
            <w:pPr>
              <w:autoSpaceDE w:val="0"/>
              <w:autoSpaceDN w:val="0"/>
              <w:adjustRightInd w:val="0"/>
              <w:jc w:val="center"/>
              <w:rPr>
                <w:color w:val="000000"/>
                <w:sz w:val="28"/>
                <w:szCs w:val="28"/>
                <w:lang w:eastAsia="en-US"/>
              </w:rPr>
            </w:pPr>
            <w:r w:rsidRPr="001E0F28">
              <w:rPr>
                <w:color w:val="000000"/>
                <w:sz w:val="28"/>
                <w:szCs w:val="28"/>
                <w:lang w:eastAsia="en-US"/>
              </w:rPr>
              <w:t>Контейнерный перегружатель</w:t>
            </w:r>
          </w:p>
        </w:tc>
        <w:tc>
          <w:tcPr>
            <w:tcW w:w="1134" w:type="dxa"/>
            <w:gridSpan w:val="2"/>
          </w:tcPr>
          <w:p w:rsidR="00997834" w:rsidRPr="001E0F28" w:rsidRDefault="00997834" w:rsidP="00833823">
            <w:pPr>
              <w:autoSpaceDE w:val="0"/>
              <w:autoSpaceDN w:val="0"/>
              <w:adjustRightInd w:val="0"/>
              <w:jc w:val="center"/>
              <w:rPr>
                <w:bCs/>
                <w:color w:val="000000"/>
                <w:sz w:val="28"/>
                <w:szCs w:val="28"/>
                <w:lang w:eastAsia="en-US"/>
              </w:rPr>
            </w:pPr>
            <w:r w:rsidRPr="001E0F28">
              <w:rPr>
                <w:bCs/>
                <w:color w:val="000000"/>
                <w:sz w:val="28"/>
                <w:szCs w:val="28"/>
                <w:lang w:eastAsia="en-US"/>
              </w:rPr>
              <w:t>Fantuzzi</w:t>
            </w:r>
          </w:p>
        </w:tc>
        <w:tc>
          <w:tcPr>
            <w:tcW w:w="992" w:type="dxa"/>
          </w:tcPr>
          <w:p w:rsidR="00997834" w:rsidRPr="001E0F28" w:rsidRDefault="00997834" w:rsidP="00833823">
            <w:pPr>
              <w:autoSpaceDE w:val="0"/>
              <w:autoSpaceDN w:val="0"/>
              <w:adjustRightInd w:val="0"/>
              <w:jc w:val="center"/>
              <w:rPr>
                <w:color w:val="000000"/>
                <w:sz w:val="28"/>
                <w:szCs w:val="28"/>
                <w:lang w:eastAsia="en-US"/>
              </w:rPr>
            </w:pPr>
            <w:r w:rsidRPr="001E0F28">
              <w:rPr>
                <w:color w:val="000000"/>
                <w:sz w:val="28"/>
                <w:szCs w:val="28"/>
                <w:lang w:eastAsia="en-US"/>
              </w:rPr>
              <w:t>CS45KM</w:t>
            </w:r>
          </w:p>
        </w:tc>
        <w:tc>
          <w:tcPr>
            <w:tcW w:w="1134" w:type="dxa"/>
          </w:tcPr>
          <w:p w:rsidR="00997834" w:rsidRPr="001E0F28" w:rsidRDefault="00997834" w:rsidP="00833823">
            <w:pPr>
              <w:autoSpaceDE w:val="0"/>
              <w:autoSpaceDN w:val="0"/>
              <w:adjustRightInd w:val="0"/>
              <w:jc w:val="center"/>
              <w:rPr>
                <w:color w:val="000000"/>
                <w:sz w:val="28"/>
                <w:szCs w:val="28"/>
                <w:lang w:eastAsia="en-US"/>
              </w:rPr>
            </w:pPr>
            <w:r w:rsidRPr="0028332B">
              <w:rPr>
                <w:color w:val="000000"/>
                <w:sz w:val="28"/>
                <w:szCs w:val="28"/>
                <w:lang w:eastAsia="en-US"/>
              </w:rPr>
              <w:t>501504</w:t>
            </w:r>
          </w:p>
        </w:tc>
        <w:tc>
          <w:tcPr>
            <w:tcW w:w="1134" w:type="dxa"/>
          </w:tcPr>
          <w:p w:rsidR="00997834" w:rsidRPr="001E0F28" w:rsidRDefault="00997834" w:rsidP="00833823">
            <w:pPr>
              <w:autoSpaceDE w:val="0"/>
              <w:autoSpaceDN w:val="0"/>
              <w:adjustRightInd w:val="0"/>
              <w:jc w:val="center"/>
              <w:rPr>
                <w:color w:val="000000"/>
                <w:sz w:val="28"/>
                <w:szCs w:val="28"/>
                <w:lang w:eastAsia="en-US"/>
              </w:rPr>
            </w:pPr>
            <w:r w:rsidRPr="001E0F28">
              <w:rPr>
                <w:color w:val="000000"/>
                <w:sz w:val="28"/>
                <w:szCs w:val="28"/>
                <w:lang w:eastAsia="en-US"/>
              </w:rPr>
              <w:t>2006</w:t>
            </w:r>
          </w:p>
        </w:tc>
        <w:tc>
          <w:tcPr>
            <w:tcW w:w="1276" w:type="dxa"/>
            <w:shd w:val="clear" w:color="auto" w:fill="auto"/>
          </w:tcPr>
          <w:p w:rsidR="00997834" w:rsidRPr="00151E49" w:rsidRDefault="00997834" w:rsidP="00833823">
            <w:pPr>
              <w:autoSpaceDE w:val="0"/>
              <w:autoSpaceDN w:val="0"/>
              <w:adjustRightInd w:val="0"/>
              <w:jc w:val="center"/>
              <w:rPr>
                <w:color w:val="000000" w:themeColor="text1"/>
                <w:sz w:val="28"/>
                <w:szCs w:val="28"/>
                <w:lang w:eastAsia="en-US"/>
              </w:rPr>
            </w:pPr>
            <w:r>
              <w:rPr>
                <w:color w:val="000000" w:themeColor="text1"/>
                <w:sz w:val="28"/>
                <w:szCs w:val="28"/>
              </w:rPr>
              <w:t>20184</w:t>
            </w:r>
            <w:r w:rsidRPr="00151E49">
              <w:rPr>
                <w:color w:val="000000" w:themeColor="text1"/>
                <w:sz w:val="28"/>
                <w:szCs w:val="28"/>
              </w:rPr>
              <w:t xml:space="preserve"> </w:t>
            </w:r>
          </w:p>
        </w:tc>
        <w:tc>
          <w:tcPr>
            <w:tcW w:w="1984" w:type="dxa"/>
            <w:shd w:val="clear" w:color="auto" w:fill="auto"/>
          </w:tcPr>
          <w:p w:rsidR="00997834" w:rsidRPr="001E0F28" w:rsidRDefault="00997834" w:rsidP="00833823">
            <w:pPr>
              <w:autoSpaceDE w:val="0"/>
              <w:autoSpaceDN w:val="0"/>
              <w:adjustRightInd w:val="0"/>
              <w:jc w:val="center"/>
              <w:rPr>
                <w:color w:val="000000"/>
                <w:sz w:val="28"/>
                <w:szCs w:val="28"/>
                <w:lang w:eastAsia="en-US"/>
              </w:rPr>
            </w:pPr>
            <w:r>
              <w:rPr>
                <w:color w:val="000000"/>
                <w:sz w:val="28"/>
                <w:szCs w:val="28"/>
                <w:lang w:eastAsia="en-US"/>
              </w:rPr>
              <w:t>620141</w:t>
            </w:r>
            <w:r w:rsidRPr="001E0F28">
              <w:rPr>
                <w:color w:val="000000"/>
                <w:sz w:val="28"/>
                <w:szCs w:val="28"/>
                <w:lang w:eastAsia="en-US"/>
              </w:rPr>
              <w:t xml:space="preserve">, </w:t>
            </w:r>
          </w:p>
          <w:p w:rsidR="00997834" w:rsidRPr="001E0F28" w:rsidRDefault="00997834" w:rsidP="00833823">
            <w:pPr>
              <w:autoSpaceDE w:val="0"/>
              <w:autoSpaceDN w:val="0"/>
              <w:adjustRightInd w:val="0"/>
              <w:jc w:val="center"/>
              <w:rPr>
                <w:color w:val="000000"/>
                <w:sz w:val="28"/>
                <w:szCs w:val="28"/>
                <w:lang w:eastAsia="en-US"/>
              </w:rPr>
            </w:pPr>
            <w:r w:rsidRPr="001E0F28">
              <w:rPr>
                <w:color w:val="000000"/>
                <w:sz w:val="28"/>
                <w:szCs w:val="28"/>
                <w:lang w:eastAsia="en-US"/>
              </w:rPr>
              <w:t xml:space="preserve">г. Екатеринбург, ул. </w:t>
            </w:r>
            <w:proofErr w:type="gramStart"/>
            <w:r w:rsidRPr="001E0F28">
              <w:rPr>
                <w:color w:val="000000"/>
                <w:sz w:val="28"/>
                <w:szCs w:val="28"/>
                <w:lang w:eastAsia="en-US"/>
              </w:rPr>
              <w:t>Автомагистральная</w:t>
            </w:r>
            <w:proofErr w:type="gramEnd"/>
            <w:r w:rsidRPr="001E0F28">
              <w:rPr>
                <w:color w:val="000000"/>
                <w:sz w:val="28"/>
                <w:szCs w:val="28"/>
                <w:lang w:eastAsia="en-US"/>
              </w:rPr>
              <w:t>,     д. 42</w:t>
            </w:r>
          </w:p>
        </w:tc>
      </w:tr>
      <w:tr w:rsidR="00997834" w:rsidRPr="001E0F28" w:rsidTr="00833823">
        <w:tc>
          <w:tcPr>
            <w:tcW w:w="534" w:type="dxa"/>
          </w:tcPr>
          <w:p w:rsidR="00997834" w:rsidRPr="001E0F28" w:rsidRDefault="00997834" w:rsidP="00833823">
            <w:pPr>
              <w:jc w:val="center"/>
              <w:rPr>
                <w:sz w:val="28"/>
                <w:szCs w:val="28"/>
              </w:rPr>
            </w:pPr>
            <w:r>
              <w:rPr>
                <w:sz w:val="28"/>
                <w:szCs w:val="28"/>
              </w:rPr>
              <w:t>2</w:t>
            </w:r>
          </w:p>
        </w:tc>
        <w:tc>
          <w:tcPr>
            <w:tcW w:w="1701" w:type="dxa"/>
          </w:tcPr>
          <w:p w:rsidR="00997834" w:rsidRPr="001E0F28" w:rsidRDefault="00997834" w:rsidP="00833823">
            <w:pPr>
              <w:autoSpaceDE w:val="0"/>
              <w:autoSpaceDN w:val="0"/>
              <w:adjustRightInd w:val="0"/>
              <w:jc w:val="center"/>
              <w:rPr>
                <w:color w:val="000000"/>
                <w:sz w:val="28"/>
                <w:szCs w:val="28"/>
                <w:lang w:eastAsia="en-US"/>
              </w:rPr>
            </w:pPr>
            <w:r w:rsidRPr="001E0F28">
              <w:rPr>
                <w:color w:val="000000"/>
                <w:sz w:val="28"/>
                <w:szCs w:val="28"/>
                <w:lang w:eastAsia="en-US"/>
              </w:rPr>
              <w:t>Контейнерный перегружатель</w:t>
            </w:r>
          </w:p>
        </w:tc>
        <w:tc>
          <w:tcPr>
            <w:tcW w:w="1134" w:type="dxa"/>
            <w:gridSpan w:val="2"/>
          </w:tcPr>
          <w:p w:rsidR="00997834" w:rsidRPr="001E0F28" w:rsidRDefault="00997834" w:rsidP="00833823">
            <w:pPr>
              <w:autoSpaceDE w:val="0"/>
              <w:autoSpaceDN w:val="0"/>
              <w:adjustRightInd w:val="0"/>
              <w:jc w:val="center"/>
              <w:rPr>
                <w:bCs/>
                <w:color w:val="000000"/>
                <w:sz w:val="28"/>
                <w:szCs w:val="28"/>
                <w:lang w:eastAsia="en-US"/>
              </w:rPr>
            </w:pPr>
            <w:r w:rsidRPr="001E0F28">
              <w:rPr>
                <w:bCs/>
                <w:color w:val="000000"/>
                <w:sz w:val="28"/>
                <w:szCs w:val="28"/>
                <w:lang w:eastAsia="en-US"/>
              </w:rPr>
              <w:t>Fantuzzi</w:t>
            </w:r>
          </w:p>
        </w:tc>
        <w:tc>
          <w:tcPr>
            <w:tcW w:w="992" w:type="dxa"/>
          </w:tcPr>
          <w:p w:rsidR="00997834" w:rsidRPr="001E0F28" w:rsidRDefault="00997834" w:rsidP="00833823">
            <w:pPr>
              <w:autoSpaceDE w:val="0"/>
              <w:autoSpaceDN w:val="0"/>
              <w:adjustRightInd w:val="0"/>
              <w:jc w:val="center"/>
              <w:rPr>
                <w:color w:val="000000"/>
                <w:sz w:val="28"/>
                <w:szCs w:val="28"/>
                <w:lang w:eastAsia="en-US"/>
              </w:rPr>
            </w:pPr>
            <w:r w:rsidRPr="001E0F28">
              <w:rPr>
                <w:color w:val="000000"/>
                <w:sz w:val="28"/>
                <w:szCs w:val="28"/>
                <w:lang w:eastAsia="en-US"/>
              </w:rPr>
              <w:t>CS7,5</w:t>
            </w:r>
          </w:p>
        </w:tc>
        <w:tc>
          <w:tcPr>
            <w:tcW w:w="1134" w:type="dxa"/>
          </w:tcPr>
          <w:p w:rsidR="00997834" w:rsidRPr="001E0F28" w:rsidRDefault="00997834" w:rsidP="00833823">
            <w:pPr>
              <w:autoSpaceDE w:val="0"/>
              <w:autoSpaceDN w:val="0"/>
              <w:adjustRightInd w:val="0"/>
              <w:jc w:val="center"/>
              <w:rPr>
                <w:color w:val="000000"/>
                <w:sz w:val="28"/>
                <w:szCs w:val="28"/>
                <w:lang w:eastAsia="en-US"/>
              </w:rPr>
            </w:pPr>
            <w:r w:rsidRPr="0028332B">
              <w:rPr>
                <w:color w:val="000000"/>
                <w:sz w:val="28"/>
                <w:szCs w:val="28"/>
                <w:lang w:eastAsia="en-US"/>
              </w:rPr>
              <w:t>501291</w:t>
            </w:r>
          </w:p>
        </w:tc>
        <w:tc>
          <w:tcPr>
            <w:tcW w:w="1134" w:type="dxa"/>
          </w:tcPr>
          <w:p w:rsidR="00997834" w:rsidRPr="001E0F28" w:rsidRDefault="00997834" w:rsidP="00833823">
            <w:pPr>
              <w:autoSpaceDE w:val="0"/>
              <w:autoSpaceDN w:val="0"/>
              <w:adjustRightInd w:val="0"/>
              <w:jc w:val="center"/>
              <w:rPr>
                <w:color w:val="000000"/>
                <w:sz w:val="28"/>
                <w:szCs w:val="28"/>
                <w:lang w:eastAsia="en-US"/>
              </w:rPr>
            </w:pPr>
            <w:r w:rsidRPr="001E0F28">
              <w:rPr>
                <w:color w:val="000000"/>
                <w:sz w:val="28"/>
                <w:szCs w:val="28"/>
                <w:lang w:eastAsia="en-US"/>
              </w:rPr>
              <w:t>2005</w:t>
            </w:r>
          </w:p>
        </w:tc>
        <w:tc>
          <w:tcPr>
            <w:tcW w:w="1276" w:type="dxa"/>
          </w:tcPr>
          <w:p w:rsidR="00997834" w:rsidRPr="00151E49" w:rsidRDefault="00997834" w:rsidP="00833823">
            <w:pPr>
              <w:autoSpaceDE w:val="0"/>
              <w:autoSpaceDN w:val="0"/>
              <w:adjustRightInd w:val="0"/>
              <w:jc w:val="center"/>
              <w:rPr>
                <w:color w:val="000000" w:themeColor="text1"/>
                <w:sz w:val="28"/>
                <w:szCs w:val="28"/>
                <w:lang w:eastAsia="en-US"/>
              </w:rPr>
            </w:pPr>
            <w:r w:rsidRPr="00151E49">
              <w:rPr>
                <w:color w:val="000000" w:themeColor="text1"/>
                <w:sz w:val="28"/>
                <w:szCs w:val="28"/>
              </w:rPr>
              <w:t>20</w:t>
            </w:r>
            <w:r>
              <w:rPr>
                <w:color w:val="000000" w:themeColor="text1"/>
                <w:sz w:val="28"/>
                <w:szCs w:val="28"/>
              </w:rPr>
              <w:t>330</w:t>
            </w:r>
          </w:p>
        </w:tc>
        <w:tc>
          <w:tcPr>
            <w:tcW w:w="1984" w:type="dxa"/>
          </w:tcPr>
          <w:p w:rsidR="00997834" w:rsidRPr="001E0F28" w:rsidRDefault="00997834" w:rsidP="00833823">
            <w:pPr>
              <w:autoSpaceDE w:val="0"/>
              <w:autoSpaceDN w:val="0"/>
              <w:adjustRightInd w:val="0"/>
              <w:jc w:val="center"/>
              <w:rPr>
                <w:color w:val="000000"/>
                <w:sz w:val="28"/>
                <w:szCs w:val="28"/>
                <w:lang w:eastAsia="en-US"/>
              </w:rPr>
            </w:pPr>
            <w:r>
              <w:rPr>
                <w:color w:val="000000"/>
                <w:sz w:val="28"/>
                <w:szCs w:val="28"/>
                <w:lang w:eastAsia="en-US"/>
              </w:rPr>
              <w:t>620141</w:t>
            </w:r>
            <w:r w:rsidRPr="001E0F28">
              <w:rPr>
                <w:color w:val="000000"/>
                <w:sz w:val="28"/>
                <w:szCs w:val="28"/>
                <w:lang w:eastAsia="en-US"/>
              </w:rPr>
              <w:t xml:space="preserve">, </w:t>
            </w:r>
          </w:p>
          <w:p w:rsidR="00997834" w:rsidRPr="001E0F28" w:rsidRDefault="00997834" w:rsidP="00833823">
            <w:pPr>
              <w:autoSpaceDE w:val="0"/>
              <w:autoSpaceDN w:val="0"/>
              <w:adjustRightInd w:val="0"/>
              <w:jc w:val="center"/>
              <w:rPr>
                <w:color w:val="000000"/>
                <w:sz w:val="28"/>
                <w:szCs w:val="28"/>
                <w:lang w:eastAsia="en-US"/>
              </w:rPr>
            </w:pPr>
            <w:r w:rsidRPr="001E0F28">
              <w:rPr>
                <w:color w:val="000000"/>
                <w:sz w:val="28"/>
                <w:szCs w:val="28"/>
                <w:lang w:eastAsia="en-US"/>
              </w:rPr>
              <w:t xml:space="preserve">г. Екатеринбург, ул. </w:t>
            </w:r>
            <w:proofErr w:type="gramStart"/>
            <w:r w:rsidRPr="001E0F28">
              <w:rPr>
                <w:color w:val="000000"/>
                <w:sz w:val="28"/>
                <w:szCs w:val="28"/>
                <w:lang w:eastAsia="en-US"/>
              </w:rPr>
              <w:t>Автомагистральная</w:t>
            </w:r>
            <w:proofErr w:type="gramEnd"/>
            <w:r w:rsidRPr="001E0F28">
              <w:rPr>
                <w:color w:val="000000"/>
                <w:sz w:val="28"/>
                <w:szCs w:val="28"/>
                <w:lang w:eastAsia="en-US"/>
              </w:rPr>
              <w:t>,     д. 42</w:t>
            </w:r>
          </w:p>
        </w:tc>
      </w:tr>
    </w:tbl>
    <w:p w:rsidR="00997834" w:rsidRDefault="00997834" w:rsidP="00997834">
      <w:pPr>
        <w:ind w:firstLine="397"/>
        <w:jc w:val="both"/>
        <w:rPr>
          <w:b/>
          <w:sz w:val="28"/>
          <w:szCs w:val="28"/>
        </w:rPr>
      </w:pPr>
    </w:p>
    <w:p w:rsidR="00997834" w:rsidRPr="00881F36" w:rsidRDefault="00997834" w:rsidP="00997834">
      <w:pPr>
        <w:ind w:firstLine="709"/>
        <w:jc w:val="both"/>
        <w:rPr>
          <w:sz w:val="28"/>
          <w:szCs w:val="28"/>
        </w:rPr>
      </w:pPr>
      <w:proofErr w:type="gramStart"/>
      <w:r w:rsidRPr="00881F36">
        <w:rPr>
          <w:sz w:val="28"/>
          <w:szCs w:val="28"/>
        </w:rPr>
        <w:t>Начальная (максимал</w:t>
      </w:r>
      <w:r>
        <w:rPr>
          <w:sz w:val="28"/>
          <w:szCs w:val="28"/>
        </w:rPr>
        <w:t xml:space="preserve">ьная) цена  договора составляет </w:t>
      </w:r>
      <w:r w:rsidRPr="009D592F">
        <w:rPr>
          <w:sz w:val="28"/>
          <w:szCs w:val="28"/>
        </w:rPr>
        <w:t>4 000 000</w:t>
      </w:r>
      <w:r w:rsidR="00430ACE">
        <w:rPr>
          <w:sz w:val="28"/>
          <w:szCs w:val="28"/>
        </w:rPr>
        <w:t>,00</w:t>
      </w:r>
      <w:r>
        <w:rPr>
          <w:sz w:val="28"/>
          <w:szCs w:val="28"/>
        </w:rPr>
        <w:t xml:space="preserve"> (четыре миллиона)</w:t>
      </w:r>
      <w:r w:rsidRPr="00881F36">
        <w:rPr>
          <w:sz w:val="28"/>
          <w:szCs w:val="28"/>
        </w:rPr>
        <w:t xml:space="preserve">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97834" w:rsidRPr="00881F36" w:rsidRDefault="00997834" w:rsidP="00997834">
      <w:pPr>
        <w:ind w:firstLine="709"/>
        <w:jc w:val="both"/>
        <w:rPr>
          <w:sz w:val="28"/>
          <w:szCs w:val="28"/>
        </w:rPr>
      </w:pPr>
      <w:r w:rsidRPr="00881F36">
        <w:rPr>
          <w:sz w:val="28"/>
          <w:szCs w:val="28"/>
        </w:rPr>
        <w:t>Стоимость работ по техническому обслужи</w:t>
      </w:r>
      <w:r w:rsidR="00430ACE">
        <w:rPr>
          <w:sz w:val="28"/>
          <w:szCs w:val="28"/>
        </w:rPr>
        <w:t>ванию (ТО),  текущему ремонту  т</w:t>
      </w:r>
      <w:r w:rsidRPr="00881F36">
        <w:rPr>
          <w:sz w:val="28"/>
          <w:szCs w:val="28"/>
        </w:rPr>
        <w:t>ехники (</w:t>
      </w:r>
      <w:proofErr w:type="gramStart"/>
      <w:r w:rsidRPr="00881F36">
        <w:rPr>
          <w:sz w:val="28"/>
          <w:szCs w:val="28"/>
        </w:rPr>
        <w:t>ТР</w:t>
      </w:r>
      <w:proofErr w:type="gramEnd"/>
      <w:r w:rsidRPr="00881F36">
        <w:rPr>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7834" w:rsidRPr="00881F36" w:rsidRDefault="00997834" w:rsidP="00997834">
      <w:pPr>
        <w:ind w:firstLine="709"/>
        <w:jc w:val="both"/>
        <w:rPr>
          <w:sz w:val="28"/>
          <w:szCs w:val="28"/>
        </w:rPr>
      </w:pPr>
      <w:r w:rsidRPr="00881F36">
        <w:rPr>
          <w:sz w:val="28"/>
          <w:szCs w:val="28"/>
        </w:rPr>
        <w:t xml:space="preserve">Максимальная стоимость нормо-часа не должна превышать </w:t>
      </w:r>
      <w:r>
        <w:rPr>
          <w:sz w:val="28"/>
          <w:szCs w:val="28"/>
        </w:rPr>
        <w:t>1 5</w:t>
      </w:r>
      <w:r w:rsidRPr="006E4985">
        <w:rPr>
          <w:sz w:val="28"/>
          <w:szCs w:val="28"/>
        </w:rPr>
        <w:t>00,00</w:t>
      </w:r>
      <w:r w:rsidRPr="00881F36">
        <w:rPr>
          <w:sz w:val="28"/>
          <w:szCs w:val="28"/>
        </w:rPr>
        <w:t xml:space="preserve"> рублей без учета НДС.</w:t>
      </w:r>
    </w:p>
    <w:p w:rsidR="00997834" w:rsidRPr="00222BC9" w:rsidRDefault="00997834" w:rsidP="00997834">
      <w:pPr>
        <w:ind w:firstLine="709"/>
        <w:jc w:val="both"/>
        <w:rPr>
          <w:b/>
          <w:color w:val="000000" w:themeColor="text1"/>
          <w:sz w:val="28"/>
          <w:szCs w:val="28"/>
        </w:rPr>
      </w:pPr>
      <w:r w:rsidRPr="005F43B3">
        <w:rPr>
          <w:b/>
          <w:color w:val="000000" w:themeColor="text1"/>
          <w:sz w:val="28"/>
          <w:szCs w:val="28"/>
        </w:rPr>
        <w:t>Лот № 7</w:t>
      </w:r>
    </w:p>
    <w:p w:rsidR="00997834" w:rsidRPr="00B9189A" w:rsidRDefault="00997834" w:rsidP="00997834">
      <w:pPr>
        <w:ind w:firstLine="709"/>
        <w:jc w:val="both"/>
        <w:rPr>
          <w:sz w:val="28"/>
          <w:szCs w:val="28"/>
        </w:rPr>
      </w:pPr>
      <w:r>
        <w:rPr>
          <w:sz w:val="28"/>
          <w:szCs w:val="28"/>
        </w:rPr>
        <w:t xml:space="preserve">Количество – </w:t>
      </w:r>
      <w:r w:rsidRPr="00730479">
        <w:rPr>
          <w:sz w:val="28"/>
          <w:szCs w:val="28"/>
        </w:rPr>
        <w:t>2 единицы</w:t>
      </w:r>
      <w:r w:rsidR="00430ACE">
        <w:rPr>
          <w:sz w:val="28"/>
          <w:szCs w:val="28"/>
        </w:rPr>
        <w:t xml:space="preserve"> т</w:t>
      </w:r>
      <w:r w:rsidRPr="00881F36">
        <w:rPr>
          <w:sz w:val="28"/>
          <w:szCs w:val="28"/>
        </w:rPr>
        <w:t>ехники</w:t>
      </w:r>
    </w:p>
    <w:tbl>
      <w:tblPr>
        <w:tblStyle w:val="afff7"/>
        <w:tblW w:w="9889" w:type="dxa"/>
        <w:tblLayout w:type="fixed"/>
        <w:tblLook w:val="04A0" w:firstRow="1" w:lastRow="0" w:firstColumn="1" w:lastColumn="0" w:noHBand="0" w:noVBand="1"/>
      </w:tblPr>
      <w:tblGrid>
        <w:gridCol w:w="534"/>
        <w:gridCol w:w="1701"/>
        <w:gridCol w:w="1094"/>
        <w:gridCol w:w="40"/>
        <w:gridCol w:w="992"/>
        <w:gridCol w:w="1134"/>
        <w:gridCol w:w="1134"/>
        <w:gridCol w:w="1276"/>
        <w:gridCol w:w="15"/>
        <w:gridCol w:w="1969"/>
      </w:tblGrid>
      <w:tr w:rsidR="00997834" w:rsidRPr="00881F36" w:rsidTr="00833823">
        <w:tc>
          <w:tcPr>
            <w:tcW w:w="534" w:type="dxa"/>
          </w:tcPr>
          <w:p w:rsidR="00997834" w:rsidRPr="00881F36" w:rsidRDefault="00997834" w:rsidP="00833823">
            <w:pPr>
              <w:tabs>
                <w:tab w:val="left" w:pos="426"/>
              </w:tabs>
              <w:jc w:val="center"/>
              <w:rPr>
                <w:b/>
                <w:sz w:val="28"/>
                <w:szCs w:val="28"/>
                <w:lang w:val="en-US"/>
              </w:rPr>
            </w:pPr>
            <w:r w:rsidRPr="00881F36">
              <w:rPr>
                <w:b/>
                <w:sz w:val="28"/>
                <w:szCs w:val="28"/>
              </w:rPr>
              <w:t>№</w:t>
            </w:r>
          </w:p>
          <w:p w:rsidR="00997834" w:rsidRPr="00881F36" w:rsidRDefault="00997834" w:rsidP="00833823">
            <w:pPr>
              <w:tabs>
                <w:tab w:val="left" w:pos="426"/>
              </w:tabs>
              <w:jc w:val="center"/>
              <w:rPr>
                <w:b/>
                <w:sz w:val="28"/>
                <w:szCs w:val="28"/>
              </w:rPr>
            </w:pPr>
            <w:proofErr w:type="gramStart"/>
            <w:r w:rsidRPr="00881F36">
              <w:rPr>
                <w:b/>
                <w:sz w:val="28"/>
                <w:szCs w:val="28"/>
              </w:rPr>
              <w:t>п</w:t>
            </w:r>
            <w:proofErr w:type="gramEnd"/>
            <w:r w:rsidRPr="00881F36">
              <w:rPr>
                <w:b/>
                <w:sz w:val="28"/>
                <w:szCs w:val="28"/>
              </w:rPr>
              <w:t>/п</w:t>
            </w:r>
          </w:p>
        </w:tc>
        <w:tc>
          <w:tcPr>
            <w:tcW w:w="1701" w:type="dxa"/>
          </w:tcPr>
          <w:p w:rsidR="00997834" w:rsidRPr="00881F36" w:rsidRDefault="00997834" w:rsidP="00833823">
            <w:pPr>
              <w:tabs>
                <w:tab w:val="left" w:pos="426"/>
              </w:tabs>
              <w:jc w:val="center"/>
              <w:rPr>
                <w:b/>
                <w:sz w:val="28"/>
                <w:szCs w:val="28"/>
              </w:rPr>
            </w:pPr>
            <w:r w:rsidRPr="00881F36">
              <w:rPr>
                <w:b/>
                <w:sz w:val="28"/>
                <w:szCs w:val="28"/>
              </w:rPr>
              <w:t>Наименование</w:t>
            </w:r>
          </w:p>
          <w:p w:rsidR="00997834" w:rsidRPr="00881F36" w:rsidRDefault="00997834" w:rsidP="00833823">
            <w:pPr>
              <w:tabs>
                <w:tab w:val="left" w:pos="426"/>
              </w:tabs>
              <w:jc w:val="center"/>
              <w:rPr>
                <w:b/>
                <w:sz w:val="28"/>
                <w:szCs w:val="28"/>
              </w:rPr>
            </w:pPr>
            <w:r w:rsidRPr="00881F36">
              <w:rPr>
                <w:b/>
                <w:sz w:val="28"/>
                <w:szCs w:val="28"/>
              </w:rPr>
              <w:t>техники</w:t>
            </w:r>
          </w:p>
        </w:tc>
        <w:tc>
          <w:tcPr>
            <w:tcW w:w="1094" w:type="dxa"/>
          </w:tcPr>
          <w:p w:rsidR="00997834" w:rsidRPr="00881F36" w:rsidRDefault="00997834" w:rsidP="00833823">
            <w:pPr>
              <w:tabs>
                <w:tab w:val="left" w:pos="426"/>
              </w:tabs>
              <w:jc w:val="center"/>
              <w:rPr>
                <w:b/>
                <w:sz w:val="28"/>
                <w:szCs w:val="28"/>
              </w:rPr>
            </w:pPr>
            <w:r w:rsidRPr="00881F36">
              <w:rPr>
                <w:b/>
                <w:sz w:val="28"/>
                <w:szCs w:val="28"/>
              </w:rPr>
              <w:t>Производитель</w:t>
            </w:r>
          </w:p>
        </w:tc>
        <w:tc>
          <w:tcPr>
            <w:tcW w:w="1032" w:type="dxa"/>
            <w:gridSpan w:val="2"/>
          </w:tcPr>
          <w:p w:rsidR="00997834" w:rsidRPr="00881F36" w:rsidRDefault="00997834" w:rsidP="00833823">
            <w:pPr>
              <w:tabs>
                <w:tab w:val="left" w:pos="426"/>
              </w:tabs>
              <w:jc w:val="center"/>
              <w:rPr>
                <w:b/>
                <w:sz w:val="28"/>
                <w:szCs w:val="28"/>
              </w:rPr>
            </w:pPr>
            <w:r w:rsidRPr="00881F36">
              <w:rPr>
                <w:b/>
                <w:sz w:val="28"/>
                <w:szCs w:val="28"/>
              </w:rPr>
              <w:t>Модель</w:t>
            </w:r>
          </w:p>
        </w:tc>
        <w:tc>
          <w:tcPr>
            <w:tcW w:w="1134" w:type="dxa"/>
          </w:tcPr>
          <w:p w:rsidR="00997834" w:rsidRPr="00881F36" w:rsidRDefault="00997834" w:rsidP="00833823">
            <w:pPr>
              <w:tabs>
                <w:tab w:val="left" w:pos="426"/>
              </w:tabs>
              <w:jc w:val="center"/>
              <w:rPr>
                <w:b/>
                <w:sz w:val="28"/>
                <w:szCs w:val="28"/>
              </w:rPr>
            </w:pPr>
            <w:r w:rsidRPr="00881F36">
              <w:rPr>
                <w:b/>
                <w:sz w:val="28"/>
                <w:szCs w:val="28"/>
              </w:rPr>
              <w:t>Серийный номер</w:t>
            </w:r>
          </w:p>
        </w:tc>
        <w:tc>
          <w:tcPr>
            <w:tcW w:w="1134" w:type="dxa"/>
          </w:tcPr>
          <w:p w:rsidR="00997834" w:rsidRPr="00881F36" w:rsidRDefault="00997834" w:rsidP="00833823">
            <w:pPr>
              <w:tabs>
                <w:tab w:val="left" w:pos="426"/>
              </w:tabs>
              <w:jc w:val="center"/>
              <w:rPr>
                <w:b/>
                <w:sz w:val="28"/>
                <w:szCs w:val="28"/>
              </w:rPr>
            </w:pPr>
            <w:r w:rsidRPr="00881F36">
              <w:rPr>
                <w:b/>
                <w:sz w:val="28"/>
                <w:szCs w:val="28"/>
              </w:rPr>
              <w:t>Год выпуска</w:t>
            </w:r>
          </w:p>
        </w:tc>
        <w:tc>
          <w:tcPr>
            <w:tcW w:w="1276" w:type="dxa"/>
            <w:shd w:val="clear" w:color="auto" w:fill="auto"/>
          </w:tcPr>
          <w:p w:rsidR="00997834" w:rsidRPr="00881F36" w:rsidRDefault="00430ACE" w:rsidP="00833823">
            <w:pPr>
              <w:tabs>
                <w:tab w:val="left" w:pos="426"/>
              </w:tabs>
              <w:suppressAutoHyphens w:val="0"/>
              <w:jc w:val="center"/>
              <w:rPr>
                <w:b/>
                <w:sz w:val="28"/>
                <w:szCs w:val="28"/>
              </w:rPr>
            </w:pPr>
            <w:r>
              <w:rPr>
                <w:b/>
                <w:sz w:val="28"/>
                <w:szCs w:val="28"/>
              </w:rPr>
              <w:t>Наработка на 28</w:t>
            </w:r>
            <w:r w:rsidR="00997834">
              <w:rPr>
                <w:b/>
                <w:sz w:val="28"/>
                <w:szCs w:val="28"/>
              </w:rPr>
              <w:t>.04.2016</w:t>
            </w:r>
            <w:r w:rsidR="00997834" w:rsidRPr="00881F36">
              <w:rPr>
                <w:b/>
                <w:sz w:val="28"/>
                <w:szCs w:val="28"/>
              </w:rPr>
              <w:t>г (м-ч)</w:t>
            </w:r>
          </w:p>
        </w:tc>
        <w:tc>
          <w:tcPr>
            <w:tcW w:w="1984" w:type="dxa"/>
            <w:gridSpan w:val="2"/>
            <w:shd w:val="clear" w:color="auto" w:fill="auto"/>
          </w:tcPr>
          <w:p w:rsidR="00997834" w:rsidRPr="00881F36" w:rsidRDefault="00997834" w:rsidP="00833823">
            <w:pPr>
              <w:tabs>
                <w:tab w:val="left" w:pos="426"/>
              </w:tabs>
              <w:suppressAutoHyphens w:val="0"/>
              <w:jc w:val="center"/>
              <w:rPr>
                <w:b/>
                <w:sz w:val="28"/>
                <w:szCs w:val="28"/>
              </w:rPr>
            </w:pPr>
            <w:r w:rsidRPr="00881F36">
              <w:rPr>
                <w:b/>
                <w:sz w:val="28"/>
                <w:szCs w:val="28"/>
              </w:rPr>
              <w:t>Местонахождение техники</w:t>
            </w:r>
          </w:p>
        </w:tc>
      </w:tr>
      <w:tr w:rsidR="00997834" w:rsidRPr="00881F36" w:rsidTr="00833823">
        <w:tc>
          <w:tcPr>
            <w:tcW w:w="9889" w:type="dxa"/>
            <w:gridSpan w:val="10"/>
          </w:tcPr>
          <w:p w:rsidR="00997834" w:rsidRPr="009C154F" w:rsidRDefault="00997834" w:rsidP="00833823">
            <w:pPr>
              <w:suppressAutoHyphens w:val="0"/>
              <w:rPr>
                <w:b/>
                <w:sz w:val="28"/>
                <w:szCs w:val="28"/>
              </w:rPr>
            </w:pPr>
            <w:r w:rsidRPr="009C154F">
              <w:rPr>
                <w:b/>
                <w:sz w:val="28"/>
                <w:szCs w:val="28"/>
              </w:rPr>
              <w:t>г</w:t>
            </w:r>
            <w:proofErr w:type="gramStart"/>
            <w:r w:rsidRPr="009C154F">
              <w:rPr>
                <w:b/>
                <w:sz w:val="28"/>
                <w:szCs w:val="28"/>
              </w:rPr>
              <w:t>.Ч</w:t>
            </w:r>
            <w:proofErr w:type="gramEnd"/>
            <w:r w:rsidRPr="009C154F">
              <w:rPr>
                <w:b/>
                <w:sz w:val="28"/>
                <w:szCs w:val="28"/>
              </w:rPr>
              <w:t>елябинск, г.Магнитогорск</w:t>
            </w:r>
          </w:p>
        </w:tc>
      </w:tr>
      <w:tr w:rsidR="00997834" w:rsidRPr="00881F36" w:rsidTr="00833823">
        <w:tc>
          <w:tcPr>
            <w:tcW w:w="534" w:type="dxa"/>
          </w:tcPr>
          <w:p w:rsidR="00997834" w:rsidRPr="00881F36" w:rsidRDefault="00997834" w:rsidP="00833823">
            <w:pPr>
              <w:jc w:val="center"/>
              <w:rPr>
                <w:sz w:val="28"/>
                <w:szCs w:val="28"/>
              </w:rPr>
            </w:pPr>
            <w:r w:rsidRPr="00881F36">
              <w:rPr>
                <w:sz w:val="28"/>
                <w:szCs w:val="28"/>
              </w:rPr>
              <w:t>1</w:t>
            </w:r>
          </w:p>
        </w:tc>
        <w:tc>
          <w:tcPr>
            <w:tcW w:w="1701" w:type="dxa"/>
          </w:tcPr>
          <w:p w:rsidR="00997834" w:rsidRPr="00881F36" w:rsidRDefault="00997834" w:rsidP="00833823">
            <w:pPr>
              <w:autoSpaceDE w:val="0"/>
              <w:autoSpaceDN w:val="0"/>
              <w:adjustRightInd w:val="0"/>
              <w:jc w:val="center"/>
              <w:rPr>
                <w:color w:val="000000"/>
                <w:sz w:val="28"/>
                <w:szCs w:val="28"/>
                <w:lang w:eastAsia="en-US"/>
              </w:rPr>
            </w:pPr>
            <w:r w:rsidRPr="00881F36">
              <w:rPr>
                <w:color w:val="000000"/>
                <w:sz w:val="28"/>
                <w:szCs w:val="28"/>
                <w:lang w:eastAsia="en-US"/>
              </w:rPr>
              <w:t>Контейнерный перегружатель</w:t>
            </w:r>
          </w:p>
        </w:tc>
        <w:tc>
          <w:tcPr>
            <w:tcW w:w="1134" w:type="dxa"/>
            <w:gridSpan w:val="2"/>
          </w:tcPr>
          <w:p w:rsidR="00997834" w:rsidRPr="00881F36" w:rsidRDefault="00997834" w:rsidP="00833823">
            <w:pPr>
              <w:autoSpaceDE w:val="0"/>
              <w:autoSpaceDN w:val="0"/>
              <w:adjustRightInd w:val="0"/>
              <w:jc w:val="center"/>
              <w:rPr>
                <w:bCs/>
                <w:color w:val="000000"/>
                <w:sz w:val="28"/>
                <w:szCs w:val="28"/>
                <w:lang w:eastAsia="en-US"/>
              </w:rPr>
            </w:pPr>
            <w:r w:rsidRPr="00881F36">
              <w:rPr>
                <w:bCs/>
                <w:color w:val="000000"/>
                <w:sz w:val="28"/>
                <w:szCs w:val="28"/>
                <w:lang w:eastAsia="en-US"/>
              </w:rPr>
              <w:t>Kalmar</w:t>
            </w:r>
          </w:p>
        </w:tc>
        <w:tc>
          <w:tcPr>
            <w:tcW w:w="992" w:type="dxa"/>
          </w:tcPr>
          <w:p w:rsidR="00997834" w:rsidRPr="00991385" w:rsidRDefault="00997834" w:rsidP="00833823">
            <w:pPr>
              <w:autoSpaceDE w:val="0"/>
              <w:autoSpaceDN w:val="0"/>
              <w:adjustRightInd w:val="0"/>
              <w:jc w:val="center"/>
              <w:rPr>
                <w:color w:val="000000"/>
                <w:sz w:val="28"/>
                <w:szCs w:val="28"/>
                <w:lang w:val="en-US" w:eastAsia="en-US"/>
              </w:rPr>
            </w:pPr>
            <w:r w:rsidRPr="00881F36">
              <w:rPr>
                <w:color w:val="000000"/>
                <w:sz w:val="28"/>
                <w:szCs w:val="28"/>
                <w:lang w:eastAsia="en-US"/>
              </w:rPr>
              <w:t>DRF 450</w:t>
            </w:r>
            <w:r>
              <w:rPr>
                <w:color w:val="000000"/>
                <w:sz w:val="28"/>
                <w:szCs w:val="28"/>
                <w:lang w:val="en-US" w:eastAsia="en-US"/>
              </w:rPr>
              <w:t xml:space="preserve"> – 60S5</w:t>
            </w:r>
          </w:p>
        </w:tc>
        <w:tc>
          <w:tcPr>
            <w:tcW w:w="1134" w:type="dxa"/>
          </w:tcPr>
          <w:p w:rsidR="00997834" w:rsidRPr="00730479" w:rsidRDefault="00997834" w:rsidP="00833823">
            <w:pPr>
              <w:autoSpaceDE w:val="0"/>
              <w:autoSpaceDN w:val="0"/>
              <w:adjustRightInd w:val="0"/>
              <w:jc w:val="center"/>
              <w:rPr>
                <w:color w:val="000000"/>
                <w:sz w:val="28"/>
                <w:szCs w:val="28"/>
                <w:lang w:eastAsia="en-US"/>
              </w:rPr>
            </w:pPr>
            <w:r w:rsidRPr="00730479">
              <w:rPr>
                <w:color w:val="000000"/>
                <w:sz w:val="28"/>
                <w:szCs w:val="28"/>
                <w:lang w:eastAsia="en-US"/>
              </w:rPr>
              <w:t>Т34113.</w:t>
            </w:r>
          </w:p>
          <w:p w:rsidR="00997834" w:rsidRPr="00881F36" w:rsidRDefault="00997834" w:rsidP="00833823">
            <w:pPr>
              <w:autoSpaceDE w:val="0"/>
              <w:autoSpaceDN w:val="0"/>
              <w:adjustRightInd w:val="0"/>
              <w:jc w:val="center"/>
              <w:rPr>
                <w:color w:val="000000"/>
                <w:sz w:val="28"/>
                <w:szCs w:val="28"/>
                <w:lang w:eastAsia="en-US"/>
              </w:rPr>
            </w:pPr>
            <w:r w:rsidRPr="00730479">
              <w:rPr>
                <w:color w:val="000000"/>
                <w:sz w:val="28"/>
                <w:szCs w:val="28"/>
                <w:lang w:eastAsia="en-US"/>
              </w:rPr>
              <w:t>1025</w:t>
            </w:r>
          </w:p>
        </w:tc>
        <w:tc>
          <w:tcPr>
            <w:tcW w:w="1134" w:type="dxa"/>
          </w:tcPr>
          <w:p w:rsidR="00997834" w:rsidRPr="00881F36" w:rsidRDefault="00997834" w:rsidP="00833823">
            <w:pPr>
              <w:autoSpaceDE w:val="0"/>
              <w:autoSpaceDN w:val="0"/>
              <w:adjustRightInd w:val="0"/>
              <w:jc w:val="center"/>
              <w:rPr>
                <w:color w:val="000000"/>
                <w:sz w:val="28"/>
                <w:szCs w:val="28"/>
                <w:lang w:eastAsia="en-US"/>
              </w:rPr>
            </w:pPr>
            <w:r w:rsidRPr="00881F36">
              <w:rPr>
                <w:color w:val="000000"/>
                <w:sz w:val="28"/>
                <w:szCs w:val="28"/>
                <w:lang w:eastAsia="en-US"/>
              </w:rPr>
              <w:t>2007</w:t>
            </w:r>
          </w:p>
        </w:tc>
        <w:tc>
          <w:tcPr>
            <w:tcW w:w="1291" w:type="dxa"/>
            <w:gridSpan w:val="2"/>
            <w:shd w:val="clear" w:color="auto" w:fill="auto"/>
          </w:tcPr>
          <w:p w:rsidR="00997834" w:rsidRPr="00664D5E" w:rsidRDefault="00997834" w:rsidP="00833823">
            <w:pPr>
              <w:autoSpaceDE w:val="0"/>
              <w:autoSpaceDN w:val="0"/>
              <w:adjustRightInd w:val="0"/>
              <w:jc w:val="center"/>
              <w:rPr>
                <w:color w:val="000000" w:themeColor="text1"/>
                <w:sz w:val="28"/>
                <w:szCs w:val="28"/>
                <w:lang w:eastAsia="en-US"/>
              </w:rPr>
            </w:pPr>
            <w:r>
              <w:rPr>
                <w:color w:val="000000" w:themeColor="text1"/>
                <w:sz w:val="28"/>
                <w:szCs w:val="28"/>
                <w:lang w:eastAsia="en-US"/>
              </w:rPr>
              <w:t>18301</w:t>
            </w:r>
          </w:p>
        </w:tc>
        <w:tc>
          <w:tcPr>
            <w:tcW w:w="1969" w:type="dxa"/>
            <w:shd w:val="clear" w:color="auto" w:fill="auto"/>
          </w:tcPr>
          <w:p w:rsidR="00997834" w:rsidRPr="00881F36" w:rsidRDefault="00997834" w:rsidP="00833823">
            <w:pPr>
              <w:autoSpaceDE w:val="0"/>
              <w:autoSpaceDN w:val="0"/>
              <w:adjustRightInd w:val="0"/>
              <w:jc w:val="center"/>
              <w:rPr>
                <w:color w:val="000000"/>
                <w:sz w:val="28"/>
                <w:szCs w:val="28"/>
                <w:lang w:eastAsia="en-US"/>
              </w:rPr>
            </w:pPr>
            <w:r w:rsidRPr="00881F36">
              <w:rPr>
                <w:color w:val="000000"/>
                <w:sz w:val="28"/>
                <w:szCs w:val="28"/>
                <w:lang w:eastAsia="en-US"/>
              </w:rPr>
              <w:t>454053, г</w:t>
            </w:r>
            <w:proofErr w:type="gramStart"/>
            <w:r w:rsidRPr="00881F36">
              <w:rPr>
                <w:color w:val="000000"/>
                <w:sz w:val="28"/>
                <w:szCs w:val="28"/>
                <w:lang w:eastAsia="en-US"/>
              </w:rPr>
              <w:t>.Ч</w:t>
            </w:r>
            <w:proofErr w:type="gramEnd"/>
            <w:r w:rsidRPr="00881F36">
              <w:rPr>
                <w:color w:val="000000"/>
                <w:sz w:val="28"/>
                <w:szCs w:val="28"/>
                <w:lang w:eastAsia="en-US"/>
              </w:rPr>
              <w:t>елябинск, станция Челябинск-Грузовой, тракт Троицкий, 4</w:t>
            </w:r>
          </w:p>
          <w:p w:rsidR="00997834" w:rsidRPr="00881F36" w:rsidRDefault="00997834" w:rsidP="00833823">
            <w:pPr>
              <w:autoSpaceDE w:val="0"/>
              <w:autoSpaceDN w:val="0"/>
              <w:adjustRightInd w:val="0"/>
              <w:jc w:val="center"/>
              <w:rPr>
                <w:color w:val="000000"/>
                <w:sz w:val="28"/>
                <w:szCs w:val="28"/>
                <w:lang w:eastAsia="en-US"/>
              </w:rPr>
            </w:pPr>
          </w:p>
        </w:tc>
      </w:tr>
      <w:tr w:rsidR="00997834" w:rsidRPr="00881F36" w:rsidTr="00833823">
        <w:tc>
          <w:tcPr>
            <w:tcW w:w="534" w:type="dxa"/>
          </w:tcPr>
          <w:p w:rsidR="00997834" w:rsidRPr="00881F36" w:rsidRDefault="00997834" w:rsidP="00833823">
            <w:pPr>
              <w:jc w:val="center"/>
              <w:rPr>
                <w:sz w:val="28"/>
                <w:szCs w:val="28"/>
              </w:rPr>
            </w:pPr>
            <w:r>
              <w:rPr>
                <w:sz w:val="28"/>
                <w:szCs w:val="28"/>
              </w:rPr>
              <w:t>2</w:t>
            </w:r>
          </w:p>
        </w:tc>
        <w:tc>
          <w:tcPr>
            <w:tcW w:w="1701" w:type="dxa"/>
          </w:tcPr>
          <w:p w:rsidR="00997834" w:rsidRPr="00881F36" w:rsidRDefault="00997834" w:rsidP="00833823">
            <w:pPr>
              <w:autoSpaceDE w:val="0"/>
              <w:autoSpaceDN w:val="0"/>
              <w:adjustRightInd w:val="0"/>
              <w:jc w:val="center"/>
              <w:rPr>
                <w:color w:val="000000"/>
                <w:sz w:val="28"/>
                <w:szCs w:val="28"/>
                <w:lang w:eastAsia="en-US"/>
              </w:rPr>
            </w:pPr>
            <w:r w:rsidRPr="00881F36">
              <w:rPr>
                <w:color w:val="000000"/>
                <w:sz w:val="28"/>
                <w:szCs w:val="28"/>
                <w:lang w:eastAsia="en-US"/>
              </w:rPr>
              <w:t>Контейнерный перегружатель</w:t>
            </w:r>
          </w:p>
        </w:tc>
        <w:tc>
          <w:tcPr>
            <w:tcW w:w="1134" w:type="dxa"/>
            <w:gridSpan w:val="2"/>
          </w:tcPr>
          <w:p w:rsidR="00997834" w:rsidRPr="00881F36" w:rsidRDefault="00997834" w:rsidP="00833823">
            <w:pPr>
              <w:autoSpaceDE w:val="0"/>
              <w:autoSpaceDN w:val="0"/>
              <w:adjustRightInd w:val="0"/>
              <w:jc w:val="center"/>
              <w:rPr>
                <w:bCs/>
                <w:color w:val="000000"/>
                <w:sz w:val="28"/>
                <w:szCs w:val="28"/>
                <w:lang w:eastAsia="en-US"/>
              </w:rPr>
            </w:pPr>
            <w:r w:rsidRPr="00881F36">
              <w:rPr>
                <w:bCs/>
                <w:color w:val="000000"/>
                <w:sz w:val="28"/>
                <w:szCs w:val="28"/>
                <w:lang w:eastAsia="en-US"/>
              </w:rPr>
              <w:t>Kalmar</w:t>
            </w:r>
          </w:p>
        </w:tc>
        <w:tc>
          <w:tcPr>
            <w:tcW w:w="992" w:type="dxa"/>
          </w:tcPr>
          <w:p w:rsidR="00997834" w:rsidRPr="00991385" w:rsidRDefault="00997834" w:rsidP="00833823">
            <w:pPr>
              <w:autoSpaceDE w:val="0"/>
              <w:autoSpaceDN w:val="0"/>
              <w:adjustRightInd w:val="0"/>
              <w:jc w:val="center"/>
              <w:rPr>
                <w:color w:val="000000"/>
                <w:sz w:val="28"/>
                <w:szCs w:val="28"/>
                <w:lang w:val="en-US" w:eastAsia="en-US"/>
              </w:rPr>
            </w:pPr>
            <w:r w:rsidRPr="00881F36">
              <w:rPr>
                <w:color w:val="000000"/>
                <w:sz w:val="28"/>
                <w:szCs w:val="28"/>
                <w:lang w:eastAsia="en-US"/>
              </w:rPr>
              <w:t>DRF 450</w:t>
            </w:r>
            <w:r>
              <w:rPr>
                <w:color w:val="000000"/>
                <w:sz w:val="28"/>
                <w:szCs w:val="28"/>
                <w:lang w:val="en-US" w:eastAsia="en-US"/>
              </w:rPr>
              <w:t xml:space="preserve"> – 60S5</w:t>
            </w:r>
          </w:p>
        </w:tc>
        <w:tc>
          <w:tcPr>
            <w:tcW w:w="1134" w:type="dxa"/>
          </w:tcPr>
          <w:p w:rsidR="00997834" w:rsidRPr="00730479" w:rsidRDefault="00997834" w:rsidP="00833823">
            <w:pPr>
              <w:autoSpaceDE w:val="0"/>
              <w:autoSpaceDN w:val="0"/>
              <w:adjustRightInd w:val="0"/>
              <w:jc w:val="center"/>
              <w:rPr>
                <w:color w:val="000000"/>
                <w:sz w:val="28"/>
                <w:szCs w:val="28"/>
                <w:lang w:eastAsia="en-US"/>
              </w:rPr>
            </w:pPr>
            <w:r w:rsidRPr="00730479">
              <w:rPr>
                <w:color w:val="000000"/>
                <w:sz w:val="28"/>
                <w:szCs w:val="28"/>
                <w:lang w:eastAsia="en-US"/>
              </w:rPr>
              <w:t>Т 34113.</w:t>
            </w:r>
          </w:p>
          <w:p w:rsidR="00997834" w:rsidRPr="00881F36" w:rsidRDefault="00997834" w:rsidP="00833823">
            <w:pPr>
              <w:autoSpaceDE w:val="0"/>
              <w:autoSpaceDN w:val="0"/>
              <w:adjustRightInd w:val="0"/>
              <w:jc w:val="center"/>
              <w:rPr>
                <w:color w:val="000000"/>
                <w:sz w:val="28"/>
                <w:szCs w:val="28"/>
                <w:lang w:eastAsia="en-US"/>
              </w:rPr>
            </w:pPr>
            <w:r w:rsidRPr="00730479">
              <w:rPr>
                <w:color w:val="000000"/>
                <w:sz w:val="28"/>
                <w:szCs w:val="28"/>
                <w:lang w:eastAsia="en-US"/>
              </w:rPr>
              <w:t>1151</w:t>
            </w:r>
          </w:p>
        </w:tc>
        <w:tc>
          <w:tcPr>
            <w:tcW w:w="1134" w:type="dxa"/>
          </w:tcPr>
          <w:p w:rsidR="00997834" w:rsidRPr="00881F36" w:rsidRDefault="00997834" w:rsidP="00833823">
            <w:pPr>
              <w:autoSpaceDE w:val="0"/>
              <w:autoSpaceDN w:val="0"/>
              <w:adjustRightInd w:val="0"/>
              <w:jc w:val="center"/>
              <w:rPr>
                <w:color w:val="000000"/>
                <w:sz w:val="28"/>
                <w:szCs w:val="28"/>
                <w:lang w:eastAsia="en-US"/>
              </w:rPr>
            </w:pPr>
            <w:r w:rsidRPr="00881F36">
              <w:rPr>
                <w:color w:val="000000"/>
                <w:sz w:val="28"/>
                <w:szCs w:val="28"/>
                <w:lang w:eastAsia="en-US"/>
              </w:rPr>
              <w:t>2007</w:t>
            </w:r>
          </w:p>
        </w:tc>
        <w:tc>
          <w:tcPr>
            <w:tcW w:w="1291" w:type="dxa"/>
            <w:gridSpan w:val="2"/>
          </w:tcPr>
          <w:p w:rsidR="00997834" w:rsidRPr="00730479" w:rsidRDefault="00997834" w:rsidP="00833823">
            <w:pPr>
              <w:tabs>
                <w:tab w:val="left" w:pos="0"/>
                <w:tab w:val="center" w:pos="749"/>
              </w:tabs>
              <w:autoSpaceDE w:val="0"/>
              <w:autoSpaceDN w:val="0"/>
              <w:adjustRightInd w:val="0"/>
              <w:jc w:val="center"/>
              <w:rPr>
                <w:color w:val="000000" w:themeColor="text1"/>
                <w:sz w:val="28"/>
                <w:szCs w:val="28"/>
                <w:lang w:eastAsia="en-US"/>
              </w:rPr>
            </w:pPr>
            <w:r w:rsidRPr="00730479">
              <w:rPr>
                <w:color w:val="000000" w:themeColor="text1"/>
                <w:sz w:val="28"/>
                <w:szCs w:val="28"/>
                <w:lang w:eastAsia="en-US"/>
              </w:rPr>
              <w:t>28332</w:t>
            </w:r>
          </w:p>
        </w:tc>
        <w:tc>
          <w:tcPr>
            <w:tcW w:w="1969" w:type="dxa"/>
          </w:tcPr>
          <w:p w:rsidR="00997834" w:rsidRPr="00881F36" w:rsidRDefault="00997834" w:rsidP="00833823">
            <w:pPr>
              <w:autoSpaceDE w:val="0"/>
              <w:autoSpaceDN w:val="0"/>
              <w:adjustRightInd w:val="0"/>
              <w:jc w:val="center"/>
              <w:rPr>
                <w:color w:val="000000"/>
                <w:sz w:val="28"/>
                <w:szCs w:val="28"/>
                <w:lang w:eastAsia="en-US"/>
              </w:rPr>
            </w:pPr>
            <w:r>
              <w:rPr>
                <w:color w:val="000000"/>
                <w:sz w:val="28"/>
                <w:szCs w:val="28"/>
                <w:lang w:eastAsia="en-US"/>
              </w:rPr>
              <w:t>455000, г</w:t>
            </w:r>
            <w:proofErr w:type="gramStart"/>
            <w:r>
              <w:rPr>
                <w:color w:val="000000"/>
                <w:sz w:val="28"/>
                <w:szCs w:val="28"/>
                <w:lang w:eastAsia="en-US"/>
              </w:rPr>
              <w:t>.М</w:t>
            </w:r>
            <w:proofErr w:type="gramEnd"/>
            <w:r>
              <w:rPr>
                <w:color w:val="000000"/>
                <w:sz w:val="28"/>
                <w:szCs w:val="28"/>
                <w:lang w:eastAsia="en-US"/>
              </w:rPr>
              <w:t>агнитогорск, ул.Калибровщиков, д.11.</w:t>
            </w:r>
          </w:p>
          <w:p w:rsidR="00997834" w:rsidRPr="00881F36" w:rsidRDefault="00997834" w:rsidP="00833823">
            <w:pPr>
              <w:autoSpaceDE w:val="0"/>
              <w:autoSpaceDN w:val="0"/>
              <w:adjustRightInd w:val="0"/>
              <w:jc w:val="center"/>
              <w:rPr>
                <w:color w:val="000000"/>
                <w:sz w:val="28"/>
                <w:szCs w:val="28"/>
                <w:lang w:eastAsia="en-US"/>
              </w:rPr>
            </w:pPr>
          </w:p>
        </w:tc>
      </w:tr>
    </w:tbl>
    <w:p w:rsidR="00997834" w:rsidRPr="00B9189A" w:rsidRDefault="00997834" w:rsidP="00997834">
      <w:pPr>
        <w:jc w:val="both"/>
        <w:rPr>
          <w:sz w:val="28"/>
          <w:szCs w:val="28"/>
        </w:rPr>
      </w:pPr>
    </w:p>
    <w:p w:rsidR="00997834" w:rsidRPr="00881F36" w:rsidRDefault="00997834" w:rsidP="00997834">
      <w:pPr>
        <w:ind w:firstLine="709"/>
        <w:jc w:val="both"/>
        <w:rPr>
          <w:sz w:val="28"/>
          <w:szCs w:val="28"/>
        </w:rPr>
      </w:pPr>
      <w:proofErr w:type="gramStart"/>
      <w:r w:rsidRPr="00881F36">
        <w:rPr>
          <w:sz w:val="28"/>
          <w:szCs w:val="28"/>
        </w:rPr>
        <w:t>Начальная (максимал</w:t>
      </w:r>
      <w:r>
        <w:rPr>
          <w:sz w:val="28"/>
          <w:szCs w:val="28"/>
        </w:rPr>
        <w:t xml:space="preserve">ьная) цена  договора составляет </w:t>
      </w:r>
      <w:r w:rsidRPr="009D592F">
        <w:rPr>
          <w:sz w:val="28"/>
          <w:szCs w:val="28"/>
        </w:rPr>
        <w:t>7 500 000</w:t>
      </w:r>
      <w:r w:rsidR="00430ACE">
        <w:rPr>
          <w:sz w:val="28"/>
          <w:szCs w:val="28"/>
        </w:rPr>
        <w:t>,00</w:t>
      </w:r>
      <w:r>
        <w:rPr>
          <w:sz w:val="28"/>
          <w:szCs w:val="28"/>
        </w:rPr>
        <w:t xml:space="preserve"> (семь миллионов пятьсот тысяч)</w:t>
      </w:r>
      <w:r w:rsidRPr="00881F36">
        <w:rPr>
          <w:sz w:val="28"/>
          <w:szCs w:val="28"/>
        </w:rPr>
        <w:t xml:space="preserve">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97834" w:rsidRPr="00881F36" w:rsidRDefault="00997834" w:rsidP="00997834">
      <w:pPr>
        <w:ind w:firstLine="709"/>
        <w:jc w:val="both"/>
        <w:rPr>
          <w:sz w:val="28"/>
          <w:szCs w:val="28"/>
        </w:rPr>
      </w:pPr>
      <w:r w:rsidRPr="00881F36">
        <w:rPr>
          <w:sz w:val="28"/>
          <w:szCs w:val="28"/>
        </w:rPr>
        <w:t xml:space="preserve">Стоимость работ по техническому обслуживанию (ТО),  текущему ремонту  </w:t>
      </w:r>
      <w:r w:rsidR="00430ACE">
        <w:rPr>
          <w:sz w:val="28"/>
          <w:szCs w:val="28"/>
        </w:rPr>
        <w:t>т</w:t>
      </w:r>
      <w:r w:rsidRPr="00881F36">
        <w:rPr>
          <w:sz w:val="28"/>
          <w:szCs w:val="28"/>
        </w:rPr>
        <w:t>ехники (</w:t>
      </w:r>
      <w:proofErr w:type="gramStart"/>
      <w:r w:rsidRPr="00881F36">
        <w:rPr>
          <w:sz w:val="28"/>
          <w:szCs w:val="28"/>
        </w:rPr>
        <w:t>ТР</w:t>
      </w:r>
      <w:proofErr w:type="gramEnd"/>
      <w:r w:rsidRPr="00881F36">
        <w:rPr>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7834" w:rsidRDefault="00997834" w:rsidP="00997834">
      <w:pPr>
        <w:ind w:firstLine="709"/>
        <w:jc w:val="both"/>
        <w:rPr>
          <w:sz w:val="28"/>
          <w:szCs w:val="28"/>
        </w:rPr>
      </w:pPr>
      <w:r w:rsidRPr="00881F36">
        <w:rPr>
          <w:sz w:val="28"/>
          <w:szCs w:val="28"/>
        </w:rPr>
        <w:t xml:space="preserve">Максимальная стоимость нормо-часа не должна превышать </w:t>
      </w:r>
      <w:r>
        <w:rPr>
          <w:sz w:val="28"/>
          <w:szCs w:val="28"/>
        </w:rPr>
        <w:t>1 5</w:t>
      </w:r>
      <w:r w:rsidRPr="00BD510F">
        <w:rPr>
          <w:sz w:val="28"/>
          <w:szCs w:val="28"/>
        </w:rPr>
        <w:t>00,00</w:t>
      </w:r>
      <w:r w:rsidRPr="00881F36">
        <w:rPr>
          <w:sz w:val="28"/>
          <w:szCs w:val="28"/>
        </w:rPr>
        <w:t xml:space="preserve"> рублей без учета НДС.</w:t>
      </w:r>
    </w:p>
    <w:p w:rsidR="00997834" w:rsidRDefault="00997834" w:rsidP="00997834">
      <w:pPr>
        <w:ind w:firstLine="709"/>
        <w:jc w:val="both"/>
        <w:rPr>
          <w:b/>
          <w:color w:val="000000" w:themeColor="text1"/>
          <w:sz w:val="28"/>
          <w:szCs w:val="28"/>
        </w:rPr>
      </w:pPr>
    </w:p>
    <w:p w:rsidR="00997834" w:rsidRPr="00846B27" w:rsidRDefault="00997834" w:rsidP="00997834">
      <w:pPr>
        <w:ind w:firstLine="709"/>
        <w:jc w:val="both"/>
        <w:rPr>
          <w:b/>
          <w:color w:val="000000" w:themeColor="text1"/>
          <w:sz w:val="28"/>
          <w:szCs w:val="28"/>
        </w:rPr>
      </w:pPr>
      <w:r w:rsidRPr="00133AE2">
        <w:rPr>
          <w:b/>
          <w:color w:val="000000" w:themeColor="text1"/>
          <w:sz w:val="28"/>
          <w:szCs w:val="28"/>
        </w:rPr>
        <w:t>Лот №8</w:t>
      </w:r>
    </w:p>
    <w:p w:rsidR="00997834" w:rsidRPr="00881F36" w:rsidRDefault="00997834" w:rsidP="00997834">
      <w:pPr>
        <w:ind w:firstLine="709"/>
        <w:jc w:val="both"/>
        <w:rPr>
          <w:sz w:val="28"/>
          <w:szCs w:val="28"/>
        </w:rPr>
      </w:pPr>
      <w:r w:rsidRPr="00881F36">
        <w:rPr>
          <w:sz w:val="28"/>
          <w:szCs w:val="28"/>
        </w:rPr>
        <w:t>Количество –</w:t>
      </w:r>
      <w:r>
        <w:rPr>
          <w:sz w:val="28"/>
          <w:szCs w:val="28"/>
        </w:rPr>
        <w:t xml:space="preserve"> 2</w:t>
      </w:r>
      <w:r w:rsidRPr="00881F36">
        <w:rPr>
          <w:sz w:val="28"/>
          <w:szCs w:val="28"/>
        </w:rPr>
        <w:t xml:space="preserve"> единицы </w:t>
      </w:r>
      <w:r w:rsidR="00430ACE">
        <w:rPr>
          <w:sz w:val="28"/>
          <w:szCs w:val="28"/>
        </w:rPr>
        <w:t>т</w:t>
      </w:r>
      <w:r w:rsidRPr="00881F36">
        <w:rPr>
          <w:sz w:val="28"/>
          <w:szCs w:val="28"/>
        </w:rPr>
        <w:t>ехник</w:t>
      </w:r>
      <w:r>
        <w:rPr>
          <w:sz w:val="28"/>
          <w:szCs w:val="28"/>
        </w:rPr>
        <w:t>и</w:t>
      </w:r>
    </w:p>
    <w:tbl>
      <w:tblPr>
        <w:tblStyle w:val="afff7"/>
        <w:tblW w:w="9766" w:type="dxa"/>
        <w:tblLayout w:type="fixed"/>
        <w:tblLook w:val="04A0" w:firstRow="1" w:lastRow="0" w:firstColumn="1" w:lastColumn="0" w:noHBand="0" w:noVBand="1"/>
      </w:tblPr>
      <w:tblGrid>
        <w:gridCol w:w="393"/>
        <w:gridCol w:w="1704"/>
        <w:gridCol w:w="1096"/>
        <w:gridCol w:w="40"/>
        <w:gridCol w:w="994"/>
        <w:gridCol w:w="1136"/>
        <w:gridCol w:w="1136"/>
        <w:gridCol w:w="1278"/>
        <w:gridCol w:w="16"/>
        <w:gridCol w:w="1973"/>
      </w:tblGrid>
      <w:tr w:rsidR="00997834" w:rsidRPr="00881F36" w:rsidTr="00833823">
        <w:trPr>
          <w:trHeight w:val="1658"/>
        </w:trPr>
        <w:tc>
          <w:tcPr>
            <w:tcW w:w="393" w:type="dxa"/>
          </w:tcPr>
          <w:p w:rsidR="00997834" w:rsidRPr="00881F36" w:rsidRDefault="00997834" w:rsidP="00833823">
            <w:pPr>
              <w:tabs>
                <w:tab w:val="left" w:pos="426"/>
              </w:tabs>
              <w:jc w:val="center"/>
              <w:rPr>
                <w:b/>
                <w:sz w:val="28"/>
                <w:szCs w:val="28"/>
              </w:rPr>
            </w:pPr>
            <w:r w:rsidRPr="00881F36">
              <w:rPr>
                <w:b/>
                <w:sz w:val="28"/>
                <w:szCs w:val="28"/>
              </w:rPr>
              <w:t>№</w:t>
            </w:r>
            <w:proofErr w:type="gramStart"/>
            <w:r w:rsidRPr="00881F36">
              <w:rPr>
                <w:b/>
                <w:sz w:val="28"/>
                <w:szCs w:val="28"/>
              </w:rPr>
              <w:t>п</w:t>
            </w:r>
            <w:proofErr w:type="gramEnd"/>
            <w:r w:rsidRPr="00881F36">
              <w:rPr>
                <w:b/>
                <w:sz w:val="28"/>
                <w:szCs w:val="28"/>
              </w:rPr>
              <w:t>/п</w:t>
            </w:r>
          </w:p>
        </w:tc>
        <w:tc>
          <w:tcPr>
            <w:tcW w:w="1704" w:type="dxa"/>
          </w:tcPr>
          <w:p w:rsidR="00997834" w:rsidRPr="00881F36" w:rsidRDefault="00997834" w:rsidP="00833823">
            <w:pPr>
              <w:tabs>
                <w:tab w:val="left" w:pos="426"/>
              </w:tabs>
              <w:jc w:val="center"/>
              <w:rPr>
                <w:b/>
                <w:sz w:val="28"/>
                <w:szCs w:val="28"/>
              </w:rPr>
            </w:pPr>
            <w:r w:rsidRPr="00881F36">
              <w:rPr>
                <w:b/>
                <w:sz w:val="28"/>
                <w:szCs w:val="28"/>
              </w:rPr>
              <w:t>Наименование</w:t>
            </w:r>
          </w:p>
          <w:p w:rsidR="00997834" w:rsidRPr="00881F36" w:rsidRDefault="00997834" w:rsidP="00833823">
            <w:pPr>
              <w:tabs>
                <w:tab w:val="left" w:pos="426"/>
              </w:tabs>
              <w:jc w:val="center"/>
              <w:rPr>
                <w:b/>
                <w:sz w:val="28"/>
                <w:szCs w:val="28"/>
              </w:rPr>
            </w:pPr>
            <w:r w:rsidRPr="00881F36">
              <w:rPr>
                <w:b/>
                <w:sz w:val="28"/>
                <w:szCs w:val="28"/>
              </w:rPr>
              <w:t>техники</w:t>
            </w:r>
          </w:p>
        </w:tc>
        <w:tc>
          <w:tcPr>
            <w:tcW w:w="1096" w:type="dxa"/>
          </w:tcPr>
          <w:p w:rsidR="00997834" w:rsidRPr="00881F36" w:rsidRDefault="00997834" w:rsidP="00833823">
            <w:pPr>
              <w:tabs>
                <w:tab w:val="left" w:pos="426"/>
              </w:tabs>
              <w:jc w:val="center"/>
              <w:rPr>
                <w:b/>
                <w:sz w:val="28"/>
                <w:szCs w:val="28"/>
              </w:rPr>
            </w:pPr>
            <w:r w:rsidRPr="00881F36">
              <w:rPr>
                <w:b/>
                <w:sz w:val="28"/>
                <w:szCs w:val="28"/>
              </w:rPr>
              <w:t>Производитель</w:t>
            </w:r>
          </w:p>
        </w:tc>
        <w:tc>
          <w:tcPr>
            <w:tcW w:w="1034" w:type="dxa"/>
            <w:gridSpan w:val="2"/>
          </w:tcPr>
          <w:p w:rsidR="00997834" w:rsidRPr="00881F36" w:rsidRDefault="00997834" w:rsidP="00833823">
            <w:pPr>
              <w:tabs>
                <w:tab w:val="left" w:pos="426"/>
              </w:tabs>
              <w:jc w:val="center"/>
              <w:rPr>
                <w:b/>
                <w:sz w:val="28"/>
                <w:szCs w:val="28"/>
              </w:rPr>
            </w:pPr>
            <w:r w:rsidRPr="00881F36">
              <w:rPr>
                <w:b/>
                <w:sz w:val="28"/>
                <w:szCs w:val="28"/>
              </w:rPr>
              <w:t>Модель</w:t>
            </w:r>
          </w:p>
        </w:tc>
        <w:tc>
          <w:tcPr>
            <w:tcW w:w="1136" w:type="dxa"/>
          </w:tcPr>
          <w:p w:rsidR="00997834" w:rsidRPr="00881F36" w:rsidRDefault="00997834" w:rsidP="00833823">
            <w:pPr>
              <w:tabs>
                <w:tab w:val="left" w:pos="426"/>
              </w:tabs>
              <w:jc w:val="center"/>
              <w:rPr>
                <w:b/>
                <w:sz w:val="28"/>
                <w:szCs w:val="28"/>
              </w:rPr>
            </w:pPr>
            <w:r w:rsidRPr="00881F36">
              <w:rPr>
                <w:b/>
                <w:sz w:val="28"/>
                <w:szCs w:val="28"/>
              </w:rPr>
              <w:t>Серийный номер</w:t>
            </w:r>
          </w:p>
        </w:tc>
        <w:tc>
          <w:tcPr>
            <w:tcW w:w="1136" w:type="dxa"/>
          </w:tcPr>
          <w:p w:rsidR="00997834" w:rsidRPr="00881F36" w:rsidRDefault="00997834" w:rsidP="00833823">
            <w:pPr>
              <w:tabs>
                <w:tab w:val="left" w:pos="426"/>
              </w:tabs>
              <w:jc w:val="center"/>
              <w:rPr>
                <w:b/>
                <w:sz w:val="28"/>
                <w:szCs w:val="28"/>
              </w:rPr>
            </w:pPr>
            <w:r w:rsidRPr="00881F36">
              <w:rPr>
                <w:b/>
                <w:sz w:val="28"/>
                <w:szCs w:val="28"/>
              </w:rPr>
              <w:t>Год выпуска</w:t>
            </w:r>
          </w:p>
        </w:tc>
        <w:tc>
          <w:tcPr>
            <w:tcW w:w="1278" w:type="dxa"/>
            <w:shd w:val="clear" w:color="auto" w:fill="auto"/>
          </w:tcPr>
          <w:p w:rsidR="00997834" w:rsidRPr="00881F36" w:rsidRDefault="00997834" w:rsidP="00430ACE">
            <w:pPr>
              <w:tabs>
                <w:tab w:val="left" w:pos="426"/>
              </w:tabs>
              <w:suppressAutoHyphens w:val="0"/>
              <w:jc w:val="center"/>
              <w:rPr>
                <w:b/>
                <w:sz w:val="28"/>
                <w:szCs w:val="28"/>
              </w:rPr>
            </w:pPr>
            <w:r>
              <w:rPr>
                <w:b/>
                <w:sz w:val="28"/>
                <w:szCs w:val="28"/>
              </w:rPr>
              <w:t xml:space="preserve">Наработка на </w:t>
            </w:r>
            <w:r w:rsidR="00430ACE">
              <w:rPr>
                <w:b/>
                <w:sz w:val="28"/>
                <w:szCs w:val="28"/>
              </w:rPr>
              <w:t>28</w:t>
            </w:r>
            <w:r>
              <w:rPr>
                <w:b/>
                <w:sz w:val="28"/>
                <w:szCs w:val="28"/>
              </w:rPr>
              <w:t>.04.2016</w:t>
            </w:r>
            <w:r w:rsidRPr="00881F36">
              <w:rPr>
                <w:b/>
                <w:sz w:val="28"/>
                <w:szCs w:val="28"/>
              </w:rPr>
              <w:t>г (м-ч)</w:t>
            </w:r>
          </w:p>
        </w:tc>
        <w:tc>
          <w:tcPr>
            <w:tcW w:w="1989" w:type="dxa"/>
            <w:gridSpan w:val="2"/>
            <w:shd w:val="clear" w:color="auto" w:fill="auto"/>
          </w:tcPr>
          <w:p w:rsidR="00997834" w:rsidRPr="00881F36" w:rsidRDefault="00997834" w:rsidP="00833823">
            <w:pPr>
              <w:tabs>
                <w:tab w:val="left" w:pos="426"/>
              </w:tabs>
              <w:suppressAutoHyphens w:val="0"/>
              <w:jc w:val="center"/>
              <w:rPr>
                <w:b/>
                <w:sz w:val="28"/>
                <w:szCs w:val="28"/>
              </w:rPr>
            </w:pPr>
            <w:r w:rsidRPr="00881F36">
              <w:rPr>
                <w:b/>
                <w:sz w:val="28"/>
                <w:szCs w:val="28"/>
              </w:rPr>
              <w:t>Местонахождение техники</w:t>
            </w:r>
          </w:p>
        </w:tc>
      </w:tr>
      <w:tr w:rsidR="00997834" w:rsidRPr="00881F36" w:rsidTr="00833823">
        <w:trPr>
          <w:trHeight w:val="328"/>
        </w:trPr>
        <w:tc>
          <w:tcPr>
            <w:tcW w:w="9766" w:type="dxa"/>
            <w:gridSpan w:val="10"/>
          </w:tcPr>
          <w:p w:rsidR="00997834" w:rsidRPr="00133AE2" w:rsidRDefault="00997834" w:rsidP="00833823">
            <w:pPr>
              <w:suppressAutoHyphens w:val="0"/>
              <w:rPr>
                <w:b/>
                <w:sz w:val="28"/>
                <w:szCs w:val="28"/>
              </w:rPr>
            </w:pPr>
            <w:r w:rsidRPr="00133AE2">
              <w:rPr>
                <w:b/>
                <w:sz w:val="28"/>
                <w:szCs w:val="28"/>
              </w:rPr>
              <w:t>г</w:t>
            </w:r>
            <w:proofErr w:type="gramStart"/>
            <w:r w:rsidRPr="00133AE2">
              <w:rPr>
                <w:b/>
                <w:sz w:val="28"/>
                <w:szCs w:val="28"/>
              </w:rPr>
              <w:t>.Н</w:t>
            </w:r>
            <w:proofErr w:type="gramEnd"/>
            <w:r w:rsidRPr="00133AE2">
              <w:rPr>
                <w:b/>
                <w:sz w:val="28"/>
                <w:szCs w:val="28"/>
              </w:rPr>
              <w:t>овосибирск, г.Барнаул</w:t>
            </w:r>
          </w:p>
        </w:tc>
      </w:tr>
      <w:tr w:rsidR="00997834" w:rsidRPr="00881F36" w:rsidTr="00833823">
        <w:trPr>
          <w:trHeight w:val="1658"/>
        </w:trPr>
        <w:tc>
          <w:tcPr>
            <w:tcW w:w="393" w:type="dxa"/>
          </w:tcPr>
          <w:p w:rsidR="00997834" w:rsidRPr="00EA36E3" w:rsidRDefault="00997834" w:rsidP="00833823">
            <w:pPr>
              <w:jc w:val="center"/>
              <w:rPr>
                <w:sz w:val="28"/>
                <w:szCs w:val="28"/>
              </w:rPr>
            </w:pPr>
            <w:r w:rsidRPr="00EA36E3">
              <w:rPr>
                <w:sz w:val="28"/>
                <w:szCs w:val="28"/>
              </w:rPr>
              <w:t>1</w:t>
            </w:r>
          </w:p>
        </w:tc>
        <w:tc>
          <w:tcPr>
            <w:tcW w:w="1704" w:type="dxa"/>
          </w:tcPr>
          <w:p w:rsidR="00997834" w:rsidRPr="00EA36E3" w:rsidRDefault="00997834" w:rsidP="00833823">
            <w:pPr>
              <w:autoSpaceDE w:val="0"/>
              <w:autoSpaceDN w:val="0"/>
              <w:adjustRightInd w:val="0"/>
              <w:jc w:val="center"/>
              <w:rPr>
                <w:color w:val="000000"/>
                <w:sz w:val="28"/>
                <w:szCs w:val="28"/>
                <w:lang w:eastAsia="en-US"/>
              </w:rPr>
            </w:pPr>
            <w:r w:rsidRPr="00EA36E3">
              <w:rPr>
                <w:color w:val="000000"/>
                <w:sz w:val="28"/>
                <w:szCs w:val="28"/>
                <w:lang w:eastAsia="en-US"/>
              </w:rPr>
              <w:t>Контейнерный перегружатель</w:t>
            </w:r>
          </w:p>
        </w:tc>
        <w:tc>
          <w:tcPr>
            <w:tcW w:w="1136" w:type="dxa"/>
            <w:gridSpan w:val="2"/>
          </w:tcPr>
          <w:p w:rsidR="00997834" w:rsidRPr="00EA36E3" w:rsidRDefault="00997834" w:rsidP="00833823">
            <w:pPr>
              <w:autoSpaceDE w:val="0"/>
              <w:autoSpaceDN w:val="0"/>
              <w:adjustRightInd w:val="0"/>
              <w:jc w:val="center"/>
              <w:rPr>
                <w:bCs/>
                <w:color w:val="000000"/>
                <w:sz w:val="28"/>
                <w:szCs w:val="28"/>
                <w:lang w:eastAsia="en-US"/>
              </w:rPr>
            </w:pPr>
            <w:r w:rsidRPr="00EA36E3">
              <w:rPr>
                <w:bCs/>
                <w:color w:val="000000"/>
                <w:sz w:val="28"/>
                <w:szCs w:val="28"/>
                <w:lang w:eastAsia="en-US"/>
              </w:rPr>
              <w:t>Kalmar</w:t>
            </w:r>
          </w:p>
        </w:tc>
        <w:tc>
          <w:tcPr>
            <w:tcW w:w="994" w:type="dxa"/>
          </w:tcPr>
          <w:p w:rsidR="00997834" w:rsidRPr="00991385" w:rsidRDefault="00997834" w:rsidP="00833823">
            <w:pPr>
              <w:autoSpaceDE w:val="0"/>
              <w:autoSpaceDN w:val="0"/>
              <w:adjustRightInd w:val="0"/>
              <w:jc w:val="center"/>
              <w:rPr>
                <w:color w:val="000000"/>
                <w:sz w:val="28"/>
                <w:szCs w:val="28"/>
                <w:lang w:val="en-US" w:eastAsia="en-US"/>
              </w:rPr>
            </w:pPr>
            <w:r w:rsidRPr="00EA36E3">
              <w:rPr>
                <w:color w:val="000000"/>
                <w:sz w:val="28"/>
                <w:szCs w:val="28"/>
                <w:lang w:eastAsia="en-US"/>
              </w:rPr>
              <w:t>DRF</w:t>
            </w:r>
            <w:r>
              <w:rPr>
                <w:color w:val="000000"/>
                <w:sz w:val="28"/>
                <w:szCs w:val="28"/>
                <w:lang w:eastAsia="en-US"/>
              </w:rPr>
              <w:t xml:space="preserve"> </w:t>
            </w:r>
            <w:r w:rsidRPr="00EA36E3">
              <w:rPr>
                <w:color w:val="000000"/>
                <w:sz w:val="28"/>
                <w:szCs w:val="28"/>
                <w:lang w:eastAsia="en-US"/>
              </w:rPr>
              <w:t>100</w:t>
            </w:r>
            <w:r>
              <w:rPr>
                <w:color w:val="000000"/>
                <w:sz w:val="28"/>
                <w:szCs w:val="28"/>
                <w:lang w:val="en-US" w:eastAsia="en-US"/>
              </w:rPr>
              <w:t xml:space="preserve">  – 54S6</w:t>
            </w:r>
          </w:p>
        </w:tc>
        <w:tc>
          <w:tcPr>
            <w:tcW w:w="1136" w:type="dxa"/>
          </w:tcPr>
          <w:p w:rsidR="00997834" w:rsidRPr="00FA50BD" w:rsidRDefault="00997834" w:rsidP="00833823">
            <w:pPr>
              <w:autoSpaceDE w:val="0"/>
              <w:autoSpaceDN w:val="0"/>
              <w:adjustRightInd w:val="0"/>
              <w:jc w:val="center"/>
              <w:rPr>
                <w:color w:val="000000"/>
                <w:sz w:val="28"/>
                <w:szCs w:val="28"/>
                <w:lang w:eastAsia="en-US"/>
              </w:rPr>
            </w:pPr>
            <w:r w:rsidRPr="00FA50BD">
              <w:rPr>
                <w:color w:val="000000"/>
                <w:sz w:val="28"/>
                <w:szCs w:val="28"/>
                <w:lang w:eastAsia="en-US"/>
              </w:rPr>
              <w:t>Т 34117.</w:t>
            </w:r>
          </w:p>
          <w:p w:rsidR="00997834" w:rsidRPr="00EA36E3" w:rsidRDefault="00997834" w:rsidP="00833823">
            <w:pPr>
              <w:autoSpaceDE w:val="0"/>
              <w:autoSpaceDN w:val="0"/>
              <w:adjustRightInd w:val="0"/>
              <w:jc w:val="center"/>
              <w:rPr>
                <w:color w:val="000000"/>
                <w:sz w:val="28"/>
                <w:szCs w:val="28"/>
                <w:lang w:eastAsia="en-US"/>
              </w:rPr>
            </w:pPr>
            <w:r w:rsidRPr="00FA50BD">
              <w:rPr>
                <w:color w:val="000000"/>
                <w:sz w:val="28"/>
                <w:szCs w:val="28"/>
                <w:lang w:eastAsia="en-US"/>
              </w:rPr>
              <w:t>0053</w:t>
            </w:r>
          </w:p>
        </w:tc>
        <w:tc>
          <w:tcPr>
            <w:tcW w:w="1136" w:type="dxa"/>
          </w:tcPr>
          <w:p w:rsidR="00997834" w:rsidRPr="00EA36E3" w:rsidRDefault="00997834" w:rsidP="00833823">
            <w:pPr>
              <w:autoSpaceDE w:val="0"/>
              <w:autoSpaceDN w:val="0"/>
              <w:adjustRightInd w:val="0"/>
              <w:jc w:val="center"/>
              <w:rPr>
                <w:color w:val="000000"/>
                <w:sz w:val="28"/>
                <w:szCs w:val="28"/>
                <w:lang w:eastAsia="en-US"/>
              </w:rPr>
            </w:pPr>
            <w:r w:rsidRPr="00EA36E3">
              <w:rPr>
                <w:color w:val="000000"/>
                <w:sz w:val="28"/>
                <w:szCs w:val="28"/>
                <w:lang w:eastAsia="en-US"/>
              </w:rPr>
              <w:t>2007</w:t>
            </w:r>
          </w:p>
        </w:tc>
        <w:tc>
          <w:tcPr>
            <w:tcW w:w="1294" w:type="dxa"/>
            <w:gridSpan w:val="2"/>
            <w:shd w:val="clear" w:color="auto" w:fill="auto"/>
          </w:tcPr>
          <w:p w:rsidR="00997834" w:rsidRDefault="00997834" w:rsidP="00833823">
            <w:pPr>
              <w:autoSpaceDE w:val="0"/>
              <w:autoSpaceDN w:val="0"/>
              <w:adjustRightInd w:val="0"/>
              <w:jc w:val="center"/>
              <w:rPr>
                <w:color w:val="000000"/>
                <w:sz w:val="28"/>
                <w:szCs w:val="28"/>
                <w:lang w:eastAsia="en-US"/>
              </w:rPr>
            </w:pPr>
            <w:r>
              <w:rPr>
                <w:color w:val="000000"/>
                <w:sz w:val="28"/>
                <w:szCs w:val="28"/>
                <w:lang w:eastAsia="en-US"/>
              </w:rPr>
              <w:t xml:space="preserve">12017 </w:t>
            </w:r>
          </w:p>
          <w:p w:rsidR="00997834" w:rsidRDefault="00997834" w:rsidP="00833823">
            <w:pPr>
              <w:autoSpaceDE w:val="0"/>
              <w:autoSpaceDN w:val="0"/>
              <w:adjustRightInd w:val="0"/>
              <w:jc w:val="center"/>
              <w:rPr>
                <w:color w:val="000000"/>
                <w:sz w:val="28"/>
                <w:szCs w:val="28"/>
                <w:lang w:eastAsia="en-US"/>
              </w:rPr>
            </w:pPr>
          </w:p>
          <w:p w:rsidR="00997834" w:rsidRPr="00EA36E3" w:rsidRDefault="00997834" w:rsidP="00833823">
            <w:pPr>
              <w:autoSpaceDE w:val="0"/>
              <w:autoSpaceDN w:val="0"/>
              <w:adjustRightInd w:val="0"/>
              <w:jc w:val="center"/>
              <w:rPr>
                <w:color w:val="000000"/>
                <w:sz w:val="28"/>
                <w:szCs w:val="28"/>
                <w:lang w:eastAsia="en-US"/>
              </w:rPr>
            </w:pPr>
          </w:p>
        </w:tc>
        <w:tc>
          <w:tcPr>
            <w:tcW w:w="1973" w:type="dxa"/>
            <w:shd w:val="clear" w:color="auto" w:fill="auto"/>
          </w:tcPr>
          <w:p w:rsidR="00997834" w:rsidRPr="00EA36E3" w:rsidRDefault="00997834" w:rsidP="00833823">
            <w:pPr>
              <w:autoSpaceDE w:val="0"/>
              <w:autoSpaceDN w:val="0"/>
              <w:adjustRightInd w:val="0"/>
              <w:jc w:val="center"/>
              <w:rPr>
                <w:color w:val="000000"/>
                <w:sz w:val="28"/>
                <w:szCs w:val="28"/>
                <w:lang w:eastAsia="en-US"/>
              </w:rPr>
            </w:pPr>
            <w:r w:rsidRPr="00EA36E3">
              <w:rPr>
                <w:color w:val="000000"/>
                <w:sz w:val="28"/>
                <w:szCs w:val="28"/>
                <w:lang w:eastAsia="en-US"/>
              </w:rPr>
              <w:t xml:space="preserve">630052. г. Новосибирск, ул. </w:t>
            </w:r>
            <w:proofErr w:type="spellStart"/>
            <w:r w:rsidRPr="00EA36E3">
              <w:rPr>
                <w:color w:val="000000"/>
                <w:sz w:val="28"/>
                <w:szCs w:val="28"/>
                <w:lang w:eastAsia="en-US"/>
              </w:rPr>
              <w:t>Толмачевская</w:t>
            </w:r>
            <w:proofErr w:type="spellEnd"/>
            <w:r w:rsidRPr="00EA36E3">
              <w:rPr>
                <w:color w:val="000000"/>
                <w:sz w:val="28"/>
                <w:szCs w:val="28"/>
                <w:lang w:eastAsia="en-US"/>
              </w:rPr>
              <w:t>, д. 1</w:t>
            </w:r>
          </w:p>
        </w:tc>
      </w:tr>
      <w:tr w:rsidR="00997834" w:rsidRPr="00EA36E3" w:rsidTr="00833823">
        <w:trPr>
          <w:trHeight w:val="1639"/>
        </w:trPr>
        <w:tc>
          <w:tcPr>
            <w:tcW w:w="393" w:type="dxa"/>
          </w:tcPr>
          <w:p w:rsidR="00997834" w:rsidRPr="00EA36E3" w:rsidRDefault="00997834" w:rsidP="00833823">
            <w:pPr>
              <w:jc w:val="center"/>
              <w:rPr>
                <w:sz w:val="28"/>
                <w:szCs w:val="28"/>
              </w:rPr>
            </w:pPr>
            <w:r>
              <w:rPr>
                <w:sz w:val="28"/>
                <w:szCs w:val="28"/>
              </w:rPr>
              <w:t>2</w:t>
            </w:r>
          </w:p>
        </w:tc>
        <w:tc>
          <w:tcPr>
            <w:tcW w:w="1704" w:type="dxa"/>
          </w:tcPr>
          <w:p w:rsidR="00997834" w:rsidRPr="00EA36E3" w:rsidRDefault="00997834" w:rsidP="00833823">
            <w:pPr>
              <w:autoSpaceDE w:val="0"/>
              <w:autoSpaceDN w:val="0"/>
              <w:adjustRightInd w:val="0"/>
              <w:jc w:val="center"/>
              <w:rPr>
                <w:color w:val="000000"/>
                <w:sz w:val="28"/>
                <w:szCs w:val="28"/>
                <w:lang w:eastAsia="en-US"/>
              </w:rPr>
            </w:pPr>
            <w:r w:rsidRPr="00EA36E3">
              <w:rPr>
                <w:color w:val="000000"/>
                <w:sz w:val="28"/>
                <w:szCs w:val="28"/>
                <w:lang w:eastAsia="en-US"/>
              </w:rPr>
              <w:t>Контейнерный перегружатель</w:t>
            </w:r>
          </w:p>
        </w:tc>
        <w:tc>
          <w:tcPr>
            <w:tcW w:w="1136" w:type="dxa"/>
            <w:gridSpan w:val="2"/>
          </w:tcPr>
          <w:p w:rsidR="00997834" w:rsidRPr="00EA36E3" w:rsidRDefault="00997834" w:rsidP="00833823">
            <w:pPr>
              <w:autoSpaceDE w:val="0"/>
              <w:autoSpaceDN w:val="0"/>
              <w:adjustRightInd w:val="0"/>
              <w:jc w:val="center"/>
              <w:rPr>
                <w:bCs/>
                <w:color w:val="000000"/>
                <w:sz w:val="28"/>
                <w:szCs w:val="28"/>
                <w:lang w:eastAsia="en-US"/>
              </w:rPr>
            </w:pPr>
            <w:r w:rsidRPr="00EA36E3">
              <w:rPr>
                <w:bCs/>
                <w:color w:val="000000"/>
                <w:sz w:val="28"/>
                <w:szCs w:val="28"/>
                <w:lang w:eastAsia="en-US"/>
              </w:rPr>
              <w:t>Kalmar</w:t>
            </w:r>
          </w:p>
        </w:tc>
        <w:tc>
          <w:tcPr>
            <w:tcW w:w="994" w:type="dxa"/>
          </w:tcPr>
          <w:p w:rsidR="00997834" w:rsidRPr="00991385" w:rsidRDefault="00997834" w:rsidP="00833823">
            <w:pPr>
              <w:autoSpaceDE w:val="0"/>
              <w:autoSpaceDN w:val="0"/>
              <w:adjustRightInd w:val="0"/>
              <w:jc w:val="center"/>
              <w:rPr>
                <w:color w:val="000000"/>
                <w:sz w:val="28"/>
                <w:szCs w:val="28"/>
                <w:lang w:val="en-US" w:eastAsia="en-US"/>
              </w:rPr>
            </w:pPr>
            <w:r w:rsidRPr="00EA36E3">
              <w:rPr>
                <w:color w:val="000000"/>
                <w:sz w:val="28"/>
                <w:szCs w:val="28"/>
                <w:lang w:eastAsia="en-US"/>
              </w:rPr>
              <w:t>DRF 450</w:t>
            </w:r>
            <w:r>
              <w:rPr>
                <w:color w:val="000000"/>
                <w:sz w:val="28"/>
                <w:szCs w:val="28"/>
                <w:lang w:val="en-US" w:eastAsia="en-US"/>
              </w:rPr>
              <w:t xml:space="preserve"> – 60S5</w:t>
            </w:r>
          </w:p>
        </w:tc>
        <w:tc>
          <w:tcPr>
            <w:tcW w:w="1136" w:type="dxa"/>
          </w:tcPr>
          <w:p w:rsidR="00997834" w:rsidRPr="00FA50BD" w:rsidRDefault="00997834" w:rsidP="00833823">
            <w:pPr>
              <w:autoSpaceDE w:val="0"/>
              <w:autoSpaceDN w:val="0"/>
              <w:adjustRightInd w:val="0"/>
              <w:jc w:val="center"/>
              <w:rPr>
                <w:color w:val="000000"/>
                <w:sz w:val="28"/>
                <w:szCs w:val="28"/>
                <w:lang w:eastAsia="en-US"/>
              </w:rPr>
            </w:pPr>
            <w:r w:rsidRPr="00FA50BD">
              <w:rPr>
                <w:color w:val="000000"/>
                <w:sz w:val="28"/>
                <w:szCs w:val="28"/>
                <w:lang w:eastAsia="en-US"/>
              </w:rPr>
              <w:t>Т 34113.</w:t>
            </w:r>
          </w:p>
          <w:p w:rsidR="00997834" w:rsidRPr="00EA36E3" w:rsidRDefault="00997834" w:rsidP="00833823">
            <w:pPr>
              <w:autoSpaceDE w:val="0"/>
              <w:autoSpaceDN w:val="0"/>
              <w:adjustRightInd w:val="0"/>
              <w:jc w:val="center"/>
              <w:rPr>
                <w:color w:val="000000"/>
                <w:sz w:val="28"/>
                <w:szCs w:val="28"/>
                <w:lang w:eastAsia="en-US"/>
              </w:rPr>
            </w:pPr>
            <w:r w:rsidRPr="00FA50BD">
              <w:rPr>
                <w:color w:val="000000"/>
                <w:sz w:val="28"/>
                <w:szCs w:val="28"/>
                <w:lang w:eastAsia="en-US"/>
              </w:rPr>
              <w:t>1147</w:t>
            </w:r>
          </w:p>
        </w:tc>
        <w:tc>
          <w:tcPr>
            <w:tcW w:w="1136" w:type="dxa"/>
          </w:tcPr>
          <w:p w:rsidR="00997834" w:rsidRPr="00EA36E3" w:rsidRDefault="00997834" w:rsidP="00833823">
            <w:pPr>
              <w:autoSpaceDE w:val="0"/>
              <w:autoSpaceDN w:val="0"/>
              <w:adjustRightInd w:val="0"/>
              <w:jc w:val="center"/>
              <w:rPr>
                <w:color w:val="000000"/>
                <w:sz w:val="28"/>
                <w:szCs w:val="28"/>
                <w:lang w:eastAsia="en-US"/>
              </w:rPr>
            </w:pPr>
            <w:r w:rsidRPr="00EA36E3">
              <w:rPr>
                <w:color w:val="000000"/>
                <w:sz w:val="28"/>
                <w:szCs w:val="28"/>
                <w:lang w:eastAsia="en-US"/>
              </w:rPr>
              <w:t>2007</w:t>
            </w:r>
          </w:p>
        </w:tc>
        <w:tc>
          <w:tcPr>
            <w:tcW w:w="1294" w:type="dxa"/>
            <w:gridSpan w:val="2"/>
          </w:tcPr>
          <w:p w:rsidR="00997834" w:rsidRDefault="00997834" w:rsidP="00833823">
            <w:pPr>
              <w:autoSpaceDE w:val="0"/>
              <w:autoSpaceDN w:val="0"/>
              <w:adjustRightInd w:val="0"/>
              <w:jc w:val="center"/>
              <w:rPr>
                <w:color w:val="000000"/>
                <w:sz w:val="28"/>
                <w:szCs w:val="28"/>
                <w:lang w:eastAsia="en-US"/>
              </w:rPr>
            </w:pPr>
            <w:r>
              <w:rPr>
                <w:color w:val="000000"/>
                <w:sz w:val="28"/>
                <w:szCs w:val="28"/>
                <w:lang w:eastAsia="en-US"/>
              </w:rPr>
              <w:t>31935</w:t>
            </w:r>
          </w:p>
          <w:p w:rsidR="00997834" w:rsidRDefault="00997834" w:rsidP="00833823">
            <w:pPr>
              <w:autoSpaceDE w:val="0"/>
              <w:autoSpaceDN w:val="0"/>
              <w:adjustRightInd w:val="0"/>
              <w:rPr>
                <w:color w:val="000000"/>
                <w:sz w:val="28"/>
                <w:szCs w:val="28"/>
                <w:lang w:eastAsia="en-US"/>
              </w:rPr>
            </w:pPr>
          </w:p>
          <w:p w:rsidR="00997834" w:rsidRPr="00EA36E3" w:rsidRDefault="00997834" w:rsidP="00833823">
            <w:pPr>
              <w:autoSpaceDE w:val="0"/>
              <w:autoSpaceDN w:val="0"/>
              <w:adjustRightInd w:val="0"/>
              <w:rPr>
                <w:color w:val="000000"/>
                <w:sz w:val="28"/>
                <w:szCs w:val="28"/>
                <w:lang w:eastAsia="en-US"/>
              </w:rPr>
            </w:pPr>
            <w:r w:rsidRPr="00EA36E3">
              <w:rPr>
                <w:color w:val="000000"/>
                <w:sz w:val="28"/>
                <w:szCs w:val="28"/>
                <w:lang w:eastAsia="en-US"/>
              </w:rPr>
              <w:t xml:space="preserve">  </w:t>
            </w:r>
          </w:p>
        </w:tc>
        <w:tc>
          <w:tcPr>
            <w:tcW w:w="1973" w:type="dxa"/>
          </w:tcPr>
          <w:p w:rsidR="00997834" w:rsidRPr="00C425DD" w:rsidRDefault="00997834" w:rsidP="00833823">
            <w:pPr>
              <w:jc w:val="center"/>
              <w:rPr>
                <w:rFonts w:cs="Calibri"/>
              </w:rPr>
            </w:pPr>
            <w:r w:rsidRPr="00587AAB">
              <w:rPr>
                <w:rFonts w:cs="Calibri"/>
                <w:sz w:val="28"/>
                <w:szCs w:val="28"/>
              </w:rPr>
              <w:t>656031, г. Барнаул,                ул</w:t>
            </w:r>
            <w:proofErr w:type="gramStart"/>
            <w:r w:rsidRPr="00587AAB">
              <w:rPr>
                <w:rFonts w:cs="Calibri"/>
                <w:sz w:val="28"/>
                <w:szCs w:val="28"/>
              </w:rPr>
              <w:t>.П</w:t>
            </w:r>
            <w:proofErr w:type="gramEnd"/>
            <w:r w:rsidRPr="00587AAB">
              <w:rPr>
                <w:rFonts w:cs="Calibri"/>
                <w:sz w:val="28"/>
                <w:szCs w:val="28"/>
              </w:rPr>
              <w:t>ривокзальная,</w:t>
            </w:r>
            <w:r w:rsidRPr="00587AAB">
              <w:rPr>
                <w:rFonts w:cs="Calibri"/>
                <w:sz w:val="20"/>
                <w:szCs w:val="20"/>
              </w:rPr>
              <w:t xml:space="preserve"> </w:t>
            </w:r>
            <w:r w:rsidRPr="00587AAB">
              <w:rPr>
                <w:rFonts w:cs="Calibri"/>
                <w:sz w:val="28"/>
                <w:szCs w:val="28"/>
              </w:rPr>
              <w:t>87б</w:t>
            </w:r>
          </w:p>
          <w:p w:rsidR="00997834" w:rsidRPr="00EA36E3" w:rsidRDefault="00997834" w:rsidP="00833823">
            <w:pPr>
              <w:autoSpaceDE w:val="0"/>
              <w:autoSpaceDN w:val="0"/>
              <w:adjustRightInd w:val="0"/>
              <w:rPr>
                <w:color w:val="000000"/>
                <w:sz w:val="28"/>
                <w:szCs w:val="28"/>
                <w:lang w:eastAsia="en-US"/>
              </w:rPr>
            </w:pPr>
          </w:p>
        </w:tc>
      </w:tr>
    </w:tbl>
    <w:p w:rsidR="00997834" w:rsidRDefault="00997834" w:rsidP="00997834">
      <w:pPr>
        <w:ind w:firstLine="709"/>
        <w:jc w:val="both"/>
        <w:rPr>
          <w:sz w:val="28"/>
          <w:szCs w:val="28"/>
        </w:rPr>
      </w:pPr>
    </w:p>
    <w:p w:rsidR="00997834" w:rsidRPr="00881F36" w:rsidRDefault="00997834" w:rsidP="00997834">
      <w:pPr>
        <w:ind w:firstLine="709"/>
        <w:jc w:val="both"/>
        <w:rPr>
          <w:sz w:val="28"/>
          <w:szCs w:val="28"/>
        </w:rPr>
      </w:pPr>
      <w:proofErr w:type="gramStart"/>
      <w:r w:rsidRPr="00881F36">
        <w:rPr>
          <w:sz w:val="28"/>
          <w:szCs w:val="28"/>
        </w:rPr>
        <w:t>Начальная (максимал</w:t>
      </w:r>
      <w:r>
        <w:rPr>
          <w:sz w:val="28"/>
          <w:szCs w:val="28"/>
        </w:rPr>
        <w:t xml:space="preserve">ьная) цена  договора составляет </w:t>
      </w:r>
      <w:r w:rsidRPr="009D592F">
        <w:rPr>
          <w:sz w:val="28"/>
          <w:szCs w:val="28"/>
        </w:rPr>
        <w:t>4 400 000</w:t>
      </w:r>
      <w:r w:rsidR="00430ACE">
        <w:rPr>
          <w:sz w:val="28"/>
          <w:szCs w:val="28"/>
        </w:rPr>
        <w:t>,00</w:t>
      </w:r>
      <w:r w:rsidRPr="00857076">
        <w:rPr>
          <w:sz w:val="28"/>
          <w:szCs w:val="28"/>
        </w:rPr>
        <w:t xml:space="preserve"> (четыре м</w:t>
      </w:r>
      <w:r>
        <w:rPr>
          <w:sz w:val="28"/>
          <w:szCs w:val="28"/>
        </w:rPr>
        <w:t>иллиона четыреста тысяч)</w:t>
      </w:r>
      <w:r w:rsidRPr="00881F36">
        <w:rPr>
          <w:sz w:val="28"/>
          <w:szCs w:val="28"/>
        </w:rPr>
        <w:t xml:space="preserve">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97834" w:rsidRPr="00881F36" w:rsidRDefault="00997834" w:rsidP="00997834">
      <w:pPr>
        <w:ind w:firstLine="709"/>
        <w:jc w:val="both"/>
        <w:rPr>
          <w:sz w:val="28"/>
          <w:szCs w:val="28"/>
        </w:rPr>
      </w:pPr>
      <w:r w:rsidRPr="00881F36">
        <w:rPr>
          <w:sz w:val="28"/>
          <w:szCs w:val="28"/>
        </w:rPr>
        <w:t xml:space="preserve">Стоимость работ по техническому обслуживанию (ТО),  текущему ремонту  </w:t>
      </w:r>
      <w:r w:rsidR="00430ACE">
        <w:rPr>
          <w:sz w:val="28"/>
          <w:szCs w:val="28"/>
        </w:rPr>
        <w:t>т</w:t>
      </w:r>
      <w:r w:rsidRPr="00881F36">
        <w:rPr>
          <w:sz w:val="28"/>
          <w:szCs w:val="28"/>
        </w:rPr>
        <w:t>ехники (</w:t>
      </w:r>
      <w:proofErr w:type="gramStart"/>
      <w:r w:rsidRPr="00881F36">
        <w:rPr>
          <w:sz w:val="28"/>
          <w:szCs w:val="28"/>
        </w:rPr>
        <w:t>ТР</w:t>
      </w:r>
      <w:proofErr w:type="gramEnd"/>
      <w:r w:rsidRPr="00881F36">
        <w:rPr>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7834" w:rsidRPr="00881F36" w:rsidRDefault="00997834" w:rsidP="00997834">
      <w:pPr>
        <w:ind w:firstLine="709"/>
        <w:jc w:val="both"/>
        <w:rPr>
          <w:sz w:val="28"/>
          <w:szCs w:val="28"/>
        </w:rPr>
      </w:pPr>
      <w:r w:rsidRPr="00881F36">
        <w:rPr>
          <w:sz w:val="28"/>
          <w:szCs w:val="28"/>
        </w:rPr>
        <w:t xml:space="preserve">Максимальная стоимость нормо-часа не должна превышать </w:t>
      </w:r>
      <w:r>
        <w:rPr>
          <w:sz w:val="28"/>
          <w:szCs w:val="28"/>
        </w:rPr>
        <w:t>1 5</w:t>
      </w:r>
      <w:r w:rsidRPr="00BD510F">
        <w:rPr>
          <w:sz w:val="28"/>
          <w:szCs w:val="28"/>
        </w:rPr>
        <w:t>00,00</w:t>
      </w:r>
      <w:r w:rsidRPr="00881F36">
        <w:rPr>
          <w:sz w:val="28"/>
          <w:szCs w:val="28"/>
        </w:rPr>
        <w:t xml:space="preserve"> рублей без учета НДС.</w:t>
      </w:r>
    </w:p>
    <w:p w:rsidR="00997834" w:rsidRDefault="00997834" w:rsidP="00997834">
      <w:pPr>
        <w:ind w:firstLine="709"/>
        <w:jc w:val="both"/>
        <w:rPr>
          <w:b/>
          <w:color w:val="FF0000"/>
          <w:sz w:val="28"/>
          <w:szCs w:val="28"/>
        </w:rPr>
      </w:pPr>
    </w:p>
    <w:p w:rsidR="00997834" w:rsidRPr="00846B27" w:rsidRDefault="00997834" w:rsidP="00997834">
      <w:pPr>
        <w:ind w:firstLine="709"/>
        <w:jc w:val="both"/>
        <w:rPr>
          <w:b/>
          <w:color w:val="000000" w:themeColor="text1"/>
          <w:sz w:val="28"/>
          <w:szCs w:val="28"/>
        </w:rPr>
      </w:pPr>
      <w:r w:rsidRPr="000054F8">
        <w:rPr>
          <w:b/>
          <w:color w:val="000000" w:themeColor="text1"/>
          <w:sz w:val="28"/>
          <w:szCs w:val="28"/>
        </w:rPr>
        <w:t>Лот №9</w:t>
      </w:r>
    </w:p>
    <w:p w:rsidR="00997834" w:rsidRPr="00881F36" w:rsidRDefault="00997834" w:rsidP="00997834">
      <w:pPr>
        <w:ind w:firstLine="709"/>
        <w:jc w:val="both"/>
        <w:rPr>
          <w:sz w:val="28"/>
          <w:szCs w:val="28"/>
        </w:rPr>
      </w:pPr>
      <w:r w:rsidRPr="00881F36">
        <w:rPr>
          <w:sz w:val="28"/>
          <w:szCs w:val="28"/>
        </w:rPr>
        <w:t>Количество –</w:t>
      </w:r>
      <w:r>
        <w:rPr>
          <w:sz w:val="28"/>
          <w:szCs w:val="28"/>
        </w:rPr>
        <w:t xml:space="preserve"> 1 единица</w:t>
      </w:r>
      <w:r w:rsidRPr="00881F36">
        <w:rPr>
          <w:sz w:val="28"/>
          <w:szCs w:val="28"/>
        </w:rPr>
        <w:t xml:space="preserve"> </w:t>
      </w:r>
      <w:r w:rsidR="00430ACE">
        <w:rPr>
          <w:sz w:val="28"/>
          <w:szCs w:val="28"/>
        </w:rPr>
        <w:t>т</w:t>
      </w:r>
      <w:r w:rsidRPr="00881F36">
        <w:rPr>
          <w:sz w:val="28"/>
          <w:szCs w:val="28"/>
        </w:rPr>
        <w:t>ехник</w:t>
      </w:r>
      <w:r>
        <w:rPr>
          <w:sz w:val="28"/>
          <w:szCs w:val="28"/>
        </w:rPr>
        <w:t>и</w:t>
      </w:r>
    </w:p>
    <w:tbl>
      <w:tblPr>
        <w:tblStyle w:val="afff7"/>
        <w:tblW w:w="9766" w:type="dxa"/>
        <w:tblLayout w:type="fixed"/>
        <w:tblLook w:val="04A0" w:firstRow="1" w:lastRow="0" w:firstColumn="1" w:lastColumn="0" w:noHBand="0" w:noVBand="1"/>
      </w:tblPr>
      <w:tblGrid>
        <w:gridCol w:w="393"/>
        <w:gridCol w:w="1704"/>
        <w:gridCol w:w="1096"/>
        <w:gridCol w:w="1034"/>
        <w:gridCol w:w="1136"/>
        <w:gridCol w:w="1136"/>
        <w:gridCol w:w="1278"/>
        <w:gridCol w:w="1989"/>
      </w:tblGrid>
      <w:tr w:rsidR="00997834" w:rsidRPr="00881F36" w:rsidTr="00833823">
        <w:trPr>
          <w:trHeight w:val="1658"/>
        </w:trPr>
        <w:tc>
          <w:tcPr>
            <w:tcW w:w="393" w:type="dxa"/>
          </w:tcPr>
          <w:p w:rsidR="00997834" w:rsidRPr="00881F36" w:rsidRDefault="00997834" w:rsidP="00833823">
            <w:pPr>
              <w:tabs>
                <w:tab w:val="left" w:pos="426"/>
              </w:tabs>
              <w:jc w:val="center"/>
              <w:rPr>
                <w:b/>
                <w:sz w:val="28"/>
                <w:szCs w:val="28"/>
              </w:rPr>
            </w:pPr>
            <w:r w:rsidRPr="00881F36">
              <w:rPr>
                <w:b/>
                <w:sz w:val="28"/>
                <w:szCs w:val="28"/>
              </w:rPr>
              <w:t>№</w:t>
            </w:r>
            <w:proofErr w:type="gramStart"/>
            <w:r w:rsidRPr="00881F36">
              <w:rPr>
                <w:b/>
                <w:sz w:val="28"/>
                <w:szCs w:val="28"/>
              </w:rPr>
              <w:t>п</w:t>
            </w:r>
            <w:proofErr w:type="gramEnd"/>
            <w:r w:rsidRPr="00881F36">
              <w:rPr>
                <w:b/>
                <w:sz w:val="28"/>
                <w:szCs w:val="28"/>
              </w:rPr>
              <w:t>/п</w:t>
            </w:r>
          </w:p>
        </w:tc>
        <w:tc>
          <w:tcPr>
            <w:tcW w:w="1704" w:type="dxa"/>
          </w:tcPr>
          <w:p w:rsidR="00997834" w:rsidRPr="00881F36" w:rsidRDefault="00997834" w:rsidP="00833823">
            <w:pPr>
              <w:tabs>
                <w:tab w:val="left" w:pos="426"/>
              </w:tabs>
              <w:jc w:val="center"/>
              <w:rPr>
                <w:b/>
                <w:sz w:val="28"/>
                <w:szCs w:val="28"/>
              </w:rPr>
            </w:pPr>
            <w:r w:rsidRPr="00881F36">
              <w:rPr>
                <w:b/>
                <w:sz w:val="28"/>
                <w:szCs w:val="28"/>
              </w:rPr>
              <w:t>Наименование</w:t>
            </w:r>
          </w:p>
          <w:p w:rsidR="00997834" w:rsidRPr="00881F36" w:rsidRDefault="00997834" w:rsidP="00833823">
            <w:pPr>
              <w:tabs>
                <w:tab w:val="left" w:pos="426"/>
              </w:tabs>
              <w:jc w:val="center"/>
              <w:rPr>
                <w:b/>
                <w:sz w:val="28"/>
                <w:szCs w:val="28"/>
              </w:rPr>
            </w:pPr>
            <w:r w:rsidRPr="00881F36">
              <w:rPr>
                <w:b/>
                <w:sz w:val="28"/>
                <w:szCs w:val="28"/>
              </w:rPr>
              <w:t>техники</w:t>
            </w:r>
          </w:p>
        </w:tc>
        <w:tc>
          <w:tcPr>
            <w:tcW w:w="1096" w:type="dxa"/>
          </w:tcPr>
          <w:p w:rsidR="00997834" w:rsidRPr="00881F36" w:rsidRDefault="00997834" w:rsidP="00833823">
            <w:pPr>
              <w:tabs>
                <w:tab w:val="left" w:pos="426"/>
              </w:tabs>
              <w:jc w:val="center"/>
              <w:rPr>
                <w:b/>
                <w:sz w:val="28"/>
                <w:szCs w:val="28"/>
              </w:rPr>
            </w:pPr>
            <w:r w:rsidRPr="00881F36">
              <w:rPr>
                <w:b/>
                <w:sz w:val="28"/>
                <w:szCs w:val="28"/>
              </w:rPr>
              <w:t>Производитель</w:t>
            </w:r>
          </w:p>
        </w:tc>
        <w:tc>
          <w:tcPr>
            <w:tcW w:w="1034" w:type="dxa"/>
          </w:tcPr>
          <w:p w:rsidR="00997834" w:rsidRPr="00881F36" w:rsidRDefault="00997834" w:rsidP="00833823">
            <w:pPr>
              <w:tabs>
                <w:tab w:val="left" w:pos="426"/>
              </w:tabs>
              <w:jc w:val="center"/>
              <w:rPr>
                <w:b/>
                <w:sz w:val="28"/>
                <w:szCs w:val="28"/>
              </w:rPr>
            </w:pPr>
            <w:r w:rsidRPr="00881F36">
              <w:rPr>
                <w:b/>
                <w:sz w:val="28"/>
                <w:szCs w:val="28"/>
              </w:rPr>
              <w:t>Модель</w:t>
            </w:r>
          </w:p>
        </w:tc>
        <w:tc>
          <w:tcPr>
            <w:tcW w:w="1136" w:type="dxa"/>
          </w:tcPr>
          <w:p w:rsidR="00997834" w:rsidRPr="00881F36" w:rsidRDefault="00997834" w:rsidP="00833823">
            <w:pPr>
              <w:tabs>
                <w:tab w:val="left" w:pos="426"/>
              </w:tabs>
              <w:jc w:val="center"/>
              <w:rPr>
                <w:b/>
                <w:sz w:val="28"/>
                <w:szCs w:val="28"/>
              </w:rPr>
            </w:pPr>
            <w:r w:rsidRPr="00881F36">
              <w:rPr>
                <w:b/>
                <w:sz w:val="28"/>
                <w:szCs w:val="28"/>
              </w:rPr>
              <w:t>Серийный номер</w:t>
            </w:r>
          </w:p>
        </w:tc>
        <w:tc>
          <w:tcPr>
            <w:tcW w:w="1136" w:type="dxa"/>
          </w:tcPr>
          <w:p w:rsidR="00997834" w:rsidRPr="00881F36" w:rsidRDefault="00997834" w:rsidP="00833823">
            <w:pPr>
              <w:tabs>
                <w:tab w:val="left" w:pos="426"/>
              </w:tabs>
              <w:jc w:val="center"/>
              <w:rPr>
                <w:b/>
                <w:sz w:val="28"/>
                <w:szCs w:val="28"/>
              </w:rPr>
            </w:pPr>
            <w:r w:rsidRPr="00881F36">
              <w:rPr>
                <w:b/>
                <w:sz w:val="28"/>
                <w:szCs w:val="28"/>
              </w:rPr>
              <w:t>Год выпуска</w:t>
            </w:r>
          </w:p>
        </w:tc>
        <w:tc>
          <w:tcPr>
            <w:tcW w:w="1278" w:type="dxa"/>
            <w:shd w:val="clear" w:color="auto" w:fill="auto"/>
          </w:tcPr>
          <w:p w:rsidR="00997834" w:rsidRPr="00881F36" w:rsidRDefault="00997834" w:rsidP="00430ACE">
            <w:pPr>
              <w:tabs>
                <w:tab w:val="left" w:pos="426"/>
              </w:tabs>
              <w:suppressAutoHyphens w:val="0"/>
              <w:jc w:val="center"/>
              <w:rPr>
                <w:b/>
                <w:sz w:val="28"/>
                <w:szCs w:val="28"/>
              </w:rPr>
            </w:pPr>
            <w:r>
              <w:rPr>
                <w:b/>
                <w:sz w:val="28"/>
                <w:szCs w:val="28"/>
              </w:rPr>
              <w:t xml:space="preserve">Наработка на </w:t>
            </w:r>
            <w:r w:rsidR="00430ACE">
              <w:rPr>
                <w:b/>
                <w:sz w:val="28"/>
                <w:szCs w:val="28"/>
              </w:rPr>
              <w:t>28</w:t>
            </w:r>
            <w:r>
              <w:rPr>
                <w:b/>
                <w:sz w:val="28"/>
                <w:szCs w:val="28"/>
              </w:rPr>
              <w:t>.04.2016</w:t>
            </w:r>
            <w:r w:rsidRPr="00881F36">
              <w:rPr>
                <w:b/>
                <w:sz w:val="28"/>
                <w:szCs w:val="28"/>
              </w:rPr>
              <w:t>г (м-ч)</w:t>
            </w:r>
          </w:p>
        </w:tc>
        <w:tc>
          <w:tcPr>
            <w:tcW w:w="1989" w:type="dxa"/>
            <w:shd w:val="clear" w:color="auto" w:fill="auto"/>
          </w:tcPr>
          <w:p w:rsidR="00997834" w:rsidRPr="00881F36" w:rsidRDefault="00997834" w:rsidP="00833823">
            <w:pPr>
              <w:tabs>
                <w:tab w:val="left" w:pos="426"/>
              </w:tabs>
              <w:suppressAutoHyphens w:val="0"/>
              <w:jc w:val="center"/>
              <w:rPr>
                <w:b/>
                <w:sz w:val="28"/>
                <w:szCs w:val="28"/>
              </w:rPr>
            </w:pPr>
            <w:r w:rsidRPr="00881F36">
              <w:rPr>
                <w:b/>
                <w:sz w:val="28"/>
                <w:szCs w:val="28"/>
              </w:rPr>
              <w:t>Местонахождение техники</w:t>
            </w:r>
          </w:p>
        </w:tc>
      </w:tr>
      <w:tr w:rsidR="00997834" w:rsidRPr="00881F36" w:rsidTr="00833823">
        <w:trPr>
          <w:trHeight w:val="328"/>
        </w:trPr>
        <w:tc>
          <w:tcPr>
            <w:tcW w:w="9766" w:type="dxa"/>
            <w:gridSpan w:val="8"/>
          </w:tcPr>
          <w:p w:rsidR="00997834" w:rsidRPr="000054F8" w:rsidRDefault="00997834" w:rsidP="00833823">
            <w:pPr>
              <w:suppressAutoHyphens w:val="0"/>
              <w:rPr>
                <w:b/>
                <w:sz w:val="28"/>
                <w:szCs w:val="28"/>
              </w:rPr>
            </w:pPr>
            <w:r w:rsidRPr="000054F8">
              <w:rPr>
                <w:b/>
                <w:sz w:val="28"/>
                <w:szCs w:val="28"/>
              </w:rPr>
              <w:t>г. Новосибирск</w:t>
            </w:r>
          </w:p>
        </w:tc>
      </w:tr>
    </w:tbl>
    <w:tbl>
      <w:tblPr>
        <w:tblpPr w:leftFromText="180" w:rightFromText="180" w:vertAnchor="text" w:horzAnchor="margin" w:tblpXSpec="center" w:tblpY="15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134"/>
        <w:gridCol w:w="992"/>
        <w:gridCol w:w="1134"/>
        <w:gridCol w:w="1134"/>
        <w:gridCol w:w="1291"/>
        <w:gridCol w:w="2111"/>
      </w:tblGrid>
      <w:tr w:rsidR="00997834" w:rsidRPr="00882CEC" w:rsidTr="00833823">
        <w:trPr>
          <w:trHeight w:val="1540"/>
        </w:trPr>
        <w:tc>
          <w:tcPr>
            <w:tcW w:w="392" w:type="dxa"/>
            <w:tcBorders>
              <w:top w:val="single" w:sz="4" w:space="0" w:color="auto"/>
              <w:left w:val="single" w:sz="4" w:space="0" w:color="auto"/>
              <w:bottom w:val="single" w:sz="4" w:space="0" w:color="auto"/>
              <w:right w:val="single" w:sz="4" w:space="0" w:color="auto"/>
            </w:tcBorders>
          </w:tcPr>
          <w:p w:rsidR="00997834" w:rsidRPr="00882CEC" w:rsidRDefault="00997834" w:rsidP="00833823">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997834" w:rsidRPr="00882CEC" w:rsidRDefault="00997834" w:rsidP="00833823">
            <w:pPr>
              <w:autoSpaceDE w:val="0"/>
              <w:autoSpaceDN w:val="0"/>
              <w:adjustRightInd w:val="0"/>
              <w:jc w:val="center"/>
              <w:rPr>
                <w:color w:val="000000"/>
                <w:sz w:val="28"/>
                <w:szCs w:val="28"/>
                <w:lang w:eastAsia="en-US"/>
              </w:rPr>
            </w:pPr>
            <w:r w:rsidRPr="00882CEC">
              <w:rPr>
                <w:color w:val="000000"/>
                <w:sz w:val="28"/>
                <w:szCs w:val="28"/>
                <w:lang w:eastAsia="en-US"/>
              </w:rPr>
              <w:t>Контейнерный перегружатель</w:t>
            </w:r>
          </w:p>
        </w:tc>
        <w:tc>
          <w:tcPr>
            <w:tcW w:w="1134" w:type="dxa"/>
            <w:tcBorders>
              <w:top w:val="single" w:sz="4" w:space="0" w:color="auto"/>
              <w:left w:val="single" w:sz="4" w:space="0" w:color="auto"/>
              <w:bottom w:val="single" w:sz="4" w:space="0" w:color="auto"/>
              <w:right w:val="single" w:sz="4" w:space="0" w:color="auto"/>
            </w:tcBorders>
          </w:tcPr>
          <w:p w:rsidR="00997834" w:rsidRPr="00882CEC" w:rsidRDefault="00997834" w:rsidP="00833823">
            <w:pPr>
              <w:autoSpaceDE w:val="0"/>
              <w:autoSpaceDN w:val="0"/>
              <w:adjustRightInd w:val="0"/>
              <w:jc w:val="center"/>
              <w:rPr>
                <w:bCs/>
                <w:color w:val="000000"/>
                <w:sz w:val="28"/>
                <w:szCs w:val="28"/>
                <w:lang w:eastAsia="en-US"/>
              </w:rPr>
            </w:pPr>
            <w:proofErr w:type="spellStart"/>
            <w:r w:rsidRPr="00882CEC">
              <w:rPr>
                <w:bCs/>
                <w:color w:val="000000"/>
                <w:sz w:val="28"/>
                <w:szCs w:val="28"/>
                <w:lang w:eastAsia="en-US"/>
              </w:rPr>
              <w:t>Hyster</w:t>
            </w:r>
            <w:proofErr w:type="spellEnd"/>
          </w:p>
        </w:tc>
        <w:tc>
          <w:tcPr>
            <w:tcW w:w="992" w:type="dxa"/>
            <w:tcBorders>
              <w:top w:val="single" w:sz="4" w:space="0" w:color="auto"/>
              <w:left w:val="single" w:sz="4" w:space="0" w:color="auto"/>
              <w:bottom w:val="single" w:sz="4" w:space="0" w:color="auto"/>
              <w:right w:val="single" w:sz="4" w:space="0" w:color="auto"/>
            </w:tcBorders>
          </w:tcPr>
          <w:p w:rsidR="00997834" w:rsidRPr="00882CEC" w:rsidRDefault="00997834" w:rsidP="00833823">
            <w:pPr>
              <w:autoSpaceDE w:val="0"/>
              <w:autoSpaceDN w:val="0"/>
              <w:adjustRightInd w:val="0"/>
              <w:jc w:val="center"/>
              <w:rPr>
                <w:color w:val="000000"/>
                <w:sz w:val="28"/>
                <w:szCs w:val="28"/>
                <w:lang w:eastAsia="en-US"/>
              </w:rPr>
            </w:pPr>
            <w:r w:rsidRPr="00882CEC">
              <w:rPr>
                <w:color w:val="000000"/>
                <w:sz w:val="28"/>
                <w:szCs w:val="28"/>
                <w:lang w:eastAsia="en-US"/>
              </w:rPr>
              <w:t>RS</w:t>
            </w:r>
            <w:r>
              <w:rPr>
                <w:color w:val="000000"/>
                <w:sz w:val="28"/>
                <w:szCs w:val="28"/>
                <w:lang w:val="en-US" w:eastAsia="en-US"/>
              </w:rPr>
              <w:t xml:space="preserve"> </w:t>
            </w:r>
            <w:r w:rsidRPr="00882CEC">
              <w:rPr>
                <w:color w:val="000000"/>
                <w:sz w:val="28"/>
                <w:szCs w:val="28"/>
                <w:lang w:eastAsia="en-US"/>
              </w:rPr>
              <w:t>45-31</w:t>
            </w:r>
            <w:r>
              <w:rPr>
                <w:color w:val="000000"/>
                <w:sz w:val="28"/>
                <w:szCs w:val="28"/>
                <w:lang w:val="en-US" w:eastAsia="en-US"/>
              </w:rPr>
              <w:t xml:space="preserve"> </w:t>
            </w:r>
            <w:r w:rsidRPr="00882CEC">
              <w:rPr>
                <w:color w:val="000000"/>
                <w:sz w:val="28"/>
                <w:szCs w:val="28"/>
                <w:lang w:eastAsia="en-US"/>
              </w:rPr>
              <w:t>CH</w:t>
            </w:r>
          </w:p>
        </w:tc>
        <w:tc>
          <w:tcPr>
            <w:tcW w:w="1134" w:type="dxa"/>
            <w:tcBorders>
              <w:top w:val="single" w:sz="4" w:space="0" w:color="auto"/>
              <w:left w:val="single" w:sz="4" w:space="0" w:color="auto"/>
              <w:bottom w:val="single" w:sz="4" w:space="0" w:color="auto"/>
              <w:right w:val="single" w:sz="4" w:space="0" w:color="auto"/>
            </w:tcBorders>
          </w:tcPr>
          <w:p w:rsidR="00997834" w:rsidRPr="00882CEC" w:rsidRDefault="00997834" w:rsidP="00833823">
            <w:pPr>
              <w:autoSpaceDE w:val="0"/>
              <w:autoSpaceDN w:val="0"/>
              <w:adjustRightInd w:val="0"/>
              <w:jc w:val="center"/>
              <w:rPr>
                <w:color w:val="000000"/>
                <w:sz w:val="28"/>
                <w:szCs w:val="28"/>
                <w:lang w:eastAsia="en-US"/>
              </w:rPr>
            </w:pPr>
            <w:r w:rsidRPr="00FA50BD">
              <w:rPr>
                <w:color w:val="000000"/>
                <w:sz w:val="28"/>
                <w:szCs w:val="28"/>
                <w:lang w:eastAsia="en-US"/>
              </w:rPr>
              <w:t>С222Е01649К</w:t>
            </w:r>
          </w:p>
        </w:tc>
        <w:tc>
          <w:tcPr>
            <w:tcW w:w="1134" w:type="dxa"/>
            <w:tcBorders>
              <w:top w:val="single" w:sz="4" w:space="0" w:color="auto"/>
              <w:left w:val="single" w:sz="4" w:space="0" w:color="auto"/>
              <w:bottom w:val="single" w:sz="4" w:space="0" w:color="auto"/>
              <w:right w:val="single" w:sz="4" w:space="0" w:color="auto"/>
            </w:tcBorders>
          </w:tcPr>
          <w:p w:rsidR="00997834" w:rsidRPr="00882CEC" w:rsidRDefault="00997834" w:rsidP="00833823">
            <w:pPr>
              <w:autoSpaceDE w:val="0"/>
              <w:autoSpaceDN w:val="0"/>
              <w:adjustRightInd w:val="0"/>
              <w:jc w:val="center"/>
              <w:rPr>
                <w:color w:val="000000"/>
                <w:sz w:val="28"/>
                <w:szCs w:val="28"/>
                <w:lang w:eastAsia="en-US"/>
              </w:rPr>
            </w:pPr>
            <w:r w:rsidRPr="00882CEC">
              <w:rPr>
                <w:color w:val="000000"/>
                <w:sz w:val="28"/>
                <w:szCs w:val="28"/>
                <w:lang w:eastAsia="en-US"/>
              </w:rPr>
              <w:t>2012</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997834" w:rsidRPr="006A219D" w:rsidRDefault="00997834" w:rsidP="00833823">
            <w:pPr>
              <w:autoSpaceDE w:val="0"/>
              <w:autoSpaceDN w:val="0"/>
              <w:adjustRightInd w:val="0"/>
              <w:jc w:val="center"/>
              <w:rPr>
                <w:color w:val="FF0000"/>
                <w:sz w:val="28"/>
                <w:szCs w:val="28"/>
                <w:lang w:eastAsia="en-US"/>
              </w:rPr>
            </w:pPr>
            <w:r>
              <w:rPr>
                <w:color w:val="000000"/>
                <w:sz w:val="28"/>
                <w:szCs w:val="28"/>
                <w:lang w:eastAsia="en-US"/>
              </w:rPr>
              <w:t>11492</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997834" w:rsidRPr="00882CEC" w:rsidRDefault="00997834" w:rsidP="00833823">
            <w:pPr>
              <w:autoSpaceDE w:val="0"/>
              <w:autoSpaceDN w:val="0"/>
              <w:adjustRightInd w:val="0"/>
              <w:jc w:val="center"/>
              <w:rPr>
                <w:color w:val="000000"/>
                <w:sz w:val="28"/>
                <w:szCs w:val="28"/>
                <w:lang w:eastAsia="en-US"/>
              </w:rPr>
            </w:pPr>
            <w:r w:rsidRPr="00882CEC">
              <w:rPr>
                <w:color w:val="000000"/>
                <w:sz w:val="28"/>
                <w:szCs w:val="28"/>
                <w:lang w:eastAsia="en-US"/>
              </w:rPr>
              <w:t xml:space="preserve">630052. г. Новосибирск, ул. </w:t>
            </w:r>
            <w:proofErr w:type="spellStart"/>
            <w:r w:rsidRPr="00882CEC">
              <w:rPr>
                <w:color w:val="000000"/>
                <w:sz w:val="28"/>
                <w:szCs w:val="28"/>
                <w:lang w:eastAsia="en-US"/>
              </w:rPr>
              <w:t>Толмачевская</w:t>
            </w:r>
            <w:proofErr w:type="spellEnd"/>
            <w:r w:rsidRPr="00882CEC">
              <w:rPr>
                <w:color w:val="000000"/>
                <w:sz w:val="28"/>
                <w:szCs w:val="28"/>
                <w:lang w:eastAsia="en-US"/>
              </w:rPr>
              <w:t>, д. 1</w:t>
            </w:r>
          </w:p>
        </w:tc>
      </w:tr>
    </w:tbl>
    <w:p w:rsidR="00997834" w:rsidRDefault="00997834" w:rsidP="00997834">
      <w:pPr>
        <w:ind w:firstLine="709"/>
        <w:jc w:val="both"/>
        <w:rPr>
          <w:sz w:val="28"/>
          <w:szCs w:val="28"/>
        </w:rPr>
      </w:pPr>
    </w:p>
    <w:p w:rsidR="00997834" w:rsidRPr="00881F36" w:rsidRDefault="00997834" w:rsidP="00997834">
      <w:pPr>
        <w:ind w:firstLine="709"/>
        <w:jc w:val="both"/>
        <w:rPr>
          <w:sz w:val="28"/>
          <w:szCs w:val="28"/>
        </w:rPr>
      </w:pPr>
      <w:proofErr w:type="gramStart"/>
      <w:r w:rsidRPr="00881F36">
        <w:rPr>
          <w:sz w:val="28"/>
          <w:szCs w:val="28"/>
        </w:rPr>
        <w:t>Начальная (максимал</w:t>
      </w:r>
      <w:r>
        <w:rPr>
          <w:sz w:val="28"/>
          <w:szCs w:val="28"/>
        </w:rPr>
        <w:t xml:space="preserve">ьная) цена  договора составляет </w:t>
      </w:r>
      <w:r w:rsidRPr="00035DDF">
        <w:rPr>
          <w:sz w:val="28"/>
          <w:szCs w:val="28"/>
        </w:rPr>
        <w:t>4 000 000</w:t>
      </w:r>
      <w:r w:rsidR="00430ACE">
        <w:rPr>
          <w:sz w:val="28"/>
          <w:szCs w:val="28"/>
        </w:rPr>
        <w:t>,00</w:t>
      </w:r>
      <w:r>
        <w:rPr>
          <w:sz w:val="28"/>
          <w:szCs w:val="28"/>
        </w:rPr>
        <w:t xml:space="preserve"> (четыре миллиона)</w:t>
      </w:r>
      <w:r w:rsidRPr="00881F36">
        <w:rPr>
          <w:sz w:val="28"/>
          <w:szCs w:val="28"/>
        </w:rPr>
        <w:t xml:space="preserve">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97834" w:rsidRPr="00881F36" w:rsidRDefault="00997834" w:rsidP="00997834">
      <w:pPr>
        <w:ind w:firstLine="709"/>
        <w:jc w:val="both"/>
        <w:rPr>
          <w:sz w:val="28"/>
          <w:szCs w:val="28"/>
        </w:rPr>
      </w:pPr>
      <w:r w:rsidRPr="00881F36">
        <w:rPr>
          <w:sz w:val="28"/>
          <w:szCs w:val="28"/>
        </w:rPr>
        <w:t xml:space="preserve">Стоимость работ по техническому обслуживанию (ТО),  текущему ремонту  </w:t>
      </w:r>
      <w:r w:rsidR="00430ACE">
        <w:rPr>
          <w:sz w:val="28"/>
          <w:szCs w:val="28"/>
        </w:rPr>
        <w:t>т</w:t>
      </w:r>
      <w:r w:rsidRPr="00881F36">
        <w:rPr>
          <w:sz w:val="28"/>
          <w:szCs w:val="28"/>
        </w:rPr>
        <w:t>ехники (</w:t>
      </w:r>
      <w:proofErr w:type="gramStart"/>
      <w:r w:rsidRPr="00881F36">
        <w:rPr>
          <w:sz w:val="28"/>
          <w:szCs w:val="28"/>
        </w:rPr>
        <w:t>ТР</w:t>
      </w:r>
      <w:proofErr w:type="gramEnd"/>
      <w:r w:rsidRPr="00881F36">
        <w:rPr>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7834" w:rsidRPr="00881F36" w:rsidRDefault="00997834" w:rsidP="00997834">
      <w:pPr>
        <w:ind w:firstLine="709"/>
        <w:jc w:val="both"/>
        <w:rPr>
          <w:sz w:val="28"/>
          <w:szCs w:val="28"/>
        </w:rPr>
      </w:pPr>
      <w:r w:rsidRPr="00881F36">
        <w:rPr>
          <w:sz w:val="28"/>
          <w:szCs w:val="28"/>
        </w:rPr>
        <w:t xml:space="preserve">Максимальная стоимость нормо-часа не должна превышать </w:t>
      </w:r>
      <w:r>
        <w:rPr>
          <w:sz w:val="28"/>
          <w:szCs w:val="28"/>
        </w:rPr>
        <w:t>1 5</w:t>
      </w:r>
      <w:r w:rsidRPr="00BD510F">
        <w:rPr>
          <w:sz w:val="28"/>
          <w:szCs w:val="28"/>
        </w:rPr>
        <w:t>00,00</w:t>
      </w:r>
      <w:r w:rsidRPr="00881F36">
        <w:rPr>
          <w:sz w:val="28"/>
          <w:szCs w:val="28"/>
        </w:rPr>
        <w:t xml:space="preserve"> рублей без учета НДС.</w:t>
      </w:r>
    </w:p>
    <w:p w:rsidR="00997834" w:rsidRPr="00881F36" w:rsidRDefault="00997834" w:rsidP="00997834">
      <w:pPr>
        <w:widowControl w:val="0"/>
        <w:shd w:val="clear" w:color="auto" w:fill="FFFFFF"/>
        <w:tabs>
          <w:tab w:val="left" w:pos="142"/>
        </w:tabs>
        <w:autoSpaceDE w:val="0"/>
        <w:autoSpaceDN w:val="0"/>
        <w:adjustRightInd w:val="0"/>
        <w:jc w:val="both"/>
        <w:rPr>
          <w:sz w:val="28"/>
          <w:szCs w:val="28"/>
        </w:rPr>
      </w:pPr>
    </w:p>
    <w:p w:rsidR="00997834" w:rsidRPr="008C0986" w:rsidRDefault="00997834" w:rsidP="00997834">
      <w:pPr>
        <w:ind w:firstLine="709"/>
        <w:jc w:val="both"/>
        <w:rPr>
          <w:b/>
          <w:color w:val="000000" w:themeColor="text1"/>
          <w:sz w:val="28"/>
          <w:szCs w:val="28"/>
        </w:rPr>
      </w:pPr>
      <w:r w:rsidRPr="000054F8">
        <w:rPr>
          <w:b/>
          <w:color w:val="000000" w:themeColor="text1"/>
          <w:sz w:val="28"/>
          <w:szCs w:val="28"/>
        </w:rPr>
        <w:t>Лот №10</w:t>
      </w:r>
    </w:p>
    <w:p w:rsidR="00997834" w:rsidRDefault="00997834" w:rsidP="00997834">
      <w:pPr>
        <w:ind w:firstLine="709"/>
        <w:jc w:val="both"/>
        <w:rPr>
          <w:sz w:val="28"/>
          <w:szCs w:val="28"/>
          <w:lang w:val="en-US"/>
        </w:rPr>
      </w:pPr>
      <w:r>
        <w:rPr>
          <w:sz w:val="28"/>
          <w:szCs w:val="28"/>
        </w:rPr>
        <w:t>Количество – 2 единиц</w:t>
      </w:r>
      <w:r w:rsidRPr="00881F36">
        <w:rPr>
          <w:sz w:val="28"/>
          <w:szCs w:val="28"/>
        </w:rPr>
        <w:t xml:space="preserve"> Техники</w:t>
      </w:r>
    </w:p>
    <w:tbl>
      <w:tblPr>
        <w:tblStyle w:val="afff7"/>
        <w:tblW w:w="9747" w:type="dxa"/>
        <w:tblLayout w:type="fixed"/>
        <w:tblLook w:val="04A0" w:firstRow="1" w:lastRow="0" w:firstColumn="1" w:lastColumn="0" w:noHBand="0" w:noVBand="1"/>
      </w:tblPr>
      <w:tblGrid>
        <w:gridCol w:w="389"/>
        <w:gridCol w:w="1843"/>
        <w:gridCol w:w="1418"/>
        <w:gridCol w:w="992"/>
        <w:gridCol w:w="994"/>
        <w:gridCol w:w="851"/>
        <w:gridCol w:w="1559"/>
        <w:gridCol w:w="1701"/>
      </w:tblGrid>
      <w:tr w:rsidR="00997834" w:rsidRPr="00881F36" w:rsidTr="00833823">
        <w:tc>
          <w:tcPr>
            <w:tcW w:w="389" w:type="dxa"/>
          </w:tcPr>
          <w:p w:rsidR="00997834" w:rsidRPr="00430ACE" w:rsidRDefault="00997834" w:rsidP="00833823">
            <w:pPr>
              <w:tabs>
                <w:tab w:val="left" w:pos="426"/>
              </w:tabs>
              <w:jc w:val="center"/>
              <w:rPr>
                <w:b/>
                <w:sz w:val="28"/>
                <w:szCs w:val="28"/>
              </w:rPr>
            </w:pPr>
            <w:r w:rsidRPr="00430ACE">
              <w:rPr>
                <w:b/>
                <w:sz w:val="28"/>
                <w:szCs w:val="28"/>
              </w:rPr>
              <w:t>№</w:t>
            </w:r>
            <w:proofErr w:type="gramStart"/>
            <w:r w:rsidRPr="00430ACE">
              <w:rPr>
                <w:b/>
                <w:sz w:val="28"/>
                <w:szCs w:val="28"/>
              </w:rPr>
              <w:t>п</w:t>
            </w:r>
            <w:proofErr w:type="gramEnd"/>
            <w:r w:rsidRPr="00430ACE">
              <w:rPr>
                <w:b/>
                <w:sz w:val="28"/>
                <w:szCs w:val="28"/>
              </w:rPr>
              <w:t>/п</w:t>
            </w:r>
          </w:p>
        </w:tc>
        <w:tc>
          <w:tcPr>
            <w:tcW w:w="1843" w:type="dxa"/>
          </w:tcPr>
          <w:p w:rsidR="00997834" w:rsidRPr="00430ACE" w:rsidRDefault="00997834" w:rsidP="00833823">
            <w:pPr>
              <w:tabs>
                <w:tab w:val="left" w:pos="426"/>
              </w:tabs>
              <w:jc w:val="center"/>
              <w:rPr>
                <w:b/>
                <w:sz w:val="28"/>
                <w:szCs w:val="28"/>
              </w:rPr>
            </w:pPr>
            <w:r w:rsidRPr="00430ACE">
              <w:rPr>
                <w:b/>
                <w:sz w:val="28"/>
                <w:szCs w:val="28"/>
              </w:rPr>
              <w:t>Наименование</w:t>
            </w:r>
          </w:p>
          <w:p w:rsidR="00997834" w:rsidRPr="00430ACE" w:rsidRDefault="00997834" w:rsidP="00833823">
            <w:pPr>
              <w:tabs>
                <w:tab w:val="left" w:pos="426"/>
              </w:tabs>
              <w:jc w:val="center"/>
              <w:rPr>
                <w:b/>
                <w:sz w:val="28"/>
                <w:szCs w:val="28"/>
              </w:rPr>
            </w:pPr>
            <w:r w:rsidRPr="00430ACE">
              <w:rPr>
                <w:b/>
                <w:sz w:val="28"/>
                <w:szCs w:val="28"/>
              </w:rPr>
              <w:t>техники</w:t>
            </w:r>
          </w:p>
        </w:tc>
        <w:tc>
          <w:tcPr>
            <w:tcW w:w="1418" w:type="dxa"/>
          </w:tcPr>
          <w:p w:rsidR="00997834" w:rsidRPr="00430ACE" w:rsidRDefault="00997834" w:rsidP="00833823">
            <w:pPr>
              <w:tabs>
                <w:tab w:val="left" w:pos="426"/>
              </w:tabs>
              <w:jc w:val="center"/>
              <w:rPr>
                <w:b/>
                <w:sz w:val="28"/>
                <w:szCs w:val="28"/>
              </w:rPr>
            </w:pPr>
            <w:r w:rsidRPr="00430ACE">
              <w:rPr>
                <w:b/>
                <w:sz w:val="28"/>
                <w:szCs w:val="28"/>
              </w:rPr>
              <w:t>Производитель</w:t>
            </w:r>
          </w:p>
        </w:tc>
        <w:tc>
          <w:tcPr>
            <w:tcW w:w="992" w:type="dxa"/>
          </w:tcPr>
          <w:p w:rsidR="00997834" w:rsidRPr="00430ACE" w:rsidRDefault="00997834" w:rsidP="00833823">
            <w:pPr>
              <w:tabs>
                <w:tab w:val="left" w:pos="426"/>
              </w:tabs>
              <w:ind w:right="-108"/>
              <w:jc w:val="center"/>
              <w:rPr>
                <w:b/>
                <w:sz w:val="28"/>
                <w:szCs w:val="28"/>
              </w:rPr>
            </w:pPr>
            <w:r w:rsidRPr="00430ACE">
              <w:rPr>
                <w:b/>
                <w:sz w:val="28"/>
                <w:szCs w:val="28"/>
              </w:rPr>
              <w:t>Модель</w:t>
            </w:r>
          </w:p>
        </w:tc>
        <w:tc>
          <w:tcPr>
            <w:tcW w:w="994" w:type="dxa"/>
          </w:tcPr>
          <w:p w:rsidR="00997834" w:rsidRPr="00430ACE" w:rsidRDefault="00997834" w:rsidP="00833823">
            <w:pPr>
              <w:tabs>
                <w:tab w:val="left" w:pos="426"/>
              </w:tabs>
              <w:jc w:val="center"/>
              <w:rPr>
                <w:b/>
                <w:sz w:val="28"/>
                <w:szCs w:val="28"/>
              </w:rPr>
            </w:pPr>
            <w:r w:rsidRPr="00430ACE">
              <w:rPr>
                <w:b/>
                <w:sz w:val="28"/>
                <w:szCs w:val="28"/>
              </w:rPr>
              <w:t>Серийный номер</w:t>
            </w:r>
          </w:p>
        </w:tc>
        <w:tc>
          <w:tcPr>
            <w:tcW w:w="851" w:type="dxa"/>
          </w:tcPr>
          <w:p w:rsidR="00997834" w:rsidRPr="00430ACE" w:rsidRDefault="00997834" w:rsidP="00833823">
            <w:pPr>
              <w:tabs>
                <w:tab w:val="left" w:pos="426"/>
              </w:tabs>
              <w:jc w:val="center"/>
              <w:rPr>
                <w:b/>
                <w:sz w:val="28"/>
                <w:szCs w:val="28"/>
              </w:rPr>
            </w:pPr>
            <w:r w:rsidRPr="00430ACE">
              <w:rPr>
                <w:b/>
                <w:sz w:val="28"/>
                <w:szCs w:val="28"/>
              </w:rPr>
              <w:t>Год выпуска</w:t>
            </w:r>
          </w:p>
        </w:tc>
        <w:tc>
          <w:tcPr>
            <w:tcW w:w="1559" w:type="dxa"/>
            <w:shd w:val="clear" w:color="auto" w:fill="auto"/>
          </w:tcPr>
          <w:p w:rsidR="00997834" w:rsidRPr="00430ACE" w:rsidRDefault="00430ACE" w:rsidP="00833823">
            <w:pPr>
              <w:tabs>
                <w:tab w:val="left" w:pos="426"/>
              </w:tabs>
              <w:suppressAutoHyphens w:val="0"/>
              <w:jc w:val="center"/>
              <w:rPr>
                <w:b/>
                <w:sz w:val="28"/>
                <w:szCs w:val="28"/>
              </w:rPr>
            </w:pPr>
            <w:r>
              <w:rPr>
                <w:b/>
                <w:sz w:val="28"/>
                <w:szCs w:val="28"/>
              </w:rPr>
              <w:t>Наработка на 28</w:t>
            </w:r>
            <w:r w:rsidR="00997834" w:rsidRPr="00430ACE">
              <w:rPr>
                <w:b/>
                <w:sz w:val="28"/>
                <w:szCs w:val="28"/>
              </w:rPr>
              <w:t>.04.2016г (м-ч)</w:t>
            </w:r>
          </w:p>
        </w:tc>
        <w:tc>
          <w:tcPr>
            <w:tcW w:w="1701" w:type="dxa"/>
            <w:shd w:val="clear" w:color="auto" w:fill="auto"/>
          </w:tcPr>
          <w:p w:rsidR="00997834" w:rsidRPr="00430ACE" w:rsidRDefault="00997834" w:rsidP="00833823">
            <w:pPr>
              <w:tabs>
                <w:tab w:val="left" w:pos="426"/>
              </w:tabs>
              <w:suppressAutoHyphens w:val="0"/>
              <w:jc w:val="center"/>
              <w:rPr>
                <w:b/>
                <w:sz w:val="28"/>
                <w:szCs w:val="28"/>
              </w:rPr>
            </w:pPr>
            <w:r w:rsidRPr="00430ACE">
              <w:rPr>
                <w:b/>
                <w:sz w:val="28"/>
                <w:szCs w:val="28"/>
              </w:rPr>
              <w:t>Местонахождение техники</w:t>
            </w:r>
          </w:p>
        </w:tc>
      </w:tr>
      <w:tr w:rsidR="00997834" w:rsidRPr="007A621A" w:rsidTr="00833823">
        <w:trPr>
          <w:trHeight w:val="354"/>
        </w:trPr>
        <w:tc>
          <w:tcPr>
            <w:tcW w:w="9747" w:type="dxa"/>
            <w:gridSpan w:val="8"/>
          </w:tcPr>
          <w:p w:rsidR="00997834" w:rsidRPr="000054F8" w:rsidRDefault="00997834" w:rsidP="00833823">
            <w:pPr>
              <w:suppressAutoHyphens w:val="0"/>
              <w:rPr>
                <w:b/>
                <w:sz w:val="28"/>
                <w:szCs w:val="28"/>
              </w:rPr>
            </w:pPr>
            <w:r w:rsidRPr="000054F8">
              <w:rPr>
                <w:b/>
                <w:sz w:val="28"/>
                <w:szCs w:val="28"/>
              </w:rPr>
              <w:t>г</w:t>
            </w:r>
            <w:proofErr w:type="gramStart"/>
            <w:r w:rsidRPr="000054F8">
              <w:rPr>
                <w:b/>
                <w:sz w:val="28"/>
                <w:szCs w:val="28"/>
              </w:rPr>
              <w:t>.К</w:t>
            </w:r>
            <w:proofErr w:type="gramEnd"/>
            <w:r w:rsidRPr="000054F8">
              <w:rPr>
                <w:b/>
                <w:sz w:val="28"/>
                <w:szCs w:val="28"/>
              </w:rPr>
              <w:t>расноярск</w:t>
            </w:r>
          </w:p>
        </w:tc>
      </w:tr>
      <w:tr w:rsidR="00997834" w:rsidRPr="007A621A" w:rsidTr="00833823">
        <w:tc>
          <w:tcPr>
            <w:tcW w:w="389" w:type="dxa"/>
          </w:tcPr>
          <w:p w:rsidR="00997834" w:rsidRPr="00304ED0" w:rsidRDefault="00997834" w:rsidP="00833823">
            <w:pPr>
              <w:jc w:val="center"/>
              <w:rPr>
                <w:sz w:val="28"/>
                <w:szCs w:val="28"/>
              </w:rPr>
            </w:pPr>
            <w:r w:rsidRPr="00304ED0">
              <w:rPr>
                <w:sz w:val="28"/>
                <w:szCs w:val="28"/>
              </w:rPr>
              <w:t>1</w:t>
            </w:r>
          </w:p>
        </w:tc>
        <w:tc>
          <w:tcPr>
            <w:tcW w:w="1843" w:type="dxa"/>
          </w:tcPr>
          <w:p w:rsidR="00997834" w:rsidRPr="00304ED0" w:rsidRDefault="00997834" w:rsidP="00833823">
            <w:pPr>
              <w:autoSpaceDE w:val="0"/>
              <w:autoSpaceDN w:val="0"/>
              <w:adjustRightInd w:val="0"/>
              <w:jc w:val="center"/>
              <w:rPr>
                <w:color w:val="000000"/>
                <w:sz w:val="28"/>
                <w:szCs w:val="28"/>
                <w:lang w:eastAsia="en-US"/>
              </w:rPr>
            </w:pPr>
            <w:r w:rsidRPr="00304ED0">
              <w:rPr>
                <w:color w:val="000000"/>
                <w:sz w:val="28"/>
                <w:szCs w:val="28"/>
                <w:lang w:eastAsia="en-US"/>
              </w:rPr>
              <w:t>Контейнерный перегружатель</w:t>
            </w:r>
          </w:p>
        </w:tc>
        <w:tc>
          <w:tcPr>
            <w:tcW w:w="1418" w:type="dxa"/>
          </w:tcPr>
          <w:p w:rsidR="00997834" w:rsidRPr="00304ED0" w:rsidRDefault="00997834" w:rsidP="00833823">
            <w:pPr>
              <w:autoSpaceDE w:val="0"/>
              <w:autoSpaceDN w:val="0"/>
              <w:adjustRightInd w:val="0"/>
              <w:jc w:val="center"/>
              <w:rPr>
                <w:bCs/>
                <w:color w:val="000000"/>
                <w:sz w:val="28"/>
                <w:szCs w:val="28"/>
                <w:lang w:eastAsia="en-US"/>
              </w:rPr>
            </w:pPr>
            <w:r w:rsidRPr="00304ED0">
              <w:rPr>
                <w:bCs/>
                <w:color w:val="000000"/>
                <w:sz w:val="28"/>
                <w:szCs w:val="28"/>
                <w:lang w:eastAsia="en-US"/>
              </w:rPr>
              <w:t>Kalmar</w:t>
            </w:r>
          </w:p>
        </w:tc>
        <w:tc>
          <w:tcPr>
            <w:tcW w:w="992" w:type="dxa"/>
          </w:tcPr>
          <w:p w:rsidR="00997834" w:rsidRPr="00CA01BC" w:rsidRDefault="00997834" w:rsidP="00833823">
            <w:pPr>
              <w:autoSpaceDE w:val="0"/>
              <w:autoSpaceDN w:val="0"/>
              <w:adjustRightInd w:val="0"/>
              <w:jc w:val="center"/>
              <w:rPr>
                <w:color w:val="000000"/>
                <w:sz w:val="28"/>
                <w:szCs w:val="28"/>
                <w:lang w:val="en-US" w:eastAsia="en-US"/>
              </w:rPr>
            </w:pPr>
            <w:r w:rsidRPr="00304ED0">
              <w:rPr>
                <w:color w:val="000000"/>
                <w:sz w:val="28"/>
                <w:szCs w:val="28"/>
                <w:lang w:eastAsia="en-US"/>
              </w:rPr>
              <w:t>DRF 450</w:t>
            </w:r>
            <w:r>
              <w:rPr>
                <w:color w:val="000000"/>
                <w:sz w:val="28"/>
                <w:szCs w:val="28"/>
                <w:lang w:val="en-US" w:eastAsia="en-US"/>
              </w:rPr>
              <w:t xml:space="preserve"> – 75S5XS</w:t>
            </w:r>
          </w:p>
        </w:tc>
        <w:tc>
          <w:tcPr>
            <w:tcW w:w="994" w:type="dxa"/>
          </w:tcPr>
          <w:p w:rsidR="00997834" w:rsidRPr="00665542" w:rsidRDefault="00997834" w:rsidP="00833823">
            <w:pPr>
              <w:autoSpaceDE w:val="0"/>
              <w:autoSpaceDN w:val="0"/>
              <w:adjustRightInd w:val="0"/>
              <w:jc w:val="center"/>
              <w:rPr>
                <w:color w:val="000000"/>
                <w:sz w:val="28"/>
                <w:szCs w:val="28"/>
                <w:lang w:eastAsia="en-US"/>
              </w:rPr>
            </w:pPr>
            <w:r w:rsidRPr="00665542">
              <w:rPr>
                <w:color w:val="000000"/>
                <w:sz w:val="28"/>
                <w:szCs w:val="28"/>
                <w:lang w:eastAsia="en-US"/>
              </w:rPr>
              <w:t>Т 34113.</w:t>
            </w:r>
          </w:p>
          <w:p w:rsidR="00997834" w:rsidRPr="00304ED0" w:rsidRDefault="00997834" w:rsidP="00833823">
            <w:pPr>
              <w:autoSpaceDE w:val="0"/>
              <w:autoSpaceDN w:val="0"/>
              <w:adjustRightInd w:val="0"/>
              <w:jc w:val="center"/>
              <w:rPr>
                <w:color w:val="000000"/>
                <w:sz w:val="28"/>
                <w:szCs w:val="28"/>
                <w:lang w:eastAsia="en-US"/>
              </w:rPr>
            </w:pPr>
            <w:r w:rsidRPr="00665542">
              <w:rPr>
                <w:color w:val="000000"/>
                <w:sz w:val="28"/>
                <w:szCs w:val="28"/>
                <w:lang w:eastAsia="en-US"/>
              </w:rPr>
              <w:t>1113</w:t>
            </w:r>
          </w:p>
        </w:tc>
        <w:tc>
          <w:tcPr>
            <w:tcW w:w="851" w:type="dxa"/>
          </w:tcPr>
          <w:p w:rsidR="00997834" w:rsidRPr="00304ED0" w:rsidRDefault="00997834" w:rsidP="00833823">
            <w:pPr>
              <w:autoSpaceDE w:val="0"/>
              <w:autoSpaceDN w:val="0"/>
              <w:adjustRightInd w:val="0"/>
              <w:jc w:val="center"/>
              <w:rPr>
                <w:color w:val="000000"/>
                <w:sz w:val="28"/>
                <w:szCs w:val="28"/>
                <w:lang w:eastAsia="en-US"/>
              </w:rPr>
            </w:pPr>
            <w:r w:rsidRPr="00304ED0">
              <w:rPr>
                <w:color w:val="000000"/>
                <w:sz w:val="28"/>
                <w:szCs w:val="28"/>
                <w:lang w:eastAsia="en-US"/>
              </w:rPr>
              <w:t>2007</w:t>
            </w:r>
          </w:p>
        </w:tc>
        <w:tc>
          <w:tcPr>
            <w:tcW w:w="1559" w:type="dxa"/>
            <w:shd w:val="clear" w:color="auto" w:fill="auto"/>
          </w:tcPr>
          <w:p w:rsidR="00997834" w:rsidRPr="00304ED0" w:rsidRDefault="00997834" w:rsidP="00833823">
            <w:pPr>
              <w:autoSpaceDE w:val="0"/>
              <w:autoSpaceDN w:val="0"/>
              <w:adjustRightInd w:val="0"/>
              <w:jc w:val="center"/>
              <w:rPr>
                <w:sz w:val="28"/>
                <w:szCs w:val="28"/>
                <w:lang w:val="en-US" w:eastAsia="en-US"/>
              </w:rPr>
            </w:pPr>
            <w:r w:rsidRPr="00304ED0">
              <w:rPr>
                <w:sz w:val="28"/>
                <w:szCs w:val="28"/>
                <w:lang w:val="en-US" w:eastAsia="en-US"/>
              </w:rPr>
              <w:t>18770</w:t>
            </w:r>
          </w:p>
        </w:tc>
        <w:tc>
          <w:tcPr>
            <w:tcW w:w="1701" w:type="dxa"/>
            <w:shd w:val="clear" w:color="auto" w:fill="auto"/>
          </w:tcPr>
          <w:p w:rsidR="00997834" w:rsidRPr="00304ED0" w:rsidRDefault="00997834" w:rsidP="00833823">
            <w:pPr>
              <w:autoSpaceDE w:val="0"/>
              <w:autoSpaceDN w:val="0"/>
              <w:adjustRightInd w:val="0"/>
              <w:jc w:val="center"/>
              <w:rPr>
                <w:color w:val="000000"/>
                <w:sz w:val="28"/>
                <w:szCs w:val="28"/>
                <w:lang w:eastAsia="en-US"/>
              </w:rPr>
            </w:pPr>
            <w:r w:rsidRPr="00304ED0">
              <w:rPr>
                <w:color w:val="000000"/>
                <w:sz w:val="28"/>
                <w:szCs w:val="28"/>
                <w:lang w:eastAsia="en-US"/>
              </w:rPr>
              <w:t xml:space="preserve">660031, г. Красноярск, </w:t>
            </w:r>
          </w:p>
          <w:p w:rsidR="00997834" w:rsidRPr="00304ED0" w:rsidRDefault="00997834" w:rsidP="00833823">
            <w:pPr>
              <w:autoSpaceDE w:val="0"/>
              <w:autoSpaceDN w:val="0"/>
              <w:adjustRightInd w:val="0"/>
              <w:jc w:val="center"/>
              <w:rPr>
                <w:color w:val="000000"/>
                <w:sz w:val="28"/>
                <w:szCs w:val="28"/>
                <w:lang w:eastAsia="en-US"/>
              </w:rPr>
            </w:pPr>
            <w:r w:rsidRPr="00304ED0">
              <w:rPr>
                <w:color w:val="000000"/>
                <w:sz w:val="28"/>
                <w:szCs w:val="28"/>
                <w:lang w:eastAsia="en-US"/>
              </w:rPr>
              <w:t>ул. Рязанская</w:t>
            </w:r>
            <w:proofErr w:type="gramStart"/>
            <w:r>
              <w:rPr>
                <w:color w:val="000000"/>
                <w:sz w:val="28"/>
                <w:szCs w:val="28"/>
                <w:lang w:eastAsia="en-US"/>
              </w:rPr>
              <w:t>,д</w:t>
            </w:r>
            <w:proofErr w:type="gramEnd"/>
            <w:r>
              <w:rPr>
                <w:color w:val="000000"/>
                <w:sz w:val="28"/>
                <w:szCs w:val="28"/>
                <w:lang w:eastAsia="en-US"/>
              </w:rPr>
              <w:t>.</w:t>
            </w:r>
            <w:r w:rsidRPr="00304ED0">
              <w:rPr>
                <w:color w:val="000000"/>
                <w:sz w:val="28"/>
                <w:szCs w:val="28"/>
                <w:lang w:eastAsia="en-US"/>
              </w:rPr>
              <w:t xml:space="preserve"> 12</w:t>
            </w:r>
          </w:p>
        </w:tc>
      </w:tr>
      <w:tr w:rsidR="00997834" w:rsidRPr="007A621A" w:rsidTr="00833823">
        <w:tc>
          <w:tcPr>
            <w:tcW w:w="389" w:type="dxa"/>
          </w:tcPr>
          <w:p w:rsidR="00997834" w:rsidRPr="00304ED0" w:rsidRDefault="00997834" w:rsidP="00833823">
            <w:pPr>
              <w:jc w:val="center"/>
              <w:rPr>
                <w:sz w:val="28"/>
                <w:szCs w:val="28"/>
              </w:rPr>
            </w:pPr>
            <w:r w:rsidRPr="00304ED0">
              <w:rPr>
                <w:sz w:val="28"/>
                <w:szCs w:val="28"/>
              </w:rPr>
              <w:t>3</w:t>
            </w:r>
          </w:p>
        </w:tc>
        <w:tc>
          <w:tcPr>
            <w:tcW w:w="1843" w:type="dxa"/>
          </w:tcPr>
          <w:p w:rsidR="00997834" w:rsidRPr="00304ED0" w:rsidRDefault="00997834" w:rsidP="00833823">
            <w:pPr>
              <w:autoSpaceDE w:val="0"/>
              <w:autoSpaceDN w:val="0"/>
              <w:adjustRightInd w:val="0"/>
              <w:jc w:val="center"/>
              <w:rPr>
                <w:color w:val="000000"/>
                <w:sz w:val="28"/>
                <w:szCs w:val="28"/>
                <w:lang w:eastAsia="en-US"/>
              </w:rPr>
            </w:pPr>
            <w:r w:rsidRPr="00304ED0">
              <w:rPr>
                <w:color w:val="000000"/>
                <w:sz w:val="28"/>
                <w:szCs w:val="28"/>
                <w:lang w:eastAsia="en-US"/>
              </w:rPr>
              <w:t>Контейнерный перегружатель</w:t>
            </w:r>
          </w:p>
        </w:tc>
        <w:tc>
          <w:tcPr>
            <w:tcW w:w="1418" w:type="dxa"/>
          </w:tcPr>
          <w:p w:rsidR="00997834" w:rsidRPr="00304ED0" w:rsidRDefault="00997834" w:rsidP="00833823">
            <w:pPr>
              <w:autoSpaceDE w:val="0"/>
              <w:autoSpaceDN w:val="0"/>
              <w:adjustRightInd w:val="0"/>
              <w:jc w:val="center"/>
              <w:rPr>
                <w:bCs/>
                <w:color w:val="000000"/>
                <w:sz w:val="28"/>
                <w:szCs w:val="28"/>
                <w:lang w:eastAsia="en-US"/>
              </w:rPr>
            </w:pPr>
            <w:r w:rsidRPr="00304ED0">
              <w:rPr>
                <w:bCs/>
                <w:color w:val="000000"/>
                <w:sz w:val="28"/>
                <w:szCs w:val="28"/>
                <w:lang w:eastAsia="en-US"/>
              </w:rPr>
              <w:t>Kalmar</w:t>
            </w:r>
          </w:p>
        </w:tc>
        <w:tc>
          <w:tcPr>
            <w:tcW w:w="992" w:type="dxa"/>
          </w:tcPr>
          <w:p w:rsidR="00997834" w:rsidRPr="00CA01BC" w:rsidRDefault="00997834" w:rsidP="00833823">
            <w:pPr>
              <w:autoSpaceDE w:val="0"/>
              <w:autoSpaceDN w:val="0"/>
              <w:adjustRightInd w:val="0"/>
              <w:jc w:val="center"/>
              <w:rPr>
                <w:color w:val="000000"/>
                <w:sz w:val="28"/>
                <w:szCs w:val="28"/>
                <w:lang w:val="en-US" w:eastAsia="en-US"/>
              </w:rPr>
            </w:pPr>
            <w:r w:rsidRPr="00304ED0">
              <w:rPr>
                <w:color w:val="000000"/>
                <w:sz w:val="28"/>
                <w:szCs w:val="28"/>
                <w:lang w:eastAsia="en-US"/>
              </w:rPr>
              <w:t>DRF 450</w:t>
            </w:r>
            <w:r>
              <w:rPr>
                <w:color w:val="000000"/>
                <w:sz w:val="28"/>
                <w:szCs w:val="28"/>
                <w:lang w:val="en-US" w:eastAsia="en-US"/>
              </w:rPr>
              <w:t xml:space="preserve"> – 70S5XS</w:t>
            </w:r>
          </w:p>
        </w:tc>
        <w:tc>
          <w:tcPr>
            <w:tcW w:w="994" w:type="dxa"/>
          </w:tcPr>
          <w:p w:rsidR="00997834" w:rsidRPr="00665542" w:rsidRDefault="00997834" w:rsidP="00833823">
            <w:pPr>
              <w:autoSpaceDE w:val="0"/>
              <w:autoSpaceDN w:val="0"/>
              <w:adjustRightInd w:val="0"/>
              <w:jc w:val="center"/>
              <w:rPr>
                <w:color w:val="000000"/>
                <w:sz w:val="28"/>
                <w:szCs w:val="28"/>
                <w:lang w:eastAsia="en-US"/>
              </w:rPr>
            </w:pPr>
            <w:r w:rsidRPr="00665542">
              <w:rPr>
                <w:color w:val="000000"/>
                <w:sz w:val="28"/>
                <w:szCs w:val="28"/>
                <w:lang w:eastAsia="en-US"/>
              </w:rPr>
              <w:t>Т 34113.</w:t>
            </w:r>
          </w:p>
          <w:p w:rsidR="00997834" w:rsidRPr="00304ED0" w:rsidRDefault="00997834" w:rsidP="00833823">
            <w:pPr>
              <w:autoSpaceDE w:val="0"/>
              <w:autoSpaceDN w:val="0"/>
              <w:adjustRightInd w:val="0"/>
              <w:jc w:val="center"/>
              <w:rPr>
                <w:color w:val="000000"/>
                <w:sz w:val="28"/>
                <w:szCs w:val="28"/>
                <w:lang w:eastAsia="en-US"/>
              </w:rPr>
            </w:pPr>
            <w:r w:rsidRPr="00665542">
              <w:rPr>
                <w:color w:val="000000"/>
                <w:sz w:val="28"/>
                <w:szCs w:val="28"/>
                <w:lang w:eastAsia="en-US"/>
              </w:rPr>
              <w:t>1327</w:t>
            </w:r>
          </w:p>
        </w:tc>
        <w:tc>
          <w:tcPr>
            <w:tcW w:w="851" w:type="dxa"/>
          </w:tcPr>
          <w:p w:rsidR="00997834" w:rsidRPr="00304ED0" w:rsidRDefault="00997834" w:rsidP="00833823">
            <w:pPr>
              <w:autoSpaceDE w:val="0"/>
              <w:autoSpaceDN w:val="0"/>
              <w:adjustRightInd w:val="0"/>
              <w:jc w:val="center"/>
              <w:rPr>
                <w:color w:val="000000"/>
                <w:sz w:val="28"/>
                <w:szCs w:val="28"/>
                <w:lang w:eastAsia="en-US"/>
              </w:rPr>
            </w:pPr>
            <w:r w:rsidRPr="00304ED0">
              <w:rPr>
                <w:color w:val="000000"/>
                <w:sz w:val="28"/>
                <w:szCs w:val="28"/>
                <w:lang w:eastAsia="en-US"/>
              </w:rPr>
              <w:t>2007</w:t>
            </w:r>
          </w:p>
        </w:tc>
        <w:tc>
          <w:tcPr>
            <w:tcW w:w="1559" w:type="dxa"/>
            <w:shd w:val="clear" w:color="auto" w:fill="auto"/>
          </w:tcPr>
          <w:p w:rsidR="00997834" w:rsidRPr="001A35E1" w:rsidRDefault="00997834" w:rsidP="00833823">
            <w:pPr>
              <w:autoSpaceDE w:val="0"/>
              <w:autoSpaceDN w:val="0"/>
              <w:adjustRightInd w:val="0"/>
              <w:jc w:val="center"/>
              <w:rPr>
                <w:sz w:val="28"/>
                <w:szCs w:val="28"/>
                <w:lang w:eastAsia="en-US"/>
              </w:rPr>
            </w:pPr>
            <w:r w:rsidRPr="001A35E1">
              <w:rPr>
                <w:sz w:val="28"/>
                <w:szCs w:val="28"/>
                <w:lang w:eastAsia="en-US"/>
              </w:rPr>
              <w:t>19363</w:t>
            </w:r>
          </w:p>
        </w:tc>
        <w:tc>
          <w:tcPr>
            <w:tcW w:w="1701" w:type="dxa"/>
            <w:shd w:val="clear" w:color="auto" w:fill="auto"/>
          </w:tcPr>
          <w:p w:rsidR="00997834" w:rsidRPr="00304ED0" w:rsidRDefault="00997834" w:rsidP="00833823">
            <w:pPr>
              <w:autoSpaceDE w:val="0"/>
              <w:autoSpaceDN w:val="0"/>
              <w:adjustRightInd w:val="0"/>
              <w:jc w:val="center"/>
              <w:rPr>
                <w:color w:val="000000"/>
                <w:sz w:val="28"/>
                <w:szCs w:val="28"/>
                <w:lang w:eastAsia="en-US"/>
              </w:rPr>
            </w:pPr>
            <w:r w:rsidRPr="00304ED0">
              <w:rPr>
                <w:color w:val="000000"/>
                <w:sz w:val="28"/>
                <w:szCs w:val="28"/>
                <w:lang w:eastAsia="en-US"/>
              </w:rPr>
              <w:t xml:space="preserve">660031, г. Красноярск, </w:t>
            </w:r>
          </w:p>
          <w:p w:rsidR="00997834" w:rsidRPr="00304ED0" w:rsidRDefault="00997834" w:rsidP="00833823">
            <w:pPr>
              <w:autoSpaceDE w:val="0"/>
              <w:autoSpaceDN w:val="0"/>
              <w:adjustRightInd w:val="0"/>
              <w:jc w:val="center"/>
              <w:rPr>
                <w:color w:val="000000"/>
                <w:sz w:val="28"/>
                <w:szCs w:val="28"/>
                <w:lang w:eastAsia="en-US"/>
              </w:rPr>
            </w:pPr>
            <w:r w:rsidRPr="00304ED0">
              <w:rPr>
                <w:color w:val="000000"/>
                <w:sz w:val="28"/>
                <w:szCs w:val="28"/>
                <w:lang w:eastAsia="en-US"/>
              </w:rPr>
              <w:t>ул. Рязанская</w:t>
            </w:r>
            <w:r>
              <w:rPr>
                <w:color w:val="000000"/>
                <w:sz w:val="28"/>
                <w:szCs w:val="28"/>
                <w:lang w:eastAsia="en-US"/>
              </w:rPr>
              <w:t>,</w:t>
            </w:r>
            <w:r w:rsidRPr="00304ED0">
              <w:rPr>
                <w:color w:val="000000"/>
                <w:sz w:val="28"/>
                <w:szCs w:val="28"/>
                <w:lang w:eastAsia="en-US"/>
              </w:rPr>
              <w:t xml:space="preserve"> </w:t>
            </w:r>
            <w:r>
              <w:rPr>
                <w:color w:val="000000"/>
                <w:sz w:val="28"/>
                <w:szCs w:val="28"/>
                <w:lang w:eastAsia="en-US"/>
              </w:rPr>
              <w:t>д.</w:t>
            </w:r>
            <w:r w:rsidRPr="00304ED0">
              <w:rPr>
                <w:color w:val="000000"/>
                <w:sz w:val="28"/>
                <w:szCs w:val="28"/>
                <w:lang w:eastAsia="en-US"/>
              </w:rPr>
              <w:t>12</w:t>
            </w:r>
          </w:p>
        </w:tc>
      </w:tr>
    </w:tbl>
    <w:p w:rsidR="00997834" w:rsidRDefault="00997834" w:rsidP="00997834">
      <w:pPr>
        <w:ind w:firstLine="709"/>
        <w:jc w:val="both"/>
        <w:rPr>
          <w:sz w:val="28"/>
          <w:szCs w:val="28"/>
        </w:rPr>
      </w:pPr>
    </w:p>
    <w:p w:rsidR="00997834" w:rsidRPr="00881F36" w:rsidRDefault="00997834" w:rsidP="00997834">
      <w:pPr>
        <w:ind w:firstLine="709"/>
        <w:jc w:val="both"/>
        <w:rPr>
          <w:sz w:val="28"/>
          <w:szCs w:val="28"/>
        </w:rPr>
      </w:pPr>
      <w:proofErr w:type="gramStart"/>
      <w:r w:rsidRPr="00881F36">
        <w:rPr>
          <w:sz w:val="28"/>
          <w:szCs w:val="28"/>
        </w:rPr>
        <w:t>Начальная (максимал</w:t>
      </w:r>
      <w:r>
        <w:rPr>
          <w:sz w:val="28"/>
          <w:szCs w:val="28"/>
        </w:rPr>
        <w:t xml:space="preserve">ьная) цена  договора составляет </w:t>
      </w:r>
      <w:r w:rsidRPr="00035DDF">
        <w:rPr>
          <w:sz w:val="28"/>
          <w:szCs w:val="28"/>
        </w:rPr>
        <w:t>5 200 000</w:t>
      </w:r>
      <w:r w:rsidR="00430ACE">
        <w:rPr>
          <w:sz w:val="28"/>
          <w:szCs w:val="28"/>
        </w:rPr>
        <w:t xml:space="preserve">,00 </w:t>
      </w:r>
      <w:r w:rsidRPr="00857076">
        <w:rPr>
          <w:sz w:val="28"/>
          <w:szCs w:val="28"/>
        </w:rPr>
        <w:t xml:space="preserve"> </w:t>
      </w:r>
      <w:r>
        <w:rPr>
          <w:sz w:val="28"/>
          <w:szCs w:val="28"/>
        </w:rPr>
        <w:t>(пять миллионов двести тысяч)</w:t>
      </w:r>
      <w:r w:rsidRPr="00881F36">
        <w:rPr>
          <w:sz w:val="28"/>
          <w:szCs w:val="28"/>
        </w:rPr>
        <w:t xml:space="preserve">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97834" w:rsidRPr="00881F36" w:rsidRDefault="00997834" w:rsidP="00997834">
      <w:pPr>
        <w:ind w:firstLine="709"/>
        <w:jc w:val="both"/>
        <w:rPr>
          <w:color w:val="000000"/>
          <w:sz w:val="28"/>
          <w:szCs w:val="28"/>
        </w:rPr>
      </w:pPr>
      <w:r w:rsidRPr="00881F36">
        <w:rPr>
          <w:color w:val="000000"/>
          <w:sz w:val="28"/>
          <w:szCs w:val="28"/>
        </w:rPr>
        <w:t xml:space="preserve">Стоимость работ по техническому обслуживанию (ТО),  текущему ремонту </w:t>
      </w:r>
      <w:r>
        <w:rPr>
          <w:color w:val="000000"/>
          <w:sz w:val="28"/>
          <w:szCs w:val="28"/>
        </w:rPr>
        <w:t>(</w:t>
      </w:r>
      <w:proofErr w:type="gramStart"/>
      <w:r>
        <w:rPr>
          <w:color w:val="000000"/>
          <w:sz w:val="28"/>
          <w:szCs w:val="28"/>
        </w:rPr>
        <w:t>ТР</w:t>
      </w:r>
      <w:proofErr w:type="gramEnd"/>
      <w:r>
        <w:rPr>
          <w:color w:val="000000"/>
          <w:sz w:val="28"/>
          <w:szCs w:val="28"/>
        </w:rPr>
        <w:t xml:space="preserve">) </w:t>
      </w:r>
      <w:r w:rsidR="00430ACE">
        <w:rPr>
          <w:color w:val="000000"/>
          <w:sz w:val="28"/>
          <w:szCs w:val="28"/>
        </w:rPr>
        <w:t>т</w:t>
      </w:r>
      <w:r>
        <w:rPr>
          <w:color w:val="000000"/>
          <w:sz w:val="28"/>
          <w:szCs w:val="28"/>
        </w:rPr>
        <w:t>ехники</w:t>
      </w:r>
      <w:r w:rsidRPr="00881F36">
        <w:rPr>
          <w:color w:val="000000"/>
          <w:sz w:val="28"/>
          <w:szCs w:val="28"/>
        </w:rPr>
        <w:t xml:space="preserve">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7834" w:rsidRPr="00881F36" w:rsidRDefault="00997834" w:rsidP="00997834">
      <w:pPr>
        <w:widowControl w:val="0"/>
        <w:shd w:val="clear" w:color="auto" w:fill="FFFFFF"/>
        <w:autoSpaceDE w:val="0"/>
        <w:autoSpaceDN w:val="0"/>
        <w:adjustRightInd w:val="0"/>
        <w:ind w:firstLine="709"/>
        <w:jc w:val="both"/>
        <w:rPr>
          <w:sz w:val="28"/>
          <w:szCs w:val="28"/>
        </w:rPr>
      </w:pPr>
      <w:r w:rsidRPr="00881F36">
        <w:rPr>
          <w:color w:val="000000"/>
          <w:sz w:val="28"/>
          <w:szCs w:val="28"/>
        </w:rPr>
        <w:t xml:space="preserve">Максимальная стоимость нормо-часа не должна превышать </w:t>
      </w:r>
      <w:r>
        <w:rPr>
          <w:color w:val="000000"/>
          <w:sz w:val="28"/>
          <w:szCs w:val="28"/>
        </w:rPr>
        <w:t>1 5</w:t>
      </w:r>
      <w:r w:rsidRPr="00BD510F">
        <w:rPr>
          <w:color w:val="000000"/>
          <w:sz w:val="28"/>
          <w:szCs w:val="28"/>
        </w:rPr>
        <w:t>00,00</w:t>
      </w:r>
      <w:r w:rsidRPr="00881F36">
        <w:rPr>
          <w:color w:val="000000"/>
          <w:sz w:val="28"/>
          <w:szCs w:val="28"/>
        </w:rPr>
        <w:t xml:space="preserve"> рублей без учета НДС.</w:t>
      </w:r>
    </w:p>
    <w:p w:rsidR="00997834" w:rsidRDefault="00997834" w:rsidP="00997834">
      <w:pPr>
        <w:widowControl w:val="0"/>
        <w:shd w:val="clear" w:color="auto" w:fill="FFFFFF"/>
        <w:tabs>
          <w:tab w:val="left" w:pos="142"/>
        </w:tabs>
        <w:autoSpaceDE w:val="0"/>
        <w:autoSpaceDN w:val="0"/>
        <w:adjustRightInd w:val="0"/>
        <w:jc w:val="both"/>
        <w:rPr>
          <w:sz w:val="28"/>
          <w:szCs w:val="28"/>
        </w:rPr>
      </w:pPr>
    </w:p>
    <w:p w:rsidR="00997834" w:rsidRPr="008C0986" w:rsidRDefault="00997834" w:rsidP="00997834">
      <w:pPr>
        <w:ind w:firstLine="709"/>
        <w:jc w:val="both"/>
        <w:rPr>
          <w:b/>
          <w:color w:val="000000" w:themeColor="text1"/>
          <w:sz w:val="28"/>
          <w:szCs w:val="28"/>
        </w:rPr>
      </w:pPr>
      <w:r w:rsidRPr="00CA2DE2">
        <w:rPr>
          <w:b/>
          <w:color w:val="000000" w:themeColor="text1"/>
          <w:sz w:val="28"/>
          <w:szCs w:val="28"/>
        </w:rPr>
        <w:t>Лот №11</w:t>
      </w:r>
    </w:p>
    <w:p w:rsidR="00997834" w:rsidRDefault="00997834" w:rsidP="00997834">
      <w:pPr>
        <w:ind w:firstLine="709"/>
        <w:jc w:val="both"/>
        <w:rPr>
          <w:sz w:val="28"/>
          <w:szCs w:val="28"/>
          <w:lang w:val="en-US"/>
        </w:rPr>
      </w:pPr>
      <w:r>
        <w:rPr>
          <w:sz w:val="28"/>
          <w:szCs w:val="28"/>
        </w:rPr>
        <w:t>Количество – 1 единица</w:t>
      </w:r>
      <w:r w:rsidRPr="00881F36">
        <w:rPr>
          <w:sz w:val="28"/>
          <w:szCs w:val="28"/>
        </w:rPr>
        <w:t xml:space="preserve"> </w:t>
      </w:r>
      <w:r w:rsidR="00430ACE">
        <w:rPr>
          <w:sz w:val="28"/>
          <w:szCs w:val="28"/>
        </w:rPr>
        <w:t>т</w:t>
      </w:r>
      <w:r w:rsidRPr="00881F36">
        <w:rPr>
          <w:sz w:val="28"/>
          <w:szCs w:val="28"/>
        </w:rPr>
        <w:t>ехники</w:t>
      </w:r>
    </w:p>
    <w:tbl>
      <w:tblPr>
        <w:tblStyle w:val="afff7"/>
        <w:tblW w:w="9747" w:type="dxa"/>
        <w:tblLayout w:type="fixed"/>
        <w:tblLook w:val="04A0" w:firstRow="1" w:lastRow="0" w:firstColumn="1" w:lastColumn="0" w:noHBand="0" w:noVBand="1"/>
      </w:tblPr>
      <w:tblGrid>
        <w:gridCol w:w="389"/>
        <w:gridCol w:w="1843"/>
        <w:gridCol w:w="1418"/>
        <w:gridCol w:w="992"/>
        <w:gridCol w:w="994"/>
        <w:gridCol w:w="851"/>
        <w:gridCol w:w="1559"/>
        <w:gridCol w:w="1701"/>
      </w:tblGrid>
      <w:tr w:rsidR="00997834" w:rsidRPr="00881F36" w:rsidTr="00833823">
        <w:tc>
          <w:tcPr>
            <w:tcW w:w="389" w:type="dxa"/>
          </w:tcPr>
          <w:p w:rsidR="00997834" w:rsidRPr="00430ACE" w:rsidRDefault="00997834" w:rsidP="00833823">
            <w:pPr>
              <w:tabs>
                <w:tab w:val="left" w:pos="426"/>
              </w:tabs>
              <w:jc w:val="center"/>
              <w:rPr>
                <w:b/>
                <w:sz w:val="28"/>
                <w:szCs w:val="28"/>
              </w:rPr>
            </w:pPr>
            <w:r w:rsidRPr="00430ACE">
              <w:rPr>
                <w:b/>
                <w:sz w:val="28"/>
                <w:szCs w:val="28"/>
              </w:rPr>
              <w:t>№</w:t>
            </w:r>
            <w:proofErr w:type="gramStart"/>
            <w:r w:rsidRPr="00430ACE">
              <w:rPr>
                <w:b/>
                <w:sz w:val="28"/>
                <w:szCs w:val="28"/>
              </w:rPr>
              <w:t>п</w:t>
            </w:r>
            <w:proofErr w:type="gramEnd"/>
            <w:r w:rsidRPr="00430ACE">
              <w:rPr>
                <w:b/>
                <w:sz w:val="28"/>
                <w:szCs w:val="28"/>
              </w:rPr>
              <w:t>/п</w:t>
            </w:r>
          </w:p>
        </w:tc>
        <w:tc>
          <w:tcPr>
            <w:tcW w:w="1843" w:type="dxa"/>
          </w:tcPr>
          <w:p w:rsidR="00997834" w:rsidRPr="00430ACE" w:rsidRDefault="00997834" w:rsidP="00833823">
            <w:pPr>
              <w:tabs>
                <w:tab w:val="left" w:pos="426"/>
              </w:tabs>
              <w:jc w:val="center"/>
              <w:rPr>
                <w:b/>
                <w:sz w:val="28"/>
                <w:szCs w:val="28"/>
              </w:rPr>
            </w:pPr>
            <w:r w:rsidRPr="00430ACE">
              <w:rPr>
                <w:b/>
                <w:sz w:val="28"/>
                <w:szCs w:val="28"/>
              </w:rPr>
              <w:t>Наименование</w:t>
            </w:r>
          </w:p>
          <w:p w:rsidR="00997834" w:rsidRPr="00430ACE" w:rsidRDefault="00997834" w:rsidP="00833823">
            <w:pPr>
              <w:tabs>
                <w:tab w:val="left" w:pos="426"/>
              </w:tabs>
              <w:jc w:val="center"/>
              <w:rPr>
                <w:b/>
                <w:sz w:val="28"/>
                <w:szCs w:val="28"/>
              </w:rPr>
            </w:pPr>
            <w:r w:rsidRPr="00430ACE">
              <w:rPr>
                <w:b/>
                <w:sz w:val="28"/>
                <w:szCs w:val="28"/>
              </w:rPr>
              <w:t>техники</w:t>
            </w:r>
          </w:p>
        </w:tc>
        <w:tc>
          <w:tcPr>
            <w:tcW w:w="1418" w:type="dxa"/>
          </w:tcPr>
          <w:p w:rsidR="00997834" w:rsidRPr="00430ACE" w:rsidRDefault="00997834" w:rsidP="00833823">
            <w:pPr>
              <w:tabs>
                <w:tab w:val="left" w:pos="426"/>
              </w:tabs>
              <w:jc w:val="center"/>
              <w:rPr>
                <w:b/>
                <w:sz w:val="28"/>
                <w:szCs w:val="28"/>
              </w:rPr>
            </w:pPr>
            <w:r w:rsidRPr="00430ACE">
              <w:rPr>
                <w:b/>
                <w:sz w:val="28"/>
                <w:szCs w:val="28"/>
              </w:rPr>
              <w:t>Производитель</w:t>
            </w:r>
          </w:p>
        </w:tc>
        <w:tc>
          <w:tcPr>
            <w:tcW w:w="992" w:type="dxa"/>
          </w:tcPr>
          <w:p w:rsidR="00997834" w:rsidRPr="00430ACE" w:rsidRDefault="00997834" w:rsidP="00833823">
            <w:pPr>
              <w:tabs>
                <w:tab w:val="left" w:pos="426"/>
              </w:tabs>
              <w:ind w:right="-108"/>
              <w:jc w:val="center"/>
              <w:rPr>
                <w:b/>
                <w:sz w:val="28"/>
                <w:szCs w:val="28"/>
              </w:rPr>
            </w:pPr>
            <w:r w:rsidRPr="00430ACE">
              <w:rPr>
                <w:b/>
                <w:sz w:val="28"/>
                <w:szCs w:val="28"/>
              </w:rPr>
              <w:t>Модель</w:t>
            </w:r>
          </w:p>
        </w:tc>
        <w:tc>
          <w:tcPr>
            <w:tcW w:w="994" w:type="dxa"/>
          </w:tcPr>
          <w:p w:rsidR="00997834" w:rsidRPr="00430ACE" w:rsidRDefault="00997834" w:rsidP="00833823">
            <w:pPr>
              <w:tabs>
                <w:tab w:val="left" w:pos="426"/>
              </w:tabs>
              <w:jc w:val="center"/>
              <w:rPr>
                <w:b/>
                <w:sz w:val="28"/>
                <w:szCs w:val="28"/>
              </w:rPr>
            </w:pPr>
            <w:r w:rsidRPr="00430ACE">
              <w:rPr>
                <w:b/>
                <w:sz w:val="28"/>
                <w:szCs w:val="28"/>
              </w:rPr>
              <w:t>Серийный номер</w:t>
            </w:r>
          </w:p>
        </w:tc>
        <w:tc>
          <w:tcPr>
            <w:tcW w:w="851" w:type="dxa"/>
          </w:tcPr>
          <w:p w:rsidR="00997834" w:rsidRPr="00430ACE" w:rsidRDefault="00997834" w:rsidP="00833823">
            <w:pPr>
              <w:tabs>
                <w:tab w:val="left" w:pos="426"/>
              </w:tabs>
              <w:jc w:val="center"/>
              <w:rPr>
                <w:b/>
                <w:sz w:val="28"/>
                <w:szCs w:val="28"/>
              </w:rPr>
            </w:pPr>
            <w:r w:rsidRPr="00430ACE">
              <w:rPr>
                <w:b/>
                <w:sz w:val="28"/>
                <w:szCs w:val="28"/>
              </w:rPr>
              <w:t>Год выпуска</w:t>
            </w:r>
          </w:p>
        </w:tc>
        <w:tc>
          <w:tcPr>
            <w:tcW w:w="1559" w:type="dxa"/>
            <w:shd w:val="clear" w:color="auto" w:fill="auto"/>
          </w:tcPr>
          <w:p w:rsidR="00997834" w:rsidRPr="00430ACE" w:rsidRDefault="00430ACE" w:rsidP="00833823">
            <w:pPr>
              <w:tabs>
                <w:tab w:val="left" w:pos="426"/>
              </w:tabs>
              <w:suppressAutoHyphens w:val="0"/>
              <w:jc w:val="center"/>
              <w:rPr>
                <w:b/>
                <w:sz w:val="28"/>
                <w:szCs w:val="28"/>
              </w:rPr>
            </w:pPr>
            <w:r>
              <w:rPr>
                <w:b/>
                <w:sz w:val="28"/>
                <w:szCs w:val="28"/>
              </w:rPr>
              <w:t>Наработка на 28</w:t>
            </w:r>
            <w:r w:rsidR="00997834" w:rsidRPr="00430ACE">
              <w:rPr>
                <w:b/>
                <w:sz w:val="28"/>
                <w:szCs w:val="28"/>
              </w:rPr>
              <w:t>.04.2016г (м-ч)</w:t>
            </w:r>
          </w:p>
        </w:tc>
        <w:tc>
          <w:tcPr>
            <w:tcW w:w="1701" w:type="dxa"/>
            <w:shd w:val="clear" w:color="auto" w:fill="auto"/>
          </w:tcPr>
          <w:p w:rsidR="00997834" w:rsidRPr="00430ACE" w:rsidRDefault="00997834" w:rsidP="00833823">
            <w:pPr>
              <w:tabs>
                <w:tab w:val="left" w:pos="426"/>
              </w:tabs>
              <w:suppressAutoHyphens w:val="0"/>
              <w:jc w:val="center"/>
              <w:rPr>
                <w:b/>
                <w:sz w:val="28"/>
                <w:szCs w:val="28"/>
              </w:rPr>
            </w:pPr>
            <w:r w:rsidRPr="00430ACE">
              <w:rPr>
                <w:b/>
                <w:sz w:val="28"/>
                <w:szCs w:val="28"/>
              </w:rPr>
              <w:t>Местонахождение техники</w:t>
            </w:r>
          </w:p>
        </w:tc>
      </w:tr>
      <w:tr w:rsidR="00997834" w:rsidRPr="007A621A" w:rsidTr="00833823">
        <w:trPr>
          <w:trHeight w:val="354"/>
        </w:trPr>
        <w:tc>
          <w:tcPr>
            <w:tcW w:w="9747" w:type="dxa"/>
            <w:gridSpan w:val="8"/>
          </w:tcPr>
          <w:p w:rsidR="00997834" w:rsidRPr="00CA2DE2" w:rsidRDefault="00997834" w:rsidP="00833823">
            <w:pPr>
              <w:suppressAutoHyphens w:val="0"/>
              <w:rPr>
                <w:b/>
                <w:sz w:val="28"/>
                <w:szCs w:val="28"/>
              </w:rPr>
            </w:pPr>
            <w:r w:rsidRPr="00CA2DE2">
              <w:rPr>
                <w:b/>
                <w:sz w:val="28"/>
                <w:szCs w:val="28"/>
              </w:rPr>
              <w:t>г</w:t>
            </w:r>
            <w:proofErr w:type="gramStart"/>
            <w:r w:rsidRPr="00CA2DE2">
              <w:rPr>
                <w:b/>
                <w:sz w:val="28"/>
                <w:szCs w:val="28"/>
              </w:rPr>
              <w:t>.К</w:t>
            </w:r>
            <w:proofErr w:type="gramEnd"/>
            <w:r w:rsidRPr="00CA2DE2">
              <w:rPr>
                <w:b/>
                <w:sz w:val="28"/>
                <w:szCs w:val="28"/>
              </w:rPr>
              <w:t>расноярск</w:t>
            </w:r>
          </w:p>
        </w:tc>
      </w:tr>
      <w:tr w:rsidR="00997834" w:rsidRPr="007A621A" w:rsidTr="00833823">
        <w:tc>
          <w:tcPr>
            <w:tcW w:w="389" w:type="dxa"/>
          </w:tcPr>
          <w:p w:rsidR="00997834" w:rsidRPr="00304ED0" w:rsidRDefault="00997834" w:rsidP="00833823">
            <w:pPr>
              <w:jc w:val="center"/>
              <w:rPr>
                <w:sz w:val="28"/>
                <w:szCs w:val="28"/>
              </w:rPr>
            </w:pPr>
            <w:r>
              <w:rPr>
                <w:sz w:val="28"/>
                <w:szCs w:val="28"/>
              </w:rPr>
              <w:t>1</w:t>
            </w:r>
          </w:p>
        </w:tc>
        <w:tc>
          <w:tcPr>
            <w:tcW w:w="1843" w:type="dxa"/>
          </w:tcPr>
          <w:p w:rsidR="00997834" w:rsidRPr="00304ED0" w:rsidRDefault="00997834" w:rsidP="00833823">
            <w:pPr>
              <w:autoSpaceDE w:val="0"/>
              <w:autoSpaceDN w:val="0"/>
              <w:adjustRightInd w:val="0"/>
              <w:jc w:val="center"/>
              <w:rPr>
                <w:color w:val="000000"/>
                <w:sz w:val="28"/>
                <w:szCs w:val="28"/>
                <w:lang w:eastAsia="en-US"/>
              </w:rPr>
            </w:pPr>
            <w:r w:rsidRPr="00304ED0">
              <w:rPr>
                <w:color w:val="000000"/>
                <w:sz w:val="28"/>
                <w:szCs w:val="28"/>
                <w:lang w:eastAsia="en-US"/>
              </w:rPr>
              <w:t>Контейнерный перегружатель</w:t>
            </w:r>
          </w:p>
        </w:tc>
        <w:tc>
          <w:tcPr>
            <w:tcW w:w="1418" w:type="dxa"/>
          </w:tcPr>
          <w:p w:rsidR="00997834" w:rsidRPr="00304ED0" w:rsidRDefault="00997834" w:rsidP="00833823">
            <w:pPr>
              <w:autoSpaceDE w:val="0"/>
              <w:autoSpaceDN w:val="0"/>
              <w:adjustRightInd w:val="0"/>
              <w:jc w:val="center"/>
              <w:rPr>
                <w:bCs/>
                <w:color w:val="000000"/>
                <w:sz w:val="28"/>
                <w:szCs w:val="28"/>
                <w:lang w:eastAsia="en-US"/>
              </w:rPr>
            </w:pPr>
            <w:proofErr w:type="spellStart"/>
            <w:r w:rsidRPr="00304ED0">
              <w:rPr>
                <w:bCs/>
                <w:color w:val="000000"/>
                <w:sz w:val="28"/>
                <w:szCs w:val="28"/>
                <w:lang w:eastAsia="en-US"/>
              </w:rPr>
              <w:t>Hyster</w:t>
            </w:r>
            <w:proofErr w:type="spellEnd"/>
          </w:p>
        </w:tc>
        <w:tc>
          <w:tcPr>
            <w:tcW w:w="992" w:type="dxa"/>
          </w:tcPr>
          <w:p w:rsidR="00997834" w:rsidRPr="009045EB" w:rsidRDefault="00997834" w:rsidP="00833823">
            <w:pPr>
              <w:autoSpaceDE w:val="0"/>
              <w:autoSpaceDN w:val="0"/>
              <w:adjustRightInd w:val="0"/>
              <w:jc w:val="center"/>
              <w:rPr>
                <w:color w:val="000000"/>
                <w:sz w:val="28"/>
                <w:szCs w:val="28"/>
                <w:lang w:eastAsia="en-US"/>
              </w:rPr>
            </w:pPr>
            <w:r>
              <w:rPr>
                <w:color w:val="000000"/>
                <w:sz w:val="28"/>
                <w:szCs w:val="28"/>
                <w:lang w:val="en-US" w:eastAsia="en-US"/>
              </w:rPr>
              <w:t>RS 4</w:t>
            </w:r>
            <w:r>
              <w:rPr>
                <w:color w:val="000000"/>
                <w:sz w:val="28"/>
                <w:szCs w:val="28"/>
                <w:lang w:eastAsia="en-US"/>
              </w:rPr>
              <w:t>5</w:t>
            </w:r>
            <w:r>
              <w:rPr>
                <w:color w:val="000000"/>
                <w:sz w:val="28"/>
                <w:szCs w:val="28"/>
                <w:lang w:val="en-US" w:eastAsia="en-US"/>
              </w:rPr>
              <w:t>-</w:t>
            </w:r>
            <w:r>
              <w:rPr>
                <w:color w:val="000000"/>
                <w:sz w:val="28"/>
                <w:szCs w:val="28"/>
                <w:lang w:eastAsia="en-US"/>
              </w:rPr>
              <w:t>31</w:t>
            </w:r>
            <w:r>
              <w:rPr>
                <w:color w:val="000000"/>
                <w:sz w:val="28"/>
                <w:szCs w:val="28"/>
                <w:lang w:val="en-US" w:eastAsia="en-US"/>
              </w:rPr>
              <w:t xml:space="preserve"> </w:t>
            </w:r>
            <w:r>
              <w:rPr>
                <w:color w:val="000000"/>
                <w:sz w:val="28"/>
                <w:szCs w:val="28"/>
                <w:lang w:eastAsia="en-US"/>
              </w:rPr>
              <w:t>СН</w:t>
            </w:r>
          </w:p>
        </w:tc>
        <w:tc>
          <w:tcPr>
            <w:tcW w:w="994" w:type="dxa"/>
          </w:tcPr>
          <w:p w:rsidR="00997834" w:rsidRPr="009045EB" w:rsidRDefault="00997834" w:rsidP="00833823">
            <w:pPr>
              <w:autoSpaceDE w:val="0"/>
              <w:autoSpaceDN w:val="0"/>
              <w:adjustRightInd w:val="0"/>
              <w:jc w:val="center"/>
              <w:rPr>
                <w:color w:val="000000"/>
                <w:sz w:val="28"/>
                <w:szCs w:val="28"/>
                <w:lang w:eastAsia="en-US"/>
              </w:rPr>
            </w:pPr>
            <w:r>
              <w:rPr>
                <w:color w:val="000000"/>
                <w:sz w:val="28"/>
                <w:szCs w:val="28"/>
                <w:lang w:eastAsia="en-US"/>
              </w:rPr>
              <w:t>С</w:t>
            </w:r>
            <w:r w:rsidRPr="00A3313E">
              <w:rPr>
                <w:color w:val="000000"/>
                <w:sz w:val="28"/>
                <w:szCs w:val="28"/>
                <w:lang w:val="en-US" w:eastAsia="en-US"/>
              </w:rPr>
              <w:t>222</w:t>
            </w:r>
            <w:r>
              <w:rPr>
                <w:color w:val="000000"/>
                <w:sz w:val="28"/>
                <w:szCs w:val="28"/>
                <w:lang w:eastAsia="en-US"/>
              </w:rPr>
              <w:t xml:space="preserve"> </w:t>
            </w:r>
            <w:r w:rsidRPr="00A3313E">
              <w:rPr>
                <w:color w:val="000000"/>
                <w:sz w:val="28"/>
                <w:szCs w:val="28"/>
                <w:lang w:val="en-US" w:eastAsia="en-US"/>
              </w:rPr>
              <w:t>E</w:t>
            </w:r>
            <w:r>
              <w:rPr>
                <w:color w:val="000000"/>
                <w:sz w:val="28"/>
                <w:szCs w:val="28"/>
                <w:lang w:val="en-US" w:eastAsia="en-US"/>
              </w:rPr>
              <w:t>0164</w:t>
            </w:r>
            <w:r>
              <w:rPr>
                <w:color w:val="000000"/>
                <w:sz w:val="28"/>
                <w:szCs w:val="28"/>
                <w:lang w:eastAsia="en-US"/>
              </w:rPr>
              <w:t>7К</w:t>
            </w:r>
          </w:p>
        </w:tc>
        <w:tc>
          <w:tcPr>
            <w:tcW w:w="851" w:type="dxa"/>
          </w:tcPr>
          <w:p w:rsidR="00997834" w:rsidRPr="000238BC" w:rsidRDefault="00997834" w:rsidP="00833823">
            <w:pPr>
              <w:autoSpaceDE w:val="0"/>
              <w:autoSpaceDN w:val="0"/>
              <w:adjustRightInd w:val="0"/>
              <w:jc w:val="center"/>
              <w:rPr>
                <w:color w:val="000000"/>
                <w:sz w:val="28"/>
                <w:szCs w:val="28"/>
                <w:lang w:eastAsia="en-US"/>
              </w:rPr>
            </w:pPr>
            <w:r>
              <w:rPr>
                <w:color w:val="000000"/>
                <w:sz w:val="28"/>
                <w:szCs w:val="28"/>
                <w:lang w:val="en-US" w:eastAsia="en-US"/>
              </w:rPr>
              <w:t>201</w:t>
            </w:r>
            <w:r>
              <w:rPr>
                <w:color w:val="000000"/>
                <w:sz w:val="28"/>
                <w:szCs w:val="28"/>
                <w:lang w:eastAsia="en-US"/>
              </w:rPr>
              <w:t>2</w:t>
            </w:r>
          </w:p>
        </w:tc>
        <w:tc>
          <w:tcPr>
            <w:tcW w:w="1559" w:type="dxa"/>
          </w:tcPr>
          <w:p w:rsidR="00997834" w:rsidRPr="000238BC" w:rsidRDefault="00997834" w:rsidP="00833823">
            <w:pPr>
              <w:autoSpaceDE w:val="0"/>
              <w:autoSpaceDN w:val="0"/>
              <w:adjustRightInd w:val="0"/>
              <w:jc w:val="center"/>
              <w:rPr>
                <w:sz w:val="28"/>
                <w:szCs w:val="28"/>
                <w:lang w:eastAsia="en-US"/>
              </w:rPr>
            </w:pPr>
            <w:r>
              <w:rPr>
                <w:sz w:val="28"/>
                <w:szCs w:val="28"/>
                <w:lang w:eastAsia="en-US"/>
              </w:rPr>
              <w:t>5014</w:t>
            </w:r>
          </w:p>
        </w:tc>
        <w:tc>
          <w:tcPr>
            <w:tcW w:w="1701" w:type="dxa"/>
          </w:tcPr>
          <w:p w:rsidR="00997834" w:rsidRPr="00304ED0" w:rsidRDefault="00997834" w:rsidP="00833823">
            <w:pPr>
              <w:autoSpaceDE w:val="0"/>
              <w:autoSpaceDN w:val="0"/>
              <w:adjustRightInd w:val="0"/>
              <w:jc w:val="center"/>
              <w:rPr>
                <w:color w:val="000000"/>
                <w:sz w:val="28"/>
                <w:szCs w:val="28"/>
                <w:lang w:eastAsia="en-US"/>
              </w:rPr>
            </w:pPr>
            <w:r w:rsidRPr="00304ED0">
              <w:rPr>
                <w:color w:val="000000"/>
                <w:sz w:val="28"/>
                <w:szCs w:val="28"/>
                <w:lang w:eastAsia="en-US"/>
              </w:rPr>
              <w:t xml:space="preserve">660031, г. Красноярск, </w:t>
            </w:r>
          </w:p>
          <w:p w:rsidR="00997834" w:rsidRPr="00304ED0" w:rsidRDefault="00997834" w:rsidP="00833823">
            <w:pPr>
              <w:autoSpaceDE w:val="0"/>
              <w:autoSpaceDN w:val="0"/>
              <w:adjustRightInd w:val="0"/>
              <w:jc w:val="center"/>
              <w:rPr>
                <w:color w:val="000000"/>
                <w:sz w:val="28"/>
                <w:szCs w:val="28"/>
                <w:lang w:eastAsia="en-US"/>
              </w:rPr>
            </w:pPr>
            <w:r>
              <w:rPr>
                <w:color w:val="000000"/>
                <w:sz w:val="28"/>
                <w:szCs w:val="28"/>
                <w:lang w:eastAsia="en-US"/>
              </w:rPr>
              <w:t>ул. Рязанская, д.</w:t>
            </w:r>
            <w:r w:rsidRPr="00304ED0">
              <w:rPr>
                <w:color w:val="000000"/>
                <w:sz w:val="28"/>
                <w:szCs w:val="28"/>
                <w:lang w:eastAsia="en-US"/>
              </w:rPr>
              <w:t>12</w:t>
            </w:r>
          </w:p>
        </w:tc>
      </w:tr>
    </w:tbl>
    <w:p w:rsidR="00997834" w:rsidRDefault="00997834" w:rsidP="00997834">
      <w:pPr>
        <w:ind w:firstLine="709"/>
        <w:jc w:val="both"/>
        <w:rPr>
          <w:sz w:val="28"/>
          <w:szCs w:val="28"/>
        </w:rPr>
      </w:pPr>
    </w:p>
    <w:p w:rsidR="00997834" w:rsidRPr="00881F36" w:rsidRDefault="00997834" w:rsidP="00997834">
      <w:pPr>
        <w:ind w:firstLine="709"/>
        <w:jc w:val="both"/>
        <w:rPr>
          <w:sz w:val="28"/>
          <w:szCs w:val="28"/>
        </w:rPr>
      </w:pPr>
      <w:proofErr w:type="gramStart"/>
      <w:r w:rsidRPr="00881F36">
        <w:rPr>
          <w:sz w:val="28"/>
          <w:szCs w:val="28"/>
        </w:rPr>
        <w:t>Начальная (максимальная) цен</w:t>
      </w:r>
      <w:r>
        <w:rPr>
          <w:sz w:val="28"/>
          <w:szCs w:val="28"/>
        </w:rPr>
        <w:t xml:space="preserve">а  договора составляет </w:t>
      </w:r>
      <w:r w:rsidRPr="00035DDF">
        <w:rPr>
          <w:sz w:val="28"/>
          <w:szCs w:val="28"/>
        </w:rPr>
        <w:t>5 400 000</w:t>
      </w:r>
      <w:r w:rsidR="00430ACE">
        <w:rPr>
          <w:sz w:val="28"/>
          <w:szCs w:val="28"/>
        </w:rPr>
        <w:t>,00</w:t>
      </w:r>
      <w:r w:rsidRPr="00035DDF">
        <w:rPr>
          <w:sz w:val="28"/>
          <w:szCs w:val="28"/>
        </w:rPr>
        <w:t xml:space="preserve"> (</w:t>
      </w:r>
      <w:r>
        <w:rPr>
          <w:sz w:val="28"/>
          <w:szCs w:val="28"/>
        </w:rPr>
        <w:t>пять миллионов четыреста тысяч)</w:t>
      </w:r>
      <w:r w:rsidRPr="00881F36">
        <w:rPr>
          <w:sz w:val="28"/>
          <w:szCs w:val="28"/>
        </w:rPr>
        <w:t xml:space="preserve">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97834" w:rsidRPr="00881F36" w:rsidRDefault="00997834" w:rsidP="00997834">
      <w:pPr>
        <w:ind w:firstLine="709"/>
        <w:jc w:val="both"/>
        <w:rPr>
          <w:color w:val="000000"/>
          <w:sz w:val="28"/>
          <w:szCs w:val="28"/>
        </w:rPr>
      </w:pPr>
      <w:r w:rsidRPr="00881F36">
        <w:rPr>
          <w:color w:val="000000"/>
          <w:sz w:val="28"/>
          <w:szCs w:val="28"/>
        </w:rPr>
        <w:t xml:space="preserve">Стоимость работ по техническому обслуживанию (ТО),  текущему ремонту </w:t>
      </w:r>
      <w:r w:rsidR="00430ACE">
        <w:rPr>
          <w:color w:val="000000"/>
          <w:sz w:val="28"/>
          <w:szCs w:val="28"/>
        </w:rPr>
        <w:t>(</w:t>
      </w:r>
      <w:proofErr w:type="gramStart"/>
      <w:r w:rsidR="00430ACE">
        <w:rPr>
          <w:color w:val="000000"/>
          <w:sz w:val="28"/>
          <w:szCs w:val="28"/>
        </w:rPr>
        <w:t>ТР</w:t>
      </w:r>
      <w:proofErr w:type="gramEnd"/>
      <w:r w:rsidR="00430ACE">
        <w:rPr>
          <w:color w:val="000000"/>
          <w:sz w:val="28"/>
          <w:szCs w:val="28"/>
        </w:rPr>
        <w:t>) т</w:t>
      </w:r>
      <w:r>
        <w:rPr>
          <w:color w:val="000000"/>
          <w:sz w:val="28"/>
          <w:szCs w:val="28"/>
        </w:rPr>
        <w:t>ехники</w:t>
      </w:r>
      <w:r w:rsidRPr="00881F36">
        <w:rPr>
          <w:color w:val="000000"/>
          <w:sz w:val="28"/>
          <w:szCs w:val="28"/>
        </w:rPr>
        <w:t xml:space="preserve">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7834" w:rsidRPr="00881F36" w:rsidRDefault="00997834" w:rsidP="00997834">
      <w:pPr>
        <w:widowControl w:val="0"/>
        <w:shd w:val="clear" w:color="auto" w:fill="FFFFFF"/>
        <w:autoSpaceDE w:val="0"/>
        <w:autoSpaceDN w:val="0"/>
        <w:adjustRightInd w:val="0"/>
        <w:ind w:firstLine="709"/>
        <w:jc w:val="both"/>
        <w:rPr>
          <w:sz w:val="28"/>
          <w:szCs w:val="28"/>
        </w:rPr>
      </w:pPr>
      <w:r w:rsidRPr="00881F36">
        <w:rPr>
          <w:color w:val="000000"/>
          <w:sz w:val="28"/>
          <w:szCs w:val="28"/>
        </w:rPr>
        <w:t xml:space="preserve">Максимальная стоимость нормо-часа не должна превышать </w:t>
      </w:r>
      <w:r>
        <w:rPr>
          <w:color w:val="000000"/>
          <w:sz w:val="28"/>
          <w:szCs w:val="28"/>
        </w:rPr>
        <w:t>1 5</w:t>
      </w:r>
      <w:r w:rsidRPr="00BD510F">
        <w:rPr>
          <w:color w:val="000000"/>
          <w:sz w:val="28"/>
          <w:szCs w:val="28"/>
        </w:rPr>
        <w:t>00,00</w:t>
      </w:r>
      <w:r w:rsidRPr="00881F36">
        <w:rPr>
          <w:color w:val="000000"/>
          <w:sz w:val="28"/>
          <w:szCs w:val="28"/>
        </w:rPr>
        <w:t xml:space="preserve"> рублей без учета НДС.</w:t>
      </w:r>
    </w:p>
    <w:p w:rsidR="00997834" w:rsidRPr="00281F53" w:rsidRDefault="00997834" w:rsidP="00997834">
      <w:pPr>
        <w:widowControl w:val="0"/>
        <w:shd w:val="clear" w:color="auto" w:fill="FFFFFF"/>
        <w:tabs>
          <w:tab w:val="left" w:pos="142"/>
        </w:tabs>
        <w:autoSpaceDE w:val="0"/>
        <w:autoSpaceDN w:val="0"/>
        <w:adjustRightInd w:val="0"/>
        <w:jc w:val="both"/>
        <w:rPr>
          <w:color w:val="000000" w:themeColor="text1"/>
          <w:sz w:val="28"/>
          <w:szCs w:val="28"/>
        </w:rPr>
      </w:pPr>
    </w:p>
    <w:p w:rsidR="00997834" w:rsidRPr="00281F53" w:rsidRDefault="00997834" w:rsidP="00997834">
      <w:pPr>
        <w:ind w:firstLine="709"/>
        <w:jc w:val="both"/>
        <w:rPr>
          <w:b/>
          <w:color w:val="000000" w:themeColor="text1"/>
          <w:sz w:val="28"/>
          <w:szCs w:val="28"/>
        </w:rPr>
      </w:pPr>
      <w:r w:rsidRPr="00CA2DE2">
        <w:rPr>
          <w:b/>
          <w:color w:val="000000" w:themeColor="text1"/>
          <w:sz w:val="28"/>
          <w:szCs w:val="28"/>
        </w:rPr>
        <w:t>Лот №12</w:t>
      </w:r>
    </w:p>
    <w:p w:rsidR="00997834" w:rsidRPr="00881F36" w:rsidRDefault="00997834" w:rsidP="00997834">
      <w:pPr>
        <w:ind w:firstLine="709"/>
        <w:jc w:val="both"/>
        <w:rPr>
          <w:sz w:val="28"/>
          <w:szCs w:val="28"/>
        </w:rPr>
      </w:pPr>
      <w:r w:rsidRPr="00881F36">
        <w:rPr>
          <w:sz w:val="28"/>
          <w:szCs w:val="28"/>
        </w:rPr>
        <w:t>Количество –</w:t>
      </w:r>
      <w:r>
        <w:rPr>
          <w:sz w:val="28"/>
          <w:szCs w:val="28"/>
        </w:rPr>
        <w:t xml:space="preserve"> 1 единица</w:t>
      </w:r>
      <w:r w:rsidR="00430ACE">
        <w:rPr>
          <w:sz w:val="28"/>
          <w:szCs w:val="28"/>
        </w:rPr>
        <w:t xml:space="preserve"> т</w:t>
      </w:r>
      <w:r w:rsidRPr="00881F36">
        <w:rPr>
          <w:sz w:val="28"/>
          <w:szCs w:val="28"/>
        </w:rPr>
        <w:t>ехники</w:t>
      </w:r>
    </w:p>
    <w:tbl>
      <w:tblPr>
        <w:tblStyle w:val="afff7"/>
        <w:tblW w:w="9747" w:type="dxa"/>
        <w:tblLayout w:type="fixed"/>
        <w:tblLook w:val="04A0" w:firstRow="1" w:lastRow="0" w:firstColumn="1" w:lastColumn="0" w:noHBand="0" w:noVBand="1"/>
      </w:tblPr>
      <w:tblGrid>
        <w:gridCol w:w="392"/>
        <w:gridCol w:w="1701"/>
        <w:gridCol w:w="1094"/>
        <w:gridCol w:w="40"/>
        <w:gridCol w:w="992"/>
        <w:gridCol w:w="1134"/>
        <w:gridCol w:w="1134"/>
        <w:gridCol w:w="1276"/>
        <w:gridCol w:w="15"/>
        <w:gridCol w:w="1969"/>
      </w:tblGrid>
      <w:tr w:rsidR="00997834" w:rsidRPr="00881F36" w:rsidTr="00833823">
        <w:tc>
          <w:tcPr>
            <w:tcW w:w="392" w:type="dxa"/>
          </w:tcPr>
          <w:p w:rsidR="00997834" w:rsidRPr="00881F36" w:rsidRDefault="00997834" w:rsidP="00833823">
            <w:pPr>
              <w:tabs>
                <w:tab w:val="left" w:pos="426"/>
              </w:tabs>
              <w:jc w:val="center"/>
              <w:rPr>
                <w:b/>
                <w:sz w:val="28"/>
                <w:szCs w:val="28"/>
              </w:rPr>
            </w:pPr>
            <w:r w:rsidRPr="00881F36">
              <w:rPr>
                <w:b/>
                <w:sz w:val="28"/>
                <w:szCs w:val="28"/>
              </w:rPr>
              <w:t>№</w:t>
            </w:r>
            <w:proofErr w:type="gramStart"/>
            <w:r w:rsidRPr="00881F36">
              <w:rPr>
                <w:b/>
                <w:sz w:val="28"/>
                <w:szCs w:val="28"/>
              </w:rPr>
              <w:t>п</w:t>
            </w:r>
            <w:proofErr w:type="gramEnd"/>
            <w:r w:rsidRPr="00881F36">
              <w:rPr>
                <w:b/>
                <w:sz w:val="28"/>
                <w:szCs w:val="28"/>
              </w:rPr>
              <w:t>/п</w:t>
            </w:r>
          </w:p>
        </w:tc>
        <w:tc>
          <w:tcPr>
            <w:tcW w:w="1701" w:type="dxa"/>
          </w:tcPr>
          <w:p w:rsidR="00997834" w:rsidRPr="00881F36" w:rsidRDefault="00997834" w:rsidP="00833823">
            <w:pPr>
              <w:tabs>
                <w:tab w:val="left" w:pos="426"/>
              </w:tabs>
              <w:jc w:val="center"/>
              <w:rPr>
                <w:b/>
                <w:sz w:val="28"/>
                <w:szCs w:val="28"/>
              </w:rPr>
            </w:pPr>
            <w:r w:rsidRPr="00881F36">
              <w:rPr>
                <w:b/>
                <w:sz w:val="28"/>
                <w:szCs w:val="28"/>
              </w:rPr>
              <w:t>Наименование</w:t>
            </w:r>
          </w:p>
          <w:p w:rsidR="00997834" w:rsidRPr="00881F36" w:rsidRDefault="00997834" w:rsidP="00833823">
            <w:pPr>
              <w:tabs>
                <w:tab w:val="left" w:pos="426"/>
              </w:tabs>
              <w:jc w:val="center"/>
              <w:rPr>
                <w:b/>
                <w:sz w:val="28"/>
                <w:szCs w:val="28"/>
              </w:rPr>
            </w:pPr>
            <w:r w:rsidRPr="00881F36">
              <w:rPr>
                <w:b/>
                <w:sz w:val="28"/>
                <w:szCs w:val="28"/>
              </w:rPr>
              <w:t>техники</w:t>
            </w:r>
          </w:p>
        </w:tc>
        <w:tc>
          <w:tcPr>
            <w:tcW w:w="1094" w:type="dxa"/>
          </w:tcPr>
          <w:p w:rsidR="00997834" w:rsidRPr="00881F36" w:rsidRDefault="00997834" w:rsidP="00833823">
            <w:pPr>
              <w:tabs>
                <w:tab w:val="left" w:pos="426"/>
              </w:tabs>
              <w:jc w:val="center"/>
              <w:rPr>
                <w:b/>
                <w:sz w:val="28"/>
                <w:szCs w:val="28"/>
              </w:rPr>
            </w:pPr>
            <w:r w:rsidRPr="00881F36">
              <w:rPr>
                <w:b/>
                <w:sz w:val="28"/>
                <w:szCs w:val="28"/>
              </w:rPr>
              <w:t>Производитель</w:t>
            </w:r>
          </w:p>
        </w:tc>
        <w:tc>
          <w:tcPr>
            <w:tcW w:w="1032" w:type="dxa"/>
            <w:gridSpan w:val="2"/>
          </w:tcPr>
          <w:p w:rsidR="00997834" w:rsidRPr="00881F36" w:rsidRDefault="00997834" w:rsidP="00833823">
            <w:pPr>
              <w:tabs>
                <w:tab w:val="left" w:pos="426"/>
              </w:tabs>
              <w:jc w:val="center"/>
              <w:rPr>
                <w:b/>
                <w:sz w:val="28"/>
                <w:szCs w:val="28"/>
              </w:rPr>
            </w:pPr>
            <w:r w:rsidRPr="00881F36">
              <w:rPr>
                <w:b/>
                <w:sz w:val="28"/>
                <w:szCs w:val="28"/>
              </w:rPr>
              <w:t>Модель</w:t>
            </w:r>
          </w:p>
        </w:tc>
        <w:tc>
          <w:tcPr>
            <w:tcW w:w="1134" w:type="dxa"/>
          </w:tcPr>
          <w:p w:rsidR="00997834" w:rsidRPr="00881F36" w:rsidRDefault="00997834" w:rsidP="00833823">
            <w:pPr>
              <w:tabs>
                <w:tab w:val="left" w:pos="426"/>
              </w:tabs>
              <w:jc w:val="center"/>
              <w:rPr>
                <w:b/>
                <w:sz w:val="28"/>
                <w:szCs w:val="28"/>
              </w:rPr>
            </w:pPr>
            <w:r w:rsidRPr="00881F36">
              <w:rPr>
                <w:b/>
                <w:sz w:val="28"/>
                <w:szCs w:val="28"/>
              </w:rPr>
              <w:t>Серийный номер</w:t>
            </w:r>
          </w:p>
        </w:tc>
        <w:tc>
          <w:tcPr>
            <w:tcW w:w="1134" w:type="dxa"/>
          </w:tcPr>
          <w:p w:rsidR="00997834" w:rsidRPr="00881F36" w:rsidRDefault="00997834" w:rsidP="00833823">
            <w:pPr>
              <w:tabs>
                <w:tab w:val="left" w:pos="426"/>
              </w:tabs>
              <w:jc w:val="center"/>
              <w:rPr>
                <w:b/>
                <w:sz w:val="28"/>
                <w:szCs w:val="28"/>
              </w:rPr>
            </w:pPr>
            <w:r w:rsidRPr="00881F36">
              <w:rPr>
                <w:b/>
                <w:sz w:val="28"/>
                <w:szCs w:val="28"/>
              </w:rPr>
              <w:t>Год выпуска</w:t>
            </w:r>
          </w:p>
        </w:tc>
        <w:tc>
          <w:tcPr>
            <w:tcW w:w="1276" w:type="dxa"/>
            <w:shd w:val="clear" w:color="auto" w:fill="auto"/>
          </w:tcPr>
          <w:p w:rsidR="00997834" w:rsidRPr="00881F36" w:rsidRDefault="00997834" w:rsidP="00430ACE">
            <w:pPr>
              <w:tabs>
                <w:tab w:val="left" w:pos="426"/>
              </w:tabs>
              <w:suppressAutoHyphens w:val="0"/>
              <w:jc w:val="center"/>
              <w:rPr>
                <w:b/>
                <w:sz w:val="28"/>
                <w:szCs w:val="28"/>
              </w:rPr>
            </w:pPr>
            <w:r>
              <w:rPr>
                <w:b/>
                <w:sz w:val="28"/>
                <w:szCs w:val="28"/>
              </w:rPr>
              <w:t xml:space="preserve">Наработка на </w:t>
            </w:r>
            <w:r w:rsidR="00430ACE">
              <w:rPr>
                <w:b/>
                <w:sz w:val="28"/>
                <w:szCs w:val="28"/>
              </w:rPr>
              <w:t>28</w:t>
            </w:r>
            <w:r>
              <w:rPr>
                <w:b/>
                <w:sz w:val="28"/>
                <w:szCs w:val="28"/>
              </w:rPr>
              <w:t>.04.2016</w:t>
            </w:r>
            <w:r w:rsidRPr="00881F36">
              <w:rPr>
                <w:b/>
                <w:sz w:val="28"/>
                <w:szCs w:val="28"/>
              </w:rPr>
              <w:t>г (м-ч)</w:t>
            </w:r>
          </w:p>
        </w:tc>
        <w:tc>
          <w:tcPr>
            <w:tcW w:w="1984" w:type="dxa"/>
            <w:gridSpan w:val="2"/>
            <w:shd w:val="clear" w:color="auto" w:fill="auto"/>
          </w:tcPr>
          <w:p w:rsidR="00997834" w:rsidRPr="00881F36" w:rsidRDefault="00997834" w:rsidP="00833823">
            <w:pPr>
              <w:tabs>
                <w:tab w:val="left" w:pos="426"/>
              </w:tabs>
              <w:suppressAutoHyphens w:val="0"/>
              <w:jc w:val="center"/>
              <w:rPr>
                <w:b/>
                <w:sz w:val="28"/>
                <w:szCs w:val="28"/>
              </w:rPr>
            </w:pPr>
            <w:r w:rsidRPr="00881F36">
              <w:rPr>
                <w:b/>
                <w:sz w:val="28"/>
                <w:szCs w:val="28"/>
              </w:rPr>
              <w:t>Местонахождение техники</w:t>
            </w:r>
          </w:p>
        </w:tc>
      </w:tr>
      <w:tr w:rsidR="00997834" w:rsidRPr="00881F36" w:rsidTr="00833823">
        <w:tc>
          <w:tcPr>
            <w:tcW w:w="9747" w:type="dxa"/>
            <w:gridSpan w:val="10"/>
          </w:tcPr>
          <w:p w:rsidR="00997834" w:rsidRPr="00CA2DE2" w:rsidRDefault="00997834" w:rsidP="00833823">
            <w:pPr>
              <w:suppressAutoHyphens w:val="0"/>
              <w:rPr>
                <w:b/>
                <w:sz w:val="28"/>
                <w:szCs w:val="28"/>
              </w:rPr>
            </w:pPr>
            <w:r w:rsidRPr="00CA2DE2">
              <w:rPr>
                <w:b/>
                <w:sz w:val="28"/>
                <w:szCs w:val="28"/>
              </w:rPr>
              <w:t>г</w:t>
            </w:r>
            <w:proofErr w:type="gramStart"/>
            <w:r w:rsidRPr="00CA2DE2">
              <w:rPr>
                <w:b/>
                <w:sz w:val="28"/>
                <w:szCs w:val="28"/>
              </w:rPr>
              <w:t>.И</w:t>
            </w:r>
            <w:proofErr w:type="gramEnd"/>
            <w:r w:rsidRPr="00CA2DE2">
              <w:rPr>
                <w:b/>
                <w:sz w:val="28"/>
                <w:szCs w:val="28"/>
              </w:rPr>
              <w:t>ркутск</w:t>
            </w:r>
          </w:p>
        </w:tc>
      </w:tr>
      <w:tr w:rsidR="00997834" w:rsidRPr="00881F36" w:rsidTr="00833823">
        <w:tc>
          <w:tcPr>
            <w:tcW w:w="392" w:type="dxa"/>
          </w:tcPr>
          <w:p w:rsidR="00997834" w:rsidRPr="00881F36" w:rsidRDefault="00997834" w:rsidP="00833823">
            <w:pPr>
              <w:jc w:val="center"/>
              <w:rPr>
                <w:sz w:val="28"/>
                <w:szCs w:val="28"/>
              </w:rPr>
            </w:pPr>
            <w:r>
              <w:rPr>
                <w:sz w:val="28"/>
                <w:szCs w:val="28"/>
              </w:rPr>
              <w:t>1</w:t>
            </w:r>
          </w:p>
        </w:tc>
        <w:tc>
          <w:tcPr>
            <w:tcW w:w="1701" w:type="dxa"/>
          </w:tcPr>
          <w:p w:rsidR="00997834" w:rsidRPr="00881F36" w:rsidRDefault="00997834" w:rsidP="00833823">
            <w:pPr>
              <w:autoSpaceDE w:val="0"/>
              <w:autoSpaceDN w:val="0"/>
              <w:adjustRightInd w:val="0"/>
              <w:jc w:val="center"/>
              <w:rPr>
                <w:color w:val="000000"/>
                <w:sz w:val="28"/>
                <w:szCs w:val="28"/>
                <w:lang w:eastAsia="en-US"/>
              </w:rPr>
            </w:pPr>
            <w:r w:rsidRPr="00881F36">
              <w:rPr>
                <w:color w:val="000000"/>
                <w:sz w:val="28"/>
                <w:szCs w:val="28"/>
                <w:lang w:eastAsia="en-US"/>
              </w:rPr>
              <w:t>Контейнерный перегружатель</w:t>
            </w:r>
          </w:p>
        </w:tc>
        <w:tc>
          <w:tcPr>
            <w:tcW w:w="1134" w:type="dxa"/>
            <w:gridSpan w:val="2"/>
          </w:tcPr>
          <w:p w:rsidR="00997834" w:rsidRPr="00881F36" w:rsidRDefault="00997834" w:rsidP="00833823">
            <w:pPr>
              <w:autoSpaceDE w:val="0"/>
              <w:autoSpaceDN w:val="0"/>
              <w:adjustRightInd w:val="0"/>
              <w:jc w:val="center"/>
              <w:rPr>
                <w:bCs/>
                <w:color w:val="000000"/>
                <w:sz w:val="28"/>
                <w:szCs w:val="28"/>
                <w:lang w:eastAsia="en-US"/>
              </w:rPr>
            </w:pPr>
            <w:r w:rsidRPr="00881F36">
              <w:rPr>
                <w:bCs/>
                <w:color w:val="000000"/>
                <w:sz w:val="28"/>
                <w:szCs w:val="28"/>
                <w:lang w:eastAsia="en-US"/>
              </w:rPr>
              <w:t>Kalmar</w:t>
            </w:r>
          </w:p>
        </w:tc>
        <w:tc>
          <w:tcPr>
            <w:tcW w:w="992" w:type="dxa"/>
          </w:tcPr>
          <w:p w:rsidR="00997834" w:rsidRPr="00C914AB" w:rsidRDefault="00997834" w:rsidP="00833823">
            <w:pPr>
              <w:autoSpaceDE w:val="0"/>
              <w:autoSpaceDN w:val="0"/>
              <w:adjustRightInd w:val="0"/>
              <w:jc w:val="center"/>
              <w:rPr>
                <w:color w:val="000000"/>
                <w:sz w:val="28"/>
                <w:szCs w:val="28"/>
                <w:lang w:val="en-US" w:eastAsia="en-US"/>
              </w:rPr>
            </w:pPr>
            <w:r w:rsidRPr="00881F36">
              <w:rPr>
                <w:color w:val="000000"/>
                <w:sz w:val="28"/>
                <w:szCs w:val="28"/>
                <w:lang w:eastAsia="en-US"/>
              </w:rPr>
              <w:t>DRF 450</w:t>
            </w:r>
            <w:r>
              <w:rPr>
                <w:color w:val="000000"/>
                <w:sz w:val="28"/>
                <w:szCs w:val="28"/>
                <w:lang w:val="en-US" w:eastAsia="en-US"/>
              </w:rPr>
              <w:t xml:space="preserve"> – 65S6</w:t>
            </w:r>
          </w:p>
        </w:tc>
        <w:tc>
          <w:tcPr>
            <w:tcW w:w="1134" w:type="dxa"/>
          </w:tcPr>
          <w:p w:rsidR="00997834" w:rsidRPr="000238BC" w:rsidRDefault="00997834" w:rsidP="00833823">
            <w:pPr>
              <w:autoSpaceDE w:val="0"/>
              <w:autoSpaceDN w:val="0"/>
              <w:adjustRightInd w:val="0"/>
              <w:jc w:val="center"/>
              <w:rPr>
                <w:color w:val="000000"/>
                <w:sz w:val="28"/>
                <w:szCs w:val="28"/>
                <w:lang w:eastAsia="en-US"/>
              </w:rPr>
            </w:pPr>
            <w:r w:rsidRPr="000238BC">
              <w:rPr>
                <w:color w:val="000000"/>
                <w:sz w:val="28"/>
                <w:szCs w:val="28"/>
                <w:lang w:eastAsia="en-US"/>
              </w:rPr>
              <w:t>Т34113.</w:t>
            </w:r>
          </w:p>
          <w:p w:rsidR="00997834" w:rsidRPr="00881F36" w:rsidRDefault="00997834" w:rsidP="00833823">
            <w:pPr>
              <w:autoSpaceDE w:val="0"/>
              <w:autoSpaceDN w:val="0"/>
              <w:adjustRightInd w:val="0"/>
              <w:jc w:val="center"/>
              <w:rPr>
                <w:color w:val="000000"/>
                <w:sz w:val="28"/>
                <w:szCs w:val="28"/>
                <w:lang w:eastAsia="en-US"/>
              </w:rPr>
            </w:pPr>
            <w:r w:rsidRPr="000238BC">
              <w:rPr>
                <w:color w:val="000000"/>
                <w:sz w:val="28"/>
                <w:szCs w:val="28"/>
                <w:lang w:eastAsia="en-US"/>
              </w:rPr>
              <w:t>1324</w:t>
            </w:r>
          </w:p>
        </w:tc>
        <w:tc>
          <w:tcPr>
            <w:tcW w:w="1134" w:type="dxa"/>
          </w:tcPr>
          <w:p w:rsidR="00997834" w:rsidRPr="00881F36" w:rsidRDefault="00997834" w:rsidP="00833823">
            <w:pPr>
              <w:autoSpaceDE w:val="0"/>
              <w:autoSpaceDN w:val="0"/>
              <w:adjustRightInd w:val="0"/>
              <w:jc w:val="center"/>
              <w:rPr>
                <w:color w:val="000000"/>
                <w:sz w:val="28"/>
                <w:szCs w:val="28"/>
                <w:lang w:eastAsia="en-US"/>
              </w:rPr>
            </w:pPr>
            <w:r w:rsidRPr="00881F36">
              <w:rPr>
                <w:color w:val="000000"/>
                <w:sz w:val="28"/>
                <w:szCs w:val="28"/>
                <w:lang w:eastAsia="en-US"/>
              </w:rPr>
              <w:t>2007</w:t>
            </w:r>
          </w:p>
        </w:tc>
        <w:tc>
          <w:tcPr>
            <w:tcW w:w="1291" w:type="dxa"/>
            <w:gridSpan w:val="2"/>
            <w:shd w:val="clear" w:color="auto" w:fill="auto"/>
            <w:vAlign w:val="center"/>
          </w:tcPr>
          <w:p w:rsidR="00997834" w:rsidRPr="00C914AB" w:rsidRDefault="00997834" w:rsidP="00833823">
            <w:pPr>
              <w:jc w:val="center"/>
            </w:pPr>
            <w:r w:rsidRPr="00C914AB">
              <w:t>16837</w:t>
            </w:r>
          </w:p>
        </w:tc>
        <w:tc>
          <w:tcPr>
            <w:tcW w:w="1969" w:type="dxa"/>
            <w:shd w:val="clear" w:color="auto" w:fill="auto"/>
          </w:tcPr>
          <w:p w:rsidR="00997834" w:rsidRPr="00881F36" w:rsidRDefault="00997834" w:rsidP="00833823">
            <w:pPr>
              <w:autoSpaceDE w:val="0"/>
              <w:autoSpaceDN w:val="0"/>
              <w:adjustRightInd w:val="0"/>
              <w:jc w:val="center"/>
              <w:rPr>
                <w:color w:val="000000"/>
                <w:sz w:val="28"/>
                <w:szCs w:val="28"/>
                <w:lang w:eastAsia="en-US"/>
              </w:rPr>
            </w:pPr>
            <w:r w:rsidRPr="00881F36">
              <w:rPr>
                <w:color w:val="000000"/>
                <w:sz w:val="28"/>
                <w:szCs w:val="28"/>
                <w:lang w:eastAsia="en-US"/>
              </w:rPr>
              <w:t>664037, г. Иркутск, станция Батарейная, контейнерная площадка</w:t>
            </w:r>
          </w:p>
        </w:tc>
      </w:tr>
    </w:tbl>
    <w:p w:rsidR="00997834" w:rsidRDefault="00997834" w:rsidP="00997834">
      <w:pPr>
        <w:ind w:firstLine="709"/>
        <w:jc w:val="both"/>
        <w:rPr>
          <w:sz w:val="28"/>
          <w:szCs w:val="28"/>
        </w:rPr>
      </w:pPr>
    </w:p>
    <w:p w:rsidR="00997834" w:rsidRPr="00881F36" w:rsidRDefault="00997834" w:rsidP="00997834">
      <w:pPr>
        <w:ind w:firstLine="709"/>
        <w:jc w:val="both"/>
        <w:rPr>
          <w:sz w:val="28"/>
          <w:szCs w:val="28"/>
        </w:rPr>
      </w:pPr>
      <w:proofErr w:type="gramStart"/>
      <w:r w:rsidRPr="00881F36">
        <w:rPr>
          <w:sz w:val="28"/>
          <w:szCs w:val="28"/>
        </w:rPr>
        <w:t>Начальная (максимал</w:t>
      </w:r>
      <w:r>
        <w:rPr>
          <w:sz w:val="28"/>
          <w:szCs w:val="28"/>
        </w:rPr>
        <w:t xml:space="preserve">ьная) цена  договора составляет </w:t>
      </w:r>
      <w:r w:rsidRPr="00035DDF">
        <w:rPr>
          <w:sz w:val="28"/>
          <w:szCs w:val="28"/>
        </w:rPr>
        <w:t>3 600 000</w:t>
      </w:r>
      <w:r w:rsidR="00430ACE">
        <w:rPr>
          <w:sz w:val="28"/>
          <w:szCs w:val="28"/>
        </w:rPr>
        <w:t>,00</w:t>
      </w:r>
      <w:r>
        <w:rPr>
          <w:sz w:val="28"/>
          <w:szCs w:val="28"/>
        </w:rPr>
        <w:t xml:space="preserve"> (три миллиона шестьсот тысяч)</w:t>
      </w:r>
      <w:r w:rsidRPr="00881F36">
        <w:rPr>
          <w:sz w:val="28"/>
          <w:szCs w:val="28"/>
        </w:rPr>
        <w:t xml:space="preserve">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97834" w:rsidRPr="00881F36" w:rsidRDefault="00997834" w:rsidP="00997834">
      <w:pPr>
        <w:widowControl w:val="0"/>
        <w:shd w:val="clear" w:color="auto" w:fill="FFFFFF"/>
        <w:autoSpaceDE w:val="0"/>
        <w:autoSpaceDN w:val="0"/>
        <w:adjustRightInd w:val="0"/>
        <w:ind w:firstLine="709"/>
        <w:jc w:val="both"/>
        <w:rPr>
          <w:color w:val="000000"/>
          <w:sz w:val="28"/>
          <w:szCs w:val="28"/>
        </w:rPr>
      </w:pPr>
      <w:r w:rsidRPr="00881F36">
        <w:rPr>
          <w:color w:val="000000"/>
          <w:sz w:val="28"/>
          <w:szCs w:val="28"/>
        </w:rPr>
        <w:t>Стоимость работ по техническому обслужи</w:t>
      </w:r>
      <w:r w:rsidR="003C78D4">
        <w:rPr>
          <w:color w:val="000000"/>
          <w:sz w:val="28"/>
          <w:szCs w:val="28"/>
        </w:rPr>
        <w:t>ванию (ТО),  текущему ремонту  т</w:t>
      </w:r>
      <w:r w:rsidRPr="00881F36">
        <w:rPr>
          <w:color w:val="000000"/>
          <w:sz w:val="28"/>
          <w:szCs w:val="28"/>
        </w:rPr>
        <w:t>ехники (</w:t>
      </w:r>
      <w:proofErr w:type="gramStart"/>
      <w:r w:rsidRPr="00881F36">
        <w:rPr>
          <w:color w:val="000000"/>
          <w:sz w:val="28"/>
          <w:szCs w:val="28"/>
        </w:rPr>
        <w:t>ТР</w:t>
      </w:r>
      <w:proofErr w:type="gramEnd"/>
      <w:r w:rsidRPr="00881F36">
        <w:rPr>
          <w:color w:val="000000"/>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7834" w:rsidRPr="00881F36" w:rsidRDefault="00997834" w:rsidP="00997834">
      <w:pPr>
        <w:widowControl w:val="0"/>
        <w:shd w:val="clear" w:color="auto" w:fill="FFFFFF"/>
        <w:autoSpaceDE w:val="0"/>
        <w:autoSpaceDN w:val="0"/>
        <w:adjustRightInd w:val="0"/>
        <w:ind w:firstLine="709"/>
        <w:jc w:val="both"/>
        <w:rPr>
          <w:sz w:val="28"/>
          <w:szCs w:val="28"/>
        </w:rPr>
      </w:pPr>
      <w:r w:rsidRPr="00881F36">
        <w:rPr>
          <w:color w:val="000000"/>
          <w:sz w:val="28"/>
          <w:szCs w:val="28"/>
        </w:rPr>
        <w:t xml:space="preserve">Максимальная стоимость нормо-часа не должна превышать </w:t>
      </w:r>
      <w:r>
        <w:rPr>
          <w:color w:val="000000"/>
          <w:sz w:val="28"/>
          <w:szCs w:val="28"/>
        </w:rPr>
        <w:t>1 5</w:t>
      </w:r>
      <w:r w:rsidRPr="001B5A55">
        <w:rPr>
          <w:color w:val="000000"/>
          <w:sz w:val="28"/>
          <w:szCs w:val="28"/>
        </w:rPr>
        <w:t>00,00</w:t>
      </w:r>
      <w:r w:rsidRPr="00881F36">
        <w:rPr>
          <w:color w:val="000000"/>
          <w:sz w:val="28"/>
          <w:szCs w:val="28"/>
        </w:rPr>
        <w:t xml:space="preserve"> рублей без учета НДС.</w:t>
      </w:r>
    </w:p>
    <w:p w:rsidR="00997834" w:rsidRPr="00881F36" w:rsidRDefault="00997834" w:rsidP="00997834">
      <w:pPr>
        <w:widowControl w:val="0"/>
        <w:shd w:val="clear" w:color="auto" w:fill="FFFFFF"/>
        <w:tabs>
          <w:tab w:val="left" w:pos="142"/>
        </w:tabs>
        <w:autoSpaceDE w:val="0"/>
        <w:autoSpaceDN w:val="0"/>
        <w:adjustRightInd w:val="0"/>
        <w:jc w:val="both"/>
        <w:rPr>
          <w:sz w:val="28"/>
          <w:szCs w:val="28"/>
        </w:rPr>
      </w:pPr>
    </w:p>
    <w:p w:rsidR="00997834" w:rsidRPr="00CB17F5" w:rsidRDefault="00997834" w:rsidP="00997834">
      <w:pPr>
        <w:ind w:firstLine="709"/>
        <w:jc w:val="both"/>
        <w:rPr>
          <w:b/>
          <w:color w:val="000000" w:themeColor="text1"/>
          <w:sz w:val="28"/>
          <w:szCs w:val="28"/>
        </w:rPr>
      </w:pPr>
      <w:r w:rsidRPr="00395FFC">
        <w:rPr>
          <w:b/>
          <w:color w:val="000000" w:themeColor="text1"/>
          <w:sz w:val="28"/>
          <w:szCs w:val="28"/>
        </w:rPr>
        <w:t>Лот №13</w:t>
      </w:r>
    </w:p>
    <w:p w:rsidR="00997834" w:rsidRPr="00881F36" w:rsidRDefault="00997834" w:rsidP="00997834">
      <w:pPr>
        <w:ind w:firstLine="709"/>
        <w:jc w:val="both"/>
        <w:rPr>
          <w:sz w:val="28"/>
          <w:szCs w:val="28"/>
        </w:rPr>
      </w:pPr>
      <w:r w:rsidRPr="00881F36">
        <w:rPr>
          <w:sz w:val="28"/>
          <w:szCs w:val="28"/>
        </w:rPr>
        <w:t>Ко</w:t>
      </w:r>
      <w:r w:rsidR="003C78D4">
        <w:rPr>
          <w:sz w:val="28"/>
          <w:szCs w:val="28"/>
        </w:rPr>
        <w:t>личество – 4 единицы т</w:t>
      </w:r>
      <w:r w:rsidRPr="00881F36">
        <w:rPr>
          <w:sz w:val="28"/>
          <w:szCs w:val="28"/>
        </w:rPr>
        <w:t>ехники</w:t>
      </w:r>
    </w:p>
    <w:tbl>
      <w:tblPr>
        <w:tblStyle w:val="afff7"/>
        <w:tblW w:w="9747" w:type="dxa"/>
        <w:tblLayout w:type="fixed"/>
        <w:tblLook w:val="04A0" w:firstRow="1" w:lastRow="0" w:firstColumn="1" w:lastColumn="0" w:noHBand="0" w:noVBand="1"/>
      </w:tblPr>
      <w:tblGrid>
        <w:gridCol w:w="392"/>
        <w:gridCol w:w="1843"/>
        <w:gridCol w:w="1418"/>
        <w:gridCol w:w="991"/>
        <w:gridCol w:w="993"/>
        <w:gridCol w:w="850"/>
        <w:gridCol w:w="1559"/>
        <w:gridCol w:w="1701"/>
      </w:tblGrid>
      <w:tr w:rsidR="00997834" w:rsidRPr="00881F36" w:rsidTr="00833823">
        <w:tc>
          <w:tcPr>
            <w:tcW w:w="392" w:type="dxa"/>
          </w:tcPr>
          <w:p w:rsidR="00997834" w:rsidRPr="00C2267C" w:rsidRDefault="00997834" w:rsidP="00833823">
            <w:pPr>
              <w:tabs>
                <w:tab w:val="left" w:pos="426"/>
              </w:tabs>
              <w:jc w:val="center"/>
              <w:rPr>
                <w:b/>
                <w:sz w:val="28"/>
                <w:szCs w:val="28"/>
              </w:rPr>
            </w:pPr>
            <w:r w:rsidRPr="00C2267C">
              <w:rPr>
                <w:b/>
                <w:sz w:val="28"/>
                <w:szCs w:val="28"/>
              </w:rPr>
              <w:t>№</w:t>
            </w:r>
            <w:proofErr w:type="gramStart"/>
            <w:r w:rsidRPr="00C2267C">
              <w:rPr>
                <w:b/>
                <w:sz w:val="28"/>
                <w:szCs w:val="28"/>
              </w:rPr>
              <w:t>п</w:t>
            </w:r>
            <w:proofErr w:type="gramEnd"/>
            <w:r w:rsidRPr="00C2267C">
              <w:rPr>
                <w:b/>
                <w:sz w:val="28"/>
                <w:szCs w:val="28"/>
              </w:rPr>
              <w:t>/п</w:t>
            </w:r>
          </w:p>
        </w:tc>
        <w:tc>
          <w:tcPr>
            <w:tcW w:w="1843" w:type="dxa"/>
          </w:tcPr>
          <w:p w:rsidR="00997834" w:rsidRPr="00C2267C" w:rsidRDefault="00997834" w:rsidP="00833823">
            <w:pPr>
              <w:tabs>
                <w:tab w:val="left" w:pos="426"/>
              </w:tabs>
              <w:jc w:val="center"/>
              <w:rPr>
                <w:b/>
                <w:sz w:val="28"/>
                <w:szCs w:val="28"/>
              </w:rPr>
            </w:pPr>
            <w:r w:rsidRPr="00C2267C">
              <w:rPr>
                <w:b/>
                <w:sz w:val="28"/>
                <w:szCs w:val="28"/>
              </w:rPr>
              <w:t>Наименование</w:t>
            </w:r>
          </w:p>
          <w:p w:rsidR="00997834" w:rsidRPr="00C2267C" w:rsidRDefault="00997834" w:rsidP="00833823">
            <w:pPr>
              <w:tabs>
                <w:tab w:val="left" w:pos="426"/>
              </w:tabs>
              <w:jc w:val="center"/>
              <w:rPr>
                <w:b/>
                <w:sz w:val="28"/>
                <w:szCs w:val="28"/>
              </w:rPr>
            </w:pPr>
            <w:r w:rsidRPr="00C2267C">
              <w:rPr>
                <w:b/>
                <w:sz w:val="28"/>
                <w:szCs w:val="28"/>
              </w:rPr>
              <w:t>техники</w:t>
            </w:r>
          </w:p>
        </w:tc>
        <w:tc>
          <w:tcPr>
            <w:tcW w:w="1418" w:type="dxa"/>
          </w:tcPr>
          <w:p w:rsidR="00997834" w:rsidRPr="00C2267C" w:rsidRDefault="00997834" w:rsidP="00833823">
            <w:pPr>
              <w:tabs>
                <w:tab w:val="left" w:pos="426"/>
              </w:tabs>
              <w:jc w:val="center"/>
              <w:rPr>
                <w:b/>
                <w:sz w:val="28"/>
                <w:szCs w:val="28"/>
              </w:rPr>
            </w:pPr>
            <w:r w:rsidRPr="00C2267C">
              <w:rPr>
                <w:b/>
                <w:sz w:val="28"/>
                <w:szCs w:val="28"/>
              </w:rPr>
              <w:t>Производитель</w:t>
            </w:r>
          </w:p>
        </w:tc>
        <w:tc>
          <w:tcPr>
            <w:tcW w:w="991" w:type="dxa"/>
          </w:tcPr>
          <w:p w:rsidR="00997834" w:rsidRPr="00C2267C" w:rsidRDefault="00997834" w:rsidP="00833823">
            <w:pPr>
              <w:tabs>
                <w:tab w:val="left" w:pos="426"/>
              </w:tabs>
              <w:ind w:right="-108"/>
              <w:jc w:val="center"/>
              <w:rPr>
                <w:b/>
                <w:sz w:val="28"/>
                <w:szCs w:val="28"/>
              </w:rPr>
            </w:pPr>
            <w:r w:rsidRPr="00C2267C">
              <w:rPr>
                <w:b/>
                <w:sz w:val="28"/>
                <w:szCs w:val="28"/>
              </w:rPr>
              <w:t>Модель</w:t>
            </w:r>
          </w:p>
        </w:tc>
        <w:tc>
          <w:tcPr>
            <w:tcW w:w="993" w:type="dxa"/>
          </w:tcPr>
          <w:p w:rsidR="00997834" w:rsidRPr="00C2267C" w:rsidRDefault="00997834" w:rsidP="00833823">
            <w:pPr>
              <w:tabs>
                <w:tab w:val="left" w:pos="426"/>
              </w:tabs>
              <w:jc w:val="center"/>
              <w:rPr>
                <w:b/>
                <w:sz w:val="28"/>
                <w:szCs w:val="28"/>
              </w:rPr>
            </w:pPr>
            <w:r w:rsidRPr="00C2267C">
              <w:rPr>
                <w:b/>
                <w:sz w:val="28"/>
                <w:szCs w:val="28"/>
              </w:rPr>
              <w:t>Серийный номер</w:t>
            </w:r>
          </w:p>
        </w:tc>
        <w:tc>
          <w:tcPr>
            <w:tcW w:w="850" w:type="dxa"/>
          </w:tcPr>
          <w:p w:rsidR="00997834" w:rsidRPr="00C2267C" w:rsidRDefault="00997834" w:rsidP="00833823">
            <w:pPr>
              <w:tabs>
                <w:tab w:val="left" w:pos="426"/>
              </w:tabs>
              <w:jc w:val="center"/>
              <w:rPr>
                <w:b/>
                <w:sz w:val="28"/>
                <w:szCs w:val="28"/>
              </w:rPr>
            </w:pPr>
            <w:r w:rsidRPr="00C2267C">
              <w:rPr>
                <w:b/>
                <w:sz w:val="28"/>
                <w:szCs w:val="28"/>
              </w:rPr>
              <w:t>Год выпуска</w:t>
            </w:r>
          </w:p>
        </w:tc>
        <w:tc>
          <w:tcPr>
            <w:tcW w:w="1559" w:type="dxa"/>
            <w:shd w:val="clear" w:color="auto" w:fill="auto"/>
          </w:tcPr>
          <w:p w:rsidR="00997834" w:rsidRPr="00C2267C" w:rsidRDefault="003C78D4" w:rsidP="00833823">
            <w:pPr>
              <w:tabs>
                <w:tab w:val="left" w:pos="426"/>
              </w:tabs>
              <w:suppressAutoHyphens w:val="0"/>
              <w:jc w:val="center"/>
              <w:rPr>
                <w:b/>
                <w:sz w:val="28"/>
                <w:szCs w:val="28"/>
              </w:rPr>
            </w:pPr>
            <w:r>
              <w:rPr>
                <w:b/>
                <w:sz w:val="28"/>
                <w:szCs w:val="28"/>
              </w:rPr>
              <w:t>Наработка на 28</w:t>
            </w:r>
            <w:r w:rsidR="00997834" w:rsidRPr="00C2267C">
              <w:rPr>
                <w:b/>
                <w:sz w:val="28"/>
                <w:szCs w:val="28"/>
              </w:rPr>
              <w:t>.0</w:t>
            </w:r>
            <w:r w:rsidR="00997834">
              <w:rPr>
                <w:b/>
                <w:sz w:val="28"/>
                <w:szCs w:val="28"/>
              </w:rPr>
              <w:t>4</w:t>
            </w:r>
            <w:r w:rsidR="00997834" w:rsidRPr="00C2267C">
              <w:rPr>
                <w:b/>
                <w:sz w:val="28"/>
                <w:szCs w:val="28"/>
              </w:rPr>
              <w:t>.2016г (м-ч)</w:t>
            </w:r>
          </w:p>
        </w:tc>
        <w:tc>
          <w:tcPr>
            <w:tcW w:w="1701" w:type="dxa"/>
            <w:shd w:val="clear" w:color="auto" w:fill="auto"/>
          </w:tcPr>
          <w:p w:rsidR="00997834" w:rsidRPr="00C2267C" w:rsidRDefault="00997834" w:rsidP="00833823">
            <w:pPr>
              <w:tabs>
                <w:tab w:val="left" w:pos="426"/>
              </w:tabs>
              <w:suppressAutoHyphens w:val="0"/>
              <w:jc w:val="center"/>
              <w:rPr>
                <w:b/>
                <w:sz w:val="28"/>
                <w:szCs w:val="28"/>
              </w:rPr>
            </w:pPr>
            <w:r w:rsidRPr="00C2267C">
              <w:rPr>
                <w:b/>
                <w:sz w:val="28"/>
                <w:szCs w:val="28"/>
              </w:rPr>
              <w:t>Местонахождение техники</w:t>
            </w:r>
          </w:p>
        </w:tc>
      </w:tr>
      <w:tr w:rsidR="00997834" w:rsidRPr="00881F36" w:rsidTr="00833823">
        <w:tc>
          <w:tcPr>
            <w:tcW w:w="9747" w:type="dxa"/>
            <w:gridSpan w:val="8"/>
          </w:tcPr>
          <w:p w:rsidR="00997834" w:rsidRPr="00395FFC" w:rsidRDefault="00997834" w:rsidP="00833823">
            <w:pPr>
              <w:autoSpaceDE w:val="0"/>
              <w:autoSpaceDN w:val="0"/>
              <w:adjustRightInd w:val="0"/>
              <w:rPr>
                <w:b/>
                <w:sz w:val="28"/>
                <w:szCs w:val="28"/>
              </w:rPr>
            </w:pPr>
            <w:r w:rsidRPr="00395FFC">
              <w:rPr>
                <w:b/>
                <w:color w:val="000000"/>
                <w:sz w:val="28"/>
                <w:szCs w:val="28"/>
                <w:lang w:eastAsia="en-US"/>
              </w:rPr>
              <w:t>Забайкальский край, пгт. Забайкальск</w:t>
            </w:r>
          </w:p>
        </w:tc>
      </w:tr>
      <w:tr w:rsidR="00997834" w:rsidRPr="00881F36" w:rsidTr="00833823">
        <w:tc>
          <w:tcPr>
            <w:tcW w:w="392" w:type="dxa"/>
          </w:tcPr>
          <w:p w:rsidR="00997834" w:rsidRPr="00C2267C" w:rsidRDefault="00997834" w:rsidP="00833823">
            <w:pPr>
              <w:jc w:val="center"/>
              <w:rPr>
                <w:sz w:val="28"/>
                <w:szCs w:val="28"/>
              </w:rPr>
            </w:pPr>
            <w:r w:rsidRPr="00C2267C">
              <w:rPr>
                <w:sz w:val="28"/>
                <w:szCs w:val="28"/>
              </w:rPr>
              <w:t>1</w:t>
            </w:r>
          </w:p>
        </w:tc>
        <w:tc>
          <w:tcPr>
            <w:tcW w:w="1843" w:type="dxa"/>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Контейнерный перегружатель</w:t>
            </w:r>
          </w:p>
        </w:tc>
        <w:tc>
          <w:tcPr>
            <w:tcW w:w="1418" w:type="dxa"/>
          </w:tcPr>
          <w:p w:rsidR="00997834" w:rsidRPr="00C2267C" w:rsidRDefault="00997834" w:rsidP="00833823">
            <w:pPr>
              <w:autoSpaceDE w:val="0"/>
              <w:autoSpaceDN w:val="0"/>
              <w:adjustRightInd w:val="0"/>
              <w:jc w:val="center"/>
              <w:rPr>
                <w:bCs/>
                <w:color w:val="000000"/>
                <w:sz w:val="28"/>
                <w:szCs w:val="28"/>
                <w:lang w:eastAsia="en-US"/>
              </w:rPr>
            </w:pPr>
            <w:r w:rsidRPr="00C2267C">
              <w:rPr>
                <w:bCs/>
                <w:color w:val="000000"/>
                <w:sz w:val="28"/>
                <w:szCs w:val="28"/>
                <w:lang w:eastAsia="en-US"/>
              </w:rPr>
              <w:t>Kalmar</w:t>
            </w:r>
          </w:p>
        </w:tc>
        <w:tc>
          <w:tcPr>
            <w:tcW w:w="991" w:type="dxa"/>
          </w:tcPr>
          <w:p w:rsidR="00997834" w:rsidRPr="00C914AB" w:rsidRDefault="00997834" w:rsidP="00833823">
            <w:pPr>
              <w:autoSpaceDE w:val="0"/>
              <w:autoSpaceDN w:val="0"/>
              <w:adjustRightInd w:val="0"/>
              <w:jc w:val="center"/>
              <w:rPr>
                <w:color w:val="000000"/>
                <w:sz w:val="28"/>
                <w:szCs w:val="28"/>
                <w:lang w:val="en-US" w:eastAsia="en-US"/>
              </w:rPr>
            </w:pPr>
            <w:r w:rsidRPr="00C2267C">
              <w:rPr>
                <w:color w:val="000000"/>
                <w:sz w:val="28"/>
                <w:szCs w:val="28"/>
                <w:lang w:eastAsia="en-US"/>
              </w:rPr>
              <w:t>DRF 450</w:t>
            </w:r>
            <w:r>
              <w:rPr>
                <w:color w:val="000000"/>
                <w:sz w:val="28"/>
                <w:szCs w:val="28"/>
                <w:lang w:val="en-US" w:eastAsia="en-US"/>
              </w:rPr>
              <w:t xml:space="preserve"> – 60S5</w:t>
            </w:r>
          </w:p>
        </w:tc>
        <w:tc>
          <w:tcPr>
            <w:tcW w:w="993" w:type="dxa"/>
          </w:tcPr>
          <w:p w:rsidR="00997834" w:rsidRPr="00C914AB" w:rsidRDefault="00997834" w:rsidP="00833823">
            <w:pPr>
              <w:autoSpaceDE w:val="0"/>
              <w:autoSpaceDN w:val="0"/>
              <w:adjustRightInd w:val="0"/>
              <w:jc w:val="center"/>
              <w:rPr>
                <w:color w:val="000000"/>
                <w:sz w:val="28"/>
                <w:szCs w:val="28"/>
                <w:lang w:val="en-US" w:eastAsia="en-US"/>
              </w:rPr>
            </w:pPr>
            <w:r>
              <w:rPr>
                <w:color w:val="000000"/>
                <w:sz w:val="28"/>
                <w:szCs w:val="28"/>
                <w:lang w:eastAsia="en-US"/>
              </w:rPr>
              <w:t>Т34113.1</w:t>
            </w:r>
            <w:r w:rsidRPr="00E72560">
              <w:rPr>
                <w:color w:val="000000"/>
                <w:sz w:val="28"/>
                <w:szCs w:val="28"/>
                <w:lang w:eastAsia="en-US"/>
              </w:rPr>
              <w:t>21</w:t>
            </w:r>
            <w:r>
              <w:rPr>
                <w:color w:val="000000"/>
                <w:sz w:val="28"/>
                <w:szCs w:val="28"/>
                <w:lang w:val="en-US" w:eastAsia="en-US"/>
              </w:rPr>
              <w:t>1</w:t>
            </w:r>
          </w:p>
        </w:tc>
        <w:tc>
          <w:tcPr>
            <w:tcW w:w="850" w:type="dxa"/>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2007</w:t>
            </w:r>
          </w:p>
        </w:tc>
        <w:tc>
          <w:tcPr>
            <w:tcW w:w="1559" w:type="dxa"/>
            <w:shd w:val="clear" w:color="auto" w:fill="auto"/>
          </w:tcPr>
          <w:p w:rsidR="00997834" w:rsidRPr="00C2267C" w:rsidRDefault="00997834" w:rsidP="00833823">
            <w:pPr>
              <w:autoSpaceDE w:val="0"/>
              <w:autoSpaceDN w:val="0"/>
              <w:adjustRightInd w:val="0"/>
              <w:jc w:val="center"/>
              <w:rPr>
                <w:color w:val="000000"/>
                <w:sz w:val="28"/>
                <w:szCs w:val="28"/>
                <w:lang w:eastAsia="en-US"/>
              </w:rPr>
            </w:pPr>
            <w:r w:rsidRPr="00C2267C">
              <w:rPr>
                <w:sz w:val="28"/>
                <w:szCs w:val="28"/>
              </w:rPr>
              <w:t>7450</w:t>
            </w:r>
          </w:p>
        </w:tc>
        <w:tc>
          <w:tcPr>
            <w:tcW w:w="1701" w:type="dxa"/>
            <w:shd w:val="clear" w:color="auto" w:fill="auto"/>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674650, Забайкальский край, Забайкальский район, пгт. Забайкальск, ул. 1 Мая, д.7</w:t>
            </w:r>
          </w:p>
        </w:tc>
      </w:tr>
      <w:tr w:rsidR="00997834" w:rsidRPr="00881F36" w:rsidTr="00833823">
        <w:trPr>
          <w:trHeight w:val="2456"/>
        </w:trPr>
        <w:tc>
          <w:tcPr>
            <w:tcW w:w="392" w:type="dxa"/>
          </w:tcPr>
          <w:p w:rsidR="00997834" w:rsidRPr="00C2267C" w:rsidRDefault="00997834" w:rsidP="00833823">
            <w:pPr>
              <w:jc w:val="center"/>
              <w:rPr>
                <w:sz w:val="28"/>
                <w:szCs w:val="28"/>
              </w:rPr>
            </w:pPr>
            <w:r w:rsidRPr="00C2267C">
              <w:rPr>
                <w:sz w:val="28"/>
                <w:szCs w:val="28"/>
              </w:rPr>
              <w:t>2</w:t>
            </w:r>
          </w:p>
        </w:tc>
        <w:tc>
          <w:tcPr>
            <w:tcW w:w="1843" w:type="dxa"/>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Контейнерный перегружатель</w:t>
            </w:r>
          </w:p>
        </w:tc>
        <w:tc>
          <w:tcPr>
            <w:tcW w:w="1418" w:type="dxa"/>
          </w:tcPr>
          <w:p w:rsidR="00997834" w:rsidRPr="00C2267C" w:rsidRDefault="00997834" w:rsidP="00833823">
            <w:pPr>
              <w:autoSpaceDE w:val="0"/>
              <w:autoSpaceDN w:val="0"/>
              <w:adjustRightInd w:val="0"/>
              <w:jc w:val="center"/>
              <w:rPr>
                <w:bCs/>
                <w:color w:val="000000"/>
                <w:sz w:val="28"/>
                <w:szCs w:val="28"/>
                <w:lang w:eastAsia="en-US"/>
              </w:rPr>
            </w:pPr>
            <w:r w:rsidRPr="00C2267C">
              <w:rPr>
                <w:bCs/>
                <w:color w:val="000000"/>
                <w:sz w:val="28"/>
                <w:szCs w:val="28"/>
                <w:lang w:eastAsia="en-US"/>
              </w:rPr>
              <w:t>Kalmar</w:t>
            </w:r>
          </w:p>
        </w:tc>
        <w:tc>
          <w:tcPr>
            <w:tcW w:w="991" w:type="dxa"/>
          </w:tcPr>
          <w:p w:rsidR="00997834" w:rsidRPr="00784AAF" w:rsidRDefault="00997834" w:rsidP="00833823">
            <w:pPr>
              <w:autoSpaceDE w:val="0"/>
              <w:autoSpaceDN w:val="0"/>
              <w:adjustRightInd w:val="0"/>
              <w:jc w:val="center"/>
              <w:rPr>
                <w:color w:val="000000"/>
                <w:sz w:val="28"/>
                <w:szCs w:val="28"/>
                <w:lang w:val="en-US" w:eastAsia="en-US"/>
              </w:rPr>
            </w:pPr>
            <w:r w:rsidRPr="00C2267C">
              <w:rPr>
                <w:color w:val="000000"/>
                <w:sz w:val="28"/>
                <w:szCs w:val="28"/>
                <w:lang w:eastAsia="en-US"/>
              </w:rPr>
              <w:t>DRF 450</w:t>
            </w:r>
            <w:r>
              <w:rPr>
                <w:color w:val="000000"/>
                <w:sz w:val="28"/>
                <w:szCs w:val="28"/>
                <w:lang w:val="en-US" w:eastAsia="en-US"/>
              </w:rPr>
              <w:t xml:space="preserve"> – 60S5</w:t>
            </w:r>
          </w:p>
        </w:tc>
        <w:tc>
          <w:tcPr>
            <w:tcW w:w="993" w:type="dxa"/>
          </w:tcPr>
          <w:p w:rsidR="00997834" w:rsidRPr="00C2267C" w:rsidRDefault="00997834" w:rsidP="00833823">
            <w:pPr>
              <w:autoSpaceDE w:val="0"/>
              <w:autoSpaceDN w:val="0"/>
              <w:adjustRightInd w:val="0"/>
              <w:jc w:val="center"/>
              <w:rPr>
                <w:color w:val="000000"/>
                <w:sz w:val="28"/>
                <w:szCs w:val="28"/>
                <w:highlight w:val="green"/>
                <w:lang w:eastAsia="en-US"/>
              </w:rPr>
            </w:pPr>
            <w:r w:rsidRPr="00E72560">
              <w:rPr>
                <w:color w:val="000000"/>
                <w:sz w:val="28"/>
                <w:szCs w:val="28"/>
                <w:lang w:eastAsia="en-US"/>
              </w:rPr>
              <w:t>Т34113.1037</w:t>
            </w:r>
          </w:p>
        </w:tc>
        <w:tc>
          <w:tcPr>
            <w:tcW w:w="850" w:type="dxa"/>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2007</w:t>
            </w:r>
          </w:p>
        </w:tc>
        <w:tc>
          <w:tcPr>
            <w:tcW w:w="1559" w:type="dxa"/>
            <w:shd w:val="clear" w:color="auto" w:fill="auto"/>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8088</w:t>
            </w:r>
          </w:p>
          <w:p w:rsidR="00997834" w:rsidRPr="00C2267C" w:rsidRDefault="00997834" w:rsidP="00833823">
            <w:pPr>
              <w:autoSpaceDE w:val="0"/>
              <w:autoSpaceDN w:val="0"/>
              <w:adjustRightInd w:val="0"/>
              <w:jc w:val="center"/>
              <w:rPr>
                <w:color w:val="000000"/>
                <w:sz w:val="28"/>
                <w:szCs w:val="28"/>
                <w:lang w:eastAsia="en-US"/>
              </w:rPr>
            </w:pPr>
          </w:p>
        </w:tc>
        <w:tc>
          <w:tcPr>
            <w:tcW w:w="1701" w:type="dxa"/>
            <w:shd w:val="clear" w:color="auto" w:fill="auto"/>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674650, Забайкальский край, Забайкальский район,</w:t>
            </w:r>
          </w:p>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пгт. Забайкальск, ул. 1 Мая, д.7</w:t>
            </w:r>
          </w:p>
        </w:tc>
      </w:tr>
      <w:tr w:rsidR="00997834" w:rsidRPr="00881F36" w:rsidTr="00833823">
        <w:trPr>
          <w:trHeight w:val="1265"/>
        </w:trPr>
        <w:tc>
          <w:tcPr>
            <w:tcW w:w="392" w:type="dxa"/>
          </w:tcPr>
          <w:p w:rsidR="00997834" w:rsidRPr="00C2267C" w:rsidRDefault="00997834" w:rsidP="00833823">
            <w:pPr>
              <w:jc w:val="center"/>
              <w:rPr>
                <w:sz w:val="28"/>
                <w:szCs w:val="28"/>
              </w:rPr>
            </w:pPr>
            <w:r w:rsidRPr="00C2267C">
              <w:rPr>
                <w:sz w:val="28"/>
                <w:szCs w:val="28"/>
              </w:rPr>
              <w:t>3</w:t>
            </w:r>
          </w:p>
        </w:tc>
        <w:tc>
          <w:tcPr>
            <w:tcW w:w="1843" w:type="dxa"/>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Контейнерный перегружатель</w:t>
            </w:r>
          </w:p>
        </w:tc>
        <w:tc>
          <w:tcPr>
            <w:tcW w:w="1418" w:type="dxa"/>
          </w:tcPr>
          <w:p w:rsidR="00997834" w:rsidRPr="00C2267C" w:rsidRDefault="00997834" w:rsidP="00833823">
            <w:pPr>
              <w:autoSpaceDE w:val="0"/>
              <w:autoSpaceDN w:val="0"/>
              <w:adjustRightInd w:val="0"/>
              <w:jc w:val="center"/>
              <w:rPr>
                <w:bCs/>
                <w:color w:val="000000"/>
                <w:sz w:val="28"/>
                <w:szCs w:val="28"/>
                <w:lang w:eastAsia="en-US"/>
              </w:rPr>
            </w:pPr>
            <w:r w:rsidRPr="00C2267C">
              <w:rPr>
                <w:bCs/>
                <w:color w:val="000000"/>
                <w:sz w:val="28"/>
                <w:szCs w:val="28"/>
                <w:lang w:eastAsia="en-US"/>
              </w:rPr>
              <w:t>Kalmar</w:t>
            </w:r>
          </w:p>
        </w:tc>
        <w:tc>
          <w:tcPr>
            <w:tcW w:w="991" w:type="dxa"/>
          </w:tcPr>
          <w:p w:rsidR="00997834" w:rsidRPr="00784AAF" w:rsidRDefault="00997834" w:rsidP="00833823">
            <w:pPr>
              <w:autoSpaceDE w:val="0"/>
              <w:autoSpaceDN w:val="0"/>
              <w:adjustRightInd w:val="0"/>
              <w:jc w:val="center"/>
              <w:rPr>
                <w:color w:val="000000"/>
                <w:sz w:val="28"/>
                <w:szCs w:val="28"/>
                <w:lang w:val="en-US" w:eastAsia="en-US"/>
              </w:rPr>
            </w:pPr>
            <w:r w:rsidRPr="00C2267C">
              <w:rPr>
                <w:color w:val="000000"/>
                <w:sz w:val="28"/>
                <w:szCs w:val="28"/>
                <w:lang w:eastAsia="en-US"/>
              </w:rPr>
              <w:t>DRF 450</w:t>
            </w:r>
            <w:r>
              <w:rPr>
                <w:color w:val="000000"/>
                <w:sz w:val="28"/>
                <w:szCs w:val="28"/>
                <w:lang w:val="en-US" w:eastAsia="en-US"/>
              </w:rPr>
              <w:t xml:space="preserve"> – 60S5</w:t>
            </w:r>
          </w:p>
        </w:tc>
        <w:tc>
          <w:tcPr>
            <w:tcW w:w="993" w:type="dxa"/>
          </w:tcPr>
          <w:p w:rsidR="00997834" w:rsidRPr="00C2267C" w:rsidRDefault="00997834" w:rsidP="00833823">
            <w:pPr>
              <w:autoSpaceDE w:val="0"/>
              <w:autoSpaceDN w:val="0"/>
              <w:adjustRightInd w:val="0"/>
              <w:jc w:val="center"/>
              <w:rPr>
                <w:color w:val="000000"/>
                <w:sz w:val="28"/>
                <w:szCs w:val="28"/>
                <w:lang w:eastAsia="en-US"/>
              </w:rPr>
            </w:pPr>
            <w:r w:rsidRPr="00E72560">
              <w:rPr>
                <w:color w:val="000000"/>
                <w:sz w:val="28"/>
                <w:szCs w:val="28"/>
                <w:lang w:eastAsia="en-US"/>
              </w:rPr>
              <w:t>T34113.1033</w:t>
            </w:r>
          </w:p>
        </w:tc>
        <w:tc>
          <w:tcPr>
            <w:tcW w:w="850" w:type="dxa"/>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2007</w:t>
            </w:r>
          </w:p>
        </w:tc>
        <w:tc>
          <w:tcPr>
            <w:tcW w:w="1559" w:type="dxa"/>
            <w:shd w:val="clear" w:color="auto" w:fill="auto"/>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13435</w:t>
            </w:r>
          </w:p>
          <w:p w:rsidR="00997834" w:rsidRPr="00C2267C" w:rsidRDefault="00997834" w:rsidP="00833823">
            <w:pPr>
              <w:autoSpaceDE w:val="0"/>
              <w:autoSpaceDN w:val="0"/>
              <w:adjustRightInd w:val="0"/>
              <w:jc w:val="center"/>
              <w:rPr>
                <w:color w:val="000000"/>
                <w:sz w:val="28"/>
                <w:szCs w:val="28"/>
                <w:lang w:eastAsia="en-US"/>
              </w:rPr>
            </w:pPr>
          </w:p>
        </w:tc>
        <w:tc>
          <w:tcPr>
            <w:tcW w:w="1701" w:type="dxa"/>
            <w:shd w:val="clear" w:color="auto" w:fill="auto"/>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674650, Забайкальский край, Забайкальский район,</w:t>
            </w:r>
          </w:p>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пгт. Забайкальск, ул. 1 Мая, д.7</w:t>
            </w:r>
          </w:p>
        </w:tc>
      </w:tr>
      <w:tr w:rsidR="00997834" w:rsidRPr="00881F36" w:rsidTr="00833823">
        <w:tc>
          <w:tcPr>
            <w:tcW w:w="392" w:type="dxa"/>
          </w:tcPr>
          <w:p w:rsidR="00997834" w:rsidRPr="00C2267C" w:rsidRDefault="00997834" w:rsidP="00833823">
            <w:pPr>
              <w:jc w:val="center"/>
              <w:rPr>
                <w:sz w:val="28"/>
                <w:szCs w:val="28"/>
              </w:rPr>
            </w:pPr>
            <w:r w:rsidRPr="00C2267C">
              <w:rPr>
                <w:sz w:val="28"/>
                <w:szCs w:val="28"/>
              </w:rPr>
              <w:t>4</w:t>
            </w:r>
          </w:p>
        </w:tc>
        <w:tc>
          <w:tcPr>
            <w:tcW w:w="1843" w:type="dxa"/>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Контейнерный перегружатель</w:t>
            </w:r>
          </w:p>
        </w:tc>
        <w:tc>
          <w:tcPr>
            <w:tcW w:w="1418" w:type="dxa"/>
          </w:tcPr>
          <w:p w:rsidR="00997834" w:rsidRPr="00C2267C" w:rsidRDefault="00997834" w:rsidP="00833823">
            <w:pPr>
              <w:autoSpaceDE w:val="0"/>
              <w:autoSpaceDN w:val="0"/>
              <w:adjustRightInd w:val="0"/>
              <w:jc w:val="center"/>
              <w:rPr>
                <w:bCs/>
                <w:color w:val="000000"/>
                <w:sz w:val="28"/>
                <w:szCs w:val="28"/>
                <w:lang w:eastAsia="en-US"/>
              </w:rPr>
            </w:pPr>
            <w:r w:rsidRPr="00C2267C">
              <w:rPr>
                <w:bCs/>
                <w:color w:val="000000"/>
                <w:sz w:val="28"/>
                <w:szCs w:val="28"/>
                <w:lang w:eastAsia="en-US"/>
              </w:rPr>
              <w:t>Kalmar</w:t>
            </w:r>
          </w:p>
        </w:tc>
        <w:tc>
          <w:tcPr>
            <w:tcW w:w="991" w:type="dxa"/>
          </w:tcPr>
          <w:p w:rsidR="00997834" w:rsidRPr="00784AAF" w:rsidRDefault="00997834" w:rsidP="00833823">
            <w:pPr>
              <w:autoSpaceDE w:val="0"/>
              <w:autoSpaceDN w:val="0"/>
              <w:adjustRightInd w:val="0"/>
              <w:jc w:val="center"/>
              <w:rPr>
                <w:color w:val="000000"/>
                <w:sz w:val="28"/>
                <w:szCs w:val="28"/>
                <w:lang w:val="en-US" w:eastAsia="en-US"/>
              </w:rPr>
            </w:pPr>
            <w:r w:rsidRPr="00C2267C">
              <w:rPr>
                <w:color w:val="000000"/>
                <w:sz w:val="28"/>
                <w:szCs w:val="28"/>
                <w:lang w:eastAsia="en-US"/>
              </w:rPr>
              <w:t>DRF 450</w:t>
            </w:r>
            <w:r>
              <w:rPr>
                <w:color w:val="000000"/>
                <w:sz w:val="28"/>
                <w:szCs w:val="28"/>
                <w:lang w:val="en-US" w:eastAsia="en-US"/>
              </w:rPr>
              <w:t xml:space="preserve"> – 65S5</w:t>
            </w:r>
          </w:p>
        </w:tc>
        <w:tc>
          <w:tcPr>
            <w:tcW w:w="993" w:type="dxa"/>
          </w:tcPr>
          <w:p w:rsidR="00997834" w:rsidRPr="00C2267C" w:rsidRDefault="00997834" w:rsidP="00833823">
            <w:pPr>
              <w:jc w:val="center"/>
              <w:rPr>
                <w:sz w:val="28"/>
                <w:szCs w:val="28"/>
              </w:rPr>
            </w:pPr>
            <w:r w:rsidRPr="00E72560">
              <w:rPr>
                <w:sz w:val="28"/>
                <w:szCs w:val="28"/>
              </w:rPr>
              <w:t>А11300597</w:t>
            </w:r>
          </w:p>
        </w:tc>
        <w:tc>
          <w:tcPr>
            <w:tcW w:w="850" w:type="dxa"/>
          </w:tcPr>
          <w:p w:rsidR="00997834" w:rsidRPr="00C2267C" w:rsidRDefault="00997834" w:rsidP="00833823">
            <w:pPr>
              <w:jc w:val="center"/>
              <w:rPr>
                <w:sz w:val="28"/>
                <w:szCs w:val="28"/>
              </w:rPr>
            </w:pPr>
            <w:r w:rsidRPr="00C2267C">
              <w:rPr>
                <w:sz w:val="28"/>
                <w:szCs w:val="28"/>
              </w:rPr>
              <w:t>2011</w:t>
            </w:r>
          </w:p>
        </w:tc>
        <w:tc>
          <w:tcPr>
            <w:tcW w:w="1559" w:type="dxa"/>
            <w:shd w:val="clear" w:color="auto" w:fill="auto"/>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8386</w:t>
            </w:r>
          </w:p>
          <w:p w:rsidR="00997834" w:rsidRPr="00C2267C" w:rsidRDefault="00997834" w:rsidP="00833823">
            <w:pPr>
              <w:autoSpaceDE w:val="0"/>
              <w:autoSpaceDN w:val="0"/>
              <w:adjustRightInd w:val="0"/>
              <w:jc w:val="center"/>
              <w:rPr>
                <w:color w:val="000000"/>
                <w:sz w:val="28"/>
                <w:szCs w:val="28"/>
                <w:lang w:eastAsia="en-US"/>
              </w:rPr>
            </w:pPr>
          </w:p>
        </w:tc>
        <w:tc>
          <w:tcPr>
            <w:tcW w:w="1701" w:type="dxa"/>
            <w:shd w:val="clear" w:color="auto" w:fill="auto"/>
          </w:tcPr>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674650, Забайкальский край, Забайкальский район,</w:t>
            </w:r>
          </w:p>
          <w:p w:rsidR="00997834" w:rsidRPr="00C2267C" w:rsidRDefault="00997834" w:rsidP="00833823">
            <w:pPr>
              <w:autoSpaceDE w:val="0"/>
              <w:autoSpaceDN w:val="0"/>
              <w:adjustRightInd w:val="0"/>
              <w:jc w:val="center"/>
              <w:rPr>
                <w:color w:val="000000"/>
                <w:sz w:val="28"/>
                <w:szCs w:val="28"/>
                <w:lang w:eastAsia="en-US"/>
              </w:rPr>
            </w:pPr>
            <w:r w:rsidRPr="00C2267C">
              <w:rPr>
                <w:color w:val="000000"/>
                <w:sz w:val="28"/>
                <w:szCs w:val="28"/>
                <w:lang w:eastAsia="en-US"/>
              </w:rPr>
              <w:t>пгт. Забайкальск, ул. 1 Мая, д.7</w:t>
            </w:r>
          </w:p>
        </w:tc>
      </w:tr>
    </w:tbl>
    <w:p w:rsidR="00997834" w:rsidRDefault="00997834" w:rsidP="00997834">
      <w:pPr>
        <w:ind w:firstLine="709"/>
        <w:jc w:val="both"/>
        <w:rPr>
          <w:sz w:val="28"/>
          <w:szCs w:val="28"/>
        </w:rPr>
      </w:pPr>
    </w:p>
    <w:p w:rsidR="00997834" w:rsidRPr="00881F36" w:rsidRDefault="00997834" w:rsidP="00997834">
      <w:pPr>
        <w:ind w:firstLine="709"/>
        <w:jc w:val="both"/>
        <w:rPr>
          <w:sz w:val="28"/>
          <w:szCs w:val="28"/>
        </w:rPr>
      </w:pPr>
      <w:proofErr w:type="gramStart"/>
      <w:r w:rsidRPr="00881F36">
        <w:rPr>
          <w:sz w:val="28"/>
          <w:szCs w:val="28"/>
        </w:rPr>
        <w:t>Начальная (максимал</w:t>
      </w:r>
      <w:r>
        <w:rPr>
          <w:sz w:val="28"/>
          <w:szCs w:val="28"/>
        </w:rPr>
        <w:t xml:space="preserve">ьная) цена  договора </w:t>
      </w:r>
      <w:r w:rsidRPr="00035DDF">
        <w:rPr>
          <w:sz w:val="28"/>
          <w:szCs w:val="28"/>
        </w:rPr>
        <w:t>составляет 9 342 000</w:t>
      </w:r>
      <w:r w:rsidR="003C78D4">
        <w:rPr>
          <w:sz w:val="28"/>
          <w:szCs w:val="28"/>
        </w:rPr>
        <w:t>,00</w:t>
      </w:r>
      <w:r>
        <w:rPr>
          <w:sz w:val="28"/>
          <w:szCs w:val="28"/>
        </w:rPr>
        <w:t xml:space="preserve"> (девять миллионов триста сорок две </w:t>
      </w:r>
      <w:r w:rsidRPr="00857076">
        <w:rPr>
          <w:sz w:val="28"/>
          <w:szCs w:val="28"/>
        </w:rPr>
        <w:t>тысяч</w:t>
      </w:r>
      <w:r>
        <w:rPr>
          <w:sz w:val="28"/>
          <w:szCs w:val="28"/>
        </w:rPr>
        <w:t>и)</w:t>
      </w:r>
      <w:r w:rsidRPr="00881F36">
        <w:rPr>
          <w:sz w:val="28"/>
          <w:szCs w:val="28"/>
        </w:rPr>
        <w:t xml:space="preserve">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97834" w:rsidRPr="00881F36" w:rsidRDefault="00997834" w:rsidP="00997834">
      <w:pPr>
        <w:ind w:firstLine="709"/>
        <w:jc w:val="both"/>
        <w:rPr>
          <w:color w:val="000000"/>
          <w:sz w:val="28"/>
          <w:szCs w:val="28"/>
        </w:rPr>
      </w:pPr>
      <w:r w:rsidRPr="00881F36">
        <w:rPr>
          <w:color w:val="000000"/>
          <w:sz w:val="28"/>
          <w:szCs w:val="28"/>
        </w:rPr>
        <w:t xml:space="preserve">Стоимость работ по техническому обслуживанию (ТО),  текущему ремонту </w:t>
      </w:r>
      <w:r w:rsidR="003C78D4">
        <w:rPr>
          <w:color w:val="000000"/>
          <w:sz w:val="28"/>
          <w:szCs w:val="28"/>
        </w:rPr>
        <w:t>(</w:t>
      </w:r>
      <w:proofErr w:type="gramStart"/>
      <w:r w:rsidR="003C78D4">
        <w:rPr>
          <w:color w:val="000000"/>
          <w:sz w:val="28"/>
          <w:szCs w:val="28"/>
        </w:rPr>
        <w:t>ТР</w:t>
      </w:r>
      <w:proofErr w:type="gramEnd"/>
      <w:r w:rsidR="003C78D4">
        <w:rPr>
          <w:color w:val="000000"/>
          <w:sz w:val="28"/>
          <w:szCs w:val="28"/>
        </w:rPr>
        <w:t>) т</w:t>
      </w:r>
      <w:r>
        <w:rPr>
          <w:color w:val="000000"/>
          <w:sz w:val="28"/>
          <w:szCs w:val="28"/>
        </w:rPr>
        <w:t>ехники</w:t>
      </w:r>
      <w:r w:rsidRPr="00881F36">
        <w:rPr>
          <w:color w:val="000000"/>
          <w:sz w:val="28"/>
          <w:szCs w:val="28"/>
        </w:rPr>
        <w:t xml:space="preserve">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997834" w:rsidRPr="00342D55" w:rsidRDefault="00997834" w:rsidP="00997834">
      <w:pPr>
        <w:widowControl w:val="0"/>
        <w:shd w:val="clear" w:color="auto" w:fill="FFFFFF"/>
        <w:autoSpaceDE w:val="0"/>
        <w:autoSpaceDN w:val="0"/>
        <w:adjustRightInd w:val="0"/>
        <w:ind w:firstLine="709"/>
        <w:jc w:val="both"/>
        <w:rPr>
          <w:color w:val="000000"/>
          <w:sz w:val="28"/>
          <w:szCs w:val="28"/>
        </w:rPr>
      </w:pPr>
      <w:r w:rsidRPr="00881F36">
        <w:rPr>
          <w:color w:val="000000"/>
          <w:sz w:val="28"/>
          <w:szCs w:val="28"/>
        </w:rPr>
        <w:t xml:space="preserve">Максимальная стоимость нормо-часа не должна </w:t>
      </w:r>
      <w:r w:rsidRPr="003F23B5">
        <w:rPr>
          <w:color w:val="000000"/>
          <w:sz w:val="28"/>
          <w:szCs w:val="28"/>
        </w:rPr>
        <w:t>превышать 1 500,00</w:t>
      </w:r>
      <w:r w:rsidRPr="00881F36">
        <w:rPr>
          <w:color w:val="000000"/>
          <w:sz w:val="28"/>
          <w:szCs w:val="28"/>
        </w:rPr>
        <w:t xml:space="preserve"> рублей без учета НДС.</w:t>
      </w:r>
    </w:p>
    <w:p w:rsidR="00997834" w:rsidRDefault="00997834" w:rsidP="00997834">
      <w:pPr>
        <w:shd w:val="clear" w:color="auto" w:fill="FFFFFF"/>
        <w:jc w:val="both"/>
        <w:rPr>
          <w:b/>
          <w:sz w:val="28"/>
          <w:szCs w:val="28"/>
        </w:rPr>
      </w:pPr>
    </w:p>
    <w:p w:rsidR="00997834" w:rsidRPr="002C3FF9" w:rsidRDefault="00997834"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6768"/>
      </w:tblGrid>
      <w:tr w:rsidR="002E18D3" w:rsidRPr="00586AD1" w:rsidTr="00954036">
        <w:tc>
          <w:tcPr>
            <w:tcW w:w="675" w:type="dxa"/>
            <w:vAlign w:val="center"/>
          </w:tcPr>
          <w:p w:rsidR="002E18D3" w:rsidRPr="00586AD1" w:rsidRDefault="002E18D3" w:rsidP="00804946">
            <w:pPr>
              <w:pStyle w:val="Default"/>
              <w:jc w:val="center"/>
              <w:rPr>
                <w:b/>
                <w:color w:val="auto"/>
                <w:sz w:val="26"/>
                <w:szCs w:val="26"/>
              </w:rPr>
            </w:pPr>
            <w:r w:rsidRPr="00586AD1">
              <w:rPr>
                <w:b/>
                <w:color w:val="auto"/>
                <w:sz w:val="26"/>
                <w:szCs w:val="26"/>
              </w:rPr>
              <w:t xml:space="preserve">№ </w:t>
            </w:r>
            <w:proofErr w:type="gramStart"/>
            <w:r w:rsidRPr="00586AD1">
              <w:rPr>
                <w:b/>
                <w:color w:val="auto"/>
                <w:sz w:val="26"/>
                <w:szCs w:val="26"/>
              </w:rPr>
              <w:t>п</w:t>
            </w:r>
            <w:proofErr w:type="gramEnd"/>
            <w:r w:rsidRPr="00586AD1">
              <w:rPr>
                <w:b/>
                <w:color w:val="auto"/>
                <w:sz w:val="26"/>
                <w:szCs w:val="26"/>
              </w:rPr>
              <w:t>/п</w:t>
            </w:r>
          </w:p>
          <w:p w:rsidR="002E18D3" w:rsidRPr="00586AD1" w:rsidRDefault="002E18D3" w:rsidP="00804946">
            <w:pPr>
              <w:pStyle w:val="19"/>
              <w:ind w:firstLine="0"/>
              <w:jc w:val="center"/>
              <w:rPr>
                <w:b/>
                <w:sz w:val="26"/>
                <w:szCs w:val="26"/>
              </w:rPr>
            </w:pPr>
          </w:p>
        </w:tc>
        <w:tc>
          <w:tcPr>
            <w:tcW w:w="2410" w:type="dxa"/>
            <w:vAlign w:val="center"/>
          </w:tcPr>
          <w:p w:rsidR="002E18D3" w:rsidRPr="00586AD1" w:rsidRDefault="002E18D3" w:rsidP="00804946">
            <w:pPr>
              <w:pStyle w:val="Default"/>
              <w:jc w:val="center"/>
              <w:rPr>
                <w:b/>
                <w:color w:val="auto"/>
                <w:sz w:val="26"/>
                <w:szCs w:val="26"/>
              </w:rPr>
            </w:pPr>
            <w:r w:rsidRPr="00586AD1">
              <w:rPr>
                <w:b/>
                <w:color w:val="auto"/>
                <w:sz w:val="26"/>
                <w:szCs w:val="26"/>
              </w:rPr>
              <w:t xml:space="preserve">Наименование </w:t>
            </w:r>
            <w:proofErr w:type="gramStart"/>
            <w:r w:rsidRPr="00586AD1">
              <w:rPr>
                <w:b/>
                <w:color w:val="auto"/>
                <w:sz w:val="26"/>
                <w:szCs w:val="26"/>
              </w:rPr>
              <w:t>п</w:t>
            </w:r>
            <w:proofErr w:type="gramEnd"/>
            <w:r w:rsidRPr="00586AD1">
              <w:rPr>
                <w:b/>
                <w:color w:val="auto"/>
                <w:sz w:val="26"/>
                <w:szCs w:val="26"/>
              </w:rPr>
              <w:t>/п</w:t>
            </w:r>
          </w:p>
        </w:tc>
        <w:tc>
          <w:tcPr>
            <w:tcW w:w="6768" w:type="dxa"/>
            <w:vAlign w:val="center"/>
          </w:tcPr>
          <w:p w:rsidR="002E18D3" w:rsidRPr="00586AD1" w:rsidRDefault="002E18D3" w:rsidP="00572F35">
            <w:pPr>
              <w:pStyle w:val="Default"/>
              <w:jc w:val="center"/>
              <w:rPr>
                <w:b/>
                <w:color w:val="auto"/>
                <w:sz w:val="26"/>
                <w:szCs w:val="26"/>
              </w:rPr>
            </w:pPr>
            <w:r w:rsidRPr="00586AD1">
              <w:rPr>
                <w:b/>
                <w:color w:val="auto"/>
                <w:sz w:val="26"/>
                <w:szCs w:val="26"/>
              </w:rPr>
              <w:t>Содержание</w:t>
            </w:r>
            <w:r w:rsidR="00733ADD" w:rsidRPr="00586AD1">
              <w:rPr>
                <w:i/>
                <w:color w:val="auto"/>
                <w:sz w:val="26"/>
                <w:szCs w:val="26"/>
              </w:rPr>
              <w:t xml:space="preserve"> </w:t>
            </w:r>
          </w:p>
        </w:tc>
      </w:tr>
      <w:tr w:rsidR="002E18D3" w:rsidRPr="00586AD1" w:rsidTr="00954036">
        <w:tc>
          <w:tcPr>
            <w:tcW w:w="675" w:type="dxa"/>
          </w:tcPr>
          <w:p w:rsidR="002E18D3" w:rsidRPr="00586AD1" w:rsidRDefault="002E18D3" w:rsidP="00804946">
            <w:pPr>
              <w:pStyle w:val="19"/>
              <w:ind w:firstLine="0"/>
              <w:rPr>
                <w:b/>
                <w:sz w:val="26"/>
                <w:szCs w:val="26"/>
              </w:rPr>
            </w:pPr>
            <w:r w:rsidRPr="00586AD1">
              <w:rPr>
                <w:b/>
                <w:sz w:val="26"/>
                <w:szCs w:val="26"/>
              </w:rPr>
              <w:t>1.</w:t>
            </w:r>
          </w:p>
        </w:tc>
        <w:tc>
          <w:tcPr>
            <w:tcW w:w="2410" w:type="dxa"/>
          </w:tcPr>
          <w:p w:rsidR="002E18D3" w:rsidRPr="00586AD1" w:rsidRDefault="002E18D3">
            <w:pPr>
              <w:pStyle w:val="Default"/>
              <w:rPr>
                <w:b/>
                <w:color w:val="auto"/>
                <w:sz w:val="26"/>
                <w:szCs w:val="26"/>
              </w:rPr>
            </w:pPr>
            <w:r w:rsidRPr="00586AD1">
              <w:rPr>
                <w:b/>
                <w:color w:val="auto"/>
                <w:sz w:val="26"/>
                <w:szCs w:val="26"/>
              </w:rPr>
              <w:t>Предмет</w:t>
            </w:r>
            <w:r w:rsidR="00723E5E" w:rsidRPr="00586AD1">
              <w:rPr>
                <w:b/>
                <w:color w:val="auto"/>
                <w:sz w:val="26"/>
                <w:szCs w:val="26"/>
              </w:rPr>
              <w:t xml:space="preserve"> </w:t>
            </w:r>
            <w:r w:rsidR="008C4183" w:rsidRPr="00586AD1">
              <w:rPr>
                <w:b/>
                <w:color w:val="auto"/>
                <w:sz w:val="26"/>
                <w:szCs w:val="26"/>
              </w:rPr>
              <w:t>Открытого конкурса</w:t>
            </w:r>
          </w:p>
          <w:p w:rsidR="002E18D3" w:rsidRPr="00586AD1" w:rsidRDefault="002E18D3">
            <w:pPr>
              <w:pStyle w:val="Default"/>
              <w:rPr>
                <w:b/>
                <w:color w:val="auto"/>
                <w:sz w:val="26"/>
                <w:szCs w:val="26"/>
              </w:rPr>
            </w:pPr>
          </w:p>
        </w:tc>
        <w:tc>
          <w:tcPr>
            <w:tcW w:w="6768" w:type="dxa"/>
          </w:tcPr>
          <w:p w:rsidR="002E18D3" w:rsidRPr="00586AD1" w:rsidRDefault="006B3BD2" w:rsidP="00954036">
            <w:pPr>
              <w:pStyle w:val="19"/>
              <w:ind w:firstLine="0"/>
              <w:rPr>
                <w:sz w:val="26"/>
                <w:szCs w:val="26"/>
              </w:rPr>
            </w:pPr>
            <w:r w:rsidRPr="00586AD1">
              <w:rPr>
                <w:sz w:val="26"/>
                <w:szCs w:val="26"/>
              </w:rPr>
              <w:t>Открытый конкурс</w:t>
            </w:r>
            <w:r w:rsidR="00B4382C" w:rsidRPr="00586AD1">
              <w:rPr>
                <w:sz w:val="26"/>
                <w:szCs w:val="26"/>
              </w:rPr>
              <w:t xml:space="preserve"> № </w:t>
            </w:r>
            <w:r w:rsidRPr="00586AD1">
              <w:rPr>
                <w:sz w:val="26"/>
                <w:szCs w:val="26"/>
              </w:rPr>
              <w:t>ОК</w:t>
            </w:r>
            <w:r w:rsidR="00754C45" w:rsidRPr="00586AD1">
              <w:rPr>
                <w:sz w:val="26"/>
                <w:szCs w:val="26"/>
              </w:rPr>
              <w:t>-МСП</w:t>
            </w:r>
            <w:r w:rsidR="00EB2EEB" w:rsidRPr="00954036">
              <w:rPr>
                <w:sz w:val="26"/>
                <w:szCs w:val="26"/>
              </w:rPr>
              <w:t>-</w:t>
            </w:r>
            <w:r w:rsidR="00954036" w:rsidRPr="00954036">
              <w:rPr>
                <w:sz w:val="26"/>
                <w:szCs w:val="26"/>
              </w:rPr>
              <w:t>ЦКПРТ</w:t>
            </w:r>
            <w:r w:rsidR="00EB2EEB" w:rsidRPr="00954036">
              <w:rPr>
                <w:sz w:val="26"/>
                <w:szCs w:val="26"/>
              </w:rPr>
              <w:t>-</w:t>
            </w:r>
            <w:r w:rsidR="00954036" w:rsidRPr="00954036">
              <w:rPr>
                <w:sz w:val="26"/>
                <w:szCs w:val="26"/>
              </w:rPr>
              <w:t>16</w:t>
            </w:r>
            <w:r w:rsidR="00EB2EEB" w:rsidRPr="00954036">
              <w:rPr>
                <w:sz w:val="26"/>
                <w:szCs w:val="26"/>
              </w:rPr>
              <w:t>-</w:t>
            </w:r>
            <w:r w:rsidR="00954036" w:rsidRPr="00954036">
              <w:rPr>
                <w:sz w:val="26"/>
                <w:szCs w:val="26"/>
              </w:rPr>
              <w:t>0030</w:t>
            </w:r>
            <w:r w:rsidR="00B4382C" w:rsidRPr="00586AD1">
              <w:rPr>
                <w:sz w:val="26"/>
                <w:szCs w:val="26"/>
              </w:rPr>
              <w:t xml:space="preserve"> на право заключения договора на </w:t>
            </w:r>
            <w:r w:rsidR="00572F35" w:rsidRPr="00586AD1">
              <w:rPr>
                <w:sz w:val="26"/>
                <w:szCs w:val="26"/>
              </w:rPr>
              <w:t xml:space="preserve">  выполнение работ по техническому обслуживанию (ТО), текущему ремонту (</w:t>
            </w:r>
            <w:proofErr w:type="gramStart"/>
            <w:r w:rsidR="00572F35" w:rsidRPr="00586AD1">
              <w:rPr>
                <w:sz w:val="26"/>
                <w:szCs w:val="26"/>
              </w:rPr>
              <w:t>ТР</w:t>
            </w:r>
            <w:proofErr w:type="gramEnd"/>
            <w:r w:rsidR="00572F35" w:rsidRPr="00586AD1">
              <w:rPr>
                <w:sz w:val="26"/>
                <w:szCs w:val="26"/>
              </w:rPr>
              <w:t>) контейнерных перегружателей типа «ричстакер» и капитальному ремонту их агрегатов на филиалах ПАО "ТрансКонтейнер" (</w:t>
            </w:r>
            <w:proofErr w:type="spellStart"/>
            <w:r w:rsidR="00572F35" w:rsidRPr="00586AD1">
              <w:rPr>
                <w:sz w:val="26"/>
                <w:szCs w:val="26"/>
              </w:rPr>
              <w:t>многолотовый</w:t>
            </w:r>
            <w:proofErr w:type="spellEnd"/>
            <w:r w:rsidR="00572F35" w:rsidRPr="00586AD1">
              <w:rPr>
                <w:sz w:val="26"/>
                <w:szCs w:val="26"/>
              </w:rPr>
              <w:t xml:space="preserve"> конкурс).</w:t>
            </w:r>
          </w:p>
        </w:tc>
      </w:tr>
      <w:tr w:rsidR="00EF2E59" w:rsidRPr="00586AD1" w:rsidTr="00954036">
        <w:tc>
          <w:tcPr>
            <w:tcW w:w="675" w:type="dxa"/>
          </w:tcPr>
          <w:p w:rsidR="00EF2E59" w:rsidRPr="00586AD1" w:rsidRDefault="00EF2E59" w:rsidP="00804946">
            <w:pPr>
              <w:pStyle w:val="19"/>
              <w:ind w:firstLine="0"/>
              <w:rPr>
                <w:b/>
                <w:sz w:val="26"/>
                <w:szCs w:val="26"/>
              </w:rPr>
            </w:pPr>
            <w:r w:rsidRPr="00586AD1">
              <w:rPr>
                <w:b/>
                <w:sz w:val="26"/>
                <w:szCs w:val="26"/>
              </w:rPr>
              <w:t>2.</w:t>
            </w:r>
          </w:p>
        </w:tc>
        <w:tc>
          <w:tcPr>
            <w:tcW w:w="2410" w:type="dxa"/>
          </w:tcPr>
          <w:p w:rsidR="00EF2E59" w:rsidRPr="00586AD1" w:rsidRDefault="00593786" w:rsidP="008035D3">
            <w:pPr>
              <w:pStyle w:val="Default"/>
              <w:rPr>
                <w:b/>
                <w:color w:val="auto"/>
                <w:sz w:val="26"/>
                <w:szCs w:val="26"/>
              </w:rPr>
            </w:pPr>
            <w:r w:rsidRPr="00586AD1">
              <w:rPr>
                <w:b/>
                <w:color w:val="auto"/>
                <w:sz w:val="26"/>
                <w:szCs w:val="26"/>
              </w:rPr>
              <w:t>Организатор</w:t>
            </w:r>
            <w:r w:rsidR="004D6625" w:rsidRPr="00586AD1">
              <w:rPr>
                <w:b/>
                <w:color w:val="auto"/>
                <w:sz w:val="26"/>
                <w:szCs w:val="26"/>
              </w:rPr>
              <w:t xml:space="preserve"> </w:t>
            </w:r>
            <w:r w:rsidR="008C4183" w:rsidRPr="00586AD1">
              <w:rPr>
                <w:b/>
                <w:color w:val="auto"/>
                <w:sz w:val="26"/>
                <w:szCs w:val="26"/>
              </w:rPr>
              <w:t>Открытого конкурса</w:t>
            </w:r>
            <w:r w:rsidR="00E14F30" w:rsidRPr="00586AD1">
              <w:rPr>
                <w:b/>
                <w:color w:val="auto"/>
                <w:sz w:val="26"/>
                <w:szCs w:val="26"/>
              </w:rPr>
              <w:t>,</w:t>
            </w:r>
            <w:r w:rsidRPr="00586AD1">
              <w:rPr>
                <w:b/>
                <w:color w:val="auto"/>
                <w:sz w:val="26"/>
                <w:szCs w:val="26"/>
              </w:rPr>
              <w:t xml:space="preserve"> адрес, контактные лица </w:t>
            </w:r>
            <w:r w:rsidR="006E08A0" w:rsidRPr="00586AD1">
              <w:rPr>
                <w:b/>
                <w:color w:val="auto"/>
                <w:sz w:val="26"/>
                <w:szCs w:val="26"/>
              </w:rPr>
              <w:t>и представители</w:t>
            </w:r>
            <w:r w:rsidR="00E14F30" w:rsidRPr="00586AD1">
              <w:rPr>
                <w:b/>
                <w:color w:val="auto"/>
                <w:sz w:val="26"/>
                <w:szCs w:val="26"/>
              </w:rPr>
              <w:t xml:space="preserve"> </w:t>
            </w:r>
            <w:r w:rsidR="00521F95" w:rsidRPr="00586AD1">
              <w:rPr>
                <w:b/>
                <w:color w:val="auto"/>
                <w:sz w:val="26"/>
                <w:szCs w:val="26"/>
              </w:rPr>
              <w:t>Заказчика</w:t>
            </w:r>
          </w:p>
        </w:tc>
        <w:tc>
          <w:tcPr>
            <w:tcW w:w="6768" w:type="dxa"/>
          </w:tcPr>
          <w:p w:rsidR="00572F35" w:rsidRPr="00586AD1" w:rsidRDefault="00572F35" w:rsidP="00572F35">
            <w:pPr>
              <w:pStyle w:val="19"/>
              <w:ind w:firstLine="0"/>
              <w:rPr>
                <w:sz w:val="26"/>
                <w:szCs w:val="26"/>
              </w:rPr>
            </w:pPr>
            <w:r w:rsidRPr="00586AD1">
              <w:rPr>
                <w:sz w:val="26"/>
                <w:szCs w:val="26"/>
              </w:rPr>
              <w:t xml:space="preserve">Организатором является ПАО «ТрансКонтейнер». Функции Организатора выполняет: </w:t>
            </w:r>
          </w:p>
          <w:p w:rsidR="00572F35" w:rsidRPr="00586AD1" w:rsidRDefault="00572F35" w:rsidP="00572F35">
            <w:pPr>
              <w:pStyle w:val="19"/>
              <w:ind w:firstLine="0"/>
              <w:rPr>
                <w:sz w:val="26"/>
                <w:szCs w:val="26"/>
              </w:rPr>
            </w:pPr>
            <w:r w:rsidRPr="00586AD1">
              <w:rPr>
                <w:sz w:val="26"/>
                <w:szCs w:val="26"/>
              </w:rPr>
              <w:t>Постоянная рабочая группа Конкурсной комиссии аппарата управления ПАО «ТрансКонтейнер».</w:t>
            </w:r>
          </w:p>
          <w:p w:rsidR="00572F35" w:rsidRPr="00586AD1" w:rsidRDefault="00572F35" w:rsidP="00572F35">
            <w:pPr>
              <w:pStyle w:val="19"/>
              <w:ind w:firstLine="0"/>
              <w:rPr>
                <w:sz w:val="26"/>
                <w:szCs w:val="26"/>
              </w:rPr>
            </w:pPr>
            <w:r w:rsidRPr="00586AD1">
              <w:rPr>
                <w:sz w:val="26"/>
                <w:szCs w:val="26"/>
              </w:rPr>
              <w:t xml:space="preserve">Адрес: 125047, Москва, Оружейный переулок, д.19. </w:t>
            </w:r>
          </w:p>
          <w:p w:rsidR="00572F35" w:rsidRPr="00586AD1" w:rsidRDefault="00572F35" w:rsidP="00572F35">
            <w:pPr>
              <w:jc w:val="both"/>
              <w:rPr>
                <w:sz w:val="26"/>
                <w:szCs w:val="26"/>
              </w:rPr>
            </w:pPr>
            <w:r w:rsidRPr="00586AD1">
              <w:rPr>
                <w:sz w:val="26"/>
                <w:szCs w:val="26"/>
              </w:rPr>
              <w:t>Контактно</w:t>
            </w:r>
            <w:proofErr w:type="gramStart"/>
            <w:r w:rsidRPr="00586AD1">
              <w:rPr>
                <w:sz w:val="26"/>
                <w:szCs w:val="26"/>
              </w:rPr>
              <w:t>е(</w:t>
            </w:r>
            <w:proofErr w:type="spellStart"/>
            <w:proofErr w:type="gramEnd"/>
            <w:r w:rsidRPr="00586AD1">
              <w:rPr>
                <w:sz w:val="26"/>
                <w:szCs w:val="26"/>
              </w:rPr>
              <w:t>ые</w:t>
            </w:r>
            <w:proofErr w:type="spellEnd"/>
            <w:r w:rsidRPr="00586AD1">
              <w:rPr>
                <w:sz w:val="26"/>
                <w:szCs w:val="26"/>
              </w:rPr>
              <w:t>) лицо(а) Заказчика: Воробьев Владислав Валерьевич, тел.+7 (495)</w:t>
            </w:r>
            <w:r w:rsidRPr="00586AD1">
              <w:rPr>
                <w:sz w:val="26"/>
                <w:szCs w:val="26"/>
                <w:lang w:eastAsia="en-US"/>
              </w:rPr>
              <w:t xml:space="preserve"> 788-1717 доб. 16-19</w:t>
            </w:r>
            <w:r w:rsidRPr="00586AD1">
              <w:rPr>
                <w:sz w:val="26"/>
                <w:szCs w:val="26"/>
              </w:rPr>
              <w:t xml:space="preserve"> , электронный адрес </w:t>
            </w:r>
            <w:proofErr w:type="spellStart"/>
            <w:r w:rsidRPr="00586AD1">
              <w:rPr>
                <w:sz w:val="26"/>
                <w:szCs w:val="26"/>
                <w:lang w:val="en-US"/>
              </w:rPr>
              <w:t>VorobevVV</w:t>
            </w:r>
            <w:proofErr w:type="spellEnd"/>
            <w:r w:rsidR="00954036">
              <w:fldChar w:fldCharType="begin"/>
            </w:r>
            <w:r w:rsidR="00954036">
              <w:instrText xml:space="preserve"> HYPERLINK "mailto:@trcont.ru" </w:instrText>
            </w:r>
            <w:r w:rsidR="00954036">
              <w:fldChar w:fldCharType="separate"/>
            </w:r>
            <w:r w:rsidRPr="00586AD1">
              <w:rPr>
                <w:rStyle w:val="a9"/>
                <w:color w:val="auto"/>
                <w:sz w:val="26"/>
                <w:szCs w:val="26"/>
                <w:u w:val="none"/>
              </w:rPr>
              <w:t>@trcont.ru</w:t>
            </w:r>
            <w:r w:rsidR="00954036">
              <w:rPr>
                <w:rStyle w:val="a9"/>
                <w:color w:val="auto"/>
                <w:sz w:val="26"/>
                <w:szCs w:val="26"/>
                <w:u w:val="none"/>
              </w:rPr>
              <w:fldChar w:fldCharType="end"/>
            </w:r>
            <w:r w:rsidRPr="00586AD1">
              <w:rPr>
                <w:sz w:val="26"/>
                <w:szCs w:val="26"/>
              </w:rPr>
              <w:t>.</w:t>
            </w:r>
          </w:p>
          <w:p w:rsidR="00572F35" w:rsidRPr="00586AD1" w:rsidRDefault="00572F35" w:rsidP="00572F35">
            <w:pPr>
              <w:pStyle w:val="19"/>
              <w:ind w:firstLine="0"/>
              <w:rPr>
                <w:sz w:val="26"/>
                <w:szCs w:val="26"/>
              </w:rPr>
            </w:pPr>
            <w:r w:rsidRPr="00586AD1">
              <w:rPr>
                <w:sz w:val="26"/>
                <w:szCs w:val="26"/>
              </w:rPr>
              <w:t>Контактно</w:t>
            </w:r>
            <w:proofErr w:type="gramStart"/>
            <w:r w:rsidRPr="00586AD1">
              <w:rPr>
                <w:sz w:val="26"/>
                <w:szCs w:val="26"/>
              </w:rPr>
              <w:t>е(</w:t>
            </w:r>
            <w:proofErr w:type="spellStart"/>
            <w:proofErr w:type="gramEnd"/>
            <w:r w:rsidRPr="00586AD1">
              <w:rPr>
                <w:sz w:val="26"/>
                <w:szCs w:val="26"/>
              </w:rPr>
              <w:t>ые</w:t>
            </w:r>
            <w:proofErr w:type="spellEnd"/>
            <w:r w:rsidRPr="00586AD1">
              <w:rPr>
                <w:sz w:val="26"/>
                <w:szCs w:val="26"/>
              </w:rPr>
              <w:t>) лицо(а) Организатора: Курицын Александр Евгеньевич, тел. +7 (495)</w:t>
            </w:r>
            <w:r w:rsidRPr="00586AD1">
              <w:rPr>
                <w:sz w:val="26"/>
                <w:szCs w:val="26"/>
                <w:lang w:eastAsia="en-US"/>
              </w:rPr>
              <w:t xml:space="preserve"> 788-1717 доб. 16-41, электронный адрес </w:t>
            </w:r>
            <w:hyperlink r:id="rId16" w:history="1">
              <w:r w:rsidRPr="00586AD1">
                <w:rPr>
                  <w:rStyle w:val="a9"/>
                  <w:sz w:val="26"/>
                  <w:szCs w:val="26"/>
                  <w:lang w:eastAsia="en-US"/>
                </w:rPr>
                <w:t>KuritsynAE@trcont.</w:t>
              </w:r>
              <w:r w:rsidRPr="00586AD1">
                <w:rPr>
                  <w:rStyle w:val="a9"/>
                  <w:sz w:val="26"/>
                  <w:szCs w:val="26"/>
                  <w:lang w:val="en-US"/>
                </w:rPr>
                <w:t>ru</w:t>
              </w:r>
            </w:hyperlink>
            <w:r w:rsidRPr="00586AD1">
              <w:rPr>
                <w:sz w:val="26"/>
                <w:szCs w:val="26"/>
              </w:rPr>
              <w:t xml:space="preserve"> </w:t>
            </w:r>
          </w:p>
          <w:p w:rsidR="00670FD8" w:rsidRPr="00586AD1" w:rsidRDefault="00572F35" w:rsidP="00572F35">
            <w:pPr>
              <w:pStyle w:val="19"/>
              <w:ind w:firstLine="0"/>
              <w:rPr>
                <w:sz w:val="26"/>
                <w:szCs w:val="26"/>
              </w:rPr>
            </w:pPr>
            <w:r w:rsidRPr="00586AD1">
              <w:rPr>
                <w:sz w:val="26"/>
                <w:szCs w:val="26"/>
              </w:rPr>
              <w:t xml:space="preserve">Титков Сергей Николаевич, тел. +7 (495) 788-1717 доб. 16-40, электронный адрес </w:t>
            </w:r>
            <w:hyperlink r:id="rId17" w:history="1">
              <w:r w:rsidRPr="00586AD1">
                <w:rPr>
                  <w:rStyle w:val="a9"/>
                  <w:sz w:val="26"/>
                  <w:szCs w:val="26"/>
                  <w:lang w:val="en-US"/>
                </w:rPr>
                <w:t>TitkovS</w:t>
              </w:r>
              <w:r w:rsidRPr="00586AD1">
                <w:rPr>
                  <w:rStyle w:val="a9"/>
                  <w:sz w:val="26"/>
                  <w:szCs w:val="26"/>
                </w:rPr>
                <w:t>N@trcont.ru</w:t>
              </w:r>
            </w:hyperlink>
            <w:r w:rsidRPr="00586AD1">
              <w:rPr>
                <w:sz w:val="26"/>
                <w:szCs w:val="26"/>
              </w:rPr>
              <w:t>.</w:t>
            </w:r>
          </w:p>
        </w:tc>
      </w:tr>
      <w:tr w:rsidR="000A679F" w:rsidRPr="00586AD1" w:rsidTr="00954036">
        <w:tc>
          <w:tcPr>
            <w:tcW w:w="675" w:type="dxa"/>
          </w:tcPr>
          <w:p w:rsidR="000A679F" w:rsidRPr="00586AD1" w:rsidRDefault="00690B2B" w:rsidP="00736D40">
            <w:pPr>
              <w:pStyle w:val="19"/>
              <w:ind w:firstLine="0"/>
              <w:rPr>
                <w:b/>
                <w:sz w:val="26"/>
                <w:szCs w:val="26"/>
              </w:rPr>
            </w:pPr>
            <w:r w:rsidRPr="00586AD1">
              <w:rPr>
                <w:b/>
                <w:sz w:val="26"/>
                <w:szCs w:val="26"/>
              </w:rPr>
              <w:t>3</w:t>
            </w:r>
            <w:r w:rsidR="000A679F" w:rsidRPr="00586AD1">
              <w:rPr>
                <w:b/>
                <w:sz w:val="26"/>
                <w:szCs w:val="26"/>
              </w:rPr>
              <w:t>.</w:t>
            </w:r>
          </w:p>
        </w:tc>
        <w:tc>
          <w:tcPr>
            <w:tcW w:w="2410" w:type="dxa"/>
          </w:tcPr>
          <w:p w:rsidR="000A679F" w:rsidRPr="00586AD1" w:rsidRDefault="000A679F" w:rsidP="00736D40">
            <w:pPr>
              <w:pStyle w:val="Default"/>
              <w:rPr>
                <w:b/>
                <w:color w:val="auto"/>
                <w:sz w:val="26"/>
                <w:szCs w:val="26"/>
              </w:rPr>
            </w:pPr>
            <w:r w:rsidRPr="00586AD1">
              <w:rPr>
                <w:b/>
                <w:color w:val="auto"/>
                <w:sz w:val="26"/>
                <w:szCs w:val="26"/>
              </w:rPr>
              <w:t>Дата опубликования извещения о</w:t>
            </w:r>
            <w:r w:rsidR="00E14F30" w:rsidRPr="00586AD1">
              <w:rPr>
                <w:b/>
                <w:color w:val="auto"/>
                <w:sz w:val="26"/>
                <w:szCs w:val="26"/>
              </w:rPr>
              <w:t xml:space="preserve"> проведении </w:t>
            </w:r>
            <w:r w:rsidR="008C4183" w:rsidRPr="00586AD1">
              <w:rPr>
                <w:b/>
                <w:color w:val="auto"/>
                <w:sz w:val="26"/>
                <w:szCs w:val="26"/>
              </w:rPr>
              <w:t>Открытого конкурса</w:t>
            </w:r>
          </w:p>
        </w:tc>
        <w:tc>
          <w:tcPr>
            <w:tcW w:w="6768" w:type="dxa"/>
          </w:tcPr>
          <w:p w:rsidR="000A679F" w:rsidRPr="00586AD1" w:rsidRDefault="00FA3C13" w:rsidP="00954036">
            <w:pPr>
              <w:pStyle w:val="19"/>
              <w:ind w:firstLine="0"/>
              <w:rPr>
                <w:b/>
                <w:sz w:val="26"/>
                <w:szCs w:val="26"/>
              </w:rPr>
            </w:pPr>
            <w:r w:rsidRPr="00954036">
              <w:rPr>
                <w:sz w:val="26"/>
                <w:szCs w:val="26"/>
                <w:lang w:eastAsia="en-US"/>
              </w:rPr>
              <w:t>«</w:t>
            </w:r>
            <w:r w:rsidR="00954036" w:rsidRPr="00954036">
              <w:rPr>
                <w:sz w:val="26"/>
                <w:szCs w:val="26"/>
                <w:lang w:eastAsia="en-US"/>
              </w:rPr>
              <w:t>29</w:t>
            </w:r>
            <w:r w:rsidRPr="00954036">
              <w:rPr>
                <w:sz w:val="26"/>
                <w:szCs w:val="26"/>
                <w:lang w:eastAsia="en-US"/>
              </w:rPr>
              <w:t xml:space="preserve">» </w:t>
            </w:r>
            <w:r w:rsidR="00954036" w:rsidRPr="00954036">
              <w:rPr>
                <w:sz w:val="26"/>
                <w:szCs w:val="26"/>
                <w:lang w:eastAsia="en-US"/>
              </w:rPr>
              <w:t>апреля</w:t>
            </w:r>
            <w:r w:rsidR="00EB2EEB" w:rsidRPr="00954036">
              <w:rPr>
                <w:sz w:val="26"/>
                <w:szCs w:val="26"/>
                <w:lang w:eastAsia="en-US"/>
              </w:rPr>
              <w:t xml:space="preserve"> 2016</w:t>
            </w:r>
            <w:r w:rsidRPr="00954036">
              <w:rPr>
                <w:sz w:val="26"/>
                <w:szCs w:val="26"/>
                <w:lang w:eastAsia="en-US"/>
              </w:rPr>
              <w:t xml:space="preserve"> г.</w:t>
            </w:r>
          </w:p>
        </w:tc>
      </w:tr>
      <w:tr w:rsidR="00FA3C13" w:rsidRPr="00586AD1" w:rsidTr="00954036">
        <w:tc>
          <w:tcPr>
            <w:tcW w:w="675" w:type="dxa"/>
          </w:tcPr>
          <w:p w:rsidR="00FA3C13" w:rsidRPr="00586AD1" w:rsidRDefault="00B02654" w:rsidP="00736D40">
            <w:pPr>
              <w:pStyle w:val="19"/>
              <w:ind w:firstLine="0"/>
              <w:rPr>
                <w:b/>
                <w:sz w:val="26"/>
                <w:szCs w:val="26"/>
              </w:rPr>
            </w:pPr>
            <w:r w:rsidRPr="00586AD1">
              <w:rPr>
                <w:b/>
                <w:sz w:val="26"/>
                <w:szCs w:val="26"/>
              </w:rPr>
              <w:t>4</w:t>
            </w:r>
            <w:r w:rsidR="00FA3C13" w:rsidRPr="00586AD1">
              <w:rPr>
                <w:b/>
                <w:sz w:val="26"/>
                <w:szCs w:val="26"/>
              </w:rPr>
              <w:t>.</w:t>
            </w:r>
          </w:p>
        </w:tc>
        <w:tc>
          <w:tcPr>
            <w:tcW w:w="2410" w:type="dxa"/>
          </w:tcPr>
          <w:p w:rsidR="00FA3C13" w:rsidRPr="00586AD1" w:rsidRDefault="00783AD5" w:rsidP="00736D40">
            <w:pPr>
              <w:pStyle w:val="Default"/>
              <w:rPr>
                <w:b/>
                <w:color w:val="auto"/>
                <w:sz w:val="26"/>
                <w:szCs w:val="26"/>
              </w:rPr>
            </w:pPr>
            <w:r w:rsidRPr="00586AD1">
              <w:rPr>
                <w:b/>
                <w:color w:val="auto"/>
                <w:sz w:val="26"/>
                <w:szCs w:val="26"/>
              </w:rPr>
              <w:t>Средства массовой информации (СМИ), используемые в целях и</w:t>
            </w:r>
            <w:r w:rsidR="00FA3C13" w:rsidRPr="00586AD1">
              <w:rPr>
                <w:b/>
                <w:color w:val="auto"/>
                <w:sz w:val="26"/>
                <w:szCs w:val="26"/>
              </w:rPr>
              <w:t>нформационно</w:t>
            </w:r>
            <w:r w:rsidRPr="00586AD1">
              <w:rPr>
                <w:b/>
                <w:color w:val="auto"/>
                <w:sz w:val="26"/>
                <w:szCs w:val="26"/>
              </w:rPr>
              <w:t>го</w:t>
            </w:r>
            <w:r w:rsidR="00FA3C13" w:rsidRPr="00586AD1">
              <w:rPr>
                <w:b/>
                <w:color w:val="auto"/>
                <w:sz w:val="26"/>
                <w:szCs w:val="26"/>
              </w:rPr>
              <w:t xml:space="preserve"> обеспечени</w:t>
            </w:r>
            <w:r w:rsidRPr="00586AD1">
              <w:rPr>
                <w:b/>
                <w:color w:val="auto"/>
                <w:sz w:val="26"/>
                <w:szCs w:val="26"/>
              </w:rPr>
              <w:t xml:space="preserve">я </w:t>
            </w:r>
            <w:r w:rsidR="00FA3C13" w:rsidRPr="00586AD1">
              <w:rPr>
                <w:b/>
                <w:color w:val="auto"/>
                <w:sz w:val="26"/>
                <w:szCs w:val="26"/>
              </w:rPr>
              <w:t xml:space="preserve">проведения процедуры </w:t>
            </w:r>
            <w:r w:rsidR="008C4183" w:rsidRPr="00586AD1">
              <w:rPr>
                <w:b/>
                <w:color w:val="auto"/>
                <w:sz w:val="26"/>
                <w:szCs w:val="26"/>
              </w:rPr>
              <w:t>Открытого конкурса</w:t>
            </w:r>
          </w:p>
          <w:p w:rsidR="00783AD5" w:rsidRPr="00586AD1" w:rsidRDefault="00783AD5" w:rsidP="00783AD5">
            <w:pPr>
              <w:pStyle w:val="Default"/>
              <w:rPr>
                <w:b/>
                <w:color w:val="auto"/>
                <w:sz w:val="26"/>
                <w:szCs w:val="26"/>
              </w:rPr>
            </w:pPr>
          </w:p>
        </w:tc>
        <w:tc>
          <w:tcPr>
            <w:tcW w:w="6768" w:type="dxa"/>
          </w:tcPr>
          <w:p w:rsidR="00C61887" w:rsidRPr="00586AD1" w:rsidRDefault="00C61887" w:rsidP="00C61887">
            <w:pPr>
              <w:pStyle w:val="19"/>
              <w:ind w:firstLine="0"/>
              <w:rPr>
                <w:sz w:val="26"/>
                <w:szCs w:val="26"/>
              </w:rPr>
            </w:pPr>
            <w:proofErr w:type="gramStart"/>
            <w:r w:rsidRPr="00586AD1">
              <w:rPr>
                <w:sz w:val="26"/>
                <w:szCs w:val="26"/>
              </w:rPr>
              <w:t xml:space="preserve">Извещение о проведении </w:t>
            </w:r>
            <w:r w:rsidR="008C4183" w:rsidRPr="00586AD1">
              <w:rPr>
                <w:sz w:val="26"/>
                <w:szCs w:val="26"/>
              </w:rPr>
              <w:t>Открытого конкурса</w:t>
            </w:r>
            <w:r w:rsidRPr="00586AD1">
              <w:rPr>
                <w:sz w:val="26"/>
                <w:szCs w:val="26"/>
              </w:rPr>
              <w:t>, изменения к извещению, настоящая доку</w:t>
            </w:r>
            <w:r w:rsidR="0072632D" w:rsidRPr="00586AD1">
              <w:rPr>
                <w:sz w:val="26"/>
                <w:szCs w:val="26"/>
              </w:rPr>
              <w:t>ментация</w:t>
            </w:r>
            <w:r w:rsidR="002B41FD" w:rsidRPr="00586AD1">
              <w:rPr>
                <w:sz w:val="26"/>
                <w:szCs w:val="26"/>
              </w:rPr>
              <w:t xml:space="preserve"> о закупке</w:t>
            </w:r>
            <w:r w:rsidRPr="00586AD1">
              <w:rPr>
                <w:sz w:val="26"/>
                <w:szCs w:val="26"/>
              </w:rPr>
              <w:t xml:space="preserve">, протоколы, оформляемые в ходе проведения </w:t>
            </w:r>
            <w:r w:rsidR="008C4183" w:rsidRPr="00586AD1">
              <w:rPr>
                <w:sz w:val="26"/>
                <w:szCs w:val="26"/>
              </w:rPr>
              <w:t>Открытого конкурса</w:t>
            </w:r>
            <w:r w:rsidR="00291899" w:rsidRPr="00586AD1">
              <w:rPr>
                <w:sz w:val="26"/>
                <w:szCs w:val="26"/>
              </w:rPr>
              <w:t>,</w:t>
            </w:r>
            <w:r w:rsidRPr="00586AD1">
              <w:rPr>
                <w:sz w:val="26"/>
                <w:szCs w:val="26"/>
              </w:rPr>
              <w:t xml:space="preserve"> </w:t>
            </w:r>
            <w:r w:rsidR="00291899" w:rsidRPr="00586AD1">
              <w:rPr>
                <w:sz w:val="26"/>
                <w:szCs w:val="26"/>
              </w:rPr>
              <w:t>вносимые в них изменения и дополнения и иные сведения, обязательность публикации</w:t>
            </w:r>
            <w:r w:rsidR="007434C0" w:rsidRPr="00586AD1">
              <w:rPr>
                <w:sz w:val="26"/>
                <w:szCs w:val="26"/>
              </w:rPr>
              <w:t xml:space="preserve"> которых предусмотрена </w:t>
            </w:r>
            <w:r w:rsidR="00291899" w:rsidRPr="00586AD1">
              <w:rPr>
                <w:sz w:val="26"/>
                <w:szCs w:val="26"/>
              </w:rPr>
              <w:t xml:space="preserve"> Положением</w:t>
            </w:r>
            <w:r w:rsidR="008C1BC9" w:rsidRPr="00586AD1">
              <w:rPr>
                <w:sz w:val="26"/>
                <w:szCs w:val="26"/>
              </w:rPr>
              <w:t xml:space="preserve"> о закупках</w:t>
            </w:r>
            <w:r w:rsidR="00291899" w:rsidRPr="00586AD1">
              <w:rPr>
                <w:sz w:val="26"/>
                <w:szCs w:val="26"/>
              </w:rPr>
              <w:t xml:space="preserve"> и законодательством Российской Федерации </w:t>
            </w:r>
            <w:r w:rsidRPr="00586AD1">
              <w:rPr>
                <w:sz w:val="26"/>
                <w:szCs w:val="26"/>
              </w:rPr>
              <w:t xml:space="preserve">публикуется </w:t>
            </w:r>
            <w:r w:rsidR="008C1BC9" w:rsidRPr="00586AD1">
              <w:rPr>
                <w:sz w:val="26"/>
                <w:szCs w:val="26"/>
              </w:rPr>
              <w:t>(</w:t>
            </w:r>
            <w:r w:rsidRPr="00586AD1">
              <w:rPr>
                <w:sz w:val="26"/>
                <w:szCs w:val="26"/>
              </w:rPr>
              <w:t>размещается</w:t>
            </w:r>
            <w:r w:rsidR="008C1BC9" w:rsidRPr="00586AD1">
              <w:rPr>
                <w:sz w:val="26"/>
                <w:szCs w:val="26"/>
              </w:rPr>
              <w:t>)</w:t>
            </w:r>
            <w:r w:rsidRPr="00586AD1">
              <w:rPr>
                <w:sz w:val="26"/>
                <w:szCs w:val="26"/>
              </w:rPr>
              <w:t xml:space="preserve"> в информационно-телекоммуникационной сети «Интернет»</w:t>
            </w:r>
            <w:r w:rsidR="007434C0" w:rsidRPr="00586AD1">
              <w:rPr>
                <w:sz w:val="26"/>
                <w:szCs w:val="26"/>
              </w:rPr>
              <w:t xml:space="preserve"> </w:t>
            </w:r>
            <w:r w:rsidRPr="00586AD1">
              <w:rPr>
                <w:sz w:val="26"/>
                <w:szCs w:val="26"/>
              </w:rPr>
              <w:t>на</w:t>
            </w:r>
            <w:r w:rsidR="007434C0" w:rsidRPr="00586AD1">
              <w:rPr>
                <w:sz w:val="26"/>
                <w:szCs w:val="26"/>
              </w:rPr>
              <w:t xml:space="preserve"> сайте </w:t>
            </w:r>
            <w:r w:rsidR="00134C04" w:rsidRPr="00586AD1">
              <w:rPr>
                <w:sz w:val="26"/>
                <w:szCs w:val="26"/>
              </w:rPr>
              <w:br/>
            </w:r>
            <w:r w:rsidR="00A81242" w:rsidRPr="00586AD1">
              <w:rPr>
                <w:sz w:val="26"/>
                <w:szCs w:val="26"/>
              </w:rPr>
              <w:t>ПАО</w:t>
            </w:r>
            <w:r w:rsidR="007434C0" w:rsidRPr="00586AD1">
              <w:rPr>
                <w:sz w:val="26"/>
                <w:szCs w:val="26"/>
              </w:rPr>
              <w:t xml:space="preserve"> «ТрансКонтейнер» (</w:t>
            </w:r>
            <w:hyperlink r:id="rId18" w:history="1">
              <w:r w:rsidR="007434C0" w:rsidRPr="00586AD1">
                <w:rPr>
                  <w:rStyle w:val="a9"/>
                  <w:sz w:val="26"/>
                  <w:szCs w:val="26"/>
                </w:rPr>
                <w:t>http://www.trcont.ru</w:t>
              </w:r>
            </w:hyperlink>
            <w:r w:rsidR="007434C0" w:rsidRPr="00586AD1">
              <w:rPr>
                <w:sz w:val="26"/>
                <w:szCs w:val="26"/>
              </w:rPr>
              <w:t>) и</w:t>
            </w:r>
            <w:r w:rsidR="00A07073" w:rsidRPr="00586AD1">
              <w:rPr>
                <w:color w:val="000000"/>
                <w:sz w:val="26"/>
                <w:szCs w:val="26"/>
                <w:shd w:val="clear" w:color="auto" w:fill="FFFFFF"/>
              </w:rPr>
              <w:t xml:space="preserve"> </w:t>
            </w:r>
            <w:r w:rsidR="00F85698" w:rsidRPr="00586AD1">
              <w:rPr>
                <w:color w:val="000000"/>
                <w:sz w:val="26"/>
                <w:szCs w:val="26"/>
                <w:shd w:val="clear" w:color="auto" w:fill="FFFFFF"/>
              </w:rPr>
              <w:t xml:space="preserve">в </w:t>
            </w:r>
            <w:r w:rsidR="007A38EF" w:rsidRPr="00586AD1">
              <w:rPr>
                <w:color w:val="000000"/>
                <w:sz w:val="26"/>
                <w:szCs w:val="26"/>
                <w:shd w:val="clear" w:color="auto" w:fill="FFFFFF"/>
              </w:rPr>
              <w:t xml:space="preserve">единой информационной системе </w:t>
            </w:r>
            <w:r w:rsidR="0013760D" w:rsidRPr="00586AD1">
              <w:rPr>
                <w:color w:val="000000"/>
                <w:sz w:val="26"/>
                <w:szCs w:val="26"/>
                <w:shd w:val="clear" w:color="auto" w:fill="FFFFFF"/>
              </w:rPr>
              <w:t>в сфере</w:t>
            </w:r>
            <w:proofErr w:type="gramEnd"/>
            <w:r w:rsidR="0013760D" w:rsidRPr="00586AD1">
              <w:rPr>
                <w:color w:val="000000"/>
                <w:sz w:val="26"/>
                <w:szCs w:val="26"/>
                <w:shd w:val="clear" w:color="auto" w:fill="FFFFFF"/>
              </w:rPr>
              <w:t xml:space="preserve"> закупок товаров, работ, услуг для обеспечения государственных и муниципальных нужд на </w:t>
            </w:r>
            <w:r w:rsidR="0013760D" w:rsidRPr="00586AD1">
              <w:rPr>
                <w:sz w:val="26"/>
                <w:szCs w:val="26"/>
              </w:rPr>
              <w:t>официальном</w:t>
            </w:r>
            <w:r w:rsidR="007A38EF" w:rsidRPr="00586AD1">
              <w:rPr>
                <w:sz w:val="26"/>
                <w:szCs w:val="26"/>
              </w:rPr>
              <w:t xml:space="preserve"> сайт</w:t>
            </w:r>
            <w:r w:rsidR="0013760D" w:rsidRPr="00586AD1">
              <w:rPr>
                <w:sz w:val="26"/>
                <w:szCs w:val="26"/>
              </w:rPr>
              <w:t>е</w:t>
            </w:r>
            <w:r w:rsidRPr="00586AD1">
              <w:rPr>
                <w:sz w:val="26"/>
                <w:szCs w:val="26"/>
              </w:rPr>
              <w:t xml:space="preserve"> для размещения информации о размещении заказ</w:t>
            </w:r>
            <w:r w:rsidR="00FE3BF1" w:rsidRPr="00586AD1">
              <w:rPr>
                <w:sz w:val="26"/>
                <w:szCs w:val="26"/>
              </w:rPr>
              <w:t>ов на поставку</w:t>
            </w:r>
            <w:r w:rsidRPr="00586AD1">
              <w:rPr>
                <w:sz w:val="26"/>
                <w:szCs w:val="26"/>
              </w:rPr>
              <w:t xml:space="preserve"> товаров, выполнение работ, оказание услуг (</w:t>
            </w:r>
            <w:hyperlink r:id="rId19" w:history="1">
              <w:r w:rsidR="008C1BC9" w:rsidRPr="00586AD1">
                <w:rPr>
                  <w:rStyle w:val="a9"/>
                  <w:sz w:val="26"/>
                  <w:szCs w:val="26"/>
                </w:rPr>
                <w:t>www.zakupki.gov.ru</w:t>
              </w:r>
            </w:hyperlink>
            <w:r w:rsidR="00B60E20" w:rsidRPr="00586AD1">
              <w:rPr>
                <w:sz w:val="26"/>
                <w:szCs w:val="26"/>
              </w:rPr>
              <w:t>)</w:t>
            </w:r>
            <w:r w:rsidR="00BC3E20" w:rsidRPr="00586AD1">
              <w:rPr>
                <w:sz w:val="26"/>
                <w:szCs w:val="26"/>
              </w:rPr>
              <w:t xml:space="preserve"> (далее – Официальный сайт).</w:t>
            </w:r>
          </w:p>
          <w:p w:rsidR="001356F1" w:rsidRPr="00586AD1" w:rsidRDefault="001356F1" w:rsidP="001356F1">
            <w:pPr>
              <w:pStyle w:val="19"/>
              <w:rPr>
                <w:sz w:val="26"/>
                <w:szCs w:val="26"/>
              </w:rPr>
            </w:pPr>
            <w:proofErr w:type="gramStart"/>
            <w:r w:rsidRPr="00586AD1">
              <w:rPr>
                <w:sz w:val="26"/>
                <w:szCs w:val="26"/>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586AD1">
              <w:rPr>
                <w:sz w:val="26"/>
                <w:szCs w:val="26"/>
              </w:rPr>
              <w:t>ПАО</w:t>
            </w:r>
            <w:r w:rsidRPr="00586AD1">
              <w:rPr>
                <w:sz w:val="26"/>
                <w:szCs w:val="26"/>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586AD1">
              <w:rPr>
                <w:sz w:val="26"/>
                <w:szCs w:val="26"/>
              </w:rPr>
              <w:t xml:space="preserve"> считается размещенной в установленном порядке.</w:t>
            </w:r>
          </w:p>
          <w:p w:rsidR="005834BA" w:rsidRPr="00586AD1" w:rsidRDefault="00572F35" w:rsidP="004B0D75">
            <w:pPr>
              <w:pStyle w:val="19"/>
              <w:rPr>
                <w:i/>
                <w:sz w:val="26"/>
                <w:szCs w:val="26"/>
              </w:rPr>
            </w:pPr>
            <w:r w:rsidRPr="00586AD1">
              <w:rPr>
                <w:sz w:val="26"/>
                <w:szCs w:val="26"/>
              </w:rPr>
              <w:t>Извещение о проведении Открытого конкурса и изменения к извещению дополнительно публикуются в газете «Гудок».</w:t>
            </w:r>
          </w:p>
        </w:tc>
      </w:tr>
      <w:tr w:rsidR="00C3633B" w:rsidRPr="00586AD1" w:rsidTr="00954036">
        <w:tc>
          <w:tcPr>
            <w:tcW w:w="675" w:type="dxa"/>
          </w:tcPr>
          <w:p w:rsidR="00C3633B" w:rsidRPr="00586AD1" w:rsidRDefault="00B02654" w:rsidP="00804946">
            <w:pPr>
              <w:pStyle w:val="19"/>
              <w:ind w:firstLine="0"/>
              <w:rPr>
                <w:b/>
                <w:sz w:val="26"/>
                <w:szCs w:val="26"/>
              </w:rPr>
            </w:pPr>
            <w:r w:rsidRPr="00586AD1">
              <w:rPr>
                <w:b/>
                <w:sz w:val="26"/>
                <w:szCs w:val="26"/>
              </w:rPr>
              <w:t>5.</w:t>
            </w:r>
          </w:p>
        </w:tc>
        <w:tc>
          <w:tcPr>
            <w:tcW w:w="2410" w:type="dxa"/>
          </w:tcPr>
          <w:p w:rsidR="00C3633B" w:rsidRPr="00586AD1" w:rsidRDefault="00C3633B">
            <w:pPr>
              <w:pStyle w:val="Default"/>
              <w:rPr>
                <w:b/>
                <w:color w:val="auto"/>
                <w:sz w:val="26"/>
                <w:szCs w:val="26"/>
              </w:rPr>
            </w:pPr>
            <w:r w:rsidRPr="00586AD1">
              <w:rPr>
                <w:b/>
                <w:color w:val="auto"/>
                <w:sz w:val="26"/>
                <w:szCs w:val="26"/>
              </w:rPr>
              <w:t>Начальная (максимальная) цена договора</w:t>
            </w:r>
            <w:r w:rsidR="004E3757" w:rsidRPr="00586AD1">
              <w:rPr>
                <w:b/>
                <w:color w:val="auto"/>
                <w:sz w:val="26"/>
                <w:szCs w:val="26"/>
              </w:rPr>
              <w:t>/ цена лота</w:t>
            </w:r>
          </w:p>
        </w:tc>
        <w:tc>
          <w:tcPr>
            <w:tcW w:w="6768" w:type="dxa"/>
          </w:tcPr>
          <w:p w:rsidR="00572F35" w:rsidRPr="00586AD1" w:rsidRDefault="00572F35" w:rsidP="00572F35">
            <w:pPr>
              <w:ind w:firstLine="397"/>
              <w:jc w:val="both"/>
              <w:rPr>
                <w:sz w:val="26"/>
                <w:szCs w:val="26"/>
              </w:rPr>
            </w:pPr>
            <w:r w:rsidRPr="00586AD1">
              <w:rPr>
                <w:sz w:val="26"/>
                <w:szCs w:val="26"/>
              </w:rPr>
              <w:t>Общая начальная (максимальная) цена по лотам договора составляет 88 416 000,00 (восемьдесят восемь миллионов четыреста шестнадцать тысяч) российских рублей. Сумма НДС и условия начисления определяются в соответствии с законодательством Российской Федерации.</w:t>
            </w:r>
          </w:p>
          <w:p w:rsidR="00572F35" w:rsidRPr="00586AD1" w:rsidRDefault="00572F35" w:rsidP="00572F35">
            <w:pPr>
              <w:ind w:firstLine="397"/>
              <w:jc w:val="both"/>
              <w:rPr>
                <w:sz w:val="26"/>
                <w:szCs w:val="26"/>
              </w:rPr>
            </w:pPr>
            <w:r w:rsidRPr="00586AD1">
              <w:rPr>
                <w:sz w:val="26"/>
                <w:szCs w:val="26"/>
              </w:rPr>
              <w:t>Начальная (максимальная) цена по лотам  составляет: учетом всех расходов поставщика и налогов, кроме НДС</w:t>
            </w:r>
            <w:proofErr w:type="gramStart"/>
            <w:r w:rsidRPr="00586AD1">
              <w:rPr>
                <w:sz w:val="26"/>
                <w:szCs w:val="26"/>
              </w:rPr>
              <w:t xml:space="preserve"> :</w:t>
            </w:r>
            <w:proofErr w:type="gramEnd"/>
          </w:p>
          <w:p w:rsidR="00572F35" w:rsidRPr="00586AD1" w:rsidRDefault="00572F35" w:rsidP="00572F35">
            <w:pPr>
              <w:pStyle w:val="19"/>
              <w:ind w:firstLine="0"/>
              <w:rPr>
                <w:sz w:val="26"/>
                <w:szCs w:val="26"/>
              </w:rPr>
            </w:pPr>
            <w:r w:rsidRPr="00586AD1">
              <w:rPr>
                <w:b/>
                <w:sz w:val="26"/>
                <w:szCs w:val="26"/>
              </w:rPr>
              <w:t>Лот№1</w:t>
            </w:r>
            <w:r w:rsidRPr="00586AD1">
              <w:rPr>
                <w:sz w:val="26"/>
                <w:szCs w:val="26"/>
              </w:rPr>
              <w:t xml:space="preserve"> - 25 700 000 (двадцать пять миллионов семьсот тысяч) рублей 00 копеек, без учета НДС;</w:t>
            </w:r>
          </w:p>
          <w:p w:rsidR="00572F35" w:rsidRPr="00586AD1" w:rsidRDefault="00572F35" w:rsidP="00572F35">
            <w:pPr>
              <w:jc w:val="both"/>
              <w:rPr>
                <w:sz w:val="26"/>
                <w:szCs w:val="26"/>
              </w:rPr>
            </w:pPr>
            <w:r w:rsidRPr="00586AD1">
              <w:rPr>
                <w:b/>
                <w:sz w:val="26"/>
                <w:szCs w:val="26"/>
              </w:rPr>
              <w:t>Лот№2</w:t>
            </w:r>
            <w:r w:rsidRPr="00586AD1">
              <w:rPr>
                <w:sz w:val="26"/>
                <w:szCs w:val="26"/>
              </w:rPr>
              <w:t>- 5 400 000 (пять миллионов четыреста тысяч) рублей 00 копеек, без учета НДС;</w:t>
            </w:r>
          </w:p>
          <w:p w:rsidR="00572F35" w:rsidRPr="00586AD1" w:rsidRDefault="00572F35" w:rsidP="00572F35">
            <w:pPr>
              <w:jc w:val="both"/>
              <w:rPr>
                <w:sz w:val="26"/>
                <w:szCs w:val="26"/>
              </w:rPr>
            </w:pPr>
            <w:r w:rsidRPr="00586AD1">
              <w:rPr>
                <w:b/>
                <w:sz w:val="26"/>
                <w:szCs w:val="26"/>
              </w:rPr>
              <w:t>Лот№3</w:t>
            </w:r>
            <w:r w:rsidRPr="00586AD1">
              <w:rPr>
                <w:sz w:val="26"/>
                <w:szCs w:val="26"/>
              </w:rPr>
              <w:t>- 6 874 000 (шесть миллионов восемьсот семьдесят четыре тысячи) рублей 00 копеек, без учета НДС;</w:t>
            </w:r>
          </w:p>
          <w:p w:rsidR="00572F35" w:rsidRPr="00586AD1" w:rsidRDefault="00572F35" w:rsidP="00572F35">
            <w:pPr>
              <w:jc w:val="both"/>
              <w:rPr>
                <w:sz w:val="26"/>
                <w:szCs w:val="26"/>
              </w:rPr>
            </w:pPr>
            <w:r w:rsidRPr="00586AD1">
              <w:rPr>
                <w:b/>
                <w:sz w:val="26"/>
                <w:szCs w:val="26"/>
              </w:rPr>
              <w:t>Лот№4</w:t>
            </w:r>
            <w:r w:rsidRPr="00586AD1">
              <w:rPr>
                <w:sz w:val="26"/>
                <w:szCs w:val="26"/>
              </w:rPr>
              <w:t>- 3 000 000 (три миллиона) рублей 00 копеек, без учета НДС;</w:t>
            </w:r>
          </w:p>
          <w:p w:rsidR="00572F35" w:rsidRPr="00586AD1" w:rsidRDefault="00572F35" w:rsidP="00572F35">
            <w:pPr>
              <w:jc w:val="both"/>
              <w:rPr>
                <w:sz w:val="26"/>
                <w:szCs w:val="26"/>
              </w:rPr>
            </w:pPr>
            <w:r w:rsidRPr="00586AD1">
              <w:rPr>
                <w:b/>
                <w:sz w:val="26"/>
                <w:szCs w:val="26"/>
              </w:rPr>
              <w:t>Лот№5</w:t>
            </w:r>
            <w:r w:rsidRPr="00586AD1">
              <w:rPr>
                <w:sz w:val="26"/>
                <w:szCs w:val="26"/>
              </w:rPr>
              <w:t>- 4 000 000 (четыре миллиона) рублей 00 копеек, без учета НДС;</w:t>
            </w:r>
          </w:p>
          <w:p w:rsidR="00572F35" w:rsidRPr="00586AD1" w:rsidRDefault="00572F35" w:rsidP="00572F35">
            <w:pPr>
              <w:jc w:val="both"/>
              <w:rPr>
                <w:sz w:val="26"/>
                <w:szCs w:val="26"/>
              </w:rPr>
            </w:pPr>
            <w:r w:rsidRPr="00586AD1">
              <w:rPr>
                <w:b/>
                <w:sz w:val="26"/>
                <w:szCs w:val="26"/>
              </w:rPr>
              <w:t>Лот№6</w:t>
            </w:r>
            <w:r w:rsidRPr="00586AD1">
              <w:rPr>
                <w:sz w:val="26"/>
                <w:szCs w:val="26"/>
              </w:rPr>
              <w:t>- 4 000 000 (четыре миллиона) рублей 00 копеек, без учета НДС;</w:t>
            </w:r>
          </w:p>
          <w:p w:rsidR="00572F35" w:rsidRPr="00586AD1" w:rsidRDefault="00572F35" w:rsidP="00572F35">
            <w:pPr>
              <w:jc w:val="both"/>
              <w:rPr>
                <w:sz w:val="26"/>
                <w:szCs w:val="26"/>
              </w:rPr>
            </w:pPr>
            <w:r w:rsidRPr="00586AD1">
              <w:rPr>
                <w:b/>
                <w:sz w:val="26"/>
                <w:szCs w:val="26"/>
              </w:rPr>
              <w:t>Лот№7</w:t>
            </w:r>
            <w:r w:rsidRPr="00586AD1">
              <w:rPr>
                <w:sz w:val="26"/>
                <w:szCs w:val="26"/>
              </w:rPr>
              <w:t>- 7 500 000 (семь миллионов пятьсот тысяч) рублей 00 копеек, без учета НДС;</w:t>
            </w:r>
          </w:p>
          <w:p w:rsidR="00572F35" w:rsidRPr="00586AD1" w:rsidRDefault="00572F35" w:rsidP="00572F35">
            <w:pPr>
              <w:jc w:val="both"/>
              <w:rPr>
                <w:sz w:val="26"/>
                <w:szCs w:val="26"/>
              </w:rPr>
            </w:pPr>
            <w:r w:rsidRPr="00586AD1">
              <w:rPr>
                <w:b/>
                <w:sz w:val="26"/>
                <w:szCs w:val="26"/>
              </w:rPr>
              <w:t>Лот№8</w:t>
            </w:r>
            <w:r w:rsidRPr="00586AD1">
              <w:rPr>
                <w:sz w:val="26"/>
                <w:szCs w:val="26"/>
              </w:rPr>
              <w:t>- 4 400 000 (четыре миллиона четыреста тысяч) рублей 00 копеек, без учета НДС;</w:t>
            </w:r>
          </w:p>
          <w:p w:rsidR="00572F35" w:rsidRPr="00586AD1" w:rsidRDefault="00572F35" w:rsidP="00572F35">
            <w:pPr>
              <w:jc w:val="both"/>
              <w:rPr>
                <w:sz w:val="26"/>
                <w:szCs w:val="26"/>
              </w:rPr>
            </w:pPr>
            <w:r w:rsidRPr="00586AD1">
              <w:rPr>
                <w:b/>
                <w:sz w:val="26"/>
                <w:szCs w:val="26"/>
              </w:rPr>
              <w:t>Лот№9</w:t>
            </w:r>
            <w:r w:rsidRPr="00586AD1">
              <w:rPr>
                <w:sz w:val="26"/>
                <w:szCs w:val="26"/>
              </w:rPr>
              <w:t xml:space="preserve"> - 4 000 000 (четыре миллиона) рублей 00 копеек, без учета НДС;</w:t>
            </w:r>
          </w:p>
          <w:p w:rsidR="00572F35" w:rsidRPr="00586AD1" w:rsidRDefault="00572F35" w:rsidP="00572F35">
            <w:pPr>
              <w:jc w:val="both"/>
              <w:rPr>
                <w:sz w:val="26"/>
                <w:szCs w:val="26"/>
              </w:rPr>
            </w:pPr>
            <w:r w:rsidRPr="00586AD1">
              <w:rPr>
                <w:b/>
                <w:sz w:val="26"/>
                <w:szCs w:val="26"/>
              </w:rPr>
              <w:t>Лот№10</w:t>
            </w:r>
            <w:r w:rsidRPr="00586AD1">
              <w:rPr>
                <w:sz w:val="26"/>
                <w:szCs w:val="26"/>
              </w:rPr>
              <w:t xml:space="preserve"> - 5 200 000 (пять миллионов двести тысяч) рублей 00 копеек, без учета НДС;</w:t>
            </w:r>
          </w:p>
          <w:p w:rsidR="00572F35" w:rsidRPr="00586AD1" w:rsidRDefault="00572F35" w:rsidP="00572F35">
            <w:pPr>
              <w:jc w:val="both"/>
              <w:rPr>
                <w:sz w:val="26"/>
                <w:szCs w:val="26"/>
              </w:rPr>
            </w:pPr>
            <w:r w:rsidRPr="00586AD1">
              <w:rPr>
                <w:b/>
                <w:sz w:val="26"/>
                <w:szCs w:val="26"/>
              </w:rPr>
              <w:t>Лот№11</w:t>
            </w:r>
            <w:r w:rsidRPr="00586AD1">
              <w:rPr>
                <w:sz w:val="26"/>
                <w:szCs w:val="26"/>
              </w:rPr>
              <w:t xml:space="preserve"> - 5 400 000 (пять миллионов четыреста тысяч) рублей 00 копеек, без учета НДС;</w:t>
            </w:r>
          </w:p>
          <w:p w:rsidR="00572F35" w:rsidRPr="00586AD1" w:rsidRDefault="00572F35" w:rsidP="00572F35">
            <w:pPr>
              <w:jc w:val="both"/>
              <w:rPr>
                <w:sz w:val="26"/>
                <w:szCs w:val="26"/>
              </w:rPr>
            </w:pPr>
            <w:r w:rsidRPr="00586AD1">
              <w:rPr>
                <w:b/>
                <w:sz w:val="26"/>
                <w:szCs w:val="26"/>
              </w:rPr>
              <w:t>Лот№12</w:t>
            </w:r>
            <w:r w:rsidRPr="00586AD1">
              <w:rPr>
                <w:sz w:val="26"/>
                <w:szCs w:val="26"/>
              </w:rPr>
              <w:t xml:space="preserve"> - 3 600 000 (три миллиона шестьсот тысяч) рублей 00 копеек, без учета НДС;</w:t>
            </w:r>
          </w:p>
          <w:p w:rsidR="00C3633B" w:rsidRPr="00586AD1" w:rsidRDefault="00572F35" w:rsidP="00572F35">
            <w:pPr>
              <w:pStyle w:val="19"/>
              <w:ind w:firstLine="0"/>
              <w:rPr>
                <w:i/>
                <w:sz w:val="26"/>
                <w:szCs w:val="26"/>
              </w:rPr>
            </w:pPr>
            <w:r w:rsidRPr="00586AD1">
              <w:rPr>
                <w:b/>
                <w:sz w:val="26"/>
                <w:szCs w:val="26"/>
              </w:rPr>
              <w:t>Лот№13</w:t>
            </w:r>
            <w:r w:rsidRPr="00586AD1">
              <w:rPr>
                <w:sz w:val="26"/>
                <w:szCs w:val="26"/>
              </w:rPr>
              <w:t xml:space="preserve"> - 9 342 000 (девять миллионов триста сорок две тысячи) рублей 00 копеек, без учета НДС</w:t>
            </w:r>
          </w:p>
        </w:tc>
      </w:tr>
      <w:tr w:rsidR="009E64D8" w:rsidRPr="00586AD1" w:rsidTr="00954036">
        <w:tc>
          <w:tcPr>
            <w:tcW w:w="675" w:type="dxa"/>
          </w:tcPr>
          <w:p w:rsidR="009E64D8" w:rsidRPr="00586AD1" w:rsidRDefault="009E64D8" w:rsidP="00804946">
            <w:pPr>
              <w:pStyle w:val="19"/>
              <w:ind w:firstLine="0"/>
              <w:rPr>
                <w:b/>
                <w:sz w:val="26"/>
                <w:szCs w:val="26"/>
              </w:rPr>
            </w:pPr>
            <w:r w:rsidRPr="00586AD1">
              <w:rPr>
                <w:b/>
                <w:sz w:val="26"/>
                <w:szCs w:val="26"/>
              </w:rPr>
              <w:t>6.</w:t>
            </w:r>
          </w:p>
        </w:tc>
        <w:tc>
          <w:tcPr>
            <w:tcW w:w="2410" w:type="dxa"/>
          </w:tcPr>
          <w:p w:rsidR="005F2D24" w:rsidRPr="00586AD1" w:rsidRDefault="005F2D24" w:rsidP="00722AFD">
            <w:pPr>
              <w:pStyle w:val="Default"/>
              <w:rPr>
                <w:b/>
                <w:color w:val="auto"/>
                <w:sz w:val="26"/>
                <w:szCs w:val="26"/>
              </w:rPr>
            </w:pPr>
            <w:r w:rsidRPr="00586AD1">
              <w:rPr>
                <w:b/>
                <w:color w:val="auto"/>
                <w:sz w:val="26"/>
                <w:szCs w:val="26"/>
              </w:rPr>
              <w:t xml:space="preserve">Место, дата начала и окончания подачи Заявок </w:t>
            </w:r>
          </w:p>
        </w:tc>
        <w:tc>
          <w:tcPr>
            <w:tcW w:w="6768" w:type="dxa"/>
          </w:tcPr>
          <w:p w:rsidR="009E64D8" w:rsidRPr="00586AD1" w:rsidRDefault="00112512" w:rsidP="00954036">
            <w:pPr>
              <w:pStyle w:val="19"/>
              <w:ind w:firstLine="0"/>
              <w:rPr>
                <w:b/>
                <w:sz w:val="26"/>
                <w:szCs w:val="26"/>
              </w:rPr>
            </w:pPr>
            <w:proofErr w:type="gramStart"/>
            <w:r w:rsidRPr="00586AD1">
              <w:rPr>
                <w:sz w:val="26"/>
                <w:szCs w:val="26"/>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586AD1">
              <w:rPr>
                <w:sz w:val="26"/>
                <w:szCs w:val="26"/>
              </w:rPr>
              <w:br/>
            </w:r>
            <w:r w:rsidRPr="00954036">
              <w:rPr>
                <w:sz w:val="26"/>
                <w:szCs w:val="26"/>
              </w:rPr>
              <w:t>«</w:t>
            </w:r>
            <w:r w:rsidR="00954036" w:rsidRPr="00954036">
              <w:rPr>
                <w:sz w:val="26"/>
                <w:szCs w:val="26"/>
              </w:rPr>
              <w:t>19</w:t>
            </w:r>
            <w:r w:rsidRPr="00954036">
              <w:rPr>
                <w:sz w:val="26"/>
                <w:szCs w:val="26"/>
              </w:rPr>
              <w:t xml:space="preserve">» </w:t>
            </w:r>
            <w:r w:rsidR="00954036" w:rsidRPr="00954036">
              <w:rPr>
                <w:sz w:val="26"/>
                <w:szCs w:val="26"/>
              </w:rPr>
              <w:t>мая</w:t>
            </w:r>
            <w:r w:rsidR="00EB2EEB" w:rsidRPr="00954036">
              <w:rPr>
                <w:sz w:val="26"/>
                <w:szCs w:val="26"/>
              </w:rPr>
              <w:t xml:space="preserve"> 2016</w:t>
            </w:r>
            <w:r w:rsidRPr="00954036">
              <w:rPr>
                <w:sz w:val="26"/>
                <w:szCs w:val="26"/>
              </w:rPr>
              <w:t xml:space="preserve"> г.</w:t>
            </w:r>
            <w:r w:rsidRPr="00586AD1">
              <w:rPr>
                <w:sz w:val="26"/>
                <w:szCs w:val="26"/>
              </w:rPr>
              <w:t xml:space="preserve"> по адресу, указанному в пункте 2 настоящей Информационной карты.</w:t>
            </w:r>
            <w:proofErr w:type="gramEnd"/>
          </w:p>
        </w:tc>
      </w:tr>
      <w:tr w:rsidR="000A679F" w:rsidRPr="00586AD1" w:rsidTr="00954036">
        <w:tc>
          <w:tcPr>
            <w:tcW w:w="675" w:type="dxa"/>
          </w:tcPr>
          <w:p w:rsidR="000A679F" w:rsidRPr="00586AD1" w:rsidRDefault="00B02654" w:rsidP="00736D40">
            <w:pPr>
              <w:pStyle w:val="19"/>
              <w:ind w:firstLine="0"/>
              <w:rPr>
                <w:b/>
                <w:sz w:val="26"/>
                <w:szCs w:val="26"/>
              </w:rPr>
            </w:pPr>
            <w:r w:rsidRPr="00586AD1">
              <w:rPr>
                <w:b/>
                <w:sz w:val="26"/>
                <w:szCs w:val="26"/>
              </w:rPr>
              <w:t>7.</w:t>
            </w:r>
          </w:p>
        </w:tc>
        <w:tc>
          <w:tcPr>
            <w:tcW w:w="2410" w:type="dxa"/>
          </w:tcPr>
          <w:p w:rsidR="000A679F" w:rsidRPr="00586AD1" w:rsidRDefault="00DF7C35" w:rsidP="003D2759">
            <w:pPr>
              <w:pStyle w:val="Default"/>
              <w:rPr>
                <w:b/>
                <w:color w:val="auto"/>
                <w:sz w:val="26"/>
                <w:szCs w:val="26"/>
              </w:rPr>
            </w:pPr>
            <w:r w:rsidRPr="00586AD1">
              <w:rPr>
                <w:b/>
                <w:color w:val="auto"/>
                <w:sz w:val="26"/>
                <w:szCs w:val="26"/>
              </w:rPr>
              <w:t>Место, дата и время вскрытия Заявок</w:t>
            </w:r>
            <w:r w:rsidR="003D2759" w:rsidRPr="00586AD1">
              <w:rPr>
                <w:b/>
                <w:color w:val="auto"/>
                <w:sz w:val="26"/>
                <w:szCs w:val="26"/>
              </w:rPr>
              <w:tab/>
            </w:r>
          </w:p>
        </w:tc>
        <w:tc>
          <w:tcPr>
            <w:tcW w:w="6768" w:type="dxa"/>
          </w:tcPr>
          <w:p w:rsidR="000A679F" w:rsidRPr="00586AD1" w:rsidRDefault="00DF7C35" w:rsidP="00954036">
            <w:pPr>
              <w:pStyle w:val="19"/>
              <w:ind w:firstLine="0"/>
              <w:rPr>
                <w:i/>
                <w:sz w:val="26"/>
                <w:szCs w:val="26"/>
              </w:rPr>
            </w:pPr>
            <w:r w:rsidRPr="00586AD1">
              <w:rPr>
                <w:sz w:val="26"/>
                <w:szCs w:val="26"/>
              </w:rPr>
              <w:t xml:space="preserve">Вскрытие Заявок состоится </w:t>
            </w:r>
            <w:r w:rsidRPr="00954036">
              <w:rPr>
                <w:sz w:val="26"/>
                <w:szCs w:val="26"/>
              </w:rPr>
              <w:t>«</w:t>
            </w:r>
            <w:r w:rsidR="00954036" w:rsidRPr="00954036">
              <w:rPr>
                <w:sz w:val="26"/>
                <w:szCs w:val="26"/>
              </w:rPr>
              <w:t>25</w:t>
            </w:r>
            <w:r w:rsidR="00742DAA" w:rsidRPr="00954036">
              <w:rPr>
                <w:sz w:val="26"/>
                <w:szCs w:val="26"/>
              </w:rPr>
              <w:t xml:space="preserve">» </w:t>
            </w:r>
            <w:r w:rsidR="00954036" w:rsidRPr="00954036">
              <w:rPr>
                <w:sz w:val="26"/>
                <w:szCs w:val="26"/>
              </w:rPr>
              <w:t>мая</w:t>
            </w:r>
            <w:r w:rsidR="00742DAA" w:rsidRPr="00954036">
              <w:rPr>
                <w:sz w:val="26"/>
                <w:szCs w:val="26"/>
              </w:rPr>
              <w:t xml:space="preserve"> 20</w:t>
            </w:r>
            <w:r w:rsidR="00EB2EEB" w:rsidRPr="00954036">
              <w:rPr>
                <w:sz w:val="26"/>
                <w:szCs w:val="26"/>
              </w:rPr>
              <w:t xml:space="preserve">16 </w:t>
            </w:r>
            <w:r w:rsidRPr="00954036">
              <w:rPr>
                <w:sz w:val="26"/>
                <w:szCs w:val="26"/>
              </w:rPr>
              <w:t xml:space="preserve">г. в </w:t>
            </w:r>
            <w:r w:rsidR="00590A1B" w:rsidRPr="00954036">
              <w:rPr>
                <w:sz w:val="26"/>
                <w:szCs w:val="26"/>
              </w:rPr>
              <w:t>14</w:t>
            </w:r>
            <w:r w:rsidRPr="00954036">
              <w:rPr>
                <w:sz w:val="26"/>
                <w:szCs w:val="26"/>
              </w:rPr>
              <w:t xml:space="preserve"> часов 00 минут</w:t>
            </w:r>
            <w:r w:rsidRPr="00586AD1">
              <w:rPr>
                <w:sz w:val="26"/>
                <w:szCs w:val="26"/>
              </w:rPr>
              <w:t xml:space="preserve"> местного времени по адресу, указанному в пункте 2 настоящей Информационной карты.</w:t>
            </w:r>
          </w:p>
        </w:tc>
      </w:tr>
      <w:tr w:rsidR="003E2C12" w:rsidRPr="00586AD1" w:rsidTr="00954036">
        <w:tc>
          <w:tcPr>
            <w:tcW w:w="675" w:type="dxa"/>
          </w:tcPr>
          <w:p w:rsidR="003E2C12" w:rsidRPr="00586AD1" w:rsidRDefault="00F86FAA" w:rsidP="00804946">
            <w:pPr>
              <w:pStyle w:val="19"/>
              <w:ind w:firstLine="0"/>
              <w:rPr>
                <w:b/>
                <w:sz w:val="26"/>
                <w:szCs w:val="26"/>
              </w:rPr>
            </w:pPr>
            <w:r w:rsidRPr="00586AD1">
              <w:rPr>
                <w:b/>
                <w:sz w:val="26"/>
                <w:szCs w:val="26"/>
              </w:rPr>
              <w:t xml:space="preserve">8. </w:t>
            </w:r>
          </w:p>
        </w:tc>
        <w:tc>
          <w:tcPr>
            <w:tcW w:w="2410" w:type="dxa"/>
          </w:tcPr>
          <w:p w:rsidR="003E2C12" w:rsidRPr="00586AD1" w:rsidRDefault="00F06609" w:rsidP="00F06609">
            <w:pPr>
              <w:pStyle w:val="Default"/>
              <w:rPr>
                <w:b/>
                <w:color w:val="auto"/>
                <w:sz w:val="26"/>
                <w:szCs w:val="26"/>
              </w:rPr>
            </w:pPr>
            <w:r w:rsidRPr="00586AD1">
              <w:rPr>
                <w:b/>
                <w:color w:val="auto"/>
                <w:sz w:val="26"/>
                <w:szCs w:val="26"/>
              </w:rPr>
              <w:t>Оценка и с</w:t>
            </w:r>
            <w:r w:rsidR="00F86FAA" w:rsidRPr="00586AD1">
              <w:rPr>
                <w:b/>
                <w:color w:val="auto"/>
                <w:sz w:val="26"/>
                <w:szCs w:val="26"/>
              </w:rPr>
              <w:t xml:space="preserve">опоставление </w:t>
            </w:r>
            <w:r w:rsidRPr="00586AD1">
              <w:rPr>
                <w:b/>
                <w:color w:val="auto"/>
                <w:sz w:val="26"/>
                <w:szCs w:val="26"/>
              </w:rPr>
              <w:t xml:space="preserve">и </w:t>
            </w:r>
            <w:r w:rsidR="00F86FAA" w:rsidRPr="00586AD1">
              <w:rPr>
                <w:b/>
                <w:color w:val="auto"/>
                <w:sz w:val="26"/>
                <w:szCs w:val="26"/>
              </w:rPr>
              <w:t>Заявок</w:t>
            </w:r>
          </w:p>
        </w:tc>
        <w:tc>
          <w:tcPr>
            <w:tcW w:w="6768" w:type="dxa"/>
          </w:tcPr>
          <w:p w:rsidR="003E2C12" w:rsidRPr="00586AD1" w:rsidRDefault="001356F1" w:rsidP="00954036">
            <w:pPr>
              <w:pStyle w:val="19"/>
              <w:ind w:firstLine="0"/>
              <w:rPr>
                <w:sz w:val="26"/>
                <w:szCs w:val="26"/>
                <w:highlight w:val="cyan"/>
              </w:rPr>
            </w:pPr>
            <w:r w:rsidRPr="00586AD1">
              <w:rPr>
                <w:sz w:val="26"/>
                <w:szCs w:val="26"/>
              </w:rPr>
              <w:t xml:space="preserve">Оценка и сопоставление Заявок состоится </w:t>
            </w:r>
            <w:r w:rsidRPr="00586AD1">
              <w:rPr>
                <w:sz w:val="26"/>
                <w:szCs w:val="26"/>
              </w:rPr>
              <w:br/>
            </w:r>
            <w:r w:rsidRPr="00954036">
              <w:rPr>
                <w:sz w:val="26"/>
                <w:szCs w:val="26"/>
              </w:rPr>
              <w:t>«</w:t>
            </w:r>
            <w:r w:rsidR="00954036" w:rsidRPr="00954036">
              <w:rPr>
                <w:sz w:val="26"/>
                <w:szCs w:val="26"/>
              </w:rPr>
              <w:t>01</w:t>
            </w:r>
            <w:r w:rsidR="00EB2EEB" w:rsidRPr="00954036">
              <w:rPr>
                <w:sz w:val="26"/>
                <w:szCs w:val="26"/>
              </w:rPr>
              <w:t xml:space="preserve">» </w:t>
            </w:r>
            <w:r w:rsidR="00954036" w:rsidRPr="00954036">
              <w:rPr>
                <w:sz w:val="26"/>
                <w:szCs w:val="26"/>
              </w:rPr>
              <w:t>июня</w:t>
            </w:r>
            <w:r w:rsidR="00EB2EEB" w:rsidRPr="00954036">
              <w:rPr>
                <w:sz w:val="26"/>
                <w:szCs w:val="26"/>
              </w:rPr>
              <w:t xml:space="preserve"> 2016</w:t>
            </w:r>
            <w:r w:rsidRPr="00954036">
              <w:rPr>
                <w:sz w:val="26"/>
                <w:szCs w:val="26"/>
              </w:rPr>
              <w:t xml:space="preserve"> г. в </w:t>
            </w:r>
            <w:r w:rsidR="00590A1B" w:rsidRPr="00954036">
              <w:rPr>
                <w:sz w:val="26"/>
                <w:szCs w:val="26"/>
              </w:rPr>
              <w:t>14</w:t>
            </w:r>
            <w:r w:rsidRPr="00954036">
              <w:rPr>
                <w:sz w:val="26"/>
                <w:szCs w:val="26"/>
              </w:rPr>
              <w:t xml:space="preserve"> часов 00 минут</w:t>
            </w:r>
            <w:r w:rsidRPr="00586AD1">
              <w:rPr>
                <w:sz w:val="26"/>
                <w:szCs w:val="26"/>
              </w:rPr>
              <w:t xml:space="preserve"> местного времени по адресу, указанному в пункте 2 настоящей Информационной карты.</w:t>
            </w:r>
          </w:p>
        </w:tc>
      </w:tr>
      <w:tr w:rsidR="009830CC" w:rsidRPr="00586AD1" w:rsidTr="00954036">
        <w:tc>
          <w:tcPr>
            <w:tcW w:w="675" w:type="dxa"/>
          </w:tcPr>
          <w:p w:rsidR="009830CC" w:rsidRPr="00586AD1" w:rsidRDefault="009830CC" w:rsidP="00804946">
            <w:pPr>
              <w:pStyle w:val="19"/>
              <w:ind w:firstLine="0"/>
              <w:rPr>
                <w:b/>
                <w:sz w:val="26"/>
                <w:szCs w:val="26"/>
              </w:rPr>
            </w:pPr>
            <w:r w:rsidRPr="00586AD1">
              <w:rPr>
                <w:b/>
                <w:sz w:val="26"/>
                <w:szCs w:val="26"/>
              </w:rPr>
              <w:t>9.</w:t>
            </w:r>
          </w:p>
        </w:tc>
        <w:tc>
          <w:tcPr>
            <w:tcW w:w="2410" w:type="dxa"/>
          </w:tcPr>
          <w:p w:rsidR="009830CC" w:rsidRPr="00586AD1" w:rsidRDefault="009830CC" w:rsidP="008035D3">
            <w:pPr>
              <w:pStyle w:val="Default"/>
              <w:rPr>
                <w:b/>
                <w:color w:val="auto"/>
                <w:sz w:val="26"/>
                <w:szCs w:val="26"/>
              </w:rPr>
            </w:pPr>
            <w:r w:rsidRPr="00586AD1">
              <w:rPr>
                <w:b/>
                <w:color w:val="auto"/>
                <w:sz w:val="26"/>
                <w:szCs w:val="26"/>
              </w:rPr>
              <w:t>Конкурсная комиссия</w:t>
            </w:r>
          </w:p>
        </w:tc>
        <w:tc>
          <w:tcPr>
            <w:tcW w:w="6768" w:type="dxa"/>
          </w:tcPr>
          <w:p w:rsidR="008F23C6" w:rsidRPr="00586AD1" w:rsidRDefault="008F23C6" w:rsidP="008F23C6">
            <w:pPr>
              <w:pStyle w:val="19"/>
              <w:ind w:firstLine="0"/>
              <w:rPr>
                <w:i/>
                <w:sz w:val="26"/>
                <w:szCs w:val="26"/>
                <w:highlight w:val="cyan"/>
              </w:rPr>
            </w:pPr>
            <w:r w:rsidRPr="00586AD1">
              <w:rPr>
                <w:sz w:val="26"/>
                <w:szCs w:val="26"/>
              </w:rPr>
              <w:t>Решение об итогах Открытого конкурса принимается Конкурсной комиссией аппарата управления         ПАО «ТрансКонтейнер».</w:t>
            </w:r>
          </w:p>
          <w:p w:rsidR="009830CC" w:rsidRPr="00586AD1" w:rsidRDefault="008F23C6" w:rsidP="008F23C6">
            <w:pPr>
              <w:pStyle w:val="19"/>
              <w:ind w:firstLine="0"/>
              <w:rPr>
                <w:sz w:val="26"/>
                <w:szCs w:val="26"/>
                <w:highlight w:val="cyan"/>
              </w:rPr>
            </w:pPr>
            <w:r w:rsidRPr="00586AD1">
              <w:rPr>
                <w:sz w:val="26"/>
                <w:szCs w:val="26"/>
              </w:rPr>
              <w:t>Адрес: 125047, Москва, Оружейный переулок, д.19</w:t>
            </w:r>
          </w:p>
        </w:tc>
      </w:tr>
      <w:tr w:rsidR="003E2C12" w:rsidRPr="00586AD1" w:rsidTr="00954036">
        <w:tc>
          <w:tcPr>
            <w:tcW w:w="675" w:type="dxa"/>
          </w:tcPr>
          <w:p w:rsidR="003E2C12" w:rsidRPr="00586AD1" w:rsidRDefault="009830CC" w:rsidP="00804946">
            <w:pPr>
              <w:pStyle w:val="19"/>
              <w:ind w:firstLine="0"/>
              <w:rPr>
                <w:b/>
                <w:sz w:val="26"/>
                <w:szCs w:val="26"/>
              </w:rPr>
            </w:pPr>
            <w:r w:rsidRPr="00586AD1">
              <w:rPr>
                <w:b/>
                <w:sz w:val="26"/>
                <w:szCs w:val="26"/>
              </w:rPr>
              <w:t>10.</w:t>
            </w:r>
          </w:p>
        </w:tc>
        <w:tc>
          <w:tcPr>
            <w:tcW w:w="2410" w:type="dxa"/>
          </w:tcPr>
          <w:p w:rsidR="003E2C12" w:rsidRPr="00586AD1" w:rsidRDefault="009830CC" w:rsidP="008035D3">
            <w:pPr>
              <w:pStyle w:val="Default"/>
              <w:rPr>
                <w:b/>
                <w:color w:val="auto"/>
                <w:sz w:val="26"/>
                <w:szCs w:val="26"/>
              </w:rPr>
            </w:pPr>
            <w:r w:rsidRPr="00586AD1">
              <w:rPr>
                <w:b/>
                <w:color w:val="auto"/>
                <w:sz w:val="26"/>
                <w:szCs w:val="26"/>
              </w:rPr>
              <w:t>Подведение итогов</w:t>
            </w:r>
          </w:p>
        </w:tc>
        <w:tc>
          <w:tcPr>
            <w:tcW w:w="6768" w:type="dxa"/>
          </w:tcPr>
          <w:p w:rsidR="003E2C12" w:rsidRPr="00586AD1" w:rsidRDefault="009830CC" w:rsidP="00954036">
            <w:pPr>
              <w:pStyle w:val="19"/>
              <w:ind w:firstLine="0"/>
              <w:rPr>
                <w:sz w:val="26"/>
                <w:szCs w:val="26"/>
                <w:highlight w:val="cyan"/>
              </w:rPr>
            </w:pPr>
            <w:r w:rsidRPr="00586AD1">
              <w:rPr>
                <w:sz w:val="26"/>
                <w:szCs w:val="26"/>
              </w:rPr>
              <w:t>Подведение итогов состоится</w:t>
            </w:r>
            <w:r w:rsidR="0077115E" w:rsidRPr="00586AD1">
              <w:rPr>
                <w:sz w:val="26"/>
                <w:szCs w:val="26"/>
              </w:rPr>
              <w:t xml:space="preserve"> не позднее</w:t>
            </w:r>
            <w:r w:rsidRPr="00586AD1">
              <w:rPr>
                <w:sz w:val="26"/>
                <w:szCs w:val="26"/>
              </w:rPr>
              <w:t xml:space="preserve"> </w:t>
            </w:r>
            <w:r w:rsidR="00331930" w:rsidRPr="00954036">
              <w:rPr>
                <w:sz w:val="26"/>
                <w:szCs w:val="26"/>
              </w:rPr>
              <w:t>14 часов 00 минут</w:t>
            </w:r>
            <w:r w:rsidR="00954036">
              <w:rPr>
                <w:sz w:val="26"/>
                <w:szCs w:val="26"/>
              </w:rPr>
              <w:t xml:space="preserve"> </w:t>
            </w:r>
            <w:bookmarkStart w:id="2" w:name="_GoBack"/>
            <w:bookmarkEnd w:id="2"/>
            <w:r w:rsidR="00331930" w:rsidRPr="00586AD1">
              <w:rPr>
                <w:sz w:val="26"/>
                <w:szCs w:val="26"/>
              </w:rPr>
              <w:t xml:space="preserve">местного времени </w:t>
            </w:r>
            <w:r w:rsidRPr="00954036">
              <w:rPr>
                <w:sz w:val="26"/>
                <w:szCs w:val="26"/>
              </w:rPr>
              <w:t>«</w:t>
            </w:r>
            <w:r w:rsidR="00954036" w:rsidRPr="00954036">
              <w:rPr>
                <w:sz w:val="26"/>
                <w:szCs w:val="26"/>
              </w:rPr>
              <w:t>16</w:t>
            </w:r>
            <w:r w:rsidR="00EB2EEB" w:rsidRPr="00954036">
              <w:rPr>
                <w:sz w:val="26"/>
                <w:szCs w:val="26"/>
              </w:rPr>
              <w:t xml:space="preserve">» </w:t>
            </w:r>
            <w:r w:rsidR="00954036" w:rsidRPr="00954036">
              <w:rPr>
                <w:sz w:val="26"/>
                <w:szCs w:val="26"/>
              </w:rPr>
              <w:t>июня</w:t>
            </w:r>
            <w:r w:rsidR="00EB2EEB" w:rsidRPr="00954036">
              <w:rPr>
                <w:sz w:val="26"/>
                <w:szCs w:val="26"/>
              </w:rPr>
              <w:t xml:space="preserve"> 2016</w:t>
            </w:r>
            <w:r w:rsidR="0077115E" w:rsidRPr="00954036">
              <w:rPr>
                <w:sz w:val="26"/>
                <w:szCs w:val="26"/>
              </w:rPr>
              <w:t xml:space="preserve"> г. </w:t>
            </w:r>
            <w:r w:rsidRPr="00586AD1">
              <w:rPr>
                <w:sz w:val="26"/>
                <w:szCs w:val="26"/>
              </w:rPr>
              <w:t>по адресу, указанному в пункте 9 Информационной карты</w:t>
            </w:r>
            <w:r w:rsidR="0077115E" w:rsidRPr="00586AD1">
              <w:rPr>
                <w:sz w:val="26"/>
                <w:szCs w:val="26"/>
              </w:rPr>
              <w:t>.</w:t>
            </w:r>
          </w:p>
        </w:tc>
      </w:tr>
      <w:tr w:rsidR="007D6548" w:rsidRPr="00586AD1" w:rsidTr="00954036">
        <w:tc>
          <w:tcPr>
            <w:tcW w:w="675" w:type="dxa"/>
          </w:tcPr>
          <w:p w:rsidR="007D6548" w:rsidRPr="00586AD1" w:rsidRDefault="009830CC" w:rsidP="00804946">
            <w:pPr>
              <w:pStyle w:val="19"/>
              <w:ind w:firstLine="0"/>
              <w:rPr>
                <w:b/>
                <w:sz w:val="26"/>
                <w:szCs w:val="26"/>
              </w:rPr>
            </w:pPr>
            <w:r w:rsidRPr="00586AD1">
              <w:rPr>
                <w:b/>
                <w:sz w:val="26"/>
                <w:szCs w:val="26"/>
              </w:rPr>
              <w:t>11</w:t>
            </w:r>
            <w:r w:rsidR="007D6548" w:rsidRPr="00586AD1">
              <w:rPr>
                <w:b/>
                <w:sz w:val="26"/>
                <w:szCs w:val="26"/>
              </w:rPr>
              <w:t>.</w:t>
            </w:r>
          </w:p>
        </w:tc>
        <w:tc>
          <w:tcPr>
            <w:tcW w:w="2410" w:type="dxa"/>
          </w:tcPr>
          <w:p w:rsidR="007D6548" w:rsidRPr="00586AD1" w:rsidRDefault="007D6548" w:rsidP="008035D3">
            <w:pPr>
              <w:pStyle w:val="Default"/>
              <w:rPr>
                <w:b/>
                <w:color w:val="auto"/>
                <w:sz w:val="26"/>
                <w:szCs w:val="26"/>
              </w:rPr>
            </w:pPr>
            <w:r w:rsidRPr="00586AD1">
              <w:rPr>
                <w:b/>
                <w:color w:val="auto"/>
                <w:sz w:val="26"/>
                <w:szCs w:val="26"/>
              </w:rPr>
              <w:t xml:space="preserve">Условия оплаты </w:t>
            </w:r>
            <w:r w:rsidR="008035D3" w:rsidRPr="00586AD1">
              <w:rPr>
                <w:b/>
                <w:color w:val="auto"/>
                <w:sz w:val="26"/>
                <w:szCs w:val="26"/>
              </w:rPr>
              <w:t>за товар, выполнение работ, оказание услуг</w:t>
            </w:r>
          </w:p>
        </w:tc>
        <w:tc>
          <w:tcPr>
            <w:tcW w:w="6768" w:type="dxa"/>
          </w:tcPr>
          <w:p w:rsidR="007D6548" w:rsidRPr="00586AD1" w:rsidRDefault="008F23C6" w:rsidP="00FC53A5">
            <w:pPr>
              <w:pStyle w:val="19"/>
              <w:ind w:firstLine="0"/>
              <w:rPr>
                <w:sz w:val="26"/>
                <w:szCs w:val="26"/>
              </w:rPr>
            </w:pPr>
            <w:r w:rsidRPr="00586AD1">
              <w:rPr>
                <w:color w:val="000000"/>
                <w:sz w:val="26"/>
                <w:szCs w:val="26"/>
              </w:rPr>
              <w:t xml:space="preserve">          Оплата работ по техническому обслуживанию,  текущему ремонту техники и капитальному ремонту  их агрегатов производится после подписания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 счета-фактуры.</w:t>
            </w:r>
          </w:p>
        </w:tc>
      </w:tr>
      <w:tr w:rsidR="007D6548" w:rsidRPr="00586AD1" w:rsidTr="00954036">
        <w:tc>
          <w:tcPr>
            <w:tcW w:w="675" w:type="dxa"/>
          </w:tcPr>
          <w:p w:rsidR="007D6548" w:rsidRPr="00586AD1" w:rsidRDefault="009830CC" w:rsidP="00804946">
            <w:pPr>
              <w:pStyle w:val="19"/>
              <w:ind w:firstLine="0"/>
              <w:rPr>
                <w:b/>
                <w:sz w:val="26"/>
                <w:szCs w:val="26"/>
              </w:rPr>
            </w:pPr>
            <w:r w:rsidRPr="00586AD1">
              <w:rPr>
                <w:b/>
                <w:sz w:val="26"/>
                <w:szCs w:val="26"/>
              </w:rPr>
              <w:t>12</w:t>
            </w:r>
            <w:r w:rsidR="00357415" w:rsidRPr="00586AD1">
              <w:rPr>
                <w:b/>
                <w:sz w:val="26"/>
                <w:szCs w:val="26"/>
              </w:rPr>
              <w:t>.</w:t>
            </w:r>
          </w:p>
        </w:tc>
        <w:tc>
          <w:tcPr>
            <w:tcW w:w="2410" w:type="dxa"/>
          </w:tcPr>
          <w:p w:rsidR="007D6548" w:rsidRPr="00586AD1" w:rsidRDefault="007D6548">
            <w:pPr>
              <w:pStyle w:val="Default"/>
              <w:rPr>
                <w:b/>
                <w:color w:val="auto"/>
                <w:sz w:val="26"/>
                <w:szCs w:val="26"/>
              </w:rPr>
            </w:pPr>
            <w:r w:rsidRPr="00586AD1">
              <w:rPr>
                <w:b/>
                <w:color w:val="auto"/>
                <w:sz w:val="26"/>
                <w:szCs w:val="26"/>
              </w:rPr>
              <w:t xml:space="preserve">Количество лотов </w:t>
            </w:r>
          </w:p>
        </w:tc>
        <w:tc>
          <w:tcPr>
            <w:tcW w:w="6768" w:type="dxa"/>
          </w:tcPr>
          <w:p w:rsidR="007D6548" w:rsidRPr="00586AD1" w:rsidRDefault="00551F09" w:rsidP="00B129CC">
            <w:pPr>
              <w:pStyle w:val="19"/>
              <w:ind w:firstLine="0"/>
              <w:rPr>
                <w:b/>
                <w:sz w:val="26"/>
                <w:szCs w:val="26"/>
              </w:rPr>
            </w:pPr>
            <w:r w:rsidRPr="00586AD1">
              <w:rPr>
                <w:sz w:val="26"/>
                <w:szCs w:val="26"/>
              </w:rPr>
              <w:t>13 (тринадцать)</w:t>
            </w:r>
          </w:p>
        </w:tc>
      </w:tr>
      <w:tr w:rsidR="007D6548" w:rsidRPr="00586AD1" w:rsidTr="00954036">
        <w:tc>
          <w:tcPr>
            <w:tcW w:w="675" w:type="dxa"/>
          </w:tcPr>
          <w:p w:rsidR="007D6548" w:rsidRPr="00586AD1" w:rsidRDefault="00357415" w:rsidP="009830CC">
            <w:pPr>
              <w:pStyle w:val="19"/>
              <w:ind w:firstLine="0"/>
              <w:rPr>
                <w:b/>
                <w:sz w:val="26"/>
                <w:szCs w:val="26"/>
              </w:rPr>
            </w:pPr>
            <w:r w:rsidRPr="00586AD1">
              <w:rPr>
                <w:b/>
                <w:sz w:val="26"/>
                <w:szCs w:val="26"/>
              </w:rPr>
              <w:t>1</w:t>
            </w:r>
            <w:r w:rsidR="009830CC" w:rsidRPr="00586AD1">
              <w:rPr>
                <w:b/>
                <w:sz w:val="26"/>
                <w:szCs w:val="26"/>
              </w:rPr>
              <w:t>3</w:t>
            </w:r>
            <w:r w:rsidR="007D6548" w:rsidRPr="00586AD1">
              <w:rPr>
                <w:b/>
                <w:sz w:val="26"/>
                <w:szCs w:val="26"/>
              </w:rPr>
              <w:t>.</w:t>
            </w:r>
          </w:p>
        </w:tc>
        <w:tc>
          <w:tcPr>
            <w:tcW w:w="2410" w:type="dxa"/>
          </w:tcPr>
          <w:p w:rsidR="007D6548" w:rsidRPr="00586AD1" w:rsidRDefault="006E08A0" w:rsidP="008035D3">
            <w:pPr>
              <w:pStyle w:val="Default"/>
              <w:rPr>
                <w:b/>
                <w:color w:val="auto"/>
                <w:sz w:val="26"/>
                <w:szCs w:val="26"/>
              </w:rPr>
            </w:pPr>
            <w:r w:rsidRPr="00586AD1">
              <w:rPr>
                <w:b/>
                <w:color w:val="auto"/>
                <w:sz w:val="26"/>
                <w:szCs w:val="26"/>
              </w:rPr>
              <w:t xml:space="preserve">Срок и место </w:t>
            </w:r>
            <w:r w:rsidR="008035D3" w:rsidRPr="00586AD1">
              <w:rPr>
                <w:b/>
                <w:sz w:val="26"/>
                <w:szCs w:val="26"/>
              </w:rPr>
              <w:t xml:space="preserve">поставки товара, </w:t>
            </w:r>
            <w:r w:rsidR="00174FFE" w:rsidRPr="00586AD1">
              <w:rPr>
                <w:b/>
                <w:color w:val="auto"/>
                <w:sz w:val="26"/>
                <w:szCs w:val="26"/>
              </w:rPr>
              <w:t xml:space="preserve">выполнения </w:t>
            </w:r>
            <w:r w:rsidR="00B129CC" w:rsidRPr="00586AD1">
              <w:rPr>
                <w:b/>
                <w:sz w:val="26"/>
                <w:szCs w:val="26"/>
              </w:rPr>
              <w:t xml:space="preserve"> работ, оказани</w:t>
            </w:r>
            <w:r w:rsidR="008035D3" w:rsidRPr="00586AD1">
              <w:rPr>
                <w:b/>
                <w:sz w:val="26"/>
                <w:szCs w:val="26"/>
              </w:rPr>
              <w:t>я</w:t>
            </w:r>
            <w:r w:rsidR="00B129CC" w:rsidRPr="00586AD1">
              <w:rPr>
                <w:b/>
                <w:sz w:val="26"/>
                <w:szCs w:val="26"/>
              </w:rPr>
              <w:t xml:space="preserve"> услуг</w:t>
            </w:r>
          </w:p>
        </w:tc>
        <w:tc>
          <w:tcPr>
            <w:tcW w:w="6768" w:type="dxa"/>
          </w:tcPr>
          <w:p w:rsidR="00551F09" w:rsidRPr="00586AD1" w:rsidRDefault="00551F09" w:rsidP="00E14F30">
            <w:pPr>
              <w:pStyle w:val="Default"/>
              <w:jc w:val="both"/>
              <w:rPr>
                <w:color w:val="auto"/>
                <w:sz w:val="26"/>
                <w:szCs w:val="26"/>
              </w:rPr>
            </w:pPr>
            <w:r w:rsidRPr="00586AD1">
              <w:rPr>
                <w:b/>
                <w:bCs/>
                <w:color w:val="auto"/>
                <w:sz w:val="26"/>
                <w:szCs w:val="26"/>
              </w:rPr>
              <w:t xml:space="preserve">Срок </w:t>
            </w:r>
            <w:r w:rsidRPr="00586AD1">
              <w:rPr>
                <w:b/>
                <w:color w:val="auto"/>
                <w:sz w:val="26"/>
                <w:szCs w:val="26"/>
              </w:rPr>
              <w:t>выполнения работ, оказания услуг, поставки товара и т.д.</w:t>
            </w:r>
            <w:r w:rsidRPr="00586AD1">
              <w:rPr>
                <w:b/>
                <w:bCs/>
                <w:color w:val="auto"/>
                <w:sz w:val="26"/>
                <w:szCs w:val="26"/>
              </w:rPr>
              <w:t>:</w:t>
            </w:r>
            <w:r w:rsidRPr="00586AD1">
              <w:rPr>
                <w:b/>
                <w:color w:val="auto"/>
                <w:sz w:val="26"/>
                <w:szCs w:val="26"/>
              </w:rPr>
              <w:t xml:space="preserve"> </w:t>
            </w:r>
            <w:proofErr w:type="gramStart"/>
            <w:r w:rsidRPr="00586AD1">
              <w:rPr>
                <w:color w:val="auto"/>
                <w:sz w:val="26"/>
                <w:szCs w:val="26"/>
              </w:rPr>
              <w:t>с даты заключения</w:t>
            </w:r>
            <w:proofErr w:type="gramEnd"/>
            <w:r w:rsidRPr="00586AD1">
              <w:rPr>
                <w:color w:val="auto"/>
                <w:sz w:val="26"/>
                <w:szCs w:val="26"/>
              </w:rPr>
              <w:t xml:space="preserve"> договора по 31 мая 2018 года (включительно).</w:t>
            </w:r>
          </w:p>
          <w:p w:rsidR="00551F09" w:rsidRPr="00586AD1" w:rsidRDefault="00551F09" w:rsidP="00E14F30">
            <w:pPr>
              <w:pStyle w:val="Default"/>
              <w:jc w:val="both"/>
              <w:rPr>
                <w:color w:val="auto"/>
                <w:sz w:val="26"/>
                <w:szCs w:val="26"/>
              </w:rPr>
            </w:pPr>
          </w:p>
          <w:p w:rsidR="007D6548" w:rsidRPr="00586AD1" w:rsidRDefault="00551F09" w:rsidP="00E14F30">
            <w:pPr>
              <w:pStyle w:val="Default"/>
              <w:jc w:val="both"/>
              <w:rPr>
                <w:b/>
                <w:color w:val="auto"/>
                <w:sz w:val="26"/>
                <w:szCs w:val="26"/>
              </w:rPr>
            </w:pPr>
            <w:r w:rsidRPr="00586AD1">
              <w:rPr>
                <w:b/>
                <w:bCs/>
                <w:sz w:val="26"/>
                <w:szCs w:val="26"/>
              </w:rPr>
              <w:t xml:space="preserve">Место </w:t>
            </w:r>
            <w:r w:rsidRPr="00586AD1">
              <w:rPr>
                <w:b/>
                <w:sz w:val="26"/>
                <w:szCs w:val="26"/>
              </w:rPr>
              <w:t xml:space="preserve">выполнения работ, оказания услуг, поставки товара и </w:t>
            </w:r>
            <w:proofErr w:type="spellStart"/>
            <w:r w:rsidRPr="00586AD1">
              <w:rPr>
                <w:b/>
                <w:sz w:val="26"/>
                <w:szCs w:val="26"/>
              </w:rPr>
              <w:t>т</w:t>
            </w:r>
            <w:proofErr w:type="gramStart"/>
            <w:r w:rsidRPr="00586AD1">
              <w:rPr>
                <w:b/>
                <w:sz w:val="26"/>
                <w:szCs w:val="26"/>
              </w:rPr>
              <w:t>.д</w:t>
            </w:r>
            <w:proofErr w:type="spellEnd"/>
            <w:proofErr w:type="gramEnd"/>
            <w:r w:rsidRPr="00586AD1">
              <w:rPr>
                <w:b/>
                <w:sz w:val="26"/>
                <w:szCs w:val="26"/>
              </w:rPr>
              <w:t xml:space="preserve">: </w:t>
            </w:r>
            <w:r w:rsidRPr="00586AD1">
              <w:rPr>
                <w:sz w:val="26"/>
                <w:szCs w:val="26"/>
              </w:rPr>
              <w:t>По месту нахождения Техники¸ указанной в п.4.5 документации о закупке</w:t>
            </w:r>
          </w:p>
        </w:tc>
      </w:tr>
      <w:tr w:rsidR="007D6548" w:rsidRPr="00586AD1" w:rsidTr="00954036">
        <w:tc>
          <w:tcPr>
            <w:tcW w:w="675" w:type="dxa"/>
          </w:tcPr>
          <w:p w:rsidR="007D6548" w:rsidRPr="00586AD1" w:rsidRDefault="00357415" w:rsidP="009830CC">
            <w:pPr>
              <w:pStyle w:val="19"/>
              <w:ind w:firstLine="0"/>
              <w:rPr>
                <w:b/>
                <w:sz w:val="26"/>
                <w:szCs w:val="26"/>
              </w:rPr>
            </w:pPr>
            <w:r w:rsidRPr="00586AD1">
              <w:rPr>
                <w:b/>
                <w:sz w:val="26"/>
                <w:szCs w:val="26"/>
              </w:rPr>
              <w:t>1</w:t>
            </w:r>
            <w:r w:rsidR="009830CC" w:rsidRPr="00586AD1">
              <w:rPr>
                <w:b/>
                <w:sz w:val="26"/>
                <w:szCs w:val="26"/>
              </w:rPr>
              <w:t>4</w:t>
            </w:r>
            <w:r w:rsidR="00B02654" w:rsidRPr="00586AD1">
              <w:rPr>
                <w:b/>
                <w:sz w:val="26"/>
                <w:szCs w:val="26"/>
              </w:rPr>
              <w:t>.</w:t>
            </w:r>
          </w:p>
        </w:tc>
        <w:tc>
          <w:tcPr>
            <w:tcW w:w="2410" w:type="dxa"/>
          </w:tcPr>
          <w:p w:rsidR="007D6548" w:rsidRPr="00586AD1" w:rsidRDefault="00C3633B" w:rsidP="008035D3">
            <w:pPr>
              <w:pStyle w:val="Default"/>
              <w:rPr>
                <w:b/>
                <w:color w:val="auto"/>
                <w:sz w:val="26"/>
                <w:szCs w:val="26"/>
              </w:rPr>
            </w:pPr>
            <w:r w:rsidRPr="00586AD1">
              <w:rPr>
                <w:b/>
                <w:color w:val="auto"/>
                <w:sz w:val="26"/>
                <w:szCs w:val="26"/>
              </w:rPr>
              <w:t xml:space="preserve">Состав и </w:t>
            </w:r>
            <w:r w:rsidR="008035D3" w:rsidRPr="00586AD1">
              <w:rPr>
                <w:b/>
                <w:color w:val="auto"/>
                <w:sz w:val="26"/>
                <w:szCs w:val="26"/>
              </w:rPr>
              <w:t>количество (</w:t>
            </w:r>
            <w:r w:rsidRPr="00586AD1">
              <w:rPr>
                <w:b/>
                <w:color w:val="auto"/>
                <w:sz w:val="26"/>
                <w:szCs w:val="26"/>
              </w:rPr>
              <w:t>объем</w:t>
            </w:r>
            <w:r w:rsidR="008035D3" w:rsidRPr="00586AD1">
              <w:rPr>
                <w:b/>
                <w:color w:val="auto"/>
                <w:sz w:val="26"/>
                <w:szCs w:val="26"/>
              </w:rPr>
              <w:t>) товара,</w:t>
            </w:r>
            <w:r w:rsidRPr="00586AD1">
              <w:rPr>
                <w:b/>
                <w:color w:val="auto"/>
                <w:sz w:val="26"/>
                <w:szCs w:val="26"/>
              </w:rPr>
              <w:t xml:space="preserve"> </w:t>
            </w:r>
            <w:r w:rsidR="00E14F30" w:rsidRPr="00586AD1">
              <w:rPr>
                <w:b/>
                <w:color w:val="auto"/>
                <w:sz w:val="26"/>
                <w:szCs w:val="26"/>
              </w:rPr>
              <w:t>работ, услуг</w:t>
            </w:r>
          </w:p>
        </w:tc>
        <w:tc>
          <w:tcPr>
            <w:tcW w:w="6768" w:type="dxa"/>
          </w:tcPr>
          <w:p w:rsidR="007D6548" w:rsidRPr="00586AD1" w:rsidRDefault="00551F09" w:rsidP="00E14F30">
            <w:pPr>
              <w:pStyle w:val="19"/>
              <w:ind w:firstLine="0"/>
              <w:rPr>
                <w:sz w:val="26"/>
                <w:szCs w:val="26"/>
              </w:rPr>
            </w:pPr>
            <w:r w:rsidRPr="00586AD1">
              <w:rPr>
                <w:sz w:val="26"/>
                <w:szCs w:val="26"/>
              </w:rPr>
              <w:t>Состав и объем услуг определен в разделе 4 «Техническое задание»</w:t>
            </w:r>
          </w:p>
        </w:tc>
      </w:tr>
      <w:tr w:rsidR="00551F09" w:rsidRPr="00586AD1" w:rsidTr="00954036">
        <w:tc>
          <w:tcPr>
            <w:tcW w:w="675" w:type="dxa"/>
          </w:tcPr>
          <w:p w:rsidR="00551F09" w:rsidRPr="00586AD1" w:rsidRDefault="00551F09" w:rsidP="009830CC">
            <w:pPr>
              <w:pStyle w:val="19"/>
              <w:ind w:firstLine="0"/>
              <w:rPr>
                <w:b/>
                <w:sz w:val="26"/>
                <w:szCs w:val="26"/>
              </w:rPr>
            </w:pPr>
            <w:r w:rsidRPr="00586AD1">
              <w:rPr>
                <w:b/>
                <w:sz w:val="26"/>
                <w:szCs w:val="26"/>
              </w:rPr>
              <w:t>15.</w:t>
            </w:r>
          </w:p>
        </w:tc>
        <w:tc>
          <w:tcPr>
            <w:tcW w:w="2410" w:type="dxa"/>
          </w:tcPr>
          <w:p w:rsidR="00551F09" w:rsidRPr="00586AD1" w:rsidRDefault="00551F09" w:rsidP="008035D3">
            <w:pPr>
              <w:pStyle w:val="Default"/>
              <w:rPr>
                <w:b/>
                <w:color w:val="auto"/>
                <w:sz w:val="26"/>
                <w:szCs w:val="26"/>
              </w:rPr>
            </w:pPr>
            <w:r w:rsidRPr="00586AD1">
              <w:rPr>
                <w:b/>
                <w:color w:val="auto"/>
                <w:sz w:val="26"/>
                <w:szCs w:val="26"/>
              </w:rPr>
              <w:t xml:space="preserve">Официальный язык </w:t>
            </w:r>
          </w:p>
        </w:tc>
        <w:tc>
          <w:tcPr>
            <w:tcW w:w="6768" w:type="dxa"/>
          </w:tcPr>
          <w:p w:rsidR="00551F09" w:rsidRPr="00586AD1" w:rsidRDefault="00551F09" w:rsidP="00551F09">
            <w:pPr>
              <w:pStyle w:val="aff3"/>
              <w:jc w:val="both"/>
              <w:rPr>
                <w:sz w:val="26"/>
                <w:szCs w:val="26"/>
              </w:rPr>
            </w:pPr>
            <w:r w:rsidRPr="00586AD1">
              <w:rPr>
                <w:sz w:val="26"/>
                <w:szCs w:val="26"/>
              </w:rPr>
              <w:t>Русский язык. Вся переписка, связанная с проведением Открытого конкурса, ведется на русском языке.</w:t>
            </w:r>
          </w:p>
        </w:tc>
      </w:tr>
      <w:tr w:rsidR="00551F09" w:rsidRPr="00586AD1" w:rsidTr="00954036">
        <w:tc>
          <w:tcPr>
            <w:tcW w:w="675" w:type="dxa"/>
          </w:tcPr>
          <w:p w:rsidR="00551F09" w:rsidRPr="00586AD1" w:rsidRDefault="00551F09" w:rsidP="009830CC">
            <w:pPr>
              <w:pStyle w:val="19"/>
              <w:ind w:firstLine="0"/>
              <w:rPr>
                <w:b/>
                <w:sz w:val="26"/>
                <w:szCs w:val="26"/>
              </w:rPr>
            </w:pPr>
            <w:r w:rsidRPr="00586AD1">
              <w:rPr>
                <w:b/>
                <w:sz w:val="26"/>
                <w:szCs w:val="26"/>
              </w:rPr>
              <w:t>16.</w:t>
            </w:r>
          </w:p>
        </w:tc>
        <w:tc>
          <w:tcPr>
            <w:tcW w:w="2410" w:type="dxa"/>
          </w:tcPr>
          <w:p w:rsidR="00551F09" w:rsidRPr="00586AD1" w:rsidRDefault="00551F09">
            <w:pPr>
              <w:pStyle w:val="Default"/>
              <w:rPr>
                <w:b/>
                <w:color w:val="auto"/>
                <w:sz w:val="26"/>
                <w:szCs w:val="26"/>
              </w:rPr>
            </w:pPr>
            <w:r w:rsidRPr="00586AD1">
              <w:rPr>
                <w:b/>
                <w:color w:val="auto"/>
                <w:sz w:val="26"/>
                <w:szCs w:val="26"/>
              </w:rPr>
              <w:t xml:space="preserve">Валюта Открытого конкурса </w:t>
            </w:r>
          </w:p>
        </w:tc>
        <w:tc>
          <w:tcPr>
            <w:tcW w:w="6768" w:type="dxa"/>
          </w:tcPr>
          <w:p w:rsidR="00551F09" w:rsidRPr="00586AD1" w:rsidRDefault="00551F09" w:rsidP="00551F09">
            <w:pPr>
              <w:pStyle w:val="19"/>
              <w:ind w:firstLine="0"/>
              <w:rPr>
                <w:b/>
                <w:sz w:val="26"/>
                <w:szCs w:val="26"/>
                <w:highlight w:val="yellow"/>
              </w:rPr>
            </w:pPr>
            <w:r w:rsidRPr="00586AD1">
              <w:rPr>
                <w:sz w:val="26"/>
                <w:szCs w:val="26"/>
              </w:rPr>
              <w:t>Российский рубль</w:t>
            </w:r>
          </w:p>
        </w:tc>
      </w:tr>
      <w:tr w:rsidR="00551F09" w:rsidRPr="00586AD1" w:rsidTr="00954036">
        <w:tc>
          <w:tcPr>
            <w:tcW w:w="675" w:type="dxa"/>
          </w:tcPr>
          <w:p w:rsidR="00551F09" w:rsidRPr="00586AD1" w:rsidRDefault="00551F09" w:rsidP="009830CC">
            <w:pPr>
              <w:pStyle w:val="19"/>
              <w:ind w:firstLine="0"/>
              <w:rPr>
                <w:b/>
                <w:sz w:val="26"/>
                <w:szCs w:val="26"/>
              </w:rPr>
            </w:pPr>
            <w:r w:rsidRPr="00586AD1">
              <w:rPr>
                <w:b/>
                <w:sz w:val="26"/>
                <w:szCs w:val="26"/>
              </w:rPr>
              <w:t>17.</w:t>
            </w:r>
          </w:p>
        </w:tc>
        <w:tc>
          <w:tcPr>
            <w:tcW w:w="2410" w:type="dxa"/>
          </w:tcPr>
          <w:p w:rsidR="00551F09" w:rsidRPr="00586AD1" w:rsidRDefault="00551F09">
            <w:pPr>
              <w:pStyle w:val="Default"/>
              <w:rPr>
                <w:b/>
                <w:color w:val="auto"/>
                <w:sz w:val="26"/>
                <w:szCs w:val="26"/>
              </w:rPr>
            </w:pPr>
            <w:r w:rsidRPr="00586AD1">
              <w:rPr>
                <w:b/>
                <w:color w:val="auto"/>
                <w:sz w:val="26"/>
                <w:szCs w:val="26"/>
              </w:rPr>
              <w:t xml:space="preserve">Требования, предъявляемые к претендентам и Заявке на участие в Открытом конкурсе </w:t>
            </w:r>
          </w:p>
        </w:tc>
        <w:tc>
          <w:tcPr>
            <w:tcW w:w="6768" w:type="dxa"/>
          </w:tcPr>
          <w:p w:rsidR="00551F09" w:rsidRPr="00586AD1" w:rsidRDefault="00551F09" w:rsidP="00551F09">
            <w:pPr>
              <w:ind w:firstLine="34"/>
              <w:jc w:val="both"/>
              <w:rPr>
                <w:sz w:val="26"/>
                <w:szCs w:val="26"/>
              </w:rPr>
            </w:pPr>
            <w:r w:rsidRPr="00586AD1">
              <w:rPr>
                <w:sz w:val="26"/>
                <w:szCs w:val="26"/>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551F09" w:rsidRPr="00586AD1" w:rsidRDefault="00551F09" w:rsidP="00551F09">
            <w:pPr>
              <w:ind w:firstLine="540"/>
              <w:jc w:val="both"/>
              <w:rPr>
                <w:color w:val="000000" w:themeColor="text1"/>
                <w:sz w:val="26"/>
                <w:szCs w:val="26"/>
              </w:rPr>
            </w:pPr>
            <w:r w:rsidRPr="00586AD1">
              <w:rPr>
                <w:color w:val="000000" w:themeColor="text1"/>
                <w:sz w:val="26"/>
                <w:szCs w:val="26"/>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51F09" w:rsidRPr="00586AD1" w:rsidRDefault="00551F09" w:rsidP="006602D5">
            <w:pPr>
              <w:pStyle w:val="afe"/>
              <w:ind w:firstLine="539"/>
              <w:rPr>
                <w:szCs w:val="26"/>
              </w:rPr>
            </w:pPr>
            <w:r w:rsidRPr="00586AD1">
              <w:rPr>
                <w:szCs w:val="26"/>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51F09" w:rsidRPr="00586AD1" w:rsidRDefault="00551F09" w:rsidP="006602D5">
            <w:pPr>
              <w:pStyle w:val="afe"/>
              <w:ind w:firstLine="539"/>
              <w:rPr>
                <w:szCs w:val="26"/>
              </w:rPr>
            </w:pPr>
            <w:r w:rsidRPr="00586AD1">
              <w:rPr>
                <w:szCs w:val="26"/>
              </w:rPr>
              <w:t>1.</w:t>
            </w:r>
            <w:r w:rsidR="001508A3">
              <w:rPr>
                <w:szCs w:val="26"/>
              </w:rPr>
              <w:t>3</w:t>
            </w:r>
            <w:r w:rsidRPr="00586AD1">
              <w:rPr>
                <w:szCs w:val="26"/>
              </w:rPr>
              <w:t xml:space="preserve"> наличие опыта поставки товара, выполнения работ, оказания услуг и т.д. за период с 2013</w:t>
            </w:r>
            <w:r w:rsidR="001508A3">
              <w:rPr>
                <w:szCs w:val="26"/>
              </w:rPr>
              <w:t xml:space="preserve"> по 2015 (включительно) год и</w:t>
            </w:r>
            <w:r w:rsidRPr="00586AD1">
              <w:rPr>
                <w:szCs w:val="26"/>
              </w:rPr>
              <w:t xml:space="preserve">  2016 год (</w:t>
            </w:r>
            <w:r w:rsidR="001508A3">
              <w:rPr>
                <w:szCs w:val="26"/>
              </w:rPr>
              <w:t>до даты окончания приема заявок</w:t>
            </w:r>
            <w:r w:rsidRPr="00586AD1">
              <w:rPr>
                <w:szCs w:val="26"/>
              </w:rPr>
              <w:t>) с  предметом, аналогичному предмету Открытого конкурса (выполнение работ по техническому обслуживанию (ТО), текущему ремонту (</w:t>
            </w:r>
            <w:proofErr w:type="gramStart"/>
            <w:r w:rsidRPr="00586AD1">
              <w:rPr>
                <w:szCs w:val="26"/>
              </w:rPr>
              <w:t>ТР</w:t>
            </w:r>
            <w:proofErr w:type="gramEnd"/>
            <w:r w:rsidRPr="00586AD1">
              <w:rPr>
                <w:szCs w:val="26"/>
              </w:rPr>
              <w:t>) контейнерных перегружателей типа "ричстакер" и капитальному ремонту их агрегатов на филиалах ПАО "ТрансКонтейнер" (</w:t>
            </w:r>
            <w:proofErr w:type="spellStart"/>
            <w:r w:rsidRPr="00586AD1">
              <w:rPr>
                <w:szCs w:val="26"/>
              </w:rPr>
              <w:t>многолотовый</w:t>
            </w:r>
            <w:proofErr w:type="spellEnd"/>
            <w:r w:rsidRPr="00586AD1">
              <w:rPr>
                <w:szCs w:val="26"/>
              </w:rPr>
              <w:t xml:space="preserve"> конкурс), с суммарной стоимостью договоров не менее </w:t>
            </w:r>
            <w:r w:rsidR="00F93A54">
              <w:rPr>
                <w:szCs w:val="26"/>
              </w:rPr>
              <w:t>5</w:t>
            </w:r>
            <w:r w:rsidRPr="00586AD1">
              <w:rPr>
                <w:szCs w:val="26"/>
              </w:rPr>
              <w:t>0 %  от начальной (максимальной) цены договора.</w:t>
            </w:r>
          </w:p>
          <w:p w:rsidR="00551F09" w:rsidRPr="00586AD1" w:rsidRDefault="00551F09" w:rsidP="006602D5">
            <w:pPr>
              <w:ind w:firstLine="540"/>
              <w:jc w:val="both"/>
              <w:rPr>
                <w:sz w:val="26"/>
                <w:szCs w:val="26"/>
              </w:rPr>
            </w:pPr>
            <w:r w:rsidRPr="00586AD1">
              <w:rPr>
                <w:sz w:val="26"/>
                <w:szCs w:val="26"/>
              </w:rPr>
              <w:t xml:space="preserve">2.  Претендент, помимо документов, указанных в пункте 2.3 настоящей документации о закупке, в составе заявки должен </w:t>
            </w:r>
            <w:proofErr w:type="gramStart"/>
            <w:r w:rsidRPr="00586AD1">
              <w:rPr>
                <w:sz w:val="26"/>
                <w:szCs w:val="26"/>
              </w:rPr>
              <w:t>предоставить следующие документы</w:t>
            </w:r>
            <w:proofErr w:type="gramEnd"/>
            <w:r w:rsidRPr="00586AD1">
              <w:rPr>
                <w:sz w:val="26"/>
                <w:szCs w:val="26"/>
              </w:rPr>
              <w:t>:</w:t>
            </w:r>
          </w:p>
          <w:p w:rsidR="00551F09" w:rsidRPr="00586AD1" w:rsidRDefault="00551F09" w:rsidP="006602D5">
            <w:pPr>
              <w:pStyle w:val="afe"/>
              <w:tabs>
                <w:tab w:val="left" w:pos="0"/>
                <w:tab w:val="left" w:pos="1440"/>
              </w:tabs>
              <w:rPr>
                <w:szCs w:val="26"/>
              </w:rPr>
            </w:pPr>
            <w:r w:rsidRPr="00586AD1">
              <w:rPr>
                <w:szCs w:val="26"/>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51F09" w:rsidRPr="00586AD1" w:rsidRDefault="00551F09" w:rsidP="006602D5">
            <w:pPr>
              <w:pStyle w:val="afe"/>
              <w:tabs>
                <w:tab w:val="left" w:pos="0"/>
                <w:tab w:val="left" w:pos="1440"/>
              </w:tabs>
              <w:rPr>
                <w:szCs w:val="26"/>
              </w:rPr>
            </w:pPr>
            <w:proofErr w:type="gramStart"/>
            <w:r w:rsidRPr="00586AD1">
              <w:rPr>
                <w:szCs w:val="26"/>
              </w:rPr>
              <w:t>2.2 бухгалтерская (финансовая) отчетность, а именно: бухгалтерские балансы и отчеты о финансовых результатах за 2014 год и за 2015 год (при условии ее сдачи),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субъекта МСП</w:t>
            </w:r>
            <w:proofErr w:type="gramEnd"/>
            <w:r w:rsidRPr="00586AD1">
              <w:rPr>
                <w:szCs w:val="26"/>
              </w:rPr>
              <w:t>, выступающего на стороне одного претендента);</w:t>
            </w:r>
          </w:p>
          <w:p w:rsidR="00551F09" w:rsidRPr="00586AD1" w:rsidRDefault="00551F09" w:rsidP="006602D5">
            <w:pPr>
              <w:pStyle w:val="afe"/>
              <w:tabs>
                <w:tab w:val="left" w:pos="0"/>
                <w:tab w:val="left" w:pos="1440"/>
              </w:tabs>
              <w:rPr>
                <w:szCs w:val="26"/>
              </w:rPr>
            </w:pPr>
            <w:proofErr w:type="gramStart"/>
            <w:r w:rsidRPr="00586AD1">
              <w:rPr>
                <w:szCs w:val="26"/>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551F09" w:rsidRPr="00586AD1" w:rsidRDefault="00551F09" w:rsidP="006602D5">
            <w:pPr>
              <w:pStyle w:val="afe"/>
              <w:tabs>
                <w:tab w:val="left" w:pos="0"/>
                <w:tab w:val="left" w:pos="1440"/>
              </w:tabs>
              <w:rPr>
                <w:szCs w:val="26"/>
              </w:rPr>
            </w:pPr>
            <w:r w:rsidRPr="00586AD1">
              <w:rPr>
                <w:szCs w:val="26"/>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551F09" w:rsidRPr="00586AD1" w:rsidRDefault="00551F09" w:rsidP="006602D5">
            <w:pPr>
              <w:pStyle w:val="afe"/>
              <w:tabs>
                <w:tab w:val="left" w:pos="0"/>
                <w:tab w:val="left" w:pos="1440"/>
              </w:tabs>
              <w:rPr>
                <w:szCs w:val="26"/>
              </w:rPr>
            </w:pPr>
            <w:proofErr w:type="gramStart"/>
            <w:r w:rsidRPr="00586AD1">
              <w:rPr>
                <w:szCs w:val="26"/>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551F09" w:rsidRPr="00586AD1" w:rsidRDefault="00551F09" w:rsidP="006602D5">
            <w:pPr>
              <w:pStyle w:val="afe"/>
              <w:tabs>
                <w:tab w:val="left" w:pos="0"/>
                <w:tab w:val="left" w:pos="1440"/>
              </w:tabs>
              <w:rPr>
                <w:szCs w:val="26"/>
              </w:rPr>
            </w:pPr>
            <w:proofErr w:type="gramStart"/>
            <w:r w:rsidRPr="00586AD1">
              <w:rPr>
                <w:szCs w:val="26"/>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586AD1">
              <w:rPr>
                <w:szCs w:val="26"/>
              </w:rPr>
              <w:t>неприостановлении</w:t>
            </w:r>
            <w:proofErr w:type="spellEnd"/>
            <w:r w:rsidRPr="00586AD1">
              <w:rPr>
                <w:szCs w:val="26"/>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586AD1">
              <w:rPr>
                <w:szCs w:val="26"/>
              </w:rPr>
              <w:t xml:space="preserve"> </w:t>
            </w:r>
            <w:proofErr w:type="gramStart"/>
            <w:r w:rsidRPr="00586AD1">
              <w:rPr>
                <w:szCs w:val="26"/>
              </w:rPr>
              <w:t>реестре</w:t>
            </w:r>
            <w:proofErr w:type="gramEnd"/>
            <w:r w:rsidRPr="00586AD1">
              <w:rPr>
                <w:szCs w:val="26"/>
              </w:rPr>
              <w:t xml:space="preserve"> сведений о фактах деятельности юридических лиц http://www.fedresurs.ru/companies/IsSearching.</w:t>
            </w:r>
          </w:p>
          <w:p w:rsidR="00551F09" w:rsidRPr="00586AD1" w:rsidRDefault="00551F09" w:rsidP="006602D5">
            <w:pPr>
              <w:pStyle w:val="afe"/>
              <w:tabs>
                <w:tab w:val="left" w:pos="0"/>
                <w:tab w:val="left" w:pos="1440"/>
              </w:tabs>
              <w:rPr>
                <w:szCs w:val="26"/>
              </w:rPr>
            </w:pPr>
            <w:r w:rsidRPr="00586AD1">
              <w:rPr>
                <w:szCs w:val="26"/>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551F09" w:rsidRPr="00586AD1" w:rsidRDefault="00551F09" w:rsidP="006602D5">
            <w:pPr>
              <w:pStyle w:val="afe"/>
              <w:tabs>
                <w:tab w:val="left" w:pos="0"/>
                <w:tab w:val="left" w:pos="1418"/>
              </w:tabs>
              <w:rPr>
                <w:szCs w:val="26"/>
              </w:rPr>
            </w:pPr>
            <w:r w:rsidRPr="00586AD1">
              <w:rPr>
                <w:szCs w:val="26"/>
              </w:rPr>
              <w:t xml:space="preserve">Организатором на день рассмотрения Заявок проверяется информация о наличии исполнительных производств и/или </w:t>
            </w:r>
            <w:proofErr w:type="spellStart"/>
            <w:r w:rsidRPr="00586AD1">
              <w:rPr>
                <w:szCs w:val="26"/>
              </w:rPr>
              <w:t>неприостановлении</w:t>
            </w:r>
            <w:proofErr w:type="spellEnd"/>
            <w:r w:rsidRPr="00586AD1">
              <w:rPr>
                <w:szCs w:val="26"/>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51F09" w:rsidRPr="00586AD1" w:rsidRDefault="00551F09" w:rsidP="006602D5">
            <w:pPr>
              <w:pStyle w:val="afe"/>
              <w:tabs>
                <w:tab w:val="left" w:pos="0"/>
                <w:tab w:val="left" w:pos="1418"/>
              </w:tabs>
              <w:rPr>
                <w:szCs w:val="26"/>
              </w:rPr>
            </w:pPr>
            <w:r w:rsidRPr="00586AD1">
              <w:rPr>
                <w:szCs w:val="26"/>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FB78BF" w:rsidRPr="00FB78BF" w:rsidRDefault="00551F09" w:rsidP="00FB78BF">
            <w:pPr>
              <w:pStyle w:val="afe"/>
              <w:tabs>
                <w:tab w:val="left" w:pos="1418"/>
              </w:tabs>
              <w:rPr>
                <w:szCs w:val="26"/>
              </w:rPr>
            </w:pPr>
            <w:r w:rsidRPr="00FB78BF">
              <w:rPr>
                <w:szCs w:val="26"/>
              </w:rPr>
              <w:t>2.</w:t>
            </w:r>
            <w:r w:rsidR="00586AD1" w:rsidRPr="00FB78BF">
              <w:rPr>
                <w:szCs w:val="26"/>
              </w:rPr>
              <w:t>6</w:t>
            </w:r>
            <w:r w:rsidR="007356D7" w:rsidRPr="007356D7">
              <w:rPr>
                <w:szCs w:val="26"/>
              </w:rPr>
              <w:t xml:space="preserve"> документ по форме приложения № 4 к документации о закупке о наличии опыта поставки товара, выполнения работ, оказания услуг и т.д. за период 2013 по 2015 (включительно) год и 2016 год (до даты окончания приема заявок) с предметом</w:t>
            </w:r>
            <w:r w:rsidR="00FB78BF" w:rsidRPr="00FB78BF">
              <w:rPr>
                <w:szCs w:val="26"/>
              </w:rPr>
              <w:t>, аналогичному предмету Открытого конкурса (</w:t>
            </w:r>
            <w:r w:rsidR="007356D7">
              <w:rPr>
                <w:szCs w:val="26"/>
              </w:rPr>
              <w:t>выполнение работ по техническому обслуживанию (ТО), текущему ремонту (</w:t>
            </w:r>
            <w:proofErr w:type="gramStart"/>
            <w:r w:rsidR="007356D7">
              <w:rPr>
                <w:szCs w:val="26"/>
              </w:rPr>
              <w:t>ТР</w:t>
            </w:r>
            <w:proofErr w:type="gramEnd"/>
            <w:r w:rsidR="007356D7">
              <w:rPr>
                <w:szCs w:val="26"/>
              </w:rPr>
              <w:t>) контейнерных перегружателей типа "ричстакер" и капитальному ремонту их агрегатов на филиалах ПАО "ТрансКонтейнер" (</w:t>
            </w:r>
            <w:proofErr w:type="spellStart"/>
            <w:r w:rsidR="007356D7">
              <w:rPr>
                <w:szCs w:val="26"/>
              </w:rPr>
              <w:t>многолотовый</w:t>
            </w:r>
            <w:proofErr w:type="spellEnd"/>
            <w:r w:rsidR="007356D7">
              <w:rPr>
                <w:szCs w:val="26"/>
              </w:rPr>
              <w:t xml:space="preserve"> конкурс).                                 </w:t>
            </w:r>
            <w:r w:rsidR="007356D7" w:rsidRPr="007356D7">
              <w:rPr>
                <w:szCs w:val="26"/>
              </w:rPr>
              <w:t xml:space="preserve">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w:t>
            </w:r>
            <w:proofErr w:type="gramStart"/>
            <w:r w:rsidR="007356D7" w:rsidRPr="007356D7">
              <w:rPr>
                <w:szCs w:val="26"/>
              </w:rPr>
              <w:t>Суммарная стоимость всех указанных и предоставленных претендентом договоров должна быть не менее 50_ %  от начальной (максимальной) цен;</w:t>
            </w:r>
            <w:proofErr w:type="gramEnd"/>
          </w:p>
          <w:p w:rsidR="00551F09" w:rsidRPr="0029373C" w:rsidRDefault="00551F09" w:rsidP="00551F09">
            <w:pPr>
              <w:pStyle w:val="afe"/>
              <w:ind w:firstLine="567"/>
              <w:rPr>
                <w:szCs w:val="26"/>
              </w:rPr>
            </w:pPr>
          </w:p>
          <w:p w:rsidR="00551F09" w:rsidRPr="00586AD1" w:rsidRDefault="0029373C" w:rsidP="0029373C">
            <w:pPr>
              <w:pStyle w:val="afe"/>
              <w:ind w:firstLine="567"/>
              <w:rPr>
                <w:i/>
                <w:szCs w:val="26"/>
              </w:rPr>
            </w:pPr>
            <w:r w:rsidRPr="0029373C">
              <w:rPr>
                <w:szCs w:val="26"/>
              </w:rPr>
              <w:t>2.7 сведения о производственном персонале по форме приложения № 6 к настоящей документации о закупке.</w:t>
            </w:r>
          </w:p>
        </w:tc>
      </w:tr>
      <w:tr w:rsidR="00551F09" w:rsidRPr="00586AD1" w:rsidTr="00954036">
        <w:tc>
          <w:tcPr>
            <w:tcW w:w="675" w:type="dxa"/>
          </w:tcPr>
          <w:p w:rsidR="00551F09" w:rsidRPr="00586AD1" w:rsidRDefault="00551F09" w:rsidP="009830CC">
            <w:pPr>
              <w:pStyle w:val="19"/>
              <w:ind w:firstLine="0"/>
              <w:rPr>
                <w:b/>
                <w:sz w:val="26"/>
                <w:szCs w:val="26"/>
              </w:rPr>
            </w:pPr>
            <w:r w:rsidRPr="00586AD1">
              <w:rPr>
                <w:b/>
                <w:sz w:val="26"/>
                <w:szCs w:val="26"/>
              </w:rPr>
              <w:t>18.</w:t>
            </w:r>
          </w:p>
        </w:tc>
        <w:tc>
          <w:tcPr>
            <w:tcW w:w="2410" w:type="dxa"/>
          </w:tcPr>
          <w:p w:rsidR="00551F09" w:rsidRPr="00586AD1" w:rsidRDefault="00551F09">
            <w:pPr>
              <w:pStyle w:val="Default"/>
              <w:rPr>
                <w:b/>
                <w:color w:val="auto"/>
                <w:sz w:val="26"/>
                <w:szCs w:val="26"/>
              </w:rPr>
            </w:pPr>
            <w:r w:rsidRPr="00586AD1">
              <w:rPr>
                <w:b/>
                <w:color w:val="auto"/>
                <w:sz w:val="26"/>
                <w:szCs w:val="26"/>
              </w:rPr>
              <w:t>Срок заключения договора</w:t>
            </w:r>
          </w:p>
        </w:tc>
        <w:tc>
          <w:tcPr>
            <w:tcW w:w="6768" w:type="dxa"/>
          </w:tcPr>
          <w:p w:rsidR="00551F09" w:rsidRPr="00586AD1" w:rsidRDefault="00551F09" w:rsidP="00DF69CD">
            <w:pPr>
              <w:pStyle w:val="afe"/>
              <w:rPr>
                <w:i/>
                <w:szCs w:val="26"/>
                <w:highlight w:val="yellow"/>
              </w:rPr>
            </w:pPr>
            <w:proofErr w:type="gramStart"/>
            <w:r w:rsidRPr="00586AD1">
              <w:rPr>
                <w:szCs w:val="26"/>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586AD1">
              <w:rPr>
                <w:szCs w:val="26"/>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551F09" w:rsidRPr="00586AD1" w:rsidTr="00954036">
        <w:tc>
          <w:tcPr>
            <w:tcW w:w="675" w:type="dxa"/>
          </w:tcPr>
          <w:p w:rsidR="00551F09" w:rsidRPr="00586AD1" w:rsidRDefault="00551F09" w:rsidP="009830CC">
            <w:pPr>
              <w:pStyle w:val="19"/>
              <w:ind w:firstLine="0"/>
              <w:rPr>
                <w:b/>
                <w:sz w:val="26"/>
                <w:szCs w:val="26"/>
              </w:rPr>
            </w:pPr>
            <w:r w:rsidRPr="00586AD1">
              <w:rPr>
                <w:b/>
                <w:sz w:val="26"/>
                <w:szCs w:val="26"/>
              </w:rPr>
              <w:t>19.</w:t>
            </w:r>
          </w:p>
        </w:tc>
        <w:tc>
          <w:tcPr>
            <w:tcW w:w="2410" w:type="dxa"/>
          </w:tcPr>
          <w:p w:rsidR="00551F09" w:rsidRPr="00586AD1" w:rsidRDefault="00551F09">
            <w:pPr>
              <w:pStyle w:val="Default"/>
              <w:rPr>
                <w:b/>
                <w:color w:val="auto"/>
                <w:sz w:val="26"/>
                <w:szCs w:val="26"/>
              </w:rPr>
            </w:pPr>
            <w:r w:rsidRPr="00586AD1">
              <w:rPr>
                <w:b/>
                <w:color w:val="auto"/>
                <w:sz w:val="26"/>
                <w:szCs w:val="26"/>
              </w:rPr>
              <w:t>Критерии оценки Заявок на участие в Открытом конкурсе и коэффициент их значимости (</w:t>
            </w:r>
            <w:proofErr w:type="spellStart"/>
            <w:proofErr w:type="gramStart"/>
            <w:r w:rsidRPr="00586AD1">
              <w:rPr>
                <w:b/>
                <w:color w:val="auto"/>
                <w:sz w:val="26"/>
                <w:szCs w:val="26"/>
              </w:rPr>
              <w:t>Кз</w:t>
            </w:r>
            <w:proofErr w:type="spellEnd"/>
            <w:proofErr w:type="gramEnd"/>
            <w:r w:rsidRPr="00586AD1">
              <w:rPr>
                <w:b/>
                <w:color w:val="auto"/>
                <w:sz w:val="26"/>
                <w:szCs w:val="26"/>
              </w:rPr>
              <w:t>)</w:t>
            </w:r>
          </w:p>
        </w:tc>
        <w:tc>
          <w:tcPr>
            <w:tcW w:w="6768" w:type="dxa"/>
          </w:tcPr>
          <w:tbl>
            <w:tblPr>
              <w:tblStyle w:val="afff7"/>
              <w:tblW w:w="0" w:type="auto"/>
              <w:tblLayout w:type="fixed"/>
              <w:tblLook w:val="04A0" w:firstRow="1" w:lastRow="0" w:firstColumn="1" w:lastColumn="0" w:noHBand="0" w:noVBand="1"/>
            </w:tblPr>
            <w:tblGrid>
              <w:gridCol w:w="4423"/>
              <w:gridCol w:w="2114"/>
            </w:tblGrid>
            <w:tr w:rsidR="00551F09" w:rsidRPr="00586AD1" w:rsidTr="00551F09">
              <w:tc>
                <w:tcPr>
                  <w:tcW w:w="4423" w:type="dxa"/>
                </w:tcPr>
                <w:p w:rsidR="00551F09" w:rsidRPr="00586AD1" w:rsidRDefault="00551F09" w:rsidP="00551F09">
                  <w:pPr>
                    <w:pStyle w:val="afe"/>
                    <w:rPr>
                      <w:b/>
                      <w:szCs w:val="26"/>
                    </w:rPr>
                  </w:pPr>
                  <w:r w:rsidRPr="00586AD1">
                    <w:rPr>
                      <w:b/>
                      <w:szCs w:val="26"/>
                    </w:rPr>
                    <w:t>Критерий оценки</w:t>
                  </w:r>
                </w:p>
              </w:tc>
              <w:tc>
                <w:tcPr>
                  <w:tcW w:w="2114" w:type="dxa"/>
                </w:tcPr>
                <w:p w:rsidR="00551F09" w:rsidRPr="00586AD1" w:rsidRDefault="00551F09" w:rsidP="00551F09">
                  <w:pPr>
                    <w:pStyle w:val="afe"/>
                    <w:ind w:firstLine="0"/>
                    <w:rPr>
                      <w:b/>
                      <w:szCs w:val="26"/>
                    </w:rPr>
                  </w:pPr>
                  <w:r w:rsidRPr="00586AD1">
                    <w:rPr>
                      <w:b/>
                      <w:szCs w:val="26"/>
                    </w:rPr>
                    <w:t xml:space="preserve">Значение </w:t>
                  </w:r>
                  <w:proofErr w:type="spellStart"/>
                  <w:proofErr w:type="gramStart"/>
                  <w:r w:rsidRPr="00586AD1">
                    <w:rPr>
                      <w:szCs w:val="26"/>
                    </w:rPr>
                    <w:t>Кз</w:t>
                  </w:r>
                  <w:proofErr w:type="spellEnd"/>
                  <w:proofErr w:type="gramEnd"/>
                </w:p>
              </w:tc>
            </w:tr>
            <w:tr w:rsidR="00551F09" w:rsidRPr="00586AD1" w:rsidTr="00551F09">
              <w:tc>
                <w:tcPr>
                  <w:tcW w:w="4423" w:type="dxa"/>
                </w:tcPr>
                <w:p w:rsidR="00551F09" w:rsidRPr="00586AD1" w:rsidRDefault="00551F09" w:rsidP="00551F09">
                  <w:pPr>
                    <w:pStyle w:val="afe"/>
                    <w:ind w:firstLine="0"/>
                    <w:rPr>
                      <w:szCs w:val="26"/>
                      <w:highlight w:val="cyan"/>
                    </w:rPr>
                  </w:pPr>
                  <w:r w:rsidRPr="00586AD1">
                    <w:rPr>
                      <w:szCs w:val="26"/>
                    </w:rPr>
                    <w:t>Цена за нормо-час</w:t>
                  </w:r>
                </w:p>
              </w:tc>
              <w:tc>
                <w:tcPr>
                  <w:tcW w:w="2114" w:type="dxa"/>
                </w:tcPr>
                <w:p w:rsidR="00551F09" w:rsidRPr="00586AD1" w:rsidRDefault="00551F09" w:rsidP="00551F09">
                  <w:pPr>
                    <w:pStyle w:val="afe"/>
                    <w:ind w:firstLine="0"/>
                    <w:jc w:val="center"/>
                    <w:rPr>
                      <w:i/>
                      <w:szCs w:val="26"/>
                      <w:highlight w:val="cyan"/>
                    </w:rPr>
                  </w:pPr>
                  <w:r w:rsidRPr="00586AD1">
                    <w:rPr>
                      <w:szCs w:val="26"/>
                    </w:rPr>
                    <w:t>0,60</w:t>
                  </w:r>
                </w:p>
              </w:tc>
            </w:tr>
            <w:tr w:rsidR="00551F09" w:rsidRPr="00586AD1" w:rsidTr="00551F09">
              <w:trPr>
                <w:trHeight w:val="542"/>
              </w:trPr>
              <w:tc>
                <w:tcPr>
                  <w:tcW w:w="4423" w:type="dxa"/>
                  <w:vMerge w:val="restart"/>
                </w:tcPr>
                <w:p w:rsidR="00551F09" w:rsidRPr="00586AD1" w:rsidRDefault="00551F09" w:rsidP="00551F09">
                  <w:pPr>
                    <w:pStyle w:val="afe"/>
                    <w:ind w:firstLine="0"/>
                    <w:rPr>
                      <w:szCs w:val="26"/>
                    </w:rPr>
                  </w:pPr>
                  <w:r w:rsidRPr="00586AD1">
                    <w:rPr>
                      <w:szCs w:val="26"/>
                    </w:rPr>
                    <w:t>Время выполнения работ по предмету открытого конкурса</w:t>
                  </w:r>
                </w:p>
              </w:tc>
              <w:tc>
                <w:tcPr>
                  <w:tcW w:w="2114" w:type="dxa"/>
                </w:tcPr>
                <w:p w:rsidR="00551F09" w:rsidRPr="00586AD1" w:rsidRDefault="00551F09" w:rsidP="00551F09">
                  <w:pPr>
                    <w:pStyle w:val="afe"/>
                    <w:ind w:firstLine="0"/>
                    <w:jc w:val="center"/>
                    <w:rPr>
                      <w:szCs w:val="26"/>
                    </w:rPr>
                  </w:pPr>
                  <w:r w:rsidRPr="00586AD1">
                    <w:rPr>
                      <w:szCs w:val="26"/>
                    </w:rPr>
                    <w:t>ТО-0,05</w:t>
                  </w:r>
                </w:p>
              </w:tc>
            </w:tr>
            <w:tr w:rsidR="00551F09" w:rsidRPr="00586AD1" w:rsidTr="00551F09">
              <w:trPr>
                <w:trHeight w:val="541"/>
              </w:trPr>
              <w:tc>
                <w:tcPr>
                  <w:tcW w:w="4423" w:type="dxa"/>
                  <w:vMerge/>
                </w:tcPr>
                <w:p w:rsidR="00551F09" w:rsidRPr="00586AD1" w:rsidRDefault="00551F09" w:rsidP="00551F09">
                  <w:pPr>
                    <w:pStyle w:val="afe"/>
                    <w:ind w:firstLine="0"/>
                    <w:rPr>
                      <w:szCs w:val="26"/>
                    </w:rPr>
                  </w:pPr>
                </w:p>
              </w:tc>
              <w:tc>
                <w:tcPr>
                  <w:tcW w:w="2114" w:type="dxa"/>
                </w:tcPr>
                <w:p w:rsidR="00551F09" w:rsidRPr="00586AD1" w:rsidRDefault="00551F09" w:rsidP="00551F09">
                  <w:pPr>
                    <w:pStyle w:val="afe"/>
                    <w:ind w:firstLine="0"/>
                    <w:jc w:val="center"/>
                    <w:rPr>
                      <w:szCs w:val="26"/>
                    </w:rPr>
                  </w:pPr>
                  <w:r w:rsidRPr="00586AD1">
                    <w:rPr>
                      <w:szCs w:val="26"/>
                    </w:rPr>
                    <w:t>ТР-0,05</w:t>
                  </w:r>
                </w:p>
              </w:tc>
            </w:tr>
            <w:tr w:rsidR="00551F09" w:rsidRPr="00586AD1" w:rsidTr="00551F09">
              <w:trPr>
                <w:trHeight w:val="541"/>
              </w:trPr>
              <w:tc>
                <w:tcPr>
                  <w:tcW w:w="4423" w:type="dxa"/>
                  <w:vMerge/>
                </w:tcPr>
                <w:p w:rsidR="00551F09" w:rsidRPr="00586AD1" w:rsidRDefault="00551F09" w:rsidP="00551F09">
                  <w:pPr>
                    <w:pStyle w:val="afe"/>
                    <w:ind w:firstLine="0"/>
                    <w:rPr>
                      <w:szCs w:val="26"/>
                    </w:rPr>
                  </w:pPr>
                </w:p>
              </w:tc>
              <w:tc>
                <w:tcPr>
                  <w:tcW w:w="2114" w:type="dxa"/>
                </w:tcPr>
                <w:p w:rsidR="00551F09" w:rsidRPr="00586AD1" w:rsidRDefault="00551F09" w:rsidP="00551F09">
                  <w:pPr>
                    <w:pStyle w:val="afe"/>
                    <w:ind w:firstLine="0"/>
                    <w:jc w:val="center"/>
                    <w:rPr>
                      <w:szCs w:val="26"/>
                    </w:rPr>
                  </w:pPr>
                  <w:r w:rsidRPr="00586AD1">
                    <w:rPr>
                      <w:szCs w:val="26"/>
                    </w:rPr>
                    <w:t>КР-0,05</w:t>
                  </w:r>
                </w:p>
              </w:tc>
            </w:tr>
            <w:tr w:rsidR="00551F09" w:rsidRPr="00586AD1" w:rsidTr="00551F09">
              <w:tc>
                <w:tcPr>
                  <w:tcW w:w="4423" w:type="dxa"/>
                </w:tcPr>
                <w:p w:rsidR="00551F09" w:rsidRPr="00586AD1" w:rsidRDefault="000B758E" w:rsidP="00551F09">
                  <w:pPr>
                    <w:jc w:val="both"/>
                    <w:rPr>
                      <w:sz w:val="26"/>
                      <w:szCs w:val="26"/>
                    </w:rPr>
                  </w:pPr>
                  <w:r w:rsidRPr="00586AD1">
                    <w:rPr>
                      <w:sz w:val="26"/>
                      <w:szCs w:val="26"/>
                    </w:rPr>
                    <w:t>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(предметом настоящего Открытого конкурса является право на заключение договора на выполнение работ по техническому обслуживанию (ТО), текущему ремонту (</w:t>
                  </w:r>
                  <w:proofErr w:type="gramStart"/>
                  <w:r w:rsidRPr="00586AD1">
                    <w:rPr>
                      <w:sz w:val="26"/>
                      <w:szCs w:val="26"/>
                    </w:rPr>
                    <w:t>ТР</w:t>
                  </w:r>
                  <w:proofErr w:type="gramEnd"/>
                  <w:r w:rsidRPr="00586AD1">
                    <w:rPr>
                      <w:sz w:val="26"/>
                      <w:szCs w:val="26"/>
                    </w:rPr>
                    <w:t>) контейнерных перегружателей типа "ричстакер" и капитальному ремонту их агрегатов на филиалах ПАО "ТрансКонтейнер" (</w:t>
                  </w:r>
                  <w:proofErr w:type="spellStart"/>
                  <w:r w:rsidRPr="00586AD1">
                    <w:rPr>
                      <w:sz w:val="26"/>
                      <w:szCs w:val="26"/>
                    </w:rPr>
                    <w:t>многолотовый</w:t>
                  </w:r>
                  <w:proofErr w:type="spellEnd"/>
                  <w:r w:rsidRPr="00586AD1">
                    <w:rPr>
                      <w:sz w:val="26"/>
                      <w:szCs w:val="26"/>
                    </w:rPr>
                    <w:t xml:space="preserve"> конкурс), с суммарной стоимостью договоров не менее 20 %  от начальной (максимальной) цены договора.</w:t>
                  </w:r>
                </w:p>
              </w:tc>
              <w:tc>
                <w:tcPr>
                  <w:tcW w:w="2114" w:type="dxa"/>
                </w:tcPr>
                <w:p w:rsidR="00551F09" w:rsidRPr="00586AD1" w:rsidRDefault="00551F09" w:rsidP="00551F09">
                  <w:pPr>
                    <w:pStyle w:val="afe"/>
                    <w:ind w:firstLine="0"/>
                    <w:jc w:val="center"/>
                    <w:rPr>
                      <w:szCs w:val="26"/>
                    </w:rPr>
                  </w:pPr>
                  <w:r w:rsidRPr="00586AD1">
                    <w:rPr>
                      <w:szCs w:val="26"/>
                    </w:rPr>
                    <w:t>0,15</w:t>
                  </w:r>
                </w:p>
              </w:tc>
            </w:tr>
            <w:tr w:rsidR="00551F09" w:rsidRPr="00586AD1" w:rsidTr="00551F09">
              <w:tc>
                <w:tcPr>
                  <w:tcW w:w="4423" w:type="dxa"/>
                </w:tcPr>
                <w:p w:rsidR="00551F09" w:rsidRPr="00586AD1" w:rsidRDefault="00551F09" w:rsidP="00551F09">
                  <w:pPr>
                    <w:pStyle w:val="afe"/>
                    <w:ind w:firstLine="0"/>
                    <w:rPr>
                      <w:szCs w:val="26"/>
                    </w:rPr>
                  </w:pPr>
                  <w:r w:rsidRPr="00586AD1">
                    <w:rPr>
                      <w:szCs w:val="26"/>
                    </w:rPr>
                    <w:t xml:space="preserve">Срок предоставления гарантии качества товаров, работ, услуг </w:t>
                  </w:r>
                </w:p>
              </w:tc>
              <w:tc>
                <w:tcPr>
                  <w:tcW w:w="2114" w:type="dxa"/>
                </w:tcPr>
                <w:p w:rsidR="00551F09" w:rsidRPr="00586AD1" w:rsidRDefault="00551F09" w:rsidP="00551F09">
                  <w:pPr>
                    <w:pStyle w:val="afe"/>
                    <w:ind w:firstLine="0"/>
                    <w:jc w:val="center"/>
                    <w:rPr>
                      <w:szCs w:val="26"/>
                    </w:rPr>
                  </w:pPr>
                  <w:r w:rsidRPr="00586AD1">
                    <w:rPr>
                      <w:szCs w:val="26"/>
                    </w:rPr>
                    <w:t>0,10</w:t>
                  </w:r>
                </w:p>
              </w:tc>
            </w:tr>
            <w:tr w:rsidR="00551F09" w:rsidRPr="00586AD1" w:rsidTr="00551F09">
              <w:tc>
                <w:tcPr>
                  <w:tcW w:w="4423" w:type="dxa"/>
                </w:tcPr>
                <w:p w:rsidR="00551F09" w:rsidRPr="00586AD1" w:rsidRDefault="00551F09" w:rsidP="00551F09">
                  <w:pPr>
                    <w:pStyle w:val="afe"/>
                    <w:ind w:firstLine="0"/>
                    <w:rPr>
                      <w:i/>
                      <w:szCs w:val="26"/>
                      <w:highlight w:val="cyan"/>
                    </w:rPr>
                  </w:pPr>
                  <w:r w:rsidRPr="00586AD1">
                    <w:rPr>
                      <w:b/>
                      <w:szCs w:val="26"/>
                    </w:rPr>
                    <w:t>Общая сумма по всем критериям</w:t>
                  </w:r>
                </w:p>
              </w:tc>
              <w:tc>
                <w:tcPr>
                  <w:tcW w:w="2114" w:type="dxa"/>
                </w:tcPr>
                <w:p w:rsidR="00551F09" w:rsidRPr="00586AD1" w:rsidRDefault="00551F09" w:rsidP="00551F09">
                  <w:pPr>
                    <w:pStyle w:val="afe"/>
                    <w:ind w:firstLine="0"/>
                    <w:jc w:val="center"/>
                    <w:rPr>
                      <w:b/>
                      <w:i/>
                      <w:szCs w:val="26"/>
                      <w:highlight w:val="cyan"/>
                    </w:rPr>
                  </w:pPr>
                  <w:r w:rsidRPr="00586AD1">
                    <w:rPr>
                      <w:b/>
                      <w:szCs w:val="26"/>
                    </w:rPr>
                    <w:t>1,00</w:t>
                  </w:r>
                </w:p>
              </w:tc>
            </w:tr>
          </w:tbl>
          <w:p w:rsidR="00551F09" w:rsidRPr="00586AD1" w:rsidRDefault="00551F09" w:rsidP="006C5D24">
            <w:pPr>
              <w:pStyle w:val="afe"/>
              <w:rPr>
                <w:b/>
                <w:i/>
                <w:szCs w:val="26"/>
                <w:highlight w:val="cyan"/>
              </w:rPr>
            </w:pPr>
          </w:p>
          <w:p w:rsidR="00551F09" w:rsidRPr="00586AD1" w:rsidRDefault="00551F09" w:rsidP="00551F09">
            <w:pPr>
              <w:pStyle w:val="afe"/>
              <w:rPr>
                <w:b/>
                <w:i/>
                <w:szCs w:val="26"/>
              </w:rPr>
            </w:pPr>
          </w:p>
        </w:tc>
      </w:tr>
      <w:tr w:rsidR="00551F09" w:rsidRPr="00586AD1" w:rsidTr="00954036">
        <w:tc>
          <w:tcPr>
            <w:tcW w:w="675" w:type="dxa"/>
          </w:tcPr>
          <w:p w:rsidR="00551F09" w:rsidRPr="00586AD1" w:rsidRDefault="00551F09" w:rsidP="009830CC">
            <w:pPr>
              <w:pStyle w:val="19"/>
              <w:ind w:firstLine="0"/>
              <w:rPr>
                <w:b/>
                <w:sz w:val="26"/>
                <w:szCs w:val="26"/>
              </w:rPr>
            </w:pPr>
            <w:r w:rsidRPr="00586AD1">
              <w:rPr>
                <w:b/>
                <w:sz w:val="26"/>
                <w:szCs w:val="26"/>
              </w:rPr>
              <w:t>20.</w:t>
            </w:r>
          </w:p>
        </w:tc>
        <w:tc>
          <w:tcPr>
            <w:tcW w:w="2410" w:type="dxa"/>
          </w:tcPr>
          <w:p w:rsidR="00551F09" w:rsidRPr="00586AD1" w:rsidRDefault="00551F09">
            <w:pPr>
              <w:pStyle w:val="Default"/>
              <w:rPr>
                <w:b/>
                <w:color w:val="auto"/>
                <w:sz w:val="26"/>
                <w:szCs w:val="26"/>
              </w:rPr>
            </w:pPr>
            <w:r w:rsidRPr="00586AD1">
              <w:rPr>
                <w:b/>
                <w:color w:val="auto"/>
                <w:sz w:val="26"/>
                <w:szCs w:val="26"/>
              </w:rPr>
              <w:t>Особенности заключения договора</w:t>
            </w:r>
          </w:p>
        </w:tc>
        <w:tc>
          <w:tcPr>
            <w:tcW w:w="6768" w:type="dxa"/>
          </w:tcPr>
          <w:p w:rsidR="000B758E" w:rsidRPr="00586AD1" w:rsidRDefault="000B758E" w:rsidP="000B758E">
            <w:pPr>
              <w:pStyle w:val="afe"/>
              <w:ind w:firstLine="0"/>
              <w:rPr>
                <w:szCs w:val="26"/>
              </w:rPr>
            </w:pPr>
            <w:r w:rsidRPr="00586AD1">
              <w:rPr>
                <w:szCs w:val="26"/>
              </w:rPr>
              <w:t>1. Цена по договору, заключаемому по результатам проведения настоящего Открытого конкурса, в процессе исполнения договора изменению не подлежит.</w:t>
            </w:r>
          </w:p>
          <w:p w:rsidR="000B758E" w:rsidRPr="00586AD1" w:rsidRDefault="000B758E" w:rsidP="000B758E">
            <w:pPr>
              <w:pStyle w:val="-3"/>
              <w:numPr>
                <w:ilvl w:val="2"/>
                <w:numId w:val="0"/>
              </w:numPr>
              <w:tabs>
                <w:tab w:val="num" w:pos="1985"/>
              </w:tabs>
              <w:suppressAutoHyphens/>
              <w:ind w:firstLine="397"/>
              <w:rPr>
                <w:sz w:val="26"/>
                <w:szCs w:val="26"/>
              </w:rPr>
            </w:pPr>
            <w:r w:rsidRPr="00586AD1">
              <w:rPr>
                <w:sz w:val="26"/>
                <w:szCs w:val="26"/>
              </w:rPr>
              <w:t>2. Победитель вправе направить Заказчику предложения по внесению изменений в договор, размещенный в составе настоящей документации о закупке</w:t>
            </w:r>
            <w:r w:rsidRPr="00586AD1">
              <w:rPr>
                <w:i/>
                <w:sz w:val="26"/>
                <w:szCs w:val="26"/>
              </w:rPr>
              <w:t xml:space="preserve"> </w:t>
            </w:r>
            <w:r w:rsidRPr="00586AD1">
              <w:rPr>
                <w:sz w:val="26"/>
                <w:szCs w:val="26"/>
              </w:rPr>
              <w:t xml:space="preserve">(приложение № 5), до момента его подписания победителем. </w:t>
            </w:r>
          </w:p>
          <w:p w:rsidR="000B758E" w:rsidRPr="00586AD1" w:rsidRDefault="000B758E" w:rsidP="000B758E">
            <w:pPr>
              <w:pStyle w:val="-3"/>
              <w:numPr>
                <w:ilvl w:val="2"/>
                <w:numId w:val="0"/>
              </w:numPr>
              <w:tabs>
                <w:tab w:val="num" w:pos="1985"/>
              </w:tabs>
              <w:suppressAutoHyphens/>
              <w:ind w:firstLine="397"/>
              <w:rPr>
                <w:sz w:val="26"/>
                <w:szCs w:val="26"/>
              </w:rPr>
            </w:pPr>
            <w:r w:rsidRPr="00586AD1">
              <w:rPr>
                <w:sz w:val="26"/>
                <w:szCs w:val="26"/>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B758E" w:rsidRPr="00586AD1" w:rsidRDefault="000B758E" w:rsidP="000B758E">
            <w:pPr>
              <w:pStyle w:val="-3"/>
              <w:numPr>
                <w:ilvl w:val="2"/>
                <w:numId w:val="0"/>
              </w:numPr>
              <w:tabs>
                <w:tab w:val="num" w:pos="1985"/>
              </w:tabs>
              <w:suppressAutoHyphens/>
              <w:ind w:firstLine="397"/>
              <w:rPr>
                <w:sz w:val="26"/>
                <w:szCs w:val="26"/>
              </w:rPr>
            </w:pPr>
            <w:r w:rsidRPr="00586AD1">
              <w:rPr>
                <w:sz w:val="26"/>
                <w:szCs w:val="26"/>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B758E" w:rsidRPr="00586AD1" w:rsidRDefault="000B758E" w:rsidP="000B758E">
            <w:pPr>
              <w:pStyle w:val="-3"/>
              <w:numPr>
                <w:ilvl w:val="2"/>
                <w:numId w:val="0"/>
              </w:numPr>
              <w:tabs>
                <w:tab w:val="num" w:pos="1985"/>
              </w:tabs>
              <w:suppressAutoHyphens/>
              <w:ind w:firstLine="397"/>
              <w:rPr>
                <w:sz w:val="26"/>
                <w:szCs w:val="26"/>
              </w:rPr>
            </w:pPr>
            <w:r w:rsidRPr="00586AD1">
              <w:rPr>
                <w:sz w:val="26"/>
                <w:szCs w:val="26"/>
              </w:rPr>
              <w:t>Внесение изменений в договор по предложениям победителя является правом Заказчика и осуществляется по усмотрению Заказчика.</w:t>
            </w:r>
          </w:p>
          <w:p w:rsidR="00551F09" w:rsidRPr="00586AD1" w:rsidRDefault="000B758E" w:rsidP="000B758E">
            <w:pPr>
              <w:pStyle w:val="-3"/>
              <w:numPr>
                <w:ilvl w:val="2"/>
                <w:numId w:val="0"/>
              </w:numPr>
              <w:tabs>
                <w:tab w:val="num" w:pos="1985"/>
              </w:tabs>
              <w:suppressAutoHyphens/>
              <w:ind w:firstLine="709"/>
              <w:rPr>
                <w:sz w:val="26"/>
                <w:szCs w:val="26"/>
                <w:highlight w:val="cyan"/>
              </w:rPr>
            </w:pPr>
            <w:r w:rsidRPr="00586AD1">
              <w:rPr>
                <w:sz w:val="26"/>
                <w:szCs w:val="26"/>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51F09" w:rsidRPr="00586AD1" w:rsidTr="00954036">
        <w:tc>
          <w:tcPr>
            <w:tcW w:w="675" w:type="dxa"/>
          </w:tcPr>
          <w:p w:rsidR="00551F09" w:rsidRPr="00586AD1" w:rsidRDefault="00551F09" w:rsidP="00835CB1">
            <w:pPr>
              <w:pStyle w:val="19"/>
              <w:ind w:firstLine="0"/>
              <w:rPr>
                <w:b/>
                <w:sz w:val="26"/>
                <w:szCs w:val="26"/>
              </w:rPr>
            </w:pPr>
            <w:r w:rsidRPr="00586AD1">
              <w:rPr>
                <w:b/>
                <w:sz w:val="26"/>
                <w:szCs w:val="26"/>
              </w:rPr>
              <w:t>21.</w:t>
            </w:r>
          </w:p>
        </w:tc>
        <w:tc>
          <w:tcPr>
            <w:tcW w:w="2410" w:type="dxa"/>
          </w:tcPr>
          <w:p w:rsidR="00551F09" w:rsidRPr="00586AD1" w:rsidRDefault="00551F09">
            <w:pPr>
              <w:pStyle w:val="Default"/>
              <w:rPr>
                <w:b/>
                <w:color w:val="auto"/>
                <w:sz w:val="26"/>
                <w:szCs w:val="26"/>
              </w:rPr>
            </w:pPr>
            <w:r w:rsidRPr="00586AD1">
              <w:rPr>
                <w:b/>
                <w:color w:val="auto"/>
                <w:sz w:val="26"/>
                <w:szCs w:val="26"/>
              </w:rPr>
              <w:t>Привлечение субподрядчиков, соисполнителей</w:t>
            </w:r>
          </w:p>
        </w:tc>
        <w:tc>
          <w:tcPr>
            <w:tcW w:w="6768" w:type="dxa"/>
          </w:tcPr>
          <w:p w:rsidR="00551F09" w:rsidRPr="00586AD1" w:rsidRDefault="000B758E" w:rsidP="006164CD">
            <w:pPr>
              <w:pStyle w:val="19"/>
              <w:ind w:firstLine="0"/>
              <w:rPr>
                <w:sz w:val="26"/>
                <w:szCs w:val="26"/>
              </w:rPr>
            </w:pPr>
            <w:r w:rsidRPr="00586AD1">
              <w:rPr>
                <w:sz w:val="26"/>
                <w:szCs w:val="26"/>
              </w:rPr>
              <w:t>Привлечение субподрядчиков – не допускается.</w:t>
            </w:r>
          </w:p>
        </w:tc>
      </w:tr>
      <w:tr w:rsidR="00551F09" w:rsidRPr="00586AD1" w:rsidTr="00954036">
        <w:tc>
          <w:tcPr>
            <w:tcW w:w="675" w:type="dxa"/>
          </w:tcPr>
          <w:p w:rsidR="00551F09" w:rsidRPr="00586AD1" w:rsidRDefault="00551F09" w:rsidP="00505622">
            <w:pPr>
              <w:pStyle w:val="19"/>
              <w:ind w:firstLine="0"/>
              <w:rPr>
                <w:b/>
                <w:sz w:val="26"/>
                <w:szCs w:val="26"/>
              </w:rPr>
            </w:pPr>
            <w:r w:rsidRPr="00586AD1">
              <w:rPr>
                <w:b/>
                <w:sz w:val="26"/>
                <w:szCs w:val="26"/>
              </w:rPr>
              <w:t>22.</w:t>
            </w:r>
          </w:p>
        </w:tc>
        <w:tc>
          <w:tcPr>
            <w:tcW w:w="2410" w:type="dxa"/>
          </w:tcPr>
          <w:p w:rsidR="00551F09" w:rsidRPr="00586AD1" w:rsidRDefault="00551F09" w:rsidP="00505622">
            <w:pPr>
              <w:pStyle w:val="Default"/>
              <w:rPr>
                <w:b/>
                <w:color w:val="auto"/>
                <w:sz w:val="26"/>
                <w:szCs w:val="26"/>
              </w:rPr>
            </w:pPr>
            <w:r w:rsidRPr="00586AD1">
              <w:rPr>
                <w:b/>
                <w:color w:val="auto"/>
                <w:sz w:val="26"/>
                <w:szCs w:val="26"/>
              </w:rPr>
              <w:t>Срок действия Заявки</w:t>
            </w:r>
            <w:r w:rsidRPr="00586AD1">
              <w:rPr>
                <w:b/>
                <w:color w:val="auto"/>
                <w:sz w:val="26"/>
                <w:szCs w:val="26"/>
              </w:rPr>
              <w:tab/>
            </w:r>
          </w:p>
        </w:tc>
        <w:tc>
          <w:tcPr>
            <w:tcW w:w="6768" w:type="dxa"/>
          </w:tcPr>
          <w:p w:rsidR="00551F09" w:rsidRPr="00586AD1" w:rsidRDefault="000B758E" w:rsidP="00505622">
            <w:pPr>
              <w:pStyle w:val="19"/>
              <w:ind w:firstLine="0"/>
              <w:rPr>
                <w:i/>
                <w:sz w:val="26"/>
                <w:szCs w:val="26"/>
              </w:rPr>
            </w:pPr>
            <w:r w:rsidRPr="00586AD1">
              <w:rPr>
                <w:sz w:val="26"/>
                <w:szCs w:val="26"/>
              </w:rPr>
              <w:t xml:space="preserve">Заявка должна действовать не менее 60 календарных дней </w:t>
            </w:r>
            <w:proofErr w:type="gramStart"/>
            <w:r w:rsidRPr="00586AD1">
              <w:rPr>
                <w:sz w:val="26"/>
                <w:szCs w:val="26"/>
              </w:rPr>
              <w:t>с даты окончания</w:t>
            </w:r>
            <w:proofErr w:type="gramEnd"/>
            <w:r w:rsidRPr="00586AD1">
              <w:rPr>
                <w:sz w:val="26"/>
                <w:szCs w:val="26"/>
              </w:rPr>
              <w:t xml:space="preserve"> срока подачи Заявок (пункт 6 настоящей Информационной карты).</w:t>
            </w:r>
          </w:p>
        </w:tc>
      </w:tr>
      <w:tr w:rsidR="00551F09" w:rsidRPr="00586AD1" w:rsidTr="00954036">
        <w:tc>
          <w:tcPr>
            <w:tcW w:w="675" w:type="dxa"/>
          </w:tcPr>
          <w:p w:rsidR="00551F09" w:rsidRPr="00586AD1" w:rsidRDefault="00551F09" w:rsidP="0051006B">
            <w:pPr>
              <w:pStyle w:val="19"/>
              <w:ind w:firstLine="0"/>
              <w:rPr>
                <w:b/>
                <w:sz w:val="26"/>
                <w:szCs w:val="26"/>
              </w:rPr>
            </w:pPr>
            <w:r w:rsidRPr="00586AD1">
              <w:rPr>
                <w:b/>
                <w:sz w:val="26"/>
                <w:szCs w:val="26"/>
              </w:rPr>
              <w:t>23.</w:t>
            </w:r>
          </w:p>
        </w:tc>
        <w:tc>
          <w:tcPr>
            <w:tcW w:w="2410" w:type="dxa"/>
          </w:tcPr>
          <w:p w:rsidR="00551F09" w:rsidRPr="00586AD1" w:rsidRDefault="00551F09">
            <w:pPr>
              <w:pStyle w:val="Default"/>
              <w:rPr>
                <w:b/>
                <w:color w:val="auto"/>
                <w:sz w:val="26"/>
                <w:szCs w:val="26"/>
              </w:rPr>
            </w:pPr>
            <w:r w:rsidRPr="00586AD1">
              <w:rPr>
                <w:b/>
                <w:color w:val="auto"/>
                <w:sz w:val="26"/>
                <w:szCs w:val="26"/>
              </w:rPr>
              <w:t>Обеспечение Заявки</w:t>
            </w:r>
          </w:p>
        </w:tc>
        <w:tc>
          <w:tcPr>
            <w:tcW w:w="6768" w:type="dxa"/>
          </w:tcPr>
          <w:p w:rsidR="00551F09" w:rsidRPr="00586AD1" w:rsidRDefault="000B758E" w:rsidP="00596F0C">
            <w:pPr>
              <w:pStyle w:val="19"/>
              <w:ind w:firstLine="0"/>
              <w:rPr>
                <w:sz w:val="26"/>
                <w:szCs w:val="26"/>
              </w:rPr>
            </w:pPr>
            <w:r w:rsidRPr="00586AD1">
              <w:rPr>
                <w:sz w:val="26"/>
                <w:szCs w:val="26"/>
              </w:rPr>
              <w:t>Не предусмотрено</w:t>
            </w:r>
          </w:p>
        </w:tc>
      </w:tr>
      <w:tr w:rsidR="00551F09" w:rsidRPr="00586AD1" w:rsidTr="00954036">
        <w:tc>
          <w:tcPr>
            <w:tcW w:w="675" w:type="dxa"/>
          </w:tcPr>
          <w:p w:rsidR="00551F09" w:rsidRPr="00586AD1" w:rsidRDefault="00551F09" w:rsidP="005E0B21">
            <w:pPr>
              <w:pStyle w:val="19"/>
              <w:ind w:firstLine="0"/>
              <w:rPr>
                <w:b/>
                <w:sz w:val="26"/>
                <w:szCs w:val="26"/>
              </w:rPr>
            </w:pPr>
            <w:r w:rsidRPr="00586AD1">
              <w:rPr>
                <w:b/>
                <w:sz w:val="26"/>
                <w:szCs w:val="26"/>
              </w:rPr>
              <w:t>24.</w:t>
            </w:r>
          </w:p>
        </w:tc>
        <w:tc>
          <w:tcPr>
            <w:tcW w:w="2410" w:type="dxa"/>
          </w:tcPr>
          <w:p w:rsidR="00551F09" w:rsidRPr="00586AD1" w:rsidRDefault="00551F09" w:rsidP="00DF6AE3">
            <w:pPr>
              <w:pStyle w:val="Default"/>
              <w:rPr>
                <w:b/>
                <w:color w:val="auto"/>
                <w:sz w:val="26"/>
                <w:szCs w:val="26"/>
              </w:rPr>
            </w:pPr>
            <w:r w:rsidRPr="00586AD1">
              <w:rPr>
                <w:b/>
                <w:color w:val="auto"/>
                <w:sz w:val="26"/>
                <w:szCs w:val="26"/>
              </w:rPr>
              <w:t>Обеспечение исполнения договора</w:t>
            </w:r>
          </w:p>
        </w:tc>
        <w:tc>
          <w:tcPr>
            <w:tcW w:w="6768" w:type="dxa"/>
          </w:tcPr>
          <w:p w:rsidR="00551F09" w:rsidRPr="00586AD1" w:rsidRDefault="000B758E" w:rsidP="000B758E">
            <w:pPr>
              <w:pStyle w:val="19"/>
              <w:ind w:firstLine="34"/>
              <w:rPr>
                <w:sz w:val="26"/>
                <w:szCs w:val="26"/>
              </w:rPr>
            </w:pPr>
            <w:r w:rsidRPr="00586AD1">
              <w:rPr>
                <w:sz w:val="26"/>
                <w:szCs w:val="26"/>
              </w:rPr>
              <w:t>Не предусмотрено</w:t>
            </w:r>
          </w:p>
        </w:tc>
      </w:tr>
    </w:tbl>
    <w:p w:rsidR="00D57C3F" w:rsidRDefault="00D57C3F" w:rsidP="00221BE8">
      <w:pPr>
        <w:pStyle w:val="19"/>
        <w:ind w:left="7080" w:firstLine="0"/>
        <w:rPr>
          <w:rFonts w:eastAsia="MS Mincho"/>
          <w:szCs w:val="28"/>
        </w:rPr>
      </w:pPr>
    </w:p>
    <w:p w:rsidR="00CB6ABD" w:rsidRDefault="00CB6ABD" w:rsidP="00B00452">
      <w:pPr>
        <w:pStyle w:val="2"/>
        <w:spacing w:before="0" w:after="0"/>
        <w:jc w:val="right"/>
        <w:rPr>
          <w:rFonts w:eastAsia="MS Mincho"/>
          <w:lang w:val="en-US"/>
        </w:rPr>
      </w:pPr>
    </w:p>
    <w:p w:rsidR="00CB6ABD" w:rsidRPr="00CB6ABD" w:rsidRDefault="00CB6ABD" w:rsidP="00CB6ABD">
      <w:pPr>
        <w:rPr>
          <w:rFonts w:eastAsia="MS Mincho"/>
          <w:lang w:val="en-US"/>
        </w:rPr>
      </w:pPr>
    </w:p>
    <w:p w:rsidR="00CB6ABD" w:rsidRPr="00CB6ABD" w:rsidRDefault="00CB6ABD" w:rsidP="00B00452">
      <w:pPr>
        <w:pStyle w:val="2"/>
        <w:spacing w:before="0" w:after="0"/>
        <w:jc w:val="right"/>
        <w:rPr>
          <w:rFonts w:eastAsia="MS Mincho"/>
        </w:rPr>
      </w:pPr>
    </w:p>
    <w:p w:rsidR="00CB6ABD" w:rsidRPr="00CB6ABD" w:rsidRDefault="00CB6ABD" w:rsidP="00B00452">
      <w:pPr>
        <w:pStyle w:val="2"/>
        <w:spacing w:before="0" w:after="0"/>
        <w:jc w:val="right"/>
        <w:rPr>
          <w:rFonts w:eastAsia="MS Mincho"/>
        </w:rPr>
      </w:pPr>
    </w:p>
    <w:p w:rsidR="00CB6ABD" w:rsidRPr="00CB6ABD" w:rsidRDefault="00CB6ABD" w:rsidP="00B00452">
      <w:pPr>
        <w:pStyle w:val="2"/>
        <w:spacing w:before="0" w:after="0"/>
        <w:jc w:val="right"/>
        <w:rPr>
          <w:rFonts w:eastAsia="MS Mincho"/>
        </w:rPr>
      </w:pPr>
    </w:p>
    <w:p w:rsidR="00CB6ABD" w:rsidRDefault="00CB6ABD" w:rsidP="00B00452">
      <w:pPr>
        <w:pStyle w:val="2"/>
        <w:spacing w:before="0" w:after="0"/>
        <w:jc w:val="right"/>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Pr="00CB6ABD" w:rsidRDefault="00CB6ABD" w:rsidP="00CB6ABD">
      <w:pPr>
        <w:rPr>
          <w:rFonts w:eastAsia="MS Mincho"/>
          <w:lang w:val="en-US"/>
        </w:rPr>
      </w:pPr>
    </w:p>
    <w:p w:rsidR="00CB6ABD" w:rsidRDefault="00CB6ABD" w:rsidP="00B00452">
      <w:pPr>
        <w:pStyle w:val="2"/>
        <w:spacing w:before="0" w:after="0"/>
        <w:jc w:val="right"/>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Default="00CB6ABD" w:rsidP="00CB6ABD">
      <w:pPr>
        <w:rPr>
          <w:rFonts w:eastAsia="MS Mincho"/>
          <w:lang w:val="en-US"/>
        </w:rPr>
      </w:pPr>
    </w:p>
    <w:p w:rsidR="00CB6ABD" w:rsidRPr="00CB6ABD" w:rsidRDefault="00CB6ABD" w:rsidP="00CB6ABD">
      <w:pPr>
        <w:rPr>
          <w:rFonts w:eastAsia="MS Mincho"/>
          <w:lang w:val="en-US"/>
        </w:rPr>
      </w:pP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f1"/>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f1"/>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f1"/>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f1"/>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f1"/>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e"/>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e"/>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e"/>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e"/>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e"/>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e"/>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e"/>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e"/>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e"/>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b"/>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e"/>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e"/>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e"/>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w:t>
      </w:r>
      <w:proofErr w:type="gramStart"/>
      <w:r w:rsidRPr="00FD060D">
        <w:rPr>
          <w:bCs/>
          <w:iCs/>
          <w:sz w:val="28"/>
          <w:szCs w:val="28"/>
        </w:rPr>
        <w:t>) __________________________________</w:t>
      </w:r>
      <w:r>
        <w:rPr>
          <w:bCs/>
          <w:iCs/>
          <w:sz w:val="28"/>
          <w:szCs w:val="28"/>
        </w:rPr>
        <w:t>_________</w:t>
      </w:r>
      <w:r w:rsidRPr="00FD060D">
        <w:rPr>
          <w:bCs/>
          <w:iCs/>
          <w:sz w:val="28"/>
          <w:szCs w:val="28"/>
        </w:rPr>
        <w:t>__</w:t>
      </w:r>
      <w:proofErr w:type="gramEnd"/>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b"/>
          <w:bCs/>
          <w:iCs/>
          <w:sz w:val="28"/>
          <w:szCs w:val="28"/>
        </w:rPr>
        <w:footnoteReference w:id="2"/>
      </w:r>
      <w:r w:rsidRPr="00FD060D">
        <w:rPr>
          <w:bCs/>
          <w:iCs/>
          <w:sz w:val="28"/>
          <w:szCs w:val="28"/>
        </w:rPr>
        <w:t>:</w:t>
      </w:r>
    </w:p>
    <w:p w:rsidR="00865513" w:rsidRPr="001118A3" w:rsidRDefault="00865513" w:rsidP="00865513">
      <w:pPr>
        <w:pStyle w:val="afe"/>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b"/>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b"/>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9606" w:type="dxa"/>
        <w:tblLayout w:type="fixed"/>
        <w:tblLook w:val="0000" w:firstRow="0" w:lastRow="0" w:firstColumn="0" w:lastColumn="0" w:noHBand="0" w:noVBand="0"/>
      </w:tblPr>
      <w:tblGrid>
        <w:gridCol w:w="675"/>
        <w:gridCol w:w="2128"/>
        <w:gridCol w:w="1700"/>
        <w:gridCol w:w="2694"/>
        <w:gridCol w:w="2409"/>
      </w:tblGrid>
      <w:tr w:rsidR="0004523A" w:rsidRPr="00881F36" w:rsidTr="0004523A">
        <w:trPr>
          <w:trHeight w:val="2484"/>
        </w:trPr>
        <w:tc>
          <w:tcPr>
            <w:tcW w:w="351" w:type="pct"/>
            <w:tcBorders>
              <w:top w:val="single" w:sz="4" w:space="0" w:color="auto"/>
              <w:left w:val="single" w:sz="4" w:space="0" w:color="auto"/>
              <w:bottom w:val="single" w:sz="4" w:space="0" w:color="auto"/>
              <w:right w:val="single" w:sz="4" w:space="0" w:color="auto"/>
            </w:tcBorders>
            <w:vAlign w:val="center"/>
          </w:tcPr>
          <w:p w:rsidR="0004523A" w:rsidRPr="00881F36" w:rsidRDefault="0004523A" w:rsidP="0004523A">
            <w:pPr>
              <w:jc w:val="center"/>
              <w:rPr>
                <w:sz w:val="28"/>
                <w:szCs w:val="28"/>
              </w:rPr>
            </w:pPr>
            <w:r w:rsidRPr="00881F36">
              <w:rPr>
                <w:sz w:val="28"/>
                <w:szCs w:val="28"/>
              </w:rPr>
              <w:t xml:space="preserve">№ </w:t>
            </w:r>
            <w:proofErr w:type="gramStart"/>
            <w:r w:rsidRPr="00881F36">
              <w:rPr>
                <w:sz w:val="28"/>
                <w:szCs w:val="28"/>
              </w:rPr>
              <w:t>п</w:t>
            </w:r>
            <w:proofErr w:type="gramEnd"/>
            <w:r w:rsidRPr="00881F36">
              <w:rPr>
                <w:sz w:val="28"/>
                <w:szCs w:val="28"/>
              </w:rPr>
              <w:t>/п</w:t>
            </w:r>
          </w:p>
        </w:tc>
        <w:tc>
          <w:tcPr>
            <w:tcW w:w="1107" w:type="pct"/>
            <w:tcBorders>
              <w:top w:val="single" w:sz="4" w:space="0" w:color="auto"/>
              <w:left w:val="single" w:sz="4" w:space="0" w:color="auto"/>
              <w:bottom w:val="single" w:sz="4" w:space="0" w:color="auto"/>
              <w:right w:val="single" w:sz="4" w:space="0" w:color="auto"/>
            </w:tcBorders>
            <w:vAlign w:val="center"/>
          </w:tcPr>
          <w:p w:rsidR="0004523A" w:rsidRPr="00881F36" w:rsidRDefault="0004523A" w:rsidP="0004523A">
            <w:pPr>
              <w:jc w:val="center"/>
              <w:rPr>
                <w:sz w:val="28"/>
                <w:szCs w:val="28"/>
              </w:rPr>
            </w:pPr>
            <w:r w:rsidRPr="00881F36">
              <w:rPr>
                <w:sz w:val="28"/>
                <w:szCs w:val="28"/>
              </w:rPr>
              <w:t>Наименование работ</w:t>
            </w:r>
          </w:p>
          <w:p w:rsidR="0004523A" w:rsidRPr="00881F36" w:rsidRDefault="0004523A" w:rsidP="0004523A">
            <w:pPr>
              <w:jc w:val="center"/>
              <w:rPr>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04523A" w:rsidRPr="00881F36" w:rsidRDefault="0004523A" w:rsidP="0004523A">
            <w:pPr>
              <w:jc w:val="center"/>
              <w:rPr>
                <w:sz w:val="28"/>
                <w:szCs w:val="28"/>
              </w:rPr>
            </w:pPr>
            <w:r w:rsidRPr="00881F36">
              <w:rPr>
                <w:sz w:val="28"/>
                <w:szCs w:val="28"/>
              </w:rPr>
              <w:t>Стоимость нормо-часа  без учета НДС</w:t>
            </w:r>
          </w:p>
        </w:tc>
        <w:tc>
          <w:tcPr>
            <w:tcW w:w="1402" w:type="pct"/>
            <w:tcBorders>
              <w:top w:val="single" w:sz="4" w:space="0" w:color="auto"/>
              <w:left w:val="single" w:sz="4" w:space="0" w:color="auto"/>
              <w:bottom w:val="single" w:sz="4" w:space="0" w:color="auto"/>
              <w:right w:val="single" w:sz="4" w:space="0" w:color="auto"/>
            </w:tcBorders>
            <w:vAlign w:val="center"/>
          </w:tcPr>
          <w:p w:rsidR="0004523A" w:rsidRPr="00881F36" w:rsidRDefault="0004523A" w:rsidP="0004523A">
            <w:pPr>
              <w:jc w:val="center"/>
              <w:rPr>
                <w:sz w:val="28"/>
                <w:szCs w:val="28"/>
              </w:rPr>
            </w:pPr>
            <w:r w:rsidRPr="00881F36">
              <w:rPr>
                <w:sz w:val="28"/>
                <w:szCs w:val="28"/>
              </w:rPr>
              <w:t>Срок выполнения работ, оказания услуг, поставки товаров (</w:t>
            </w:r>
            <w:r>
              <w:rPr>
                <w:sz w:val="28"/>
                <w:szCs w:val="28"/>
              </w:rPr>
              <w:t xml:space="preserve">календарных </w:t>
            </w:r>
            <w:r w:rsidRPr="00881F36">
              <w:rPr>
                <w:sz w:val="28"/>
                <w:szCs w:val="28"/>
              </w:rPr>
              <w:t>дней/год)</w:t>
            </w:r>
          </w:p>
        </w:tc>
        <w:tc>
          <w:tcPr>
            <w:tcW w:w="1254" w:type="pct"/>
            <w:tcBorders>
              <w:top w:val="single" w:sz="4" w:space="0" w:color="auto"/>
              <w:left w:val="nil"/>
              <w:bottom w:val="single" w:sz="4" w:space="0" w:color="auto"/>
              <w:right w:val="single" w:sz="4" w:space="0" w:color="auto"/>
            </w:tcBorders>
            <w:vAlign w:val="center"/>
          </w:tcPr>
          <w:p w:rsidR="0004523A" w:rsidRDefault="0004523A" w:rsidP="0004523A">
            <w:pPr>
              <w:jc w:val="center"/>
              <w:rPr>
                <w:sz w:val="28"/>
                <w:szCs w:val="28"/>
              </w:rPr>
            </w:pPr>
            <w:r w:rsidRPr="00881F36">
              <w:rPr>
                <w:sz w:val="28"/>
                <w:szCs w:val="28"/>
              </w:rPr>
              <w:t xml:space="preserve">Гарантийный </w:t>
            </w:r>
          </w:p>
          <w:p w:rsidR="0004523A" w:rsidRPr="00881F36" w:rsidRDefault="0004523A" w:rsidP="0004523A">
            <w:pPr>
              <w:jc w:val="center"/>
              <w:rPr>
                <w:sz w:val="28"/>
                <w:szCs w:val="28"/>
              </w:rPr>
            </w:pPr>
            <w:r w:rsidRPr="00881F36">
              <w:rPr>
                <w:sz w:val="28"/>
                <w:szCs w:val="28"/>
              </w:rPr>
              <w:t>срок</w:t>
            </w:r>
          </w:p>
          <w:p w:rsidR="0004523A" w:rsidRPr="00881F36" w:rsidRDefault="0004523A" w:rsidP="0004523A">
            <w:pPr>
              <w:jc w:val="center"/>
              <w:rPr>
                <w:sz w:val="28"/>
                <w:szCs w:val="28"/>
              </w:rPr>
            </w:pPr>
          </w:p>
        </w:tc>
      </w:tr>
      <w:tr w:rsidR="0004523A" w:rsidRPr="00881F36" w:rsidTr="0004523A">
        <w:trPr>
          <w:trHeight w:val="255"/>
        </w:trPr>
        <w:tc>
          <w:tcPr>
            <w:tcW w:w="351" w:type="pct"/>
            <w:tcBorders>
              <w:top w:val="nil"/>
              <w:left w:val="single" w:sz="4" w:space="0" w:color="auto"/>
              <w:bottom w:val="single" w:sz="4" w:space="0" w:color="auto"/>
              <w:right w:val="single" w:sz="4" w:space="0" w:color="auto"/>
            </w:tcBorders>
            <w:noWrap/>
            <w:vAlign w:val="bottom"/>
          </w:tcPr>
          <w:p w:rsidR="0004523A" w:rsidRPr="00881F36" w:rsidRDefault="0004523A" w:rsidP="0004523A">
            <w:pPr>
              <w:jc w:val="center"/>
              <w:rPr>
                <w:sz w:val="28"/>
                <w:szCs w:val="28"/>
              </w:rPr>
            </w:pPr>
            <w:r w:rsidRPr="00881F36">
              <w:rPr>
                <w:sz w:val="28"/>
                <w:szCs w:val="28"/>
              </w:rPr>
              <w:t>1</w:t>
            </w:r>
          </w:p>
        </w:tc>
        <w:tc>
          <w:tcPr>
            <w:tcW w:w="1107" w:type="pct"/>
            <w:tcBorders>
              <w:top w:val="nil"/>
              <w:left w:val="nil"/>
              <w:bottom w:val="single" w:sz="4" w:space="0" w:color="auto"/>
              <w:right w:val="single" w:sz="4" w:space="0" w:color="auto"/>
            </w:tcBorders>
            <w:noWrap/>
            <w:vAlign w:val="bottom"/>
          </w:tcPr>
          <w:p w:rsidR="0004523A" w:rsidRPr="00881F36" w:rsidRDefault="0004523A" w:rsidP="0004523A">
            <w:pPr>
              <w:jc w:val="center"/>
              <w:rPr>
                <w:sz w:val="28"/>
                <w:szCs w:val="28"/>
              </w:rPr>
            </w:pPr>
            <w:r w:rsidRPr="00881F36">
              <w:rPr>
                <w:sz w:val="28"/>
                <w:szCs w:val="28"/>
              </w:rPr>
              <w:t>2</w:t>
            </w:r>
          </w:p>
        </w:tc>
        <w:tc>
          <w:tcPr>
            <w:tcW w:w="885" w:type="pct"/>
            <w:tcBorders>
              <w:top w:val="single" w:sz="4" w:space="0" w:color="auto"/>
              <w:left w:val="single" w:sz="4" w:space="0" w:color="auto"/>
              <w:bottom w:val="single" w:sz="4" w:space="0" w:color="auto"/>
              <w:right w:val="single" w:sz="4" w:space="0" w:color="auto"/>
            </w:tcBorders>
          </w:tcPr>
          <w:p w:rsidR="0004523A" w:rsidRPr="00881F36" w:rsidRDefault="0004523A" w:rsidP="0004523A">
            <w:pPr>
              <w:jc w:val="center"/>
              <w:rPr>
                <w:sz w:val="28"/>
                <w:szCs w:val="28"/>
              </w:rPr>
            </w:pPr>
            <w:r w:rsidRPr="00881F36">
              <w:rPr>
                <w:sz w:val="28"/>
                <w:szCs w:val="28"/>
              </w:rPr>
              <w:t>3</w:t>
            </w:r>
          </w:p>
        </w:tc>
        <w:tc>
          <w:tcPr>
            <w:tcW w:w="1402" w:type="pct"/>
            <w:tcBorders>
              <w:top w:val="single" w:sz="4" w:space="0" w:color="auto"/>
              <w:left w:val="single" w:sz="4" w:space="0" w:color="auto"/>
              <w:bottom w:val="single" w:sz="4" w:space="0" w:color="auto"/>
              <w:right w:val="single" w:sz="4" w:space="0" w:color="auto"/>
            </w:tcBorders>
            <w:noWrap/>
            <w:vAlign w:val="bottom"/>
          </w:tcPr>
          <w:p w:rsidR="0004523A" w:rsidRPr="00906A5C" w:rsidRDefault="00906A5C" w:rsidP="0004523A">
            <w:pPr>
              <w:jc w:val="center"/>
              <w:rPr>
                <w:sz w:val="28"/>
                <w:szCs w:val="28"/>
                <w:lang w:val="en-US"/>
              </w:rPr>
            </w:pPr>
            <w:r>
              <w:rPr>
                <w:sz w:val="28"/>
                <w:szCs w:val="28"/>
                <w:lang w:val="en-US"/>
              </w:rPr>
              <w:t>4</w:t>
            </w:r>
          </w:p>
        </w:tc>
        <w:tc>
          <w:tcPr>
            <w:tcW w:w="1254" w:type="pct"/>
            <w:tcBorders>
              <w:top w:val="single" w:sz="4" w:space="0" w:color="auto"/>
              <w:left w:val="nil"/>
              <w:bottom w:val="single" w:sz="4" w:space="0" w:color="auto"/>
              <w:right w:val="single" w:sz="4" w:space="0" w:color="auto"/>
            </w:tcBorders>
            <w:noWrap/>
            <w:vAlign w:val="bottom"/>
          </w:tcPr>
          <w:p w:rsidR="0004523A" w:rsidRPr="00906A5C" w:rsidRDefault="00906A5C" w:rsidP="0004523A">
            <w:pPr>
              <w:jc w:val="center"/>
              <w:rPr>
                <w:sz w:val="28"/>
                <w:szCs w:val="28"/>
                <w:lang w:val="en-US"/>
              </w:rPr>
            </w:pPr>
            <w:r>
              <w:rPr>
                <w:sz w:val="28"/>
                <w:szCs w:val="28"/>
                <w:lang w:val="en-US"/>
              </w:rPr>
              <w:t>5</w:t>
            </w:r>
          </w:p>
        </w:tc>
      </w:tr>
      <w:tr w:rsidR="0004523A" w:rsidRPr="00881F36" w:rsidTr="0004523A">
        <w:trPr>
          <w:trHeight w:val="315"/>
        </w:trPr>
        <w:tc>
          <w:tcPr>
            <w:tcW w:w="351" w:type="pct"/>
            <w:tcBorders>
              <w:top w:val="nil"/>
              <w:left w:val="single" w:sz="4" w:space="0" w:color="auto"/>
              <w:bottom w:val="single" w:sz="4" w:space="0" w:color="auto"/>
              <w:right w:val="single" w:sz="4" w:space="0" w:color="auto"/>
            </w:tcBorders>
            <w:noWrap/>
            <w:vAlign w:val="bottom"/>
          </w:tcPr>
          <w:p w:rsidR="0004523A" w:rsidRPr="00881F36" w:rsidRDefault="0004523A" w:rsidP="0004523A">
            <w:pPr>
              <w:jc w:val="center"/>
              <w:rPr>
                <w:sz w:val="28"/>
                <w:szCs w:val="28"/>
              </w:rPr>
            </w:pPr>
          </w:p>
        </w:tc>
        <w:tc>
          <w:tcPr>
            <w:tcW w:w="1107" w:type="pct"/>
            <w:tcBorders>
              <w:top w:val="nil"/>
              <w:left w:val="nil"/>
              <w:bottom w:val="single" w:sz="4" w:space="0" w:color="auto"/>
              <w:right w:val="single" w:sz="4" w:space="0" w:color="auto"/>
            </w:tcBorders>
            <w:noWrap/>
          </w:tcPr>
          <w:p w:rsidR="0004523A" w:rsidRPr="00881F36" w:rsidRDefault="0004523A" w:rsidP="0004523A">
            <w:pPr>
              <w:jc w:val="center"/>
              <w:rPr>
                <w:sz w:val="28"/>
                <w:szCs w:val="28"/>
              </w:rPr>
            </w:pPr>
          </w:p>
        </w:tc>
        <w:tc>
          <w:tcPr>
            <w:tcW w:w="885" w:type="pct"/>
            <w:tcBorders>
              <w:top w:val="single" w:sz="4" w:space="0" w:color="auto"/>
              <w:left w:val="single" w:sz="4" w:space="0" w:color="auto"/>
              <w:bottom w:val="single" w:sz="4" w:space="0" w:color="auto"/>
              <w:right w:val="single" w:sz="4" w:space="0" w:color="auto"/>
            </w:tcBorders>
          </w:tcPr>
          <w:p w:rsidR="0004523A" w:rsidRPr="00881F36" w:rsidRDefault="0004523A" w:rsidP="0004523A">
            <w:pPr>
              <w:jc w:val="center"/>
              <w:rPr>
                <w:sz w:val="28"/>
                <w:szCs w:val="28"/>
              </w:rPr>
            </w:pPr>
            <w:r w:rsidRPr="00881F36">
              <w:rPr>
                <w:sz w:val="28"/>
                <w:szCs w:val="28"/>
              </w:rPr>
              <w:t>Стоимость нормо-часа __  рублей</w:t>
            </w:r>
          </w:p>
        </w:tc>
        <w:tc>
          <w:tcPr>
            <w:tcW w:w="1402" w:type="pct"/>
            <w:tcBorders>
              <w:top w:val="single" w:sz="4" w:space="0" w:color="auto"/>
              <w:left w:val="single" w:sz="4" w:space="0" w:color="auto"/>
              <w:bottom w:val="single" w:sz="4" w:space="0" w:color="auto"/>
              <w:right w:val="single" w:sz="4" w:space="0" w:color="auto"/>
            </w:tcBorders>
            <w:noWrap/>
          </w:tcPr>
          <w:p w:rsidR="0004523A" w:rsidRDefault="0004523A" w:rsidP="0004523A">
            <w:pPr>
              <w:shd w:val="clear" w:color="auto" w:fill="FFFFFF"/>
              <w:rPr>
                <w:sz w:val="28"/>
                <w:szCs w:val="28"/>
              </w:rPr>
            </w:pPr>
            <w:r w:rsidRPr="00881F36">
              <w:rPr>
                <w:sz w:val="28"/>
                <w:szCs w:val="28"/>
              </w:rPr>
              <w:t xml:space="preserve">Техническое обслуживание Техники: </w:t>
            </w:r>
          </w:p>
          <w:p w:rsidR="0004523A" w:rsidRPr="00881F36" w:rsidRDefault="0004523A" w:rsidP="0004523A">
            <w:pPr>
              <w:shd w:val="clear" w:color="auto" w:fill="FFFFFF"/>
              <w:rPr>
                <w:sz w:val="28"/>
                <w:szCs w:val="28"/>
              </w:rPr>
            </w:pPr>
          </w:p>
          <w:p w:rsidR="0004523A" w:rsidRPr="00881F36" w:rsidRDefault="0004523A" w:rsidP="0004523A">
            <w:pPr>
              <w:shd w:val="clear" w:color="auto" w:fill="FFFFFF"/>
              <w:rPr>
                <w:sz w:val="28"/>
                <w:szCs w:val="28"/>
              </w:rPr>
            </w:pPr>
            <w:r>
              <w:rPr>
                <w:sz w:val="28"/>
                <w:szCs w:val="28"/>
              </w:rPr>
              <w:t>ТО 250,</w:t>
            </w:r>
            <w:r w:rsidRPr="00881F36">
              <w:rPr>
                <w:sz w:val="28"/>
                <w:szCs w:val="28"/>
              </w:rPr>
              <w:t>ТО 500 –__  дней</w:t>
            </w:r>
          </w:p>
          <w:p w:rsidR="0004523A" w:rsidRPr="00881F36" w:rsidRDefault="0004523A" w:rsidP="0004523A">
            <w:pPr>
              <w:shd w:val="clear" w:color="auto" w:fill="FFFFFF"/>
              <w:rPr>
                <w:sz w:val="28"/>
                <w:szCs w:val="28"/>
              </w:rPr>
            </w:pPr>
            <w:r w:rsidRPr="00881F36">
              <w:rPr>
                <w:sz w:val="28"/>
                <w:szCs w:val="28"/>
              </w:rPr>
              <w:t>ТО 1000 – __ дней</w:t>
            </w:r>
          </w:p>
          <w:p w:rsidR="0004523A" w:rsidRPr="00881F36" w:rsidRDefault="0004523A" w:rsidP="0004523A">
            <w:pPr>
              <w:shd w:val="clear" w:color="auto" w:fill="FFFFFF"/>
              <w:rPr>
                <w:sz w:val="28"/>
                <w:szCs w:val="28"/>
              </w:rPr>
            </w:pPr>
            <w:r w:rsidRPr="00881F36">
              <w:rPr>
                <w:sz w:val="28"/>
                <w:szCs w:val="28"/>
              </w:rPr>
              <w:t>ТО 2000– __ дней</w:t>
            </w:r>
            <w:r>
              <w:rPr>
                <w:sz w:val="28"/>
                <w:szCs w:val="28"/>
              </w:rPr>
              <w:t xml:space="preserve">          </w:t>
            </w:r>
            <w:r w:rsidRPr="00881F36">
              <w:rPr>
                <w:sz w:val="28"/>
                <w:szCs w:val="28"/>
              </w:rPr>
              <w:t xml:space="preserve"> </w:t>
            </w:r>
            <w:r>
              <w:rPr>
                <w:sz w:val="28"/>
                <w:szCs w:val="28"/>
              </w:rPr>
              <w:t>ТО 25</w:t>
            </w:r>
            <w:r w:rsidRPr="00881F36">
              <w:rPr>
                <w:sz w:val="28"/>
                <w:szCs w:val="28"/>
              </w:rPr>
              <w:t>00– __ дней</w:t>
            </w:r>
            <w:r>
              <w:rPr>
                <w:sz w:val="28"/>
                <w:szCs w:val="28"/>
              </w:rPr>
              <w:t xml:space="preserve">           ТО 3000</w:t>
            </w:r>
            <w:r w:rsidRPr="00881F36">
              <w:rPr>
                <w:sz w:val="28"/>
                <w:szCs w:val="28"/>
              </w:rPr>
              <w:t xml:space="preserve"> – __ дней</w:t>
            </w:r>
          </w:p>
          <w:p w:rsidR="0004523A" w:rsidRPr="00881F36" w:rsidRDefault="0004523A" w:rsidP="0004523A">
            <w:pPr>
              <w:shd w:val="clear" w:color="auto" w:fill="FFFFFF"/>
              <w:rPr>
                <w:sz w:val="28"/>
                <w:szCs w:val="28"/>
              </w:rPr>
            </w:pPr>
          </w:p>
          <w:p w:rsidR="0004523A" w:rsidRPr="00881F36" w:rsidRDefault="0004523A" w:rsidP="0004523A">
            <w:pPr>
              <w:shd w:val="clear" w:color="auto" w:fill="FFFFFF"/>
              <w:rPr>
                <w:sz w:val="28"/>
                <w:szCs w:val="28"/>
              </w:rPr>
            </w:pPr>
            <w:r w:rsidRPr="00881F36">
              <w:rPr>
                <w:sz w:val="28"/>
                <w:szCs w:val="28"/>
              </w:rPr>
              <w:t xml:space="preserve"> Текущий ремонт Техники  __ дней.</w:t>
            </w:r>
          </w:p>
          <w:p w:rsidR="0004523A" w:rsidRPr="00881F36" w:rsidRDefault="0004523A" w:rsidP="0004523A">
            <w:pPr>
              <w:shd w:val="clear" w:color="auto" w:fill="FFFFFF"/>
              <w:rPr>
                <w:sz w:val="28"/>
                <w:szCs w:val="28"/>
              </w:rPr>
            </w:pPr>
          </w:p>
          <w:p w:rsidR="0004523A" w:rsidRPr="00881F36" w:rsidRDefault="0004523A" w:rsidP="0004523A">
            <w:pPr>
              <w:rPr>
                <w:sz w:val="28"/>
                <w:szCs w:val="28"/>
              </w:rPr>
            </w:pPr>
            <w:r w:rsidRPr="00881F36">
              <w:rPr>
                <w:sz w:val="28"/>
                <w:szCs w:val="28"/>
              </w:rPr>
              <w:t>Капитальный ремонт аг</w:t>
            </w:r>
            <w:r>
              <w:rPr>
                <w:sz w:val="28"/>
                <w:szCs w:val="28"/>
              </w:rPr>
              <w:t>регатов Техники __ дней</w:t>
            </w:r>
            <w:r w:rsidRPr="00881F36">
              <w:rPr>
                <w:sz w:val="28"/>
                <w:szCs w:val="28"/>
              </w:rPr>
              <w:t>.</w:t>
            </w:r>
          </w:p>
        </w:tc>
        <w:tc>
          <w:tcPr>
            <w:tcW w:w="1254" w:type="pct"/>
            <w:tcBorders>
              <w:top w:val="nil"/>
              <w:left w:val="nil"/>
              <w:bottom w:val="single" w:sz="4" w:space="0" w:color="auto"/>
              <w:right w:val="single" w:sz="4" w:space="0" w:color="auto"/>
            </w:tcBorders>
            <w:noWrap/>
          </w:tcPr>
          <w:p w:rsidR="0004523A" w:rsidRPr="00881F36" w:rsidRDefault="0004523A" w:rsidP="0004523A">
            <w:pPr>
              <w:shd w:val="clear" w:color="auto" w:fill="FFFFFF"/>
              <w:rPr>
                <w:color w:val="000000"/>
                <w:sz w:val="28"/>
                <w:szCs w:val="28"/>
              </w:rPr>
            </w:pPr>
            <w:r w:rsidRPr="00881F36">
              <w:rPr>
                <w:color w:val="000000"/>
                <w:sz w:val="28"/>
                <w:szCs w:val="28"/>
              </w:rPr>
              <w:t xml:space="preserve">Срок гарантии на выполненные работы –___ месяцев </w:t>
            </w:r>
            <w:proofErr w:type="gramStart"/>
            <w:r w:rsidRPr="00881F36">
              <w:rPr>
                <w:color w:val="000000"/>
                <w:sz w:val="28"/>
                <w:szCs w:val="28"/>
              </w:rPr>
              <w:t>с даты подписания</w:t>
            </w:r>
            <w:proofErr w:type="gramEnd"/>
            <w:r w:rsidRPr="00881F36">
              <w:rPr>
                <w:color w:val="000000"/>
                <w:sz w:val="28"/>
                <w:szCs w:val="28"/>
              </w:rPr>
              <w:t xml:space="preserve"> акта сдачи-приемки выполненных работ.</w:t>
            </w:r>
          </w:p>
          <w:p w:rsidR="0004523A" w:rsidRDefault="0004523A" w:rsidP="0004523A">
            <w:pPr>
              <w:shd w:val="clear" w:color="auto" w:fill="FFFFFF"/>
              <w:rPr>
                <w:color w:val="000000"/>
                <w:sz w:val="28"/>
                <w:szCs w:val="28"/>
              </w:rPr>
            </w:pPr>
            <w:r>
              <w:rPr>
                <w:color w:val="000000"/>
                <w:sz w:val="28"/>
                <w:szCs w:val="28"/>
              </w:rPr>
              <w:t xml:space="preserve">Гарантийный срок на запасные части </w:t>
            </w:r>
            <w:r w:rsidRPr="00881F36">
              <w:rPr>
                <w:color w:val="000000"/>
                <w:sz w:val="28"/>
                <w:szCs w:val="28"/>
              </w:rPr>
              <w:t>–</w:t>
            </w:r>
            <w:r>
              <w:rPr>
                <w:color w:val="000000"/>
                <w:sz w:val="28"/>
                <w:szCs w:val="28"/>
              </w:rPr>
              <w:t xml:space="preserve"> ___</w:t>
            </w:r>
          </w:p>
          <w:p w:rsidR="0004523A" w:rsidRPr="00AE1DF2" w:rsidRDefault="0004523A" w:rsidP="0004523A">
            <w:pPr>
              <w:shd w:val="clear" w:color="auto" w:fill="FFFFFF"/>
              <w:rPr>
                <w:color w:val="000000"/>
                <w:sz w:val="28"/>
                <w:szCs w:val="28"/>
              </w:rPr>
            </w:pPr>
            <w:r>
              <w:rPr>
                <w:color w:val="000000"/>
                <w:sz w:val="28"/>
                <w:szCs w:val="28"/>
              </w:rPr>
              <w:t>Устанавливается заводо</w:t>
            </w:r>
            <w:proofErr w:type="gramStart"/>
            <w:r>
              <w:rPr>
                <w:color w:val="000000"/>
                <w:sz w:val="28"/>
                <w:szCs w:val="28"/>
              </w:rPr>
              <w:t>м-</w:t>
            </w:r>
            <w:proofErr w:type="gramEnd"/>
            <w:r>
              <w:rPr>
                <w:color w:val="000000"/>
                <w:sz w:val="28"/>
                <w:szCs w:val="28"/>
              </w:rPr>
              <w:t xml:space="preserve"> изготовителем, (но должен быть не менее 12 месяцев или 2000 </w:t>
            </w:r>
            <w:proofErr w:type="spellStart"/>
            <w:r>
              <w:rPr>
                <w:color w:val="000000"/>
                <w:sz w:val="28"/>
                <w:szCs w:val="28"/>
              </w:rPr>
              <w:t>мото</w:t>
            </w:r>
            <w:proofErr w:type="spellEnd"/>
            <w:r>
              <w:rPr>
                <w:color w:val="000000"/>
                <w:sz w:val="28"/>
                <w:szCs w:val="28"/>
              </w:rPr>
              <w:t>-часов в зависимости от того, что наступит раньше).</w:t>
            </w:r>
          </w:p>
          <w:p w:rsidR="0004523A" w:rsidRPr="00881F36" w:rsidRDefault="0004523A" w:rsidP="0004523A">
            <w:pPr>
              <w:shd w:val="clear" w:color="auto" w:fill="FFFFFF"/>
              <w:rPr>
                <w:sz w:val="28"/>
                <w:szCs w:val="28"/>
              </w:rPr>
            </w:pPr>
            <w:r>
              <w:rPr>
                <w:color w:val="000000"/>
                <w:sz w:val="28"/>
                <w:szCs w:val="28"/>
              </w:rPr>
              <w:t xml:space="preserve"> </w:t>
            </w:r>
          </w:p>
          <w:p w:rsidR="0004523A" w:rsidRPr="00881F36" w:rsidRDefault="0004523A" w:rsidP="0004523A">
            <w:pPr>
              <w:rPr>
                <w:sz w:val="28"/>
                <w:szCs w:val="28"/>
              </w:rPr>
            </w:pPr>
          </w:p>
        </w:tc>
      </w:tr>
    </w:tbl>
    <w:p w:rsidR="000954FB" w:rsidRPr="0065769F" w:rsidRDefault="000954FB" w:rsidP="000954FB">
      <w:pPr>
        <w:ind w:firstLine="708"/>
        <w:rPr>
          <w:bCs/>
          <w:sz w:val="28"/>
          <w:szCs w:val="28"/>
        </w:rPr>
      </w:pPr>
    </w:p>
    <w:p w:rsidR="0091411F" w:rsidRPr="00881F36" w:rsidRDefault="0091411F" w:rsidP="0091411F">
      <w:pPr>
        <w:ind w:firstLine="397"/>
        <w:jc w:val="both"/>
        <w:rPr>
          <w:sz w:val="28"/>
          <w:szCs w:val="28"/>
        </w:rPr>
      </w:pPr>
      <w:r w:rsidRPr="00881F36">
        <w:rPr>
          <w:sz w:val="28"/>
          <w:szCs w:val="28"/>
        </w:rPr>
        <w:t xml:space="preserve">1. </w:t>
      </w:r>
      <w:proofErr w:type="gramStart"/>
      <w:r w:rsidRPr="00881F36">
        <w:rPr>
          <w:sz w:val="28"/>
          <w:szCs w:val="28"/>
        </w:rPr>
        <w:t xml:space="preserve">Цена, указанная в настоящем финансово-коммерческом предложении по </w:t>
      </w:r>
      <w:r w:rsidRPr="00881F36">
        <w:rPr>
          <w:i/>
          <w:sz w:val="28"/>
          <w:szCs w:val="28"/>
        </w:rPr>
        <w:t>(поставке товаров, выполнению работ, оказанием услуг)</w:t>
      </w:r>
      <w:r w:rsidRPr="00881F36">
        <w:rPr>
          <w:sz w:val="28"/>
          <w:szCs w:val="28"/>
        </w:rPr>
        <w:t xml:space="preserve">, учитывает стоимость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91411F" w:rsidRPr="00881F36" w:rsidRDefault="0091411F" w:rsidP="0091411F">
      <w:pPr>
        <w:pStyle w:val="aff1"/>
        <w:jc w:val="both"/>
        <w:rPr>
          <w:szCs w:val="28"/>
        </w:rPr>
      </w:pPr>
      <w:r w:rsidRPr="00881F36">
        <w:rPr>
          <w:szCs w:val="28"/>
        </w:rPr>
        <w:t>__________</w:t>
      </w:r>
      <w:r w:rsidRPr="00881F36">
        <w:rPr>
          <w:i/>
          <w:szCs w:val="28"/>
        </w:rPr>
        <w:t xml:space="preserve"> (Поставка товаров, выполнение работ, оказание услуг)</w:t>
      </w:r>
      <w:r w:rsidRPr="00881F36">
        <w:rPr>
          <w:szCs w:val="28"/>
        </w:rPr>
        <w:t xml:space="preserve"> облагается НДС по ставке ____%, размер которого </w:t>
      </w:r>
      <w:proofErr w:type="gramStart"/>
      <w:r w:rsidRPr="00881F36">
        <w:rPr>
          <w:szCs w:val="28"/>
        </w:rPr>
        <w:t>составляет ________/ НДС не облагается</w:t>
      </w:r>
      <w:proofErr w:type="gramEnd"/>
      <w:r w:rsidRPr="00881F36">
        <w:rPr>
          <w:szCs w:val="28"/>
        </w:rPr>
        <w:t xml:space="preserve"> </w:t>
      </w:r>
      <w:r w:rsidRPr="00881F36">
        <w:rPr>
          <w:i/>
          <w:szCs w:val="28"/>
        </w:rPr>
        <w:t>(указать необходимое).</w:t>
      </w:r>
    </w:p>
    <w:p w:rsidR="0091411F" w:rsidRPr="00881F36" w:rsidRDefault="0091411F" w:rsidP="0091411F">
      <w:pPr>
        <w:pStyle w:val="aff1"/>
        <w:jc w:val="center"/>
        <w:rPr>
          <w:szCs w:val="28"/>
        </w:rPr>
      </w:pPr>
      <w:r w:rsidRPr="00881F36">
        <w:rPr>
          <w:szCs w:val="28"/>
        </w:rPr>
        <w:t xml:space="preserve">2. Дополнительные условия поставки товаров, выполнения работ, оказания услуг _______________________________________________________ </w:t>
      </w:r>
    </w:p>
    <w:p w:rsidR="0091411F" w:rsidRPr="00881F36" w:rsidRDefault="0091411F" w:rsidP="0091411F">
      <w:pPr>
        <w:pStyle w:val="aff1"/>
        <w:jc w:val="center"/>
        <w:rPr>
          <w:i/>
          <w:szCs w:val="28"/>
        </w:rPr>
      </w:pPr>
      <w:r w:rsidRPr="00881F36">
        <w:rPr>
          <w:i/>
          <w:szCs w:val="28"/>
        </w:rPr>
        <w:t>(заполняется претендентом при необходимости).</w:t>
      </w:r>
    </w:p>
    <w:p w:rsidR="0091411F" w:rsidRPr="00881F36" w:rsidRDefault="0091411F" w:rsidP="0091411F">
      <w:pPr>
        <w:pStyle w:val="aff1"/>
        <w:jc w:val="both"/>
        <w:rPr>
          <w:szCs w:val="28"/>
        </w:rPr>
      </w:pPr>
      <w:r w:rsidRPr="00881F36">
        <w:rPr>
          <w:szCs w:val="28"/>
        </w:rPr>
        <w:t xml:space="preserve">3. Срок действия настоящего финансово-коммерческого предложения составляет _______________ </w:t>
      </w:r>
      <w:r w:rsidRPr="00881F36">
        <w:rPr>
          <w:i/>
          <w:szCs w:val="28"/>
        </w:rPr>
        <w:t xml:space="preserve">(указывается дата в соответствии с пунктом </w:t>
      </w:r>
      <w:r w:rsidRPr="00881F36">
        <w:rPr>
          <w:i/>
          <w:szCs w:val="28"/>
        </w:rPr>
        <w:br/>
        <w:t xml:space="preserve">22 Информационной карты, но не менее 60 (шестьдесят) календарных дней </w:t>
      </w:r>
      <w:proofErr w:type="gramStart"/>
      <w:r w:rsidRPr="00881F36">
        <w:rPr>
          <w:i/>
          <w:szCs w:val="28"/>
        </w:rPr>
        <w:t>с даты рассмотрения</w:t>
      </w:r>
      <w:proofErr w:type="gramEnd"/>
      <w:r w:rsidRPr="00881F36">
        <w:rPr>
          <w:i/>
          <w:szCs w:val="28"/>
        </w:rPr>
        <w:t xml:space="preserve"> и сопоставления Заявок).</w:t>
      </w:r>
    </w:p>
    <w:p w:rsidR="0091411F" w:rsidRPr="00881F36" w:rsidRDefault="0091411F" w:rsidP="0091411F">
      <w:pPr>
        <w:pStyle w:val="aff1"/>
        <w:jc w:val="both"/>
        <w:rPr>
          <w:szCs w:val="28"/>
        </w:rPr>
      </w:pPr>
      <w:r w:rsidRPr="00881F36">
        <w:rPr>
          <w:szCs w:val="28"/>
        </w:rPr>
        <w:t xml:space="preserve">4. Если наши предложения, изложенные выше, будут приняты, мы берем на себя обязательство ____________ </w:t>
      </w:r>
      <w:r w:rsidRPr="00881F36">
        <w:rPr>
          <w:i/>
          <w:szCs w:val="28"/>
        </w:rPr>
        <w:t>(поставить товар, выполнить работы, оказать услуги)</w:t>
      </w:r>
      <w:r w:rsidRPr="00881F36">
        <w:rPr>
          <w:szCs w:val="28"/>
        </w:rPr>
        <w:t xml:space="preserve"> в соответствии с требованиями документации о закупке и согласно нашим предложениям. </w:t>
      </w:r>
    </w:p>
    <w:p w:rsidR="0091411F" w:rsidRPr="00881F36" w:rsidRDefault="0091411F" w:rsidP="0091411F">
      <w:pPr>
        <w:pStyle w:val="aff1"/>
        <w:jc w:val="both"/>
        <w:rPr>
          <w:szCs w:val="28"/>
        </w:rPr>
      </w:pPr>
      <w:r w:rsidRPr="00881F3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1411F" w:rsidRPr="00881F36" w:rsidRDefault="0091411F" w:rsidP="0091411F">
      <w:pPr>
        <w:pStyle w:val="aff1"/>
        <w:jc w:val="both"/>
        <w:rPr>
          <w:szCs w:val="28"/>
        </w:rPr>
      </w:pPr>
      <w:r w:rsidRPr="00881F36">
        <w:rPr>
          <w:szCs w:val="28"/>
        </w:rPr>
        <w:t xml:space="preserve">6. </w:t>
      </w:r>
      <w:proofErr w:type="gramStart"/>
      <w:r w:rsidRPr="00881F36">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91411F" w:rsidRDefault="0091411F" w:rsidP="0091411F">
      <w:pPr>
        <w:pStyle w:val="aff1"/>
        <w:jc w:val="both"/>
        <w:rPr>
          <w:szCs w:val="28"/>
        </w:rPr>
      </w:pPr>
      <w:r w:rsidRPr="00881F36">
        <w:rPr>
          <w:szCs w:val="28"/>
        </w:rPr>
        <w:t>7. Мы объявляем, что до подписания договора, настоящее предложение и информация о нашей победе будут считаться име</w:t>
      </w:r>
      <w:r>
        <w:rPr>
          <w:szCs w:val="28"/>
        </w:rPr>
        <w:t>ющими силу договора между нами.</w:t>
      </w:r>
    </w:p>
    <w:p w:rsidR="006A6E7D" w:rsidRDefault="006A6E7D" w:rsidP="006A6E7D">
      <w:pPr>
        <w:pStyle w:val="afe"/>
        <w:ind w:firstLine="0"/>
        <w:jc w:val="left"/>
        <w:rPr>
          <w:rFonts w:eastAsia="Times New Roman"/>
          <w:sz w:val="28"/>
          <w:szCs w:val="28"/>
        </w:rPr>
      </w:pPr>
    </w:p>
    <w:p w:rsidR="007F189B" w:rsidRDefault="007F189B" w:rsidP="006A6E7D">
      <w:pPr>
        <w:pStyle w:val="afe"/>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7F189B" w:rsidRDefault="007F189B">
      <w:pPr>
        <w:suppressAutoHyphens w:val="0"/>
        <w:rPr>
          <w:rFonts w:cs="Arial"/>
          <w:b/>
          <w:bCs/>
          <w:i/>
          <w:iCs/>
          <w:sz w:val="28"/>
          <w:szCs w:val="28"/>
        </w:rPr>
      </w:pPr>
    </w:p>
    <w:p w:rsidR="00DE2CB9" w:rsidRPr="00906A5C" w:rsidRDefault="00DE2CB9" w:rsidP="00DE2CB9">
      <w:pPr>
        <w:pStyle w:val="2"/>
        <w:spacing w:before="0" w:after="0"/>
        <w:jc w:val="right"/>
      </w:pPr>
      <w:r w:rsidRPr="00906A5C">
        <w:rPr>
          <w:rFonts w:cs="Times New Roman"/>
          <w:i w:val="0"/>
          <w:iCs w:val="0"/>
        </w:rPr>
        <w:t>Приложение № 4</w:t>
      </w:r>
    </w:p>
    <w:p w:rsidR="00DE2CB9" w:rsidRPr="00906A5C" w:rsidRDefault="00DE2CB9" w:rsidP="00DE2CB9">
      <w:pPr>
        <w:pStyle w:val="2"/>
        <w:spacing w:before="0" w:after="0"/>
        <w:jc w:val="right"/>
      </w:pPr>
      <w:r w:rsidRPr="00906A5C">
        <w:rPr>
          <w:rFonts w:cs="Times New Roman"/>
          <w:i w:val="0"/>
          <w:iCs w:val="0"/>
        </w:rPr>
        <w:t>к документации о закупке</w:t>
      </w:r>
    </w:p>
    <w:p w:rsidR="00DE2CB9" w:rsidRPr="00C97E49" w:rsidRDefault="00DE2CB9" w:rsidP="00DE2CB9">
      <w:pPr>
        <w:pStyle w:val="afe"/>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b"/>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Default="00DE2CB9" w:rsidP="00DE2CB9">
      <w:r>
        <w:tab/>
      </w:r>
      <w:r>
        <w:tab/>
      </w:r>
      <w:r>
        <w:tab/>
        <w:t xml:space="preserve">    2. копия акта на </w:t>
      </w:r>
      <w:r>
        <w:tab/>
      </w:r>
      <w:r w:rsidRPr="00657A06">
        <w:t>____ листах</w:t>
      </w:r>
      <w:r>
        <w:t>.</w:t>
      </w:r>
    </w:p>
    <w:p w:rsidR="00DB3E3A" w:rsidRPr="005049BC" w:rsidRDefault="00DB3E3A" w:rsidP="00DE2CB9">
      <w:r>
        <w:tab/>
      </w:r>
      <w:r>
        <w:tab/>
      </w:r>
      <w:r>
        <w:tab/>
      </w:r>
      <w:r w:rsidR="0003140C">
        <w:t xml:space="preserve">    3. копии иных документов </w:t>
      </w:r>
      <w:r w:rsidR="0003140C" w:rsidRPr="0003140C">
        <w:t xml:space="preserve">на </w:t>
      </w:r>
      <w:r w:rsidR="0003140C" w:rsidRPr="0003140C">
        <w:tab/>
        <w:t>____ листах.</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e"/>
        <w:ind w:firstLine="0"/>
        <w:jc w:val="lef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left"/>
        <w:rPr>
          <w:sz w:val="28"/>
          <w:szCs w:val="28"/>
        </w:rPr>
      </w:pPr>
    </w:p>
    <w:p w:rsidR="0091411F" w:rsidRPr="00881F36" w:rsidRDefault="0091411F" w:rsidP="0091411F">
      <w:pPr>
        <w:shd w:val="clear" w:color="auto" w:fill="FFFFFF"/>
        <w:jc w:val="center"/>
        <w:rPr>
          <w:b/>
          <w:bCs/>
          <w:color w:val="000000"/>
          <w:sz w:val="28"/>
          <w:szCs w:val="28"/>
        </w:rPr>
      </w:pPr>
      <w:r w:rsidRPr="00881F36">
        <w:rPr>
          <w:b/>
          <w:bCs/>
          <w:color w:val="000000"/>
          <w:sz w:val="28"/>
          <w:szCs w:val="28"/>
        </w:rPr>
        <w:t xml:space="preserve">ПРОЕКТ </w:t>
      </w:r>
    </w:p>
    <w:p w:rsidR="0091411F" w:rsidRPr="00881F36" w:rsidRDefault="0091411F" w:rsidP="0091411F">
      <w:pPr>
        <w:shd w:val="clear" w:color="auto" w:fill="FFFFFF"/>
        <w:jc w:val="center"/>
        <w:rPr>
          <w:sz w:val="28"/>
          <w:szCs w:val="28"/>
        </w:rPr>
      </w:pPr>
      <w:r w:rsidRPr="00881F36">
        <w:rPr>
          <w:b/>
          <w:bCs/>
          <w:color w:val="000000"/>
          <w:sz w:val="28"/>
          <w:szCs w:val="28"/>
        </w:rPr>
        <w:t xml:space="preserve">Договор № </w:t>
      </w:r>
    </w:p>
    <w:p w:rsidR="0091411F" w:rsidRPr="00881F36" w:rsidRDefault="0091411F" w:rsidP="0091411F">
      <w:pPr>
        <w:shd w:val="clear" w:color="auto" w:fill="FFFFFF"/>
        <w:jc w:val="center"/>
        <w:rPr>
          <w:b/>
          <w:bCs/>
          <w:color w:val="000000"/>
          <w:sz w:val="28"/>
          <w:szCs w:val="28"/>
        </w:rPr>
      </w:pPr>
      <w:r w:rsidRPr="00881F36">
        <w:rPr>
          <w:b/>
          <w:bCs/>
          <w:color w:val="000000"/>
          <w:sz w:val="28"/>
          <w:szCs w:val="28"/>
        </w:rPr>
        <w:t>на выполнение работ</w:t>
      </w:r>
    </w:p>
    <w:p w:rsidR="0091411F" w:rsidRPr="00881F36" w:rsidRDefault="0091411F" w:rsidP="0091411F">
      <w:pPr>
        <w:shd w:val="clear" w:color="auto" w:fill="FFFFFF"/>
        <w:jc w:val="center"/>
        <w:rPr>
          <w:b/>
          <w:sz w:val="28"/>
          <w:szCs w:val="28"/>
        </w:rPr>
      </w:pPr>
    </w:p>
    <w:p w:rsidR="0091411F" w:rsidRPr="00881F36" w:rsidRDefault="0091411F" w:rsidP="0091411F">
      <w:pPr>
        <w:shd w:val="clear" w:color="auto" w:fill="FFFFFF"/>
        <w:tabs>
          <w:tab w:val="left" w:pos="6502"/>
        </w:tabs>
        <w:jc w:val="both"/>
        <w:rPr>
          <w:sz w:val="28"/>
          <w:szCs w:val="28"/>
        </w:rPr>
      </w:pPr>
      <w:r w:rsidRPr="00881F36">
        <w:rPr>
          <w:color w:val="000000"/>
          <w:sz w:val="28"/>
          <w:szCs w:val="28"/>
        </w:rPr>
        <w:t xml:space="preserve">г. Москва                                                           </w:t>
      </w:r>
      <w:r w:rsidRPr="00881F36">
        <w:rPr>
          <w:color w:val="000000"/>
          <w:sz w:val="28"/>
          <w:szCs w:val="28"/>
        </w:rPr>
        <w:tab/>
        <w:t xml:space="preserve">         </w:t>
      </w:r>
      <w:r w:rsidRPr="00881F36">
        <w:rPr>
          <w:bCs/>
          <w:color w:val="000000"/>
          <w:sz w:val="28"/>
          <w:szCs w:val="28"/>
        </w:rPr>
        <w:t xml:space="preserve">« __ </w:t>
      </w:r>
      <w:r w:rsidRPr="00881F36">
        <w:rPr>
          <w:color w:val="000000"/>
          <w:sz w:val="28"/>
          <w:szCs w:val="28"/>
        </w:rPr>
        <w:t>» ______</w:t>
      </w:r>
      <w:r w:rsidRPr="00881F36">
        <w:rPr>
          <w:bCs/>
          <w:color w:val="000000"/>
          <w:sz w:val="28"/>
          <w:szCs w:val="28"/>
        </w:rPr>
        <w:t xml:space="preserve"> </w:t>
      </w:r>
      <w:r>
        <w:rPr>
          <w:color w:val="000000"/>
          <w:sz w:val="28"/>
          <w:szCs w:val="28"/>
        </w:rPr>
        <w:t>2016</w:t>
      </w:r>
      <w:r w:rsidRPr="00881F36">
        <w:rPr>
          <w:color w:val="000000"/>
          <w:sz w:val="28"/>
          <w:szCs w:val="28"/>
        </w:rPr>
        <w:t xml:space="preserve"> г.</w:t>
      </w:r>
    </w:p>
    <w:p w:rsidR="0091411F" w:rsidRPr="00881F36" w:rsidRDefault="0091411F" w:rsidP="0091411F">
      <w:pPr>
        <w:shd w:val="clear" w:color="auto" w:fill="FFFFFF"/>
        <w:ind w:firstLine="727"/>
        <w:jc w:val="both"/>
        <w:rPr>
          <w:color w:val="000000"/>
          <w:sz w:val="28"/>
          <w:szCs w:val="28"/>
        </w:rPr>
      </w:pPr>
    </w:p>
    <w:p w:rsidR="0091411F" w:rsidRPr="00881F36" w:rsidRDefault="0091411F" w:rsidP="0091411F">
      <w:pPr>
        <w:shd w:val="clear" w:color="auto" w:fill="FFFFFF"/>
        <w:ind w:firstLine="709"/>
        <w:jc w:val="both"/>
        <w:rPr>
          <w:color w:val="000000"/>
          <w:sz w:val="28"/>
          <w:szCs w:val="28"/>
        </w:rPr>
      </w:pPr>
      <w:proofErr w:type="gramStart"/>
      <w:r>
        <w:rPr>
          <w:color w:val="000000"/>
          <w:sz w:val="28"/>
          <w:szCs w:val="28"/>
        </w:rPr>
        <w:t>Публичное</w:t>
      </w:r>
      <w:r w:rsidRPr="00881F36">
        <w:rPr>
          <w:color w:val="000000"/>
          <w:sz w:val="28"/>
          <w:szCs w:val="28"/>
        </w:rPr>
        <w:t xml:space="preserve"> акционерное общество «Центр по перевозке грузов в контейнерах «ТрансКонтейнер»,</w:t>
      </w:r>
      <w:r w:rsidRPr="00E376BB">
        <w:rPr>
          <w:szCs w:val="28"/>
        </w:rPr>
        <w:t xml:space="preserve"> </w:t>
      </w:r>
      <w:r w:rsidRPr="00E376BB">
        <w:rPr>
          <w:sz w:val="28"/>
          <w:szCs w:val="28"/>
        </w:rPr>
        <w:t>(ПАО «ТрансКонтейнер»)</w:t>
      </w:r>
      <w:r w:rsidRPr="00881F36">
        <w:rPr>
          <w:color w:val="000000"/>
          <w:sz w:val="28"/>
          <w:szCs w:val="28"/>
        </w:rPr>
        <w:t xml:space="preserve"> именуемое в дальнейшем «Заказчик», </w:t>
      </w:r>
      <w:r w:rsidRPr="00881F36">
        <w:rPr>
          <w:sz w:val="28"/>
          <w:szCs w:val="28"/>
        </w:rPr>
        <w:t>в лице____________________, действующего на основании ________________________</w:t>
      </w:r>
      <w:r w:rsidRPr="00881F36">
        <w:rPr>
          <w:color w:val="000000"/>
          <w:sz w:val="28"/>
          <w:szCs w:val="28"/>
        </w:rPr>
        <w:t>, с одной стороны, и _____________________________</w:t>
      </w:r>
      <w:r w:rsidRPr="00881F36">
        <w:rPr>
          <w:sz w:val="28"/>
          <w:szCs w:val="28"/>
        </w:rPr>
        <w:t>,</w:t>
      </w:r>
      <w:r w:rsidRPr="00881F36">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roofErr w:type="gramEnd"/>
    </w:p>
    <w:p w:rsidR="0091411F" w:rsidRPr="00881F36" w:rsidRDefault="0091411F" w:rsidP="0091411F">
      <w:pPr>
        <w:shd w:val="clear" w:color="auto" w:fill="FFFFFF"/>
        <w:ind w:firstLine="709"/>
        <w:jc w:val="both"/>
        <w:rPr>
          <w:sz w:val="28"/>
          <w:szCs w:val="28"/>
        </w:rPr>
      </w:pPr>
    </w:p>
    <w:p w:rsidR="0091411F" w:rsidRPr="00881F36" w:rsidRDefault="0091411F" w:rsidP="0091411F">
      <w:pPr>
        <w:widowControl w:val="0"/>
        <w:numPr>
          <w:ilvl w:val="0"/>
          <w:numId w:val="39"/>
        </w:numPr>
        <w:shd w:val="clear" w:color="auto" w:fill="FFFFFF"/>
        <w:suppressAutoHyphens w:val="0"/>
        <w:autoSpaceDE w:val="0"/>
        <w:autoSpaceDN w:val="0"/>
        <w:adjustRightInd w:val="0"/>
        <w:ind w:left="0"/>
        <w:jc w:val="center"/>
        <w:rPr>
          <w:b/>
          <w:color w:val="000000"/>
          <w:sz w:val="28"/>
          <w:szCs w:val="28"/>
        </w:rPr>
      </w:pPr>
      <w:r w:rsidRPr="00881F36">
        <w:rPr>
          <w:b/>
          <w:color w:val="000000"/>
          <w:sz w:val="28"/>
          <w:szCs w:val="28"/>
        </w:rPr>
        <w:t>Предмет Договора</w:t>
      </w:r>
    </w:p>
    <w:p w:rsidR="0091411F" w:rsidRPr="00881F36" w:rsidRDefault="0091411F" w:rsidP="0091411F">
      <w:pPr>
        <w:widowControl w:val="0"/>
        <w:shd w:val="clear" w:color="auto" w:fill="FFFFFF"/>
        <w:suppressAutoHyphens w:val="0"/>
        <w:autoSpaceDE w:val="0"/>
        <w:autoSpaceDN w:val="0"/>
        <w:adjustRightInd w:val="0"/>
        <w:rPr>
          <w:b/>
          <w:color w:val="000000"/>
          <w:sz w:val="28"/>
          <w:szCs w:val="28"/>
        </w:rPr>
      </w:pPr>
    </w:p>
    <w:p w:rsidR="0091411F" w:rsidRPr="00881F36" w:rsidRDefault="0091411F" w:rsidP="0091411F">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881F36">
        <w:rPr>
          <w:color w:val="000000"/>
          <w:sz w:val="28"/>
          <w:szCs w:val="28"/>
        </w:rPr>
        <w:t xml:space="preserve">Заказчик поручает, а Исполнитель принимает на себя обязательства по </w:t>
      </w:r>
      <w:r w:rsidRPr="00881F36">
        <w:rPr>
          <w:sz w:val="28"/>
          <w:szCs w:val="28"/>
        </w:rPr>
        <w:t>выполнению работ по техническому обслуживанию (ТО), текущему ремонту (</w:t>
      </w:r>
      <w:proofErr w:type="gramStart"/>
      <w:r w:rsidRPr="00881F36">
        <w:rPr>
          <w:sz w:val="28"/>
          <w:szCs w:val="28"/>
        </w:rPr>
        <w:t>ТР</w:t>
      </w:r>
      <w:proofErr w:type="gramEnd"/>
      <w:r w:rsidRPr="00881F36">
        <w:rPr>
          <w:sz w:val="28"/>
          <w:szCs w:val="28"/>
        </w:rPr>
        <w:t xml:space="preserve">) контейнерных перегружателей типа «ричстакер»  </w:t>
      </w:r>
      <w:r w:rsidRPr="00881F36">
        <w:rPr>
          <w:color w:val="000000"/>
          <w:sz w:val="28"/>
          <w:szCs w:val="28"/>
        </w:rPr>
        <w:t xml:space="preserve">(далее - «Техника») </w:t>
      </w:r>
      <w:r w:rsidRPr="00881F36">
        <w:rPr>
          <w:sz w:val="28"/>
          <w:szCs w:val="28"/>
        </w:rPr>
        <w:t xml:space="preserve">и капитальному ремонту  их агрегатов в </w:t>
      </w:r>
      <w:r w:rsidRPr="00A34682">
        <w:rPr>
          <w:sz w:val="28"/>
          <w:szCs w:val="28"/>
        </w:rPr>
        <w:t>2016-2018 годах</w:t>
      </w:r>
      <w:r w:rsidRPr="00A34682">
        <w:rPr>
          <w:color w:va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 xml:space="preserve">Перечень Техники определяется в Приложении №1, являющемся </w:t>
      </w:r>
      <w:r w:rsidRPr="00881F36">
        <w:rPr>
          <w:sz w:val="28"/>
          <w:szCs w:val="28"/>
        </w:rPr>
        <w:t>неотъемлемой</w:t>
      </w:r>
      <w:r w:rsidRPr="00881F36">
        <w:rPr>
          <w:color w:val="00B050"/>
          <w:sz w:val="28"/>
          <w:szCs w:val="28"/>
        </w:rPr>
        <w:t xml:space="preserve"> </w:t>
      </w:r>
      <w:r w:rsidRPr="00881F36">
        <w:rPr>
          <w:color w:val="000000"/>
          <w:sz w:val="28"/>
          <w:szCs w:val="28"/>
        </w:rPr>
        <w:t>частью настоящего Договора.</w:t>
      </w:r>
    </w:p>
    <w:p w:rsidR="0091411F" w:rsidRPr="00881F36" w:rsidRDefault="0091411F" w:rsidP="0091411F">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881F36">
        <w:rPr>
          <w:color w:val="000000"/>
          <w:sz w:val="28"/>
          <w:szCs w:val="28"/>
        </w:rPr>
        <w:t>Перечень выполнения Работ по техническому обслуживанию указан в Регламенте технического обслуживания (Приложение №2), являющемся неотъемлемой частью настоящего Договора.</w:t>
      </w:r>
    </w:p>
    <w:p w:rsidR="0091411F" w:rsidRPr="00881F36" w:rsidRDefault="0091411F" w:rsidP="0091411F">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881F36">
        <w:rPr>
          <w:color w:val="000000"/>
          <w:sz w:val="28"/>
          <w:szCs w:val="28"/>
        </w:rPr>
        <w:t xml:space="preserve">Все Работы выполняются согласно нормативам стандартных работ (Приложение №3 к настоящему Договору). </w:t>
      </w:r>
    </w:p>
    <w:p w:rsidR="0091411F" w:rsidRPr="00881F36" w:rsidRDefault="0091411F" w:rsidP="0091411F">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881F36">
        <w:rPr>
          <w:color w:val="000000"/>
          <w:sz w:val="28"/>
          <w:szCs w:val="28"/>
        </w:rPr>
        <w:t>Все обязанности со стороны Заказчика исполняют филиалы Заказчика.  Адреса и платежные реквизиты филиалов Заказчика указаны в Приложении № 4 к настоящему Договору.</w:t>
      </w:r>
    </w:p>
    <w:p w:rsidR="0091411F" w:rsidRPr="00881F36" w:rsidRDefault="0091411F" w:rsidP="0091411F">
      <w:pPr>
        <w:widowControl w:val="0"/>
        <w:shd w:val="clear" w:color="auto" w:fill="FFFFFF"/>
        <w:autoSpaceDE w:val="0"/>
        <w:autoSpaceDN w:val="0"/>
        <w:adjustRightInd w:val="0"/>
        <w:jc w:val="both"/>
        <w:rPr>
          <w:color w:val="000000"/>
          <w:sz w:val="28"/>
          <w:szCs w:val="28"/>
        </w:rPr>
      </w:pPr>
    </w:p>
    <w:p w:rsidR="0091411F" w:rsidRPr="00881F36" w:rsidRDefault="0091411F" w:rsidP="0091411F">
      <w:pPr>
        <w:widowControl w:val="0"/>
        <w:numPr>
          <w:ilvl w:val="0"/>
          <w:numId w:val="39"/>
        </w:numPr>
        <w:shd w:val="clear" w:color="auto" w:fill="FFFFFF"/>
        <w:suppressAutoHyphens w:val="0"/>
        <w:autoSpaceDE w:val="0"/>
        <w:autoSpaceDN w:val="0"/>
        <w:adjustRightInd w:val="0"/>
        <w:ind w:left="0"/>
        <w:jc w:val="center"/>
        <w:rPr>
          <w:b/>
          <w:color w:val="000000"/>
          <w:sz w:val="28"/>
          <w:szCs w:val="28"/>
        </w:rPr>
      </w:pPr>
      <w:r w:rsidRPr="00881F36">
        <w:rPr>
          <w:b/>
          <w:color w:val="000000"/>
          <w:sz w:val="28"/>
          <w:szCs w:val="28"/>
        </w:rPr>
        <w:t>Цена Договора и порядок оплаты</w:t>
      </w:r>
    </w:p>
    <w:p w:rsidR="0091411F" w:rsidRPr="00881F36" w:rsidRDefault="0091411F" w:rsidP="0091411F">
      <w:pPr>
        <w:widowControl w:val="0"/>
        <w:shd w:val="clear" w:color="auto" w:fill="FFFFFF"/>
        <w:suppressAutoHyphens w:val="0"/>
        <w:autoSpaceDE w:val="0"/>
        <w:autoSpaceDN w:val="0"/>
        <w:adjustRightInd w:val="0"/>
        <w:rPr>
          <w:b/>
          <w:color w:val="000000"/>
          <w:sz w:val="28"/>
          <w:szCs w:val="28"/>
        </w:rPr>
      </w:pPr>
    </w:p>
    <w:p w:rsidR="0091411F" w:rsidRPr="00881F36" w:rsidRDefault="0091411F" w:rsidP="0091411F">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881F36">
        <w:rPr>
          <w:color w:val="000000"/>
          <w:sz w:val="28"/>
          <w:szCs w:val="28"/>
        </w:rPr>
        <w:t>Общая цена Договора складывается исходя из фактического объема выполняемых Работ, стоимость которого определяется в порядке, установленном настоящим Договором, и в соответствии с расценками, приведенными в приложениях к настоящему Договору.</w:t>
      </w:r>
    </w:p>
    <w:p w:rsidR="0091411F" w:rsidRPr="00CC50CB" w:rsidRDefault="0091411F" w:rsidP="0091411F">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881F36">
        <w:rPr>
          <w:color w:val="000000"/>
          <w:sz w:val="28"/>
          <w:szCs w:val="28"/>
        </w:rPr>
        <w:t>Стоимость работ по техническому обслуживанию (ТО),  текущему ремонту</w:t>
      </w:r>
      <w:r>
        <w:rPr>
          <w:color w:val="000000"/>
          <w:sz w:val="28"/>
          <w:szCs w:val="28"/>
        </w:rPr>
        <w:t xml:space="preserve"> (</w:t>
      </w:r>
      <w:proofErr w:type="gramStart"/>
      <w:r>
        <w:rPr>
          <w:color w:val="000000"/>
          <w:sz w:val="28"/>
          <w:szCs w:val="28"/>
        </w:rPr>
        <w:t>ТР</w:t>
      </w:r>
      <w:proofErr w:type="gramEnd"/>
      <w:r>
        <w:rPr>
          <w:color w:val="000000"/>
          <w:sz w:val="28"/>
          <w:szCs w:val="28"/>
        </w:rPr>
        <w:t>)  Техники</w:t>
      </w:r>
      <w:r w:rsidRPr="00881F36">
        <w:rPr>
          <w:color w:val="000000"/>
          <w:sz w:val="28"/>
          <w:szCs w:val="28"/>
        </w:rPr>
        <w:t xml:space="preserve"> и капитальному ремонту их агрегатов определяется умножением стоимости нормо-часа на </w:t>
      </w:r>
      <w:r w:rsidRPr="00CC50CB">
        <w:rPr>
          <w:color w:val="000000"/>
          <w:sz w:val="28"/>
          <w:szCs w:val="28"/>
        </w:rPr>
        <w:t xml:space="preserve">длительность Работ,  рассчитываемых по нормативам стандартных работ согласно (Приложение №№ 1,2) к настоящему Договору).  </w:t>
      </w:r>
    </w:p>
    <w:p w:rsidR="0091411F" w:rsidRPr="00881F36" w:rsidRDefault="0091411F" w:rsidP="0091411F">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881F36">
        <w:rPr>
          <w:color w:val="000000"/>
          <w:sz w:val="28"/>
          <w:szCs w:val="28"/>
        </w:rPr>
        <w:t>Стоимость запасных частей определяется согласно прайс-листу  на запасные части (Приложение № 5</w:t>
      </w:r>
      <w:r>
        <w:rPr>
          <w:color w:val="000000"/>
          <w:sz w:val="28"/>
          <w:szCs w:val="28"/>
        </w:rPr>
        <w:t>)</w:t>
      </w:r>
      <w:r w:rsidRPr="00881F36">
        <w:rPr>
          <w:color w:val="000000"/>
          <w:sz w:val="28"/>
          <w:szCs w:val="28"/>
        </w:rPr>
        <w:t xml:space="preserve"> </w:t>
      </w:r>
      <w:r>
        <w:rPr>
          <w:color w:val="000000"/>
          <w:sz w:val="28"/>
          <w:szCs w:val="28"/>
        </w:rPr>
        <w:t>к настоящему Договору</w:t>
      </w:r>
      <w:r w:rsidRPr="00881F36">
        <w:rPr>
          <w:color w:val="000000"/>
          <w:sz w:val="28"/>
          <w:szCs w:val="28"/>
        </w:rPr>
        <w:t>.</w:t>
      </w:r>
    </w:p>
    <w:p w:rsidR="0091411F" w:rsidRPr="00760E38" w:rsidRDefault="0091411F" w:rsidP="0091411F">
      <w:pPr>
        <w:widowControl w:val="0"/>
        <w:numPr>
          <w:ilvl w:val="1"/>
          <w:numId w:val="39"/>
        </w:numPr>
        <w:shd w:val="clear" w:color="auto" w:fill="FFFFFF"/>
        <w:suppressAutoHyphens w:val="0"/>
        <w:autoSpaceDE w:val="0"/>
        <w:autoSpaceDN w:val="0"/>
        <w:adjustRightInd w:val="0"/>
        <w:ind w:left="0" w:firstLine="709"/>
        <w:jc w:val="both"/>
        <w:rPr>
          <w:color w:val="000000"/>
          <w:sz w:val="28"/>
          <w:szCs w:val="28"/>
        </w:rPr>
      </w:pPr>
      <w:r w:rsidRPr="00760E38">
        <w:rPr>
          <w:color w:val="000000"/>
          <w:sz w:val="28"/>
          <w:szCs w:val="28"/>
        </w:rPr>
        <w:t>Оплата работ по текущему обслуживанию (ТО),  техническому ремонту (</w:t>
      </w:r>
      <w:proofErr w:type="gramStart"/>
      <w:r w:rsidRPr="00760E38">
        <w:rPr>
          <w:color w:val="000000"/>
          <w:sz w:val="28"/>
          <w:szCs w:val="28"/>
        </w:rPr>
        <w:t>ТР</w:t>
      </w:r>
      <w:proofErr w:type="gramEnd"/>
      <w:r w:rsidRPr="00760E38">
        <w:rPr>
          <w:color w:val="000000"/>
          <w:sz w:val="28"/>
          <w:szCs w:val="28"/>
        </w:rPr>
        <w:t>) Техники и капитальному ремонту (КР) их агрегатов</w:t>
      </w:r>
      <w:r w:rsidRPr="00760E38">
        <w:rPr>
          <w:color w:val="FF0000"/>
          <w:sz w:val="28"/>
          <w:szCs w:val="28"/>
        </w:rPr>
        <w:t xml:space="preserve">  </w:t>
      </w:r>
      <w:r w:rsidRPr="00760E38">
        <w:rPr>
          <w:color w:val="000000"/>
          <w:sz w:val="28"/>
          <w:szCs w:val="28"/>
        </w:rPr>
        <w:t>производится после подписания акта сдачи – приемки выполненных работ на основании счета и счета-фактуры Исполнителя в течение 30 (</w:t>
      </w:r>
      <w:r>
        <w:rPr>
          <w:color w:val="000000"/>
          <w:sz w:val="28"/>
          <w:szCs w:val="28"/>
        </w:rPr>
        <w:t>тридцати</w:t>
      </w:r>
      <w:r w:rsidRPr="00760E38">
        <w:rPr>
          <w:color w:val="000000"/>
          <w:sz w:val="28"/>
          <w:szCs w:val="28"/>
        </w:rPr>
        <w:t xml:space="preserve">) календарных дней с момента получения Заказчиком счета и счета-фактуры. </w:t>
      </w:r>
    </w:p>
    <w:p w:rsidR="0091411F" w:rsidRPr="00881F36" w:rsidRDefault="0091411F" w:rsidP="0091411F">
      <w:pPr>
        <w:pStyle w:val="afe"/>
        <w:rPr>
          <w:sz w:val="28"/>
          <w:szCs w:val="28"/>
        </w:rPr>
      </w:pPr>
      <w:r w:rsidRPr="00881F36">
        <w:rPr>
          <w:color w:val="000000"/>
          <w:sz w:val="28"/>
          <w:szCs w:val="28"/>
        </w:rPr>
        <w:t xml:space="preserve">2.6. </w:t>
      </w:r>
      <w:r w:rsidRPr="00881F36">
        <w:rPr>
          <w:sz w:val="28"/>
          <w:szCs w:val="28"/>
        </w:rPr>
        <w:t>Цена по настоящему Договору, в процессе его исполнения изменению не подлежит.</w:t>
      </w:r>
    </w:p>
    <w:p w:rsidR="0091411F" w:rsidRPr="00881F36" w:rsidRDefault="0091411F" w:rsidP="0091411F">
      <w:pPr>
        <w:pStyle w:val="afe"/>
        <w:rPr>
          <w:i/>
          <w:sz w:val="28"/>
          <w:szCs w:val="28"/>
          <w:highlight w:val="cyan"/>
        </w:rPr>
      </w:pPr>
    </w:p>
    <w:p w:rsidR="0091411F" w:rsidRPr="00881F36" w:rsidRDefault="0091411F" w:rsidP="0091411F">
      <w:pPr>
        <w:widowControl w:val="0"/>
        <w:numPr>
          <w:ilvl w:val="0"/>
          <w:numId w:val="39"/>
        </w:numPr>
        <w:shd w:val="clear" w:color="auto" w:fill="FFFFFF"/>
        <w:suppressAutoHyphens w:val="0"/>
        <w:autoSpaceDE w:val="0"/>
        <w:autoSpaceDN w:val="0"/>
        <w:adjustRightInd w:val="0"/>
        <w:ind w:left="0"/>
        <w:jc w:val="center"/>
        <w:rPr>
          <w:b/>
          <w:sz w:val="28"/>
          <w:szCs w:val="28"/>
        </w:rPr>
      </w:pPr>
      <w:r w:rsidRPr="00881F36">
        <w:rPr>
          <w:b/>
          <w:bCs/>
          <w:color w:val="000000"/>
          <w:sz w:val="28"/>
          <w:szCs w:val="28"/>
        </w:rPr>
        <w:t>Сроки и порядок проведения Работ</w:t>
      </w:r>
    </w:p>
    <w:p w:rsidR="0091411F" w:rsidRPr="00881F36" w:rsidRDefault="0091411F" w:rsidP="0091411F">
      <w:pPr>
        <w:widowControl w:val="0"/>
        <w:shd w:val="clear" w:color="auto" w:fill="FFFFFF"/>
        <w:suppressAutoHyphens w:val="0"/>
        <w:autoSpaceDE w:val="0"/>
        <w:autoSpaceDN w:val="0"/>
        <w:adjustRightInd w:val="0"/>
        <w:rPr>
          <w:b/>
          <w:sz w:val="28"/>
          <w:szCs w:val="28"/>
        </w:rPr>
      </w:pPr>
    </w:p>
    <w:p w:rsidR="0091411F" w:rsidRPr="00881F36" w:rsidRDefault="0091411F" w:rsidP="0091411F">
      <w:pPr>
        <w:widowControl w:val="0"/>
        <w:numPr>
          <w:ilvl w:val="1"/>
          <w:numId w:val="39"/>
        </w:numPr>
        <w:shd w:val="clear" w:color="auto" w:fill="FFFFFF"/>
        <w:suppressAutoHyphens w:val="0"/>
        <w:autoSpaceDE w:val="0"/>
        <w:autoSpaceDN w:val="0"/>
        <w:adjustRightInd w:val="0"/>
        <w:ind w:left="0" w:firstLine="709"/>
        <w:jc w:val="both"/>
        <w:rPr>
          <w:sz w:val="28"/>
          <w:szCs w:val="28"/>
        </w:rPr>
      </w:pPr>
      <w:r w:rsidRPr="00881F36">
        <w:rPr>
          <w:color w:val="000000"/>
          <w:sz w:val="28"/>
          <w:szCs w:val="28"/>
        </w:rPr>
        <w:t>При возникновении необходимости проведения Работ Заказчик оформляет заявку, включающую:</w:t>
      </w:r>
    </w:p>
    <w:p w:rsidR="0091411F" w:rsidRPr="00881F36" w:rsidRDefault="0091411F" w:rsidP="0091411F">
      <w:pPr>
        <w:widowControl w:val="0"/>
        <w:numPr>
          <w:ilvl w:val="0"/>
          <w:numId w:val="38"/>
        </w:numPr>
        <w:shd w:val="clear" w:color="auto" w:fill="FFFFFF"/>
        <w:tabs>
          <w:tab w:val="left" w:pos="734"/>
        </w:tabs>
        <w:suppressAutoHyphens w:val="0"/>
        <w:autoSpaceDE w:val="0"/>
        <w:autoSpaceDN w:val="0"/>
        <w:adjustRightInd w:val="0"/>
        <w:ind w:firstLine="709"/>
        <w:jc w:val="both"/>
        <w:rPr>
          <w:color w:val="000000"/>
          <w:sz w:val="28"/>
          <w:szCs w:val="28"/>
        </w:rPr>
      </w:pPr>
      <w:r w:rsidRPr="00881F36">
        <w:rPr>
          <w:color w:val="000000"/>
          <w:sz w:val="28"/>
          <w:szCs w:val="28"/>
        </w:rPr>
        <w:t>данные филиала Заказчика (фактический адрес, наименование организации - владельца техники, ответственное лицо, контактный телефон);</w:t>
      </w:r>
    </w:p>
    <w:p w:rsidR="0091411F" w:rsidRPr="00881F36" w:rsidRDefault="0091411F" w:rsidP="0091411F">
      <w:pPr>
        <w:widowControl w:val="0"/>
        <w:numPr>
          <w:ilvl w:val="0"/>
          <w:numId w:val="38"/>
        </w:numPr>
        <w:shd w:val="clear" w:color="auto" w:fill="FFFFFF"/>
        <w:tabs>
          <w:tab w:val="left" w:pos="734"/>
        </w:tabs>
        <w:suppressAutoHyphens w:val="0"/>
        <w:autoSpaceDE w:val="0"/>
        <w:autoSpaceDN w:val="0"/>
        <w:adjustRightInd w:val="0"/>
        <w:ind w:firstLine="709"/>
        <w:jc w:val="both"/>
        <w:rPr>
          <w:color w:val="000000"/>
          <w:sz w:val="28"/>
          <w:szCs w:val="28"/>
        </w:rPr>
      </w:pPr>
      <w:r w:rsidRPr="00881F36">
        <w:rPr>
          <w:color w:val="000000"/>
          <w:sz w:val="28"/>
          <w:szCs w:val="28"/>
        </w:rPr>
        <w:t>данные Техники (модель, серийный номер, наработка часов на момент заявки);</w:t>
      </w:r>
    </w:p>
    <w:p w:rsidR="0091411F" w:rsidRPr="00881F36" w:rsidRDefault="0091411F" w:rsidP="0091411F">
      <w:pPr>
        <w:widowControl w:val="0"/>
        <w:numPr>
          <w:ilvl w:val="0"/>
          <w:numId w:val="38"/>
        </w:numPr>
        <w:shd w:val="clear" w:color="auto" w:fill="FFFFFF"/>
        <w:tabs>
          <w:tab w:val="left" w:pos="734"/>
        </w:tabs>
        <w:suppressAutoHyphens w:val="0"/>
        <w:autoSpaceDE w:val="0"/>
        <w:autoSpaceDN w:val="0"/>
        <w:adjustRightInd w:val="0"/>
        <w:ind w:firstLine="709"/>
        <w:jc w:val="both"/>
        <w:rPr>
          <w:sz w:val="28"/>
          <w:szCs w:val="28"/>
        </w:rPr>
      </w:pPr>
      <w:r w:rsidRPr="00881F36">
        <w:rPr>
          <w:color w:val="000000"/>
          <w:sz w:val="28"/>
          <w:szCs w:val="28"/>
        </w:rPr>
        <w:t>подробное описание возникших неполадок (как, когда, при каких условиях произошло событие; система оборудования, предположительно вышедшая из строя; перечень неисправностей и их кодов, визуальные повреждения и т.д.).</w:t>
      </w:r>
    </w:p>
    <w:p w:rsidR="0091411F" w:rsidRPr="00881F36" w:rsidRDefault="0091411F" w:rsidP="0091411F">
      <w:pPr>
        <w:widowControl w:val="0"/>
        <w:shd w:val="clear" w:color="auto" w:fill="FFFFFF"/>
        <w:tabs>
          <w:tab w:val="left" w:pos="734"/>
        </w:tabs>
        <w:autoSpaceDE w:val="0"/>
        <w:autoSpaceDN w:val="0"/>
        <w:adjustRightInd w:val="0"/>
        <w:ind w:firstLine="709"/>
        <w:jc w:val="both"/>
        <w:rPr>
          <w:sz w:val="28"/>
          <w:szCs w:val="28"/>
        </w:rPr>
      </w:pPr>
      <w:r w:rsidRPr="00881F36">
        <w:rPr>
          <w:color w:val="000000"/>
          <w:sz w:val="28"/>
          <w:szCs w:val="28"/>
        </w:rPr>
        <w:t>3.2. Работы по настоящему Договору включают в себя:</w:t>
      </w:r>
    </w:p>
    <w:p w:rsidR="0091411F" w:rsidRPr="00881F36" w:rsidRDefault="0091411F" w:rsidP="0091411F">
      <w:pPr>
        <w:widowControl w:val="0"/>
        <w:shd w:val="clear" w:color="auto" w:fill="FFFFFF"/>
        <w:tabs>
          <w:tab w:val="left" w:pos="838"/>
        </w:tabs>
        <w:autoSpaceDE w:val="0"/>
        <w:autoSpaceDN w:val="0"/>
        <w:adjustRightInd w:val="0"/>
        <w:ind w:firstLine="709"/>
        <w:jc w:val="both"/>
        <w:rPr>
          <w:sz w:val="28"/>
          <w:szCs w:val="28"/>
        </w:rPr>
      </w:pPr>
      <w:r w:rsidRPr="00881F36">
        <w:rPr>
          <w:color w:val="000000"/>
          <w:sz w:val="28"/>
          <w:szCs w:val="28"/>
        </w:rPr>
        <w:t>3.2.1. Техническое обслуживание Техники:</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Техническое обслуживание осуществляется Исполнителем через определенное время наработки Техники, в соответствии с заводской Инструкцией по эксплуатации Техники, указанное в Регламе</w:t>
      </w:r>
      <w:r>
        <w:rPr>
          <w:color w:val="000000"/>
          <w:sz w:val="28"/>
          <w:szCs w:val="28"/>
        </w:rPr>
        <w:t>нте технического обслуживания (П</w:t>
      </w:r>
      <w:r w:rsidRPr="00881F36">
        <w:rPr>
          <w:color w:val="000000"/>
          <w:sz w:val="28"/>
          <w:szCs w:val="28"/>
        </w:rPr>
        <w:t xml:space="preserve">риложение № 2) к настоящему Договору. </w:t>
      </w:r>
    </w:p>
    <w:p w:rsidR="0091411F" w:rsidRPr="00881F36" w:rsidRDefault="0091411F" w:rsidP="0091411F">
      <w:pPr>
        <w:shd w:val="clear" w:color="auto" w:fill="FFFFFF"/>
        <w:tabs>
          <w:tab w:val="left" w:pos="838"/>
        </w:tabs>
        <w:ind w:firstLine="709"/>
        <w:jc w:val="both"/>
        <w:rPr>
          <w:sz w:val="28"/>
          <w:szCs w:val="28"/>
        </w:rPr>
      </w:pPr>
      <w:r w:rsidRPr="00881F36">
        <w:rPr>
          <w:color w:val="000000"/>
          <w:sz w:val="28"/>
          <w:szCs w:val="28"/>
        </w:rPr>
        <w:t>3.2.2. Текущий ремонт Техники:</w:t>
      </w:r>
    </w:p>
    <w:p w:rsidR="0091411F" w:rsidRPr="00881F36" w:rsidRDefault="0091411F" w:rsidP="0091411F">
      <w:pPr>
        <w:shd w:val="clear" w:color="auto" w:fill="FFFFFF"/>
        <w:tabs>
          <w:tab w:val="left" w:pos="0"/>
        </w:tabs>
        <w:ind w:firstLine="709"/>
        <w:jc w:val="both"/>
        <w:rPr>
          <w:color w:val="000000"/>
          <w:sz w:val="28"/>
          <w:szCs w:val="28"/>
        </w:rPr>
      </w:pPr>
      <w:r w:rsidRPr="00881F36">
        <w:rPr>
          <w:color w:val="000000"/>
          <w:sz w:val="28"/>
          <w:szCs w:val="28"/>
        </w:rPr>
        <w:t>- выезд на объект Заказчика для устранения неисправности, препятствующей работе Техники.</w:t>
      </w:r>
    </w:p>
    <w:p w:rsidR="0091411F" w:rsidRPr="00881F36" w:rsidRDefault="0091411F" w:rsidP="0091411F">
      <w:pPr>
        <w:shd w:val="clear" w:color="auto" w:fill="FFFFFF"/>
        <w:tabs>
          <w:tab w:val="left" w:pos="567"/>
        </w:tabs>
        <w:ind w:firstLine="709"/>
        <w:jc w:val="both"/>
        <w:rPr>
          <w:color w:val="000000"/>
          <w:sz w:val="28"/>
          <w:szCs w:val="28"/>
        </w:rPr>
      </w:pPr>
      <w:r w:rsidRPr="00881F36">
        <w:rPr>
          <w:color w:val="000000"/>
          <w:sz w:val="28"/>
          <w:szCs w:val="28"/>
        </w:rPr>
        <w:t xml:space="preserve">3.2.3. В рамках </w:t>
      </w:r>
      <w:r>
        <w:rPr>
          <w:color w:val="000000"/>
          <w:sz w:val="28"/>
          <w:szCs w:val="28"/>
        </w:rPr>
        <w:t>технического обслуживания (ТО),</w:t>
      </w:r>
      <w:r w:rsidRPr="00881F36">
        <w:rPr>
          <w:color w:val="000000"/>
          <w:sz w:val="28"/>
          <w:szCs w:val="28"/>
        </w:rPr>
        <w:t xml:space="preserve"> текущего ремонта (</w:t>
      </w:r>
      <w:proofErr w:type="gramStart"/>
      <w:r w:rsidRPr="00881F36">
        <w:rPr>
          <w:color w:val="000000"/>
          <w:sz w:val="28"/>
          <w:szCs w:val="28"/>
        </w:rPr>
        <w:t>ТР</w:t>
      </w:r>
      <w:proofErr w:type="gramEnd"/>
      <w:r w:rsidRPr="00881F36">
        <w:rPr>
          <w:color w:val="000000"/>
          <w:sz w:val="28"/>
          <w:szCs w:val="28"/>
        </w:rPr>
        <w:t>)</w:t>
      </w:r>
      <w:r>
        <w:rPr>
          <w:color w:val="000000"/>
          <w:sz w:val="28"/>
          <w:szCs w:val="28"/>
        </w:rPr>
        <w:t xml:space="preserve"> Техники и капитального ремонта (КР) их агрегатов</w:t>
      </w:r>
      <w:r w:rsidRPr="00881F36">
        <w:rPr>
          <w:color w:val="000000"/>
          <w:sz w:val="28"/>
          <w:szCs w:val="28"/>
        </w:rPr>
        <w:t xml:space="preserve"> Исполнитель оказ</w:t>
      </w:r>
      <w:r>
        <w:rPr>
          <w:color w:val="000000"/>
          <w:sz w:val="28"/>
          <w:szCs w:val="28"/>
        </w:rPr>
        <w:t xml:space="preserve">ывает технический надзор, в том числе предоставляет </w:t>
      </w:r>
      <w:r w:rsidRPr="00881F36">
        <w:rPr>
          <w:color w:val="000000"/>
          <w:sz w:val="28"/>
          <w:szCs w:val="28"/>
        </w:rPr>
        <w:t>отчеты и рекомендации по улучшению эксплуатации Техники;</w:t>
      </w:r>
    </w:p>
    <w:p w:rsidR="0091411F" w:rsidRPr="00881F36" w:rsidRDefault="0091411F" w:rsidP="0091411F">
      <w:pPr>
        <w:shd w:val="clear" w:color="auto" w:fill="FFFFFF"/>
        <w:tabs>
          <w:tab w:val="left" w:pos="567"/>
        </w:tabs>
        <w:ind w:firstLine="709"/>
        <w:jc w:val="both"/>
        <w:rPr>
          <w:color w:val="000000"/>
          <w:sz w:val="28"/>
          <w:szCs w:val="28"/>
        </w:rPr>
      </w:pPr>
      <w:r w:rsidRPr="00881F36">
        <w:rPr>
          <w:color w:val="000000"/>
          <w:sz w:val="28"/>
          <w:szCs w:val="28"/>
        </w:rPr>
        <w:t>3.2.4.</w:t>
      </w:r>
      <w:r w:rsidRPr="00881F36">
        <w:rPr>
          <w:color w:val="000000"/>
          <w:sz w:val="28"/>
          <w:szCs w:val="28"/>
        </w:rPr>
        <w:tab/>
        <w:t>Капитальный ремонт агрегатов</w:t>
      </w:r>
      <w:r>
        <w:rPr>
          <w:color w:val="000000"/>
          <w:sz w:val="28"/>
          <w:szCs w:val="28"/>
        </w:rPr>
        <w:t xml:space="preserve"> Техники</w:t>
      </w:r>
      <w:r w:rsidRPr="00881F36">
        <w:rPr>
          <w:color w:val="000000"/>
          <w:sz w:val="28"/>
          <w:szCs w:val="28"/>
        </w:rPr>
        <w:t>:</w:t>
      </w:r>
    </w:p>
    <w:p w:rsidR="0091411F" w:rsidRPr="00881F36" w:rsidRDefault="0091411F" w:rsidP="0091411F">
      <w:pPr>
        <w:shd w:val="clear" w:color="auto" w:fill="FFFFFF"/>
        <w:tabs>
          <w:tab w:val="left" w:pos="567"/>
        </w:tabs>
        <w:ind w:firstLine="709"/>
        <w:jc w:val="both"/>
        <w:rPr>
          <w:color w:val="000000"/>
          <w:sz w:val="28"/>
          <w:szCs w:val="28"/>
        </w:rPr>
      </w:pPr>
      <w:r w:rsidRPr="00881F36">
        <w:rPr>
          <w:color w:val="000000"/>
          <w:sz w:val="28"/>
          <w:szCs w:val="28"/>
        </w:rPr>
        <w:t>При выполнении капитального ремонта агрегатов</w:t>
      </w:r>
      <w:r>
        <w:rPr>
          <w:color w:val="000000"/>
          <w:sz w:val="28"/>
          <w:szCs w:val="28"/>
        </w:rPr>
        <w:t xml:space="preserve"> Техники,</w:t>
      </w:r>
      <w:r w:rsidRPr="00881F36">
        <w:rPr>
          <w:color w:val="000000"/>
          <w:sz w:val="28"/>
          <w:szCs w:val="28"/>
        </w:rPr>
        <w:t xml:space="preserve"> Исполнитель составляет Дефектный акт, на основании которого Стороны подписывают Калькуляцию,  в которой указывается перечень необходимых работ, стоимость работ, срок</w:t>
      </w:r>
      <w:r>
        <w:rPr>
          <w:color w:val="000000"/>
          <w:sz w:val="28"/>
          <w:szCs w:val="28"/>
        </w:rPr>
        <w:t xml:space="preserve">и </w:t>
      </w:r>
      <w:r w:rsidRPr="00881F36">
        <w:rPr>
          <w:color w:val="000000"/>
          <w:sz w:val="28"/>
          <w:szCs w:val="28"/>
        </w:rPr>
        <w:t>выполнения работ и</w:t>
      </w:r>
      <w:r>
        <w:rPr>
          <w:color w:val="000000"/>
          <w:sz w:val="28"/>
          <w:szCs w:val="28"/>
        </w:rPr>
        <w:t xml:space="preserve"> стоимость </w:t>
      </w:r>
      <w:r w:rsidRPr="00881F36">
        <w:rPr>
          <w:color w:val="000000"/>
          <w:sz w:val="28"/>
          <w:szCs w:val="28"/>
        </w:rPr>
        <w:t>мате</w:t>
      </w:r>
      <w:r>
        <w:rPr>
          <w:color w:val="000000"/>
          <w:sz w:val="28"/>
          <w:szCs w:val="28"/>
        </w:rPr>
        <w:t>риалов</w:t>
      </w:r>
      <w:r w:rsidRPr="00881F36">
        <w:rPr>
          <w:color w:val="000000"/>
          <w:sz w:val="28"/>
          <w:szCs w:val="28"/>
        </w:rPr>
        <w:t>.</w:t>
      </w:r>
    </w:p>
    <w:p w:rsidR="0091411F" w:rsidRPr="00FF7104" w:rsidRDefault="0091411F" w:rsidP="0091411F">
      <w:pPr>
        <w:shd w:val="clear" w:color="auto" w:fill="FFFFFF"/>
        <w:ind w:firstLine="709"/>
        <w:jc w:val="both"/>
        <w:rPr>
          <w:sz w:val="28"/>
          <w:szCs w:val="28"/>
        </w:rPr>
      </w:pPr>
      <w:r w:rsidRPr="00FF7104">
        <w:rPr>
          <w:sz w:val="28"/>
          <w:szCs w:val="28"/>
        </w:rPr>
        <w:t>3.2.5. Рабочее время выполнения Работ:</w:t>
      </w:r>
    </w:p>
    <w:p w:rsidR="0091411F" w:rsidRPr="00C425DD" w:rsidRDefault="0091411F" w:rsidP="0091411F">
      <w:pPr>
        <w:shd w:val="clear" w:color="auto" w:fill="FFFFFF"/>
        <w:ind w:firstLine="709"/>
        <w:jc w:val="both"/>
        <w:rPr>
          <w:sz w:val="28"/>
          <w:szCs w:val="28"/>
        </w:rPr>
      </w:pPr>
      <w:r w:rsidRPr="00FF7104">
        <w:rPr>
          <w:sz w:val="28"/>
          <w:szCs w:val="28"/>
        </w:rPr>
        <w:t>Рабочим временем для проведения</w:t>
      </w:r>
      <w:r>
        <w:rPr>
          <w:sz w:val="28"/>
          <w:szCs w:val="28"/>
        </w:rPr>
        <w:t xml:space="preserve"> работ по техническому обслуживанию, текущему ремонту Техники и капитальному ремонту их агрегатов </w:t>
      </w:r>
      <w:r w:rsidRPr="00FF7104">
        <w:rPr>
          <w:sz w:val="28"/>
          <w:szCs w:val="28"/>
        </w:rPr>
        <w:t>принимается время: рабочие, выходные и праздничные дни с 08:00 до 20:00 часов по местному времени.</w:t>
      </w:r>
    </w:p>
    <w:p w:rsidR="0091411F" w:rsidRPr="00881F36" w:rsidRDefault="0091411F" w:rsidP="0091411F">
      <w:pPr>
        <w:widowControl w:val="0"/>
        <w:shd w:val="clear" w:color="auto" w:fill="FFFFFF"/>
        <w:tabs>
          <w:tab w:val="left" w:pos="1464"/>
        </w:tabs>
        <w:autoSpaceDE w:val="0"/>
        <w:autoSpaceDN w:val="0"/>
        <w:adjustRightInd w:val="0"/>
        <w:ind w:firstLine="709"/>
        <w:jc w:val="both"/>
        <w:rPr>
          <w:color w:val="000000"/>
          <w:sz w:val="28"/>
          <w:szCs w:val="28"/>
        </w:rPr>
      </w:pPr>
      <w:r w:rsidRPr="00881F36">
        <w:rPr>
          <w:color w:val="000000"/>
          <w:sz w:val="28"/>
          <w:szCs w:val="28"/>
        </w:rPr>
        <w:t>3.3. Сроки выполнения работ по техническому обслуживанию</w:t>
      </w:r>
      <w:r>
        <w:rPr>
          <w:color w:val="000000"/>
          <w:sz w:val="28"/>
          <w:szCs w:val="28"/>
        </w:rPr>
        <w:t xml:space="preserve"> (ТО),</w:t>
      </w:r>
      <w:r w:rsidRPr="00881F36">
        <w:rPr>
          <w:color w:val="000000"/>
          <w:sz w:val="28"/>
          <w:szCs w:val="28"/>
        </w:rPr>
        <w:t xml:space="preserve"> текущему ремонту</w:t>
      </w:r>
      <w:r>
        <w:rPr>
          <w:color w:val="000000"/>
          <w:sz w:val="28"/>
          <w:szCs w:val="28"/>
        </w:rPr>
        <w:t xml:space="preserve"> (</w:t>
      </w:r>
      <w:proofErr w:type="gramStart"/>
      <w:r>
        <w:rPr>
          <w:color w:val="000000"/>
          <w:sz w:val="28"/>
          <w:szCs w:val="28"/>
        </w:rPr>
        <w:t>ТР</w:t>
      </w:r>
      <w:proofErr w:type="gramEnd"/>
      <w:r>
        <w:rPr>
          <w:color w:val="000000"/>
          <w:sz w:val="28"/>
          <w:szCs w:val="28"/>
        </w:rPr>
        <w:t>) Техники и</w:t>
      </w:r>
      <w:r w:rsidRPr="00E16524">
        <w:rPr>
          <w:color w:val="000000"/>
          <w:sz w:val="28"/>
          <w:szCs w:val="28"/>
        </w:rPr>
        <w:t xml:space="preserve"> </w:t>
      </w:r>
      <w:r>
        <w:rPr>
          <w:color w:val="000000"/>
          <w:sz w:val="28"/>
          <w:szCs w:val="28"/>
        </w:rPr>
        <w:t>капитальному ремонту их</w:t>
      </w:r>
      <w:r w:rsidRPr="00881F36">
        <w:rPr>
          <w:color w:val="000000"/>
          <w:sz w:val="28"/>
          <w:szCs w:val="28"/>
        </w:rPr>
        <w:t xml:space="preserve"> агрегатов</w:t>
      </w:r>
      <w:r>
        <w:rPr>
          <w:color w:val="000000"/>
          <w:sz w:val="28"/>
          <w:szCs w:val="28"/>
        </w:rPr>
        <w:t>, указывается</w:t>
      </w:r>
      <w:r w:rsidRPr="00881F36">
        <w:rPr>
          <w:color w:val="000000"/>
          <w:sz w:val="28"/>
          <w:szCs w:val="28"/>
        </w:rPr>
        <w:t xml:space="preserve"> в </w:t>
      </w:r>
      <w:r>
        <w:rPr>
          <w:color w:val="000000"/>
          <w:sz w:val="28"/>
          <w:szCs w:val="28"/>
        </w:rPr>
        <w:t>(</w:t>
      </w:r>
      <w:r w:rsidRPr="00881F36">
        <w:rPr>
          <w:color w:val="000000"/>
          <w:sz w:val="28"/>
          <w:szCs w:val="28"/>
        </w:rPr>
        <w:t>Приложении</w:t>
      </w:r>
      <w:r>
        <w:rPr>
          <w:color w:val="000000"/>
          <w:sz w:val="28"/>
          <w:szCs w:val="28"/>
        </w:rPr>
        <w:t xml:space="preserve"> </w:t>
      </w:r>
      <w:r w:rsidRPr="00881F36">
        <w:rPr>
          <w:color w:val="000000"/>
          <w:sz w:val="28"/>
          <w:szCs w:val="28"/>
        </w:rPr>
        <w:t>№6</w:t>
      </w:r>
      <w:r>
        <w:rPr>
          <w:color w:val="000000"/>
          <w:sz w:val="28"/>
          <w:szCs w:val="28"/>
        </w:rPr>
        <w:t>),</w:t>
      </w:r>
      <w:r w:rsidRPr="0041405C">
        <w:rPr>
          <w:color w:val="000000"/>
          <w:sz w:val="28"/>
          <w:szCs w:val="28"/>
        </w:rPr>
        <w:t xml:space="preserve"> </w:t>
      </w:r>
      <w:r w:rsidRPr="00881F36">
        <w:rPr>
          <w:color w:val="000000"/>
          <w:sz w:val="28"/>
          <w:szCs w:val="28"/>
        </w:rPr>
        <w:t>с даты получени</w:t>
      </w:r>
      <w:r>
        <w:rPr>
          <w:color w:val="000000"/>
          <w:sz w:val="28"/>
          <w:szCs w:val="28"/>
        </w:rPr>
        <w:t>я Исполнителем заявки Заказчика и является</w:t>
      </w:r>
      <w:r w:rsidRPr="00881F36">
        <w:rPr>
          <w:color w:val="000000"/>
          <w:sz w:val="28"/>
          <w:szCs w:val="28"/>
        </w:rPr>
        <w:t xml:space="preserve"> неотъемлемой частью настоящего Договора</w:t>
      </w:r>
      <w:r>
        <w:rPr>
          <w:color w:val="000000"/>
          <w:sz w:val="28"/>
          <w:szCs w:val="28"/>
        </w:rPr>
        <w:t>.</w:t>
      </w:r>
    </w:p>
    <w:p w:rsidR="0091411F" w:rsidRPr="00881F36" w:rsidRDefault="0091411F" w:rsidP="0091411F">
      <w:pPr>
        <w:widowControl w:val="0"/>
        <w:shd w:val="clear" w:color="auto" w:fill="FFFFFF"/>
        <w:tabs>
          <w:tab w:val="left" w:pos="0"/>
        </w:tabs>
        <w:autoSpaceDE w:val="0"/>
        <w:autoSpaceDN w:val="0"/>
        <w:adjustRightInd w:val="0"/>
        <w:ind w:firstLine="709"/>
        <w:jc w:val="both"/>
        <w:rPr>
          <w:color w:val="000000"/>
          <w:sz w:val="28"/>
          <w:szCs w:val="28"/>
        </w:rPr>
      </w:pPr>
    </w:p>
    <w:p w:rsidR="0091411F" w:rsidRPr="00881F36" w:rsidRDefault="0091411F" w:rsidP="0091411F">
      <w:pPr>
        <w:widowControl w:val="0"/>
        <w:numPr>
          <w:ilvl w:val="0"/>
          <w:numId w:val="39"/>
        </w:numPr>
        <w:shd w:val="clear" w:color="auto" w:fill="FFFFFF"/>
        <w:suppressAutoHyphens w:val="0"/>
        <w:autoSpaceDE w:val="0"/>
        <w:autoSpaceDN w:val="0"/>
        <w:adjustRightInd w:val="0"/>
        <w:ind w:left="0"/>
        <w:jc w:val="center"/>
        <w:rPr>
          <w:b/>
          <w:sz w:val="28"/>
          <w:szCs w:val="28"/>
        </w:rPr>
      </w:pPr>
      <w:r w:rsidRPr="00881F36">
        <w:rPr>
          <w:b/>
          <w:bCs/>
          <w:color w:val="000000"/>
          <w:sz w:val="28"/>
          <w:szCs w:val="28"/>
        </w:rPr>
        <w:t>Порядок сдачи и приемки Работ</w:t>
      </w:r>
    </w:p>
    <w:p w:rsidR="0091411F" w:rsidRPr="00881F36" w:rsidRDefault="0091411F" w:rsidP="0091411F">
      <w:pPr>
        <w:widowControl w:val="0"/>
        <w:shd w:val="clear" w:color="auto" w:fill="FFFFFF"/>
        <w:suppressAutoHyphens w:val="0"/>
        <w:autoSpaceDE w:val="0"/>
        <w:autoSpaceDN w:val="0"/>
        <w:adjustRightInd w:val="0"/>
        <w:rPr>
          <w:b/>
          <w:sz w:val="28"/>
          <w:szCs w:val="28"/>
        </w:rPr>
      </w:pPr>
    </w:p>
    <w:p w:rsidR="0091411F" w:rsidRPr="00881F36" w:rsidRDefault="0091411F" w:rsidP="0091411F">
      <w:pPr>
        <w:widowControl w:val="0"/>
        <w:numPr>
          <w:ilvl w:val="0"/>
          <w:numId w:val="40"/>
        </w:numPr>
        <w:shd w:val="clear" w:color="auto" w:fill="FFFFFF"/>
        <w:tabs>
          <w:tab w:val="left" w:pos="1464"/>
        </w:tabs>
        <w:suppressAutoHyphens w:val="0"/>
        <w:autoSpaceDE w:val="0"/>
        <w:autoSpaceDN w:val="0"/>
        <w:adjustRightInd w:val="0"/>
        <w:ind w:firstLine="709"/>
        <w:jc w:val="both"/>
        <w:rPr>
          <w:color w:val="000000"/>
          <w:sz w:val="28"/>
          <w:szCs w:val="28"/>
        </w:rPr>
      </w:pPr>
      <w:r w:rsidRPr="00881F36">
        <w:rPr>
          <w:color w:val="000000"/>
          <w:sz w:val="28"/>
          <w:szCs w:val="28"/>
        </w:rPr>
        <w:t xml:space="preserve">По завершении Работ Исполнитель представляет филиалу Заказчика акт сдачи-приемки выполненных Работ. </w:t>
      </w:r>
    </w:p>
    <w:p w:rsidR="0091411F" w:rsidRPr="00881F36" w:rsidRDefault="0091411F" w:rsidP="0091411F">
      <w:pPr>
        <w:widowControl w:val="0"/>
        <w:numPr>
          <w:ilvl w:val="0"/>
          <w:numId w:val="40"/>
        </w:numPr>
        <w:shd w:val="clear" w:color="auto" w:fill="FFFFFF"/>
        <w:tabs>
          <w:tab w:val="left" w:pos="1464"/>
        </w:tabs>
        <w:suppressAutoHyphens w:val="0"/>
        <w:autoSpaceDE w:val="0"/>
        <w:autoSpaceDN w:val="0"/>
        <w:adjustRightInd w:val="0"/>
        <w:ind w:firstLine="709"/>
        <w:jc w:val="both"/>
        <w:rPr>
          <w:color w:val="000000"/>
          <w:sz w:val="28"/>
          <w:szCs w:val="28"/>
        </w:rPr>
      </w:pPr>
      <w:r w:rsidRPr="00881F36">
        <w:rPr>
          <w:color w:val="000000"/>
          <w:sz w:val="28"/>
          <w:szCs w:val="28"/>
        </w:rPr>
        <w:t xml:space="preserve">Филиал Заказчика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91411F" w:rsidRPr="00881F36" w:rsidRDefault="0091411F" w:rsidP="0091411F">
      <w:pPr>
        <w:widowControl w:val="0"/>
        <w:numPr>
          <w:ilvl w:val="0"/>
          <w:numId w:val="40"/>
        </w:numPr>
        <w:shd w:val="clear" w:color="auto" w:fill="FFFFFF"/>
        <w:tabs>
          <w:tab w:val="left" w:pos="1464"/>
        </w:tabs>
        <w:suppressAutoHyphens w:val="0"/>
        <w:autoSpaceDE w:val="0"/>
        <w:autoSpaceDN w:val="0"/>
        <w:adjustRightInd w:val="0"/>
        <w:ind w:firstLine="709"/>
        <w:jc w:val="both"/>
        <w:rPr>
          <w:color w:val="000000"/>
          <w:sz w:val="28"/>
          <w:szCs w:val="28"/>
        </w:rPr>
      </w:pPr>
      <w:r w:rsidRPr="00881F36">
        <w:rPr>
          <w:color w:val="000000"/>
          <w:sz w:val="28"/>
          <w:szCs w:val="28"/>
        </w:rPr>
        <w:t>Ежемесячно Стороны согласовывают и подписывают акт сверки взаиморасчетов по выполненным Работам.</w:t>
      </w:r>
    </w:p>
    <w:p w:rsidR="0091411F" w:rsidRPr="00881F36" w:rsidRDefault="0091411F" w:rsidP="0091411F">
      <w:pPr>
        <w:widowControl w:val="0"/>
        <w:shd w:val="clear" w:color="auto" w:fill="FFFFFF"/>
        <w:tabs>
          <w:tab w:val="left" w:pos="1464"/>
        </w:tabs>
        <w:autoSpaceDE w:val="0"/>
        <w:autoSpaceDN w:val="0"/>
        <w:adjustRightInd w:val="0"/>
        <w:jc w:val="both"/>
        <w:rPr>
          <w:color w:val="000000"/>
          <w:sz w:val="28"/>
          <w:szCs w:val="28"/>
        </w:rPr>
      </w:pPr>
    </w:p>
    <w:p w:rsidR="0091411F" w:rsidRPr="00881F36" w:rsidRDefault="0091411F" w:rsidP="0091411F">
      <w:pPr>
        <w:widowControl w:val="0"/>
        <w:numPr>
          <w:ilvl w:val="0"/>
          <w:numId w:val="39"/>
        </w:numPr>
        <w:shd w:val="clear" w:color="auto" w:fill="FFFFFF"/>
        <w:suppressAutoHyphens w:val="0"/>
        <w:autoSpaceDE w:val="0"/>
        <w:autoSpaceDN w:val="0"/>
        <w:adjustRightInd w:val="0"/>
        <w:ind w:left="0"/>
        <w:jc w:val="center"/>
        <w:rPr>
          <w:b/>
          <w:sz w:val="28"/>
          <w:szCs w:val="28"/>
        </w:rPr>
      </w:pPr>
      <w:r w:rsidRPr="00881F36">
        <w:rPr>
          <w:b/>
          <w:bCs/>
          <w:color w:val="000000"/>
          <w:sz w:val="28"/>
          <w:szCs w:val="28"/>
        </w:rPr>
        <w:t>Обязанности Сторон</w:t>
      </w:r>
    </w:p>
    <w:p w:rsidR="0091411F" w:rsidRPr="00881F36" w:rsidRDefault="0091411F" w:rsidP="0091411F">
      <w:pPr>
        <w:widowControl w:val="0"/>
        <w:shd w:val="clear" w:color="auto" w:fill="FFFFFF"/>
        <w:suppressAutoHyphens w:val="0"/>
        <w:autoSpaceDE w:val="0"/>
        <w:autoSpaceDN w:val="0"/>
        <w:adjustRightInd w:val="0"/>
        <w:rPr>
          <w:b/>
          <w:sz w:val="28"/>
          <w:szCs w:val="28"/>
        </w:rPr>
      </w:pPr>
    </w:p>
    <w:p w:rsidR="0091411F" w:rsidRPr="00881F36" w:rsidRDefault="0091411F" w:rsidP="0091411F">
      <w:pPr>
        <w:shd w:val="clear" w:color="auto" w:fill="FFFFFF"/>
        <w:ind w:firstLine="709"/>
        <w:rPr>
          <w:b/>
          <w:sz w:val="28"/>
          <w:szCs w:val="28"/>
        </w:rPr>
      </w:pPr>
      <w:r w:rsidRPr="00881F36">
        <w:rPr>
          <w:b/>
          <w:bCs/>
          <w:color w:val="000000"/>
          <w:sz w:val="28"/>
          <w:szCs w:val="28"/>
        </w:rPr>
        <w:t>5.1. Исполнитель обязан:</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5.1.1. Согласовывать с назначенным представителем Заказчика график проведения Работ.</w:t>
      </w:r>
    </w:p>
    <w:p w:rsidR="0091411F" w:rsidRPr="00881F36" w:rsidRDefault="0091411F" w:rsidP="0091411F">
      <w:pPr>
        <w:shd w:val="clear" w:color="auto" w:fill="FFFFFF"/>
        <w:ind w:firstLine="709"/>
        <w:jc w:val="both"/>
        <w:rPr>
          <w:color w:val="000000"/>
          <w:sz w:val="28"/>
          <w:szCs w:val="28"/>
        </w:rPr>
      </w:pPr>
      <w:r>
        <w:rPr>
          <w:color w:val="000000"/>
          <w:sz w:val="28"/>
          <w:szCs w:val="28"/>
        </w:rPr>
        <w:t>5.1.2. Выполни</w:t>
      </w:r>
      <w:r w:rsidRPr="00881F36">
        <w:rPr>
          <w:color w:val="000000"/>
          <w:sz w:val="28"/>
          <w:szCs w:val="28"/>
        </w:rPr>
        <w:t>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5.1.3. Поставлять, заказывать и хранить оригинальные запасные части и смазочные материалы, необходимые для выполнения Работ в достаточном объеме для предотвращения простоя Техники.</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5.1.4.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5.1.5. Обеспечить выполнение Работ высококвалифицированными специалистами.</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5.1.6. Обеспечить своих специалистов инструментом, являющимся собственностью Исполнителя.</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5.1.7. Устранять недостатки в результатах Работ, допущенные по его вине, своими силами и за свой счет.</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 xml:space="preserve">5.1.8.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 xml:space="preserve">5.1.9. Предоставить срок гарантии на выполненные Работы – </w:t>
      </w:r>
      <w:r w:rsidRPr="00FF7104">
        <w:rPr>
          <w:color w:val="000000"/>
          <w:sz w:val="28"/>
          <w:szCs w:val="28"/>
        </w:rPr>
        <w:t>12 (двенадцать)</w:t>
      </w:r>
      <w:r w:rsidRPr="00881F36">
        <w:rPr>
          <w:color w:val="000000"/>
          <w:sz w:val="28"/>
          <w:szCs w:val="28"/>
        </w:rPr>
        <w:t xml:space="preserve"> месяцев </w:t>
      </w:r>
      <w:proofErr w:type="gramStart"/>
      <w:r w:rsidRPr="00881F36">
        <w:rPr>
          <w:color w:val="000000"/>
          <w:sz w:val="28"/>
          <w:szCs w:val="28"/>
        </w:rPr>
        <w:t>с даты подписания</w:t>
      </w:r>
      <w:proofErr w:type="gramEnd"/>
      <w:r w:rsidRPr="00881F36">
        <w:rPr>
          <w:color w:val="000000"/>
          <w:sz w:val="28"/>
          <w:szCs w:val="28"/>
        </w:rPr>
        <w:t xml:space="preserve"> акта сдачи-приемки выполненных Работ.</w:t>
      </w:r>
    </w:p>
    <w:p w:rsidR="0091411F" w:rsidRPr="00881F36" w:rsidRDefault="0091411F" w:rsidP="0091411F">
      <w:pPr>
        <w:ind w:firstLine="709"/>
        <w:jc w:val="both"/>
        <w:rPr>
          <w:b/>
          <w:bCs/>
          <w:sz w:val="28"/>
          <w:szCs w:val="28"/>
        </w:rPr>
      </w:pPr>
      <w:r w:rsidRPr="00881F36">
        <w:rPr>
          <w:sz w:val="28"/>
          <w:szCs w:val="28"/>
        </w:rPr>
        <w:t>Гарантийный срок на запасные части</w:t>
      </w:r>
      <w:r>
        <w:rPr>
          <w:sz w:val="28"/>
          <w:szCs w:val="28"/>
        </w:rPr>
        <w:t xml:space="preserve"> </w:t>
      </w:r>
      <w:r w:rsidRPr="00881F36">
        <w:rPr>
          <w:sz w:val="28"/>
          <w:szCs w:val="28"/>
        </w:rPr>
        <w:t> устанавливается заводом-изготовителем.</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5.1.10.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91411F" w:rsidRPr="00881F36" w:rsidRDefault="0091411F" w:rsidP="0091411F">
      <w:pPr>
        <w:shd w:val="clear" w:color="auto" w:fill="FFFFFF"/>
        <w:ind w:firstLine="709"/>
        <w:jc w:val="both"/>
        <w:rPr>
          <w:sz w:val="28"/>
          <w:szCs w:val="28"/>
        </w:rPr>
      </w:pPr>
      <w:r w:rsidRPr="00881F36">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w:t>
      </w:r>
      <w:r>
        <w:rPr>
          <w:color w:val="000000"/>
          <w:sz w:val="28"/>
          <w:szCs w:val="28"/>
        </w:rPr>
        <w:t>аименований и характера дефекта, который буде</w:t>
      </w:r>
      <w:r w:rsidRPr="00881F36">
        <w:rPr>
          <w:color w:val="000000"/>
          <w:sz w:val="28"/>
          <w:szCs w:val="28"/>
        </w:rPr>
        <w:t xml:space="preserve">т являться основанием для производства Исполнителем гарантийного ремонта. Срок устранения Исполнителем выявленных дефектов не должен превышать </w:t>
      </w:r>
      <w:r>
        <w:rPr>
          <w:color w:val="000000"/>
          <w:sz w:val="28"/>
          <w:szCs w:val="28"/>
        </w:rPr>
        <w:t>с</w:t>
      </w:r>
      <w:r w:rsidRPr="00881F36">
        <w:rPr>
          <w:color w:val="000000"/>
          <w:sz w:val="28"/>
          <w:szCs w:val="28"/>
        </w:rPr>
        <w:t>роки</w:t>
      </w:r>
      <w:r>
        <w:rPr>
          <w:color w:val="000000"/>
          <w:sz w:val="28"/>
          <w:szCs w:val="28"/>
        </w:rPr>
        <w:t xml:space="preserve"> выполнения работ </w:t>
      </w:r>
      <w:proofErr w:type="gramStart"/>
      <w:r>
        <w:rPr>
          <w:color w:val="000000"/>
          <w:sz w:val="28"/>
          <w:szCs w:val="28"/>
        </w:rPr>
        <w:t>согласно Приложения</w:t>
      </w:r>
      <w:proofErr w:type="gramEnd"/>
      <w:r>
        <w:rPr>
          <w:color w:val="000000"/>
          <w:sz w:val="28"/>
          <w:szCs w:val="28"/>
        </w:rPr>
        <w:t xml:space="preserve"> № 6, с момента подписания Акта. </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5.1.11.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 xml:space="preserve">5.1.12. Предоставлять письменные разъяснения и знакомить Заказчика с ходом Работ по первому его требованию. </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5.1.13.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1411F" w:rsidRPr="00881F36" w:rsidRDefault="0091411F" w:rsidP="0091411F">
      <w:pPr>
        <w:shd w:val="clear" w:color="auto" w:fill="FFFFFF"/>
        <w:ind w:firstLine="709"/>
        <w:jc w:val="both"/>
        <w:rPr>
          <w:sz w:val="28"/>
          <w:szCs w:val="28"/>
        </w:rPr>
      </w:pPr>
      <w:r w:rsidRPr="00881F36">
        <w:rPr>
          <w:color w:val="000000"/>
          <w:sz w:val="28"/>
          <w:szCs w:val="28"/>
        </w:rPr>
        <w:t>5.1.14. Не передавать оригиналы или копии документов, полученные от Заказчика, третьим лицам без предварительного письменного согласия Заказчика.</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5.1.15. Оформлять счета-фактуры отдельно по каждому филиалу Заказчика, на балансе которого находится Техника.</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5.1.16. Оформлять счета-фактуры в соответствии с образцом, грузополучателя и его адрес заполнять в соответствии с Приложением № 4 в зависимости от того, на балансе какого филиала находится Техника.</w:t>
      </w:r>
    </w:p>
    <w:p w:rsidR="0091411F" w:rsidRPr="00881F36" w:rsidRDefault="0091411F" w:rsidP="0091411F">
      <w:pPr>
        <w:ind w:firstLine="709"/>
        <w:jc w:val="both"/>
        <w:rPr>
          <w:sz w:val="28"/>
          <w:szCs w:val="28"/>
        </w:rPr>
      </w:pPr>
      <w:r w:rsidRPr="00881F36">
        <w:rPr>
          <w:sz w:val="28"/>
          <w:szCs w:val="28"/>
        </w:rPr>
        <w:t>Грузополучатель и его адрес_____________________________________</w:t>
      </w:r>
    </w:p>
    <w:p w:rsidR="0091411F" w:rsidRPr="00881F36" w:rsidRDefault="0091411F" w:rsidP="0091411F">
      <w:pPr>
        <w:ind w:firstLine="709"/>
        <w:jc w:val="both"/>
        <w:rPr>
          <w:sz w:val="28"/>
          <w:szCs w:val="28"/>
        </w:rPr>
      </w:pPr>
      <w:r w:rsidRPr="00881F36">
        <w:rPr>
          <w:sz w:val="28"/>
          <w:szCs w:val="28"/>
        </w:rPr>
        <w:t>К платежно-расчетному – документу №____________</w:t>
      </w:r>
      <w:proofErr w:type="gramStart"/>
      <w:r w:rsidRPr="00881F36">
        <w:rPr>
          <w:sz w:val="28"/>
          <w:szCs w:val="28"/>
        </w:rPr>
        <w:t>от</w:t>
      </w:r>
      <w:proofErr w:type="gramEnd"/>
      <w:r w:rsidRPr="00881F36">
        <w:rPr>
          <w:sz w:val="28"/>
          <w:szCs w:val="28"/>
        </w:rPr>
        <w:t>___________</w:t>
      </w:r>
    </w:p>
    <w:p w:rsidR="0091411F" w:rsidRPr="00881F36" w:rsidRDefault="0091411F" w:rsidP="0091411F">
      <w:pPr>
        <w:ind w:firstLine="709"/>
        <w:jc w:val="both"/>
        <w:rPr>
          <w:sz w:val="28"/>
          <w:szCs w:val="28"/>
          <w:u w:val="single"/>
        </w:rPr>
      </w:pPr>
      <w:r w:rsidRPr="00881F36">
        <w:rPr>
          <w:sz w:val="28"/>
          <w:szCs w:val="28"/>
        </w:rPr>
        <w:t xml:space="preserve">Покупатель    </w:t>
      </w:r>
      <w:r>
        <w:rPr>
          <w:sz w:val="28"/>
          <w:szCs w:val="28"/>
        </w:rPr>
        <w:t>ПАО</w:t>
      </w:r>
      <w:r w:rsidRPr="00881F36">
        <w:rPr>
          <w:sz w:val="28"/>
          <w:szCs w:val="28"/>
        </w:rPr>
        <w:t xml:space="preserve"> «ТрансКонтейнер»</w:t>
      </w:r>
    </w:p>
    <w:p w:rsidR="0091411F" w:rsidRPr="00881F36" w:rsidRDefault="0091411F" w:rsidP="0091411F">
      <w:pPr>
        <w:ind w:firstLine="709"/>
        <w:jc w:val="both"/>
        <w:rPr>
          <w:sz w:val="28"/>
          <w:szCs w:val="28"/>
          <w:u w:val="single"/>
        </w:rPr>
      </w:pPr>
      <w:r w:rsidRPr="00881F36">
        <w:rPr>
          <w:sz w:val="28"/>
          <w:szCs w:val="28"/>
        </w:rPr>
        <w:t>Адрес:  Российская Федерация, 125047, Москва, Оружейный переулок, д. 19</w:t>
      </w:r>
    </w:p>
    <w:p w:rsidR="0091411F" w:rsidRPr="00881F36" w:rsidRDefault="0091411F" w:rsidP="0091411F">
      <w:pPr>
        <w:shd w:val="clear" w:color="auto" w:fill="FFFFFF"/>
        <w:ind w:firstLine="709"/>
        <w:jc w:val="both"/>
        <w:rPr>
          <w:sz w:val="28"/>
          <w:szCs w:val="28"/>
        </w:rPr>
      </w:pPr>
      <w:r w:rsidRPr="00881F36">
        <w:rPr>
          <w:sz w:val="28"/>
          <w:szCs w:val="28"/>
        </w:rPr>
        <w:t>ИНН / КПП покупателя  7708591995 / 997650001.</w:t>
      </w:r>
    </w:p>
    <w:p w:rsidR="0091411F" w:rsidRPr="00881F36" w:rsidRDefault="0091411F" w:rsidP="0091411F">
      <w:pPr>
        <w:shd w:val="clear" w:color="auto" w:fill="FFFFFF"/>
        <w:ind w:firstLine="709"/>
        <w:rPr>
          <w:b/>
          <w:color w:val="000000"/>
          <w:sz w:val="28"/>
          <w:szCs w:val="28"/>
        </w:rPr>
      </w:pPr>
    </w:p>
    <w:p w:rsidR="0091411F" w:rsidRPr="00881F36" w:rsidRDefault="0091411F" w:rsidP="0091411F">
      <w:pPr>
        <w:shd w:val="clear" w:color="auto" w:fill="FFFFFF"/>
        <w:ind w:firstLine="709"/>
        <w:rPr>
          <w:b/>
          <w:sz w:val="28"/>
          <w:szCs w:val="28"/>
        </w:rPr>
      </w:pPr>
      <w:r w:rsidRPr="00881F36">
        <w:rPr>
          <w:b/>
          <w:color w:val="000000"/>
          <w:sz w:val="28"/>
          <w:szCs w:val="28"/>
        </w:rPr>
        <w:t>5.2. Заказчик обязан:</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5.2.1. Осуществлять эксплуатацию Техники в соответствии с инструкцией по эксплуатации завода-изготовителя.</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5.2.2.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5.2.3. Допускать к эксплуатации Техники только компетентный и обученный персонал.</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5.2.4. Обеспечить своевременную готовность Техники для запланированного проведения Работ в соответствии с согласованной Сторонами датой.</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5.2.5. Обеспечить свободный и безопасный доступ специалистам, производящим Работы, на место выполнения Работ.</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5.2.6. Передавать Исполнителю необходимую для выполнения Работ информацию и документацию.</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5.2.7. Вести журнал состояния для каждой единицы Техники с указанием фактического времени работы Техники для слежения за наработкой машин в целом.</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 xml:space="preserve">5.2.8. Информировать Исполнителя за пять дней об истечении </w:t>
      </w:r>
      <w:proofErr w:type="spellStart"/>
      <w:r w:rsidRPr="00881F36">
        <w:rPr>
          <w:sz w:val="28"/>
          <w:szCs w:val="28"/>
        </w:rPr>
        <w:t>межсервисного</w:t>
      </w:r>
      <w:proofErr w:type="spellEnd"/>
      <w:r w:rsidRPr="00881F36">
        <w:rPr>
          <w:sz w:val="28"/>
          <w:szCs w:val="28"/>
        </w:rPr>
        <w:t xml:space="preserve"> интервала наработки Техники для подготовки к Работам.</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5.2.9. Если Заказчик откладывает на время плановое техническое обслуживание Техники, то он обязан</w:t>
      </w:r>
      <w:r>
        <w:rPr>
          <w:sz w:val="28"/>
          <w:szCs w:val="28"/>
        </w:rPr>
        <w:t xml:space="preserve"> предупредить Исполнителя за пять дней</w:t>
      </w:r>
      <w:r w:rsidRPr="00881F36">
        <w:rPr>
          <w:sz w:val="28"/>
          <w:szCs w:val="28"/>
        </w:rPr>
        <w:t xml:space="preserve">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5.2.10. Принять результаты Работ и оплатить их в установленный срок в соответствии с условиями настоящего Договора.</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5.2.11.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91411F" w:rsidRPr="00881F36" w:rsidRDefault="0091411F" w:rsidP="0091411F">
      <w:pPr>
        <w:shd w:val="clear" w:color="auto" w:fill="FFFFFF"/>
        <w:tabs>
          <w:tab w:val="left" w:pos="709"/>
        </w:tabs>
        <w:ind w:firstLine="709"/>
        <w:jc w:val="both"/>
        <w:rPr>
          <w:sz w:val="28"/>
          <w:szCs w:val="28"/>
        </w:rPr>
      </w:pPr>
    </w:p>
    <w:p w:rsidR="0091411F" w:rsidRPr="00881F36" w:rsidRDefault="0091411F" w:rsidP="0091411F">
      <w:pPr>
        <w:widowControl w:val="0"/>
        <w:shd w:val="clear" w:color="auto" w:fill="FFFFFF"/>
        <w:autoSpaceDE w:val="0"/>
        <w:autoSpaceDN w:val="0"/>
        <w:adjustRightInd w:val="0"/>
        <w:jc w:val="center"/>
        <w:rPr>
          <w:b/>
          <w:bCs/>
          <w:color w:val="000000"/>
          <w:sz w:val="28"/>
          <w:szCs w:val="28"/>
        </w:rPr>
      </w:pPr>
      <w:r w:rsidRPr="00881F36">
        <w:rPr>
          <w:b/>
          <w:bCs/>
          <w:color w:val="000000"/>
          <w:sz w:val="28"/>
          <w:szCs w:val="28"/>
        </w:rPr>
        <w:t>6. Ответственность Сторон</w:t>
      </w:r>
    </w:p>
    <w:p w:rsidR="0091411F" w:rsidRPr="00881F36" w:rsidRDefault="0091411F" w:rsidP="0091411F">
      <w:pPr>
        <w:widowControl w:val="0"/>
        <w:shd w:val="clear" w:color="auto" w:fill="FFFFFF"/>
        <w:autoSpaceDE w:val="0"/>
        <w:autoSpaceDN w:val="0"/>
        <w:adjustRightInd w:val="0"/>
        <w:jc w:val="center"/>
        <w:rPr>
          <w:b/>
          <w:sz w:val="28"/>
          <w:szCs w:val="28"/>
        </w:rPr>
      </w:pPr>
    </w:p>
    <w:p w:rsidR="0091411F" w:rsidRPr="00881F36" w:rsidRDefault="0091411F" w:rsidP="0091411F">
      <w:pPr>
        <w:shd w:val="clear" w:color="auto" w:fill="FFFFFF"/>
        <w:tabs>
          <w:tab w:val="left" w:pos="709"/>
        </w:tabs>
        <w:ind w:firstLine="709"/>
        <w:jc w:val="both"/>
        <w:rPr>
          <w:color w:val="000000"/>
          <w:sz w:val="28"/>
          <w:szCs w:val="28"/>
        </w:rPr>
      </w:pPr>
      <w:r w:rsidRPr="00881F36">
        <w:rPr>
          <w:color w:val="000000"/>
          <w:sz w:val="28"/>
          <w:szCs w:val="28"/>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1411F" w:rsidRPr="00881F36" w:rsidRDefault="0091411F" w:rsidP="0091411F">
      <w:pPr>
        <w:shd w:val="clear" w:color="auto" w:fill="FFFFFF"/>
        <w:tabs>
          <w:tab w:val="left" w:pos="709"/>
        </w:tabs>
        <w:ind w:firstLine="709"/>
        <w:jc w:val="both"/>
        <w:rPr>
          <w:color w:val="000000"/>
          <w:sz w:val="28"/>
          <w:szCs w:val="28"/>
        </w:rPr>
      </w:pPr>
      <w:r w:rsidRPr="00881F36">
        <w:rPr>
          <w:color w:val="000000"/>
          <w:sz w:val="28"/>
          <w:szCs w:val="28"/>
        </w:rPr>
        <w:t>6.2. Исполнитель не несет ответственности за задержки в выполнении Работ, связанные с невыполнением Заказчиком обязательств, предусмотренных п. 5.2.4-5.2.6, 5.2.8. и 5.2.9. настоящего Договора.</w:t>
      </w:r>
    </w:p>
    <w:p w:rsidR="0091411F" w:rsidRPr="00881F36" w:rsidRDefault="0091411F" w:rsidP="0091411F">
      <w:pPr>
        <w:shd w:val="clear" w:color="auto" w:fill="FFFFFF"/>
        <w:tabs>
          <w:tab w:val="left" w:pos="709"/>
        </w:tabs>
        <w:ind w:firstLine="709"/>
        <w:jc w:val="both"/>
        <w:rPr>
          <w:color w:val="000000"/>
          <w:sz w:val="28"/>
          <w:szCs w:val="28"/>
        </w:rPr>
      </w:pPr>
      <w:r w:rsidRPr="00881F36">
        <w:rPr>
          <w:color w:val="000000"/>
          <w:sz w:val="28"/>
          <w:szCs w:val="28"/>
        </w:rPr>
        <w:t xml:space="preserve">6.3. </w:t>
      </w:r>
      <w:r w:rsidRPr="00881F36">
        <w:rPr>
          <w:color w:val="000000" w:themeColor="text1"/>
          <w:sz w:val="28"/>
          <w:szCs w:val="28"/>
        </w:rPr>
        <w:t xml:space="preserve">Исполнитель несет ответственность за ущерб причиненный Заказчику (документально подтвержденный), </w:t>
      </w:r>
      <w:r w:rsidRPr="00881F36">
        <w:rPr>
          <w:color w:val="000000"/>
          <w:sz w:val="28"/>
          <w:szCs w:val="28"/>
        </w:rPr>
        <w:t>возникший в результате некачественно выполненных Работ.</w:t>
      </w:r>
    </w:p>
    <w:p w:rsidR="0091411F" w:rsidRPr="00881F36" w:rsidRDefault="0091411F" w:rsidP="0091411F">
      <w:pPr>
        <w:shd w:val="clear" w:color="auto" w:fill="FFFFFF"/>
        <w:tabs>
          <w:tab w:val="left" w:pos="709"/>
        </w:tabs>
        <w:ind w:firstLine="709"/>
        <w:jc w:val="both"/>
        <w:rPr>
          <w:color w:val="000000"/>
          <w:sz w:val="28"/>
          <w:szCs w:val="28"/>
        </w:rPr>
      </w:pPr>
      <w:r w:rsidRPr="00881F36">
        <w:rPr>
          <w:color w:val="000000"/>
          <w:sz w:val="28"/>
          <w:szCs w:val="28"/>
        </w:rPr>
        <w:t>6.4. За нарушение Исполнителем сроков выполнения  Работ, Заказчик вправе потребовать оплаты неустойки в размере 1500,00 (Одна тысяча пятьсот рублей 00 копеек) за каждые сутки сверх установленных сроков на выполнение Работ в разделе 3 настоящего Договора.</w:t>
      </w:r>
    </w:p>
    <w:p w:rsidR="0091411F" w:rsidRPr="00881F36" w:rsidRDefault="0091411F" w:rsidP="0091411F">
      <w:pPr>
        <w:shd w:val="clear" w:color="auto" w:fill="FFFFFF"/>
        <w:tabs>
          <w:tab w:val="left" w:pos="567"/>
        </w:tabs>
        <w:ind w:firstLine="709"/>
        <w:jc w:val="both"/>
        <w:rPr>
          <w:sz w:val="28"/>
          <w:szCs w:val="28"/>
        </w:rPr>
      </w:pPr>
      <w:r w:rsidRPr="00881F36">
        <w:rPr>
          <w:color w:val="000000"/>
          <w:sz w:val="28"/>
          <w:szCs w:val="28"/>
        </w:rPr>
        <w:t>6.5.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91411F" w:rsidRPr="00881F36" w:rsidRDefault="0091411F" w:rsidP="0091411F">
      <w:pPr>
        <w:shd w:val="clear" w:color="auto" w:fill="FFFFFF"/>
        <w:tabs>
          <w:tab w:val="left" w:pos="709"/>
        </w:tabs>
        <w:ind w:firstLine="709"/>
        <w:jc w:val="both"/>
        <w:rPr>
          <w:color w:val="000000"/>
          <w:sz w:val="28"/>
          <w:szCs w:val="28"/>
        </w:rPr>
      </w:pPr>
      <w:r w:rsidRPr="00881F36">
        <w:rPr>
          <w:color w:val="000000"/>
          <w:sz w:val="28"/>
          <w:szCs w:val="28"/>
        </w:rPr>
        <w:t>6.6. Исполнитель не несет ответственность за повреждение Техники, возникшее в результате нарушения Заказчиком правил эксплуатации Техники.</w:t>
      </w:r>
    </w:p>
    <w:p w:rsidR="0091411F" w:rsidRPr="00881F36" w:rsidRDefault="0091411F" w:rsidP="0091411F">
      <w:pPr>
        <w:shd w:val="clear" w:color="auto" w:fill="FFFFFF"/>
        <w:tabs>
          <w:tab w:val="left" w:pos="709"/>
        </w:tabs>
        <w:ind w:firstLine="709"/>
        <w:jc w:val="both"/>
        <w:rPr>
          <w:iCs/>
          <w:snapToGrid w:val="0"/>
          <w:sz w:val="28"/>
          <w:szCs w:val="28"/>
        </w:rPr>
      </w:pPr>
      <w:r w:rsidRPr="00881F36">
        <w:rPr>
          <w:iCs/>
          <w:snapToGrid w:val="0"/>
          <w:sz w:val="28"/>
          <w:szCs w:val="28"/>
        </w:rPr>
        <w:t>6.7. Исполнитель несет ответственность перед Заказчиком за неисполнение или ненадлежащее исполнение обязатель</w:t>
      </w:r>
      <w:proofErr w:type="gramStart"/>
      <w:r w:rsidRPr="00881F36">
        <w:rPr>
          <w:iCs/>
          <w:snapToGrid w:val="0"/>
          <w:sz w:val="28"/>
          <w:szCs w:val="28"/>
        </w:rPr>
        <w:t>ств тр</w:t>
      </w:r>
      <w:proofErr w:type="gramEnd"/>
      <w:r w:rsidRPr="00881F36">
        <w:rPr>
          <w:iCs/>
          <w:snapToGrid w:val="0"/>
          <w:sz w:val="28"/>
          <w:szCs w:val="28"/>
        </w:rPr>
        <w:t>етьими лицами.</w:t>
      </w:r>
    </w:p>
    <w:p w:rsidR="0091411F" w:rsidRPr="00881F36" w:rsidRDefault="0091411F" w:rsidP="0091411F">
      <w:pPr>
        <w:shd w:val="clear" w:color="auto" w:fill="FFFFFF"/>
        <w:tabs>
          <w:tab w:val="left" w:pos="709"/>
        </w:tabs>
        <w:ind w:firstLine="709"/>
        <w:jc w:val="both"/>
        <w:rPr>
          <w:iCs/>
          <w:snapToGrid w:val="0"/>
          <w:sz w:val="28"/>
          <w:szCs w:val="28"/>
        </w:rPr>
      </w:pPr>
    </w:p>
    <w:p w:rsidR="0091411F" w:rsidRPr="00881F36" w:rsidRDefault="0091411F" w:rsidP="0091411F">
      <w:pPr>
        <w:widowControl w:val="0"/>
        <w:shd w:val="clear" w:color="auto" w:fill="FFFFFF"/>
        <w:autoSpaceDE w:val="0"/>
        <w:autoSpaceDN w:val="0"/>
        <w:adjustRightInd w:val="0"/>
        <w:jc w:val="center"/>
        <w:rPr>
          <w:b/>
          <w:bCs/>
          <w:color w:val="000000"/>
          <w:sz w:val="28"/>
          <w:szCs w:val="28"/>
        </w:rPr>
      </w:pPr>
      <w:r w:rsidRPr="00881F36">
        <w:rPr>
          <w:b/>
          <w:bCs/>
          <w:color w:val="000000"/>
          <w:sz w:val="28"/>
          <w:szCs w:val="28"/>
        </w:rPr>
        <w:t>7. Обстоятельства непреодолимой силы</w:t>
      </w:r>
    </w:p>
    <w:p w:rsidR="0091411F" w:rsidRPr="00881F36" w:rsidRDefault="0091411F" w:rsidP="0091411F">
      <w:pPr>
        <w:widowControl w:val="0"/>
        <w:shd w:val="clear" w:color="auto" w:fill="FFFFFF"/>
        <w:autoSpaceDE w:val="0"/>
        <w:autoSpaceDN w:val="0"/>
        <w:adjustRightInd w:val="0"/>
        <w:jc w:val="center"/>
        <w:rPr>
          <w:b/>
          <w:sz w:val="28"/>
          <w:szCs w:val="28"/>
        </w:rPr>
      </w:pPr>
    </w:p>
    <w:p w:rsidR="0091411F" w:rsidRPr="00881F36" w:rsidRDefault="0091411F" w:rsidP="0091411F">
      <w:pPr>
        <w:widowControl w:val="0"/>
        <w:shd w:val="clear" w:color="auto" w:fill="FFFFFF"/>
        <w:tabs>
          <w:tab w:val="left" w:pos="1276"/>
        </w:tabs>
        <w:autoSpaceDE w:val="0"/>
        <w:autoSpaceDN w:val="0"/>
        <w:adjustRightInd w:val="0"/>
        <w:ind w:firstLine="709"/>
        <w:jc w:val="both"/>
        <w:rPr>
          <w:color w:val="000000"/>
          <w:sz w:val="28"/>
          <w:szCs w:val="28"/>
        </w:rPr>
      </w:pPr>
      <w:r w:rsidRPr="00881F36">
        <w:rPr>
          <w:color w:val="000000"/>
          <w:sz w:val="28"/>
          <w:szCs w:val="28"/>
        </w:rPr>
        <w:t xml:space="preserve">7.1. </w:t>
      </w:r>
      <w:proofErr w:type="gramStart"/>
      <w:r w:rsidRPr="00881F36">
        <w:rPr>
          <w:color w:val="00000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1411F" w:rsidRPr="00881F36" w:rsidRDefault="0091411F" w:rsidP="0091411F">
      <w:pPr>
        <w:widowControl w:val="0"/>
        <w:shd w:val="clear" w:color="auto" w:fill="FFFFFF"/>
        <w:tabs>
          <w:tab w:val="left" w:pos="1459"/>
        </w:tabs>
        <w:autoSpaceDE w:val="0"/>
        <w:autoSpaceDN w:val="0"/>
        <w:adjustRightInd w:val="0"/>
        <w:ind w:firstLine="709"/>
        <w:jc w:val="both"/>
        <w:rPr>
          <w:color w:val="000000"/>
          <w:sz w:val="28"/>
          <w:szCs w:val="28"/>
        </w:rPr>
      </w:pPr>
      <w:r w:rsidRPr="00881F36">
        <w:rPr>
          <w:color w:val="000000"/>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411F" w:rsidRPr="00881F36" w:rsidRDefault="0091411F" w:rsidP="0091411F">
      <w:pPr>
        <w:widowControl w:val="0"/>
        <w:shd w:val="clear" w:color="auto" w:fill="FFFFFF"/>
        <w:tabs>
          <w:tab w:val="left" w:pos="1459"/>
        </w:tabs>
        <w:autoSpaceDE w:val="0"/>
        <w:autoSpaceDN w:val="0"/>
        <w:adjustRightInd w:val="0"/>
        <w:ind w:firstLine="709"/>
        <w:jc w:val="both"/>
        <w:rPr>
          <w:color w:val="000000"/>
          <w:sz w:val="28"/>
          <w:szCs w:val="28"/>
        </w:rPr>
      </w:pPr>
      <w:r w:rsidRPr="00881F36">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411F" w:rsidRPr="00881F36" w:rsidRDefault="0091411F" w:rsidP="0091411F">
      <w:pPr>
        <w:widowControl w:val="0"/>
        <w:shd w:val="clear" w:color="auto" w:fill="FFFFFF"/>
        <w:tabs>
          <w:tab w:val="left" w:pos="1459"/>
        </w:tabs>
        <w:autoSpaceDE w:val="0"/>
        <w:autoSpaceDN w:val="0"/>
        <w:adjustRightInd w:val="0"/>
        <w:ind w:firstLine="709"/>
        <w:jc w:val="both"/>
        <w:rPr>
          <w:color w:val="000000"/>
          <w:sz w:val="28"/>
          <w:szCs w:val="28"/>
        </w:rPr>
      </w:pPr>
      <w:r w:rsidRPr="00881F36">
        <w:rPr>
          <w:color w:val="000000"/>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881F36">
        <w:rPr>
          <w:color w:val="000000"/>
          <w:sz w:val="28"/>
          <w:szCs w:val="28"/>
        </w:rPr>
        <w:t>Договор</w:t>
      </w:r>
      <w:proofErr w:type="gramEnd"/>
      <w:r w:rsidRPr="00881F36">
        <w:rPr>
          <w:color w:val="000000"/>
          <w:sz w:val="28"/>
          <w:szCs w:val="28"/>
        </w:rPr>
        <w:t xml:space="preserve"> может быть расторгнут по соглашению Сторон.</w:t>
      </w:r>
    </w:p>
    <w:p w:rsidR="0091411F" w:rsidRPr="00881F36" w:rsidRDefault="0091411F" w:rsidP="0091411F">
      <w:pPr>
        <w:widowControl w:val="0"/>
        <w:shd w:val="clear" w:color="auto" w:fill="FFFFFF"/>
        <w:tabs>
          <w:tab w:val="left" w:pos="1459"/>
        </w:tabs>
        <w:autoSpaceDE w:val="0"/>
        <w:autoSpaceDN w:val="0"/>
        <w:adjustRightInd w:val="0"/>
        <w:ind w:firstLine="709"/>
        <w:jc w:val="both"/>
        <w:rPr>
          <w:color w:val="000000"/>
          <w:sz w:val="28"/>
          <w:szCs w:val="28"/>
        </w:rPr>
      </w:pPr>
    </w:p>
    <w:p w:rsidR="0091411F" w:rsidRPr="00881F36" w:rsidRDefault="0091411F" w:rsidP="0091411F">
      <w:pPr>
        <w:widowControl w:val="0"/>
        <w:shd w:val="clear" w:color="auto" w:fill="FFFFFF"/>
        <w:autoSpaceDE w:val="0"/>
        <w:autoSpaceDN w:val="0"/>
        <w:adjustRightInd w:val="0"/>
        <w:jc w:val="center"/>
        <w:rPr>
          <w:b/>
          <w:bCs/>
          <w:color w:val="000000"/>
          <w:sz w:val="28"/>
          <w:szCs w:val="28"/>
        </w:rPr>
      </w:pPr>
      <w:r w:rsidRPr="00881F36">
        <w:rPr>
          <w:b/>
          <w:bCs/>
          <w:color w:val="000000"/>
          <w:sz w:val="28"/>
          <w:szCs w:val="28"/>
        </w:rPr>
        <w:t>8. Разрешение споров</w:t>
      </w:r>
    </w:p>
    <w:p w:rsidR="0091411F" w:rsidRPr="00881F36" w:rsidRDefault="0091411F" w:rsidP="0091411F">
      <w:pPr>
        <w:widowControl w:val="0"/>
        <w:shd w:val="clear" w:color="auto" w:fill="FFFFFF"/>
        <w:autoSpaceDE w:val="0"/>
        <w:autoSpaceDN w:val="0"/>
        <w:adjustRightInd w:val="0"/>
        <w:jc w:val="center"/>
        <w:rPr>
          <w:b/>
          <w:bCs/>
          <w:color w:val="000000"/>
          <w:sz w:val="28"/>
          <w:szCs w:val="28"/>
        </w:rPr>
      </w:pPr>
    </w:p>
    <w:p w:rsidR="0091411F" w:rsidRPr="00881F36" w:rsidRDefault="0091411F" w:rsidP="0091411F">
      <w:pPr>
        <w:widowControl w:val="0"/>
        <w:shd w:val="clear" w:color="auto" w:fill="FFFFFF"/>
        <w:tabs>
          <w:tab w:val="left" w:pos="1483"/>
        </w:tabs>
        <w:autoSpaceDE w:val="0"/>
        <w:autoSpaceDN w:val="0"/>
        <w:adjustRightInd w:val="0"/>
        <w:ind w:firstLine="567"/>
        <w:jc w:val="both"/>
        <w:rPr>
          <w:color w:val="000000"/>
          <w:sz w:val="28"/>
          <w:szCs w:val="28"/>
        </w:rPr>
      </w:pPr>
      <w:r w:rsidRPr="00881F36">
        <w:rPr>
          <w:color w:val="000000"/>
          <w:sz w:val="28"/>
          <w:szCs w:val="28"/>
        </w:rPr>
        <w:t xml:space="preserve">8.1. Все споры, возникающие при исполнении настоящего Договора, решаются Сторонами путем переговоров, которые могут </w:t>
      </w:r>
      <w:proofErr w:type="gramStart"/>
      <w:r w:rsidRPr="00881F36">
        <w:rPr>
          <w:color w:val="000000"/>
          <w:sz w:val="28"/>
          <w:szCs w:val="28"/>
        </w:rPr>
        <w:t>проводиться</w:t>
      </w:r>
      <w:proofErr w:type="gramEnd"/>
      <w:r w:rsidRPr="00881F36">
        <w:rPr>
          <w:color w:val="000000"/>
          <w:sz w:val="28"/>
          <w:szCs w:val="28"/>
        </w:rPr>
        <w:t xml:space="preserve"> в том числе путем отправления писем по почте, обмена факсимильными сообщениями.</w:t>
      </w:r>
    </w:p>
    <w:p w:rsidR="0091411F" w:rsidRPr="00881F36" w:rsidRDefault="0091411F" w:rsidP="0091411F">
      <w:pPr>
        <w:widowControl w:val="0"/>
        <w:shd w:val="clear" w:color="auto" w:fill="FFFFFF"/>
        <w:tabs>
          <w:tab w:val="left" w:pos="1483"/>
        </w:tabs>
        <w:autoSpaceDE w:val="0"/>
        <w:autoSpaceDN w:val="0"/>
        <w:adjustRightInd w:val="0"/>
        <w:ind w:firstLine="567"/>
        <w:jc w:val="both"/>
        <w:rPr>
          <w:color w:val="000000"/>
          <w:sz w:val="28"/>
          <w:szCs w:val="28"/>
        </w:rPr>
      </w:pPr>
      <w:r w:rsidRPr="00881F36">
        <w:rPr>
          <w:color w:val="000000"/>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 </w:t>
      </w:r>
    </w:p>
    <w:p w:rsidR="0091411F" w:rsidRPr="00881F36" w:rsidRDefault="0091411F" w:rsidP="0091411F">
      <w:pPr>
        <w:widowControl w:val="0"/>
        <w:shd w:val="clear" w:color="auto" w:fill="FFFFFF"/>
        <w:tabs>
          <w:tab w:val="left" w:pos="1483"/>
        </w:tabs>
        <w:autoSpaceDE w:val="0"/>
        <w:autoSpaceDN w:val="0"/>
        <w:adjustRightInd w:val="0"/>
        <w:ind w:firstLine="567"/>
        <w:jc w:val="both"/>
        <w:rPr>
          <w:color w:val="000000"/>
          <w:sz w:val="28"/>
          <w:szCs w:val="28"/>
        </w:rPr>
      </w:pPr>
      <w:r w:rsidRPr="00881F36">
        <w:rPr>
          <w:color w:val="000000"/>
          <w:sz w:val="28"/>
          <w:szCs w:val="28"/>
        </w:rPr>
        <w:t>8.3.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города Москвы.</w:t>
      </w:r>
    </w:p>
    <w:p w:rsidR="0091411F" w:rsidRPr="00881F36" w:rsidRDefault="0091411F" w:rsidP="0091411F">
      <w:pPr>
        <w:widowControl w:val="0"/>
        <w:shd w:val="clear" w:color="auto" w:fill="FFFFFF"/>
        <w:autoSpaceDE w:val="0"/>
        <w:autoSpaceDN w:val="0"/>
        <w:adjustRightInd w:val="0"/>
        <w:jc w:val="center"/>
        <w:rPr>
          <w:b/>
          <w:bCs/>
          <w:color w:val="000000"/>
          <w:sz w:val="28"/>
          <w:szCs w:val="28"/>
        </w:rPr>
      </w:pPr>
    </w:p>
    <w:p w:rsidR="0091411F" w:rsidRPr="00881F36" w:rsidRDefault="0091411F" w:rsidP="0091411F">
      <w:pPr>
        <w:widowControl w:val="0"/>
        <w:shd w:val="clear" w:color="auto" w:fill="FFFFFF"/>
        <w:autoSpaceDE w:val="0"/>
        <w:autoSpaceDN w:val="0"/>
        <w:adjustRightInd w:val="0"/>
        <w:jc w:val="center"/>
        <w:rPr>
          <w:b/>
          <w:bCs/>
          <w:color w:val="000000"/>
          <w:sz w:val="28"/>
          <w:szCs w:val="28"/>
        </w:rPr>
      </w:pPr>
      <w:r w:rsidRPr="00881F36">
        <w:rPr>
          <w:b/>
          <w:bCs/>
          <w:color w:val="000000"/>
          <w:sz w:val="28"/>
          <w:szCs w:val="28"/>
        </w:rPr>
        <w:t>9. Порядок внесения изменений и дополнений в Договор и его расторжения</w:t>
      </w:r>
    </w:p>
    <w:p w:rsidR="0091411F" w:rsidRPr="00881F36" w:rsidRDefault="0091411F" w:rsidP="0091411F">
      <w:pPr>
        <w:widowControl w:val="0"/>
        <w:shd w:val="clear" w:color="auto" w:fill="FFFFFF"/>
        <w:autoSpaceDE w:val="0"/>
        <w:autoSpaceDN w:val="0"/>
        <w:adjustRightInd w:val="0"/>
        <w:jc w:val="center"/>
        <w:rPr>
          <w:sz w:val="28"/>
          <w:szCs w:val="28"/>
        </w:rPr>
      </w:pPr>
    </w:p>
    <w:p w:rsidR="0091411F" w:rsidRPr="00881F36" w:rsidRDefault="0091411F" w:rsidP="0091411F">
      <w:pPr>
        <w:widowControl w:val="0"/>
        <w:shd w:val="clear" w:color="auto" w:fill="FFFFFF"/>
        <w:tabs>
          <w:tab w:val="left" w:pos="1459"/>
        </w:tabs>
        <w:autoSpaceDE w:val="0"/>
        <w:autoSpaceDN w:val="0"/>
        <w:adjustRightInd w:val="0"/>
        <w:ind w:firstLine="567"/>
        <w:jc w:val="both"/>
        <w:rPr>
          <w:color w:val="000000"/>
          <w:sz w:val="28"/>
          <w:szCs w:val="28"/>
        </w:rPr>
      </w:pPr>
      <w:r w:rsidRPr="00881F36">
        <w:rPr>
          <w:color w:val="000000"/>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1411F" w:rsidRPr="00881F36" w:rsidRDefault="0091411F" w:rsidP="0091411F">
      <w:pPr>
        <w:widowControl w:val="0"/>
        <w:shd w:val="clear" w:color="auto" w:fill="FFFFFF"/>
        <w:tabs>
          <w:tab w:val="left" w:pos="1459"/>
        </w:tabs>
        <w:autoSpaceDE w:val="0"/>
        <w:autoSpaceDN w:val="0"/>
        <w:adjustRightInd w:val="0"/>
        <w:ind w:firstLine="567"/>
        <w:jc w:val="both"/>
        <w:rPr>
          <w:color w:val="000000"/>
          <w:sz w:val="28"/>
          <w:szCs w:val="28"/>
        </w:rPr>
      </w:pPr>
      <w:r w:rsidRPr="00881F36">
        <w:rPr>
          <w:color w:val="000000"/>
          <w:sz w:val="28"/>
          <w:szCs w:val="28"/>
        </w:rPr>
        <w:t xml:space="preserve">9.2. Настоящий Договор </w:t>
      </w:r>
      <w:proofErr w:type="gramStart"/>
      <w:r w:rsidRPr="00881F36">
        <w:rPr>
          <w:color w:val="000000"/>
          <w:sz w:val="28"/>
          <w:szCs w:val="28"/>
        </w:rPr>
        <w:t>может быть досрочно расторгнут</w:t>
      </w:r>
      <w:proofErr w:type="gramEnd"/>
      <w:r w:rsidRPr="00881F36">
        <w:rPr>
          <w:color w:val="000000"/>
          <w:sz w:val="28"/>
          <w:szCs w:val="28"/>
        </w:rPr>
        <w:t xml:space="preserve"> по основаниям, предусмотренным законодательством  Российской  Федерации и настоящим Договором.</w:t>
      </w:r>
    </w:p>
    <w:p w:rsidR="0091411F" w:rsidRPr="00881F36" w:rsidRDefault="0091411F" w:rsidP="0091411F">
      <w:pPr>
        <w:widowControl w:val="0"/>
        <w:shd w:val="clear" w:color="auto" w:fill="FFFFFF"/>
        <w:tabs>
          <w:tab w:val="left" w:pos="1459"/>
        </w:tabs>
        <w:autoSpaceDE w:val="0"/>
        <w:autoSpaceDN w:val="0"/>
        <w:adjustRightInd w:val="0"/>
        <w:ind w:firstLine="567"/>
        <w:jc w:val="both"/>
        <w:rPr>
          <w:color w:val="000000"/>
          <w:sz w:val="28"/>
          <w:szCs w:val="28"/>
        </w:rPr>
      </w:pPr>
      <w:r w:rsidRPr="00881F36">
        <w:rPr>
          <w:color w:val="000000"/>
          <w:sz w:val="28"/>
          <w:szCs w:val="28"/>
        </w:rPr>
        <w:t>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1411F" w:rsidRPr="00881F36" w:rsidRDefault="0091411F" w:rsidP="0091411F">
      <w:pPr>
        <w:widowControl w:val="0"/>
        <w:shd w:val="clear" w:color="auto" w:fill="FFFFFF"/>
        <w:tabs>
          <w:tab w:val="left" w:pos="1459"/>
        </w:tabs>
        <w:autoSpaceDE w:val="0"/>
        <w:autoSpaceDN w:val="0"/>
        <w:adjustRightInd w:val="0"/>
        <w:ind w:firstLine="567"/>
        <w:jc w:val="both"/>
        <w:rPr>
          <w:color w:val="000000"/>
          <w:sz w:val="28"/>
          <w:szCs w:val="28"/>
        </w:rPr>
      </w:pPr>
      <w:r w:rsidRPr="00881F36">
        <w:rPr>
          <w:color w:val="000000"/>
          <w:sz w:val="28"/>
          <w:szCs w:val="28"/>
        </w:rPr>
        <w:t>9.4. Заказчик вправе в любое время расторгнуть настоящий Договор в одностороннем порядке. В этом случае Заказчик направляет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91411F" w:rsidRPr="00881F36" w:rsidRDefault="0091411F" w:rsidP="0091411F">
      <w:pPr>
        <w:widowControl w:val="0"/>
        <w:shd w:val="clear" w:color="auto" w:fill="FFFFFF"/>
        <w:tabs>
          <w:tab w:val="left" w:pos="1459"/>
        </w:tabs>
        <w:autoSpaceDE w:val="0"/>
        <w:autoSpaceDN w:val="0"/>
        <w:adjustRightInd w:val="0"/>
        <w:ind w:firstLine="567"/>
        <w:jc w:val="both"/>
        <w:rPr>
          <w:color w:val="000000"/>
          <w:sz w:val="28"/>
          <w:szCs w:val="28"/>
        </w:rPr>
      </w:pPr>
    </w:p>
    <w:p w:rsidR="0091411F" w:rsidRPr="00881F36" w:rsidRDefault="0091411F" w:rsidP="0091411F">
      <w:pPr>
        <w:widowControl w:val="0"/>
        <w:shd w:val="clear" w:color="auto" w:fill="FFFFFF"/>
        <w:autoSpaceDE w:val="0"/>
        <w:autoSpaceDN w:val="0"/>
        <w:adjustRightInd w:val="0"/>
        <w:jc w:val="center"/>
        <w:rPr>
          <w:b/>
          <w:bCs/>
          <w:color w:val="000000"/>
          <w:sz w:val="28"/>
          <w:szCs w:val="28"/>
        </w:rPr>
      </w:pPr>
      <w:r w:rsidRPr="00881F36">
        <w:rPr>
          <w:b/>
          <w:bCs/>
          <w:color w:val="000000"/>
          <w:sz w:val="28"/>
          <w:szCs w:val="28"/>
        </w:rPr>
        <w:t>10. Срок действия Договора</w:t>
      </w:r>
    </w:p>
    <w:p w:rsidR="0091411F" w:rsidRPr="00881F36" w:rsidRDefault="0091411F" w:rsidP="0091411F">
      <w:pPr>
        <w:widowControl w:val="0"/>
        <w:shd w:val="clear" w:color="auto" w:fill="FFFFFF"/>
        <w:autoSpaceDE w:val="0"/>
        <w:autoSpaceDN w:val="0"/>
        <w:adjustRightInd w:val="0"/>
        <w:jc w:val="center"/>
        <w:rPr>
          <w:b/>
          <w:sz w:val="28"/>
          <w:szCs w:val="28"/>
        </w:rPr>
      </w:pPr>
    </w:p>
    <w:p w:rsidR="0091411F" w:rsidRPr="00881F36" w:rsidRDefault="0091411F" w:rsidP="0091411F">
      <w:pPr>
        <w:widowControl w:val="0"/>
        <w:shd w:val="clear" w:color="auto" w:fill="FFFFFF"/>
        <w:tabs>
          <w:tab w:val="left" w:pos="1459"/>
        </w:tabs>
        <w:autoSpaceDE w:val="0"/>
        <w:autoSpaceDN w:val="0"/>
        <w:adjustRightInd w:val="0"/>
        <w:ind w:firstLine="567"/>
        <w:jc w:val="both"/>
        <w:rPr>
          <w:color w:val="000000"/>
          <w:sz w:val="28"/>
          <w:szCs w:val="28"/>
        </w:rPr>
      </w:pPr>
      <w:r w:rsidRPr="00881F36">
        <w:rPr>
          <w:color w:val="000000"/>
          <w:sz w:val="28"/>
          <w:szCs w:val="28"/>
        </w:rPr>
        <w:t xml:space="preserve">10.1.  Настоящий Договор вступает в силу </w:t>
      </w:r>
      <w:proofErr w:type="gramStart"/>
      <w:r w:rsidRPr="00881F36">
        <w:rPr>
          <w:color w:val="000000"/>
          <w:sz w:val="28"/>
          <w:szCs w:val="28"/>
        </w:rPr>
        <w:t>с даты</w:t>
      </w:r>
      <w:proofErr w:type="gramEnd"/>
      <w:r w:rsidRPr="00881F36">
        <w:rPr>
          <w:color w:val="000000"/>
          <w:sz w:val="28"/>
          <w:szCs w:val="28"/>
        </w:rPr>
        <w:t xml:space="preserve"> его подпис</w:t>
      </w:r>
      <w:r>
        <w:rPr>
          <w:color w:val="000000"/>
          <w:sz w:val="28"/>
          <w:szCs w:val="28"/>
        </w:rPr>
        <w:t>ания Сторонами и действует до 31мая</w:t>
      </w:r>
      <w:r w:rsidRPr="00881F36">
        <w:rPr>
          <w:color w:val="000000"/>
          <w:sz w:val="28"/>
          <w:szCs w:val="28"/>
        </w:rPr>
        <w:t xml:space="preserve"> </w:t>
      </w:r>
      <w:r>
        <w:rPr>
          <w:color w:val="000000"/>
          <w:sz w:val="28"/>
          <w:szCs w:val="28"/>
        </w:rPr>
        <w:t>2018</w:t>
      </w:r>
      <w:r w:rsidRPr="00881F36">
        <w:rPr>
          <w:color w:val="000000"/>
          <w:sz w:val="28"/>
          <w:szCs w:val="28"/>
        </w:rPr>
        <w:t xml:space="preserve"> года. </w:t>
      </w:r>
    </w:p>
    <w:p w:rsidR="0091411F" w:rsidRPr="00881F36" w:rsidRDefault="0091411F" w:rsidP="0091411F">
      <w:pPr>
        <w:widowControl w:val="0"/>
        <w:shd w:val="clear" w:color="auto" w:fill="FFFFFF"/>
        <w:tabs>
          <w:tab w:val="left" w:pos="1459"/>
        </w:tabs>
        <w:autoSpaceDE w:val="0"/>
        <w:autoSpaceDN w:val="0"/>
        <w:adjustRightInd w:val="0"/>
        <w:ind w:firstLine="567"/>
        <w:jc w:val="both"/>
        <w:rPr>
          <w:color w:val="000000"/>
          <w:sz w:val="28"/>
          <w:szCs w:val="28"/>
        </w:rPr>
      </w:pPr>
      <w:r w:rsidRPr="00881F36">
        <w:rPr>
          <w:color w:val="000000"/>
          <w:sz w:val="28"/>
          <w:szCs w:val="28"/>
        </w:rPr>
        <w:t>10.2.   Каждая из сторон имеет право досрочного расторжения настоящего Договора в одностороннем порядке.</w:t>
      </w:r>
    </w:p>
    <w:p w:rsidR="0091411F" w:rsidRPr="00881F36" w:rsidRDefault="0091411F" w:rsidP="0091411F">
      <w:pPr>
        <w:widowControl w:val="0"/>
        <w:shd w:val="clear" w:color="auto" w:fill="FFFFFF"/>
        <w:tabs>
          <w:tab w:val="left" w:pos="1459"/>
        </w:tabs>
        <w:autoSpaceDE w:val="0"/>
        <w:autoSpaceDN w:val="0"/>
        <w:adjustRightInd w:val="0"/>
        <w:ind w:firstLine="567"/>
        <w:jc w:val="both"/>
        <w:rPr>
          <w:color w:val="000000"/>
          <w:sz w:val="28"/>
          <w:szCs w:val="28"/>
        </w:rPr>
      </w:pPr>
    </w:p>
    <w:p w:rsidR="0091411F" w:rsidRPr="00881F36" w:rsidRDefault="0091411F" w:rsidP="0091411F">
      <w:pPr>
        <w:widowControl w:val="0"/>
        <w:shd w:val="clear" w:color="auto" w:fill="FFFFFF"/>
        <w:autoSpaceDE w:val="0"/>
        <w:autoSpaceDN w:val="0"/>
        <w:adjustRightInd w:val="0"/>
        <w:jc w:val="center"/>
        <w:rPr>
          <w:b/>
          <w:bCs/>
          <w:color w:val="000000"/>
          <w:sz w:val="28"/>
          <w:szCs w:val="28"/>
        </w:rPr>
      </w:pPr>
      <w:r w:rsidRPr="00881F36">
        <w:rPr>
          <w:b/>
          <w:bCs/>
          <w:color w:val="000000"/>
          <w:sz w:val="28"/>
          <w:szCs w:val="28"/>
        </w:rPr>
        <w:t>11. Прочие условия</w:t>
      </w:r>
    </w:p>
    <w:p w:rsidR="0091411F" w:rsidRPr="00881F36" w:rsidRDefault="0091411F" w:rsidP="0091411F">
      <w:pPr>
        <w:widowControl w:val="0"/>
        <w:shd w:val="clear" w:color="auto" w:fill="FFFFFF"/>
        <w:autoSpaceDE w:val="0"/>
        <w:autoSpaceDN w:val="0"/>
        <w:adjustRightInd w:val="0"/>
        <w:jc w:val="center"/>
        <w:rPr>
          <w:b/>
          <w:sz w:val="28"/>
          <w:szCs w:val="28"/>
        </w:rPr>
      </w:pPr>
    </w:p>
    <w:p w:rsidR="0091411F" w:rsidRPr="00881F36" w:rsidRDefault="0091411F" w:rsidP="0091411F">
      <w:pPr>
        <w:ind w:firstLine="709"/>
        <w:rPr>
          <w:i/>
          <w:iCs/>
          <w:snapToGrid w:val="0"/>
          <w:sz w:val="28"/>
          <w:szCs w:val="28"/>
        </w:rPr>
      </w:pPr>
      <w:r w:rsidRPr="00881F36">
        <w:rPr>
          <w:color w:val="000000"/>
          <w:sz w:val="28"/>
          <w:szCs w:val="28"/>
        </w:rPr>
        <w:t xml:space="preserve">11.1. </w:t>
      </w:r>
      <w:r w:rsidRPr="00881F36">
        <w:rPr>
          <w:iCs/>
          <w:snapToGrid w:val="0"/>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p>
    <w:p w:rsidR="0091411F" w:rsidRPr="00881F36" w:rsidRDefault="0091411F" w:rsidP="0091411F">
      <w:pPr>
        <w:shd w:val="clear" w:color="auto" w:fill="FFFFFF"/>
        <w:tabs>
          <w:tab w:val="left" w:pos="709"/>
        </w:tabs>
        <w:ind w:firstLine="709"/>
        <w:jc w:val="both"/>
        <w:rPr>
          <w:color w:val="000000"/>
          <w:sz w:val="28"/>
          <w:szCs w:val="28"/>
        </w:rPr>
      </w:pPr>
      <w:r w:rsidRPr="00881F36">
        <w:rPr>
          <w:color w:val="000000"/>
          <w:sz w:val="28"/>
          <w:szCs w:val="28"/>
        </w:rPr>
        <w:t>11.2. Право собственности на результаты Работ по настоящему Договору принадлежит Заказчику.</w:t>
      </w:r>
    </w:p>
    <w:p w:rsidR="0091411F" w:rsidRPr="00881F36" w:rsidRDefault="0091411F" w:rsidP="0091411F">
      <w:pPr>
        <w:shd w:val="clear" w:color="auto" w:fill="FFFFFF"/>
        <w:tabs>
          <w:tab w:val="left" w:pos="709"/>
        </w:tabs>
        <w:ind w:firstLine="709"/>
        <w:jc w:val="both"/>
        <w:rPr>
          <w:color w:val="000000"/>
          <w:sz w:val="28"/>
          <w:szCs w:val="28"/>
        </w:rPr>
      </w:pPr>
      <w:r w:rsidRPr="00881F36">
        <w:rPr>
          <w:color w:val="000000"/>
          <w:sz w:val="28"/>
          <w:szCs w:val="28"/>
        </w:rPr>
        <w:t xml:space="preserve">11.3. В случае изменения у </w:t>
      </w:r>
      <w:proofErr w:type="gramStart"/>
      <w:r w:rsidRPr="00881F36">
        <w:rPr>
          <w:color w:val="000000"/>
          <w:sz w:val="28"/>
          <w:szCs w:val="28"/>
        </w:rPr>
        <w:t>какой-либо</w:t>
      </w:r>
      <w:proofErr w:type="gramEnd"/>
      <w:r w:rsidRPr="00881F36">
        <w:rPr>
          <w:color w:val="000000"/>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1411F" w:rsidRPr="00881F36" w:rsidRDefault="0091411F" w:rsidP="0091411F">
      <w:pPr>
        <w:shd w:val="clear" w:color="auto" w:fill="FFFFFF"/>
        <w:tabs>
          <w:tab w:val="left" w:pos="709"/>
        </w:tabs>
        <w:ind w:firstLine="709"/>
        <w:jc w:val="both"/>
        <w:rPr>
          <w:color w:val="000000"/>
          <w:sz w:val="28"/>
          <w:szCs w:val="28"/>
        </w:rPr>
      </w:pPr>
      <w:r w:rsidRPr="00881F36">
        <w:rPr>
          <w:color w:val="000000"/>
          <w:sz w:val="28"/>
          <w:szCs w:val="28"/>
        </w:rPr>
        <w:t>11.4. Все приложения к настоящему Договору являются его неотъемлемыми частями.</w:t>
      </w:r>
    </w:p>
    <w:p w:rsidR="0091411F" w:rsidRPr="00881F36" w:rsidRDefault="0091411F" w:rsidP="0091411F">
      <w:pPr>
        <w:shd w:val="clear" w:color="auto" w:fill="FFFFFF"/>
        <w:tabs>
          <w:tab w:val="left" w:pos="709"/>
        </w:tabs>
        <w:ind w:firstLine="709"/>
        <w:jc w:val="both"/>
        <w:rPr>
          <w:color w:val="000000"/>
          <w:sz w:val="28"/>
          <w:szCs w:val="28"/>
        </w:rPr>
      </w:pPr>
      <w:r w:rsidRPr="00881F36">
        <w:rPr>
          <w:color w:val="000000"/>
          <w:sz w:val="28"/>
          <w:szCs w:val="28"/>
        </w:rPr>
        <w:t>11.5. Все вопросы, не предусмотренные настоящим Договором, регулируются законодательством Российской Федерации.</w:t>
      </w:r>
    </w:p>
    <w:p w:rsidR="0091411F" w:rsidRPr="00881F36" w:rsidRDefault="0091411F" w:rsidP="0091411F">
      <w:pPr>
        <w:shd w:val="clear" w:color="auto" w:fill="FFFFFF"/>
        <w:tabs>
          <w:tab w:val="left" w:pos="709"/>
        </w:tabs>
        <w:ind w:firstLine="709"/>
        <w:jc w:val="both"/>
        <w:rPr>
          <w:color w:val="000000"/>
          <w:sz w:val="28"/>
          <w:szCs w:val="28"/>
        </w:rPr>
      </w:pPr>
      <w:r w:rsidRPr="00881F36">
        <w:rPr>
          <w:color w:val="000000"/>
          <w:sz w:val="28"/>
          <w:szCs w:val="28"/>
        </w:rPr>
        <w:t>11.6. Настоящий Договор составлен в двух экземплярах, имеющих одинаковую силу, по одному для каждой из Сторон.</w:t>
      </w:r>
    </w:p>
    <w:p w:rsidR="0091411F" w:rsidRPr="00881F36" w:rsidRDefault="0091411F" w:rsidP="0091411F">
      <w:pPr>
        <w:shd w:val="clear" w:color="auto" w:fill="FFFFFF"/>
        <w:tabs>
          <w:tab w:val="left" w:pos="709"/>
        </w:tabs>
        <w:ind w:firstLine="709"/>
        <w:jc w:val="both"/>
        <w:rPr>
          <w:color w:val="000000"/>
          <w:sz w:val="28"/>
          <w:szCs w:val="28"/>
          <w:lang w:val="en-US"/>
        </w:rPr>
      </w:pPr>
      <w:r w:rsidRPr="00881F36">
        <w:rPr>
          <w:color w:val="000000"/>
          <w:sz w:val="28"/>
          <w:szCs w:val="28"/>
        </w:rPr>
        <w:t>11.7. К настоящему Договору прилагаются:</w:t>
      </w:r>
    </w:p>
    <w:p w:rsidR="0091411F" w:rsidRPr="00881F36" w:rsidRDefault="0091411F" w:rsidP="0091411F">
      <w:pPr>
        <w:ind w:firstLine="709"/>
        <w:jc w:val="both"/>
        <w:rPr>
          <w:sz w:val="28"/>
          <w:szCs w:val="28"/>
        </w:rPr>
      </w:pPr>
    </w:p>
    <w:p w:rsidR="0091411F" w:rsidRPr="00881F36" w:rsidRDefault="0091411F" w:rsidP="0091411F">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881F36">
        <w:rPr>
          <w:color w:val="000000"/>
          <w:sz w:val="28"/>
          <w:szCs w:val="28"/>
        </w:rPr>
        <w:t xml:space="preserve">Перечень Техники (Приложение </w:t>
      </w:r>
      <w:r w:rsidRPr="00881F36">
        <w:rPr>
          <w:color w:val="000000"/>
          <w:sz w:val="28"/>
          <w:szCs w:val="28"/>
          <w:lang w:val="en-US"/>
        </w:rPr>
        <w:t>№ 1);</w:t>
      </w:r>
    </w:p>
    <w:p w:rsidR="0091411F" w:rsidRPr="00881F36" w:rsidRDefault="0091411F" w:rsidP="0091411F">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881F36">
        <w:rPr>
          <w:color w:val="000000"/>
          <w:sz w:val="28"/>
          <w:szCs w:val="28"/>
        </w:rPr>
        <w:t xml:space="preserve">Регламент технического обслуживания (Приложение </w:t>
      </w:r>
      <w:r w:rsidRPr="00881F36">
        <w:rPr>
          <w:color w:val="000000"/>
          <w:sz w:val="28"/>
          <w:szCs w:val="28"/>
          <w:lang w:val="en-US"/>
        </w:rPr>
        <w:t xml:space="preserve">№ </w:t>
      </w:r>
      <w:r w:rsidRPr="00881F36">
        <w:rPr>
          <w:color w:val="000000"/>
          <w:sz w:val="28"/>
          <w:szCs w:val="28"/>
        </w:rPr>
        <w:t>2</w:t>
      </w:r>
      <w:r w:rsidRPr="00881F36">
        <w:rPr>
          <w:color w:val="000000"/>
          <w:sz w:val="28"/>
          <w:szCs w:val="28"/>
          <w:lang w:val="en-US"/>
        </w:rPr>
        <w:t>);</w:t>
      </w:r>
    </w:p>
    <w:p w:rsidR="0091411F" w:rsidRPr="00881F36" w:rsidRDefault="0091411F" w:rsidP="0091411F">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rPr>
      </w:pPr>
      <w:r w:rsidRPr="00881F36">
        <w:rPr>
          <w:color w:val="000000"/>
          <w:sz w:val="28"/>
          <w:szCs w:val="28"/>
        </w:rPr>
        <w:t>Нормативы стандартных работ (Приложение № 3);</w:t>
      </w:r>
    </w:p>
    <w:p w:rsidR="0091411F" w:rsidRPr="00881F36" w:rsidRDefault="0091411F" w:rsidP="0091411F">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rPr>
      </w:pPr>
      <w:r w:rsidRPr="00881F36">
        <w:rPr>
          <w:color w:val="000000"/>
          <w:sz w:val="28"/>
          <w:szCs w:val="28"/>
        </w:rPr>
        <w:t>Адреса и реквизиты филиалов Заказчика (Приложение №4);</w:t>
      </w:r>
    </w:p>
    <w:p w:rsidR="0091411F" w:rsidRPr="00881F36" w:rsidRDefault="0091411F" w:rsidP="0091411F">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rPr>
      </w:pPr>
      <w:r w:rsidRPr="00881F36">
        <w:rPr>
          <w:color w:val="000000"/>
          <w:sz w:val="28"/>
          <w:szCs w:val="28"/>
        </w:rPr>
        <w:t>Прайс-лист (Приложение №5);</w:t>
      </w:r>
    </w:p>
    <w:p w:rsidR="0091411F" w:rsidRPr="00881F36" w:rsidRDefault="0091411F" w:rsidP="0091411F">
      <w:pPr>
        <w:widowControl w:val="0"/>
        <w:numPr>
          <w:ilvl w:val="0"/>
          <w:numId w:val="41"/>
        </w:numPr>
        <w:shd w:val="clear" w:color="auto" w:fill="FFFFFF"/>
        <w:tabs>
          <w:tab w:val="left" w:pos="1445"/>
        </w:tabs>
        <w:suppressAutoHyphens w:val="0"/>
        <w:autoSpaceDE w:val="0"/>
        <w:autoSpaceDN w:val="0"/>
        <w:adjustRightInd w:val="0"/>
        <w:ind w:left="0" w:firstLine="709"/>
        <w:jc w:val="both"/>
        <w:rPr>
          <w:color w:val="000000"/>
          <w:sz w:val="28"/>
          <w:szCs w:val="28"/>
        </w:rPr>
      </w:pPr>
      <w:r w:rsidRPr="00881F36">
        <w:rPr>
          <w:color w:val="000000"/>
          <w:sz w:val="28"/>
          <w:szCs w:val="28"/>
        </w:rPr>
        <w:t>Сроки выполнения работ (Приложение №6).</w:t>
      </w:r>
    </w:p>
    <w:p w:rsidR="0091411F" w:rsidRPr="00881F36" w:rsidRDefault="0091411F" w:rsidP="0091411F">
      <w:pPr>
        <w:widowControl w:val="0"/>
        <w:shd w:val="clear" w:color="auto" w:fill="FFFFFF"/>
        <w:tabs>
          <w:tab w:val="left" w:pos="1445"/>
        </w:tabs>
        <w:suppressAutoHyphens w:val="0"/>
        <w:autoSpaceDE w:val="0"/>
        <w:autoSpaceDN w:val="0"/>
        <w:adjustRightInd w:val="0"/>
        <w:ind w:left="709"/>
        <w:jc w:val="both"/>
        <w:rPr>
          <w:color w:val="000000"/>
          <w:sz w:val="28"/>
          <w:szCs w:val="28"/>
        </w:rPr>
      </w:pPr>
    </w:p>
    <w:p w:rsidR="0091411F" w:rsidRPr="00881F36" w:rsidRDefault="0091411F" w:rsidP="0091411F">
      <w:pPr>
        <w:widowControl w:val="0"/>
        <w:shd w:val="clear" w:color="auto" w:fill="FFFFFF"/>
        <w:autoSpaceDE w:val="0"/>
        <w:autoSpaceDN w:val="0"/>
        <w:adjustRightInd w:val="0"/>
        <w:jc w:val="center"/>
        <w:rPr>
          <w:b/>
          <w:bCs/>
          <w:color w:val="000000"/>
          <w:sz w:val="28"/>
          <w:szCs w:val="28"/>
        </w:rPr>
      </w:pPr>
      <w:r w:rsidRPr="00881F36">
        <w:rPr>
          <w:b/>
          <w:bCs/>
          <w:color w:val="000000"/>
          <w:sz w:val="28"/>
          <w:szCs w:val="28"/>
        </w:rPr>
        <w:t>12.Юридические адреса и платежные реквизиты Сторон</w:t>
      </w:r>
    </w:p>
    <w:p w:rsidR="0091411F" w:rsidRPr="00881F36" w:rsidRDefault="0091411F" w:rsidP="0091411F">
      <w:pPr>
        <w:widowControl w:val="0"/>
        <w:shd w:val="clear" w:color="auto" w:fill="FFFFFF"/>
        <w:autoSpaceDE w:val="0"/>
        <w:autoSpaceDN w:val="0"/>
        <w:adjustRightInd w:val="0"/>
        <w:jc w:val="center"/>
        <w:rPr>
          <w:sz w:val="28"/>
          <w:szCs w:val="28"/>
        </w:rPr>
      </w:pPr>
    </w:p>
    <w:p w:rsidR="0091411F" w:rsidRPr="00881F36" w:rsidRDefault="0091411F" w:rsidP="0091411F">
      <w:pPr>
        <w:shd w:val="clear" w:color="auto" w:fill="FFFFFF"/>
        <w:rPr>
          <w:color w:val="000000"/>
          <w:sz w:val="28"/>
          <w:szCs w:val="28"/>
        </w:rPr>
      </w:pPr>
      <w:r w:rsidRPr="00881F36">
        <w:rPr>
          <w:b/>
          <w:bCs/>
          <w:color w:val="000000"/>
          <w:sz w:val="28"/>
          <w:szCs w:val="28"/>
        </w:rPr>
        <w:t xml:space="preserve">Заказчик: </w:t>
      </w:r>
      <w:r>
        <w:rPr>
          <w:color w:val="000000"/>
          <w:sz w:val="28"/>
          <w:szCs w:val="28"/>
        </w:rPr>
        <w:t xml:space="preserve">Публичное </w:t>
      </w:r>
      <w:r w:rsidRPr="00881F36">
        <w:rPr>
          <w:color w:val="000000"/>
          <w:sz w:val="28"/>
          <w:szCs w:val="28"/>
        </w:rPr>
        <w:t xml:space="preserve"> акционерное общество «Центр по перевозке грузов в контейнерах «ТрансКонтейнер» </w:t>
      </w:r>
    </w:p>
    <w:p w:rsidR="0091411F" w:rsidRPr="00881F36" w:rsidRDefault="0091411F" w:rsidP="0091411F">
      <w:pPr>
        <w:shd w:val="clear" w:color="auto" w:fill="FFFFFF"/>
        <w:contextualSpacing/>
        <w:rPr>
          <w:sz w:val="28"/>
          <w:szCs w:val="28"/>
        </w:rPr>
      </w:pPr>
      <w:r w:rsidRPr="00881F36">
        <w:rPr>
          <w:color w:val="000000"/>
          <w:sz w:val="28"/>
          <w:szCs w:val="28"/>
        </w:rPr>
        <w:t xml:space="preserve">Адрес местонахождения: </w:t>
      </w:r>
      <w:r w:rsidRPr="00881F36">
        <w:rPr>
          <w:sz w:val="28"/>
          <w:szCs w:val="28"/>
        </w:rPr>
        <w:t xml:space="preserve">125047, Москва, Оружейный переулок, д. 19, </w:t>
      </w:r>
      <w:r w:rsidRPr="00881F36">
        <w:rPr>
          <w:color w:val="000000"/>
          <w:sz w:val="28"/>
          <w:szCs w:val="28"/>
        </w:rPr>
        <w:t xml:space="preserve">Почтовый адрес: </w:t>
      </w:r>
      <w:r w:rsidRPr="00881F36">
        <w:rPr>
          <w:sz w:val="28"/>
          <w:szCs w:val="28"/>
        </w:rPr>
        <w:t xml:space="preserve">125047, Москва, Оружейный переулок, д. 19, </w:t>
      </w:r>
    </w:p>
    <w:p w:rsidR="0091411F" w:rsidRPr="00881F36" w:rsidRDefault="0091411F" w:rsidP="0091411F">
      <w:pPr>
        <w:shd w:val="clear" w:color="auto" w:fill="FFFFFF"/>
        <w:contextualSpacing/>
        <w:rPr>
          <w:color w:val="000000"/>
          <w:sz w:val="28"/>
          <w:szCs w:val="28"/>
        </w:rPr>
      </w:pPr>
      <w:r w:rsidRPr="00881F36">
        <w:rPr>
          <w:color w:val="000000"/>
          <w:sz w:val="28"/>
          <w:szCs w:val="28"/>
        </w:rPr>
        <w:t xml:space="preserve">ИНН 7708591995 ОКПО 94421386 </w:t>
      </w:r>
    </w:p>
    <w:p w:rsidR="0091411F" w:rsidRPr="00881F36" w:rsidRDefault="0091411F" w:rsidP="0091411F">
      <w:pPr>
        <w:shd w:val="clear" w:color="auto" w:fill="FFFFFF"/>
        <w:contextualSpacing/>
        <w:rPr>
          <w:sz w:val="28"/>
          <w:szCs w:val="28"/>
        </w:rPr>
      </w:pPr>
      <w:r w:rsidRPr="00881F36">
        <w:rPr>
          <w:color w:val="000000"/>
          <w:sz w:val="28"/>
          <w:szCs w:val="28"/>
        </w:rPr>
        <w:t xml:space="preserve">КПП </w:t>
      </w:r>
      <w:r w:rsidRPr="00881F36">
        <w:rPr>
          <w:sz w:val="28"/>
          <w:szCs w:val="28"/>
        </w:rPr>
        <w:t>997650001</w:t>
      </w:r>
    </w:p>
    <w:p w:rsidR="0091411F" w:rsidRPr="00881F36" w:rsidRDefault="0091411F" w:rsidP="0091411F">
      <w:pPr>
        <w:shd w:val="clear" w:color="auto" w:fill="FFFFFF"/>
        <w:contextualSpacing/>
        <w:rPr>
          <w:color w:val="000000"/>
          <w:sz w:val="28"/>
          <w:szCs w:val="28"/>
        </w:rPr>
      </w:pPr>
      <w:proofErr w:type="gramStart"/>
      <w:r w:rsidRPr="00881F36">
        <w:rPr>
          <w:color w:val="000000"/>
          <w:sz w:val="28"/>
          <w:szCs w:val="28"/>
        </w:rPr>
        <w:t>р</w:t>
      </w:r>
      <w:proofErr w:type="gramEnd"/>
      <w:r w:rsidRPr="00881F36">
        <w:rPr>
          <w:color w:val="000000"/>
          <w:sz w:val="28"/>
          <w:szCs w:val="28"/>
        </w:rPr>
        <w:t xml:space="preserve">/счет </w:t>
      </w:r>
      <w:r w:rsidRPr="00881F36">
        <w:rPr>
          <w:sz w:val="28"/>
          <w:szCs w:val="28"/>
        </w:rPr>
        <w:t>40702810200030004399</w:t>
      </w:r>
      <w:r w:rsidRPr="00881F36">
        <w:rPr>
          <w:color w:val="000000"/>
          <w:sz w:val="28"/>
          <w:szCs w:val="28"/>
        </w:rPr>
        <w:t xml:space="preserve"> в </w:t>
      </w:r>
      <w:r w:rsidRPr="00881F36">
        <w:rPr>
          <w:sz w:val="28"/>
          <w:szCs w:val="28"/>
        </w:rPr>
        <w:t>ОАО Банк ВТБ</w:t>
      </w:r>
    </w:p>
    <w:p w:rsidR="0091411F" w:rsidRPr="00881F36" w:rsidRDefault="0091411F" w:rsidP="0091411F">
      <w:pPr>
        <w:shd w:val="clear" w:color="auto" w:fill="FFFFFF"/>
        <w:contextualSpacing/>
        <w:rPr>
          <w:color w:val="000000"/>
          <w:sz w:val="28"/>
          <w:szCs w:val="28"/>
        </w:rPr>
      </w:pPr>
      <w:proofErr w:type="gramStart"/>
      <w:r w:rsidRPr="00881F36">
        <w:rPr>
          <w:color w:val="000000"/>
          <w:sz w:val="28"/>
          <w:szCs w:val="28"/>
        </w:rPr>
        <w:t>к</w:t>
      </w:r>
      <w:proofErr w:type="gramEnd"/>
      <w:r w:rsidRPr="00881F36">
        <w:rPr>
          <w:color w:val="000000"/>
          <w:sz w:val="28"/>
          <w:szCs w:val="28"/>
        </w:rPr>
        <w:t xml:space="preserve">/счет </w:t>
      </w:r>
      <w:r w:rsidRPr="00881F36">
        <w:rPr>
          <w:sz w:val="28"/>
          <w:szCs w:val="28"/>
        </w:rPr>
        <w:t>30101810700000000187</w:t>
      </w:r>
    </w:p>
    <w:p w:rsidR="0091411F" w:rsidRPr="00881F36" w:rsidRDefault="0091411F" w:rsidP="0091411F">
      <w:pPr>
        <w:shd w:val="clear" w:color="auto" w:fill="FFFFFF"/>
        <w:contextualSpacing/>
        <w:rPr>
          <w:sz w:val="28"/>
          <w:szCs w:val="28"/>
        </w:rPr>
      </w:pPr>
      <w:r w:rsidRPr="00881F36">
        <w:rPr>
          <w:color w:val="000000"/>
          <w:sz w:val="28"/>
          <w:szCs w:val="28"/>
        </w:rPr>
        <w:t xml:space="preserve">БИК </w:t>
      </w:r>
      <w:r w:rsidRPr="00881F36">
        <w:rPr>
          <w:sz w:val="28"/>
          <w:szCs w:val="28"/>
        </w:rPr>
        <w:t>044525187</w:t>
      </w:r>
    </w:p>
    <w:p w:rsidR="0091411F" w:rsidRPr="00881F36" w:rsidRDefault="0091411F" w:rsidP="0091411F">
      <w:pPr>
        <w:shd w:val="clear" w:color="auto" w:fill="FFFFFF"/>
        <w:contextualSpacing/>
        <w:rPr>
          <w:color w:val="000000"/>
          <w:sz w:val="28"/>
          <w:szCs w:val="28"/>
        </w:rPr>
      </w:pPr>
      <w:r w:rsidRPr="00881F36">
        <w:rPr>
          <w:color w:val="000000"/>
          <w:sz w:val="28"/>
          <w:szCs w:val="28"/>
        </w:rPr>
        <w:t>телефон:+7(495)788-17-17, факс: + 7(499) 262-75-78</w:t>
      </w:r>
    </w:p>
    <w:p w:rsidR="0091411F" w:rsidRPr="00881F36" w:rsidRDefault="0091411F" w:rsidP="0091411F">
      <w:pPr>
        <w:shd w:val="clear" w:color="auto" w:fill="FFFFFF"/>
        <w:contextualSpacing/>
        <w:rPr>
          <w:sz w:val="28"/>
          <w:szCs w:val="28"/>
        </w:rPr>
      </w:pPr>
    </w:p>
    <w:p w:rsidR="0091411F" w:rsidRPr="00881F36" w:rsidRDefault="0091411F" w:rsidP="0091411F">
      <w:pPr>
        <w:shd w:val="clear" w:color="auto" w:fill="FFFFFF"/>
        <w:contextualSpacing/>
        <w:rPr>
          <w:color w:val="000000"/>
          <w:sz w:val="28"/>
          <w:szCs w:val="28"/>
        </w:rPr>
      </w:pPr>
      <w:r w:rsidRPr="00881F36">
        <w:rPr>
          <w:b/>
          <w:color w:val="000000"/>
          <w:sz w:val="28"/>
          <w:szCs w:val="28"/>
        </w:rPr>
        <w:t>Исполнитель</w:t>
      </w:r>
      <w:r w:rsidRPr="00881F36">
        <w:rPr>
          <w:color w:val="000000"/>
          <w:sz w:val="28"/>
          <w:szCs w:val="28"/>
        </w:rPr>
        <w:t xml:space="preserve">: </w:t>
      </w:r>
    </w:p>
    <w:p w:rsidR="0091411F" w:rsidRPr="00881F36" w:rsidRDefault="0091411F" w:rsidP="0091411F">
      <w:pPr>
        <w:shd w:val="clear" w:color="auto" w:fill="FFFFFF"/>
        <w:contextualSpacing/>
        <w:rPr>
          <w:color w:val="000000"/>
          <w:sz w:val="28"/>
          <w:szCs w:val="28"/>
        </w:rPr>
      </w:pPr>
    </w:p>
    <w:p w:rsidR="0091411F" w:rsidRPr="00881F36" w:rsidRDefault="0091411F" w:rsidP="0091411F">
      <w:pPr>
        <w:shd w:val="clear" w:color="auto" w:fill="FFFFFF"/>
        <w:contextualSpacing/>
        <w:rPr>
          <w:color w:val="000000"/>
          <w:sz w:val="28"/>
          <w:szCs w:val="28"/>
        </w:rPr>
      </w:pPr>
    </w:p>
    <w:p w:rsidR="0091411F" w:rsidRPr="00881F36" w:rsidRDefault="0091411F" w:rsidP="0091411F">
      <w:pPr>
        <w:shd w:val="clear" w:color="auto" w:fill="FFFFFF"/>
        <w:contextualSpacing/>
        <w:rPr>
          <w:color w:val="000000"/>
          <w:sz w:val="28"/>
          <w:szCs w:val="28"/>
        </w:rPr>
      </w:pPr>
    </w:p>
    <w:p w:rsidR="0091411F" w:rsidRPr="00881F36" w:rsidRDefault="0091411F" w:rsidP="0091411F">
      <w:pPr>
        <w:pStyle w:val="ConsNormal"/>
        <w:widowControl/>
        <w:ind w:firstLine="0"/>
        <w:jc w:val="both"/>
        <w:rPr>
          <w:rFonts w:ascii="Times New Roman" w:hAnsi="Times New Roman" w:cs="Times New Roman"/>
          <w:sz w:val="28"/>
          <w:szCs w:val="28"/>
        </w:rPr>
      </w:pPr>
      <w:r w:rsidRPr="00881F36">
        <w:rPr>
          <w:rFonts w:ascii="Times New Roman" w:hAnsi="Times New Roman" w:cs="Times New Roman"/>
          <w:sz w:val="28"/>
          <w:szCs w:val="28"/>
        </w:rPr>
        <w:t xml:space="preserve">от Заказчика </w:t>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t>от Исполнителя</w:t>
      </w:r>
      <w:r w:rsidRPr="00881F36">
        <w:rPr>
          <w:rFonts w:ascii="Times New Roman" w:hAnsi="Times New Roman" w:cs="Times New Roman"/>
          <w:sz w:val="28"/>
          <w:szCs w:val="28"/>
        </w:rPr>
        <w:br/>
      </w:r>
    </w:p>
    <w:p w:rsidR="0091411F" w:rsidRPr="00881F36" w:rsidRDefault="0091411F" w:rsidP="0091411F">
      <w:pPr>
        <w:pStyle w:val="ConsNormal"/>
        <w:widowControl/>
        <w:ind w:firstLine="0"/>
        <w:jc w:val="both"/>
        <w:rPr>
          <w:rFonts w:ascii="Times New Roman" w:hAnsi="Times New Roman" w:cs="Times New Roman"/>
          <w:sz w:val="28"/>
          <w:szCs w:val="28"/>
        </w:rPr>
      </w:pPr>
      <w:r w:rsidRPr="00881F36">
        <w:rPr>
          <w:rFonts w:ascii="Times New Roman" w:hAnsi="Times New Roman" w:cs="Times New Roman"/>
          <w:sz w:val="28"/>
          <w:szCs w:val="28"/>
        </w:rPr>
        <w:t xml:space="preserve">_______________ </w:t>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t>______________</w:t>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p>
    <w:p w:rsidR="0091411F" w:rsidRDefault="0091411F" w:rsidP="0091411F">
      <w:pPr>
        <w:pStyle w:val="ConsNormal"/>
        <w:widowControl/>
        <w:ind w:firstLine="0"/>
        <w:jc w:val="both"/>
        <w:rPr>
          <w:rFonts w:ascii="Times New Roman" w:hAnsi="Times New Roman" w:cs="Times New Roman"/>
          <w:sz w:val="28"/>
          <w:szCs w:val="28"/>
        </w:rPr>
      </w:pPr>
      <w:r w:rsidRPr="00881F36">
        <w:rPr>
          <w:rFonts w:ascii="Times New Roman" w:hAnsi="Times New Roman" w:cs="Times New Roman"/>
          <w:sz w:val="28"/>
          <w:szCs w:val="28"/>
        </w:rPr>
        <w:t xml:space="preserve">м.п. </w:t>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t>м.п.</w:t>
      </w:r>
    </w:p>
    <w:p w:rsidR="0091411F" w:rsidRPr="00881F36" w:rsidRDefault="0091411F" w:rsidP="0091411F">
      <w:pPr>
        <w:pStyle w:val="ConsNormal"/>
        <w:widowControl/>
        <w:ind w:firstLine="0"/>
        <w:jc w:val="both"/>
        <w:rPr>
          <w:sz w:val="28"/>
          <w:szCs w:val="28"/>
        </w:rPr>
      </w:pPr>
    </w:p>
    <w:p w:rsidR="0091411F" w:rsidRPr="00881F36" w:rsidRDefault="0091411F" w:rsidP="0091411F">
      <w:pPr>
        <w:pStyle w:val="afe"/>
        <w:ind w:firstLine="0"/>
        <w:jc w:val="lef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suppressAutoHyphens w:val="0"/>
        <w:rPr>
          <w:bCs/>
          <w:sz w:val="28"/>
          <w:szCs w:val="28"/>
        </w:rPr>
      </w:pPr>
      <w:r>
        <w:rPr>
          <w:bCs/>
          <w:sz w:val="28"/>
          <w:szCs w:val="28"/>
        </w:rPr>
        <w:t xml:space="preserve">                                                                                                           </w:t>
      </w:r>
      <w:r w:rsidRPr="00881F36">
        <w:rPr>
          <w:bCs/>
          <w:sz w:val="28"/>
          <w:szCs w:val="28"/>
        </w:rPr>
        <w:t>Приложение № 1</w:t>
      </w:r>
    </w:p>
    <w:p w:rsidR="0091411F" w:rsidRPr="00FB78BF" w:rsidRDefault="0091411F" w:rsidP="0091411F">
      <w:pPr>
        <w:jc w:val="right"/>
        <w:rPr>
          <w:bCs/>
          <w:sz w:val="28"/>
          <w:szCs w:val="28"/>
        </w:rPr>
      </w:pPr>
      <w:r w:rsidRPr="00881F36">
        <w:rPr>
          <w:bCs/>
          <w:sz w:val="28"/>
          <w:szCs w:val="28"/>
        </w:rPr>
        <w:t>к Договору на выполнение работ</w:t>
      </w:r>
    </w:p>
    <w:p w:rsidR="00906A5C" w:rsidRPr="00881F36" w:rsidRDefault="00906A5C" w:rsidP="00906A5C">
      <w:pPr>
        <w:pStyle w:val="aff0"/>
        <w:jc w:val="right"/>
        <w:rPr>
          <w:b/>
          <w:bCs/>
          <w:sz w:val="28"/>
          <w:szCs w:val="28"/>
        </w:rPr>
      </w:pPr>
      <w:r w:rsidRPr="00881F36">
        <w:rPr>
          <w:bCs/>
          <w:sz w:val="28"/>
          <w:szCs w:val="28"/>
        </w:rPr>
        <w:t xml:space="preserve">№  ____ от «____»     </w:t>
      </w:r>
      <w:r>
        <w:rPr>
          <w:bCs/>
          <w:sz w:val="28"/>
          <w:szCs w:val="28"/>
        </w:rPr>
        <w:t>___2016</w:t>
      </w:r>
      <w:r w:rsidRPr="00881F36">
        <w:rPr>
          <w:bCs/>
          <w:sz w:val="28"/>
          <w:szCs w:val="28"/>
        </w:rPr>
        <w:t xml:space="preserve"> года</w:t>
      </w:r>
      <w:r w:rsidRPr="00881F36">
        <w:rPr>
          <w:b/>
          <w:bCs/>
          <w:sz w:val="28"/>
          <w:szCs w:val="28"/>
        </w:rPr>
        <w:t xml:space="preserve">   </w:t>
      </w:r>
    </w:p>
    <w:tbl>
      <w:tblPr>
        <w:tblpPr w:leftFromText="180" w:rightFromText="180" w:vertAnchor="page" w:horzAnchor="page" w:tblpX="466" w:tblpY="3616"/>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5"/>
        <w:gridCol w:w="1560"/>
        <w:gridCol w:w="1701"/>
        <w:gridCol w:w="1276"/>
        <w:gridCol w:w="1275"/>
        <w:gridCol w:w="850"/>
        <w:gridCol w:w="2978"/>
      </w:tblGrid>
      <w:tr w:rsidR="00906A5C" w:rsidRPr="00881F36" w:rsidTr="00906A5C">
        <w:trPr>
          <w:trHeight w:val="821"/>
        </w:trPr>
        <w:tc>
          <w:tcPr>
            <w:tcW w:w="455" w:type="dxa"/>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 xml:space="preserve">№ </w:t>
            </w:r>
            <w:proofErr w:type="gramStart"/>
            <w:r w:rsidRPr="005A423D">
              <w:rPr>
                <w:bCs/>
                <w:color w:val="000000"/>
                <w:sz w:val="28"/>
                <w:szCs w:val="28"/>
                <w:lang w:eastAsia="en-US"/>
              </w:rPr>
              <w:t>п</w:t>
            </w:r>
            <w:proofErr w:type="gramEnd"/>
            <w:r w:rsidRPr="005A423D">
              <w:rPr>
                <w:bCs/>
                <w:color w:val="000000"/>
                <w:sz w:val="28"/>
                <w:szCs w:val="28"/>
                <w:lang w:eastAsia="en-US"/>
              </w:rPr>
              <w:t>/п</w:t>
            </w:r>
          </w:p>
        </w:tc>
        <w:tc>
          <w:tcPr>
            <w:tcW w:w="1560" w:type="dxa"/>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Наименование техники</w:t>
            </w:r>
          </w:p>
        </w:tc>
        <w:tc>
          <w:tcPr>
            <w:tcW w:w="1701" w:type="dxa"/>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Производитель</w:t>
            </w:r>
          </w:p>
        </w:tc>
        <w:tc>
          <w:tcPr>
            <w:tcW w:w="1276" w:type="dxa"/>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Модель</w:t>
            </w:r>
          </w:p>
        </w:tc>
        <w:tc>
          <w:tcPr>
            <w:tcW w:w="1275" w:type="dxa"/>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Серийный номер</w:t>
            </w:r>
          </w:p>
        </w:tc>
        <w:tc>
          <w:tcPr>
            <w:tcW w:w="850" w:type="dxa"/>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Год выпуска</w:t>
            </w:r>
          </w:p>
        </w:tc>
        <w:tc>
          <w:tcPr>
            <w:tcW w:w="2978" w:type="dxa"/>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Местонахождение самоходных машин</w:t>
            </w:r>
          </w:p>
        </w:tc>
      </w:tr>
      <w:tr w:rsidR="00906A5C" w:rsidRPr="00881F36" w:rsidTr="00906A5C">
        <w:trPr>
          <w:trHeight w:val="811"/>
        </w:trPr>
        <w:tc>
          <w:tcPr>
            <w:tcW w:w="455"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1</w:t>
            </w:r>
          </w:p>
        </w:tc>
        <w:tc>
          <w:tcPr>
            <w:tcW w:w="1560"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EF5775" w:rsidRDefault="00906A5C" w:rsidP="00906A5C">
            <w:pPr>
              <w:autoSpaceDE w:val="0"/>
              <w:autoSpaceDN w:val="0"/>
              <w:adjustRightInd w:val="0"/>
              <w:jc w:val="center"/>
              <w:rPr>
                <w:color w:val="000000"/>
                <w:sz w:val="28"/>
                <w:szCs w:val="28"/>
                <w:lang w:val="en-US" w:eastAsia="en-US"/>
              </w:rPr>
            </w:pPr>
            <w:r w:rsidRPr="00EF5775">
              <w:rPr>
                <w:color w:val="000000"/>
                <w:sz w:val="28"/>
                <w:szCs w:val="28"/>
                <w:lang w:eastAsia="en-US"/>
              </w:rPr>
              <w:t>DRF 450</w:t>
            </w:r>
            <w:r w:rsidRPr="00EF5775">
              <w:rPr>
                <w:color w:val="000000"/>
                <w:sz w:val="28"/>
                <w:szCs w:val="28"/>
                <w:lang w:val="en-US" w:eastAsia="en-US"/>
              </w:rPr>
              <w:t xml:space="preserve"> – 60S5</w:t>
            </w:r>
            <w:r w:rsidRPr="00EF5775">
              <w:rPr>
                <w:color w:val="000000"/>
                <w:sz w:val="28"/>
                <w:szCs w:val="28"/>
                <w:lang w:eastAsia="en-US"/>
              </w:rPr>
              <w:t xml:space="preserve"> </w:t>
            </w:r>
          </w:p>
        </w:tc>
        <w:tc>
          <w:tcPr>
            <w:tcW w:w="1275"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T 34113.1138</w:t>
            </w:r>
          </w:p>
        </w:tc>
        <w:tc>
          <w:tcPr>
            <w:tcW w:w="850"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2007</w:t>
            </w:r>
          </w:p>
        </w:tc>
        <w:tc>
          <w:tcPr>
            <w:tcW w:w="2978"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192007, г. Санкт-Петербург, Лиговский пр.</w:t>
            </w:r>
            <w:proofErr w:type="gramStart"/>
            <w:r w:rsidRPr="00EF5775">
              <w:rPr>
                <w:color w:val="000000"/>
                <w:sz w:val="28"/>
                <w:szCs w:val="28"/>
                <w:lang w:eastAsia="en-US"/>
              </w:rPr>
              <w:t>,д</w:t>
            </w:r>
            <w:proofErr w:type="gramEnd"/>
            <w:r w:rsidRPr="00EF5775">
              <w:rPr>
                <w:color w:val="000000"/>
                <w:sz w:val="28"/>
                <w:szCs w:val="28"/>
                <w:lang w:eastAsia="en-US"/>
              </w:rPr>
              <w:t>.240</w:t>
            </w:r>
          </w:p>
        </w:tc>
      </w:tr>
      <w:tr w:rsidR="00906A5C" w:rsidRPr="00881F36" w:rsidTr="00906A5C">
        <w:trPr>
          <w:trHeight w:val="896"/>
        </w:trPr>
        <w:tc>
          <w:tcPr>
            <w:tcW w:w="455"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2</w:t>
            </w:r>
          </w:p>
        </w:tc>
        <w:tc>
          <w:tcPr>
            <w:tcW w:w="1560" w:type="dxa"/>
            <w:shd w:val="solid" w:color="FFFFFF" w:fill="auto"/>
          </w:tcPr>
          <w:p w:rsidR="00906A5C" w:rsidRPr="00EF5775" w:rsidRDefault="00906A5C" w:rsidP="00906A5C">
            <w:pPr>
              <w:autoSpaceDE w:val="0"/>
              <w:autoSpaceDN w:val="0"/>
              <w:adjustRightInd w:val="0"/>
              <w:jc w:val="center"/>
              <w:rPr>
                <w:color w:val="000000"/>
                <w:sz w:val="28"/>
                <w:szCs w:val="28"/>
                <w:lang w:val="en-US" w:eastAsia="en-US"/>
              </w:rPr>
            </w:pPr>
            <w:r w:rsidRPr="00EF5775">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EF5775" w:rsidRDefault="00906A5C" w:rsidP="00906A5C">
            <w:pPr>
              <w:autoSpaceDE w:val="0"/>
              <w:autoSpaceDN w:val="0"/>
              <w:adjustRightInd w:val="0"/>
              <w:jc w:val="center"/>
              <w:rPr>
                <w:color w:val="000000"/>
                <w:sz w:val="28"/>
                <w:szCs w:val="28"/>
                <w:lang w:val="en-US" w:eastAsia="en-US"/>
              </w:rPr>
            </w:pPr>
            <w:r w:rsidRPr="00EF5775">
              <w:rPr>
                <w:color w:val="000000"/>
                <w:sz w:val="28"/>
                <w:szCs w:val="28"/>
                <w:lang w:eastAsia="en-US"/>
              </w:rPr>
              <w:t>DRF 450</w:t>
            </w:r>
            <w:r w:rsidRPr="00EF5775">
              <w:rPr>
                <w:color w:val="000000"/>
                <w:sz w:val="28"/>
                <w:szCs w:val="28"/>
                <w:lang w:val="en-US" w:eastAsia="en-US"/>
              </w:rPr>
              <w:t xml:space="preserve"> – 65S5  </w:t>
            </w:r>
          </w:p>
        </w:tc>
        <w:tc>
          <w:tcPr>
            <w:tcW w:w="1275"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bCs/>
                <w:color w:val="000000"/>
                <w:sz w:val="28"/>
                <w:szCs w:val="28"/>
                <w:lang w:eastAsia="en-US"/>
              </w:rPr>
              <w:t>А 11300588</w:t>
            </w:r>
          </w:p>
        </w:tc>
        <w:tc>
          <w:tcPr>
            <w:tcW w:w="850"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2011</w:t>
            </w:r>
          </w:p>
        </w:tc>
        <w:tc>
          <w:tcPr>
            <w:tcW w:w="2978"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 xml:space="preserve">192007, г. Санкт-Петербург, Лиговский </w:t>
            </w:r>
            <w:proofErr w:type="spellStart"/>
            <w:r w:rsidRPr="00EF5775">
              <w:rPr>
                <w:color w:val="000000"/>
                <w:sz w:val="28"/>
                <w:szCs w:val="28"/>
                <w:lang w:eastAsia="en-US"/>
              </w:rPr>
              <w:t>пр</w:t>
            </w:r>
            <w:proofErr w:type="spellEnd"/>
            <w:r w:rsidRPr="00EF5775">
              <w:rPr>
                <w:color w:val="000000"/>
                <w:sz w:val="28"/>
                <w:szCs w:val="28"/>
                <w:lang w:eastAsia="en-US"/>
              </w:rPr>
              <w:t>.</w:t>
            </w:r>
            <w:proofErr w:type="gramStart"/>
            <w:r w:rsidRPr="00EF5775">
              <w:rPr>
                <w:color w:val="000000"/>
                <w:sz w:val="28"/>
                <w:szCs w:val="28"/>
                <w:lang w:eastAsia="en-US"/>
              </w:rPr>
              <w:t>,д</w:t>
            </w:r>
            <w:proofErr w:type="gramEnd"/>
            <w:r w:rsidRPr="00EF5775">
              <w:rPr>
                <w:color w:val="000000"/>
                <w:sz w:val="28"/>
                <w:szCs w:val="28"/>
                <w:lang w:eastAsia="en-US"/>
              </w:rPr>
              <w:t>. 240</w:t>
            </w:r>
          </w:p>
        </w:tc>
      </w:tr>
      <w:tr w:rsidR="00906A5C" w:rsidRPr="00881F36" w:rsidTr="00906A5C">
        <w:trPr>
          <w:trHeight w:val="633"/>
        </w:trPr>
        <w:tc>
          <w:tcPr>
            <w:tcW w:w="455"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p>
        </w:tc>
        <w:tc>
          <w:tcPr>
            <w:tcW w:w="1560"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p>
        </w:tc>
        <w:tc>
          <w:tcPr>
            <w:tcW w:w="1276"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p>
        </w:tc>
        <w:tc>
          <w:tcPr>
            <w:tcW w:w="1275"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p>
        </w:tc>
        <w:tc>
          <w:tcPr>
            <w:tcW w:w="850"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p>
        </w:tc>
        <w:tc>
          <w:tcPr>
            <w:tcW w:w="2978"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p>
        </w:tc>
      </w:tr>
      <w:tr w:rsidR="00906A5C" w:rsidRPr="00881F36" w:rsidTr="00906A5C">
        <w:trPr>
          <w:trHeight w:val="811"/>
        </w:trPr>
        <w:tc>
          <w:tcPr>
            <w:tcW w:w="455" w:type="dxa"/>
            <w:shd w:val="solid" w:color="FFFFFF" w:fill="auto"/>
          </w:tcPr>
          <w:p w:rsidR="00906A5C" w:rsidRPr="00EF5775" w:rsidRDefault="00906A5C" w:rsidP="00906A5C">
            <w:pPr>
              <w:autoSpaceDE w:val="0"/>
              <w:autoSpaceDN w:val="0"/>
              <w:adjustRightInd w:val="0"/>
              <w:jc w:val="center"/>
              <w:rPr>
                <w:color w:val="000000"/>
                <w:sz w:val="28"/>
                <w:szCs w:val="28"/>
                <w:lang w:val="en-US" w:eastAsia="en-US"/>
              </w:rPr>
            </w:pPr>
            <w:r w:rsidRPr="00EF5775">
              <w:rPr>
                <w:color w:val="000000"/>
                <w:sz w:val="28"/>
                <w:szCs w:val="28"/>
                <w:lang w:val="en-US" w:eastAsia="en-US"/>
              </w:rPr>
              <w:t>3</w:t>
            </w:r>
          </w:p>
        </w:tc>
        <w:tc>
          <w:tcPr>
            <w:tcW w:w="1560"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EF5775" w:rsidRDefault="00906A5C" w:rsidP="00906A5C">
            <w:pPr>
              <w:autoSpaceDE w:val="0"/>
              <w:autoSpaceDN w:val="0"/>
              <w:adjustRightInd w:val="0"/>
              <w:jc w:val="center"/>
              <w:rPr>
                <w:color w:val="000000"/>
                <w:sz w:val="28"/>
                <w:szCs w:val="28"/>
                <w:lang w:val="en-US" w:eastAsia="en-US"/>
              </w:rPr>
            </w:pPr>
            <w:r w:rsidRPr="00EF5775">
              <w:rPr>
                <w:color w:val="000000"/>
                <w:sz w:val="28"/>
                <w:szCs w:val="28"/>
                <w:lang w:eastAsia="en-US"/>
              </w:rPr>
              <w:t>DRF 450</w:t>
            </w:r>
            <w:r w:rsidRPr="00EF5775">
              <w:rPr>
                <w:color w:val="000000"/>
                <w:sz w:val="28"/>
                <w:szCs w:val="28"/>
                <w:lang w:val="en-US" w:eastAsia="en-US"/>
              </w:rPr>
              <w:t xml:space="preserve"> – 65S5</w:t>
            </w:r>
          </w:p>
        </w:tc>
        <w:tc>
          <w:tcPr>
            <w:tcW w:w="1275" w:type="dxa"/>
            <w:shd w:val="solid" w:color="FFFFFF" w:fill="auto"/>
          </w:tcPr>
          <w:p w:rsidR="00906A5C" w:rsidRPr="00EF5775" w:rsidRDefault="00906A5C" w:rsidP="00906A5C">
            <w:pPr>
              <w:autoSpaceDE w:val="0"/>
              <w:autoSpaceDN w:val="0"/>
              <w:adjustRightInd w:val="0"/>
              <w:rPr>
                <w:color w:val="000000"/>
                <w:sz w:val="28"/>
                <w:szCs w:val="28"/>
                <w:lang w:eastAsia="en-US"/>
              </w:rPr>
            </w:pPr>
            <w:r w:rsidRPr="00EF5775">
              <w:rPr>
                <w:color w:val="000000"/>
                <w:sz w:val="28"/>
                <w:szCs w:val="28"/>
                <w:lang w:eastAsia="en-US"/>
              </w:rPr>
              <w:t>T 34113.0047</w:t>
            </w:r>
          </w:p>
        </w:tc>
        <w:tc>
          <w:tcPr>
            <w:tcW w:w="850"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2003</w:t>
            </w:r>
          </w:p>
        </w:tc>
        <w:tc>
          <w:tcPr>
            <w:tcW w:w="2978"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 xml:space="preserve">192007, г. Санкт-Петербург, Лиговский </w:t>
            </w:r>
            <w:proofErr w:type="spellStart"/>
            <w:r w:rsidRPr="00EF5775">
              <w:rPr>
                <w:color w:val="000000"/>
                <w:sz w:val="28"/>
                <w:szCs w:val="28"/>
                <w:lang w:eastAsia="en-US"/>
              </w:rPr>
              <w:t>пр</w:t>
            </w:r>
            <w:proofErr w:type="spellEnd"/>
            <w:r w:rsidRPr="00EF5775">
              <w:rPr>
                <w:color w:val="000000"/>
                <w:sz w:val="28"/>
                <w:szCs w:val="28"/>
                <w:lang w:eastAsia="en-US"/>
              </w:rPr>
              <w:t>.</w:t>
            </w:r>
            <w:proofErr w:type="gramStart"/>
            <w:r w:rsidRPr="00EF5775">
              <w:rPr>
                <w:color w:val="000000"/>
                <w:sz w:val="28"/>
                <w:szCs w:val="28"/>
                <w:lang w:eastAsia="en-US"/>
              </w:rPr>
              <w:t>,д</w:t>
            </w:r>
            <w:proofErr w:type="gramEnd"/>
            <w:r w:rsidRPr="00EF5775">
              <w:rPr>
                <w:color w:val="000000"/>
                <w:sz w:val="28"/>
                <w:szCs w:val="28"/>
                <w:lang w:eastAsia="en-US"/>
              </w:rPr>
              <w:t>. 240</w:t>
            </w:r>
          </w:p>
        </w:tc>
      </w:tr>
      <w:tr w:rsidR="00906A5C" w:rsidRPr="00881F36" w:rsidTr="00906A5C">
        <w:trPr>
          <w:trHeight w:val="811"/>
        </w:trPr>
        <w:tc>
          <w:tcPr>
            <w:tcW w:w="455" w:type="dxa"/>
            <w:shd w:val="solid" w:color="FFFFFF" w:fill="auto"/>
          </w:tcPr>
          <w:p w:rsidR="00906A5C" w:rsidRPr="00EF5775" w:rsidRDefault="00906A5C" w:rsidP="00906A5C">
            <w:pPr>
              <w:autoSpaceDE w:val="0"/>
              <w:autoSpaceDN w:val="0"/>
              <w:adjustRightInd w:val="0"/>
              <w:jc w:val="center"/>
              <w:rPr>
                <w:color w:val="000000"/>
                <w:sz w:val="28"/>
                <w:szCs w:val="28"/>
                <w:lang w:val="en-US" w:eastAsia="en-US"/>
              </w:rPr>
            </w:pPr>
            <w:r w:rsidRPr="00EF5775">
              <w:rPr>
                <w:color w:val="000000"/>
                <w:sz w:val="28"/>
                <w:szCs w:val="28"/>
                <w:lang w:val="en-US" w:eastAsia="en-US"/>
              </w:rPr>
              <w:t>4</w:t>
            </w:r>
          </w:p>
        </w:tc>
        <w:tc>
          <w:tcPr>
            <w:tcW w:w="1560"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444E66">
              <w:rPr>
                <w:color w:val="000000"/>
                <w:sz w:val="28"/>
                <w:szCs w:val="28"/>
                <w:lang w:eastAsia="en-US"/>
              </w:rPr>
              <w:t>Контейнерный перегружатель</w:t>
            </w:r>
            <w:r w:rsidRPr="00EF5775">
              <w:rPr>
                <w:color w:val="000000"/>
                <w:sz w:val="28"/>
                <w:szCs w:val="28"/>
                <w:lang w:eastAsia="en-US"/>
              </w:rPr>
              <w:t xml:space="preserve">  </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DCE</w:t>
            </w:r>
            <w:r w:rsidRPr="00EF5775">
              <w:rPr>
                <w:color w:val="000000"/>
                <w:sz w:val="28"/>
                <w:szCs w:val="28"/>
                <w:lang w:val="en-US" w:eastAsia="en-US"/>
              </w:rPr>
              <w:t xml:space="preserve"> </w:t>
            </w:r>
            <w:r w:rsidRPr="00EF5775">
              <w:rPr>
                <w:color w:val="000000"/>
                <w:sz w:val="28"/>
                <w:szCs w:val="28"/>
                <w:lang w:eastAsia="en-US"/>
              </w:rPr>
              <w:t>70</w:t>
            </w:r>
            <w:r>
              <w:rPr>
                <w:color w:val="000000"/>
                <w:sz w:val="28"/>
                <w:szCs w:val="28"/>
                <w:lang w:val="en-US" w:eastAsia="en-US"/>
              </w:rPr>
              <w:t xml:space="preserve">     </w:t>
            </w:r>
            <w:r w:rsidRPr="00EF5775">
              <w:rPr>
                <w:color w:val="000000"/>
                <w:sz w:val="28"/>
                <w:szCs w:val="28"/>
                <w:lang w:val="en-US" w:eastAsia="en-US"/>
              </w:rPr>
              <w:t>–</w:t>
            </w:r>
            <w:r>
              <w:rPr>
                <w:color w:val="000000"/>
                <w:sz w:val="28"/>
                <w:szCs w:val="28"/>
                <w:lang w:val="en-US" w:eastAsia="en-US"/>
              </w:rPr>
              <w:t xml:space="preserve"> </w:t>
            </w:r>
            <w:r w:rsidRPr="00EF5775">
              <w:rPr>
                <w:color w:val="000000"/>
                <w:sz w:val="28"/>
                <w:szCs w:val="28"/>
                <w:lang w:eastAsia="en-US"/>
              </w:rPr>
              <w:t>32E3</w:t>
            </w:r>
          </w:p>
        </w:tc>
        <w:tc>
          <w:tcPr>
            <w:tcW w:w="1275"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T 33105.0791</w:t>
            </w:r>
          </w:p>
        </w:tc>
        <w:tc>
          <w:tcPr>
            <w:tcW w:w="850"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2005</w:t>
            </w:r>
          </w:p>
        </w:tc>
        <w:tc>
          <w:tcPr>
            <w:tcW w:w="2978" w:type="dxa"/>
            <w:shd w:val="solid" w:color="FFFFFF" w:fill="auto"/>
          </w:tcPr>
          <w:p w:rsidR="00906A5C" w:rsidRPr="00EF5775" w:rsidRDefault="00906A5C" w:rsidP="00906A5C">
            <w:pPr>
              <w:autoSpaceDE w:val="0"/>
              <w:autoSpaceDN w:val="0"/>
              <w:adjustRightInd w:val="0"/>
              <w:jc w:val="center"/>
              <w:rPr>
                <w:color w:val="000000"/>
                <w:sz w:val="28"/>
                <w:szCs w:val="28"/>
                <w:lang w:eastAsia="en-US"/>
              </w:rPr>
            </w:pPr>
            <w:r w:rsidRPr="00EF5775">
              <w:rPr>
                <w:color w:val="000000"/>
                <w:sz w:val="28"/>
                <w:szCs w:val="28"/>
                <w:lang w:eastAsia="en-US"/>
              </w:rPr>
              <w:t xml:space="preserve">192007, г. Санкт-Петербург, Лиговский </w:t>
            </w:r>
            <w:proofErr w:type="spellStart"/>
            <w:r w:rsidRPr="00EF5775">
              <w:rPr>
                <w:color w:val="000000"/>
                <w:sz w:val="28"/>
                <w:szCs w:val="28"/>
                <w:lang w:eastAsia="en-US"/>
              </w:rPr>
              <w:t>пр</w:t>
            </w:r>
            <w:proofErr w:type="spellEnd"/>
            <w:r w:rsidRPr="00EF5775">
              <w:rPr>
                <w:color w:val="000000"/>
                <w:sz w:val="28"/>
                <w:szCs w:val="28"/>
                <w:lang w:eastAsia="en-US"/>
              </w:rPr>
              <w:t>.</w:t>
            </w:r>
            <w:proofErr w:type="gramStart"/>
            <w:r w:rsidRPr="00EF5775">
              <w:rPr>
                <w:color w:val="000000"/>
                <w:sz w:val="28"/>
                <w:szCs w:val="28"/>
                <w:lang w:eastAsia="en-US"/>
              </w:rPr>
              <w:t>,д</w:t>
            </w:r>
            <w:proofErr w:type="gramEnd"/>
            <w:r w:rsidRPr="00EF5775">
              <w:rPr>
                <w:color w:val="000000"/>
                <w:sz w:val="28"/>
                <w:szCs w:val="28"/>
                <w:lang w:eastAsia="en-US"/>
              </w:rPr>
              <w:t>. 240</w:t>
            </w:r>
          </w:p>
        </w:tc>
      </w:tr>
      <w:tr w:rsidR="00906A5C" w:rsidRPr="00881F36" w:rsidTr="00906A5C">
        <w:trPr>
          <w:trHeight w:val="811"/>
        </w:trPr>
        <w:tc>
          <w:tcPr>
            <w:tcW w:w="455" w:type="dxa"/>
            <w:shd w:val="solid" w:color="FFFFFF" w:fill="auto"/>
          </w:tcPr>
          <w:p w:rsidR="00906A5C" w:rsidRPr="00444E66" w:rsidRDefault="00906A5C" w:rsidP="00906A5C">
            <w:pPr>
              <w:autoSpaceDE w:val="0"/>
              <w:autoSpaceDN w:val="0"/>
              <w:adjustRightInd w:val="0"/>
              <w:jc w:val="center"/>
              <w:rPr>
                <w:color w:val="000000"/>
                <w:sz w:val="28"/>
                <w:szCs w:val="28"/>
                <w:lang w:val="en-US" w:eastAsia="en-US"/>
              </w:rPr>
            </w:pPr>
            <w:r w:rsidRPr="00444E66">
              <w:rPr>
                <w:color w:val="000000"/>
                <w:sz w:val="28"/>
                <w:szCs w:val="28"/>
                <w:lang w:val="en-US" w:eastAsia="en-US"/>
              </w:rPr>
              <w:t>5</w:t>
            </w:r>
          </w:p>
        </w:tc>
        <w:tc>
          <w:tcPr>
            <w:tcW w:w="1560" w:type="dxa"/>
            <w:shd w:val="solid" w:color="FFFFFF" w:fill="auto"/>
          </w:tcPr>
          <w:p w:rsidR="00906A5C" w:rsidRPr="00444E66" w:rsidRDefault="00906A5C" w:rsidP="00906A5C">
            <w:pPr>
              <w:autoSpaceDE w:val="0"/>
              <w:autoSpaceDN w:val="0"/>
              <w:adjustRightInd w:val="0"/>
              <w:jc w:val="center"/>
              <w:rPr>
                <w:color w:val="000000"/>
                <w:sz w:val="28"/>
                <w:szCs w:val="28"/>
                <w:lang w:eastAsia="en-US"/>
              </w:rPr>
            </w:pPr>
            <w:r w:rsidRPr="00444E66">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color w:val="000000"/>
                <w:sz w:val="28"/>
                <w:szCs w:val="28"/>
                <w:lang w:eastAsia="en-US"/>
              </w:rPr>
            </w:pPr>
            <w:proofErr w:type="spellStart"/>
            <w:r w:rsidRPr="005A423D">
              <w:rPr>
                <w:color w:val="000000"/>
                <w:sz w:val="28"/>
                <w:szCs w:val="28"/>
                <w:lang w:eastAsia="en-US"/>
              </w:rPr>
              <w:t>Hyster</w:t>
            </w:r>
            <w:proofErr w:type="spellEnd"/>
          </w:p>
        </w:tc>
        <w:tc>
          <w:tcPr>
            <w:tcW w:w="1276" w:type="dxa"/>
            <w:shd w:val="solid" w:color="FFFFFF" w:fill="auto"/>
          </w:tcPr>
          <w:p w:rsidR="00906A5C" w:rsidRPr="00444E66" w:rsidRDefault="00906A5C" w:rsidP="00906A5C">
            <w:pPr>
              <w:autoSpaceDE w:val="0"/>
              <w:autoSpaceDN w:val="0"/>
              <w:adjustRightInd w:val="0"/>
              <w:rPr>
                <w:color w:val="000000"/>
                <w:sz w:val="28"/>
                <w:szCs w:val="28"/>
                <w:lang w:eastAsia="en-US"/>
              </w:rPr>
            </w:pPr>
            <w:r w:rsidRPr="00444E66">
              <w:rPr>
                <w:color w:val="000000"/>
                <w:sz w:val="28"/>
                <w:szCs w:val="28"/>
                <w:lang w:eastAsia="en-US"/>
              </w:rPr>
              <w:t>RS</w:t>
            </w:r>
            <w:r w:rsidRPr="00444E66">
              <w:rPr>
                <w:color w:val="000000"/>
                <w:sz w:val="28"/>
                <w:szCs w:val="28"/>
                <w:lang w:val="en-US" w:eastAsia="en-US"/>
              </w:rPr>
              <w:t xml:space="preserve"> </w:t>
            </w:r>
            <w:r w:rsidRPr="00444E66">
              <w:rPr>
                <w:color w:val="000000"/>
                <w:sz w:val="28"/>
                <w:szCs w:val="28"/>
                <w:lang w:eastAsia="en-US"/>
              </w:rPr>
              <w:t>45</w:t>
            </w:r>
            <w:r w:rsidRPr="00444E66">
              <w:rPr>
                <w:color w:val="000000"/>
                <w:sz w:val="28"/>
                <w:szCs w:val="28"/>
                <w:lang w:val="en-US" w:eastAsia="en-US"/>
              </w:rPr>
              <w:t>-</w:t>
            </w:r>
            <w:r w:rsidRPr="00444E66">
              <w:rPr>
                <w:color w:val="000000"/>
                <w:sz w:val="28"/>
                <w:szCs w:val="28"/>
                <w:lang w:eastAsia="en-US"/>
              </w:rPr>
              <w:t>31 CH</w:t>
            </w:r>
          </w:p>
        </w:tc>
        <w:tc>
          <w:tcPr>
            <w:tcW w:w="1275" w:type="dxa"/>
            <w:shd w:val="solid" w:color="FFFFFF" w:fill="auto"/>
          </w:tcPr>
          <w:p w:rsidR="00906A5C" w:rsidRPr="00444E66" w:rsidRDefault="00906A5C" w:rsidP="00906A5C">
            <w:pPr>
              <w:autoSpaceDE w:val="0"/>
              <w:autoSpaceDN w:val="0"/>
              <w:adjustRightInd w:val="0"/>
              <w:jc w:val="center"/>
              <w:rPr>
                <w:color w:val="000000"/>
                <w:sz w:val="28"/>
                <w:szCs w:val="28"/>
                <w:lang w:eastAsia="en-US"/>
              </w:rPr>
            </w:pPr>
            <w:r w:rsidRPr="00444E66">
              <w:rPr>
                <w:color w:val="000000"/>
                <w:sz w:val="28"/>
                <w:szCs w:val="28"/>
                <w:lang w:eastAsia="en-US"/>
              </w:rPr>
              <w:t>С222Е01646К</w:t>
            </w:r>
          </w:p>
        </w:tc>
        <w:tc>
          <w:tcPr>
            <w:tcW w:w="850" w:type="dxa"/>
            <w:shd w:val="solid" w:color="FFFFFF" w:fill="auto"/>
          </w:tcPr>
          <w:p w:rsidR="00906A5C" w:rsidRPr="00444E66" w:rsidRDefault="00906A5C" w:rsidP="00906A5C">
            <w:pPr>
              <w:autoSpaceDE w:val="0"/>
              <w:autoSpaceDN w:val="0"/>
              <w:adjustRightInd w:val="0"/>
              <w:jc w:val="center"/>
              <w:rPr>
                <w:color w:val="000000"/>
                <w:sz w:val="28"/>
                <w:szCs w:val="28"/>
                <w:lang w:eastAsia="en-US"/>
              </w:rPr>
            </w:pPr>
            <w:r w:rsidRPr="00444E66">
              <w:rPr>
                <w:color w:val="000000"/>
                <w:sz w:val="28"/>
                <w:szCs w:val="28"/>
                <w:lang w:eastAsia="en-US"/>
              </w:rPr>
              <w:t>2012</w:t>
            </w:r>
          </w:p>
        </w:tc>
        <w:tc>
          <w:tcPr>
            <w:tcW w:w="2978" w:type="dxa"/>
            <w:shd w:val="solid" w:color="FFFFFF" w:fill="auto"/>
          </w:tcPr>
          <w:p w:rsidR="00906A5C" w:rsidRPr="00444E66" w:rsidRDefault="00906A5C" w:rsidP="00906A5C">
            <w:pPr>
              <w:autoSpaceDE w:val="0"/>
              <w:autoSpaceDN w:val="0"/>
              <w:adjustRightInd w:val="0"/>
              <w:jc w:val="center"/>
              <w:rPr>
                <w:color w:val="000000"/>
                <w:sz w:val="28"/>
                <w:szCs w:val="28"/>
                <w:lang w:eastAsia="en-US"/>
              </w:rPr>
            </w:pPr>
            <w:r w:rsidRPr="00444E66">
              <w:rPr>
                <w:color w:val="000000"/>
                <w:sz w:val="28"/>
                <w:szCs w:val="28"/>
                <w:lang w:eastAsia="en-US"/>
              </w:rPr>
              <w:t xml:space="preserve">192007, г. Санкт-Петербург, Лиговский </w:t>
            </w:r>
            <w:proofErr w:type="spellStart"/>
            <w:r w:rsidRPr="00444E66">
              <w:rPr>
                <w:color w:val="000000"/>
                <w:sz w:val="28"/>
                <w:szCs w:val="28"/>
                <w:lang w:eastAsia="en-US"/>
              </w:rPr>
              <w:t>пр</w:t>
            </w:r>
            <w:proofErr w:type="spellEnd"/>
            <w:r w:rsidRPr="00444E66">
              <w:rPr>
                <w:color w:val="000000"/>
                <w:sz w:val="28"/>
                <w:szCs w:val="28"/>
                <w:lang w:eastAsia="en-US"/>
              </w:rPr>
              <w:t>.</w:t>
            </w:r>
            <w:proofErr w:type="gramStart"/>
            <w:r w:rsidRPr="00444E66">
              <w:rPr>
                <w:color w:val="000000"/>
                <w:sz w:val="28"/>
                <w:szCs w:val="28"/>
                <w:lang w:eastAsia="en-US"/>
              </w:rPr>
              <w:t>,д</w:t>
            </w:r>
            <w:proofErr w:type="gramEnd"/>
            <w:r w:rsidRPr="00444E66">
              <w:rPr>
                <w:color w:val="000000"/>
                <w:sz w:val="28"/>
                <w:szCs w:val="28"/>
                <w:lang w:eastAsia="en-US"/>
              </w:rPr>
              <w:t>. 240</w:t>
            </w:r>
          </w:p>
        </w:tc>
      </w:tr>
      <w:tr w:rsidR="00906A5C" w:rsidRPr="00881F36" w:rsidTr="00906A5C">
        <w:trPr>
          <w:trHeight w:val="864"/>
        </w:trPr>
        <w:tc>
          <w:tcPr>
            <w:tcW w:w="455" w:type="dxa"/>
            <w:shd w:val="solid" w:color="FFFFFF" w:fill="auto"/>
          </w:tcPr>
          <w:p w:rsidR="00906A5C" w:rsidRPr="00444E66" w:rsidRDefault="00906A5C" w:rsidP="00906A5C">
            <w:pPr>
              <w:autoSpaceDE w:val="0"/>
              <w:autoSpaceDN w:val="0"/>
              <w:adjustRightInd w:val="0"/>
              <w:jc w:val="center"/>
              <w:rPr>
                <w:color w:val="000000"/>
                <w:sz w:val="28"/>
                <w:szCs w:val="28"/>
                <w:lang w:val="en-US" w:eastAsia="en-US"/>
              </w:rPr>
            </w:pPr>
            <w:r w:rsidRPr="00444E66">
              <w:rPr>
                <w:color w:val="000000"/>
                <w:sz w:val="28"/>
                <w:szCs w:val="28"/>
                <w:lang w:val="en-US" w:eastAsia="en-US"/>
              </w:rPr>
              <w:t>6</w:t>
            </w:r>
          </w:p>
        </w:tc>
        <w:tc>
          <w:tcPr>
            <w:tcW w:w="1560" w:type="dxa"/>
            <w:shd w:val="solid" w:color="FFFFFF" w:fill="auto"/>
          </w:tcPr>
          <w:p w:rsidR="00906A5C" w:rsidRPr="00444E66" w:rsidRDefault="00906A5C" w:rsidP="00906A5C">
            <w:pPr>
              <w:autoSpaceDE w:val="0"/>
              <w:autoSpaceDN w:val="0"/>
              <w:adjustRightInd w:val="0"/>
              <w:jc w:val="center"/>
              <w:rPr>
                <w:color w:val="000000"/>
                <w:sz w:val="28"/>
                <w:szCs w:val="28"/>
                <w:lang w:eastAsia="en-US"/>
              </w:rPr>
            </w:pPr>
            <w:r w:rsidRPr="00444E66">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444E66" w:rsidRDefault="00906A5C" w:rsidP="00906A5C">
            <w:pPr>
              <w:autoSpaceDE w:val="0"/>
              <w:autoSpaceDN w:val="0"/>
              <w:adjustRightInd w:val="0"/>
              <w:jc w:val="center"/>
              <w:rPr>
                <w:color w:val="000000"/>
                <w:sz w:val="28"/>
                <w:szCs w:val="28"/>
                <w:lang w:val="en-US" w:eastAsia="en-US"/>
              </w:rPr>
            </w:pPr>
            <w:r w:rsidRPr="00444E66">
              <w:rPr>
                <w:color w:val="000000"/>
                <w:sz w:val="28"/>
                <w:szCs w:val="28"/>
                <w:lang w:eastAsia="en-US"/>
              </w:rPr>
              <w:t>DRF 450</w:t>
            </w:r>
            <w:r w:rsidRPr="00444E66">
              <w:rPr>
                <w:color w:val="000000"/>
                <w:sz w:val="28"/>
                <w:szCs w:val="28"/>
                <w:lang w:val="en-US" w:eastAsia="en-US"/>
              </w:rPr>
              <w:t xml:space="preserve"> – 60S5</w:t>
            </w:r>
          </w:p>
        </w:tc>
        <w:tc>
          <w:tcPr>
            <w:tcW w:w="1275" w:type="dxa"/>
            <w:shd w:val="solid" w:color="FFFFFF" w:fill="auto"/>
          </w:tcPr>
          <w:p w:rsidR="00906A5C" w:rsidRPr="00444E66" w:rsidRDefault="00906A5C" w:rsidP="00906A5C">
            <w:pPr>
              <w:autoSpaceDE w:val="0"/>
              <w:autoSpaceDN w:val="0"/>
              <w:adjustRightInd w:val="0"/>
              <w:jc w:val="center"/>
              <w:rPr>
                <w:color w:val="000000"/>
                <w:sz w:val="28"/>
                <w:szCs w:val="28"/>
                <w:lang w:eastAsia="en-US"/>
              </w:rPr>
            </w:pPr>
            <w:r w:rsidRPr="00444E66">
              <w:rPr>
                <w:color w:val="000000"/>
                <w:sz w:val="28"/>
                <w:szCs w:val="28"/>
                <w:lang w:eastAsia="en-US"/>
              </w:rPr>
              <w:t>T43113.1146</w:t>
            </w:r>
          </w:p>
        </w:tc>
        <w:tc>
          <w:tcPr>
            <w:tcW w:w="850" w:type="dxa"/>
            <w:shd w:val="solid" w:color="FFFFFF" w:fill="auto"/>
          </w:tcPr>
          <w:p w:rsidR="00906A5C" w:rsidRPr="00444E66" w:rsidRDefault="00906A5C" w:rsidP="00906A5C">
            <w:pPr>
              <w:autoSpaceDE w:val="0"/>
              <w:autoSpaceDN w:val="0"/>
              <w:adjustRightInd w:val="0"/>
              <w:jc w:val="center"/>
              <w:rPr>
                <w:color w:val="000000"/>
                <w:sz w:val="28"/>
                <w:szCs w:val="28"/>
                <w:lang w:eastAsia="en-US"/>
              </w:rPr>
            </w:pPr>
            <w:r w:rsidRPr="00444E66">
              <w:rPr>
                <w:color w:val="000000"/>
                <w:sz w:val="28"/>
                <w:szCs w:val="28"/>
                <w:lang w:eastAsia="en-US"/>
              </w:rPr>
              <w:t>2007</w:t>
            </w:r>
          </w:p>
        </w:tc>
        <w:tc>
          <w:tcPr>
            <w:tcW w:w="2978" w:type="dxa"/>
            <w:shd w:val="solid" w:color="FFFFFF" w:fill="auto"/>
          </w:tcPr>
          <w:p w:rsidR="00906A5C" w:rsidRPr="00444E66" w:rsidRDefault="00906A5C" w:rsidP="00906A5C">
            <w:pPr>
              <w:autoSpaceDE w:val="0"/>
              <w:autoSpaceDN w:val="0"/>
              <w:adjustRightInd w:val="0"/>
              <w:jc w:val="center"/>
              <w:rPr>
                <w:color w:val="000000"/>
                <w:sz w:val="28"/>
                <w:szCs w:val="28"/>
                <w:lang w:eastAsia="en-US"/>
              </w:rPr>
            </w:pPr>
            <w:r w:rsidRPr="00444E66">
              <w:rPr>
                <w:color w:val="000000"/>
                <w:sz w:val="28"/>
                <w:szCs w:val="28"/>
                <w:lang w:eastAsia="en-US"/>
              </w:rPr>
              <w:t xml:space="preserve">107140, г. Москва, Комсомольская пл., д. 1"А" </w:t>
            </w:r>
          </w:p>
        </w:tc>
      </w:tr>
      <w:tr w:rsidR="00906A5C" w:rsidRPr="00881F36" w:rsidTr="00906A5C">
        <w:trPr>
          <w:trHeight w:val="864"/>
        </w:trPr>
        <w:tc>
          <w:tcPr>
            <w:tcW w:w="455" w:type="dxa"/>
            <w:shd w:val="solid" w:color="FFFFFF" w:fill="auto"/>
          </w:tcPr>
          <w:p w:rsidR="00906A5C" w:rsidRPr="00444E66" w:rsidRDefault="00906A5C" w:rsidP="00906A5C">
            <w:pPr>
              <w:autoSpaceDE w:val="0"/>
              <w:autoSpaceDN w:val="0"/>
              <w:adjustRightInd w:val="0"/>
              <w:jc w:val="center"/>
              <w:rPr>
                <w:color w:val="000000"/>
                <w:sz w:val="28"/>
                <w:szCs w:val="28"/>
                <w:lang w:val="en-US" w:eastAsia="en-US"/>
              </w:rPr>
            </w:pPr>
            <w:r w:rsidRPr="00444E66">
              <w:rPr>
                <w:color w:val="000000"/>
                <w:sz w:val="28"/>
                <w:szCs w:val="28"/>
                <w:lang w:val="en-US" w:eastAsia="en-US"/>
              </w:rPr>
              <w:t>7</w:t>
            </w:r>
          </w:p>
        </w:tc>
        <w:tc>
          <w:tcPr>
            <w:tcW w:w="1560" w:type="dxa"/>
            <w:shd w:val="solid" w:color="FFFFFF" w:fill="auto"/>
          </w:tcPr>
          <w:p w:rsidR="00906A5C" w:rsidRPr="00444E66" w:rsidRDefault="00906A5C" w:rsidP="00906A5C">
            <w:pPr>
              <w:autoSpaceDE w:val="0"/>
              <w:autoSpaceDN w:val="0"/>
              <w:adjustRightInd w:val="0"/>
              <w:jc w:val="center"/>
              <w:rPr>
                <w:color w:val="000000"/>
                <w:sz w:val="28"/>
                <w:szCs w:val="28"/>
                <w:lang w:eastAsia="en-US"/>
              </w:rPr>
            </w:pPr>
            <w:r w:rsidRPr="00444E66">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444E66" w:rsidRDefault="00906A5C" w:rsidP="00906A5C">
            <w:pPr>
              <w:autoSpaceDE w:val="0"/>
              <w:autoSpaceDN w:val="0"/>
              <w:adjustRightInd w:val="0"/>
              <w:jc w:val="center"/>
              <w:rPr>
                <w:color w:val="000000"/>
                <w:sz w:val="28"/>
                <w:szCs w:val="28"/>
                <w:lang w:val="en-US" w:eastAsia="en-US"/>
              </w:rPr>
            </w:pPr>
            <w:r w:rsidRPr="00444E66">
              <w:rPr>
                <w:color w:val="000000"/>
                <w:sz w:val="28"/>
                <w:szCs w:val="28"/>
                <w:lang w:eastAsia="en-US"/>
              </w:rPr>
              <w:t>DRF 450</w:t>
            </w:r>
            <w:r w:rsidRPr="00444E66">
              <w:rPr>
                <w:color w:val="000000"/>
                <w:sz w:val="28"/>
                <w:szCs w:val="28"/>
                <w:lang w:val="en-US" w:eastAsia="en-US"/>
              </w:rPr>
              <w:t xml:space="preserve"> – 60S5</w:t>
            </w:r>
          </w:p>
        </w:tc>
        <w:tc>
          <w:tcPr>
            <w:tcW w:w="1275" w:type="dxa"/>
            <w:shd w:val="solid" w:color="FFFFFF" w:fill="auto"/>
          </w:tcPr>
          <w:p w:rsidR="00906A5C" w:rsidRPr="00444E66" w:rsidRDefault="00906A5C" w:rsidP="00906A5C">
            <w:pPr>
              <w:autoSpaceDE w:val="0"/>
              <w:autoSpaceDN w:val="0"/>
              <w:adjustRightInd w:val="0"/>
              <w:jc w:val="center"/>
              <w:rPr>
                <w:color w:val="000000"/>
                <w:sz w:val="28"/>
                <w:szCs w:val="28"/>
                <w:lang w:eastAsia="en-US"/>
              </w:rPr>
            </w:pPr>
            <w:r w:rsidRPr="00444E66">
              <w:rPr>
                <w:color w:val="000000"/>
                <w:sz w:val="28"/>
                <w:szCs w:val="28"/>
                <w:lang w:eastAsia="en-US"/>
              </w:rPr>
              <w:t>T34113.1026</w:t>
            </w:r>
          </w:p>
        </w:tc>
        <w:tc>
          <w:tcPr>
            <w:tcW w:w="850" w:type="dxa"/>
            <w:shd w:val="solid" w:color="FFFFFF" w:fill="auto"/>
          </w:tcPr>
          <w:p w:rsidR="00906A5C" w:rsidRPr="00444E66" w:rsidRDefault="00906A5C" w:rsidP="00906A5C">
            <w:pPr>
              <w:autoSpaceDE w:val="0"/>
              <w:autoSpaceDN w:val="0"/>
              <w:adjustRightInd w:val="0"/>
              <w:jc w:val="center"/>
              <w:rPr>
                <w:color w:val="000000"/>
                <w:sz w:val="28"/>
                <w:szCs w:val="28"/>
                <w:lang w:eastAsia="en-US"/>
              </w:rPr>
            </w:pPr>
            <w:r w:rsidRPr="00444E66">
              <w:rPr>
                <w:color w:val="000000"/>
                <w:sz w:val="28"/>
                <w:szCs w:val="28"/>
                <w:lang w:eastAsia="en-US"/>
              </w:rPr>
              <w:t>2007</w:t>
            </w:r>
          </w:p>
        </w:tc>
        <w:tc>
          <w:tcPr>
            <w:tcW w:w="2978" w:type="dxa"/>
            <w:shd w:val="solid" w:color="FFFFFF" w:fill="auto"/>
          </w:tcPr>
          <w:p w:rsidR="00906A5C" w:rsidRPr="00444E66" w:rsidRDefault="00906A5C" w:rsidP="00906A5C">
            <w:pPr>
              <w:autoSpaceDE w:val="0"/>
              <w:autoSpaceDN w:val="0"/>
              <w:adjustRightInd w:val="0"/>
              <w:jc w:val="center"/>
              <w:rPr>
                <w:color w:val="000000"/>
                <w:sz w:val="28"/>
                <w:szCs w:val="28"/>
                <w:lang w:eastAsia="en-US"/>
              </w:rPr>
            </w:pPr>
            <w:r w:rsidRPr="00444E66">
              <w:rPr>
                <w:color w:val="000000"/>
                <w:sz w:val="28"/>
                <w:szCs w:val="28"/>
                <w:lang w:eastAsia="en-US"/>
              </w:rPr>
              <w:t xml:space="preserve">107140, г. Москва, Комсомольская пл., д. 1"А" </w:t>
            </w:r>
          </w:p>
        </w:tc>
      </w:tr>
      <w:tr w:rsidR="00906A5C" w:rsidRPr="00881F36" w:rsidTr="00906A5C">
        <w:trPr>
          <w:trHeight w:val="811"/>
        </w:trPr>
        <w:tc>
          <w:tcPr>
            <w:tcW w:w="455" w:type="dxa"/>
            <w:shd w:val="solid" w:color="FFFFFF" w:fill="auto"/>
          </w:tcPr>
          <w:p w:rsidR="00906A5C" w:rsidRPr="00C86EE7" w:rsidRDefault="00906A5C" w:rsidP="00906A5C">
            <w:pPr>
              <w:autoSpaceDE w:val="0"/>
              <w:autoSpaceDN w:val="0"/>
              <w:adjustRightInd w:val="0"/>
              <w:jc w:val="center"/>
              <w:rPr>
                <w:color w:val="000000"/>
                <w:sz w:val="28"/>
                <w:szCs w:val="28"/>
                <w:lang w:val="en-US" w:eastAsia="en-US"/>
              </w:rPr>
            </w:pPr>
            <w:r w:rsidRPr="00C86EE7">
              <w:rPr>
                <w:color w:val="000000"/>
                <w:sz w:val="28"/>
                <w:szCs w:val="28"/>
                <w:lang w:val="en-US" w:eastAsia="en-US"/>
              </w:rPr>
              <w:t>8</w:t>
            </w:r>
          </w:p>
        </w:tc>
        <w:tc>
          <w:tcPr>
            <w:tcW w:w="1560" w:type="dxa"/>
            <w:shd w:val="solid" w:color="FFFFFF" w:fill="auto"/>
          </w:tcPr>
          <w:p w:rsidR="00906A5C" w:rsidRPr="00C86EE7" w:rsidRDefault="00906A5C" w:rsidP="00906A5C">
            <w:pPr>
              <w:autoSpaceDE w:val="0"/>
              <w:autoSpaceDN w:val="0"/>
              <w:adjustRightInd w:val="0"/>
              <w:jc w:val="center"/>
              <w:rPr>
                <w:color w:val="000000"/>
                <w:sz w:val="28"/>
                <w:szCs w:val="28"/>
                <w:lang w:eastAsia="en-US"/>
              </w:rPr>
            </w:pPr>
            <w:r w:rsidRPr="00C86EE7">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C86EE7" w:rsidRDefault="00906A5C" w:rsidP="00906A5C">
            <w:pPr>
              <w:autoSpaceDE w:val="0"/>
              <w:autoSpaceDN w:val="0"/>
              <w:adjustRightInd w:val="0"/>
              <w:jc w:val="center"/>
              <w:rPr>
                <w:color w:val="000000"/>
                <w:sz w:val="28"/>
                <w:szCs w:val="28"/>
                <w:lang w:val="en-US" w:eastAsia="en-US"/>
              </w:rPr>
            </w:pPr>
            <w:r w:rsidRPr="00C86EE7">
              <w:rPr>
                <w:color w:val="000000"/>
                <w:sz w:val="28"/>
                <w:szCs w:val="28"/>
                <w:lang w:eastAsia="en-US"/>
              </w:rPr>
              <w:t>DRF 450</w:t>
            </w:r>
            <w:r w:rsidRPr="00C86EE7">
              <w:rPr>
                <w:color w:val="000000"/>
                <w:sz w:val="28"/>
                <w:szCs w:val="28"/>
                <w:lang w:val="en-US" w:eastAsia="en-US"/>
              </w:rPr>
              <w:t xml:space="preserve"> – 60S5 </w:t>
            </w:r>
          </w:p>
        </w:tc>
        <w:tc>
          <w:tcPr>
            <w:tcW w:w="1275" w:type="dxa"/>
            <w:shd w:val="solid" w:color="FFFFFF" w:fill="auto"/>
          </w:tcPr>
          <w:p w:rsidR="00906A5C" w:rsidRPr="00C86EE7" w:rsidRDefault="00906A5C" w:rsidP="00906A5C">
            <w:pPr>
              <w:autoSpaceDE w:val="0"/>
              <w:autoSpaceDN w:val="0"/>
              <w:adjustRightInd w:val="0"/>
              <w:jc w:val="center"/>
              <w:rPr>
                <w:color w:val="000000"/>
                <w:sz w:val="28"/>
                <w:szCs w:val="28"/>
                <w:lang w:eastAsia="en-US"/>
              </w:rPr>
            </w:pPr>
            <w:r w:rsidRPr="00C86EE7">
              <w:rPr>
                <w:color w:val="000000"/>
                <w:sz w:val="28"/>
                <w:szCs w:val="28"/>
                <w:lang w:eastAsia="en-US"/>
              </w:rPr>
              <w:t>Т43113.1034</w:t>
            </w:r>
          </w:p>
        </w:tc>
        <w:tc>
          <w:tcPr>
            <w:tcW w:w="850" w:type="dxa"/>
            <w:shd w:val="solid" w:color="FFFFFF" w:fill="auto"/>
          </w:tcPr>
          <w:p w:rsidR="00906A5C" w:rsidRPr="00C86EE7" w:rsidRDefault="00906A5C" w:rsidP="00906A5C">
            <w:pPr>
              <w:autoSpaceDE w:val="0"/>
              <w:autoSpaceDN w:val="0"/>
              <w:adjustRightInd w:val="0"/>
              <w:jc w:val="center"/>
              <w:rPr>
                <w:color w:val="000000"/>
                <w:sz w:val="28"/>
                <w:szCs w:val="28"/>
                <w:lang w:eastAsia="en-US"/>
              </w:rPr>
            </w:pPr>
            <w:r w:rsidRPr="00C86EE7">
              <w:rPr>
                <w:color w:val="000000"/>
                <w:sz w:val="28"/>
                <w:szCs w:val="28"/>
                <w:lang w:eastAsia="en-US"/>
              </w:rPr>
              <w:t>2007</w:t>
            </w:r>
          </w:p>
        </w:tc>
        <w:tc>
          <w:tcPr>
            <w:tcW w:w="2978" w:type="dxa"/>
            <w:shd w:val="solid" w:color="FFFFFF" w:fill="auto"/>
          </w:tcPr>
          <w:p w:rsidR="00906A5C" w:rsidRPr="00C86EE7" w:rsidRDefault="00906A5C" w:rsidP="00906A5C">
            <w:pPr>
              <w:autoSpaceDE w:val="0"/>
              <w:autoSpaceDN w:val="0"/>
              <w:adjustRightInd w:val="0"/>
              <w:jc w:val="center"/>
              <w:rPr>
                <w:color w:val="000000"/>
                <w:sz w:val="28"/>
                <w:szCs w:val="28"/>
                <w:lang w:eastAsia="en-US"/>
              </w:rPr>
            </w:pPr>
            <w:r w:rsidRPr="00C86EE7">
              <w:rPr>
                <w:color w:val="000000"/>
                <w:sz w:val="28"/>
                <w:szCs w:val="28"/>
                <w:lang w:eastAsia="en-US"/>
              </w:rPr>
              <w:t xml:space="preserve">107140, г. Москва, Комсомольская пл., д. 1"А" </w:t>
            </w:r>
          </w:p>
        </w:tc>
      </w:tr>
      <w:tr w:rsidR="00906A5C" w:rsidRPr="00881F36" w:rsidTr="00906A5C">
        <w:trPr>
          <w:trHeight w:val="811"/>
        </w:trPr>
        <w:tc>
          <w:tcPr>
            <w:tcW w:w="455" w:type="dxa"/>
            <w:shd w:val="solid" w:color="FFFFFF" w:fill="auto"/>
          </w:tcPr>
          <w:p w:rsidR="00906A5C" w:rsidRPr="0080017F" w:rsidRDefault="00906A5C" w:rsidP="00906A5C">
            <w:pPr>
              <w:autoSpaceDE w:val="0"/>
              <w:autoSpaceDN w:val="0"/>
              <w:adjustRightInd w:val="0"/>
              <w:jc w:val="center"/>
              <w:rPr>
                <w:color w:val="000000"/>
                <w:sz w:val="28"/>
                <w:szCs w:val="28"/>
                <w:lang w:val="en-US" w:eastAsia="en-US"/>
              </w:rPr>
            </w:pPr>
            <w:r>
              <w:rPr>
                <w:color w:val="000000"/>
                <w:sz w:val="28"/>
                <w:szCs w:val="28"/>
                <w:lang w:val="en-US" w:eastAsia="en-US"/>
              </w:rPr>
              <w:t>9</w:t>
            </w:r>
          </w:p>
        </w:tc>
        <w:tc>
          <w:tcPr>
            <w:tcW w:w="1560" w:type="dxa"/>
            <w:shd w:val="solid" w:color="FFFFFF" w:fill="auto"/>
          </w:tcPr>
          <w:p w:rsidR="00906A5C" w:rsidRPr="0080017F" w:rsidRDefault="00906A5C" w:rsidP="00906A5C">
            <w:pPr>
              <w:autoSpaceDE w:val="0"/>
              <w:autoSpaceDN w:val="0"/>
              <w:adjustRightInd w:val="0"/>
              <w:jc w:val="center"/>
              <w:rPr>
                <w:color w:val="000000"/>
                <w:sz w:val="28"/>
                <w:szCs w:val="28"/>
                <w:lang w:eastAsia="en-US"/>
              </w:rPr>
            </w:pPr>
            <w:r w:rsidRPr="0080017F">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80017F" w:rsidRDefault="00906A5C" w:rsidP="00906A5C">
            <w:pPr>
              <w:autoSpaceDE w:val="0"/>
              <w:autoSpaceDN w:val="0"/>
              <w:adjustRightInd w:val="0"/>
              <w:jc w:val="center"/>
              <w:rPr>
                <w:color w:val="000000"/>
                <w:sz w:val="28"/>
                <w:szCs w:val="28"/>
                <w:lang w:val="en-US" w:eastAsia="en-US"/>
              </w:rPr>
            </w:pPr>
            <w:r w:rsidRPr="0080017F">
              <w:rPr>
                <w:color w:val="000000"/>
                <w:sz w:val="28"/>
                <w:szCs w:val="28"/>
                <w:lang w:eastAsia="en-US"/>
              </w:rPr>
              <w:t>DRF 450</w:t>
            </w:r>
            <w:r w:rsidRPr="0080017F">
              <w:rPr>
                <w:color w:val="000000"/>
                <w:sz w:val="28"/>
                <w:szCs w:val="28"/>
                <w:lang w:val="en-US" w:eastAsia="en-US"/>
              </w:rPr>
              <w:t xml:space="preserve"> – 60S5</w:t>
            </w:r>
          </w:p>
        </w:tc>
        <w:tc>
          <w:tcPr>
            <w:tcW w:w="1275" w:type="dxa"/>
            <w:shd w:val="solid" w:color="FFFFFF" w:fill="auto"/>
          </w:tcPr>
          <w:p w:rsidR="00906A5C" w:rsidRPr="0080017F" w:rsidRDefault="00906A5C" w:rsidP="00906A5C">
            <w:pPr>
              <w:autoSpaceDE w:val="0"/>
              <w:autoSpaceDN w:val="0"/>
              <w:adjustRightInd w:val="0"/>
              <w:jc w:val="center"/>
              <w:rPr>
                <w:color w:val="000000"/>
                <w:sz w:val="28"/>
                <w:szCs w:val="28"/>
                <w:lang w:eastAsia="en-US"/>
              </w:rPr>
            </w:pPr>
            <w:r w:rsidRPr="0080017F">
              <w:rPr>
                <w:color w:val="000000"/>
                <w:sz w:val="28"/>
                <w:szCs w:val="28"/>
                <w:lang w:eastAsia="en-US"/>
              </w:rPr>
              <w:t>Т43113.1541</w:t>
            </w:r>
          </w:p>
        </w:tc>
        <w:tc>
          <w:tcPr>
            <w:tcW w:w="850" w:type="dxa"/>
            <w:shd w:val="solid" w:color="FFFFFF" w:fill="auto"/>
          </w:tcPr>
          <w:p w:rsidR="00906A5C" w:rsidRPr="0080017F" w:rsidRDefault="00906A5C" w:rsidP="00906A5C">
            <w:pPr>
              <w:autoSpaceDE w:val="0"/>
              <w:autoSpaceDN w:val="0"/>
              <w:adjustRightInd w:val="0"/>
              <w:jc w:val="center"/>
              <w:rPr>
                <w:color w:val="000000"/>
                <w:sz w:val="28"/>
                <w:szCs w:val="28"/>
                <w:lang w:eastAsia="en-US"/>
              </w:rPr>
            </w:pPr>
            <w:r w:rsidRPr="0080017F">
              <w:rPr>
                <w:color w:val="000000"/>
                <w:sz w:val="28"/>
                <w:szCs w:val="28"/>
                <w:lang w:eastAsia="en-US"/>
              </w:rPr>
              <w:t>2008</w:t>
            </w:r>
          </w:p>
        </w:tc>
        <w:tc>
          <w:tcPr>
            <w:tcW w:w="2978" w:type="dxa"/>
            <w:shd w:val="solid" w:color="FFFFFF" w:fill="auto"/>
          </w:tcPr>
          <w:p w:rsidR="00906A5C" w:rsidRPr="0080017F" w:rsidRDefault="00906A5C" w:rsidP="00906A5C">
            <w:pPr>
              <w:autoSpaceDE w:val="0"/>
              <w:autoSpaceDN w:val="0"/>
              <w:adjustRightInd w:val="0"/>
              <w:jc w:val="center"/>
              <w:rPr>
                <w:color w:val="000000"/>
                <w:sz w:val="28"/>
                <w:szCs w:val="28"/>
                <w:lang w:eastAsia="en-US"/>
              </w:rPr>
            </w:pPr>
            <w:r w:rsidRPr="0080017F">
              <w:rPr>
                <w:color w:val="000000"/>
                <w:sz w:val="28"/>
                <w:szCs w:val="28"/>
                <w:lang w:eastAsia="en-US"/>
              </w:rPr>
              <w:t xml:space="preserve">107140, г. Москва, Комсомольская пл., д. 1"А" </w:t>
            </w:r>
          </w:p>
        </w:tc>
      </w:tr>
      <w:tr w:rsidR="00906A5C" w:rsidRPr="00881F36" w:rsidTr="00906A5C">
        <w:trPr>
          <w:trHeight w:val="811"/>
        </w:trPr>
        <w:tc>
          <w:tcPr>
            <w:tcW w:w="455" w:type="dxa"/>
            <w:shd w:val="solid" w:color="FFFFFF" w:fill="auto"/>
          </w:tcPr>
          <w:p w:rsidR="00906A5C" w:rsidRPr="003E5A83" w:rsidRDefault="00906A5C" w:rsidP="00906A5C">
            <w:pPr>
              <w:autoSpaceDE w:val="0"/>
              <w:autoSpaceDN w:val="0"/>
              <w:adjustRightInd w:val="0"/>
              <w:jc w:val="center"/>
              <w:rPr>
                <w:color w:val="000000"/>
                <w:sz w:val="28"/>
                <w:szCs w:val="28"/>
                <w:lang w:val="en-US" w:eastAsia="en-US"/>
              </w:rPr>
            </w:pPr>
            <w:r w:rsidRPr="003E5A83">
              <w:rPr>
                <w:color w:val="000000"/>
                <w:sz w:val="28"/>
                <w:szCs w:val="28"/>
                <w:lang w:eastAsia="en-US"/>
              </w:rPr>
              <w:t>1</w:t>
            </w:r>
            <w:r w:rsidRPr="003E5A83">
              <w:rPr>
                <w:color w:val="000000"/>
                <w:sz w:val="28"/>
                <w:szCs w:val="28"/>
                <w:lang w:val="en-US" w:eastAsia="en-US"/>
              </w:rPr>
              <w:t>0</w:t>
            </w:r>
          </w:p>
        </w:tc>
        <w:tc>
          <w:tcPr>
            <w:tcW w:w="1560" w:type="dxa"/>
            <w:shd w:val="solid" w:color="FFFFFF" w:fill="auto"/>
          </w:tcPr>
          <w:p w:rsidR="00906A5C" w:rsidRPr="003E5A83" w:rsidRDefault="00906A5C" w:rsidP="00906A5C">
            <w:pPr>
              <w:autoSpaceDE w:val="0"/>
              <w:autoSpaceDN w:val="0"/>
              <w:adjustRightInd w:val="0"/>
              <w:jc w:val="center"/>
              <w:rPr>
                <w:color w:val="000000"/>
                <w:sz w:val="28"/>
                <w:szCs w:val="28"/>
                <w:lang w:eastAsia="en-US"/>
              </w:rPr>
            </w:pPr>
            <w:r w:rsidRPr="003E5A83">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3E5A83" w:rsidRDefault="00906A5C" w:rsidP="00906A5C">
            <w:pPr>
              <w:autoSpaceDE w:val="0"/>
              <w:autoSpaceDN w:val="0"/>
              <w:adjustRightInd w:val="0"/>
              <w:jc w:val="center"/>
              <w:rPr>
                <w:color w:val="000000"/>
                <w:sz w:val="28"/>
                <w:szCs w:val="28"/>
                <w:lang w:val="en-US" w:eastAsia="en-US"/>
              </w:rPr>
            </w:pPr>
            <w:r w:rsidRPr="003E5A83">
              <w:rPr>
                <w:color w:val="000000"/>
                <w:sz w:val="28"/>
                <w:szCs w:val="28"/>
                <w:lang w:eastAsia="en-US"/>
              </w:rPr>
              <w:t>DRF 100</w:t>
            </w:r>
            <w:r w:rsidRPr="003E5A83">
              <w:rPr>
                <w:color w:val="000000"/>
                <w:sz w:val="28"/>
                <w:szCs w:val="28"/>
                <w:lang w:val="en-US" w:eastAsia="en-US"/>
              </w:rPr>
              <w:t xml:space="preserve"> – 54S6</w:t>
            </w:r>
          </w:p>
        </w:tc>
        <w:tc>
          <w:tcPr>
            <w:tcW w:w="1275" w:type="dxa"/>
            <w:shd w:val="solid" w:color="FFFFFF" w:fill="auto"/>
          </w:tcPr>
          <w:p w:rsidR="00906A5C" w:rsidRPr="003E5A83" w:rsidRDefault="00906A5C" w:rsidP="00906A5C">
            <w:pPr>
              <w:autoSpaceDE w:val="0"/>
              <w:autoSpaceDN w:val="0"/>
              <w:adjustRightInd w:val="0"/>
              <w:jc w:val="center"/>
              <w:rPr>
                <w:color w:val="000000"/>
                <w:sz w:val="28"/>
                <w:szCs w:val="28"/>
                <w:lang w:eastAsia="en-US"/>
              </w:rPr>
            </w:pPr>
            <w:r w:rsidRPr="003E5A83">
              <w:rPr>
                <w:color w:val="000000"/>
                <w:sz w:val="28"/>
                <w:szCs w:val="28"/>
                <w:lang w:eastAsia="en-US"/>
              </w:rPr>
              <w:t>Т43117.0051</w:t>
            </w:r>
          </w:p>
        </w:tc>
        <w:tc>
          <w:tcPr>
            <w:tcW w:w="850" w:type="dxa"/>
            <w:shd w:val="solid" w:color="FFFFFF" w:fill="auto"/>
          </w:tcPr>
          <w:p w:rsidR="00906A5C" w:rsidRPr="003E5A83" w:rsidRDefault="00906A5C" w:rsidP="00906A5C">
            <w:pPr>
              <w:autoSpaceDE w:val="0"/>
              <w:autoSpaceDN w:val="0"/>
              <w:adjustRightInd w:val="0"/>
              <w:jc w:val="center"/>
              <w:rPr>
                <w:color w:val="000000"/>
                <w:sz w:val="28"/>
                <w:szCs w:val="28"/>
                <w:lang w:eastAsia="en-US"/>
              </w:rPr>
            </w:pPr>
            <w:r w:rsidRPr="003E5A83">
              <w:rPr>
                <w:color w:val="000000"/>
                <w:sz w:val="28"/>
                <w:szCs w:val="28"/>
                <w:lang w:eastAsia="en-US"/>
              </w:rPr>
              <w:t>2007</w:t>
            </w:r>
          </w:p>
        </w:tc>
        <w:tc>
          <w:tcPr>
            <w:tcW w:w="2978" w:type="dxa"/>
          </w:tcPr>
          <w:p w:rsidR="00906A5C" w:rsidRPr="003E5A83" w:rsidRDefault="00906A5C" w:rsidP="00906A5C">
            <w:pPr>
              <w:autoSpaceDE w:val="0"/>
              <w:autoSpaceDN w:val="0"/>
              <w:adjustRightInd w:val="0"/>
              <w:rPr>
                <w:color w:val="000000"/>
                <w:sz w:val="28"/>
                <w:szCs w:val="28"/>
                <w:lang w:eastAsia="en-US"/>
              </w:rPr>
            </w:pPr>
            <w:r w:rsidRPr="003E5A83">
              <w:rPr>
                <w:color w:val="000000"/>
                <w:sz w:val="28"/>
                <w:szCs w:val="28"/>
                <w:lang w:eastAsia="en-US"/>
              </w:rPr>
              <w:t>192007, г. Санкт-Петербург, Лиговский пр., д.240</w:t>
            </w:r>
          </w:p>
        </w:tc>
      </w:tr>
      <w:tr w:rsidR="00906A5C" w:rsidRPr="00881F36" w:rsidTr="00906A5C">
        <w:trPr>
          <w:trHeight w:val="811"/>
        </w:trPr>
        <w:tc>
          <w:tcPr>
            <w:tcW w:w="455" w:type="dxa"/>
            <w:shd w:val="solid" w:color="FFFFFF" w:fill="auto"/>
          </w:tcPr>
          <w:p w:rsidR="00906A5C" w:rsidRPr="00987073" w:rsidRDefault="00906A5C" w:rsidP="00906A5C">
            <w:pPr>
              <w:autoSpaceDE w:val="0"/>
              <w:autoSpaceDN w:val="0"/>
              <w:adjustRightInd w:val="0"/>
              <w:jc w:val="center"/>
              <w:rPr>
                <w:color w:val="000000"/>
                <w:sz w:val="28"/>
                <w:szCs w:val="28"/>
                <w:lang w:val="en-US" w:eastAsia="en-US"/>
              </w:rPr>
            </w:pPr>
            <w:r w:rsidRPr="00987073">
              <w:rPr>
                <w:color w:val="000000"/>
                <w:sz w:val="28"/>
                <w:szCs w:val="28"/>
                <w:lang w:eastAsia="en-US"/>
              </w:rPr>
              <w:t>1</w:t>
            </w:r>
            <w:r w:rsidRPr="00987073">
              <w:rPr>
                <w:color w:val="000000"/>
                <w:sz w:val="28"/>
                <w:szCs w:val="28"/>
                <w:lang w:val="en-US" w:eastAsia="en-US"/>
              </w:rPr>
              <w:t>1</w:t>
            </w:r>
          </w:p>
        </w:tc>
        <w:tc>
          <w:tcPr>
            <w:tcW w:w="1560" w:type="dxa"/>
            <w:shd w:val="solid" w:color="FFFFFF" w:fill="auto"/>
          </w:tcPr>
          <w:p w:rsidR="00906A5C" w:rsidRPr="00987073" w:rsidRDefault="00906A5C" w:rsidP="00906A5C">
            <w:pPr>
              <w:autoSpaceDE w:val="0"/>
              <w:autoSpaceDN w:val="0"/>
              <w:adjustRightInd w:val="0"/>
              <w:jc w:val="center"/>
              <w:rPr>
                <w:color w:val="000000"/>
                <w:sz w:val="28"/>
                <w:szCs w:val="28"/>
                <w:lang w:eastAsia="en-US"/>
              </w:rPr>
            </w:pPr>
            <w:r w:rsidRPr="00987073">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987073" w:rsidRDefault="00906A5C" w:rsidP="00906A5C">
            <w:pPr>
              <w:autoSpaceDE w:val="0"/>
              <w:autoSpaceDN w:val="0"/>
              <w:adjustRightInd w:val="0"/>
              <w:jc w:val="center"/>
              <w:rPr>
                <w:color w:val="000000"/>
                <w:sz w:val="28"/>
                <w:szCs w:val="28"/>
                <w:lang w:val="en-US" w:eastAsia="en-US"/>
              </w:rPr>
            </w:pPr>
            <w:r w:rsidRPr="00987073">
              <w:rPr>
                <w:color w:val="000000"/>
                <w:sz w:val="28"/>
                <w:szCs w:val="28"/>
                <w:lang w:eastAsia="en-US"/>
              </w:rPr>
              <w:t>DRF 100</w:t>
            </w:r>
            <w:r w:rsidRPr="00987073">
              <w:rPr>
                <w:color w:val="000000"/>
                <w:sz w:val="28"/>
                <w:szCs w:val="28"/>
                <w:lang w:val="en-US" w:eastAsia="en-US"/>
              </w:rPr>
              <w:t xml:space="preserve"> – 54S6</w:t>
            </w:r>
          </w:p>
        </w:tc>
        <w:tc>
          <w:tcPr>
            <w:tcW w:w="1275" w:type="dxa"/>
            <w:shd w:val="solid" w:color="FFFFFF" w:fill="auto"/>
          </w:tcPr>
          <w:p w:rsidR="00906A5C" w:rsidRPr="00987073" w:rsidRDefault="00906A5C" w:rsidP="00906A5C">
            <w:pPr>
              <w:autoSpaceDE w:val="0"/>
              <w:autoSpaceDN w:val="0"/>
              <w:adjustRightInd w:val="0"/>
              <w:jc w:val="center"/>
              <w:rPr>
                <w:color w:val="000000"/>
                <w:sz w:val="28"/>
                <w:szCs w:val="28"/>
                <w:lang w:eastAsia="en-US"/>
              </w:rPr>
            </w:pPr>
            <w:r w:rsidRPr="00987073">
              <w:rPr>
                <w:color w:val="000000"/>
                <w:sz w:val="28"/>
                <w:szCs w:val="28"/>
                <w:lang w:eastAsia="en-US"/>
              </w:rPr>
              <w:t>Т43117.0054</w:t>
            </w:r>
          </w:p>
        </w:tc>
        <w:tc>
          <w:tcPr>
            <w:tcW w:w="850" w:type="dxa"/>
            <w:shd w:val="solid" w:color="FFFFFF" w:fill="auto"/>
          </w:tcPr>
          <w:p w:rsidR="00906A5C" w:rsidRPr="00987073" w:rsidRDefault="00906A5C" w:rsidP="00906A5C">
            <w:pPr>
              <w:autoSpaceDE w:val="0"/>
              <w:autoSpaceDN w:val="0"/>
              <w:adjustRightInd w:val="0"/>
              <w:jc w:val="center"/>
              <w:rPr>
                <w:color w:val="000000"/>
                <w:sz w:val="28"/>
                <w:szCs w:val="28"/>
                <w:lang w:eastAsia="en-US"/>
              </w:rPr>
            </w:pPr>
            <w:r w:rsidRPr="00987073">
              <w:rPr>
                <w:color w:val="000000"/>
                <w:sz w:val="28"/>
                <w:szCs w:val="28"/>
                <w:lang w:eastAsia="en-US"/>
              </w:rPr>
              <w:t>2007</w:t>
            </w:r>
          </w:p>
        </w:tc>
        <w:tc>
          <w:tcPr>
            <w:tcW w:w="2978" w:type="dxa"/>
          </w:tcPr>
          <w:p w:rsidR="00906A5C" w:rsidRPr="00987073" w:rsidRDefault="00906A5C" w:rsidP="00906A5C">
            <w:pPr>
              <w:autoSpaceDE w:val="0"/>
              <w:autoSpaceDN w:val="0"/>
              <w:adjustRightInd w:val="0"/>
              <w:rPr>
                <w:color w:val="000000"/>
                <w:sz w:val="28"/>
                <w:szCs w:val="28"/>
                <w:lang w:eastAsia="en-US"/>
              </w:rPr>
            </w:pPr>
            <w:r w:rsidRPr="00987073">
              <w:rPr>
                <w:color w:val="000000"/>
                <w:sz w:val="28"/>
                <w:szCs w:val="28"/>
                <w:lang w:eastAsia="en-US"/>
              </w:rPr>
              <w:t xml:space="preserve">195009, г. Санкт-Петербург, </w:t>
            </w:r>
            <w:proofErr w:type="gramStart"/>
            <w:r w:rsidRPr="00987073">
              <w:rPr>
                <w:color w:val="000000"/>
                <w:sz w:val="28"/>
                <w:szCs w:val="28"/>
                <w:lang w:eastAsia="en-US"/>
              </w:rPr>
              <w:t>Минеральная</w:t>
            </w:r>
            <w:proofErr w:type="gramEnd"/>
            <w:r w:rsidRPr="00987073">
              <w:rPr>
                <w:color w:val="000000"/>
                <w:sz w:val="28"/>
                <w:szCs w:val="28"/>
                <w:lang w:eastAsia="en-US"/>
              </w:rPr>
              <w:t>, д. 37</w:t>
            </w:r>
          </w:p>
        </w:tc>
      </w:tr>
      <w:tr w:rsidR="00906A5C" w:rsidRPr="00881F36" w:rsidTr="00906A5C">
        <w:trPr>
          <w:trHeight w:val="811"/>
        </w:trPr>
        <w:tc>
          <w:tcPr>
            <w:tcW w:w="455" w:type="dxa"/>
            <w:shd w:val="solid" w:color="FFFFFF" w:fill="auto"/>
          </w:tcPr>
          <w:p w:rsidR="00906A5C" w:rsidRPr="00D76DC3" w:rsidRDefault="00906A5C" w:rsidP="00906A5C">
            <w:pPr>
              <w:autoSpaceDE w:val="0"/>
              <w:autoSpaceDN w:val="0"/>
              <w:adjustRightInd w:val="0"/>
              <w:jc w:val="center"/>
              <w:rPr>
                <w:color w:val="000000"/>
                <w:sz w:val="28"/>
                <w:szCs w:val="28"/>
                <w:lang w:eastAsia="en-US"/>
              </w:rPr>
            </w:pPr>
            <w:r w:rsidRPr="00D76DC3">
              <w:rPr>
                <w:color w:val="000000"/>
                <w:sz w:val="28"/>
                <w:szCs w:val="28"/>
                <w:lang w:eastAsia="en-US"/>
              </w:rPr>
              <w:t>1</w:t>
            </w:r>
            <w:r w:rsidRPr="00D76DC3">
              <w:rPr>
                <w:color w:val="000000"/>
                <w:sz w:val="28"/>
                <w:szCs w:val="28"/>
                <w:lang w:val="en-US" w:eastAsia="en-US"/>
              </w:rPr>
              <w:t>2</w:t>
            </w:r>
            <w:r w:rsidRPr="00D76DC3">
              <w:rPr>
                <w:color w:val="000000"/>
                <w:sz w:val="28"/>
                <w:szCs w:val="28"/>
                <w:lang w:eastAsia="en-US"/>
              </w:rPr>
              <w:t xml:space="preserve"> </w:t>
            </w:r>
          </w:p>
        </w:tc>
        <w:tc>
          <w:tcPr>
            <w:tcW w:w="1560" w:type="dxa"/>
            <w:shd w:val="solid" w:color="FFFFFF" w:fill="auto"/>
          </w:tcPr>
          <w:p w:rsidR="00906A5C" w:rsidRPr="00D76DC3" w:rsidRDefault="00906A5C" w:rsidP="00906A5C">
            <w:pPr>
              <w:autoSpaceDE w:val="0"/>
              <w:autoSpaceDN w:val="0"/>
              <w:adjustRightInd w:val="0"/>
              <w:jc w:val="center"/>
              <w:rPr>
                <w:color w:val="000000"/>
                <w:sz w:val="28"/>
                <w:szCs w:val="28"/>
                <w:lang w:eastAsia="en-US"/>
              </w:rPr>
            </w:pPr>
            <w:r w:rsidRPr="00D76DC3">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D76DC3" w:rsidRDefault="00906A5C" w:rsidP="00906A5C">
            <w:pPr>
              <w:autoSpaceDE w:val="0"/>
              <w:autoSpaceDN w:val="0"/>
              <w:adjustRightInd w:val="0"/>
              <w:jc w:val="center"/>
              <w:rPr>
                <w:color w:val="000000"/>
                <w:sz w:val="28"/>
                <w:szCs w:val="28"/>
                <w:lang w:eastAsia="en-US"/>
              </w:rPr>
            </w:pPr>
            <w:r w:rsidRPr="00D76DC3">
              <w:rPr>
                <w:color w:val="000000"/>
                <w:sz w:val="28"/>
                <w:szCs w:val="28"/>
                <w:lang w:eastAsia="en-US"/>
              </w:rPr>
              <w:t>DCE</w:t>
            </w:r>
            <w:r w:rsidRPr="00D76DC3">
              <w:rPr>
                <w:color w:val="000000"/>
                <w:sz w:val="28"/>
                <w:szCs w:val="28"/>
                <w:lang w:val="en-US" w:eastAsia="en-US"/>
              </w:rPr>
              <w:t xml:space="preserve"> </w:t>
            </w:r>
            <w:r w:rsidRPr="00D76DC3">
              <w:rPr>
                <w:color w:val="000000"/>
                <w:sz w:val="28"/>
                <w:szCs w:val="28"/>
                <w:lang w:eastAsia="en-US"/>
              </w:rPr>
              <w:t>70</w:t>
            </w:r>
            <w:r w:rsidRPr="00D76DC3">
              <w:rPr>
                <w:color w:val="000000"/>
                <w:sz w:val="28"/>
                <w:szCs w:val="28"/>
                <w:lang w:val="en-US" w:eastAsia="en-US"/>
              </w:rPr>
              <w:t xml:space="preserve"> –</w:t>
            </w:r>
            <w:r w:rsidRPr="00D76DC3">
              <w:rPr>
                <w:color w:val="000000"/>
                <w:sz w:val="28"/>
                <w:szCs w:val="28"/>
                <w:lang w:eastAsia="en-US"/>
              </w:rPr>
              <w:t>32E3</w:t>
            </w:r>
          </w:p>
        </w:tc>
        <w:tc>
          <w:tcPr>
            <w:tcW w:w="1275" w:type="dxa"/>
            <w:shd w:val="solid" w:color="FFFFFF" w:fill="auto"/>
          </w:tcPr>
          <w:p w:rsidR="00906A5C" w:rsidRPr="00D76DC3" w:rsidRDefault="00906A5C" w:rsidP="00906A5C">
            <w:pPr>
              <w:autoSpaceDE w:val="0"/>
              <w:autoSpaceDN w:val="0"/>
              <w:adjustRightInd w:val="0"/>
              <w:jc w:val="center"/>
              <w:rPr>
                <w:color w:val="000000"/>
                <w:sz w:val="28"/>
                <w:szCs w:val="28"/>
                <w:lang w:eastAsia="en-US"/>
              </w:rPr>
            </w:pPr>
            <w:r w:rsidRPr="00D76DC3">
              <w:rPr>
                <w:color w:val="000000"/>
                <w:sz w:val="28"/>
                <w:szCs w:val="28"/>
                <w:lang w:eastAsia="en-US"/>
              </w:rPr>
              <w:t>T 33105.0792</w:t>
            </w:r>
          </w:p>
        </w:tc>
        <w:tc>
          <w:tcPr>
            <w:tcW w:w="850" w:type="dxa"/>
            <w:shd w:val="solid" w:color="FFFFFF" w:fill="auto"/>
          </w:tcPr>
          <w:p w:rsidR="00906A5C" w:rsidRPr="00D76DC3" w:rsidRDefault="00906A5C" w:rsidP="00906A5C">
            <w:pPr>
              <w:autoSpaceDE w:val="0"/>
              <w:autoSpaceDN w:val="0"/>
              <w:adjustRightInd w:val="0"/>
              <w:jc w:val="center"/>
              <w:rPr>
                <w:color w:val="000000"/>
                <w:sz w:val="28"/>
                <w:szCs w:val="28"/>
                <w:lang w:eastAsia="en-US"/>
              </w:rPr>
            </w:pPr>
            <w:r w:rsidRPr="00D76DC3">
              <w:rPr>
                <w:color w:val="000000"/>
                <w:sz w:val="28"/>
                <w:szCs w:val="28"/>
                <w:lang w:eastAsia="en-US"/>
              </w:rPr>
              <w:t>2004</w:t>
            </w:r>
          </w:p>
        </w:tc>
        <w:tc>
          <w:tcPr>
            <w:tcW w:w="2978" w:type="dxa"/>
          </w:tcPr>
          <w:p w:rsidR="00906A5C" w:rsidRPr="00D76DC3" w:rsidRDefault="00906A5C" w:rsidP="00906A5C">
            <w:pPr>
              <w:autoSpaceDE w:val="0"/>
              <w:autoSpaceDN w:val="0"/>
              <w:adjustRightInd w:val="0"/>
              <w:rPr>
                <w:color w:val="000000"/>
                <w:sz w:val="28"/>
                <w:szCs w:val="28"/>
                <w:lang w:eastAsia="en-US"/>
              </w:rPr>
            </w:pPr>
            <w:r w:rsidRPr="00D76DC3">
              <w:rPr>
                <w:color w:val="000000"/>
                <w:sz w:val="28"/>
                <w:szCs w:val="28"/>
                <w:lang w:eastAsia="en-US"/>
              </w:rPr>
              <w:t xml:space="preserve">603028, г. Н.Новгород, ул. </w:t>
            </w:r>
            <w:proofErr w:type="gramStart"/>
            <w:r w:rsidRPr="00D76DC3">
              <w:rPr>
                <w:color w:val="000000"/>
                <w:sz w:val="28"/>
                <w:szCs w:val="28"/>
                <w:lang w:eastAsia="en-US"/>
              </w:rPr>
              <w:t>Актюбинская</w:t>
            </w:r>
            <w:proofErr w:type="gramEnd"/>
            <w:r w:rsidRPr="00D76DC3">
              <w:rPr>
                <w:color w:val="000000"/>
                <w:sz w:val="28"/>
                <w:szCs w:val="28"/>
                <w:lang w:eastAsia="en-US"/>
              </w:rPr>
              <w:t>, д. 17М</w:t>
            </w:r>
          </w:p>
        </w:tc>
      </w:tr>
      <w:tr w:rsidR="00906A5C" w:rsidRPr="00881F36" w:rsidTr="00906A5C">
        <w:trPr>
          <w:trHeight w:val="811"/>
        </w:trPr>
        <w:tc>
          <w:tcPr>
            <w:tcW w:w="455" w:type="dxa"/>
            <w:shd w:val="solid" w:color="FFFFFF" w:fill="auto"/>
          </w:tcPr>
          <w:p w:rsidR="00906A5C" w:rsidRPr="003A154C" w:rsidRDefault="00906A5C" w:rsidP="00906A5C">
            <w:pPr>
              <w:autoSpaceDE w:val="0"/>
              <w:autoSpaceDN w:val="0"/>
              <w:adjustRightInd w:val="0"/>
              <w:jc w:val="center"/>
              <w:rPr>
                <w:color w:val="000000"/>
                <w:sz w:val="28"/>
                <w:szCs w:val="28"/>
                <w:lang w:val="en-US" w:eastAsia="en-US"/>
              </w:rPr>
            </w:pPr>
            <w:r w:rsidRPr="003A154C">
              <w:rPr>
                <w:color w:val="000000"/>
                <w:sz w:val="28"/>
                <w:szCs w:val="28"/>
                <w:lang w:eastAsia="en-US"/>
              </w:rPr>
              <w:t>1</w:t>
            </w:r>
            <w:r w:rsidRPr="003A154C">
              <w:rPr>
                <w:color w:val="000000"/>
                <w:sz w:val="28"/>
                <w:szCs w:val="28"/>
                <w:lang w:val="en-US" w:eastAsia="en-US"/>
              </w:rPr>
              <w:t>3</w:t>
            </w:r>
          </w:p>
        </w:tc>
        <w:tc>
          <w:tcPr>
            <w:tcW w:w="1560" w:type="dxa"/>
            <w:shd w:val="solid" w:color="FFFFFF" w:fill="auto"/>
          </w:tcPr>
          <w:p w:rsidR="00906A5C" w:rsidRPr="003A154C" w:rsidRDefault="00906A5C" w:rsidP="00906A5C">
            <w:pPr>
              <w:autoSpaceDE w:val="0"/>
              <w:autoSpaceDN w:val="0"/>
              <w:adjustRightInd w:val="0"/>
              <w:jc w:val="center"/>
              <w:rPr>
                <w:color w:val="000000"/>
                <w:sz w:val="28"/>
                <w:szCs w:val="28"/>
                <w:lang w:eastAsia="en-US"/>
              </w:rPr>
            </w:pPr>
            <w:r w:rsidRPr="003A154C">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3A154C" w:rsidRDefault="00906A5C" w:rsidP="00906A5C">
            <w:pPr>
              <w:autoSpaceDE w:val="0"/>
              <w:autoSpaceDN w:val="0"/>
              <w:adjustRightInd w:val="0"/>
              <w:jc w:val="center"/>
              <w:rPr>
                <w:color w:val="000000"/>
                <w:sz w:val="28"/>
                <w:szCs w:val="28"/>
                <w:lang w:val="en-US" w:eastAsia="en-US"/>
              </w:rPr>
            </w:pPr>
            <w:r w:rsidRPr="003A154C">
              <w:rPr>
                <w:color w:val="000000"/>
                <w:sz w:val="28"/>
                <w:szCs w:val="28"/>
                <w:lang w:eastAsia="en-US"/>
              </w:rPr>
              <w:t>DRD 420</w:t>
            </w:r>
            <w:r w:rsidRPr="003A154C">
              <w:rPr>
                <w:color w:val="000000"/>
                <w:sz w:val="28"/>
                <w:szCs w:val="28"/>
                <w:lang w:val="en-US" w:eastAsia="en-US"/>
              </w:rPr>
              <w:t xml:space="preserve"> – 70S5</w:t>
            </w:r>
          </w:p>
        </w:tc>
        <w:tc>
          <w:tcPr>
            <w:tcW w:w="1275" w:type="dxa"/>
            <w:shd w:val="solid" w:color="FFFFFF" w:fill="auto"/>
          </w:tcPr>
          <w:p w:rsidR="00906A5C" w:rsidRPr="003A154C" w:rsidRDefault="00906A5C" w:rsidP="00906A5C">
            <w:pPr>
              <w:autoSpaceDE w:val="0"/>
              <w:autoSpaceDN w:val="0"/>
              <w:adjustRightInd w:val="0"/>
              <w:jc w:val="center"/>
              <w:rPr>
                <w:color w:val="000000"/>
                <w:sz w:val="28"/>
                <w:szCs w:val="28"/>
                <w:lang w:eastAsia="en-US"/>
              </w:rPr>
            </w:pPr>
            <w:r w:rsidRPr="003A154C">
              <w:rPr>
                <w:color w:val="000000"/>
                <w:sz w:val="28"/>
                <w:szCs w:val="28"/>
                <w:lang w:eastAsia="en-US"/>
              </w:rPr>
              <w:t>T 34107.0784</w:t>
            </w:r>
          </w:p>
        </w:tc>
        <w:tc>
          <w:tcPr>
            <w:tcW w:w="850" w:type="dxa"/>
            <w:shd w:val="solid" w:color="FFFFFF" w:fill="auto"/>
          </w:tcPr>
          <w:p w:rsidR="00906A5C" w:rsidRPr="003A154C" w:rsidRDefault="00906A5C" w:rsidP="00906A5C">
            <w:pPr>
              <w:autoSpaceDE w:val="0"/>
              <w:autoSpaceDN w:val="0"/>
              <w:adjustRightInd w:val="0"/>
              <w:jc w:val="center"/>
              <w:rPr>
                <w:color w:val="000000"/>
                <w:sz w:val="28"/>
                <w:szCs w:val="28"/>
                <w:lang w:eastAsia="en-US"/>
              </w:rPr>
            </w:pPr>
            <w:r w:rsidRPr="003A154C">
              <w:rPr>
                <w:color w:val="000000"/>
                <w:sz w:val="28"/>
                <w:szCs w:val="28"/>
                <w:lang w:eastAsia="en-US"/>
              </w:rPr>
              <w:t>2001</w:t>
            </w:r>
          </w:p>
        </w:tc>
        <w:tc>
          <w:tcPr>
            <w:tcW w:w="2978" w:type="dxa"/>
            <w:shd w:val="solid" w:color="FFFFFF" w:fill="auto"/>
          </w:tcPr>
          <w:p w:rsidR="00906A5C" w:rsidRPr="003A154C" w:rsidRDefault="00906A5C" w:rsidP="00906A5C">
            <w:pPr>
              <w:autoSpaceDE w:val="0"/>
              <w:autoSpaceDN w:val="0"/>
              <w:adjustRightInd w:val="0"/>
              <w:jc w:val="center"/>
              <w:rPr>
                <w:color w:val="000000"/>
                <w:sz w:val="28"/>
                <w:szCs w:val="28"/>
                <w:lang w:eastAsia="en-US"/>
              </w:rPr>
            </w:pPr>
            <w:r w:rsidRPr="003A154C">
              <w:rPr>
                <w:color w:val="000000"/>
                <w:sz w:val="28"/>
                <w:szCs w:val="28"/>
                <w:lang w:eastAsia="en-US"/>
              </w:rPr>
              <w:t xml:space="preserve">603028, г. Н.Новгород, ул. </w:t>
            </w:r>
            <w:proofErr w:type="gramStart"/>
            <w:r w:rsidRPr="003A154C">
              <w:rPr>
                <w:color w:val="000000"/>
                <w:sz w:val="28"/>
                <w:szCs w:val="28"/>
                <w:lang w:eastAsia="en-US"/>
              </w:rPr>
              <w:t>Актюбинская</w:t>
            </w:r>
            <w:proofErr w:type="gramEnd"/>
            <w:r w:rsidRPr="003A154C">
              <w:rPr>
                <w:color w:val="000000"/>
                <w:sz w:val="28"/>
                <w:szCs w:val="28"/>
                <w:lang w:eastAsia="en-US"/>
              </w:rPr>
              <w:t>, д. 17М</w:t>
            </w:r>
          </w:p>
        </w:tc>
      </w:tr>
      <w:tr w:rsidR="00906A5C" w:rsidRPr="00881F36" w:rsidTr="00906A5C">
        <w:trPr>
          <w:trHeight w:val="811"/>
        </w:trPr>
        <w:tc>
          <w:tcPr>
            <w:tcW w:w="455" w:type="dxa"/>
            <w:shd w:val="solid" w:color="FFFFFF" w:fill="auto"/>
          </w:tcPr>
          <w:p w:rsidR="00906A5C" w:rsidRPr="0054160B" w:rsidRDefault="00906A5C" w:rsidP="00906A5C">
            <w:pPr>
              <w:autoSpaceDE w:val="0"/>
              <w:autoSpaceDN w:val="0"/>
              <w:adjustRightInd w:val="0"/>
              <w:jc w:val="center"/>
              <w:rPr>
                <w:color w:val="000000"/>
                <w:sz w:val="28"/>
                <w:szCs w:val="28"/>
                <w:lang w:val="en-US" w:eastAsia="en-US"/>
              </w:rPr>
            </w:pPr>
            <w:r w:rsidRPr="0054160B">
              <w:rPr>
                <w:color w:val="000000"/>
                <w:sz w:val="28"/>
                <w:szCs w:val="28"/>
                <w:lang w:eastAsia="en-US"/>
              </w:rPr>
              <w:t>1</w:t>
            </w:r>
            <w:r w:rsidRPr="0054160B">
              <w:rPr>
                <w:color w:val="000000"/>
                <w:sz w:val="28"/>
                <w:szCs w:val="28"/>
                <w:lang w:val="en-US" w:eastAsia="en-US"/>
              </w:rPr>
              <w:t>4</w:t>
            </w:r>
          </w:p>
        </w:tc>
        <w:tc>
          <w:tcPr>
            <w:tcW w:w="1560" w:type="dxa"/>
            <w:shd w:val="solid" w:color="FFFFFF" w:fill="auto"/>
          </w:tcPr>
          <w:p w:rsidR="00906A5C" w:rsidRPr="0054160B" w:rsidRDefault="00906A5C" w:rsidP="00906A5C">
            <w:pPr>
              <w:autoSpaceDE w:val="0"/>
              <w:autoSpaceDN w:val="0"/>
              <w:adjustRightInd w:val="0"/>
              <w:jc w:val="center"/>
              <w:rPr>
                <w:color w:val="000000"/>
                <w:sz w:val="28"/>
                <w:szCs w:val="28"/>
                <w:lang w:eastAsia="en-US"/>
              </w:rPr>
            </w:pPr>
            <w:r w:rsidRPr="0054160B">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54160B" w:rsidRDefault="00906A5C" w:rsidP="00906A5C">
            <w:pPr>
              <w:autoSpaceDE w:val="0"/>
              <w:autoSpaceDN w:val="0"/>
              <w:adjustRightInd w:val="0"/>
              <w:jc w:val="center"/>
              <w:rPr>
                <w:color w:val="000000"/>
                <w:sz w:val="28"/>
                <w:szCs w:val="28"/>
                <w:lang w:val="en-US" w:eastAsia="en-US"/>
              </w:rPr>
            </w:pPr>
            <w:r w:rsidRPr="0054160B">
              <w:rPr>
                <w:color w:val="000000"/>
                <w:sz w:val="28"/>
                <w:szCs w:val="28"/>
                <w:lang w:eastAsia="en-US"/>
              </w:rPr>
              <w:t>DRF 450</w:t>
            </w:r>
            <w:r w:rsidRPr="0054160B">
              <w:rPr>
                <w:color w:val="000000"/>
                <w:sz w:val="28"/>
                <w:szCs w:val="28"/>
                <w:lang w:val="en-US" w:eastAsia="en-US"/>
              </w:rPr>
              <w:t xml:space="preserve"> – 60S5</w:t>
            </w:r>
          </w:p>
        </w:tc>
        <w:tc>
          <w:tcPr>
            <w:tcW w:w="1275" w:type="dxa"/>
            <w:shd w:val="solid" w:color="FFFFFF" w:fill="auto"/>
          </w:tcPr>
          <w:p w:rsidR="00906A5C" w:rsidRPr="0054160B" w:rsidRDefault="00906A5C" w:rsidP="00906A5C">
            <w:pPr>
              <w:autoSpaceDE w:val="0"/>
              <w:autoSpaceDN w:val="0"/>
              <w:adjustRightInd w:val="0"/>
              <w:jc w:val="center"/>
              <w:rPr>
                <w:color w:val="000000"/>
                <w:sz w:val="28"/>
                <w:szCs w:val="28"/>
                <w:lang w:eastAsia="en-US"/>
              </w:rPr>
            </w:pPr>
            <w:r w:rsidRPr="0054160B">
              <w:rPr>
                <w:color w:val="000000"/>
                <w:sz w:val="28"/>
                <w:szCs w:val="28"/>
                <w:lang w:eastAsia="en-US"/>
              </w:rPr>
              <w:t>T34113.1029</w:t>
            </w:r>
          </w:p>
        </w:tc>
        <w:tc>
          <w:tcPr>
            <w:tcW w:w="850" w:type="dxa"/>
            <w:shd w:val="solid" w:color="FFFFFF" w:fill="auto"/>
          </w:tcPr>
          <w:p w:rsidR="00906A5C" w:rsidRPr="0054160B" w:rsidRDefault="00906A5C" w:rsidP="00906A5C">
            <w:pPr>
              <w:autoSpaceDE w:val="0"/>
              <w:autoSpaceDN w:val="0"/>
              <w:adjustRightInd w:val="0"/>
              <w:jc w:val="center"/>
              <w:rPr>
                <w:color w:val="000000"/>
                <w:sz w:val="28"/>
                <w:szCs w:val="28"/>
                <w:lang w:eastAsia="en-US"/>
              </w:rPr>
            </w:pPr>
            <w:r w:rsidRPr="0054160B">
              <w:rPr>
                <w:color w:val="000000"/>
                <w:sz w:val="28"/>
                <w:szCs w:val="28"/>
                <w:lang w:eastAsia="en-US"/>
              </w:rPr>
              <w:t>2007</w:t>
            </w:r>
          </w:p>
        </w:tc>
        <w:tc>
          <w:tcPr>
            <w:tcW w:w="2978" w:type="dxa"/>
            <w:shd w:val="solid" w:color="FFFFFF" w:fill="auto"/>
          </w:tcPr>
          <w:p w:rsidR="00906A5C" w:rsidRPr="0054160B" w:rsidRDefault="00906A5C" w:rsidP="00906A5C">
            <w:pPr>
              <w:autoSpaceDE w:val="0"/>
              <w:autoSpaceDN w:val="0"/>
              <w:adjustRightInd w:val="0"/>
              <w:jc w:val="center"/>
              <w:rPr>
                <w:color w:val="000000"/>
                <w:sz w:val="28"/>
                <w:szCs w:val="28"/>
                <w:lang w:eastAsia="en-US"/>
              </w:rPr>
            </w:pPr>
            <w:r w:rsidRPr="0054160B">
              <w:rPr>
                <w:color w:val="000000"/>
                <w:sz w:val="28"/>
                <w:szCs w:val="28"/>
                <w:lang w:eastAsia="en-US"/>
              </w:rPr>
              <w:t xml:space="preserve">603028, г. Н.Новгород, ул. </w:t>
            </w:r>
            <w:proofErr w:type="gramStart"/>
            <w:r w:rsidRPr="0054160B">
              <w:rPr>
                <w:color w:val="000000"/>
                <w:sz w:val="28"/>
                <w:szCs w:val="28"/>
                <w:lang w:eastAsia="en-US"/>
              </w:rPr>
              <w:t>Актюбинская</w:t>
            </w:r>
            <w:proofErr w:type="gramEnd"/>
            <w:r w:rsidRPr="0054160B">
              <w:rPr>
                <w:color w:val="000000"/>
                <w:sz w:val="28"/>
                <w:szCs w:val="28"/>
                <w:lang w:eastAsia="en-US"/>
              </w:rPr>
              <w:t>, д. 17М</w:t>
            </w:r>
          </w:p>
        </w:tc>
      </w:tr>
      <w:tr w:rsidR="00906A5C" w:rsidRPr="00881F36" w:rsidTr="00906A5C">
        <w:trPr>
          <w:trHeight w:val="811"/>
        </w:trPr>
        <w:tc>
          <w:tcPr>
            <w:tcW w:w="455" w:type="dxa"/>
            <w:shd w:val="solid" w:color="FFFFFF" w:fill="auto"/>
          </w:tcPr>
          <w:p w:rsidR="00906A5C" w:rsidRPr="0054160B" w:rsidRDefault="00906A5C" w:rsidP="00906A5C">
            <w:pPr>
              <w:autoSpaceDE w:val="0"/>
              <w:autoSpaceDN w:val="0"/>
              <w:adjustRightInd w:val="0"/>
              <w:jc w:val="center"/>
              <w:rPr>
                <w:color w:val="000000"/>
                <w:sz w:val="28"/>
                <w:szCs w:val="28"/>
                <w:lang w:val="en-US" w:eastAsia="en-US"/>
              </w:rPr>
            </w:pPr>
            <w:r w:rsidRPr="0054160B">
              <w:rPr>
                <w:color w:val="000000"/>
                <w:sz w:val="28"/>
                <w:szCs w:val="28"/>
                <w:lang w:eastAsia="en-US"/>
              </w:rPr>
              <w:t>1</w:t>
            </w:r>
            <w:r w:rsidRPr="0054160B">
              <w:rPr>
                <w:color w:val="000000"/>
                <w:sz w:val="28"/>
                <w:szCs w:val="28"/>
                <w:lang w:val="en-US" w:eastAsia="en-US"/>
              </w:rPr>
              <w:t>5</w:t>
            </w:r>
          </w:p>
        </w:tc>
        <w:tc>
          <w:tcPr>
            <w:tcW w:w="1560" w:type="dxa"/>
            <w:shd w:val="solid" w:color="FFFFFF" w:fill="auto"/>
          </w:tcPr>
          <w:p w:rsidR="00906A5C" w:rsidRPr="0054160B" w:rsidRDefault="00906A5C" w:rsidP="00906A5C">
            <w:pPr>
              <w:autoSpaceDE w:val="0"/>
              <w:autoSpaceDN w:val="0"/>
              <w:adjustRightInd w:val="0"/>
              <w:jc w:val="center"/>
              <w:rPr>
                <w:color w:val="000000"/>
                <w:sz w:val="28"/>
                <w:szCs w:val="28"/>
                <w:lang w:eastAsia="en-US"/>
              </w:rPr>
            </w:pPr>
            <w:r w:rsidRPr="0054160B">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54160B" w:rsidRDefault="00906A5C" w:rsidP="00906A5C">
            <w:pPr>
              <w:autoSpaceDE w:val="0"/>
              <w:autoSpaceDN w:val="0"/>
              <w:adjustRightInd w:val="0"/>
              <w:jc w:val="center"/>
              <w:rPr>
                <w:color w:val="000000"/>
                <w:sz w:val="28"/>
                <w:szCs w:val="28"/>
                <w:lang w:val="en-US" w:eastAsia="en-US"/>
              </w:rPr>
            </w:pPr>
            <w:r w:rsidRPr="0054160B">
              <w:rPr>
                <w:color w:val="000000"/>
                <w:sz w:val="28"/>
                <w:szCs w:val="28"/>
                <w:lang w:eastAsia="en-US"/>
              </w:rPr>
              <w:t>DRF 450</w:t>
            </w:r>
            <w:r w:rsidRPr="0054160B">
              <w:rPr>
                <w:color w:val="000000"/>
                <w:sz w:val="28"/>
                <w:szCs w:val="28"/>
                <w:lang w:val="en-US" w:eastAsia="en-US"/>
              </w:rPr>
              <w:t xml:space="preserve"> – 60S5</w:t>
            </w:r>
          </w:p>
        </w:tc>
        <w:tc>
          <w:tcPr>
            <w:tcW w:w="1275" w:type="dxa"/>
            <w:shd w:val="solid" w:color="FFFFFF" w:fill="auto"/>
          </w:tcPr>
          <w:p w:rsidR="00906A5C" w:rsidRPr="0054160B" w:rsidRDefault="00906A5C" w:rsidP="00906A5C">
            <w:pPr>
              <w:autoSpaceDE w:val="0"/>
              <w:autoSpaceDN w:val="0"/>
              <w:adjustRightInd w:val="0"/>
              <w:jc w:val="center"/>
              <w:rPr>
                <w:color w:val="000000"/>
                <w:sz w:val="28"/>
                <w:szCs w:val="28"/>
                <w:lang w:eastAsia="en-US"/>
              </w:rPr>
            </w:pPr>
            <w:r w:rsidRPr="0054160B">
              <w:rPr>
                <w:color w:val="000000"/>
                <w:sz w:val="28"/>
                <w:szCs w:val="28"/>
                <w:lang w:eastAsia="en-US"/>
              </w:rPr>
              <w:t>T34113.1142</w:t>
            </w:r>
          </w:p>
        </w:tc>
        <w:tc>
          <w:tcPr>
            <w:tcW w:w="850" w:type="dxa"/>
            <w:shd w:val="solid" w:color="FFFFFF" w:fill="auto"/>
          </w:tcPr>
          <w:p w:rsidR="00906A5C" w:rsidRPr="0054160B" w:rsidRDefault="00906A5C" w:rsidP="00906A5C">
            <w:pPr>
              <w:autoSpaceDE w:val="0"/>
              <w:autoSpaceDN w:val="0"/>
              <w:adjustRightInd w:val="0"/>
              <w:jc w:val="center"/>
              <w:rPr>
                <w:color w:val="000000"/>
                <w:sz w:val="28"/>
                <w:szCs w:val="28"/>
                <w:lang w:eastAsia="en-US"/>
              </w:rPr>
            </w:pPr>
            <w:r w:rsidRPr="0054160B">
              <w:rPr>
                <w:color w:val="000000"/>
                <w:sz w:val="28"/>
                <w:szCs w:val="28"/>
                <w:lang w:eastAsia="en-US"/>
              </w:rPr>
              <w:t>2007</w:t>
            </w:r>
          </w:p>
        </w:tc>
        <w:tc>
          <w:tcPr>
            <w:tcW w:w="2978" w:type="dxa"/>
            <w:shd w:val="solid" w:color="FFFFFF" w:fill="auto"/>
          </w:tcPr>
          <w:p w:rsidR="00906A5C" w:rsidRPr="0054160B" w:rsidRDefault="00906A5C" w:rsidP="00906A5C">
            <w:pPr>
              <w:autoSpaceDE w:val="0"/>
              <w:autoSpaceDN w:val="0"/>
              <w:adjustRightInd w:val="0"/>
              <w:jc w:val="center"/>
              <w:rPr>
                <w:color w:val="000000"/>
                <w:sz w:val="28"/>
                <w:szCs w:val="28"/>
                <w:lang w:eastAsia="en-US"/>
              </w:rPr>
            </w:pPr>
            <w:r w:rsidRPr="0054160B">
              <w:rPr>
                <w:color w:val="000000"/>
                <w:sz w:val="28"/>
                <w:szCs w:val="28"/>
                <w:lang w:eastAsia="en-US"/>
              </w:rPr>
              <w:t xml:space="preserve">603028, г. Н.Новгород, ул. </w:t>
            </w:r>
            <w:proofErr w:type="gramStart"/>
            <w:r w:rsidRPr="0054160B">
              <w:rPr>
                <w:color w:val="000000"/>
                <w:sz w:val="28"/>
                <w:szCs w:val="28"/>
                <w:lang w:eastAsia="en-US"/>
              </w:rPr>
              <w:t>Актюбинская</w:t>
            </w:r>
            <w:proofErr w:type="gramEnd"/>
            <w:r w:rsidRPr="0054160B">
              <w:rPr>
                <w:color w:val="000000"/>
                <w:sz w:val="28"/>
                <w:szCs w:val="28"/>
                <w:lang w:eastAsia="en-US"/>
              </w:rPr>
              <w:t>, д. 17М</w:t>
            </w:r>
          </w:p>
        </w:tc>
      </w:tr>
      <w:tr w:rsidR="00906A5C" w:rsidRPr="00881F36" w:rsidTr="00906A5C">
        <w:trPr>
          <w:trHeight w:val="811"/>
        </w:trPr>
        <w:tc>
          <w:tcPr>
            <w:tcW w:w="455" w:type="dxa"/>
            <w:shd w:val="solid" w:color="FFFFFF" w:fill="auto"/>
          </w:tcPr>
          <w:p w:rsidR="00906A5C" w:rsidRPr="00DD6142" w:rsidRDefault="00906A5C" w:rsidP="00906A5C">
            <w:pPr>
              <w:autoSpaceDE w:val="0"/>
              <w:autoSpaceDN w:val="0"/>
              <w:adjustRightInd w:val="0"/>
              <w:jc w:val="center"/>
              <w:rPr>
                <w:color w:val="000000"/>
                <w:sz w:val="28"/>
                <w:szCs w:val="28"/>
                <w:lang w:val="en-US" w:eastAsia="en-US"/>
              </w:rPr>
            </w:pPr>
            <w:r w:rsidRPr="00DD6142">
              <w:rPr>
                <w:color w:val="000000"/>
                <w:sz w:val="28"/>
                <w:szCs w:val="28"/>
                <w:lang w:eastAsia="en-US"/>
              </w:rPr>
              <w:t>1</w:t>
            </w:r>
            <w:r w:rsidRPr="00DD6142">
              <w:rPr>
                <w:color w:val="000000"/>
                <w:sz w:val="28"/>
                <w:szCs w:val="28"/>
                <w:lang w:val="en-US" w:eastAsia="en-US"/>
              </w:rPr>
              <w:t>6</w:t>
            </w:r>
          </w:p>
        </w:tc>
        <w:tc>
          <w:tcPr>
            <w:tcW w:w="1560" w:type="dxa"/>
            <w:shd w:val="solid" w:color="FFFFFF" w:fill="auto"/>
          </w:tcPr>
          <w:p w:rsidR="00906A5C" w:rsidRPr="00DD6142" w:rsidRDefault="00906A5C" w:rsidP="00906A5C">
            <w:pPr>
              <w:autoSpaceDE w:val="0"/>
              <w:autoSpaceDN w:val="0"/>
              <w:adjustRightInd w:val="0"/>
              <w:jc w:val="center"/>
              <w:rPr>
                <w:color w:val="000000"/>
                <w:sz w:val="28"/>
                <w:szCs w:val="28"/>
                <w:lang w:eastAsia="en-US"/>
              </w:rPr>
            </w:pPr>
            <w:r w:rsidRPr="00DD6142">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DD6142" w:rsidRDefault="00906A5C" w:rsidP="00906A5C">
            <w:pPr>
              <w:autoSpaceDE w:val="0"/>
              <w:autoSpaceDN w:val="0"/>
              <w:adjustRightInd w:val="0"/>
              <w:jc w:val="center"/>
              <w:rPr>
                <w:color w:val="000000"/>
                <w:sz w:val="28"/>
                <w:szCs w:val="28"/>
                <w:lang w:val="en-US" w:eastAsia="en-US"/>
              </w:rPr>
            </w:pPr>
            <w:r w:rsidRPr="00DD6142">
              <w:rPr>
                <w:color w:val="000000"/>
                <w:sz w:val="28"/>
                <w:szCs w:val="28"/>
                <w:lang w:eastAsia="en-US"/>
              </w:rPr>
              <w:t>DRF 450</w:t>
            </w:r>
            <w:r w:rsidRPr="00DD6142">
              <w:rPr>
                <w:color w:val="000000"/>
                <w:sz w:val="28"/>
                <w:szCs w:val="28"/>
                <w:lang w:val="en-US" w:eastAsia="en-US"/>
              </w:rPr>
              <w:t xml:space="preserve"> – 65S5</w:t>
            </w:r>
          </w:p>
        </w:tc>
        <w:tc>
          <w:tcPr>
            <w:tcW w:w="1275" w:type="dxa"/>
            <w:shd w:val="solid" w:color="FFFFFF" w:fill="auto"/>
          </w:tcPr>
          <w:p w:rsidR="00906A5C" w:rsidRPr="00DD6142" w:rsidRDefault="00906A5C" w:rsidP="00906A5C">
            <w:pPr>
              <w:autoSpaceDE w:val="0"/>
              <w:autoSpaceDN w:val="0"/>
              <w:adjustRightInd w:val="0"/>
              <w:jc w:val="center"/>
              <w:rPr>
                <w:color w:val="000000"/>
                <w:sz w:val="28"/>
                <w:szCs w:val="28"/>
                <w:lang w:eastAsia="en-US"/>
              </w:rPr>
            </w:pPr>
            <w:r w:rsidRPr="00DD6142">
              <w:rPr>
                <w:bCs/>
                <w:color w:val="000000"/>
                <w:sz w:val="28"/>
                <w:szCs w:val="28"/>
                <w:lang w:eastAsia="en-US"/>
              </w:rPr>
              <w:t>А 11301073</w:t>
            </w:r>
          </w:p>
        </w:tc>
        <w:tc>
          <w:tcPr>
            <w:tcW w:w="850" w:type="dxa"/>
            <w:shd w:val="solid" w:color="FFFFFF" w:fill="auto"/>
          </w:tcPr>
          <w:p w:rsidR="00906A5C" w:rsidRPr="00DD6142" w:rsidRDefault="00906A5C" w:rsidP="00906A5C">
            <w:pPr>
              <w:autoSpaceDE w:val="0"/>
              <w:autoSpaceDN w:val="0"/>
              <w:adjustRightInd w:val="0"/>
              <w:jc w:val="center"/>
              <w:rPr>
                <w:color w:val="000000"/>
                <w:sz w:val="28"/>
                <w:szCs w:val="28"/>
                <w:lang w:eastAsia="en-US"/>
              </w:rPr>
            </w:pPr>
            <w:r w:rsidRPr="00DD6142">
              <w:rPr>
                <w:color w:val="000000"/>
                <w:sz w:val="28"/>
                <w:szCs w:val="28"/>
                <w:lang w:eastAsia="en-US"/>
              </w:rPr>
              <w:t>2012</w:t>
            </w:r>
          </w:p>
        </w:tc>
        <w:tc>
          <w:tcPr>
            <w:tcW w:w="2978" w:type="dxa"/>
            <w:shd w:val="solid" w:color="FFFFFF" w:fill="auto"/>
          </w:tcPr>
          <w:p w:rsidR="00906A5C" w:rsidRPr="00DD6142" w:rsidRDefault="00906A5C" w:rsidP="00906A5C">
            <w:pPr>
              <w:autoSpaceDE w:val="0"/>
              <w:autoSpaceDN w:val="0"/>
              <w:adjustRightInd w:val="0"/>
              <w:jc w:val="center"/>
              <w:rPr>
                <w:color w:val="000000"/>
                <w:sz w:val="28"/>
                <w:szCs w:val="28"/>
                <w:lang w:eastAsia="en-US"/>
              </w:rPr>
            </w:pPr>
            <w:r w:rsidRPr="00DD6142">
              <w:rPr>
                <w:color w:val="000000"/>
                <w:sz w:val="28"/>
                <w:szCs w:val="28"/>
                <w:lang w:eastAsia="en-US"/>
              </w:rPr>
              <w:t xml:space="preserve">603028, г. Н.Новгород, ул. </w:t>
            </w:r>
            <w:proofErr w:type="gramStart"/>
            <w:r w:rsidRPr="00DD6142">
              <w:rPr>
                <w:color w:val="000000"/>
                <w:sz w:val="28"/>
                <w:szCs w:val="28"/>
                <w:lang w:eastAsia="en-US"/>
              </w:rPr>
              <w:t>Актюбинская</w:t>
            </w:r>
            <w:proofErr w:type="gramEnd"/>
            <w:r w:rsidRPr="00DD6142">
              <w:rPr>
                <w:color w:val="000000"/>
                <w:sz w:val="28"/>
                <w:szCs w:val="28"/>
                <w:lang w:eastAsia="en-US"/>
              </w:rPr>
              <w:t>, д. 17М</w:t>
            </w:r>
          </w:p>
        </w:tc>
      </w:tr>
      <w:tr w:rsidR="00906A5C" w:rsidRPr="00881F36" w:rsidTr="00906A5C">
        <w:trPr>
          <w:trHeight w:val="811"/>
        </w:trPr>
        <w:tc>
          <w:tcPr>
            <w:tcW w:w="455" w:type="dxa"/>
            <w:shd w:val="solid" w:color="FFFFFF" w:fill="auto"/>
          </w:tcPr>
          <w:p w:rsidR="00906A5C" w:rsidRPr="00A444AD" w:rsidRDefault="00906A5C" w:rsidP="00906A5C">
            <w:pPr>
              <w:autoSpaceDE w:val="0"/>
              <w:autoSpaceDN w:val="0"/>
              <w:adjustRightInd w:val="0"/>
              <w:jc w:val="center"/>
              <w:rPr>
                <w:color w:val="000000"/>
                <w:sz w:val="28"/>
                <w:szCs w:val="28"/>
                <w:lang w:val="en-US" w:eastAsia="en-US"/>
              </w:rPr>
            </w:pPr>
            <w:r w:rsidRPr="00A444AD">
              <w:rPr>
                <w:color w:val="000000"/>
                <w:sz w:val="28"/>
                <w:szCs w:val="28"/>
                <w:lang w:eastAsia="en-US"/>
              </w:rPr>
              <w:t>1</w:t>
            </w:r>
            <w:r w:rsidRPr="00A444AD">
              <w:rPr>
                <w:color w:val="000000"/>
                <w:sz w:val="28"/>
                <w:szCs w:val="28"/>
                <w:lang w:val="en-US" w:eastAsia="en-US"/>
              </w:rPr>
              <w:t>7</w:t>
            </w:r>
          </w:p>
        </w:tc>
        <w:tc>
          <w:tcPr>
            <w:tcW w:w="1560" w:type="dxa"/>
            <w:shd w:val="solid" w:color="FFFFFF" w:fill="auto"/>
          </w:tcPr>
          <w:p w:rsidR="00906A5C" w:rsidRPr="00A444AD" w:rsidRDefault="00906A5C" w:rsidP="00906A5C">
            <w:pPr>
              <w:autoSpaceDE w:val="0"/>
              <w:autoSpaceDN w:val="0"/>
              <w:adjustRightInd w:val="0"/>
              <w:jc w:val="center"/>
              <w:rPr>
                <w:color w:val="000000"/>
                <w:sz w:val="28"/>
                <w:szCs w:val="28"/>
                <w:lang w:eastAsia="en-US"/>
              </w:rPr>
            </w:pPr>
            <w:r w:rsidRPr="00A444AD">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A444AD" w:rsidRDefault="00906A5C" w:rsidP="00906A5C">
            <w:pPr>
              <w:autoSpaceDE w:val="0"/>
              <w:autoSpaceDN w:val="0"/>
              <w:adjustRightInd w:val="0"/>
              <w:jc w:val="center"/>
              <w:rPr>
                <w:color w:val="000000"/>
                <w:sz w:val="28"/>
                <w:szCs w:val="28"/>
                <w:lang w:val="en-US" w:eastAsia="en-US"/>
              </w:rPr>
            </w:pPr>
            <w:r w:rsidRPr="00A444AD">
              <w:rPr>
                <w:color w:val="000000"/>
                <w:sz w:val="28"/>
                <w:szCs w:val="28"/>
                <w:lang w:eastAsia="en-US"/>
              </w:rPr>
              <w:t>DRF 450</w:t>
            </w:r>
            <w:r w:rsidRPr="00A444AD">
              <w:rPr>
                <w:color w:val="000000"/>
                <w:sz w:val="28"/>
                <w:szCs w:val="28"/>
                <w:lang w:val="en-US" w:eastAsia="en-US"/>
              </w:rPr>
              <w:t xml:space="preserve"> – 60S5</w:t>
            </w:r>
          </w:p>
        </w:tc>
        <w:tc>
          <w:tcPr>
            <w:tcW w:w="1275" w:type="dxa"/>
            <w:shd w:val="solid" w:color="FFFFFF" w:fill="auto"/>
          </w:tcPr>
          <w:p w:rsidR="00906A5C" w:rsidRPr="00A444AD" w:rsidRDefault="00906A5C" w:rsidP="00906A5C">
            <w:pPr>
              <w:autoSpaceDE w:val="0"/>
              <w:autoSpaceDN w:val="0"/>
              <w:adjustRightInd w:val="0"/>
              <w:jc w:val="center"/>
              <w:rPr>
                <w:color w:val="000000"/>
                <w:sz w:val="28"/>
                <w:szCs w:val="28"/>
                <w:lang w:eastAsia="en-US"/>
              </w:rPr>
            </w:pPr>
            <w:r w:rsidRPr="00A444AD">
              <w:rPr>
                <w:color w:val="000000"/>
                <w:sz w:val="28"/>
                <w:szCs w:val="28"/>
                <w:lang w:eastAsia="en-US"/>
              </w:rPr>
              <w:t>T34113.1407</w:t>
            </w:r>
          </w:p>
        </w:tc>
        <w:tc>
          <w:tcPr>
            <w:tcW w:w="850" w:type="dxa"/>
            <w:shd w:val="solid" w:color="FFFFFF" w:fill="auto"/>
          </w:tcPr>
          <w:p w:rsidR="00906A5C" w:rsidRPr="00A444AD" w:rsidRDefault="00906A5C" w:rsidP="00906A5C">
            <w:pPr>
              <w:autoSpaceDE w:val="0"/>
              <w:autoSpaceDN w:val="0"/>
              <w:adjustRightInd w:val="0"/>
              <w:jc w:val="center"/>
              <w:rPr>
                <w:color w:val="000000"/>
                <w:sz w:val="28"/>
                <w:szCs w:val="28"/>
                <w:lang w:eastAsia="en-US"/>
              </w:rPr>
            </w:pPr>
            <w:r w:rsidRPr="00A444AD">
              <w:rPr>
                <w:color w:val="000000"/>
                <w:sz w:val="28"/>
                <w:szCs w:val="28"/>
                <w:lang w:eastAsia="en-US"/>
              </w:rPr>
              <w:t>2007</w:t>
            </w:r>
          </w:p>
        </w:tc>
        <w:tc>
          <w:tcPr>
            <w:tcW w:w="2978" w:type="dxa"/>
            <w:shd w:val="solid" w:color="FFFFFF" w:fill="auto"/>
          </w:tcPr>
          <w:p w:rsidR="00906A5C" w:rsidRPr="00A444AD" w:rsidRDefault="00906A5C" w:rsidP="00906A5C">
            <w:pPr>
              <w:autoSpaceDE w:val="0"/>
              <w:autoSpaceDN w:val="0"/>
              <w:adjustRightInd w:val="0"/>
              <w:jc w:val="center"/>
              <w:rPr>
                <w:color w:val="000000"/>
                <w:sz w:val="28"/>
                <w:szCs w:val="28"/>
                <w:lang w:eastAsia="en-US"/>
              </w:rPr>
            </w:pPr>
            <w:r w:rsidRPr="00A444AD">
              <w:rPr>
                <w:color w:val="000000"/>
                <w:sz w:val="28"/>
                <w:szCs w:val="28"/>
                <w:lang w:eastAsia="en-US"/>
              </w:rPr>
              <w:t>420030, Республика Татарстан, г. Казань, Кировский район, станция Лагерная</w:t>
            </w:r>
          </w:p>
        </w:tc>
      </w:tr>
      <w:tr w:rsidR="00906A5C" w:rsidRPr="00881F36" w:rsidTr="00906A5C">
        <w:trPr>
          <w:trHeight w:val="811"/>
        </w:trPr>
        <w:tc>
          <w:tcPr>
            <w:tcW w:w="455" w:type="dxa"/>
            <w:shd w:val="solid" w:color="FFFFFF" w:fill="auto"/>
          </w:tcPr>
          <w:p w:rsidR="00906A5C" w:rsidRPr="002B5239" w:rsidRDefault="00906A5C" w:rsidP="00906A5C">
            <w:pPr>
              <w:autoSpaceDE w:val="0"/>
              <w:autoSpaceDN w:val="0"/>
              <w:adjustRightInd w:val="0"/>
              <w:jc w:val="center"/>
              <w:rPr>
                <w:color w:val="000000"/>
                <w:sz w:val="28"/>
                <w:szCs w:val="28"/>
                <w:lang w:val="en-US" w:eastAsia="en-US"/>
              </w:rPr>
            </w:pPr>
            <w:r w:rsidRPr="002B5239">
              <w:rPr>
                <w:color w:val="000000"/>
                <w:sz w:val="28"/>
                <w:szCs w:val="28"/>
                <w:lang w:eastAsia="en-US"/>
              </w:rPr>
              <w:t>1</w:t>
            </w:r>
            <w:r w:rsidRPr="002B5239">
              <w:rPr>
                <w:color w:val="000000"/>
                <w:sz w:val="28"/>
                <w:szCs w:val="28"/>
                <w:lang w:val="en-US" w:eastAsia="en-US"/>
              </w:rPr>
              <w:t>8</w:t>
            </w:r>
          </w:p>
        </w:tc>
        <w:tc>
          <w:tcPr>
            <w:tcW w:w="1560" w:type="dxa"/>
            <w:shd w:val="solid" w:color="FFFFFF" w:fill="auto"/>
          </w:tcPr>
          <w:p w:rsidR="00906A5C" w:rsidRPr="002B5239" w:rsidRDefault="00906A5C" w:rsidP="00906A5C">
            <w:pPr>
              <w:autoSpaceDE w:val="0"/>
              <w:autoSpaceDN w:val="0"/>
              <w:adjustRightInd w:val="0"/>
              <w:jc w:val="center"/>
              <w:rPr>
                <w:color w:val="000000"/>
                <w:sz w:val="28"/>
                <w:szCs w:val="28"/>
                <w:lang w:eastAsia="en-US"/>
              </w:rPr>
            </w:pPr>
            <w:r w:rsidRPr="002B5239">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2B5239" w:rsidRDefault="00906A5C" w:rsidP="00906A5C">
            <w:pPr>
              <w:autoSpaceDE w:val="0"/>
              <w:autoSpaceDN w:val="0"/>
              <w:adjustRightInd w:val="0"/>
              <w:jc w:val="center"/>
              <w:rPr>
                <w:color w:val="000000"/>
                <w:sz w:val="28"/>
                <w:szCs w:val="28"/>
                <w:lang w:val="en-US" w:eastAsia="en-US"/>
              </w:rPr>
            </w:pPr>
            <w:r w:rsidRPr="002B5239">
              <w:rPr>
                <w:color w:val="000000"/>
                <w:sz w:val="28"/>
                <w:szCs w:val="28"/>
                <w:lang w:eastAsia="en-US"/>
              </w:rPr>
              <w:t>DRF 450</w:t>
            </w:r>
            <w:r w:rsidRPr="002B5239">
              <w:rPr>
                <w:color w:val="000000"/>
                <w:sz w:val="28"/>
                <w:szCs w:val="28"/>
                <w:lang w:val="en-US" w:eastAsia="en-US"/>
              </w:rPr>
              <w:t xml:space="preserve"> – 60 S5</w:t>
            </w:r>
          </w:p>
        </w:tc>
        <w:tc>
          <w:tcPr>
            <w:tcW w:w="1275" w:type="dxa"/>
            <w:shd w:val="solid" w:color="FFFFFF" w:fill="auto"/>
          </w:tcPr>
          <w:p w:rsidR="00906A5C" w:rsidRPr="002B5239" w:rsidRDefault="00906A5C" w:rsidP="00906A5C">
            <w:pPr>
              <w:autoSpaceDE w:val="0"/>
              <w:autoSpaceDN w:val="0"/>
              <w:adjustRightInd w:val="0"/>
              <w:jc w:val="center"/>
              <w:rPr>
                <w:color w:val="000000"/>
                <w:sz w:val="28"/>
                <w:szCs w:val="28"/>
                <w:lang w:eastAsia="en-US"/>
              </w:rPr>
            </w:pPr>
            <w:r w:rsidRPr="002B5239">
              <w:rPr>
                <w:color w:val="000000"/>
                <w:sz w:val="28"/>
                <w:szCs w:val="28"/>
                <w:lang w:eastAsia="en-US"/>
              </w:rPr>
              <w:t>T34113.1036</w:t>
            </w:r>
          </w:p>
        </w:tc>
        <w:tc>
          <w:tcPr>
            <w:tcW w:w="850" w:type="dxa"/>
            <w:shd w:val="solid" w:color="FFFFFF" w:fill="auto"/>
          </w:tcPr>
          <w:p w:rsidR="00906A5C" w:rsidRPr="002B5239" w:rsidRDefault="00906A5C" w:rsidP="00906A5C">
            <w:pPr>
              <w:autoSpaceDE w:val="0"/>
              <w:autoSpaceDN w:val="0"/>
              <w:adjustRightInd w:val="0"/>
              <w:jc w:val="center"/>
              <w:rPr>
                <w:color w:val="000000"/>
                <w:sz w:val="28"/>
                <w:szCs w:val="28"/>
                <w:lang w:eastAsia="en-US"/>
              </w:rPr>
            </w:pPr>
            <w:r w:rsidRPr="002B5239">
              <w:rPr>
                <w:color w:val="000000"/>
                <w:sz w:val="28"/>
                <w:szCs w:val="28"/>
                <w:lang w:eastAsia="en-US"/>
              </w:rPr>
              <w:t>2007</w:t>
            </w:r>
          </w:p>
        </w:tc>
        <w:tc>
          <w:tcPr>
            <w:tcW w:w="2978" w:type="dxa"/>
            <w:shd w:val="solid" w:color="FFFFFF" w:fill="auto"/>
          </w:tcPr>
          <w:p w:rsidR="00906A5C" w:rsidRPr="002B5239" w:rsidRDefault="00906A5C" w:rsidP="00906A5C">
            <w:pPr>
              <w:autoSpaceDE w:val="0"/>
              <w:autoSpaceDN w:val="0"/>
              <w:adjustRightInd w:val="0"/>
              <w:jc w:val="center"/>
              <w:rPr>
                <w:color w:val="000000"/>
                <w:sz w:val="28"/>
                <w:szCs w:val="28"/>
                <w:lang w:eastAsia="en-US"/>
              </w:rPr>
            </w:pPr>
            <w:r w:rsidRPr="002B5239">
              <w:rPr>
                <w:color w:val="000000"/>
                <w:sz w:val="28"/>
                <w:szCs w:val="28"/>
                <w:lang w:eastAsia="en-US"/>
              </w:rPr>
              <w:t>344010  г</w:t>
            </w:r>
            <w:proofErr w:type="gramStart"/>
            <w:r w:rsidRPr="002B5239">
              <w:rPr>
                <w:color w:val="000000"/>
                <w:sz w:val="28"/>
                <w:szCs w:val="28"/>
                <w:lang w:eastAsia="en-US"/>
              </w:rPr>
              <w:t>.Р</w:t>
            </w:r>
            <w:proofErr w:type="gramEnd"/>
            <w:r w:rsidRPr="002B5239">
              <w:rPr>
                <w:color w:val="000000"/>
                <w:sz w:val="28"/>
                <w:szCs w:val="28"/>
                <w:lang w:eastAsia="en-US"/>
              </w:rPr>
              <w:t>остов-на-Дону, пер.Энергетиков, д.5а</w:t>
            </w:r>
          </w:p>
        </w:tc>
      </w:tr>
      <w:tr w:rsidR="00906A5C" w:rsidRPr="00881F36" w:rsidTr="00906A5C">
        <w:trPr>
          <w:trHeight w:val="811"/>
        </w:trPr>
        <w:tc>
          <w:tcPr>
            <w:tcW w:w="455" w:type="dxa"/>
            <w:shd w:val="solid" w:color="FFFFFF" w:fill="auto"/>
          </w:tcPr>
          <w:p w:rsidR="00906A5C" w:rsidRPr="003505DF" w:rsidRDefault="00906A5C" w:rsidP="00906A5C">
            <w:pPr>
              <w:autoSpaceDE w:val="0"/>
              <w:autoSpaceDN w:val="0"/>
              <w:adjustRightInd w:val="0"/>
              <w:jc w:val="center"/>
              <w:rPr>
                <w:color w:val="000000"/>
                <w:sz w:val="28"/>
                <w:szCs w:val="28"/>
                <w:lang w:val="en-US" w:eastAsia="en-US"/>
              </w:rPr>
            </w:pPr>
            <w:r w:rsidRPr="003505DF">
              <w:rPr>
                <w:color w:val="000000"/>
                <w:sz w:val="28"/>
                <w:szCs w:val="28"/>
                <w:lang w:val="en-US" w:eastAsia="en-US"/>
              </w:rPr>
              <w:t>19</w:t>
            </w:r>
          </w:p>
        </w:tc>
        <w:tc>
          <w:tcPr>
            <w:tcW w:w="1560" w:type="dxa"/>
            <w:shd w:val="solid" w:color="FFFFFF" w:fill="auto"/>
          </w:tcPr>
          <w:p w:rsidR="00906A5C" w:rsidRPr="003505DF" w:rsidRDefault="00906A5C" w:rsidP="00906A5C">
            <w:pPr>
              <w:autoSpaceDE w:val="0"/>
              <w:autoSpaceDN w:val="0"/>
              <w:adjustRightInd w:val="0"/>
              <w:jc w:val="center"/>
              <w:rPr>
                <w:color w:val="000000"/>
                <w:sz w:val="28"/>
                <w:szCs w:val="28"/>
                <w:lang w:eastAsia="en-US"/>
              </w:rPr>
            </w:pPr>
            <w:r w:rsidRPr="003505DF">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3505DF" w:rsidRDefault="00906A5C" w:rsidP="00906A5C">
            <w:pPr>
              <w:autoSpaceDE w:val="0"/>
              <w:autoSpaceDN w:val="0"/>
              <w:adjustRightInd w:val="0"/>
              <w:jc w:val="center"/>
              <w:rPr>
                <w:color w:val="000000"/>
                <w:sz w:val="28"/>
                <w:szCs w:val="28"/>
                <w:lang w:val="en-US" w:eastAsia="en-US"/>
              </w:rPr>
            </w:pPr>
            <w:r w:rsidRPr="003505DF">
              <w:rPr>
                <w:color w:val="000000"/>
                <w:sz w:val="28"/>
                <w:szCs w:val="28"/>
                <w:lang w:eastAsia="en-US"/>
              </w:rPr>
              <w:t>DRF 450</w:t>
            </w:r>
            <w:r w:rsidRPr="003505DF">
              <w:rPr>
                <w:color w:val="000000"/>
                <w:sz w:val="28"/>
                <w:szCs w:val="28"/>
                <w:lang w:val="en-US" w:eastAsia="en-US"/>
              </w:rPr>
              <w:t xml:space="preserve"> – 60S5</w:t>
            </w:r>
          </w:p>
        </w:tc>
        <w:tc>
          <w:tcPr>
            <w:tcW w:w="1275" w:type="dxa"/>
            <w:shd w:val="solid" w:color="FFFFFF" w:fill="auto"/>
          </w:tcPr>
          <w:p w:rsidR="00906A5C" w:rsidRPr="003505DF" w:rsidRDefault="00906A5C" w:rsidP="00906A5C">
            <w:pPr>
              <w:autoSpaceDE w:val="0"/>
              <w:autoSpaceDN w:val="0"/>
              <w:adjustRightInd w:val="0"/>
              <w:jc w:val="center"/>
              <w:rPr>
                <w:color w:val="000000"/>
                <w:sz w:val="28"/>
                <w:szCs w:val="28"/>
                <w:lang w:eastAsia="en-US"/>
              </w:rPr>
            </w:pPr>
            <w:r w:rsidRPr="003505DF">
              <w:rPr>
                <w:color w:val="000000"/>
                <w:sz w:val="28"/>
                <w:szCs w:val="28"/>
                <w:lang w:eastAsia="en-US"/>
              </w:rPr>
              <w:t>T34113.1369</w:t>
            </w:r>
          </w:p>
        </w:tc>
        <w:tc>
          <w:tcPr>
            <w:tcW w:w="850" w:type="dxa"/>
            <w:shd w:val="solid" w:color="FFFFFF" w:fill="auto"/>
          </w:tcPr>
          <w:p w:rsidR="00906A5C" w:rsidRPr="003505DF" w:rsidRDefault="00906A5C" w:rsidP="00906A5C">
            <w:pPr>
              <w:autoSpaceDE w:val="0"/>
              <w:autoSpaceDN w:val="0"/>
              <w:adjustRightInd w:val="0"/>
              <w:jc w:val="center"/>
              <w:rPr>
                <w:color w:val="000000"/>
                <w:sz w:val="28"/>
                <w:szCs w:val="28"/>
                <w:lang w:eastAsia="en-US"/>
              </w:rPr>
            </w:pPr>
            <w:r w:rsidRPr="003505DF">
              <w:rPr>
                <w:color w:val="000000"/>
                <w:sz w:val="28"/>
                <w:szCs w:val="28"/>
                <w:lang w:eastAsia="en-US"/>
              </w:rPr>
              <w:t>2007</w:t>
            </w:r>
          </w:p>
        </w:tc>
        <w:tc>
          <w:tcPr>
            <w:tcW w:w="2978" w:type="dxa"/>
            <w:shd w:val="solid" w:color="FFFFFF" w:fill="auto"/>
          </w:tcPr>
          <w:p w:rsidR="00906A5C" w:rsidRPr="003505DF" w:rsidRDefault="00906A5C" w:rsidP="00906A5C">
            <w:pPr>
              <w:autoSpaceDE w:val="0"/>
              <w:autoSpaceDN w:val="0"/>
              <w:adjustRightInd w:val="0"/>
              <w:jc w:val="center"/>
              <w:rPr>
                <w:color w:val="000000"/>
                <w:sz w:val="28"/>
                <w:szCs w:val="28"/>
                <w:lang w:eastAsia="en-US"/>
              </w:rPr>
            </w:pPr>
            <w:r w:rsidRPr="003505DF">
              <w:rPr>
                <w:color w:val="000000"/>
                <w:sz w:val="28"/>
                <w:szCs w:val="28"/>
                <w:lang w:eastAsia="en-US"/>
              </w:rPr>
              <w:t>362002,  Республика Северная Осетия, г</w:t>
            </w:r>
            <w:proofErr w:type="gramStart"/>
            <w:r w:rsidRPr="003505DF">
              <w:rPr>
                <w:color w:val="000000"/>
                <w:sz w:val="28"/>
                <w:szCs w:val="28"/>
                <w:lang w:eastAsia="en-US"/>
              </w:rPr>
              <w:t>.В</w:t>
            </w:r>
            <w:proofErr w:type="gramEnd"/>
            <w:r w:rsidRPr="003505DF">
              <w:rPr>
                <w:color w:val="000000"/>
                <w:sz w:val="28"/>
                <w:szCs w:val="28"/>
                <w:lang w:eastAsia="en-US"/>
              </w:rPr>
              <w:t>ладикавказ, Черменское шоссе, д.8</w:t>
            </w:r>
          </w:p>
        </w:tc>
      </w:tr>
      <w:tr w:rsidR="00906A5C" w:rsidRPr="00881F36" w:rsidTr="00906A5C">
        <w:trPr>
          <w:trHeight w:val="811"/>
        </w:trPr>
        <w:tc>
          <w:tcPr>
            <w:tcW w:w="455" w:type="dxa"/>
            <w:shd w:val="solid" w:color="FFFFFF" w:fill="auto"/>
          </w:tcPr>
          <w:p w:rsidR="00906A5C" w:rsidRPr="00196D36" w:rsidRDefault="00906A5C" w:rsidP="00906A5C">
            <w:pPr>
              <w:autoSpaceDE w:val="0"/>
              <w:autoSpaceDN w:val="0"/>
              <w:adjustRightInd w:val="0"/>
              <w:jc w:val="center"/>
              <w:rPr>
                <w:color w:val="000000"/>
                <w:sz w:val="28"/>
                <w:szCs w:val="28"/>
                <w:lang w:val="en-US" w:eastAsia="en-US"/>
              </w:rPr>
            </w:pPr>
            <w:r w:rsidRPr="00196D36">
              <w:rPr>
                <w:color w:val="000000"/>
                <w:sz w:val="28"/>
                <w:szCs w:val="28"/>
                <w:lang w:eastAsia="en-US"/>
              </w:rPr>
              <w:t>2</w:t>
            </w:r>
            <w:r w:rsidRPr="00196D36">
              <w:rPr>
                <w:color w:val="000000"/>
                <w:sz w:val="28"/>
                <w:szCs w:val="28"/>
                <w:lang w:val="en-US" w:eastAsia="en-US"/>
              </w:rPr>
              <w:t>0</w:t>
            </w:r>
          </w:p>
        </w:tc>
        <w:tc>
          <w:tcPr>
            <w:tcW w:w="1560" w:type="dxa"/>
            <w:shd w:val="solid" w:color="FFFFFF" w:fill="auto"/>
          </w:tcPr>
          <w:p w:rsidR="00906A5C" w:rsidRPr="00196D36" w:rsidRDefault="00906A5C" w:rsidP="00906A5C">
            <w:pPr>
              <w:autoSpaceDE w:val="0"/>
              <w:autoSpaceDN w:val="0"/>
              <w:adjustRightInd w:val="0"/>
              <w:jc w:val="center"/>
              <w:rPr>
                <w:color w:val="000000"/>
                <w:sz w:val="28"/>
                <w:szCs w:val="28"/>
                <w:lang w:eastAsia="en-US"/>
              </w:rPr>
            </w:pPr>
            <w:r w:rsidRPr="00196D36">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196D36" w:rsidRDefault="00906A5C" w:rsidP="00906A5C">
            <w:pPr>
              <w:autoSpaceDE w:val="0"/>
              <w:autoSpaceDN w:val="0"/>
              <w:adjustRightInd w:val="0"/>
              <w:jc w:val="center"/>
              <w:rPr>
                <w:color w:val="000000"/>
                <w:sz w:val="28"/>
                <w:szCs w:val="28"/>
                <w:lang w:val="en-US" w:eastAsia="en-US"/>
              </w:rPr>
            </w:pPr>
            <w:r w:rsidRPr="00196D36">
              <w:rPr>
                <w:color w:val="000000"/>
                <w:sz w:val="28"/>
                <w:szCs w:val="28"/>
                <w:lang w:eastAsia="en-US"/>
              </w:rPr>
              <w:t>DRF 450</w:t>
            </w:r>
            <w:r w:rsidRPr="00196D36">
              <w:rPr>
                <w:color w:val="000000"/>
                <w:sz w:val="28"/>
                <w:szCs w:val="28"/>
                <w:lang w:val="en-US" w:eastAsia="en-US"/>
              </w:rPr>
              <w:t xml:space="preserve"> – 60S5</w:t>
            </w:r>
          </w:p>
        </w:tc>
        <w:tc>
          <w:tcPr>
            <w:tcW w:w="1275" w:type="dxa"/>
            <w:shd w:val="solid" w:color="FFFFFF" w:fill="auto"/>
          </w:tcPr>
          <w:p w:rsidR="00906A5C" w:rsidRPr="00196D36" w:rsidRDefault="00906A5C" w:rsidP="00906A5C">
            <w:pPr>
              <w:autoSpaceDE w:val="0"/>
              <w:autoSpaceDN w:val="0"/>
              <w:adjustRightInd w:val="0"/>
              <w:jc w:val="center"/>
              <w:rPr>
                <w:color w:val="000000"/>
                <w:sz w:val="28"/>
                <w:szCs w:val="28"/>
                <w:lang w:eastAsia="en-US"/>
              </w:rPr>
            </w:pPr>
            <w:r w:rsidRPr="00196D36">
              <w:rPr>
                <w:color w:val="000000"/>
                <w:sz w:val="28"/>
                <w:szCs w:val="28"/>
                <w:lang w:eastAsia="en-US"/>
              </w:rPr>
              <w:t>Т34113.1025</w:t>
            </w:r>
          </w:p>
        </w:tc>
        <w:tc>
          <w:tcPr>
            <w:tcW w:w="850" w:type="dxa"/>
            <w:shd w:val="solid" w:color="FFFFFF" w:fill="auto"/>
          </w:tcPr>
          <w:p w:rsidR="00906A5C" w:rsidRPr="00196D36" w:rsidRDefault="00906A5C" w:rsidP="00906A5C">
            <w:pPr>
              <w:autoSpaceDE w:val="0"/>
              <w:autoSpaceDN w:val="0"/>
              <w:adjustRightInd w:val="0"/>
              <w:jc w:val="center"/>
              <w:rPr>
                <w:color w:val="000000"/>
                <w:sz w:val="28"/>
                <w:szCs w:val="28"/>
                <w:lang w:eastAsia="en-US"/>
              </w:rPr>
            </w:pPr>
            <w:r w:rsidRPr="00196D36">
              <w:rPr>
                <w:color w:val="000000"/>
                <w:sz w:val="28"/>
                <w:szCs w:val="28"/>
                <w:lang w:eastAsia="en-US"/>
              </w:rPr>
              <w:t>2007</w:t>
            </w:r>
          </w:p>
        </w:tc>
        <w:tc>
          <w:tcPr>
            <w:tcW w:w="2978" w:type="dxa"/>
            <w:shd w:val="solid" w:color="FFFFFF" w:fill="auto"/>
          </w:tcPr>
          <w:p w:rsidR="00906A5C" w:rsidRPr="00196D36" w:rsidRDefault="00906A5C" w:rsidP="00906A5C">
            <w:pPr>
              <w:autoSpaceDE w:val="0"/>
              <w:autoSpaceDN w:val="0"/>
              <w:adjustRightInd w:val="0"/>
              <w:jc w:val="center"/>
              <w:rPr>
                <w:color w:val="000000"/>
                <w:sz w:val="28"/>
                <w:szCs w:val="28"/>
                <w:lang w:eastAsia="en-US"/>
              </w:rPr>
            </w:pPr>
            <w:r w:rsidRPr="00196D36">
              <w:rPr>
                <w:color w:val="000000"/>
                <w:sz w:val="28"/>
                <w:szCs w:val="28"/>
                <w:lang w:eastAsia="en-US"/>
              </w:rPr>
              <w:t>454053, г</w:t>
            </w:r>
            <w:proofErr w:type="gramStart"/>
            <w:r w:rsidRPr="00196D36">
              <w:rPr>
                <w:color w:val="000000"/>
                <w:sz w:val="28"/>
                <w:szCs w:val="28"/>
                <w:lang w:eastAsia="en-US"/>
              </w:rPr>
              <w:t>.Ч</w:t>
            </w:r>
            <w:proofErr w:type="gramEnd"/>
            <w:r w:rsidRPr="00196D36">
              <w:rPr>
                <w:color w:val="000000"/>
                <w:sz w:val="28"/>
                <w:szCs w:val="28"/>
                <w:lang w:eastAsia="en-US"/>
              </w:rPr>
              <w:t>елябинск, станция Челябинск-Грузовой, тракт Троицкий, 4</w:t>
            </w:r>
          </w:p>
        </w:tc>
      </w:tr>
      <w:tr w:rsidR="00906A5C" w:rsidRPr="00881F36" w:rsidTr="00906A5C">
        <w:trPr>
          <w:trHeight w:val="811"/>
        </w:trPr>
        <w:tc>
          <w:tcPr>
            <w:tcW w:w="455" w:type="dxa"/>
            <w:shd w:val="solid" w:color="FFFFFF" w:fill="auto"/>
          </w:tcPr>
          <w:p w:rsidR="00906A5C" w:rsidRPr="00D11F77" w:rsidRDefault="00906A5C" w:rsidP="00906A5C">
            <w:pPr>
              <w:autoSpaceDE w:val="0"/>
              <w:autoSpaceDN w:val="0"/>
              <w:adjustRightInd w:val="0"/>
              <w:jc w:val="center"/>
              <w:rPr>
                <w:color w:val="000000"/>
                <w:sz w:val="28"/>
                <w:szCs w:val="28"/>
                <w:lang w:val="en-US" w:eastAsia="en-US"/>
              </w:rPr>
            </w:pPr>
            <w:r w:rsidRPr="00D11F77">
              <w:rPr>
                <w:color w:val="000000"/>
                <w:sz w:val="28"/>
                <w:szCs w:val="28"/>
                <w:lang w:eastAsia="en-US"/>
              </w:rPr>
              <w:t>2</w:t>
            </w:r>
            <w:r w:rsidRPr="00D11F77">
              <w:rPr>
                <w:color w:val="000000"/>
                <w:sz w:val="28"/>
                <w:szCs w:val="28"/>
                <w:lang w:val="en-US" w:eastAsia="en-US"/>
              </w:rPr>
              <w:t>1</w:t>
            </w:r>
          </w:p>
        </w:tc>
        <w:tc>
          <w:tcPr>
            <w:tcW w:w="1560" w:type="dxa"/>
            <w:shd w:val="solid" w:color="FFFFFF" w:fill="auto"/>
          </w:tcPr>
          <w:p w:rsidR="00906A5C" w:rsidRPr="00D11F77" w:rsidRDefault="00906A5C" w:rsidP="00906A5C">
            <w:pPr>
              <w:autoSpaceDE w:val="0"/>
              <w:autoSpaceDN w:val="0"/>
              <w:adjustRightInd w:val="0"/>
              <w:jc w:val="center"/>
              <w:rPr>
                <w:color w:val="000000"/>
                <w:sz w:val="28"/>
                <w:szCs w:val="28"/>
                <w:lang w:eastAsia="en-US"/>
              </w:rPr>
            </w:pPr>
            <w:r w:rsidRPr="00D11F77">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D11F77" w:rsidRDefault="00906A5C" w:rsidP="00906A5C">
            <w:pPr>
              <w:autoSpaceDE w:val="0"/>
              <w:autoSpaceDN w:val="0"/>
              <w:adjustRightInd w:val="0"/>
              <w:jc w:val="center"/>
              <w:rPr>
                <w:color w:val="000000"/>
                <w:sz w:val="28"/>
                <w:szCs w:val="28"/>
                <w:lang w:val="en-US" w:eastAsia="en-US"/>
              </w:rPr>
            </w:pPr>
            <w:r w:rsidRPr="00D11F77">
              <w:rPr>
                <w:color w:val="000000"/>
                <w:sz w:val="28"/>
                <w:szCs w:val="28"/>
                <w:lang w:eastAsia="en-US"/>
              </w:rPr>
              <w:t>DRF 450</w:t>
            </w:r>
            <w:r w:rsidRPr="00D11F77">
              <w:rPr>
                <w:color w:val="000000"/>
                <w:sz w:val="28"/>
                <w:szCs w:val="28"/>
                <w:lang w:val="en-US" w:eastAsia="en-US"/>
              </w:rPr>
              <w:t xml:space="preserve"> – 60S5</w:t>
            </w:r>
          </w:p>
        </w:tc>
        <w:tc>
          <w:tcPr>
            <w:tcW w:w="1275" w:type="dxa"/>
            <w:shd w:val="solid" w:color="FFFFFF" w:fill="auto"/>
          </w:tcPr>
          <w:p w:rsidR="00906A5C" w:rsidRPr="00D11F77" w:rsidRDefault="00906A5C" w:rsidP="00906A5C">
            <w:pPr>
              <w:autoSpaceDE w:val="0"/>
              <w:autoSpaceDN w:val="0"/>
              <w:adjustRightInd w:val="0"/>
              <w:jc w:val="center"/>
              <w:rPr>
                <w:color w:val="000000"/>
                <w:sz w:val="28"/>
                <w:szCs w:val="28"/>
                <w:lang w:eastAsia="en-US"/>
              </w:rPr>
            </w:pPr>
            <w:r w:rsidRPr="00D11F77">
              <w:rPr>
                <w:color w:val="000000"/>
                <w:sz w:val="28"/>
                <w:szCs w:val="28"/>
                <w:lang w:eastAsia="en-US"/>
              </w:rPr>
              <w:t>Т 34113.1151</w:t>
            </w:r>
          </w:p>
        </w:tc>
        <w:tc>
          <w:tcPr>
            <w:tcW w:w="850" w:type="dxa"/>
            <w:shd w:val="solid" w:color="FFFFFF" w:fill="auto"/>
          </w:tcPr>
          <w:p w:rsidR="00906A5C" w:rsidRPr="00D11F77" w:rsidRDefault="00906A5C" w:rsidP="00906A5C">
            <w:pPr>
              <w:autoSpaceDE w:val="0"/>
              <w:autoSpaceDN w:val="0"/>
              <w:adjustRightInd w:val="0"/>
              <w:jc w:val="center"/>
              <w:rPr>
                <w:color w:val="000000"/>
                <w:sz w:val="28"/>
                <w:szCs w:val="28"/>
                <w:lang w:eastAsia="en-US"/>
              </w:rPr>
            </w:pPr>
            <w:r w:rsidRPr="00D11F77">
              <w:rPr>
                <w:color w:val="000000"/>
                <w:sz w:val="28"/>
                <w:szCs w:val="28"/>
                <w:lang w:eastAsia="en-US"/>
              </w:rPr>
              <w:t>2007</w:t>
            </w:r>
          </w:p>
        </w:tc>
        <w:tc>
          <w:tcPr>
            <w:tcW w:w="2978" w:type="dxa"/>
            <w:shd w:val="solid" w:color="FFFFFF" w:fill="auto"/>
          </w:tcPr>
          <w:p w:rsidR="00906A5C" w:rsidRPr="00D11F77" w:rsidRDefault="00906A5C" w:rsidP="00906A5C">
            <w:pPr>
              <w:autoSpaceDE w:val="0"/>
              <w:autoSpaceDN w:val="0"/>
              <w:adjustRightInd w:val="0"/>
              <w:jc w:val="center"/>
              <w:rPr>
                <w:color w:val="000000"/>
                <w:sz w:val="28"/>
                <w:szCs w:val="28"/>
                <w:lang w:eastAsia="en-US"/>
              </w:rPr>
            </w:pPr>
            <w:r w:rsidRPr="00D11F77">
              <w:rPr>
                <w:color w:val="000000"/>
                <w:sz w:val="28"/>
                <w:szCs w:val="28"/>
                <w:lang w:eastAsia="en-US"/>
              </w:rPr>
              <w:t>455000, г</w:t>
            </w:r>
            <w:proofErr w:type="gramStart"/>
            <w:r w:rsidRPr="00D11F77">
              <w:rPr>
                <w:color w:val="000000"/>
                <w:sz w:val="28"/>
                <w:szCs w:val="28"/>
                <w:lang w:eastAsia="en-US"/>
              </w:rPr>
              <w:t>.М</w:t>
            </w:r>
            <w:proofErr w:type="gramEnd"/>
            <w:r w:rsidRPr="00D11F77">
              <w:rPr>
                <w:color w:val="000000"/>
                <w:sz w:val="28"/>
                <w:szCs w:val="28"/>
                <w:lang w:eastAsia="en-US"/>
              </w:rPr>
              <w:t>агнитогорск, ул.Калибровщиков, д.11</w:t>
            </w:r>
          </w:p>
        </w:tc>
      </w:tr>
      <w:tr w:rsidR="00906A5C" w:rsidRPr="00881F36" w:rsidTr="00906A5C">
        <w:trPr>
          <w:trHeight w:val="811"/>
        </w:trPr>
        <w:tc>
          <w:tcPr>
            <w:tcW w:w="455" w:type="dxa"/>
            <w:shd w:val="solid" w:color="FFFFFF" w:fill="auto"/>
          </w:tcPr>
          <w:p w:rsidR="00906A5C" w:rsidRPr="002674E7" w:rsidRDefault="00906A5C" w:rsidP="00906A5C">
            <w:pPr>
              <w:autoSpaceDE w:val="0"/>
              <w:autoSpaceDN w:val="0"/>
              <w:adjustRightInd w:val="0"/>
              <w:jc w:val="center"/>
              <w:rPr>
                <w:color w:val="000000"/>
                <w:sz w:val="28"/>
                <w:szCs w:val="28"/>
                <w:lang w:val="en-US" w:eastAsia="en-US"/>
              </w:rPr>
            </w:pPr>
            <w:r w:rsidRPr="002674E7">
              <w:rPr>
                <w:color w:val="000000"/>
                <w:sz w:val="28"/>
                <w:szCs w:val="28"/>
                <w:lang w:eastAsia="en-US"/>
              </w:rPr>
              <w:t>2</w:t>
            </w:r>
            <w:r w:rsidRPr="002674E7">
              <w:rPr>
                <w:color w:val="000000"/>
                <w:sz w:val="28"/>
                <w:szCs w:val="28"/>
                <w:lang w:val="en-US" w:eastAsia="en-US"/>
              </w:rPr>
              <w:t>2</w:t>
            </w:r>
          </w:p>
        </w:tc>
        <w:tc>
          <w:tcPr>
            <w:tcW w:w="1560" w:type="dxa"/>
            <w:shd w:val="solid" w:color="FFFFFF" w:fill="auto"/>
          </w:tcPr>
          <w:p w:rsidR="00906A5C" w:rsidRPr="002674E7" w:rsidRDefault="00906A5C" w:rsidP="00906A5C">
            <w:pPr>
              <w:autoSpaceDE w:val="0"/>
              <w:autoSpaceDN w:val="0"/>
              <w:adjustRightInd w:val="0"/>
              <w:jc w:val="center"/>
              <w:rPr>
                <w:color w:val="000000"/>
                <w:sz w:val="28"/>
                <w:szCs w:val="28"/>
                <w:lang w:eastAsia="en-US"/>
              </w:rPr>
            </w:pPr>
            <w:r w:rsidRPr="002674E7">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2674E7" w:rsidRDefault="00906A5C" w:rsidP="00906A5C">
            <w:pPr>
              <w:autoSpaceDE w:val="0"/>
              <w:autoSpaceDN w:val="0"/>
              <w:adjustRightInd w:val="0"/>
              <w:jc w:val="center"/>
              <w:rPr>
                <w:color w:val="000000"/>
                <w:sz w:val="28"/>
                <w:szCs w:val="28"/>
                <w:lang w:val="en-US" w:eastAsia="en-US"/>
              </w:rPr>
            </w:pPr>
            <w:r w:rsidRPr="002674E7">
              <w:rPr>
                <w:color w:val="000000"/>
                <w:sz w:val="28"/>
                <w:szCs w:val="28"/>
                <w:lang w:eastAsia="en-US"/>
              </w:rPr>
              <w:t>DRF 450</w:t>
            </w:r>
            <w:r w:rsidRPr="002674E7">
              <w:rPr>
                <w:color w:val="000000"/>
                <w:sz w:val="28"/>
                <w:szCs w:val="28"/>
                <w:lang w:val="en-US" w:eastAsia="en-US"/>
              </w:rPr>
              <w:t xml:space="preserve"> – 60S5</w:t>
            </w:r>
          </w:p>
        </w:tc>
        <w:tc>
          <w:tcPr>
            <w:tcW w:w="1275" w:type="dxa"/>
            <w:shd w:val="solid" w:color="FFFFFF" w:fill="auto"/>
          </w:tcPr>
          <w:p w:rsidR="00906A5C" w:rsidRPr="002674E7" w:rsidRDefault="00906A5C" w:rsidP="00906A5C">
            <w:pPr>
              <w:autoSpaceDE w:val="0"/>
              <w:autoSpaceDN w:val="0"/>
              <w:adjustRightInd w:val="0"/>
              <w:jc w:val="center"/>
              <w:rPr>
                <w:color w:val="000000"/>
                <w:sz w:val="28"/>
                <w:szCs w:val="28"/>
                <w:lang w:eastAsia="en-US"/>
              </w:rPr>
            </w:pPr>
            <w:r w:rsidRPr="002674E7">
              <w:rPr>
                <w:color w:val="000000"/>
                <w:sz w:val="28"/>
                <w:szCs w:val="28"/>
                <w:lang w:eastAsia="en-US"/>
              </w:rPr>
              <w:t>Т 34113.1152</w:t>
            </w:r>
          </w:p>
        </w:tc>
        <w:tc>
          <w:tcPr>
            <w:tcW w:w="850" w:type="dxa"/>
            <w:shd w:val="solid" w:color="FFFFFF" w:fill="auto"/>
          </w:tcPr>
          <w:p w:rsidR="00906A5C" w:rsidRPr="002674E7" w:rsidRDefault="00906A5C" w:rsidP="00906A5C">
            <w:pPr>
              <w:autoSpaceDE w:val="0"/>
              <w:autoSpaceDN w:val="0"/>
              <w:adjustRightInd w:val="0"/>
              <w:jc w:val="center"/>
              <w:rPr>
                <w:color w:val="000000"/>
                <w:sz w:val="28"/>
                <w:szCs w:val="28"/>
                <w:lang w:eastAsia="en-US"/>
              </w:rPr>
            </w:pPr>
            <w:r w:rsidRPr="002674E7">
              <w:rPr>
                <w:color w:val="000000"/>
                <w:sz w:val="28"/>
                <w:szCs w:val="28"/>
                <w:lang w:eastAsia="en-US"/>
              </w:rPr>
              <w:t>2007</w:t>
            </w:r>
          </w:p>
        </w:tc>
        <w:tc>
          <w:tcPr>
            <w:tcW w:w="2978" w:type="dxa"/>
            <w:shd w:val="solid" w:color="FFFFFF" w:fill="auto"/>
          </w:tcPr>
          <w:p w:rsidR="00906A5C" w:rsidRPr="002674E7" w:rsidRDefault="00906A5C" w:rsidP="00906A5C">
            <w:pPr>
              <w:autoSpaceDE w:val="0"/>
              <w:autoSpaceDN w:val="0"/>
              <w:adjustRightInd w:val="0"/>
              <w:jc w:val="center"/>
              <w:rPr>
                <w:color w:val="000000"/>
                <w:sz w:val="28"/>
                <w:szCs w:val="28"/>
                <w:lang w:eastAsia="en-US"/>
              </w:rPr>
            </w:pPr>
            <w:r w:rsidRPr="002674E7">
              <w:rPr>
                <w:color w:val="000000"/>
                <w:sz w:val="28"/>
                <w:szCs w:val="28"/>
                <w:lang w:eastAsia="en-US"/>
              </w:rPr>
              <w:t xml:space="preserve">620141, г. Екатеринбург, ул. </w:t>
            </w:r>
            <w:proofErr w:type="gramStart"/>
            <w:r w:rsidRPr="002674E7">
              <w:rPr>
                <w:color w:val="000000"/>
                <w:sz w:val="28"/>
                <w:szCs w:val="28"/>
                <w:lang w:eastAsia="en-US"/>
              </w:rPr>
              <w:t>Автомагистральная</w:t>
            </w:r>
            <w:proofErr w:type="gramEnd"/>
            <w:r w:rsidRPr="002674E7">
              <w:rPr>
                <w:color w:val="000000"/>
                <w:sz w:val="28"/>
                <w:szCs w:val="28"/>
                <w:lang w:eastAsia="en-US"/>
              </w:rPr>
              <w:t>, д. 42</w:t>
            </w:r>
          </w:p>
        </w:tc>
      </w:tr>
      <w:tr w:rsidR="00906A5C" w:rsidRPr="00881F36" w:rsidTr="00906A5C">
        <w:trPr>
          <w:trHeight w:val="811"/>
        </w:trPr>
        <w:tc>
          <w:tcPr>
            <w:tcW w:w="455" w:type="dxa"/>
            <w:shd w:val="solid" w:color="FFFFFF" w:fill="auto"/>
          </w:tcPr>
          <w:p w:rsidR="00906A5C" w:rsidRPr="003A3A00" w:rsidRDefault="00906A5C" w:rsidP="00906A5C">
            <w:pPr>
              <w:autoSpaceDE w:val="0"/>
              <w:autoSpaceDN w:val="0"/>
              <w:adjustRightInd w:val="0"/>
              <w:jc w:val="center"/>
              <w:rPr>
                <w:color w:val="000000"/>
                <w:sz w:val="28"/>
                <w:szCs w:val="28"/>
                <w:lang w:val="en-US" w:eastAsia="en-US"/>
              </w:rPr>
            </w:pPr>
            <w:r w:rsidRPr="003A3A00">
              <w:rPr>
                <w:color w:val="000000"/>
                <w:sz w:val="28"/>
                <w:szCs w:val="28"/>
                <w:lang w:eastAsia="en-US"/>
              </w:rPr>
              <w:t>2</w:t>
            </w:r>
            <w:r w:rsidRPr="003A3A00">
              <w:rPr>
                <w:color w:val="000000"/>
                <w:sz w:val="28"/>
                <w:szCs w:val="28"/>
                <w:lang w:val="en-US" w:eastAsia="en-US"/>
              </w:rPr>
              <w:t>3</w:t>
            </w:r>
          </w:p>
        </w:tc>
        <w:tc>
          <w:tcPr>
            <w:tcW w:w="1560" w:type="dxa"/>
            <w:shd w:val="solid" w:color="FFFFFF" w:fill="auto"/>
          </w:tcPr>
          <w:p w:rsidR="00906A5C" w:rsidRPr="003A3A00" w:rsidRDefault="00906A5C" w:rsidP="00906A5C">
            <w:pPr>
              <w:autoSpaceDE w:val="0"/>
              <w:autoSpaceDN w:val="0"/>
              <w:adjustRightInd w:val="0"/>
              <w:jc w:val="center"/>
              <w:rPr>
                <w:color w:val="000000"/>
                <w:sz w:val="28"/>
                <w:szCs w:val="28"/>
                <w:lang w:eastAsia="en-US"/>
              </w:rPr>
            </w:pPr>
            <w:r w:rsidRPr="003A3A00">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Fantuzzi</w:t>
            </w:r>
          </w:p>
        </w:tc>
        <w:tc>
          <w:tcPr>
            <w:tcW w:w="1276" w:type="dxa"/>
            <w:shd w:val="solid" w:color="FFFFFF" w:fill="auto"/>
          </w:tcPr>
          <w:p w:rsidR="00906A5C" w:rsidRPr="003A3A00" w:rsidRDefault="00906A5C" w:rsidP="00906A5C">
            <w:pPr>
              <w:autoSpaceDE w:val="0"/>
              <w:autoSpaceDN w:val="0"/>
              <w:adjustRightInd w:val="0"/>
              <w:jc w:val="center"/>
              <w:rPr>
                <w:color w:val="000000"/>
                <w:sz w:val="28"/>
                <w:szCs w:val="28"/>
                <w:lang w:eastAsia="en-US"/>
              </w:rPr>
            </w:pPr>
            <w:r w:rsidRPr="003A3A00">
              <w:rPr>
                <w:color w:val="000000"/>
                <w:sz w:val="28"/>
                <w:szCs w:val="28"/>
                <w:lang w:eastAsia="en-US"/>
              </w:rPr>
              <w:t>CS45KM</w:t>
            </w:r>
          </w:p>
        </w:tc>
        <w:tc>
          <w:tcPr>
            <w:tcW w:w="1275" w:type="dxa"/>
            <w:shd w:val="solid" w:color="FFFFFF" w:fill="auto"/>
          </w:tcPr>
          <w:p w:rsidR="00906A5C" w:rsidRPr="003A3A00" w:rsidRDefault="00906A5C" w:rsidP="00906A5C">
            <w:pPr>
              <w:autoSpaceDE w:val="0"/>
              <w:autoSpaceDN w:val="0"/>
              <w:adjustRightInd w:val="0"/>
              <w:jc w:val="center"/>
              <w:rPr>
                <w:color w:val="000000"/>
                <w:sz w:val="28"/>
                <w:szCs w:val="28"/>
                <w:lang w:eastAsia="en-US"/>
              </w:rPr>
            </w:pPr>
            <w:r w:rsidRPr="003A3A00">
              <w:rPr>
                <w:color w:val="000000"/>
                <w:sz w:val="28"/>
                <w:szCs w:val="28"/>
                <w:lang w:eastAsia="en-US"/>
              </w:rPr>
              <w:t>501504</w:t>
            </w:r>
          </w:p>
        </w:tc>
        <w:tc>
          <w:tcPr>
            <w:tcW w:w="850" w:type="dxa"/>
            <w:shd w:val="solid" w:color="FFFFFF" w:fill="auto"/>
          </w:tcPr>
          <w:p w:rsidR="00906A5C" w:rsidRPr="003A3A00" w:rsidRDefault="00906A5C" w:rsidP="00906A5C">
            <w:pPr>
              <w:autoSpaceDE w:val="0"/>
              <w:autoSpaceDN w:val="0"/>
              <w:adjustRightInd w:val="0"/>
              <w:jc w:val="center"/>
              <w:rPr>
                <w:color w:val="000000"/>
                <w:sz w:val="28"/>
                <w:szCs w:val="28"/>
                <w:lang w:eastAsia="en-US"/>
              </w:rPr>
            </w:pPr>
            <w:r w:rsidRPr="003A3A00">
              <w:rPr>
                <w:color w:val="000000"/>
                <w:sz w:val="28"/>
                <w:szCs w:val="28"/>
                <w:lang w:eastAsia="en-US"/>
              </w:rPr>
              <w:t>2006</w:t>
            </w:r>
          </w:p>
        </w:tc>
        <w:tc>
          <w:tcPr>
            <w:tcW w:w="2978" w:type="dxa"/>
            <w:shd w:val="solid" w:color="FFFFFF" w:fill="auto"/>
          </w:tcPr>
          <w:p w:rsidR="00906A5C" w:rsidRPr="003A3A00" w:rsidRDefault="00906A5C" w:rsidP="00906A5C">
            <w:pPr>
              <w:autoSpaceDE w:val="0"/>
              <w:autoSpaceDN w:val="0"/>
              <w:adjustRightInd w:val="0"/>
              <w:jc w:val="center"/>
              <w:rPr>
                <w:color w:val="000000"/>
                <w:sz w:val="28"/>
                <w:szCs w:val="28"/>
                <w:lang w:eastAsia="en-US"/>
              </w:rPr>
            </w:pPr>
            <w:r w:rsidRPr="003A3A00">
              <w:rPr>
                <w:color w:val="000000"/>
                <w:sz w:val="28"/>
                <w:szCs w:val="28"/>
                <w:lang w:eastAsia="en-US"/>
              </w:rPr>
              <w:t xml:space="preserve">620141, г. Екатеринбург, ул. </w:t>
            </w:r>
            <w:proofErr w:type="gramStart"/>
            <w:r w:rsidRPr="003A3A00">
              <w:rPr>
                <w:color w:val="000000"/>
                <w:sz w:val="28"/>
                <w:szCs w:val="28"/>
                <w:lang w:eastAsia="en-US"/>
              </w:rPr>
              <w:t>Автомагистральная</w:t>
            </w:r>
            <w:proofErr w:type="gramEnd"/>
            <w:r w:rsidRPr="003A3A00">
              <w:rPr>
                <w:color w:val="000000"/>
                <w:sz w:val="28"/>
                <w:szCs w:val="28"/>
                <w:lang w:eastAsia="en-US"/>
              </w:rPr>
              <w:t>, д. 42</w:t>
            </w:r>
          </w:p>
        </w:tc>
      </w:tr>
      <w:tr w:rsidR="00906A5C" w:rsidRPr="00881F36" w:rsidTr="00906A5C">
        <w:trPr>
          <w:trHeight w:val="811"/>
        </w:trPr>
        <w:tc>
          <w:tcPr>
            <w:tcW w:w="455" w:type="dxa"/>
            <w:shd w:val="solid" w:color="FFFFFF" w:fill="auto"/>
          </w:tcPr>
          <w:p w:rsidR="00906A5C" w:rsidRPr="003A3A00" w:rsidRDefault="00906A5C" w:rsidP="00906A5C">
            <w:pPr>
              <w:autoSpaceDE w:val="0"/>
              <w:autoSpaceDN w:val="0"/>
              <w:adjustRightInd w:val="0"/>
              <w:jc w:val="center"/>
              <w:rPr>
                <w:color w:val="000000"/>
                <w:sz w:val="28"/>
                <w:szCs w:val="28"/>
                <w:lang w:val="en-US" w:eastAsia="en-US"/>
              </w:rPr>
            </w:pPr>
            <w:r w:rsidRPr="003A3A00">
              <w:rPr>
                <w:color w:val="000000"/>
                <w:sz w:val="28"/>
                <w:szCs w:val="28"/>
                <w:lang w:eastAsia="en-US"/>
              </w:rPr>
              <w:t>2</w:t>
            </w:r>
            <w:r w:rsidRPr="003A3A00">
              <w:rPr>
                <w:color w:val="000000"/>
                <w:sz w:val="28"/>
                <w:szCs w:val="28"/>
                <w:lang w:val="en-US" w:eastAsia="en-US"/>
              </w:rPr>
              <w:t>4</w:t>
            </w:r>
          </w:p>
        </w:tc>
        <w:tc>
          <w:tcPr>
            <w:tcW w:w="1560" w:type="dxa"/>
            <w:shd w:val="solid" w:color="FFFFFF" w:fill="auto"/>
          </w:tcPr>
          <w:p w:rsidR="00906A5C" w:rsidRPr="003A3A00" w:rsidRDefault="00906A5C" w:rsidP="00906A5C">
            <w:pPr>
              <w:autoSpaceDE w:val="0"/>
              <w:autoSpaceDN w:val="0"/>
              <w:adjustRightInd w:val="0"/>
              <w:jc w:val="center"/>
              <w:rPr>
                <w:color w:val="000000"/>
                <w:sz w:val="28"/>
                <w:szCs w:val="28"/>
                <w:lang w:eastAsia="en-US"/>
              </w:rPr>
            </w:pPr>
            <w:r w:rsidRPr="003A3A00">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Fantuzzi</w:t>
            </w:r>
          </w:p>
        </w:tc>
        <w:tc>
          <w:tcPr>
            <w:tcW w:w="1276" w:type="dxa"/>
            <w:shd w:val="solid" w:color="FFFFFF" w:fill="auto"/>
          </w:tcPr>
          <w:p w:rsidR="00906A5C" w:rsidRPr="003A3A00" w:rsidRDefault="00906A5C" w:rsidP="00906A5C">
            <w:pPr>
              <w:autoSpaceDE w:val="0"/>
              <w:autoSpaceDN w:val="0"/>
              <w:adjustRightInd w:val="0"/>
              <w:jc w:val="center"/>
              <w:rPr>
                <w:color w:val="000000"/>
                <w:sz w:val="28"/>
                <w:szCs w:val="28"/>
                <w:lang w:eastAsia="en-US"/>
              </w:rPr>
            </w:pPr>
            <w:r w:rsidRPr="003A3A00">
              <w:rPr>
                <w:color w:val="000000"/>
                <w:sz w:val="28"/>
                <w:szCs w:val="28"/>
                <w:lang w:eastAsia="en-US"/>
              </w:rPr>
              <w:t>CS7,5</w:t>
            </w:r>
          </w:p>
        </w:tc>
        <w:tc>
          <w:tcPr>
            <w:tcW w:w="1275" w:type="dxa"/>
            <w:shd w:val="solid" w:color="FFFFFF" w:fill="auto"/>
          </w:tcPr>
          <w:p w:rsidR="00906A5C" w:rsidRPr="003A3A00" w:rsidRDefault="00906A5C" w:rsidP="00906A5C">
            <w:pPr>
              <w:autoSpaceDE w:val="0"/>
              <w:autoSpaceDN w:val="0"/>
              <w:adjustRightInd w:val="0"/>
              <w:jc w:val="center"/>
              <w:rPr>
                <w:color w:val="000000"/>
                <w:sz w:val="28"/>
                <w:szCs w:val="28"/>
                <w:lang w:eastAsia="en-US"/>
              </w:rPr>
            </w:pPr>
            <w:r w:rsidRPr="003A3A00">
              <w:rPr>
                <w:color w:val="000000"/>
                <w:sz w:val="28"/>
                <w:szCs w:val="28"/>
                <w:lang w:eastAsia="en-US"/>
              </w:rPr>
              <w:t>501291</w:t>
            </w:r>
          </w:p>
        </w:tc>
        <w:tc>
          <w:tcPr>
            <w:tcW w:w="850" w:type="dxa"/>
            <w:shd w:val="solid" w:color="FFFFFF" w:fill="auto"/>
          </w:tcPr>
          <w:p w:rsidR="00906A5C" w:rsidRPr="003A3A00" w:rsidRDefault="00906A5C" w:rsidP="00906A5C">
            <w:pPr>
              <w:autoSpaceDE w:val="0"/>
              <w:autoSpaceDN w:val="0"/>
              <w:adjustRightInd w:val="0"/>
              <w:jc w:val="center"/>
              <w:rPr>
                <w:color w:val="000000"/>
                <w:sz w:val="28"/>
                <w:szCs w:val="28"/>
                <w:lang w:eastAsia="en-US"/>
              </w:rPr>
            </w:pPr>
            <w:r w:rsidRPr="003A3A00">
              <w:rPr>
                <w:color w:val="000000"/>
                <w:sz w:val="28"/>
                <w:szCs w:val="28"/>
                <w:lang w:eastAsia="en-US"/>
              </w:rPr>
              <w:t>2005</w:t>
            </w:r>
          </w:p>
        </w:tc>
        <w:tc>
          <w:tcPr>
            <w:tcW w:w="2978" w:type="dxa"/>
            <w:shd w:val="solid" w:color="FFFFFF" w:fill="auto"/>
          </w:tcPr>
          <w:p w:rsidR="00906A5C" w:rsidRPr="003A3A00" w:rsidRDefault="00906A5C" w:rsidP="00906A5C">
            <w:pPr>
              <w:autoSpaceDE w:val="0"/>
              <w:autoSpaceDN w:val="0"/>
              <w:adjustRightInd w:val="0"/>
              <w:jc w:val="center"/>
              <w:rPr>
                <w:color w:val="000000"/>
                <w:sz w:val="28"/>
                <w:szCs w:val="28"/>
                <w:lang w:eastAsia="en-US"/>
              </w:rPr>
            </w:pPr>
            <w:r w:rsidRPr="003A3A00">
              <w:rPr>
                <w:color w:val="000000"/>
                <w:sz w:val="28"/>
                <w:szCs w:val="28"/>
                <w:lang w:eastAsia="en-US"/>
              </w:rPr>
              <w:t xml:space="preserve">620141, г. Екатеринбург, ул. </w:t>
            </w:r>
            <w:proofErr w:type="gramStart"/>
            <w:r w:rsidRPr="003A3A00">
              <w:rPr>
                <w:color w:val="000000"/>
                <w:sz w:val="28"/>
                <w:szCs w:val="28"/>
                <w:lang w:eastAsia="en-US"/>
              </w:rPr>
              <w:t>Автомагистральная</w:t>
            </w:r>
            <w:proofErr w:type="gramEnd"/>
            <w:r w:rsidRPr="003A3A00">
              <w:rPr>
                <w:color w:val="000000"/>
                <w:sz w:val="28"/>
                <w:szCs w:val="28"/>
                <w:lang w:eastAsia="en-US"/>
              </w:rPr>
              <w:t>, д. 42</w:t>
            </w:r>
          </w:p>
        </w:tc>
      </w:tr>
      <w:tr w:rsidR="00906A5C" w:rsidRPr="00881F36" w:rsidTr="00906A5C">
        <w:trPr>
          <w:trHeight w:val="811"/>
        </w:trPr>
        <w:tc>
          <w:tcPr>
            <w:tcW w:w="455" w:type="dxa"/>
            <w:shd w:val="solid" w:color="FFFFFF" w:fill="auto"/>
          </w:tcPr>
          <w:p w:rsidR="00906A5C" w:rsidRPr="00C10F72" w:rsidRDefault="00906A5C" w:rsidP="00906A5C">
            <w:pPr>
              <w:autoSpaceDE w:val="0"/>
              <w:autoSpaceDN w:val="0"/>
              <w:adjustRightInd w:val="0"/>
              <w:jc w:val="center"/>
              <w:rPr>
                <w:color w:val="000000"/>
                <w:sz w:val="28"/>
                <w:szCs w:val="28"/>
                <w:lang w:val="en-US" w:eastAsia="en-US"/>
              </w:rPr>
            </w:pPr>
            <w:r w:rsidRPr="00C10F72">
              <w:rPr>
                <w:color w:val="000000"/>
                <w:sz w:val="28"/>
                <w:szCs w:val="28"/>
                <w:lang w:eastAsia="en-US"/>
              </w:rPr>
              <w:t>2</w:t>
            </w:r>
            <w:r w:rsidRPr="00C10F72">
              <w:rPr>
                <w:color w:val="000000"/>
                <w:sz w:val="28"/>
                <w:szCs w:val="28"/>
                <w:lang w:val="en-US" w:eastAsia="en-US"/>
              </w:rPr>
              <w:t>5</w:t>
            </w:r>
          </w:p>
        </w:tc>
        <w:tc>
          <w:tcPr>
            <w:tcW w:w="1560" w:type="dxa"/>
            <w:shd w:val="solid" w:color="FFFFFF" w:fill="auto"/>
          </w:tcPr>
          <w:p w:rsidR="00906A5C" w:rsidRPr="00C10F72" w:rsidRDefault="00906A5C" w:rsidP="00906A5C">
            <w:pPr>
              <w:autoSpaceDE w:val="0"/>
              <w:autoSpaceDN w:val="0"/>
              <w:adjustRightInd w:val="0"/>
              <w:jc w:val="center"/>
              <w:rPr>
                <w:color w:val="000000"/>
                <w:sz w:val="28"/>
                <w:szCs w:val="28"/>
                <w:lang w:eastAsia="en-US"/>
              </w:rPr>
            </w:pPr>
            <w:r w:rsidRPr="00C10F72">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C10F72" w:rsidRDefault="00906A5C" w:rsidP="00906A5C">
            <w:pPr>
              <w:autoSpaceDE w:val="0"/>
              <w:autoSpaceDN w:val="0"/>
              <w:adjustRightInd w:val="0"/>
              <w:jc w:val="center"/>
              <w:rPr>
                <w:color w:val="000000"/>
                <w:sz w:val="28"/>
                <w:szCs w:val="28"/>
                <w:lang w:val="en-US" w:eastAsia="en-US"/>
              </w:rPr>
            </w:pPr>
            <w:r w:rsidRPr="00C10F72">
              <w:rPr>
                <w:color w:val="000000"/>
                <w:sz w:val="28"/>
                <w:szCs w:val="28"/>
                <w:lang w:eastAsia="en-US"/>
              </w:rPr>
              <w:t>DRF 450</w:t>
            </w:r>
            <w:r w:rsidRPr="00C10F72">
              <w:rPr>
                <w:color w:val="000000"/>
                <w:sz w:val="28"/>
                <w:szCs w:val="28"/>
                <w:lang w:val="en-US" w:eastAsia="en-US"/>
              </w:rPr>
              <w:t xml:space="preserve"> – 65S5</w:t>
            </w:r>
          </w:p>
        </w:tc>
        <w:tc>
          <w:tcPr>
            <w:tcW w:w="1275" w:type="dxa"/>
            <w:shd w:val="solid" w:color="FFFFFF" w:fill="auto"/>
          </w:tcPr>
          <w:p w:rsidR="00906A5C" w:rsidRPr="003B0830" w:rsidRDefault="00906A5C" w:rsidP="00906A5C">
            <w:pPr>
              <w:autoSpaceDE w:val="0"/>
              <w:autoSpaceDN w:val="0"/>
              <w:adjustRightInd w:val="0"/>
              <w:jc w:val="center"/>
              <w:rPr>
                <w:bCs/>
                <w:color w:val="000000"/>
                <w:sz w:val="28"/>
                <w:szCs w:val="28"/>
                <w:lang w:val="en-US" w:eastAsia="en-US"/>
              </w:rPr>
            </w:pPr>
            <w:r>
              <w:rPr>
                <w:bCs/>
                <w:color w:val="000000"/>
                <w:sz w:val="28"/>
                <w:szCs w:val="28"/>
                <w:lang w:eastAsia="en-US"/>
              </w:rPr>
              <w:t>А 1130058</w:t>
            </w:r>
            <w:r>
              <w:rPr>
                <w:bCs/>
                <w:color w:val="000000"/>
                <w:sz w:val="28"/>
                <w:szCs w:val="28"/>
                <w:lang w:val="en-US" w:eastAsia="en-US"/>
              </w:rPr>
              <w:t>9</w:t>
            </w:r>
          </w:p>
        </w:tc>
        <w:tc>
          <w:tcPr>
            <w:tcW w:w="850" w:type="dxa"/>
            <w:shd w:val="solid" w:color="FFFFFF" w:fill="auto"/>
          </w:tcPr>
          <w:p w:rsidR="00906A5C" w:rsidRPr="00C10F72" w:rsidRDefault="00906A5C" w:rsidP="00906A5C">
            <w:pPr>
              <w:autoSpaceDE w:val="0"/>
              <w:autoSpaceDN w:val="0"/>
              <w:adjustRightInd w:val="0"/>
              <w:jc w:val="center"/>
              <w:rPr>
                <w:color w:val="000000"/>
                <w:sz w:val="28"/>
                <w:szCs w:val="28"/>
                <w:lang w:eastAsia="en-US"/>
              </w:rPr>
            </w:pPr>
            <w:r w:rsidRPr="00C10F72">
              <w:rPr>
                <w:color w:val="000000"/>
                <w:sz w:val="28"/>
                <w:szCs w:val="28"/>
                <w:lang w:eastAsia="en-US"/>
              </w:rPr>
              <w:t>2011</w:t>
            </w:r>
          </w:p>
        </w:tc>
        <w:tc>
          <w:tcPr>
            <w:tcW w:w="2978" w:type="dxa"/>
            <w:shd w:val="solid" w:color="FFFFFF" w:fill="auto"/>
          </w:tcPr>
          <w:p w:rsidR="00906A5C" w:rsidRPr="00C10F72" w:rsidRDefault="00906A5C" w:rsidP="00906A5C">
            <w:pPr>
              <w:autoSpaceDE w:val="0"/>
              <w:autoSpaceDN w:val="0"/>
              <w:adjustRightInd w:val="0"/>
              <w:jc w:val="center"/>
              <w:rPr>
                <w:color w:val="000000"/>
                <w:sz w:val="28"/>
                <w:szCs w:val="28"/>
                <w:lang w:eastAsia="en-US"/>
              </w:rPr>
            </w:pPr>
            <w:r w:rsidRPr="00C10F72">
              <w:rPr>
                <w:color w:val="000000"/>
                <w:sz w:val="28"/>
                <w:szCs w:val="28"/>
                <w:lang w:eastAsia="en-US"/>
              </w:rPr>
              <w:t>614031, г. Пермь, ул. Докучаева, д.60</w:t>
            </w:r>
          </w:p>
          <w:p w:rsidR="00906A5C" w:rsidRPr="00C10F72" w:rsidRDefault="00906A5C" w:rsidP="00906A5C">
            <w:pPr>
              <w:autoSpaceDE w:val="0"/>
              <w:autoSpaceDN w:val="0"/>
              <w:adjustRightInd w:val="0"/>
              <w:jc w:val="center"/>
              <w:rPr>
                <w:color w:val="000000"/>
                <w:sz w:val="28"/>
                <w:szCs w:val="28"/>
                <w:lang w:eastAsia="en-US"/>
              </w:rPr>
            </w:pPr>
          </w:p>
        </w:tc>
      </w:tr>
      <w:tr w:rsidR="00906A5C" w:rsidRPr="00881F36" w:rsidTr="00906A5C">
        <w:trPr>
          <w:trHeight w:val="811"/>
        </w:trPr>
        <w:tc>
          <w:tcPr>
            <w:tcW w:w="455" w:type="dxa"/>
            <w:shd w:val="solid" w:color="FFFFFF" w:fill="auto"/>
          </w:tcPr>
          <w:p w:rsidR="00906A5C" w:rsidRPr="00F205DA" w:rsidRDefault="00906A5C" w:rsidP="00906A5C">
            <w:pPr>
              <w:autoSpaceDE w:val="0"/>
              <w:autoSpaceDN w:val="0"/>
              <w:adjustRightInd w:val="0"/>
              <w:jc w:val="center"/>
              <w:rPr>
                <w:color w:val="000000"/>
                <w:sz w:val="28"/>
                <w:szCs w:val="28"/>
                <w:lang w:val="en-US" w:eastAsia="en-US"/>
              </w:rPr>
            </w:pPr>
            <w:r w:rsidRPr="00F205DA">
              <w:rPr>
                <w:color w:val="000000"/>
                <w:sz w:val="28"/>
                <w:szCs w:val="28"/>
                <w:lang w:val="en-US" w:eastAsia="en-US"/>
              </w:rPr>
              <w:t>26</w:t>
            </w:r>
          </w:p>
        </w:tc>
        <w:tc>
          <w:tcPr>
            <w:tcW w:w="1560" w:type="dxa"/>
            <w:shd w:val="solid" w:color="FFFFFF" w:fill="auto"/>
          </w:tcPr>
          <w:p w:rsidR="00906A5C" w:rsidRPr="00F205DA" w:rsidRDefault="00906A5C" w:rsidP="00906A5C">
            <w:pPr>
              <w:autoSpaceDE w:val="0"/>
              <w:autoSpaceDN w:val="0"/>
              <w:adjustRightInd w:val="0"/>
              <w:jc w:val="center"/>
              <w:rPr>
                <w:color w:val="000000"/>
                <w:sz w:val="28"/>
                <w:szCs w:val="28"/>
                <w:lang w:eastAsia="en-US"/>
              </w:rPr>
            </w:pPr>
            <w:r w:rsidRPr="00F205DA">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F205DA" w:rsidRDefault="00906A5C" w:rsidP="00906A5C">
            <w:pPr>
              <w:autoSpaceDE w:val="0"/>
              <w:autoSpaceDN w:val="0"/>
              <w:adjustRightInd w:val="0"/>
              <w:jc w:val="center"/>
              <w:rPr>
                <w:color w:val="000000"/>
                <w:sz w:val="28"/>
                <w:szCs w:val="28"/>
                <w:lang w:val="en-US" w:eastAsia="en-US"/>
              </w:rPr>
            </w:pPr>
            <w:r w:rsidRPr="00F205DA">
              <w:rPr>
                <w:color w:val="000000"/>
                <w:sz w:val="28"/>
                <w:szCs w:val="28"/>
                <w:lang w:eastAsia="en-US"/>
              </w:rPr>
              <w:t>DRF</w:t>
            </w:r>
            <w:r w:rsidRPr="00F205DA">
              <w:rPr>
                <w:color w:val="000000"/>
                <w:sz w:val="28"/>
                <w:szCs w:val="28"/>
                <w:lang w:val="en-US" w:eastAsia="en-US"/>
              </w:rPr>
              <w:t xml:space="preserve"> </w:t>
            </w:r>
            <w:r w:rsidRPr="00F205DA">
              <w:rPr>
                <w:color w:val="000000"/>
                <w:sz w:val="28"/>
                <w:szCs w:val="28"/>
                <w:lang w:eastAsia="en-US"/>
              </w:rPr>
              <w:t>100</w:t>
            </w:r>
            <w:r w:rsidRPr="00F205DA">
              <w:rPr>
                <w:color w:val="000000"/>
                <w:sz w:val="28"/>
                <w:szCs w:val="28"/>
                <w:lang w:val="en-US" w:eastAsia="en-US"/>
              </w:rPr>
              <w:t xml:space="preserve"> – 54S6</w:t>
            </w:r>
          </w:p>
        </w:tc>
        <w:tc>
          <w:tcPr>
            <w:tcW w:w="1275" w:type="dxa"/>
            <w:shd w:val="solid" w:color="FFFFFF" w:fill="auto"/>
          </w:tcPr>
          <w:p w:rsidR="00906A5C" w:rsidRPr="00F205DA" w:rsidRDefault="00906A5C" w:rsidP="00906A5C">
            <w:pPr>
              <w:autoSpaceDE w:val="0"/>
              <w:autoSpaceDN w:val="0"/>
              <w:adjustRightInd w:val="0"/>
              <w:jc w:val="center"/>
              <w:rPr>
                <w:color w:val="000000"/>
                <w:sz w:val="28"/>
                <w:szCs w:val="28"/>
                <w:lang w:eastAsia="en-US"/>
              </w:rPr>
            </w:pPr>
            <w:r w:rsidRPr="00F205DA">
              <w:rPr>
                <w:color w:val="000000"/>
                <w:sz w:val="28"/>
                <w:szCs w:val="28"/>
                <w:lang w:eastAsia="en-US"/>
              </w:rPr>
              <w:t>Т 34117.0053</w:t>
            </w:r>
          </w:p>
        </w:tc>
        <w:tc>
          <w:tcPr>
            <w:tcW w:w="850" w:type="dxa"/>
            <w:shd w:val="solid" w:color="FFFFFF" w:fill="auto"/>
          </w:tcPr>
          <w:p w:rsidR="00906A5C" w:rsidRPr="00F205DA" w:rsidRDefault="00906A5C" w:rsidP="00906A5C">
            <w:pPr>
              <w:autoSpaceDE w:val="0"/>
              <w:autoSpaceDN w:val="0"/>
              <w:adjustRightInd w:val="0"/>
              <w:jc w:val="center"/>
              <w:rPr>
                <w:color w:val="000000"/>
                <w:sz w:val="28"/>
                <w:szCs w:val="28"/>
                <w:lang w:eastAsia="en-US"/>
              </w:rPr>
            </w:pPr>
            <w:r w:rsidRPr="00F205DA">
              <w:rPr>
                <w:color w:val="000000"/>
                <w:sz w:val="28"/>
                <w:szCs w:val="28"/>
                <w:lang w:eastAsia="en-US"/>
              </w:rPr>
              <w:t>2007</w:t>
            </w:r>
          </w:p>
        </w:tc>
        <w:tc>
          <w:tcPr>
            <w:tcW w:w="2978" w:type="dxa"/>
            <w:shd w:val="solid" w:color="FFFFFF" w:fill="auto"/>
          </w:tcPr>
          <w:p w:rsidR="00906A5C" w:rsidRPr="00F205DA" w:rsidRDefault="00906A5C" w:rsidP="00906A5C">
            <w:pPr>
              <w:autoSpaceDE w:val="0"/>
              <w:autoSpaceDN w:val="0"/>
              <w:adjustRightInd w:val="0"/>
              <w:jc w:val="center"/>
              <w:rPr>
                <w:color w:val="000000"/>
                <w:sz w:val="28"/>
                <w:szCs w:val="28"/>
                <w:lang w:eastAsia="en-US"/>
              </w:rPr>
            </w:pPr>
            <w:r w:rsidRPr="00F205DA">
              <w:rPr>
                <w:color w:val="000000"/>
                <w:sz w:val="28"/>
                <w:szCs w:val="28"/>
                <w:lang w:eastAsia="en-US"/>
              </w:rPr>
              <w:t xml:space="preserve">630052. г. Новосибирск, ул. </w:t>
            </w:r>
            <w:proofErr w:type="spellStart"/>
            <w:r w:rsidRPr="00F205DA">
              <w:rPr>
                <w:color w:val="000000"/>
                <w:sz w:val="28"/>
                <w:szCs w:val="28"/>
                <w:lang w:eastAsia="en-US"/>
              </w:rPr>
              <w:t>Толмачевская</w:t>
            </w:r>
            <w:proofErr w:type="spellEnd"/>
            <w:r w:rsidRPr="00F205DA">
              <w:rPr>
                <w:color w:val="000000"/>
                <w:sz w:val="28"/>
                <w:szCs w:val="28"/>
                <w:lang w:eastAsia="en-US"/>
              </w:rPr>
              <w:t>, д. 1</w:t>
            </w:r>
          </w:p>
        </w:tc>
      </w:tr>
      <w:tr w:rsidR="00906A5C" w:rsidRPr="00881F36" w:rsidTr="00906A5C">
        <w:trPr>
          <w:trHeight w:val="811"/>
        </w:trPr>
        <w:tc>
          <w:tcPr>
            <w:tcW w:w="455" w:type="dxa"/>
            <w:shd w:val="solid" w:color="FFFFFF" w:fill="auto"/>
          </w:tcPr>
          <w:p w:rsidR="00906A5C" w:rsidRPr="00C4755D" w:rsidRDefault="00906A5C" w:rsidP="00906A5C">
            <w:pPr>
              <w:autoSpaceDE w:val="0"/>
              <w:autoSpaceDN w:val="0"/>
              <w:adjustRightInd w:val="0"/>
              <w:jc w:val="center"/>
              <w:rPr>
                <w:color w:val="000000"/>
                <w:sz w:val="28"/>
                <w:szCs w:val="28"/>
                <w:lang w:val="en-US" w:eastAsia="en-US"/>
              </w:rPr>
            </w:pPr>
            <w:r w:rsidRPr="00C4755D">
              <w:rPr>
                <w:color w:val="000000"/>
                <w:sz w:val="28"/>
                <w:szCs w:val="28"/>
                <w:lang w:val="en-US" w:eastAsia="en-US"/>
              </w:rPr>
              <w:t>27</w:t>
            </w:r>
          </w:p>
        </w:tc>
        <w:tc>
          <w:tcPr>
            <w:tcW w:w="1560" w:type="dxa"/>
            <w:shd w:val="solid" w:color="FFFFFF" w:fill="auto"/>
          </w:tcPr>
          <w:p w:rsidR="00906A5C" w:rsidRPr="00C4755D" w:rsidRDefault="00906A5C" w:rsidP="00906A5C">
            <w:pPr>
              <w:autoSpaceDE w:val="0"/>
              <w:autoSpaceDN w:val="0"/>
              <w:adjustRightInd w:val="0"/>
              <w:jc w:val="center"/>
              <w:rPr>
                <w:color w:val="000000"/>
                <w:sz w:val="28"/>
                <w:szCs w:val="28"/>
                <w:lang w:eastAsia="en-US"/>
              </w:rPr>
            </w:pPr>
            <w:r w:rsidRPr="00C4755D">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C4755D" w:rsidRDefault="00906A5C" w:rsidP="00906A5C">
            <w:pPr>
              <w:autoSpaceDE w:val="0"/>
              <w:autoSpaceDN w:val="0"/>
              <w:adjustRightInd w:val="0"/>
              <w:jc w:val="center"/>
              <w:rPr>
                <w:color w:val="000000"/>
                <w:sz w:val="28"/>
                <w:szCs w:val="28"/>
                <w:lang w:val="en-US" w:eastAsia="en-US"/>
              </w:rPr>
            </w:pPr>
            <w:r w:rsidRPr="00C4755D">
              <w:rPr>
                <w:color w:val="000000"/>
                <w:sz w:val="28"/>
                <w:szCs w:val="28"/>
                <w:lang w:eastAsia="en-US"/>
              </w:rPr>
              <w:t>DRF 450</w:t>
            </w:r>
            <w:r w:rsidRPr="00C4755D">
              <w:rPr>
                <w:color w:val="000000"/>
                <w:sz w:val="28"/>
                <w:szCs w:val="28"/>
                <w:lang w:val="en-US" w:eastAsia="en-US"/>
              </w:rPr>
              <w:t xml:space="preserve"> – 60S5</w:t>
            </w:r>
          </w:p>
        </w:tc>
        <w:tc>
          <w:tcPr>
            <w:tcW w:w="1275" w:type="dxa"/>
            <w:shd w:val="solid" w:color="FFFFFF" w:fill="auto"/>
          </w:tcPr>
          <w:p w:rsidR="00906A5C" w:rsidRPr="00C4755D" w:rsidRDefault="00906A5C" w:rsidP="00906A5C">
            <w:pPr>
              <w:autoSpaceDE w:val="0"/>
              <w:autoSpaceDN w:val="0"/>
              <w:adjustRightInd w:val="0"/>
              <w:jc w:val="center"/>
              <w:rPr>
                <w:color w:val="000000"/>
                <w:sz w:val="28"/>
                <w:szCs w:val="28"/>
                <w:lang w:eastAsia="en-US"/>
              </w:rPr>
            </w:pPr>
            <w:r w:rsidRPr="00C4755D">
              <w:rPr>
                <w:color w:val="000000"/>
                <w:sz w:val="28"/>
                <w:szCs w:val="28"/>
                <w:lang w:eastAsia="en-US"/>
              </w:rPr>
              <w:t>Т 34113.1147</w:t>
            </w:r>
          </w:p>
        </w:tc>
        <w:tc>
          <w:tcPr>
            <w:tcW w:w="850" w:type="dxa"/>
            <w:shd w:val="solid" w:color="FFFFFF" w:fill="auto"/>
          </w:tcPr>
          <w:p w:rsidR="00906A5C" w:rsidRPr="00C4755D" w:rsidRDefault="00906A5C" w:rsidP="00906A5C">
            <w:pPr>
              <w:autoSpaceDE w:val="0"/>
              <w:autoSpaceDN w:val="0"/>
              <w:adjustRightInd w:val="0"/>
              <w:jc w:val="center"/>
              <w:rPr>
                <w:color w:val="000000"/>
                <w:sz w:val="28"/>
                <w:szCs w:val="28"/>
                <w:lang w:eastAsia="en-US"/>
              </w:rPr>
            </w:pPr>
            <w:r w:rsidRPr="00C4755D">
              <w:rPr>
                <w:color w:val="000000"/>
                <w:sz w:val="28"/>
                <w:szCs w:val="28"/>
                <w:lang w:eastAsia="en-US"/>
              </w:rPr>
              <w:t>2007</w:t>
            </w:r>
          </w:p>
        </w:tc>
        <w:tc>
          <w:tcPr>
            <w:tcW w:w="2978" w:type="dxa"/>
            <w:shd w:val="solid" w:color="FFFFFF" w:fill="auto"/>
          </w:tcPr>
          <w:p w:rsidR="00906A5C" w:rsidRPr="00C4755D" w:rsidRDefault="00906A5C" w:rsidP="00906A5C">
            <w:pPr>
              <w:autoSpaceDE w:val="0"/>
              <w:autoSpaceDN w:val="0"/>
              <w:adjustRightInd w:val="0"/>
              <w:jc w:val="center"/>
              <w:rPr>
                <w:color w:val="000000"/>
                <w:sz w:val="28"/>
                <w:szCs w:val="28"/>
                <w:lang w:eastAsia="en-US"/>
              </w:rPr>
            </w:pPr>
            <w:r w:rsidRPr="00C4755D">
              <w:rPr>
                <w:color w:val="000000"/>
                <w:sz w:val="28"/>
                <w:szCs w:val="28"/>
                <w:lang w:eastAsia="en-US"/>
              </w:rPr>
              <w:t>656031, г</w:t>
            </w:r>
            <w:proofErr w:type="gramStart"/>
            <w:r w:rsidRPr="00C4755D">
              <w:rPr>
                <w:color w:val="000000"/>
                <w:sz w:val="28"/>
                <w:szCs w:val="28"/>
                <w:lang w:eastAsia="en-US"/>
              </w:rPr>
              <w:t>.Б</w:t>
            </w:r>
            <w:proofErr w:type="gramEnd"/>
            <w:r w:rsidRPr="00C4755D">
              <w:rPr>
                <w:color w:val="000000"/>
                <w:sz w:val="28"/>
                <w:szCs w:val="28"/>
                <w:lang w:eastAsia="en-US"/>
              </w:rPr>
              <w:t>арнаул, ул. Привокзальная, д.87 Б</w:t>
            </w:r>
          </w:p>
        </w:tc>
      </w:tr>
      <w:tr w:rsidR="00906A5C" w:rsidRPr="00881F36" w:rsidTr="00906A5C">
        <w:trPr>
          <w:trHeight w:val="811"/>
        </w:trPr>
        <w:tc>
          <w:tcPr>
            <w:tcW w:w="455" w:type="dxa"/>
            <w:shd w:val="solid" w:color="FFFFFF" w:fill="auto"/>
          </w:tcPr>
          <w:p w:rsidR="00906A5C" w:rsidRPr="000C23BE" w:rsidRDefault="00906A5C" w:rsidP="00906A5C">
            <w:pPr>
              <w:autoSpaceDE w:val="0"/>
              <w:autoSpaceDN w:val="0"/>
              <w:adjustRightInd w:val="0"/>
              <w:jc w:val="center"/>
              <w:rPr>
                <w:color w:val="000000"/>
                <w:sz w:val="28"/>
                <w:szCs w:val="28"/>
                <w:lang w:val="en-US" w:eastAsia="en-US"/>
              </w:rPr>
            </w:pPr>
            <w:r w:rsidRPr="000C23BE">
              <w:rPr>
                <w:color w:val="000000"/>
                <w:sz w:val="28"/>
                <w:szCs w:val="28"/>
                <w:lang w:val="en-US" w:eastAsia="en-US"/>
              </w:rPr>
              <w:t>28</w:t>
            </w:r>
          </w:p>
        </w:tc>
        <w:tc>
          <w:tcPr>
            <w:tcW w:w="1560" w:type="dxa"/>
            <w:shd w:val="solid" w:color="FFFFFF" w:fill="auto"/>
          </w:tcPr>
          <w:p w:rsidR="00906A5C" w:rsidRPr="000C23BE" w:rsidRDefault="00906A5C" w:rsidP="00906A5C">
            <w:pPr>
              <w:autoSpaceDE w:val="0"/>
              <w:autoSpaceDN w:val="0"/>
              <w:adjustRightInd w:val="0"/>
              <w:jc w:val="center"/>
              <w:rPr>
                <w:color w:val="000000"/>
                <w:sz w:val="28"/>
                <w:szCs w:val="28"/>
                <w:lang w:eastAsia="en-US"/>
              </w:rPr>
            </w:pPr>
            <w:r w:rsidRPr="000C23BE">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proofErr w:type="spellStart"/>
            <w:r w:rsidRPr="005A423D">
              <w:rPr>
                <w:bCs/>
                <w:color w:val="000000"/>
                <w:sz w:val="28"/>
                <w:szCs w:val="28"/>
                <w:lang w:eastAsia="en-US"/>
              </w:rPr>
              <w:t>Hyster</w:t>
            </w:r>
            <w:proofErr w:type="spellEnd"/>
          </w:p>
        </w:tc>
        <w:tc>
          <w:tcPr>
            <w:tcW w:w="1276" w:type="dxa"/>
            <w:shd w:val="solid" w:color="FFFFFF" w:fill="auto"/>
          </w:tcPr>
          <w:p w:rsidR="00906A5C" w:rsidRPr="000C23BE" w:rsidRDefault="00906A5C" w:rsidP="00906A5C">
            <w:pPr>
              <w:autoSpaceDE w:val="0"/>
              <w:autoSpaceDN w:val="0"/>
              <w:adjustRightInd w:val="0"/>
              <w:jc w:val="center"/>
              <w:rPr>
                <w:bCs/>
                <w:color w:val="000000"/>
                <w:sz w:val="28"/>
                <w:szCs w:val="28"/>
                <w:lang w:eastAsia="en-US"/>
              </w:rPr>
            </w:pPr>
            <w:r w:rsidRPr="000C23BE">
              <w:rPr>
                <w:bCs/>
                <w:color w:val="000000"/>
                <w:sz w:val="28"/>
                <w:szCs w:val="28"/>
                <w:lang w:eastAsia="en-US"/>
              </w:rPr>
              <w:t xml:space="preserve"> RS</w:t>
            </w:r>
            <w:r w:rsidRPr="000C23BE">
              <w:rPr>
                <w:bCs/>
                <w:color w:val="000000"/>
                <w:sz w:val="28"/>
                <w:szCs w:val="28"/>
                <w:lang w:val="en-US" w:eastAsia="en-US"/>
              </w:rPr>
              <w:t xml:space="preserve"> </w:t>
            </w:r>
            <w:r w:rsidRPr="000C23BE">
              <w:rPr>
                <w:bCs/>
                <w:color w:val="000000"/>
                <w:sz w:val="28"/>
                <w:szCs w:val="28"/>
                <w:lang w:eastAsia="en-US"/>
              </w:rPr>
              <w:t>45</w:t>
            </w:r>
            <w:r w:rsidRPr="000C23BE">
              <w:rPr>
                <w:bCs/>
                <w:color w:val="000000"/>
                <w:sz w:val="28"/>
                <w:szCs w:val="28"/>
                <w:lang w:val="en-US" w:eastAsia="en-US"/>
              </w:rPr>
              <w:t xml:space="preserve"> </w:t>
            </w:r>
            <w:r w:rsidRPr="00C4755D">
              <w:rPr>
                <w:color w:val="000000"/>
                <w:sz w:val="28"/>
                <w:szCs w:val="28"/>
                <w:lang w:val="en-US" w:eastAsia="en-US"/>
              </w:rPr>
              <w:t>–</w:t>
            </w:r>
            <w:r w:rsidRPr="000C23BE">
              <w:rPr>
                <w:bCs/>
                <w:color w:val="000000"/>
                <w:sz w:val="28"/>
                <w:szCs w:val="28"/>
                <w:lang w:eastAsia="en-US"/>
              </w:rPr>
              <w:t>31CH</w:t>
            </w:r>
          </w:p>
        </w:tc>
        <w:tc>
          <w:tcPr>
            <w:tcW w:w="1275" w:type="dxa"/>
            <w:shd w:val="solid" w:color="FFFFFF" w:fill="auto"/>
          </w:tcPr>
          <w:p w:rsidR="00906A5C" w:rsidRPr="000C23BE" w:rsidRDefault="00906A5C" w:rsidP="00906A5C">
            <w:pPr>
              <w:autoSpaceDE w:val="0"/>
              <w:autoSpaceDN w:val="0"/>
              <w:adjustRightInd w:val="0"/>
              <w:jc w:val="center"/>
              <w:rPr>
                <w:color w:val="000000"/>
                <w:sz w:val="28"/>
                <w:szCs w:val="28"/>
                <w:lang w:eastAsia="en-US"/>
              </w:rPr>
            </w:pPr>
            <w:r w:rsidRPr="000C23BE">
              <w:rPr>
                <w:color w:val="000000"/>
                <w:sz w:val="28"/>
                <w:szCs w:val="28"/>
                <w:lang w:eastAsia="en-US"/>
              </w:rPr>
              <w:t>С222Е 1649К</w:t>
            </w:r>
          </w:p>
        </w:tc>
        <w:tc>
          <w:tcPr>
            <w:tcW w:w="850" w:type="dxa"/>
            <w:shd w:val="solid" w:color="FFFFFF" w:fill="auto"/>
          </w:tcPr>
          <w:p w:rsidR="00906A5C" w:rsidRPr="000C23BE" w:rsidRDefault="00906A5C" w:rsidP="00906A5C">
            <w:pPr>
              <w:autoSpaceDE w:val="0"/>
              <w:autoSpaceDN w:val="0"/>
              <w:adjustRightInd w:val="0"/>
              <w:jc w:val="center"/>
              <w:rPr>
                <w:color w:val="000000"/>
                <w:sz w:val="28"/>
                <w:szCs w:val="28"/>
                <w:lang w:eastAsia="en-US"/>
              </w:rPr>
            </w:pPr>
            <w:r w:rsidRPr="000C23BE">
              <w:rPr>
                <w:color w:val="000000"/>
                <w:sz w:val="28"/>
                <w:szCs w:val="28"/>
                <w:lang w:eastAsia="en-US"/>
              </w:rPr>
              <w:t>2012</w:t>
            </w:r>
          </w:p>
        </w:tc>
        <w:tc>
          <w:tcPr>
            <w:tcW w:w="2978" w:type="dxa"/>
            <w:shd w:val="solid" w:color="FFFFFF" w:fill="auto"/>
          </w:tcPr>
          <w:p w:rsidR="00906A5C" w:rsidRPr="000C23BE" w:rsidRDefault="00906A5C" w:rsidP="00906A5C">
            <w:pPr>
              <w:autoSpaceDE w:val="0"/>
              <w:autoSpaceDN w:val="0"/>
              <w:adjustRightInd w:val="0"/>
              <w:jc w:val="center"/>
              <w:rPr>
                <w:color w:val="000000"/>
                <w:sz w:val="28"/>
                <w:szCs w:val="28"/>
                <w:lang w:eastAsia="en-US"/>
              </w:rPr>
            </w:pPr>
            <w:r w:rsidRPr="000C23BE">
              <w:rPr>
                <w:color w:val="000000"/>
                <w:sz w:val="28"/>
                <w:szCs w:val="28"/>
                <w:lang w:eastAsia="en-US"/>
              </w:rPr>
              <w:t xml:space="preserve">630052. г. Новосибирск, ул. </w:t>
            </w:r>
            <w:proofErr w:type="spellStart"/>
            <w:r w:rsidRPr="000C23BE">
              <w:rPr>
                <w:color w:val="000000"/>
                <w:sz w:val="28"/>
                <w:szCs w:val="28"/>
                <w:lang w:eastAsia="en-US"/>
              </w:rPr>
              <w:t>Толмачевская</w:t>
            </w:r>
            <w:proofErr w:type="spellEnd"/>
            <w:r w:rsidRPr="000C23BE">
              <w:rPr>
                <w:color w:val="000000"/>
                <w:sz w:val="28"/>
                <w:szCs w:val="28"/>
                <w:lang w:eastAsia="en-US"/>
              </w:rPr>
              <w:t>, д. 1</w:t>
            </w:r>
          </w:p>
        </w:tc>
      </w:tr>
      <w:tr w:rsidR="00906A5C" w:rsidRPr="00881F36" w:rsidTr="00906A5C">
        <w:trPr>
          <w:trHeight w:val="811"/>
        </w:trPr>
        <w:tc>
          <w:tcPr>
            <w:tcW w:w="455" w:type="dxa"/>
            <w:shd w:val="solid" w:color="FFFFFF" w:fill="auto"/>
          </w:tcPr>
          <w:p w:rsidR="00906A5C" w:rsidRPr="00B001DA" w:rsidRDefault="00906A5C" w:rsidP="00906A5C">
            <w:pPr>
              <w:autoSpaceDE w:val="0"/>
              <w:autoSpaceDN w:val="0"/>
              <w:adjustRightInd w:val="0"/>
              <w:jc w:val="center"/>
              <w:rPr>
                <w:color w:val="000000"/>
                <w:sz w:val="28"/>
                <w:szCs w:val="28"/>
                <w:lang w:val="en-US" w:eastAsia="en-US"/>
              </w:rPr>
            </w:pPr>
            <w:r w:rsidRPr="00B001DA">
              <w:rPr>
                <w:color w:val="000000"/>
                <w:sz w:val="28"/>
                <w:szCs w:val="28"/>
                <w:lang w:val="en-US" w:eastAsia="en-US"/>
              </w:rPr>
              <w:t>29</w:t>
            </w:r>
          </w:p>
        </w:tc>
        <w:tc>
          <w:tcPr>
            <w:tcW w:w="1560" w:type="dxa"/>
            <w:shd w:val="solid" w:color="FFFFFF" w:fill="auto"/>
          </w:tcPr>
          <w:p w:rsidR="00906A5C" w:rsidRPr="00B001DA" w:rsidRDefault="00906A5C" w:rsidP="00906A5C">
            <w:pPr>
              <w:autoSpaceDE w:val="0"/>
              <w:autoSpaceDN w:val="0"/>
              <w:adjustRightInd w:val="0"/>
              <w:jc w:val="center"/>
              <w:rPr>
                <w:color w:val="000000"/>
                <w:sz w:val="28"/>
                <w:szCs w:val="28"/>
                <w:lang w:eastAsia="en-US"/>
              </w:rPr>
            </w:pPr>
            <w:r w:rsidRPr="00B001DA">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B001DA" w:rsidRDefault="00906A5C" w:rsidP="00906A5C">
            <w:pPr>
              <w:autoSpaceDE w:val="0"/>
              <w:autoSpaceDN w:val="0"/>
              <w:adjustRightInd w:val="0"/>
              <w:jc w:val="center"/>
              <w:rPr>
                <w:color w:val="000000"/>
                <w:sz w:val="28"/>
                <w:szCs w:val="28"/>
                <w:lang w:val="en-US" w:eastAsia="en-US"/>
              </w:rPr>
            </w:pPr>
            <w:r w:rsidRPr="00B001DA">
              <w:rPr>
                <w:color w:val="000000"/>
                <w:sz w:val="28"/>
                <w:szCs w:val="28"/>
                <w:lang w:eastAsia="en-US"/>
              </w:rPr>
              <w:t>DRF 450</w:t>
            </w:r>
            <w:r w:rsidRPr="00B001DA">
              <w:rPr>
                <w:color w:val="000000"/>
                <w:sz w:val="28"/>
                <w:szCs w:val="28"/>
                <w:lang w:val="en-US" w:eastAsia="en-US"/>
              </w:rPr>
              <w:t xml:space="preserve"> –75S5XS </w:t>
            </w:r>
          </w:p>
        </w:tc>
        <w:tc>
          <w:tcPr>
            <w:tcW w:w="1275" w:type="dxa"/>
            <w:shd w:val="solid" w:color="FFFFFF" w:fill="auto"/>
          </w:tcPr>
          <w:p w:rsidR="00906A5C" w:rsidRPr="00B001DA" w:rsidRDefault="00906A5C" w:rsidP="00906A5C">
            <w:pPr>
              <w:autoSpaceDE w:val="0"/>
              <w:autoSpaceDN w:val="0"/>
              <w:adjustRightInd w:val="0"/>
              <w:jc w:val="center"/>
              <w:rPr>
                <w:color w:val="000000"/>
                <w:sz w:val="28"/>
                <w:szCs w:val="28"/>
                <w:lang w:eastAsia="en-US"/>
              </w:rPr>
            </w:pPr>
            <w:r w:rsidRPr="00B001DA">
              <w:rPr>
                <w:color w:val="000000"/>
                <w:sz w:val="28"/>
                <w:szCs w:val="28"/>
                <w:lang w:eastAsia="en-US"/>
              </w:rPr>
              <w:t>Т 34113.1113</w:t>
            </w:r>
          </w:p>
        </w:tc>
        <w:tc>
          <w:tcPr>
            <w:tcW w:w="850" w:type="dxa"/>
            <w:shd w:val="solid" w:color="FFFFFF" w:fill="auto"/>
          </w:tcPr>
          <w:p w:rsidR="00906A5C" w:rsidRPr="00B001DA" w:rsidRDefault="00906A5C" w:rsidP="00906A5C">
            <w:pPr>
              <w:autoSpaceDE w:val="0"/>
              <w:autoSpaceDN w:val="0"/>
              <w:adjustRightInd w:val="0"/>
              <w:jc w:val="center"/>
              <w:rPr>
                <w:color w:val="000000"/>
                <w:sz w:val="28"/>
                <w:szCs w:val="28"/>
                <w:lang w:eastAsia="en-US"/>
              </w:rPr>
            </w:pPr>
            <w:r w:rsidRPr="00B001DA">
              <w:rPr>
                <w:color w:val="000000"/>
                <w:sz w:val="28"/>
                <w:szCs w:val="28"/>
                <w:lang w:eastAsia="en-US"/>
              </w:rPr>
              <w:t>2007</w:t>
            </w:r>
          </w:p>
        </w:tc>
        <w:tc>
          <w:tcPr>
            <w:tcW w:w="2978" w:type="dxa"/>
            <w:shd w:val="solid" w:color="FFFFFF" w:fill="auto"/>
          </w:tcPr>
          <w:p w:rsidR="00906A5C" w:rsidRPr="00B001DA" w:rsidRDefault="00906A5C" w:rsidP="00906A5C">
            <w:pPr>
              <w:autoSpaceDE w:val="0"/>
              <w:autoSpaceDN w:val="0"/>
              <w:adjustRightInd w:val="0"/>
              <w:jc w:val="center"/>
              <w:rPr>
                <w:color w:val="000000"/>
                <w:sz w:val="28"/>
                <w:szCs w:val="28"/>
                <w:lang w:eastAsia="en-US"/>
              </w:rPr>
            </w:pPr>
            <w:r w:rsidRPr="00B001DA">
              <w:rPr>
                <w:color w:val="000000"/>
                <w:sz w:val="28"/>
                <w:szCs w:val="28"/>
                <w:lang w:eastAsia="en-US"/>
              </w:rPr>
              <w:t>660031, г. Красноярск, ул. Рязанская, д 12</w:t>
            </w:r>
          </w:p>
        </w:tc>
      </w:tr>
      <w:tr w:rsidR="00906A5C" w:rsidRPr="00881F36" w:rsidTr="00906A5C">
        <w:trPr>
          <w:trHeight w:val="1140"/>
        </w:trPr>
        <w:tc>
          <w:tcPr>
            <w:tcW w:w="455" w:type="dxa"/>
            <w:shd w:val="solid" w:color="FFFFFF" w:fill="auto"/>
          </w:tcPr>
          <w:p w:rsidR="00906A5C" w:rsidRPr="00985514" w:rsidRDefault="00906A5C" w:rsidP="00906A5C">
            <w:pPr>
              <w:autoSpaceDE w:val="0"/>
              <w:autoSpaceDN w:val="0"/>
              <w:adjustRightInd w:val="0"/>
              <w:jc w:val="center"/>
              <w:rPr>
                <w:color w:val="000000"/>
                <w:sz w:val="28"/>
                <w:szCs w:val="28"/>
                <w:lang w:val="en-US" w:eastAsia="en-US"/>
              </w:rPr>
            </w:pPr>
            <w:r w:rsidRPr="00985514">
              <w:rPr>
                <w:color w:val="000000"/>
                <w:sz w:val="28"/>
                <w:szCs w:val="28"/>
                <w:lang w:val="en-US" w:eastAsia="en-US"/>
              </w:rPr>
              <w:t>30</w:t>
            </w:r>
          </w:p>
        </w:tc>
        <w:tc>
          <w:tcPr>
            <w:tcW w:w="1560" w:type="dxa"/>
            <w:shd w:val="solid" w:color="FFFFFF" w:fill="auto"/>
          </w:tcPr>
          <w:p w:rsidR="00906A5C" w:rsidRPr="00985514" w:rsidRDefault="00906A5C" w:rsidP="00906A5C">
            <w:pPr>
              <w:autoSpaceDE w:val="0"/>
              <w:autoSpaceDN w:val="0"/>
              <w:adjustRightInd w:val="0"/>
              <w:jc w:val="center"/>
              <w:rPr>
                <w:color w:val="000000"/>
                <w:sz w:val="28"/>
                <w:szCs w:val="28"/>
                <w:lang w:eastAsia="en-US"/>
              </w:rPr>
            </w:pPr>
            <w:r w:rsidRPr="00985514">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985514" w:rsidRDefault="00906A5C" w:rsidP="00906A5C">
            <w:pPr>
              <w:autoSpaceDE w:val="0"/>
              <w:autoSpaceDN w:val="0"/>
              <w:adjustRightInd w:val="0"/>
              <w:jc w:val="center"/>
              <w:rPr>
                <w:color w:val="000000"/>
                <w:sz w:val="28"/>
                <w:szCs w:val="28"/>
                <w:lang w:val="en-US" w:eastAsia="en-US"/>
              </w:rPr>
            </w:pPr>
            <w:r w:rsidRPr="00985514">
              <w:rPr>
                <w:color w:val="000000"/>
                <w:sz w:val="28"/>
                <w:szCs w:val="28"/>
                <w:lang w:eastAsia="en-US"/>
              </w:rPr>
              <w:t>DRF 450</w:t>
            </w:r>
            <w:r w:rsidRPr="00985514">
              <w:rPr>
                <w:color w:val="000000"/>
                <w:sz w:val="28"/>
                <w:szCs w:val="28"/>
                <w:lang w:val="en-US" w:eastAsia="en-US"/>
              </w:rPr>
              <w:t xml:space="preserve"> –70S5XS</w:t>
            </w:r>
          </w:p>
        </w:tc>
        <w:tc>
          <w:tcPr>
            <w:tcW w:w="1275" w:type="dxa"/>
            <w:shd w:val="solid" w:color="FFFFFF" w:fill="auto"/>
          </w:tcPr>
          <w:p w:rsidR="00906A5C" w:rsidRPr="00985514" w:rsidRDefault="00906A5C" w:rsidP="00906A5C">
            <w:pPr>
              <w:autoSpaceDE w:val="0"/>
              <w:autoSpaceDN w:val="0"/>
              <w:adjustRightInd w:val="0"/>
              <w:jc w:val="center"/>
              <w:rPr>
                <w:color w:val="000000"/>
                <w:sz w:val="28"/>
                <w:szCs w:val="28"/>
                <w:lang w:eastAsia="en-US"/>
              </w:rPr>
            </w:pPr>
            <w:r w:rsidRPr="00985514">
              <w:rPr>
                <w:color w:val="000000"/>
                <w:sz w:val="28"/>
                <w:szCs w:val="28"/>
                <w:lang w:eastAsia="en-US"/>
              </w:rPr>
              <w:t>Т 34113.1327</w:t>
            </w:r>
          </w:p>
        </w:tc>
        <w:tc>
          <w:tcPr>
            <w:tcW w:w="850" w:type="dxa"/>
            <w:shd w:val="solid" w:color="FFFFFF" w:fill="auto"/>
          </w:tcPr>
          <w:p w:rsidR="00906A5C" w:rsidRPr="00985514" w:rsidRDefault="00906A5C" w:rsidP="00906A5C">
            <w:pPr>
              <w:autoSpaceDE w:val="0"/>
              <w:autoSpaceDN w:val="0"/>
              <w:adjustRightInd w:val="0"/>
              <w:jc w:val="center"/>
              <w:rPr>
                <w:color w:val="000000"/>
                <w:sz w:val="28"/>
                <w:szCs w:val="28"/>
                <w:lang w:eastAsia="en-US"/>
              </w:rPr>
            </w:pPr>
            <w:r w:rsidRPr="00985514">
              <w:rPr>
                <w:color w:val="000000"/>
                <w:sz w:val="28"/>
                <w:szCs w:val="28"/>
                <w:lang w:eastAsia="en-US"/>
              </w:rPr>
              <w:t>2007</w:t>
            </w:r>
          </w:p>
        </w:tc>
        <w:tc>
          <w:tcPr>
            <w:tcW w:w="2978" w:type="dxa"/>
            <w:shd w:val="solid" w:color="FFFFFF" w:fill="auto"/>
          </w:tcPr>
          <w:p w:rsidR="00906A5C" w:rsidRPr="00985514" w:rsidRDefault="00906A5C" w:rsidP="00906A5C">
            <w:pPr>
              <w:autoSpaceDE w:val="0"/>
              <w:autoSpaceDN w:val="0"/>
              <w:adjustRightInd w:val="0"/>
              <w:jc w:val="center"/>
              <w:rPr>
                <w:color w:val="000000"/>
                <w:sz w:val="28"/>
                <w:szCs w:val="28"/>
                <w:lang w:eastAsia="en-US"/>
              </w:rPr>
            </w:pPr>
            <w:r w:rsidRPr="00985514">
              <w:rPr>
                <w:color w:val="000000"/>
                <w:sz w:val="28"/>
                <w:szCs w:val="28"/>
                <w:lang w:eastAsia="en-US"/>
              </w:rPr>
              <w:t>660031, г. Красноярск, ул. Рязанская, д 12</w:t>
            </w:r>
          </w:p>
        </w:tc>
      </w:tr>
      <w:tr w:rsidR="00906A5C" w:rsidRPr="00881F36" w:rsidTr="00906A5C">
        <w:trPr>
          <w:trHeight w:val="811"/>
        </w:trPr>
        <w:tc>
          <w:tcPr>
            <w:tcW w:w="455" w:type="dxa"/>
            <w:shd w:val="solid" w:color="FFFFFF" w:fill="auto"/>
          </w:tcPr>
          <w:p w:rsidR="00906A5C" w:rsidRPr="005808B5" w:rsidRDefault="00906A5C" w:rsidP="00906A5C">
            <w:pPr>
              <w:autoSpaceDE w:val="0"/>
              <w:autoSpaceDN w:val="0"/>
              <w:adjustRightInd w:val="0"/>
              <w:jc w:val="center"/>
              <w:rPr>
                <w:color w:val="000000"/>
                <w:sz w:val="28"/>
                <w:szCs w:val="28"/>
                <w:lang w:val="en-US" w:eastAsia="en-US"/>
              </w:rPr>
            </w:pPr>
            <w:r w:rsidRPr="005808B5">
              <w:rPr>
                <w:color w:val="000000"/>
                <w:sz w:val="28"/>
                <w:szCs w:val="28"/>
                <w:lang w:eastAsia="en-US"/>
              </w:rPr>
              <w:t>3</w:t>
            </w:r>
            <w:r w:rsidRPr="005808B5">
              <w:rPr>
                <w:color w:val="000000"/>
                <w:sz w:val="28"/>
                <w:szCs w:val="28"/>
                <w:lang w:val="en-US" w:eastAsia="en-US"/>
              </w:rPr>
              <w:t>1</w:t>
            </w:r>
          </w:p>
        </w:tc>
        <w:tc>
          <w:tcPr>
            <w:tcW w:w="1560" w:type="dxa"/>
            <w:shd w:val="solid" w:color="FFFFFF" w:fill="auto"/>
          </w:tcPr>
          <w:p w:rsidR="00906A5C" w:rsidRPr="005808B5" w:rsidRDefault="00906A5C" w:rsidP="00906A5C">
            <w:pPr>
              <w:autoSpaceDE w:val="0"/>
              <w:autoSpaceDN w:val="0"/>
              <w:adjustRightInd w:val="0"/>
              <w:jc w:val="center"/>
              <w:rPr>
                <w:color w:val="000000"/>
                <w:sz w:val="28"/>
                <w:szCs w:val="28"/>
                <w:lang w:eastAsia="en-US"/>
              </w:rPr>
            </w:pPr>
            <w:r w:rsidRPr="005808B5">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proofErr w:type="spellStart"/>
            <w:r w:rsidRPr="005A423D">
              <w:rPr>
                <w:bCs/>
                <w:color w:val="000000"/>
                <w:sz w:val="28"/>
                <w:szCs w:val="28"/>
                <w:lang w:eastAsia="en-US"/>
              </w:rPr>
              <w:t>Hyster</w:t>
            </w:r>
            <w:proofErr w:type="spellEnd"/>
          </w:p>
        </w:tc>
        <w:tc>
          <w:tcPr>
            <w:tcW w:w="1276" w:type="dxa"/>
            <w:shd w:val="solid" w:color="FFFFFF" w:fill="auto"/>
          </w:tcPr>
          <w:p w:rsidR="00906A5C" w:rsidRPr="005808B5" w:rsidRDefault="00906A5C" w:rsidP="00906A5C">
            <w:pPr>
              <w:autoSpaceDE w:val="0"/>
              <w:autoSpaceDN w:val="0"/>
              <w:adjustRightInd w:val="0"/>
              <w:jc w:val="center"/>
              <w:rPr>
                <w:bCs/>
                <w:color w:val="000000"/>
                <w:sz w:val="28"/>
                <w:szCs w:val="28"/>
                <w:lang w:eastAsia="en-US"/>
              </w:rPr>
            </w:pPr>
            <w:r w:rsidRPr="005808B5">
              <w:rPr>
                <w:bCs/>
                <w:color w:val="000000"/>
                <w:sz w:val="28"/>
                <w:szCs w:val="28"/>
                <w:lang w:eastAsia="en-US"/>
              </w:rPr>
              <w:t>RS</w:t>
            </w:r>
            <w:r w:rsidRPr="005808B5">
              <w:rPr>
                <w:bCs/>
                <w:color w:val="000000"/>
                <w:sz w:val="28"/>
                <w:szCs w:val="28"/>
                <w:lang w:val="en-US" w:eastAsia="en-US"/>
              </w:rPr>
              <w:t xml:space="preserve"> </w:t>
            </w:r>
            <w:r w:rsidRPr="005808B5">
              <w:rPr>
                <w:bCs/>
                <w:color w:val="000000"/>
                <w:sz w:val="28"/>
                <w:szCs w:val="28"/>
                <w:lang w:eastAsia="en-US"/>
              </w:rPr>
              <w:t>45</w:t>
            </w:r>
            <w:r w:rsidRPr="005808B5">
              <w:rPr>
                <w:bCs/>
                <w:color w:val="000000"/>
                <w:sz w:val="28"/>
                <w:szCs w:val="28"/>
                <w:lang w:val="en-US" w:eastAsia="en-US"/>
              </w:rPr>
              <w:t xml:space="preserve"> </w:t>
            </w:r>
            <w:r w:rsidRPr="005808B5">
              <w:rPr>
                <w:color w:val="000000"/>
                <w:sz w:val="28"/>
                <w:szCs w:val="28"/>
                <w:lang w:val="en-US" w:eastAsia="en-US"/>
              </w:rPr>
              <w:t xml:space="preserve">– </w:t>
            </w:r>
            <w:r w:rsidRPr="005808B5">
              <w:rPr>
                <w:bCs/>
                <w:color w:val="000000"/>
                <w:sz w:val="28"/>
                <w:szCs w:val="28"/>
                <w:lang w:eastAsia="en-US"/>
              </w:rPr>
              <w:t>31 СН</w:t>
            </w:r>
          </w:p>
        </w:tc>
        <w:tc>
          <w:tcPr>
            <w:tcW w:w="1275" w:type="dxa"/>
            <w:shd w:val="solid" w:color="FFFFFF" w:fill="auto"/>
          </w:tcPr>
          <w:p w:rsidR="00906A5C" w:rsidRPr="005808B5" w:rsidRDefault="00906A5C" w:rsidP="00906A5C">
            <w:pPr>
              <w:autoSpaceDE w:val="0"/>
              <w:autoSpaceDN w:val="0"/>
              <w:adjustRightInd w:val="0"/>
              <w:jc w:val="center"/>
              <w:rPr>
                <w:color w:val="000000"/>
                <w:sz w:val="28"/>
                <w:szCs w:val="28"/>
                <w:lang w:eastAsia="en-US"/>
              </w:rPr>
            </w:pPr>
            <w:r w:rsidRPr="005808B5">
              <w:rPr>
                <w:color w:val="000000"/>
                <w:sz w:val="28"/>
                <w:szCs w:val="28"/>
                <w:lang w:eastAsia="en-US"/>
              </w:rPr>
              <w:t>C222E 01647K</w:t>
            </w:r>
          </w:p>
        </w:tc>
        <w:tc>
          <w:tcPr>
            <w:tcW w:w="850" w:type="dxa"/>
            <w:shd w:val="solid" w:color="FFFFFF" w:fill="auto"/>
          </w:tcPr>
          <w:p w:rsidR="00906A5C" w:rsidRPr="005808B5" w:rsidRDefault="00906A5C" w:rsidP="00906A5C">
            <w:pPr>
              <w:autoSpaceDE w:val="0"/>
              <w:autoSpaceDN w:val="0"/>
              <w:adjustRightInd w:val="0"/>
              <w:jc w:val="center"/>
              <w:rPr>
                <w:color w:val="000000"/>
                <w:sz w:val="28"/>
                <w:szCs w:val="28"/>
                <w:lang w:eastAsia="en-US"/>
              </w:rPr>
            </w:pPr>
            <w:r w:rsidRPr="005808B5">
              <w:rPr>
                <w:color w:val="000000"/>
                <w:sz w:val="28"/>
                <w:szCs w:val="28"/>
                <w:lang w:eastAsia="en-US"/>
              </w:rPr>
              <w:t>2012</w:t>
            </w:r>
          </w:p>
        </w:tc>
        <w:tc>
          <w:tcPr>
            <w:tcW w:w="2978" w:type="dxa"/>
            <w:shd w:val="solid" w:color="FFFFFF" w:fill="auto"/>
          </w:tcPr>
          <w:p w:rsidR="00906A5C" w:rsidRPr="005808B5" w:rsidRDefault="00906A5C" w:rsidP="00906A5C">
            <w:pPr>
              <w:autoSpaceDE w:val="0"/>
              <w:autoSpaceDN w:val="0"/>
              <w:adjustRightInd w:val="0"/>
              <w:jc w:val="center"/>
              <w:rPr>
                <w:color w:val="000000"/>
                <w:sz w:val="28"/>
                <w:szCs w:val="28"/>
                <w:lang w:eastAsia="en-US"/>
              </w:rPr>
            </w:pPr>
            <w:r w:rsidRPr="005808B5">
              <w:rPr>
                <w:color w:val="000000"/>
                <w:sz w:val="28"/>
                <w:szCs w:val="28"/>
                <w:lang w:eastAsia="en-US"/>
              </w:rPr>
              <w:t>660031, г. Красноярск, ул. Рязанская, д.12</w:t>
            </w:r>
          </w:p>
        </w:tc>
      </w:tr>
      <w:tr w:rsidR="00906A5C" w:rsidRPr="00881F36" w:rsidTr="00906A5C">
        <w:trPr>
          <w:trHeight w:val="811"/>
        </w:trPr>
        <w:tc>
          <w:tcPr>
            <w:tcW w:w="455" w:type="dxa"/>
            <w:shd w:val="solid" w:color="FFFFFF" w:fill="auto"/>
          </w:tcPr>
          <w:p w:rsidR="00906A5C" w:rsidRPr="00A46845" w:rsidRDefault="00906A5C" w:rsidP="00906A5C">
            <w:pPr>
              <w:autoSpaceDE w:val="0"/>
              <w:autoSpaceDN w:val="0"/>
              <w:adjustRightInd w:val="0"/>
              <w:jc w:val="center"/>
              <w:rPr>
                <w:color w:val="000000"/>
                <w:sz w:val="28"/>
                <w:szCs w:val="28"/>
                <w:lang w:val="en-US" w:eastAsia="en-US"/>
              </w:rPr>
            </w:pPr>
            <w:r w:rsidRPr="00A46845">
              <w:rPr>
                <w:color w:val="000000"/>
                <w:sz w:val="28"/>
                <w:szCs w:val="28"/>
                <w:lang w:eastAsia="en-US"/>
              </w:rPr>
              <w:t>3</w:t>
            </w:r>
            <w:r w:rsidRPr="00A46845">
              <w:rPr>
                <w:color w:val="000000"/>
                <w:sz w:val="28"/>
                <w:szCs w:val="28"/>
                <w:lang w:val="en-US" w:eastAsia="en-US"/>
              </w:rPr>
              <w:t>2</w:t>
            </w:r>
          </w:p>
        </w:tc>
        <w:tc>
          <w:tcPr>
            <w:tcW w:w="1560" w:type="dxa"/>
            <w:shd w:val="solid" w:color="FFFFFF" w:fill="auto"/>
          </w:tcPr>
          <w:p w:rsidR="00906A5C" w:rsidRPr="00A46845" w:rsidRDefault="00906A5C" w:rsidP="00906A5C">
            <w:pPr>
              <w:autoSpaceDE w:val="0"/>
              <w:autoSpaceDN w:val="0"/>
              <w:adjustRightInd w:val="0"/>
              <w:jc w:val="center"/>
              <w:rPr>
                <w:color w:val="000000"/>
                <w:sz w:val="28"/>
                <w:szCs w:val="28"/>
                <w:lang w:eastAsia="en-US"/>
              </w:rPr>
            </w:pPr>
            <w:r w:rsidRPr="00A46845">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A46845" w:rsidRDefault="00906A5C" w:rsidP="00906A5C">
            <w:pPr>
              <w:autoSpaceDE w:val="0"/>
              <w:autoSpaceDN w:val="0"/>
              <w:adjustRightInd w:val="0"/>
              <w:jc w:val="center"/>
              <w:rPr>
                <w:color w:val="000000"/>
                <w:sz w:val="28"/>
                <w:szCs w:val="28"/>
                <w:lang w:val="en-US" w:eastAsia="en-US"/>
              </w:rPr>
            </w:pPr>
            <w:r w:rsidRPr="00A46845">
              <w:rPr>
                <w:color w:val="000000"/>
                <w:sz w:val="28"/>
                <w:szCs w:val="28"/>
                <w:lang w:eastAsia="en-US"/>
              </w:rPr>
              <w:t>DRF 450</w:t>
            </w:r>
            <w:r w:rsidRPr="00A46845">
              <w:rPr>
                <w:color w:val="000000"/>
                <w:sz w:val="28"/>
                <w:szCs w:val="28"/>
                <w:lang w:val="en-US" w:eastAsia="en-US"/>
              </w:rPr>
              <w:t xml:space="preserve"> – 65S6</w:t>
            </w:r>
          </w:p>
        </w:tc>
        <w:tc>
          <w:tcPr>
            <w:tcW w:w="1275" w:type="dxa"/>
            <w:shd w:val="solid" w:color="FFFFFF" w:fill="auto"/>
          </w:tcPr>
          <w:p w:rsidR="00906A5C" w:rsidRPr="00A46845" w:rsidRDefault="00906A5C" w:rsidP="00906A5C">
            <w:pPr>
              <w:autoSpaceDE w:val="0"/>
              <w:autoSpaceDN w:val="0"/>
              <w:adjustRightInd w:val="0"/>
              <w:jc w:val="center"/>
              <w:rPr>
                <w:color w:val="000000"/>
                <w:sz w:val="28"/>
                <w:szCs w:val="28"/>
                <w:lang w:eastAsia="en-US"/>
              </w:rPr>
            </w:pPr>
            <w:r w:rsidRPr="00A46845">
              <w:rPr>
                <w:color w:val="000000"/>
                <w:sz w:val="28"/>
                <w:szCs w:val="28"/>
                <w:lang w:eastAsia="en-US"/>
              </w:rPr>
              <w:t>Т34113.1324</w:t>
            </w:r>
          </w:p>
        </w:tc>
        <w:tc>
          <w:tcPr>
            <w:tcW w:w="850" w:type="dxa"/>
            <w:shd w:val="solid" w:color="FFFFFF" w:fill="auto"/>
          </w:tcPr>
          <w:p w:rsidR="00906A5C" w:rsidRPr="00A46845" w:rsidRDefault="00906A5C" w:rsidP="00906A5C">
            <w:pPr>
              <w:autoSpaceDE w:val="0"/>
              <w:autoSpaceDN w:val="0"/>
              <w:adjustRightInd w:val="0"/>
              <w:jc w:val="center"/>
              <w:rPr>
                <w:color w:val="000000"/>
                <w:sz w:val="28"/>
                <w:szCs w:val="28"/>
                <w:lang w:eastAsia="en-US"/>
              </w:rPr>
            </w:pPr>
            <w:r w:rsidRPr="00A46845">
              <w:rPr>
                <w:color w:val="000000"/>
                <w:sz w:val="28"/>
                <w:szCs w:val="28"/>
                <w:lang w:eastAsia="en-US"/>
              </w:rPr>
              <w:t>2007</w:t>
            </w:r>
          </w:p>
        </w:tc>
        <w:tc>
          <w:tcPr>
            <w:tcW w:w="2978" w:type="dxa"/>
            <w:shd w:val="solid" w:color="FFFFFF" w:fill="auto"/>
          </w:tcPr>
          <w:p w:rsidR="00906A5C" w:rsidRPr="00A46845" w:rsidRDefault="00906A5C" w:rsidP="00906A5C">
            <w:pPr>
              <w:autoSpaceDE w:val="0"/>
              <w:autoSpaceDN w:val="0"/>
              <w:adjustRightInd w:val="0"/>
              <w:jc w:val="center"/>
              <w:rPr>
                <w:color w:val="000000"/>
                <w:sz w:val="28"/>
                <w:szCs w:val="28"/>
                <w:lang w:eastAsia="en-US"/>
              </w:rPr>
            </w:pPr>
            <w:r w:rsidRPr="00A46845">
              <w:rPr>
                <w:color w:val="000000"/>
                <w:sz w:val="28"/>
                <w:szCs w:val="28"/>
                <w:lang w:eastAsia="en-US"/>
              </w:rPr>
              <w:t xml:space="preserve">664037, г. Иркутск, станция Батарейная, </w:t>
            </w:r>
            <w:proofErr w:type="spellStart"/>
            <w:r w:rsidRPr="00A46845">
              <w:rPr>
                <w:color w:val="000000"/>
                <w:sz w:val="28"/>
                <w:szCs w:val="28"/>
                <w:lang w:eastAsia="en-US"/>
              </w:rPr>
              <w:t>контейненрая</w:t>
            </w:r>
            <w:proofErr w:type="spellEnd"/>
            <w:r w:rsidRPr="00A46845">
              <w:rPr>
                <w:color w:val="000000"/>
                <w:sz w:val="28"/>
                <w:szCs w:val="28"/>
                <w:lang w:eastAsia="en-US"/>
              </w:rPr>
              <w:t xml:space="preserve"> площадка</w:t>
            </w:r>
          </w:p>
        </w:tc>
      </w:tr>
      <w:tr w:rsidR="00906A5C" w:rsidRPr="00881F36" w:rsidTr="00906A5C">
        <w:trPr>
          <w:trHeight w:val="811"/>
        </w:trPr>
        <w:tc>
          <w:tcPr>
            <w:tcW w:w="455" w:type="dxa"/>
            <w:shd w:val="solid" w:color="FFFFFF" w:fill="auto"/>
          </w:tcPr>
          <w:p w:rsidR="00906A5C" w:rsidRPr="00A94805" w:rsidRDefault="00906A5C" w:rsidP="00906A5C">
            <w:pPr>
              <w:autoSpaceDE w:val="0"/>
              <w:autoSpaceDN w:val="0"/>
              <w:adjustRightInd w:val="0"/>
              <w:jc w:val="center"/>
              <w:rPr>
                <w:color w:val="000000"/>
                <w:sz w:val="28"/>
                <w:szCs w:val="28"/>
                <w:lang w:val="en-US" w:eastAsia="en-US"/>
              </w:rPr>
            </w:pPr>
            <w:r w:rsidRPr="00A94805">
              <w:rPr>
                <w:color w:val="000000"/>
                <w:sz w:val="28"/>
                <w:szCs w:val="28"/>
                <w:lang w:eastAsia="en-US"/>
              </w:rPr>
              <w:t>3</w:t>
            </w:r>
            <w:r w:rsidRPr="00A94805">
              <w:rPr>
                <w:color w:val="000000"/>
                <w:sz w:val="28"/>
                <w:szCs w:val="28"/>
                <w:lang w:val="en-US" w:eastAsia="en-US"/>
              </w:rPr>
              <w:t>3</w:t>
            </w:r>
          </w:p>
        </w:tc>
        <w:tc>
          <w:tcPr>
            <w:tcW w:w="1560" w:type="dxa"/>
            <w:shd w:val="solid" w:color="FFFFFF" w:fill="auto"/>
          </w:tcPr>
          <w:p w:rsidR="00906A5C" w:rsidRPr="00A94805" w:rsidRDefault="00906A5C" w:rsidP="00906A5C">
            <w:pPr>
              <w:autoSpaceDE w:val="0"/>
              <w:autoSpaceDN w:val="0"/>
              <w:adjustRightInd w:val="0"/>
              <w:jc w:val="center"/>
              <w:rPr>
                <w:color w:val="000000"/>
                <w:sz w:val="28"/>
                <w:szCs w:val="28"/>
                <w:lang w:eastAsia="en-US"/>
              </w:rPr>
            </w:pPr>
            <w:r w:rsidRPr="00A94805">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A94805" w:rsidRDefault="00906A5C" w:rsidP="00906A5C">
            <w:pPr>
              <w:autoSpaceDE w:val="0"/>
              <w:autoSpaceDN w:val="0"/>
              <w:adjustRightInd w:val="0"/>
              <w:jc w:val="center"/>
              <w:rPr>
                <w:color w:val="000000"/>
                <w:sz w:val="28"/>
                <w:szCs w:val="28"/>
                <w:lang w:val="en-US" w:eastAsia="en-US"/>
              </w:rPr>
            </w:pPr>
            <w:r w:rsidRPr="00A94805">
              <w:rPr>
                <w:color w:val="000000"/>
                <w:sz w:val="28"/>
                <w:szCs w:val="28"/>
                <w:lang w:eastAsia="en-US"/>
              </w:rPr>
              <w:t>DRF 450</w:t>
            </w:r>
            <w:r w:rsidRPr="00A94805">
              <w:rPr>
                <w:color w:val="000000"/>
                <w:sz w:val="28"/>
                <w:szCs w:val="28"/>
                <w:lang w:val="en-US" w:eastAsia="en-US"/>
              </w:rPr>
              <w:t xml:space="preserve"> – 60S5</w:t>
            </w:r>
          </w:p>
        </w:tc>
        <w:tc>
          <w:tcPr>
            <w:tcW w:w="1275" w:type="dxa"/>
            <w:shd w:val="solid" w:color="FFFFFF" w:fill="auto"/>
          </w:tcPr>
          <w:p w:rsidR="00906A5C" w:rsidRPr="00A94805" w:rsidRDefault="00906A5C" w:rsidP="00906A5C">
            <w:pPr>
              <w:autoSpaceDE w:val="0"/>
              <w:autoSpaceDN w:val="0"/>
              <w:adjustRightInd w:val="0"/>
              <w:jc w:val="center"/>
              <w:rPr>
                <w:color w:val="000000"/>
                <w:sz w:val="28"/>
                <w:szCs w:val="28"/>
                <w:lang w:val="en-US" w:eastAsia="en-US"/>
              </w:rPr>
            </w:pPr>
            <w:r w:rsidRPr="00A94805">
              <w:rPr>
                <w:color w:val="000000"/>
                <w:sz w:val="28"/>
                <w:szCs w:val="28"/>
                <w:lang w:eastAsia="en-US"/>
              </w:rPr>
              <w:t>Т34113.121</w:t>
            </w:r>
            <w:r w:rsidRPr="00A94805">
              <w:rPr>
                <w:color w:val="000000"/>
                <w:sz w:val="28"/>
                <w:szCs w:val="28"/>
                <w:lang w:val="en-US" w:eastAsia="en-US"/>
              </w:rPr>
              <w:t>1</w:t>
            </w:r>
          </w:p>
        </w:tc>
        <w:tc>
          <w:tcPr>
            <w:tcW w:w="850" w:type="dxa"/>
            <w:shd w:val="solid" w:color="FFFFFF" w:fill="auto"/>
          </w:tcPr>
          <w:p w:rsidR="00906A5C" w:rsidRPr="00A94805" w:rsidRDefault="00906A5C" w:rsidP="00906A5C">
            <w:pPr>
              <w:autoSpaceDE w:val="0"/>
              <w:autoSpaceDN w:val="0"/>
              <w:adjustRightInd w:val="0"/>
              <w:jc w:val="center"/>
              <w:rPr>
                <w:color w:val="000000"/>
                <w:sz w:val="28"/>
                <w:szCs w:val="28"/>
                <w:lang w:eastAsia="en-US"/>
              </w:rPr>
            </w:pPr>
            <w:r w:rsidRPr="00A94805">
              <w:rPr>
                <w:color w:val="000000"/>
                <w:sz w:val="28"/>
                <w:szCs w:val="28"/>
                <w:lang w:eastAsia="en-US"/>
              </w:rPr>
              <w:t>2007</w:t>
            </w:r>
          </w:p>
        </w:tc>
        <w:tc>
          <w:tcPr>
            <w:tcW w:w="2978" w:type="dxa"/>
            <w:shd w:val="solid" w:color="FFFFFF" w:fill="auto"/>
          </w:tcPr>
          <w:p w:rsidR="00906A5C" w:rsidRPr="00A94805" w:rsidRDefault="00906A5C" w:rsidP="00906A5C">
            <w:pPr>
              <w:autoSpaceDE w:val="0"/>
              <w:autoSpaceDN w:val="0"/>
              <w:adjustRightInd w:val="0"/>
              <w:jc w:val="center"/>
              <w:rPr>
                <w:color w:val="000000"/>
                <w:sz w:val="28"/>
                <w:szCs w:val="28"/>
                <w:lang w:eastAsia="en-US"/>
              </w:rPr>
            </w:pPr>
            <w:r w:rsidRPr="00A94805">
              <w:rPr>
                <w:color w:val="000000"/>
                <w:sz w:val="28"/>
                <w:szCs w:val="28"/>
                <w:lang w:eastAsia="en-US"/>
              </w:rPr>
              <w:t>674650, Забайкальский край, Забайкальский район, пгт. Забайкальск, ул. 1 Мая, д.7</w:t>
            </w:r>
          </w:p>
        </w:tc>
      </w:tr>
      <w:tr w:rsidR="00906A5C" w:rsidRPr="00881F36" w:rsidTr="00906A5C">
        <w:trPr>
          <w:trHeight w:val="811"/>
        </w:trPr>
        <w:tc>
          <w:tcPr>
            <w:tcW w:w="455" w:type="dxa"/>
            <w:shd w:val="solid" w:color="FFFFFF" w:fill="auto"/>
          </w:tcPr>
          <w:p w:rsidR="00906A5C" w:rsidRPr="00A94805" w:rsidRDefault="00906A5C" w:rsidP="00906A5C">
            <w:pPr>
              <w:autoSpaceDE w:val="0"/>
              <w:autoSpaceDN w:val="0"/>
              <w:adjustRightInd w:val="0"/>
              <w:jc w:val="center"/>
              <w:rPr>
                <w:color w:val="000000"/>
                <w:sz w:val="28"/>
                <w:szCs w:val="28"/>
                <w:lang w:val="en-US" w:eastAsia="en-US"/>
              </w:rPr>
            </w:pPr>
            <w:r w:rsidRPr="00A94805">
              <w:rPr>
                <w:color w:val="000000"/>
                <w:sz w:val="28"/>
                <w:szCs w:val="28"/>
                <w:lang w:eastAsia="en-US"/>
              </w:rPr>
              <w:t>3</w:t>
            </w:r>
            <w:r w:rsidRPr="00A94805">
              <w:rPr>
                <w:color w:val="000000"/>
                <w:sz w:val="28"/>
                <w:szCs w:val="28"/>
                <w:lang w:val="en-US" w:eastAsia="en-US"/>
              </w:rPr>
              <w:t>4</w:t>
            </w:r>
          </w:p>
        </w:tc>
        <w:tc>
          <w:tcPr>
            <w:tcW w:w="1560" w:type="dxa"/>
            <w:shd w:val="solid" w:color="FFFFFF" w:fill="auto"/>
          </w:tcPr>
          <w:p w:rsidR="00906A5C" w:rsidRPr="00A94805" w:rsidRDefault="00906A5C" w:rsidP="00906A5C">
            <w:pPr>
              <w:autoSpaceDE w:val="0"/>
              <w:autoSpaceDN w:val="0"/>
              <w:adjustRightInd w:val="0"/>
              <w:jc w:val="center"/>
              <w:rPr>
                <w:color w:val="000000"/>
                <w:sz w:val="28"/>
                <w:szCs w:val="28"/>
                <w:lang w:eastAsia="en-US"/>
              </w:rPr>
            </w:pPr>
            <w:r w:rsidRPr="00A94805">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A94805" w:rsidRDefault="00906A5C" w:rsidP="00906A5C">
            <w:pPr>
              <w:autoSpaceDE w:val="0"/>
              <w:autoSpaceDN w:val="0"/>
              <w:adjustRightInd w:val="0"/>
              <w:jc w:val="center"/>
              <w:rPr>
                <w:color w:val="000000"/>
                <w:sz w:val="28"/>
                <w:szCs w:val="28"/>
                <w:lang w:val="en-US" w:eastAsia="en-US"/>
              </w:rPr>
            </w:pPr>
            <w:r w:rsidRPr="00A94805">
              <w:rPr>
                <w:color w:val="000000"/>
                <w:sz w:val="28"/>
                <w:szCs w:val="28"/>
                <w:lang w:eastAsia="en-US"/>
              </w:rPr>
              <w:t>DRF 450</w:t>
            </w:r>
            <w:r w:rsidRPr="00A94805">
              <w:rPr>
                <w:color w:val="000000"/>
                <w:sz w:val="28"/>
                <w:szCs w:val="28"/>
                <w:lang w:val="en-US" w:eastAsia="en-US"/>
              </w:rPr>
              <w:t xml:space="preserve"> – 60S5</w:t>
            </w:r>
          </w:p>
        </w:tc>
        <w:tc>
          <w:tcPr>
            <w:tcW w:w="1275" w:type="dxa"/>
            <w:shd w:val="solid" w:color="FFFFFF" w:fill="auto"/>
          </w:tcPr>
          <w:p w:rsidR="00906A5C" w:rsidRPr="00A94805" w:rsidRDefault="00906A5C" w:rsidP="00906A5C">
            <w:pPr>
              <w:autoSpaceDE w:val="0"/>
              <w:autoSpaceDN w:val="0"/>
              <w:adjustRightInd w:val="0"/>
              <w:jc w:val="center"/>
              <w:rPr>
                <w:color w:val="000000"/>
                <w:sz w:val="28"/>
                <w:szCs w:val="28"/>
                <w:lang w:eastAsia="en-US"/>
              </w:rPr>
            </w:pPr>
            <w:r w:rsidRPr="00A94805">
              <w:rPr>
                <w:color w:val="000000"/>
                <w:sz w:val="28"/>
                <w:szCs w:val="28"/>
                <w:lang w:eastAsia="en-US"/>
              </w:rPr>
              <w:t>Т34113.1037</w:t>
            </w:r>
          </w:p>
        </w:tc>
        <w:tc>
          <w:tcPr>
            <w:tcW w:w="850" w:type="dxa"/>
            <w:shd w:val="solid" w:color="FFFFFF" w:fill="auto"/>
          </w:tcPr>
          <w:p w:rsidR="00906A5C" w:rsidRPr="00A94805" w:rsidRDefault="00906A5C" w:rsidP="00906A5C">
            <w:pPr>
              <w:autoSpaceDE w:val="0"/>
              <w:autoSpaceDN w:val="0"/>
              <w:adjustRightInd w:val="0"/>
              <w:jc w:val="center"/>
              <w:rPr>
                <w:color w:val="000000"/>
                <w:sz w:val="28"/>
                <w:szCs w:val="28"/>
                <w:lang w:eastAsia="en-US"/>
              </w:rPr>
            </w:pPr>
            <w:r w:rsidRPr="00A94805">
              <w:rPr>
                <w:color w:val="000000"/>
                <w:sz w:val="28"/>
                <w:szCs w:val="28"/>
                <w:lang w:eastAsia="en-US"/>
              </w:rPr>
              <w:t>2007</w:t>
            </w:r>
          </w:p>
        </w:tc>
        <w:tc>
          <w:tcPr>
            <w:tcW w:w="2978" w:type="dxa"/>
            <w:shd w:val="solid" w:color="FFFFFF" w:fill="auto"/>
          </w:tcPr>
          <w:p w:rsidR="00906A5C" w:rsidRPr="00A94805" w:rsidRDefault="00906A5C" w:rsidP="00906A5C">
            <w:pPr>
              <w:autoSpaceDE w:val="0"/>
              <w:autoSpaceDN w:val="0"/>
              <w:adjustRightInd w:val="0"/>
              <w:jc w:val="center"/>
              <w:rPr>
                <w:color w:val="000000"/>
                <w:sz w:val="28"/>
                <w:szCs w:val="28"/>
                <w:lang w:eastAsia="en-US"/>
              </w:rPr>
            </w:pPr>
            <w:r w:rsidRPr="00A94805">
              <w:rPr>
                <w:color w:val="000000"/>
                <w:sz w:val="28"/>
                <w:szCs w:val="28"/>
                <w:lang w:eastAsia="en-US"/>
              </w:rPr>
              <w:t>674650, Забайкальский край, Забайкальский район, пгт. Забайкальск, ул. 1 Мая, д.7</w:t>
            </w:r>
          </w:p>
        </w:tc>
      </w:tr>
      <w:tr w:rsidR="00906A5C" w:rsidRPr="00881F36" w:rsidTr="00906A5C">
        <w:trPr>
          <w:trHeight w:val="811"/>
        </w:trPr>
        <w:tc>
          <w:tcPr>
            <w:tcW w:w="455" w:type="dxa"/>
            <w:shd w:val="solid" w:color="FFFFFF" w:fill="auto"/>
          </w:tcPr>
          <w:p w:rsidR="00906A5C" w:rsidRPr="005F677F" w:rsidRDefault="00906A5C" w:rsidP="00906A5C">
            <w:pPr>
              <w:autoSpaceDE w:val="0"/>
              <w:autoSpaceDN w:val="0"/>
              <w:adjustRightInd w:val="0"/>
              <w:jc w:val="center"/>
              <w:rPr>
                <w:color w:val="000000"/>
                <w:sz w:val="28"/>
                <w:szCs w:val="28"/>
                <w:lang w:val="en-US" w:eastAsia="en-US"/>
              </w:rPr>
            </w:pPr>
            <w:r w:rsidRPr="005F677F">
              <w:rPr>
                <w:color w:val="000000"/>
                <w:sz w:val="28"/>
                <w:szCs w:val="28"/>
                <w:lang w:eastAsia="en-US"/>
              </w:rPr>
              <w:t>3</w:t>
            </w:r>
            <w:r w:rsidRPr="005F677F">
              <w:rPr>
                <w:color w:val="000000"/>
                <w:sz w:val="28"/>
                <w:szCs w:val="28"/>
                <w:lang w:val="en-US" w:eastAsia="en-US"/>
              </w:rPr>
              <w:t>5</w:t>
            </w:r>
          </w:p>
        </w:tc>
        <w:tc>
          <w:tcPr>
            <w:tcW w:w="1560" w:type="dxa"/>
            <w:shd w:val="solid" w:color="FFFFFF" w:fill="auto"/>
          </w:tcPr>
          <w:p w:rsidR="00906A5C" w:rsidRPr="005F677F" w:rsidRDefault="00906A5C" w:rsidP="00906A5C">
            <w:pPr>
              <w:autoSpaceDE w:val="0"/>
              <w:autoSpaceDN w:val="0"/>
              <w:adjustRightInd w:val="0"/>
              <w:jc w:val="center"/>
              <w:rPr>
                <w:color w:val="000000"/>
                <w:sz w:val="28"/>
                <w:szCs w:val="28"/>
                <w:lang w:eastAsia="en-US"/>
              </w:rPr>
            </w:pPr>
            <w:r w:rsidRPr="005F677F">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5F677F" w:rsidRDefault="00906A5C" w:rsidP="00906A5C">
            <w:pPr>
              <w:autoSpaceDE w:val="0"/>
              <w:autoSpaceDN w:val="0"/>
              <w:adjustRightInd w:val="0"/>
              <w:jc w:val="center"/>
              <w:rPr>
                <w:color w:val="000000"/>
                <w:sz w:val="28"/>
                <w:szCs w:val="28"/>
                <w:lang w:val="en-US" w:eastAsia="en-US"/>
              </w:rPr>
            </w:pPr>
            <w:r w:rsidRPr="005F677F">
              <w:rPr>
                <w:color w:val="000000"/>
                <w:sz w:val="28"/>
                <w:szCs w:val="28"/>
                <w:lang w:eastAsia="en-US"/>
              </w:rPr>
              <w:t>DRF 450</w:t>
            </w:r>
            <w:r w:rsidRPr="005F677F">
              <w:rPr>
                <w:color w:val="000000"/>
                <w:sz w:val="28"/>
                <w:szCs w:val="28"/>
                <w:lang w:val="en-US" w:eastAsia="en-US"/>
              </w:rPr>
              <w:t xml:space="preserve"> – 60S5</w:t>
            </w:r>
          </w:p>
        </w:tc>
        <w:tc>
          <w:tcPr>
            <w:tcW w:w="1275" w:type="dxa"/>
            <w:shd w:val="solid" w:color="FFFFFF" w:fill="auto"/>
          </w:tcPr>
          <w:p w:rsidR="00906A5C" w:rsidRPr="005F677F" w:rsidRDefault="00906A5C" w:rsidP="00906A5C">
            <w:pPr>
              <w:autoSpaceDE w:val="0"/>
              <w:autoSpaceDN w:val="0"/>
              <w:adjustRightInd w:val="0"/>
              <w:jc w:val="center"/>
              <w:rPr>
                <w:color w:val="000000"/>
                <w:sz w:val="28"/>
                <w:szCs w:val="28"/>
                <w:lang w:eastAsia="en-US"/>
              </w:rPr>
            </w:pPr>
            <w:r w:rsidRPr="005F677F">
              <w:rPr>
                <w:color w:val="000000"/>
                <w:sz w:val="28"/>
                <w:szCs w:val="28"/>
                <w:lang w:eastAsia="en-US"/>
              </w:rPr>
              <w:t>T34113.1033</w:t>
            </w:r>
          </w:p>
        </w:tc>
        <w:tc>
          <w:tcPr>
            <w:tcW w:w="850" w:type="dxa"/>
            <w:shd w:val="solid" w:color="FFFFFF" w:fill="auto"/>
          </w:tcPr>
          <w:p w:rsidR="00906A5C" w:rsidRPr="005F677F" w:rsidRDefault="00906A5C" w:rsidP="00906A5C">
            <w:pPr>
              <w:autoSpaceDE w:val="0"/>
              <w:autoSpaceDN w:val="0"/>
              <w:adjustRightInd w:val="0"/>
              <w:jc w:val="center"/>
              <w:rPr>
                <w:color w:val="000000"/>
                <w:sz w:val="28"/>
                <w:szCs w:val="28"/>
                <w:lang w:eastAsia="en-US"/>
              </w:rPr>
            </w:pPr>
            <w:r w:rsidRPr="005F677F">
              <w:rPr>
                <w:color w:val="000000"/>
                <w:sz w:val="28"/>
                <w:szCs w:val="28"/>
                <w:lang w:eastAsia="en-US"/>
              </w:rPr>
              <w:t>2007</w:t>
            </w:r>
          </w:p>
        </w:tc>
        <w:tc>
          <w:tcPr>
            <w:tcW w:w="2978" w:type="dxa"/>
            <w:shd w:val="solid" w:color="FFFFFF" w:fill="auto"/>
          </w:tcPr>
          <w:p w:rsidR="00906A5C" w:rsidRPr="005F677F" w:rsidRDefault="00906A5C" w:rsidP="00906A5C">
            <w:pPr>
              <w:autoSpaceDE w:val="0"/>
              <w:autoSpaceDN w:val="0"/>
              <w:adjustRightInd w:val="0"/>
              <w:jc w:val="center"/>
              <w:rPr>
                <w:color w:val="000000"/>
                <w:sz w:val="28"/>
                <w:szCs w:val="28"/>
                <w:lang w:eastAsia="en-US"/>
              </w:rPr>
            </w:pPr>
            <w:r w:rsidRPr="005F677F">
              <w:rPr>
                <w:color w:val="000000"/>
                <w:sz w:val="28"/>
                <w:szCs w:val="28"/>
                <w:lang w:eastAsia="en-US"/>
              </w:rPr>
              <w:t>674650, Забайкальский край, Забайкальский район, пгт. Забайкальск, ул. 1 Мая, д.7</w:t>
            </w:r>
          </w:p>
        </w:tc>
      </w:tr>
      <w:tr w:rsidR="00906A5C" w:rsidRPr="00881F36" w:rsidTr="00906A5C">
        <w:trPr>
          <w:trHeight w:val="811"/>
        </w:trPr>
        <w:tc>
          <w:tcPr>
            <w:tcW w:w="455" w:type="dxa"/>
            <w:shd w:val="solid" w:color="FFFFFF" w:fill="auto"/>
          </w:tcPr>
          <w:p w:rsidR="00906A5C" w:rsidRPr="005F677F" w:rsidRDefault="00906A5C" w:rsidP="00906A5C">
            <w:pPr>
              <w:autoSpaceDE w:val="0"/>
              <w:autoSpaceDN w:val="0"/>
              <w:adjustRightInd w:val="0"/>
              <w:jc w:val="center"/>
              <w:rPr>
                <w:color w:val="000000"/>
                <w:sz w:val="28"/>
                <w:szCs w:val="28"/>
                <w:lang w:val="en-US" w:eastAsia="en-US"/>
              </w:rPr>
            </w:pPr>
            <w:r w:rsidRPr="005F677F">
              <w:rPr>
                <w:color w:val="000000"/>
                <w:sz w:val="28"/>
                <w:szCs w:val="28"/>
                <w:lang w:val="en-US" w:eastAsia="en-US"/>
              </w:rPr>
              <w:t>36</w:t>
            </w:r>
          </w:p>
        </w:tc>
        <w:tc>
          <w:tcPr>
            <w:tcW w:w="1560" w:type="dxa"/>
            <w:shd w:val="solid" w:color="FFFFFF" w:fill="auto"/>
          </w:tcPr>
          <w:p w:rsidR="00906A5C" w:rsidRPr="005F677F" w:rsidRDefault="00906A5C" w:rsidP="00906A5C">
            <w:pPr>
              <w:autoSpaceDE w:val="0"/>
              <w:autoSpaceDN w:val="0"/>
              <w:adjustRightInd w:val="0"/>
              <w:jc w:val="center"/>
              <w:rPr>
                <w:color w:val="000000"/>
                <w:sz w:val="28"/>
                <w:szCs w:val="28"/>
                <w:lang w:eastAsia="en-US"/>
              </w:rPr>
            </w:pPr>
            <w:r w:rsidRPr="005F677F">
              <w:rPr>
                <w:color w:val="000000"/>
                <w:sz w:val="28"/>
                <w:szCs w:val="28"/>
                <w:lang w:eastAsia="en-US"/>
              </w:rPr>
              <w:t>Контейнерный перегружатель</w:t>
            </w:r>
          </w:p>
        </w:tc>
        <w:tc>
          <w:tcPr>
            <w:tcW w:w="1701" w:type="dxa"/>
            <w:shd w:val="solid" w:color="FFFFFF" w:fill="auto"/>
          </w:tcPr>
          <w:p w:rsidR="00906A5C" w:rsidRPr="005A423D" w:rsidRDefault="00906A5C" w:rsidP="00906A5C">
            <w:pPr>
              <w:autoSpaceDE w:val="0"/>
              <w:autoSpaceDN w:val="0"/>
              <w:adjustRightInd w:val="0"/>
              <w:jc w:val="center"/>
              <w:rPr>
                <w:bCs/>
                <w:color w:val="000000"/>
                <w:sz w:val="28"/>
                <w:szCs w:val="28"/>
                <w:lang w:eastAsia="en-US"/>
              </w:rPr>
            </w:pPr>
            <w:r w:rsidRPr="005A423D">
              <w:rPr>
                <w:bCs/>
                <w:color w:val="000000"/>
                <w:sz w:val="28"/>
                <w:szCs w:val="28"/>
                <w:lang w:eastAsia="en-US"/>
              </w:rPr>
              <w:t>Kalmar</w:t>
            </w:r>
          </w:p>
        </w:tc>
        <w:tc>
          <w:tcPr>
            <w:tcW w:w="1276" w:type="dxa"/>
            <w:shd w:val="solid" w:color="FFFFFF" w:fill="auto"/>
          </w:tcPr>
          <w:p w:rsidR="00906A5C" w:rsidRPr="005F677F" w:rsidRDefault="00906A5C" w:rsidP="00906A5C">
            <w:pPr>
              <w:autoSpaceDE w:val="0"/>
              <w:autoSpaceDN w:val="0"/>
              <w:adjustRightInd w:val="0"/>
              <w:jc w:val="center"/>
              <w:rPr>
                <w:color w:val="000000"/>
                <w:sz w:val="28"/>
                <w:szCs w:val="28"/>
                <w:lang w:val="en-US" w:eastAsia="en-US"/>
              </w:rPr>
            </w:pPr>
            <w:r w:rsidRPr="005F677F">
              <w:rPr>
                <w:color w:val="000000"/>
                <w:sz w:val="28"/>
                <w:szCs w:val="28"/>
                <w:lang w:eastAsia="en-US"/>
              </w:rPr>
              <w:t>DRF 450</w:t>
            </w:r>
            <w:r w:rsidRPr="005F677F">
              <w:rPr>
                <w:color w:val="000000"/>
                <w:sz w:val="28"/>
                <w:szCs w:val="28"/>
                <w:lang w:val="en-US" w:eastAsia="en-US"/>
              </w:rPr>
              <w:t xml:space="preserve"> – 65S5</w:t>
            </w:r>
          </w:p>
        </w:tc>
        <w:tc>
          <w:tcPr>
            <w:tcW w:w="1275" w:type="dxa"/>
            <w:shd w:val="solid" w:color="FFFFFF" w:fill="auto"/>
          </w:tcPr>
          <w:p w:rsidR="00906A5C" w:rsidRPr="005F677F" w:rsidRDefault="00906A5C" w:rsidP="00906A5C">
            <w:pPr>
              <w:jc w:val="center"/>
              <w:rPr>
                <w:sz w:val="28"/>
                <w:szCs w:val="28"/>
              </w:rPr>
            </w:pPr>
            <w:r w:rsidRPr="005F677F">
              <w:rPr>
                <w:sz w:val="28"/>
                <w:szCs w:val="28"/>
              </w:rPr>
              <w:t>А11300597</w:t>
            </w:r>
          </w:p>
        </w:tc>
        <w:tc>
          <w:tcPr>
            <w:tcW w:w="850" w:type="dxa"/>
            <w:shd w:val="solid" w:color="FFFFFF" w:fill="auto"/>
          </w:tcPr>
          <w:p w:rsidR="00906A5C" w:rsidRPr="005F677F" w:rsidRDefault="00906A5C" w:rsidP="00906A5C">
            <w:pPr>
              <w:jc w:val="center"/>
              <w:rPr>
                <w:sz w:val="28"/>
                <w:szCs w:val="28"/>
              </w:rPr>
            </w:pPr>
            <w:r w:rsidRPr="005F677F">
              <w:rPr>
                <w:sz w:val="28"/>
                <w:szCs w:val="28"/>
              </w:rPr>
              <w:t>2011</w:t>
            </w:r>
          </w:p>
        </w:tc>
        <w:tc>
          <w:tcPr>
            <w:tcW w:w="2978" w:type="dxa"/>
            <w:shd w:val="solid" w:color="FFFFFF" w:fill="auto"/>
          </w:tcPr>
          <w:p w:rsidR="00906A5C" w:rsidRPr="005F677F" w:rsidRDefault="00906A5C" w:rsidP="00906A5C">
            <w:pPr>
              <w:autoSpaceDE w:val="0"/>
              <w:autoSpaceDN w:val="0"/>
              <w:adjustRightInd w:val="0"/>
              <w:jc w:val="center"/>
              <w:rPr>
                <w:color w:val="000000"/>
                <w:sz w:val="28"/>
                <w:szCs w:val="28"/>
                <w:lang w:eastAsia="en-US"/>
              </w:rPr>
            </w:pPr>
            <w:r w:rsidRPr="005F677F">
              <w:rPr>
                <w:color w:val="000000"/>
                <w:sz w:val="28"/>
                <w:szCs w:val="28"/>
                <w:lang w:eastAsia="en-US"/>
              </w:rPr>
              <w:t>674650, Забайкальский край, Забайкальский район, пгт. Забайкальск, ул. 1 Мая, д.7</w:t>
            </w:r>
          </w:p>
        </w:tc>
      </w:tr>
    </w:tbl>
    <w:p w:rsidR="0091411F" w:rsidRPr="00881F36" w:rsidRDefault="0091411F" w:rsidP="0091411F">
      <w:pPr>
        <w:pStyle w:val="aff0"/>
        <w:jc w:val="center"/>
        <w:rPr>
          <w:bCs/>
          <w:sz w:val="28"/>
          <w:szCs w:val="28"/>
        </w:rPr>
      </w:pPr>
    </w:p>
    <w:p w:rsidR="0091411F" w:rsidRPr="00881F36" w:rsidRDefault="0091411F" w:rsidP="0091411F">
      <w:pPr>
        <w:rPr>
          <w:sz w:val="28"/>
          <w:szCs w:val="28"/>
        </w:rPr>
      </w:pPr>
    </w:p>
    <w:p w:rsidR="0091411F" w:rsidRPr="00881F36" w:rsidRDefault="0091411F" w:rsidP="0091411F">
      <w:pPr>
        <w:rPr>
          <w:sz w:val="28"/>
          <w:szCs w:val="28"/>
        </w:rPr>
      </w:pPr>
    </w:p>
    <w:p w:rsidR="0091411F" w:rsidRPr="00881F36" w:rsidRDefault="0091411F" w:rsidP="0091411F">
      <w:pPr>
        <w:pStyle w:val="afe"/>
        <w:ind w:firstLine="0"/>
        <w:jc w:val="left"/>
        <w:rPr>
          <w:sz w:val="28"/>
          <w:szCs w:val="28"/>
        </w:rPr>
      </w:pPr>
    </w:p>
    <w:p w:rsidR="0091411F" w:rsidRPr="00881F36" w:rsidRDefault="0091411F" w:rsidP="0091411F">
      <w:pPr>
        <w:pStyle w:val="ConsNormal"/>
        <w:widowControl/>
        <w:ind w:firstLine="0"/>
        <w:jc w:val="both"/>
        <w:rPr>
          <w:rFonts w:ascii="Times New Roman" w:hAnsi="Times New Roman" w:cs="Times New Roman"/>
          <w:sz w:val="28"/>
          <w:szCs w:val="28"/>
        </w:rPr>
      </w:pPr>
      <w:r w:rsidRPr="00881F36">
        <w:rPr>
          <w:rFonts w:ascii="Times New Roman" w:hAnsi="Times New Roman" w:cs="Times New Roman"/>
          <w:sz w:val="28"/>
          <w:szCs w:val="28"/>
        </w:rPr>
        <w:t>от Заказчика от Исполнителя</w:t>
      </w:r>
      <w:r w:rsidRPr="00881F36">
        <w:rPr>
          <w:rFonts w:ascii="Times New Roman" w:hAnsi="Times New Roman" w:cs="Times New Roman"/>
          <w:sz w:val="28"/>
          <w:szCs w:val="28"/>
        </w:rPr>
        <w:br/>
        <w:t>_______________ ________________</w:t>
      </w:r>
      <w:r w:rsidRPr="00881F36">
        <w:rPr>
          <w:rFonts w:ascii="Times New Roman" w:hAnsi="Times New Roman" w:cs="Times New Roman"/>
          <w:sz w:val="28"/>
          <w:szCs w:val="28"/>
        </w:rPr>
        <w:br/>
      </w:r>
    </w:p>
    <w:p w:rsidR="0091411F" w:rsidRPr="00881F36" w:rsidRDefault="0091411F" w:rsidP="0091411F">
      <w:pPr>
        <w:pStyle w:val="ConsNormal"/>
        <w:widowControl/>
        <w:ind w:firstLine="0"/>
        <w:jc w:val="both"/>
        <w:rPr>
          <w:rFonts w:ascii="Times New Roman" w:hAnsi="Times New Roman" w:cs="Times New Roman"/>
          <w:sz w:val="28"/>
          <w:szCs w:val="28"/>
        </w:rPr>
      </w:pPr>
      <w:r w:rsidRPr="00881F36">
        <w:rPr>
          <w:rFonts w:ascii="Times New Roman" w:hAnsi="Times New Roman" w:cs="Times New Roman"/>
          <w:sz w:val="28"/>
          <w:szCs w:val="28"/>
        </w:rPr>
        <w:t>(подпись) (подпись)</w:t>
      </w:r>
      <w:r w:rsidRPr="00881F36">
        <w:rPr>
          <w:rFonts w:ascii="Times New Roman" w:hAnsi="Times New Roman" w:cs="Times New Roman"/>
          <w:sz w:val="28"/>
          <w:szCs w:val="28"/>
        </w:rPr>
        <w:br/>
      </w:r>
    </w:p>
    <w:p w:rsidR="0091411F" w:rsidRPr="00881F36" w:rsidRDefault="0091411F" w:rsidP="0091411F">
      <w:pPr>
        <w:pStyle w:val="ConsNormal"/>
        <w:widowControl/>
        <w:ind w:firstLine="0"/>
        <w:jc w:val="both"/>
        <w:rPr>
          <w:rFonts w:ascii="Times New Roman" w:hAnsi="Times New Roman" w:cs="Times New Roman"/>
          <w:sz w:val="28"/>
          <w:szCs w:val="28"/>
        </w:rPr>
      </w:pPr>
      <w:r w:rsidRPr="00881F36">
        <w:rPr>
          <w:rFonts w:ascii="Times New Roman" w:hAnsi="Times New Roman" w:cs="Times New Roman"/>
          <w:sz w:val="28"/>
          <w:szCs w:val="28"/>
        </w:rPr>
        <w:t xml:space="preserve">м.п. </w:t>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t>м.п.</w:t>
      </w:r>
    </w:p>
    <w:p w:rsidR="00906A5C" w:rsidRDefault="00906A5C" w:rsidP="0091411F">
      <w:pPr>
        <w:shd w:val="clear" w:color="auto" w:fill="FFFFFF"/>
        <w:jc w:val="right"/>
        <w:rPr>
          <w:bCs/>
          <w:color w:val="000000"/>
          <w:sz w:val="28"/>
          <w:szCs w:val="28"/>
          <w:lang w:val="en-US"/>
        </w:rPr>
      </w:pPr>
    </w:p>
    <w:p w:rsidR="00906A5C" w:rsidRDefault="00906A5C" w:rsidP="0091411F">
      <w:pPr>
        <w:shd w:val="clear" w:color="auto" w:fill="FFFFFF"/>
        <w:jc w:val="right"/>
        <w:rPr>
          <w:bCs/>
          <w:color w:val="000000"/>
          <w:sz w:val="28"/>
          <w:szCs w:val="28"/>
          <w:lang w:val="en-US"/>
        </w:rPr>
      </w:pPr>
    </w:p>
    <w:p w:rsidR="00906A5C" w:rsidRDefault="00906A5C" w:rsidP="0091411F">
      <w:pPr>
        <w:shd w:val="clear" w:color="auto" w:fill="FFFFFF"/>
        <w:jc w:val="right"/>
        <w:rPr>
          <w:bCs/>
          <w:color w:val="000000"/>
          <w:sz w:val="28"/>
          <w:szCs w:val="28"/>
          <w:lang w:val="en-US"/>
        </w:rPr>
      </w:pPr>
    </w:p>
    <w:p w:rsidR="00906A5C" w:rsidRDefault="00906A5C" w:rsidP="0091411F">
      <w:pPr>
        <w:shd w:val="clear" w:color="auto" w:fill="FFFFFF"/>
        <w:jc w:val="right"/>
        <w:rPr>
          <w:bCs/>
          <w:color w:val="000000"/>
          <w:sz w:val="28"/>
          <w:szCs w:val="28"/>
          <w:lang w:val="en-US"/>
        </w:rPr>
      </w:pPr>
    </w:p>
    <w:p w:rsidR="00906A5C" w:rsidRDefault="00906A5C" w:rsidP="0091411F">
      <w:pPr>
        <w:shd w:val="clear" w:color="auto" w:fill="FFFFFF"/>
        <w:jc w:val="right"/>
        <w:rPr>
          <w:bCs/>
          <w:color w:val="000000"/>
          <w:sz w:val="28"/>
          <w:szCs w:val="28"/>
          <w:lang w:val="en-US"/>
        </w:rPr>
      </w:pPr>
    </w:p>
    <w:p w:rsidR="00906A5C" w:rsidRDefault="00906A5C" w:rsidP="0091411F">
      <w:pPr>
        <w:shd w:val="clear" w:color="auto" w:fill="FFFFFF"/>
        <w:jc w:val="right"/>
        <w:rPr>
          <w:bCs/>
          <w:color w:val="000000"/>
          <w:sz w:val="28"/>
          <w:szCs w:val="28"/>
          <w:lang w:val="en-US"/>
        </w:rPr>
      </w:pPr>
    </w:p>
    <w:p w:rsidR="0091411F" w:rsidRPr="00881F36" w:rsidRDefault="0091411F" w:rsidP="0091411F">
      <w:pPr>
        <w:shd w:val="clear" w:color="auto" w:fill="FFFFFF"/>
        <w:jc w:val="right"/>
        <w:rPr>
          <w:bCs/>
          <w:color w:val="000000"/>
          <w:sz w:val="28"/>
          <w:szCs w:val="28"/>
        </w:rPr>
      </w:pPr>
      <w:r w:rsidRPr="00881F36">
        <w:rPr>
          <w:bCs/>
          <w:color w:val="000000"/>
          <w:sz w:val="28"/>
          <w:szCs w:val="28"/>
        </w:rPr>
        <w:t xml:space="preserve">Приложение №2 </w:t>
      </w:r>
    </w:p>
    <w:p w:rsidR="0091411F" w:rsidRPr="00881F36" w:rsidRDefault="0091411F" w:rsidP="0091411F">
      <w:pPr>
        <w:shd w:val="clear" w:color="auto" w:fill="FFFFFF"/>
        <w:jc w:val="right"/>
        <w:rPr>
          <w:bCs/>
          <w:color w:val="000000"/>
          <w:sz w:val="28"/>
          <w:szCs w:val="28"/>
        </w:rPr>
      </w:pPr>
      <w:r>
        <w:rPr>
          <w:bCs/>
          <w:color w:val="000000"/>
          <w:sz w:val="28"/>
          <w:szCs w:val="28"/>
        </w:rPr>
        <w:t>к Д</w:t>
      </w:r>
      <w:r w:rsidRPr="00881F36">
        <w:rPr>
          <w:bCs/>
          <w:color w:val="000000"/>
          <w:sz w:val="28"/>
          <w:szCs w:val="28"/>
        </w:rPr>
        <w:t>оговору на выполнение работ</w:t>
      </w:r>
    </w:p>
    <w:p w:rsidR="0091411F" w:rsidRPr="00881F36" w:rsidRDefault="0091411F" w:rsidP="0091411F">
      <w:pPr>
        <w:pStyle w:val="aff0"/>
        <w:jc w:val="right"/>
        <w:rPr>
          <w:bCs/>
          <w:sz w:val="28"/>
          <w:szCs w:val="28"/>
        </w:rPr>
      </w:pPr>
      <w:r w:rsidRPr="00881F36">
        <w:rPr>
          <w:bCs/>
          <w:color w:val="000000"/>
          <w:sz w:val="28"/>
          <w:szCs w:val="28"/>
        </w:rPr>
        <w:t xml:space="preserve"> </w:t>
      </w:r>
      <w:r>
        <w:rPr>
          <w:bCs/>
          <w:sz w:val="28"/>
          <w:szCs w:val="28"/>
        </w:rPr>
        <w:t>№  ____ от «____»  ______________2016</w:t>
      </w:r>
      <w:r w:rsidRPr="00881F36">
        <w:rPr>
          <w:bCs/>
          <w:sz w:val="28"/>
          <w:szCs w:val="28"/>
        </w:rPr>
        <w:t xml:space="preserve"> года     </w:t>
      </w:r>
    </w:p>
    <w:p w:rsidR="0091411F" w:rsidRPr="00881F36" w:rsidRDefault="0091411F" w:rsidP="0091411F">
      <w:pPr>
        <w:shd w:val="clear" w:color="auto" w:fill="FFFFFF"/>
        <w:jc w:val="right"/>
        <w:rPr>
          <w:bCs/>
          <w:color w:val="000000"/>
          <w:sz w:val="28"/>
          <w:szCs w:val="28"/>
        </w:rPr>
      </w:pPr>
    </w:p>
    <w:p w:rsidR="0091411F" w:rsidRPr="00881F36" w:rsidRDefault="0091411F" w:rsidP="0091411F">
      <w:pPr>
        <w:shd w:val="clear" w:color="auto" w:fill="FFFFFF"/>
        <w:jc w:val="center"/>
        <w:rPr>
          <w:b/>
          <w:bCs/>
          <w:color w:val="000000"/>
          <w:sz w:val="28"/>
          <w:szCs w:val="28"/>
        </w:rPr>
      </w:pPr>
    </w:p>
    <w:p w:rsidR="0091411F" w:rsidRPr="00A97829" w:rsidRDefault="0091411F" w:rsidP="0091411F">
      <w:pPr>
        <w:shd w:val="clear" w:color="auto" w:fill="FFFFFF"/>
        <w:jc w:val="center"/>
        <w:rPr>
          <w:b/>
          <w:bCs/>
          <w:color w:val="000000"/>
          <w:sz w:val="28"/>
          <w:szCs w:val="28"/>
        </w:rPr>
      </w:pPr>
      <w:r w:rsidRPr="00881F36">
        <w:rPr>
          <w:b/>
          <w:bCs/>
          <w:color w:val="000000"/>
          <w:sz w:val="28"/>
          <w:szCs w:val="28"/>
        </w:rPr>
        <w:t>Регламент технического обслуживания</w:t>
      </w:r>
      <w:r w:rsidRPr="00FD09D1">
        <w:rPr>
          <w:b/>
          <w:sz w:val="28"/>
          <w:szCs w:val="28"/>
        </w:rPr>
        <w:t xml:space="preserve"> </w:t>
      </w:r>
      <w:r>
        <w:rPr>
          <w:b/>
          <w:bCs/>
          <w:color w:val="000000"/>
          <w:sz w:val="28"/>
          <w:szCs w:val="28"/>
        </w:rPr>
        <w:t xml:space="preserve">контейнерных перегружателей марки </w:t>
      </w:r>
      <w:r w:rsidRPr="005A423D">
        <w:rPr>
          <w:b/>
          <w:bCs/>
          <w:color w:val="000000"/>
          <w:sz w:val="28"/>
          <w:szCs w:val="28"/>
          <w:lang w:val="en-US"/>
        </w:rPr>
        <w:t>KALMAR</w:t>
      </w:r>
    </w:p>
    <w:p w:rsidR="0091411F" w:rsidRDefault="0091411F" w:rsidP="0091411F">
      <w:pPr>
        <w:shd w:val="clear" w:color="auto" w:fill="FFFFFF"/>
        <w:jc w:val="center"/>
        <w:rPr>
          <w:sz w:val="28"/>
          <w:szCs w:val="28"/>
        </w:rPr>
      </w:pPr>
    </w:p>
    <w:tbl>
      <w:tblPr>
        <w:tblW w:w="8520" w:type="dxa"/>
        <w:tblInd w:w="93" w:type="dxa"/>
        <w:tblLook w:val="04A0" w:firstRow="1" w:lastRow="0" w:firstColumn="1" w:lastColumn="0" w:noHBand="0" w:noVBand="1"/>
      </w:tblPr>
      <w:tblGrid>
        <w:gridCol w:w="4126"/>
        <w:gridCol w:w="4394"/>
      </w:tblGrid>
      <w:tr w:rsidR="0091411F" w:rsidRPr="008E19E6" w:rsidTr="0091411F">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411F" w:rsidRPr="008E19E6" w:rsidRDefault="0091411F" w:rsidP="0091411F">
            <w:pPr>
              <w:suppressAutoHyphens w:val="0"/>
              <w:jc w:val="center"/>
              <w:rPr>
                <w:color w:val="000000"/>
                <w:sz w:val="28"/>
                <w:szCs w:val="28"/>
                <w:lang w:eastAsia="ru-RU"/>
              </w:rPr>
            </w:pPr>
            <w:r w:rsidRPr="008E19E6">
              <w:rPr>
                <w:color w:val="000000"/>
                <w:sz w:val="28"/>
                <w:szCs w:val="28"/>
                <w:lang w:eastAsia="ru-RU"/>
              </w:rPr>
              <w:t>Описание технического обслуживания</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91411F" w:rsidRPr="008E19E6" w:rsidRDefault="0091411F" w:rsidP="0091411F">
            <w:pPr>
              <w:suppressAutoHyphens w:val="0"/>
              <w:jc w:val="center"/>
              <w:rPr>
                <w:color w:val="000000"/>
                <w:sz w:val="28"/>
                <w:szCs w:val="28"/>
                <w:lang w:eastAsia="ru-RU"/>
              </w:rPr>
            </w:pPr>
            <w:r w:rsidRPr="008E19E6">
              <w:rPr>
                <w:color w:val="000000"/>
                <w:sz w:val="28"/>
                <w:szCs w:val="28"/>
                <w:lang w:eastAsia="ru-RU"/>
              </w:rPr>
              <w:t>Количество нормо-часов</w:t>
            </w:r>
          </w:p>
        </w:tc>
      </w:tr>
      <w:tr w:rsidR="0091411F" w:rsidRPr="008E19E6" w:rsidTr="0091411F">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sidRPr="008E19E6">
              <w:rPr>
                <w:color w:val="000000"/>
                <w:lang w:eastAsia="ru-RU"/>
              </w:rPr>
              <w:t>ТО  500</w:t>
            </w:r>
          </w:p>
        </w:tc>
        <w:tc>
          <w:tcPr>
            <w:tcW w:w="4394" w:type="dxa"/>
            <w:tcBorders>
              <w:top w:val="nil"/>
              <w:left w:val="nil"/>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Pr>
                <w:color w:val="000000"/>
                <w:lang w:eastAsia="ru-RU"/>
              </w:rPr>
              <w:t>15</w:t>
            </w:r>
          </w:p>
        </w:tc>
      </w:tr>
      <w:tr w:rsidR="0091411F" w:rsidRPr="008E19E6" w:rsidTr="0091411F">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Pr>
                <w:color w:val="000000"/>
                <w:lang w:eastAsia="ru-RU"/>
              </w:rPr>
              <w:t>ТО  10</w:t>
            </w:r>
            <w:r w:rsidRPr="008E19E6">
              <w:rPr>
                <w:color w:val="000000"/>
                <w:lang w:eastAsia="ru-RU"/>
              </w:rPr>
              <w:t>00</w:t>
            </w:r>
          </w:p>
        </w:tc>
        <w:tc>
          <w:tcPr>
            <w:tcW w:w="4394" w:type="dxa"/>
            <w:tcBorders>
              <w:top w:val="nil"/>
              <w:left w:val="nil"/>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Pr>
                <w:color w:val="000000"/>
                <w:lang w:eastAsia="ru-RU"/>
              </w:rPr>
              <w:t>32</w:t>
            </w:r>
          </w:p>
        </w:tc>
      </w:tr>
      <w:tr w:rsidR="0091411F" w:rsidRPr="008E19E6" w:rsidTr="0091411F">
        <w:trPr>
          <w:trHeight w:val="67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Pr>
                <w:color w:val="000000"/>
                <w:lang w:eastAsia="ru-RU"/>
              </w:rPr>
              <w:t>ТО  2</w:t>
            </w:r>
            <w:r w:rsidRPr="008E19E6">
              <w:rPr>
                <w:color w:val="000000"/>
                <w:lang w:eastAsia="ru-RU"/>
              </w:rPr>
              <w:t>000</w:t>
            </w:r>
          </w:p>
        </w:tc>
        <w:tc>
          <w:tcPr>
            <w:tcW w:w="4394" w:type="dxa"/>
            <w:tcBorders>
              <w:top w:val="nil"/>
              <w:left w:val="nil"/>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Pr>
                <w:color w:val="000000"/>
                <w:lang w:eastAsia="ru-RU"/>
              </w:rPr>
              <w:t>42</w:t>
            </w:r>
          </w:p>
        </w:tc>
      </w:tr>
    </w:tbl>
    <w:p w:rsidR="0091411F" w:rsidRPr="00881F36" w:rsidRDefault="0091411F" w:rsidP="0091411F">
      <w:pPr>
        <w:shd w:val="clear" w:color="auto" w:fill="FFFFFF"/>
        <w:jc w:val="center"/>
        <w:rPr>
          <w:sz w:val="28"/>
          <w:szCs w:val="28"/>
        </w:rPr>
      </w:pPr>
    </w:p>
    <w:p w:rsidR="0091411F" w:rsidRPr="00881F36" w:rsidRDefault="0091411F" w:rsidP="0091411F">
      <w:pPr>
        <w:shd w:val="clear" w:color="auto" w:fill="FFFFFF"/>
        <w:rPr>
          <w:sz w:val="28"/>
          <w:szCs w:val="28"/>
        </w:rPr>
      </w:pPr>
      <w:r w:rsidRPr="00881F36">
        <w:rPr>
          <w:b/>
          <w:bCs/>
          <w:color w:val="000000"/>
          <w:sz w:val="28"/>
          <w:szCs w:val="28"/>
        </w:rPr>
        <w:t xml:space="preserve">Регламент технического обслуживания модели  </w:t>
      </w:r>
      <w:r w:rsidRPr="00881F36">
        <w:rPr>
          <w:b/>
          <w:bCs/>
          <w:color w:val="000000"/>
          <w:sz w:val="28"/>
          <w:szCs w:val="28"/>
          <w:lang w:val="en-US"/>
        </w:rPr>
        <w:t>DRF</w:t>
      </w:r>
      <w:r w:rsidRPr="00881F36">
        <w:rPr>
          <w:b/>
          <w:bCs/>
          <w:color w:val="000000"/>
          <w:sz w:val="28"/>
          <w:szCs w:val="28"/>
        </w:rPr>
        <w:t xml:space="preserve"> </w:t>
      </w:r>
    </w:p>
    <w:p w:rsidR="0091411F" w:rsidRPr="00881F36" w:rsidRDefault="0091411F" w:rsidP="00906A5C">
      <w:pPr>
        <w:shd w:val="clear" w:color="auto" w:fill="FFFFFF"/>
        <w:jc w:val="both"/>
        <w:rPr>
          <w:sz w:val="28"/>
          <w:szCs w:val="28"/>
        </w:rPr>
      </w:pPr>
      <w:r w:rsidRPr="00881F36">
        <w:rPr>
          <w:color w:val="000000"/>
          <w:sz w:val="28"/>
          <w:szCs w:val="28"/>
        </w:rPr>
        <w:t>Обслуживание должно проводиться через каждые 500 часов работы (для модели DRF-К процедуры техобслуживания двигателя каждые 250 ч). Объем выполняемых работ подразделяется на действия, производимые через каждые 500,1000 и 2000 часов работы.</w:t>
      </w:r>
    </w:p>
    <w:p w:rsidR="0091411F" w:rsidRPr="00881F36" w:rsidRDefault="0091411F" w:rsidP="00906A5C">
      <w:pPr>
        <w:shd w:val="clear" w:color="auto" w:fill="FFFFFF"/>
        <w:jc w:val="both"/>
        <w:rPr>
          <w:sz w:val="28"/>
          <w:szCs w:val="28"/>
        </w:rPr>
      </w:pPr>
      <w:r w:rsidRPr="00881F36">
        <w:rPr>
          <w:color w:val="000000"/>
          <w:sz w:val="28"/>
          <w:szCs w:val="28"/>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91411F" w:rsidRPr="00881F36" w:rsidRDefault="0091411F" w:rsidP="00906A5C">
      <w:pPr>
        <w:shd w:val="clear" w:color="auto" w:fill="FFFFFF"/>
        <w:jc w:val="both"/>
        <w:rPr>
          <w:sz w:val="28"/>
          <w:szCs w:val="28"/>
        </w:rPr>
      </w:pPr>
      <w:r w:rsidRPr="00881F36">
        <w:rPr>
          <w:color w:val="000000"/>
          <w:sz w:val="28"/>
          <w:szCs w:val="28"/>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91411F" w:rsidRPr="00881F36" w:rsidRDefault="0091411F" w:rsidP="00906A5C">
      <w:pPr>
        <w:shd w:val="clear" w:color="auto" w:fill="FFFFFF"/>
        <w:jc w:val="both"/>
        <w:rPr>
          <w:sz w:val="28"/>
          <w:szCs w:val="28"/>
        </w:rPr>
      </w:pPr>
      <w:r w:rsidRPr="00881F36">
        <w:rPr>
          <w:color w:val="000000"/>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91411F" w:rsidRPr="00881F36" w:rsidRDefault="0091411F" w:rsidP="00906A5C">
      <w:pPr>
        <w:shd w:val="clear" w:color="auto" w:fill="FFFFFF"/>
        <w:jc w:val="both"/>
        <w:rPr>
          <w:sz w:val="28"/>
          <w:szCs w:val="28"/>
        </w:rPr>
      </w:pPr>
      <w:r w:rsidRPr="00881F36">
        <w:rPr>
          <w:color w:val="000000"/>
          <w:sz w:val="28"/>
          <w:szCs w:val="28"/>
        </w:rPr>
        <w:t>После завершения обслуживания сделайте соответствующую отметку в журнале учета (см. "Журнал учета поверок и обслуживания" на стр. 4).</w:t>
      </w:r>
    </w:p>
    <w:p w:rsidR="0091411F" w:rsidRPr="00881F36" w:rsidRDefault="0091411F" w:rsidP="00906A5C">
      <w:pPr>
        <w:shd w:val="clear" w:color="auto" w:fill="FFFFFF"/>
        <w:jc w:val="both"/>
        <w:rPr>
          <w:sz w:val="28"/>
          <w:szCs w:val="28"/>
        </w:rPr>
      </w:pPr>
      <w:r w:rsidRPr="00881F36">
        <w:rPr>
          <w:color w:val="000000"/>
          <w:sz w:val="28"/>
          <w:szCs w:val="28"/>
        </w:rPr>
        <w:t>В графе "Обслуживание" приведенной ниже таблицы применяются следующие сокращения:</w:t>
      </w:r>
    </w:p>
    <w:p w:rsidR="0091411F" w:rsidRPr="00881F36" w:rsidRDefault="0091411F" w:rsidP="00906A5C">
      <w:pPr>
        <w:shd w:val="clear" w:color="auto" w:fill="FFFFFF"/>
        <w:jc w:val="both"/>
        <w:rPr>
          <w:sz w:val="28"/>
          <w:szCs w:val="28"/>
        </w:rPr>
      </w:pPr>
      <w:r w:rsidRPr="00881F36">
        <w:rPr>
          <w:color w:val="000000"/>
          <w:sz w:val="28"/>
          <w:szCs w:val="28"/>
        </w:rPr>
        <w:t>3 = замена;</w:t>
      </w:r>
    </w:p>
    <w:p w:rsidR="0091411F" w:rsidRPr="00881F36" w:rsidRDefault="0091411F" w:rsidP="00906A5C">
      <w:pPr>
        <w:shd w:val="clear" w:color="auto" w:fill="FFFFFF"/>
        <w:jc w:val="both"/>
        <w:rPr>
          <w:sz w:val="28"/>
          <w:szCs w:val="28"/>
        </w:rPr>
      </w:pPr>
      <w:proofErr w:type="gramStart"/>
      <w:r w:rsidRPr="00881F36">
        <w:rPr>
          <w:color w:val="000000"/>
          <w:sz w:val="28"/>
          <w:szCs w:val="28"/>
        </w:rPr>
        <w:t>П</w:t>
      </w:r>
      <w:proofErr w:type="gramEnd"/>
      <w:r w:rsidRPr="00881F36">
        <w:rPr>
          <w:color w:val="000000"/>
          <w:sz w:val="28"/>
          <w:szCs w:val="28"/>
        </w:rPr>
        <w:t xml:space="preserve"> = проверка или осмотр;</w:t>
      </w:r>
    </w:p>
    <w:p w:rsidR="0091411F" w:rsidRDefault="0091411F" w:rsidP="00906A5C">
      <w:pPr>
        <w:shd w:val="clear" w:color="auto" w:fill="FFFFFF"/>
        <w:jc w:val="both"/>
        <w:rPr>
          <w:color w:val="000000"/>
          <w:sz w:val="28"/>
          <w:szCs w:val="28"/>
          <w:lang w:val="en-US"/>
        </w:rPr>
      </w:pPr>
      <w:proofErr w:type="gramStart"/>
      <w:r w:rsidRPr="00881F36">
        <w:rPr>
          <w:color w:val="000000"/>
          <w:sz w:val="28"/>
          <w:szCs w:val="28"/>
        </w:rPr>
        <w:t>С</w:t>
      </w:r>
      <w:proofErr w:type="gramEnd"/>
      <w:r w:rsidRPr="00881F36">
        <w:rPr>
          <w:color w:val="000000"/>
          <w:sz w:val="28"/>
          <w:szCs w:val="28"/>
        </w:rPr>
        <w:t xml:space="preserve"> = смазка.</w:t>
      </w:r>
    </w:p>
    <w:p w:rsidR="00906A5C" w:rsidRDefault="00906A5C" w:rsidP="00906A5C">
      <w:pPr>
        <w:shd w:val="clear" w:color="auto" w:fill="FFFFFF"/>
        <w:jc w:val="both"/>
        <w:rPr>
          <w:color w:val="000000"/>
          <w:sz w:val="28"/>
          <w:szCs w:val="28"/>
          <w:lang w:val="en-US"/>
        </w:rPr>
      </w:pPr>
    </w:p>
    <w:p w:rsidR="00906A5C" w:rsidRDefault="00906A5C" w:rsidP="00906A5C">
      <w:pPr>
        <w:shd w:val="clear" w:color="auto" w:fill="FFFFFF"/>
        <w:jc w:val="both"/>
        <w:rPr>
          <w:color w:val="000000"/>
          <w:sz w:val="28"/>
          <w:szCs w:val="28"/>
          <w:lang w:val="en-US"/>
        </w:rPr>
      </w:pPr>
    </w:p>
    <w:p w:rsidR="00906A5C" w:rsidRPr="00906A5C" w:rsidRDefault="00906A5C" w:rsidP="00906A5C">
      <w:pPr>
        <w:shd w:val="clear" w:color="auto" w:fill="FFFFFF"/>
        <w:jc w:val="both"/>
        <w:rPr>
          <w:sz w:val="28"/>
          <w:szCs w:val="28"/>
          <w:lang w:val="en-US"/>
        </w:rPr>
      </w:pPr>
    </w:p>
    <w:tbl>
      <w:tblPr>
        <w:tblW w:w="10248" w:type="dxa"/>
        <w:tblInd w:w="40" w:type="dxa"/>
        <w:tblLayout w:type="fixed"/>
        <w:tblCellMar>
          <w:left w:w="40" w:type="dxa"/>
          <w:right w:w="40" w:type="dxa"/>
        </w:tblCellMar>
        <w:tblLook w:val="0000" w:firstRow="0" w:lastRow="0" w:firstColumn="0" w:lastColumn="0" w:noHBand="0" w:noVBand="0"/>
      </w:tblPr>
      <w:tblGrid>
        <w:gridCol w:w="2977"/>
        <w:gridCol w:w="851"/>
        <w:gridCol w:w="708"/>
        <w:gridCol w:w="768"/>
        <w:gridCol w:w="2146"/>
        <w:gridCol w:w="2798"/>
      </w:tblGrid>
      <w:tr w:rsidR="0091411F" w:rsidRPr="00881F36" w:rsidTr="0091411F">
        <w:trPr>
          <w:trHeight w:hRule="exact" w:val="747"/>
        </w:trPr>
        <w:tc>
          <w:tcPr>
            <w:tcW w:w="2977"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Объект обслуживания</w:t>
            </w:r>
          </w:p>
        </w:tc>
        <w:tc>
          <w:tcPr>
            <w:tcW w:w="2327"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bCs/>
                <w:color w:val="000000"/>
                <w:sz w:val="28"/>
                <w:szCs w:val="28"/>
              </w:rPr>
            </w:pPr>
            <w:r w:rsidRPr="00881F36">
              <w:rPr>
                <w:b/>
                <w:bCs/>
                <w:color w:val="000000"/>
                <w:sz w:val="28"/>
                <w:szCs w:val="28"/>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Комментарии</w:t>
            </w:r>
          </w:p>
        </w:tc>
        <w:tc>
          <w:tcPr>
            <w:tcW w:w="2798"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Ссылки</w:t>
            </w:r>
          </w:p>
        </w:tc>
      </w:tr>
      <w:tr w:rsidR="0091411F" w:rsidRPr="00881F36" w:rsidTr="0091411F">
        <w:trPr>
          <w:trHeight w:hRule="exact" w:val="1642"/>
        </w:trPr>
        <w:tc>
          <w:tcPr>
            <w:tcW w:w="2977"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500, 1500, 2500 и т.д.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1000, 3000, 5000 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2000, 4000, 6000 и т.д.</w:t>
            </w:r>
          </w:p>
        </w:tc>
        <w:tc>
          <w:tcPr>
            <w:tcW w:w="2146"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798"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360"/>
        </w:trPr>
        <w:tc>
          <w:tcPr>
            <w:tcW w:w="10248" w:type="dxa"/>
            <w:gridSpan w:val="6"/>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Машина в целом</w:t>
            </w:r>
          </w:p>
        </w:tc>
      </w:tr>
      <w:tr w:rsidR="0091411F" w:rsidRPr="00881F36" w:rsidTr="0091411F">
        <w:trPr>
          <w:trHeight w:hRule="exact" w:val="38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на отсутствие течи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398"/>
        </w:trPr>
        <w:tc>
          <w:tcPr>
            <w:tcW w:w="10248" w:type="dxa"/>
            <w:gridSpan w:val="6"/>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1 Двигатель</w:t>
            </w:r>
          </w:p>
        </w:tc>
      </w:tr>
      <w:tr w:rsidR="0091411F" w:rsidRPr="00881F36" w:rsidTr="0091411F">
        <w:trPr>
          <w:trHeight w:hRule="exact" w:val="193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Масло в двигателе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Объем и качество масла указаны в Разделе "Технические характеристики".</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"Замена масла в двигателе (альтернативный двигатель </w:t>
            </w:r>
            <w:r w:rsidRPr="00881F36">
              <w:rPr>
                <w:color w:val="000000"/>
                <w:sz w:val="28"/>
                <w:szCs w:val="28"/>
                <w:lang w:val="en-US"/>
              </w:rPr>
              <w:t>Volvo</w:t>
            </w:r>
            <w:r w:rsidRPr="00881F36">
              <w:rPr>
                <w:color w:val="000000"/>
                <w:sz w:val="28"/>
                <w:szCs w:val="28"/>
              </w:rPr>
              <w:t xml:space="preserve">)". Замена масла в двигателе (альтернативный двигатель </w:t>
            </w:r>
            <w:r w:rsidRPr="00881F36">
              <w:rPr>
                <w:color w:val="000000"/>
                <w:sz w:val="28"/>
                <w:szCs w:val="28"/>
                <w:lang w:val="en-US"/>
              </w:rPr>
              <w:t>Cummins</w:t>
            </w:r>
            <w:r w:rsidRPr="00881F36">
              <w:rPr>
                <w:color w:val="000000"/>
                <w:sz w:val="28"/>
                <w:szCs w:val="28"/>
              </w:rPr>
              <w:t>") (стр. 25)</w:t>
            </w:r>
          </w:p>
        </w:tc>
      </w:tr>
      <w:tr w:rsidR="0091411F" w:rsidRPr="00881F36" w:rsidTr="0091411F">
        <w:trPr>
          <w:trHeight w:hRule="exact" w:val="163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Масляный фильтр двигателя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"Замена масляных фильтров (альтернативный двигатель </w:t>
            </w:r>
            <w:r w:rsidRPr="00881F36">
              <w:rPr>
                <w:color w:val="000000"/>
                <w:sz w:val="28"/>
                <w:szCs w:val="28"/>
                <w:lang w:val="en-US"/>
              </w:rPr>
              <w:t>Volvo</w:t>
            </w:r>
            <w:r w:rsidRPr="00881F36">
              <w:rPr>
                <w:color w:val="000000"/>
                <w:sz w:val="28"/>
                <w:szCs w:val="28"/>
              </w:rPr>
              <w:t xml:space="preserve">)". Замена масляного фильтра (альтернативный двигатель </w:t>
            </w:r>
            <w:r w:rsidRPr="00881F36">
              <w:rPr>
                <w:color w:val="000000"/>
                <w:sz w:val="28"/>
                <w:szCs w:val="28"/>
                <w:lang w:val="en-US"/>
              </w:rPr>
              <w:t>Cummins</w:t>
            </w:r>
            <w:r w:rsidRPr="00881F36">
              <w:rPr>
                <w:color w:val="000000"/>
                <w:sz w:val="28"/>
                <w:szCs w:val="28"/>
              </w:rPr>
              <w:t>)"</w:t>
            </w:r>
          </w:p>
        </w:tc>
      </w:tr>
    </w:tbl>
    <w:p w:rsidR="0091411F" w:rsidRPr="00881F36" w:rsidRDefault="0091411F" w:rsidP="0091411F">
      <w:pPr>
        <w:rPr>
          <w:sz w:val="28"/>
          <w:szCs w:val="28"/>
        </w:rPr>
      </w:pPr>
    </w:p>
    <w:tbl>
      <w:tblPr>
        <w:tblW w:w="10177" w:type="dxa"/>
        <w:tblInd w:w="40" w:type="dxa"/>
        <w:tblLayout w:type="fixed"/>
        <w:tblCellMar>
          <w:left w:w="40" w:type="dxa"/>
          <w:right w:w="40" w:type="dxa"/>
        </w:tblCellMar>
        <w:tblLook w:val="0000" w:firstRow="0" w:lastRow="0" w:firstColumn="0" w:lastColumn="0" w:noHBand="0" w:noVBand="0"/>
      </w:tblPr>
      <w:tblGrid>
        <w:gridCol w:w="2694"/>
        <w:gridCol w:w="141"/>
        <w:gridCol w:w="567"/>
        <w:gridCol w:w="142"/>
        <w:gridCol w:w="567"/>
        <w:gridCol w:w="142"/>
        <w:gridCol w:w="709"/>
        <w:gridCol w:w="141"/>
        <w:gridCol w:w="2410"/>
        <w:gridCol w:w="2643"/>
        <w:gridCol w:w="21"/>
      </w:tblGrid>
      <w:tr w:rsidR="0091411F" w:rsidRPr="00881F36" w:rsidTr="0091411F">
        <w:trPr>
          <w:trHeight w:hRule="exact" w:val="311"/>
        </w:trPr>
        <w:tc>
          <w:tcPr>
            <w:tcW w:w="2835" w:type="dxa"/>
            <w:gridSpan w:val="2"/>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sz w:val="28"/>
                <w:szCs w:val="28"/>
              </w:rPr>
              <w:br w:type="page"/>
            </w:r>
            <w:r w:rsidRPr="00881F36">
              <w:rPr>
                <w:sz w:val="28"/>
                <w:szCs w:val="28"/>
              </w:rPr>
              <w:br w:type="page"/>
            </w:r>
            <w:r w:rsidRPr="00881F36">
              <w:rPr>
                <w:b/>
                <w:bCs/>
                <w:color w:val="000000"/>
                <w:sz w:val="28"/>
                <w:szCs w:val="28"/>
              </w:rPr>
              <w:t>Объект обслуживания</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0бслуживание</w:t>
            </w:r>
          </w:p>
        </w:tc>
        <w:tc>
          <w:tcPr>
            <w:tcW w:w="2551" w:type="dxa"/>
            <w:gridSpan w:val="2"/>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Комментарии</w:t>
            </w:r>
          </w:p>
        </w:tc>
        <w:tc>
          <w:tcPr>
            <w:tcW w:w="2664" w:type="dxa"/>
            <w:gridSpan w:val="2"/>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Ссылки</w:t>
            </w:r>
          </w:p>
        </w:tc>
      </w:tr>
      <w:tr w:rsidR="0091411F" w:rsidRPr="00881F36" w:rsidTr="0091411F">
        <w:trPr>
          <w:trHeight w:hRule="exact" w:val="1369"/>
        </w:trPr>
        <w:tc>
          <w:tcPr>
            <w:tcW w:w="2835" w:type="dxa"/>
            <w:gridSpan w:val="2"/>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500, 1500, 2500 и т.д.</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2000, 4000, 6000 и т.д.</w:t>
            </w:r>
          </w:p>
        </w:tc>
        <w:tc>
          <w:tcPr>
            <w:tcW w:w="2551" w:type="dxa"/>
            <w:gridSpan w:val="2"/>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4" w:type="dxa"/>
            <w:gridSpan w:val="2"/>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1508"/>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Топливный фильтр</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"Замена топливного фильтра (альтерна</w:t>
            </w:r>
            <w:r w:rsidRPr="00881F36">
              <w:rPr>
                <w:color w:val="000000"/>
                <w:sz w:val="28"/>
                <w:szCs w:val="28"/>
              </w:rPr>
              <w:softHyphen/>
              <w:t xml:space="preserve">тивный двигатель </w:t>
            </w:r>
            <w:r w:rsidRPr="00881F36">
              <w:rPr>
                <w:color w:val="000000"/>
                <w:sz w:val="28"/>
                <w:szCs w:val="28"/>
                <w:lang w:val="en-US"/>
              </w:rPr>
              <w:t>Volvo</w:t>
            </w:r>
            <w:r w:rsidRPr="00881F36">
              <w:rPr>
                <w:color w:val="000000"/>
                <w:sz w:val="28"/>
                <w:szCs w:val="28"/>
              </w:rPr>
              <w:t xml:space="preserve">)". Замена топливного фильтра (альтернативный двигатель </w:t>
            </w:r>
            <w:r w:rsidRPr="00881F36">
              <w:rPr>
                <w:color w:val="000000"/>
                <w:sz w:val="28"/>
                <w:szCs w:val="28"/>
                <w:lang w:val="en-US"/>
              </w:rPr>
              <w:t>Cummins</w:t>
            </w:r>
            <w:r w:rsidRPr="00881F36">
              <w:rPr>
                <w:color w:val="000000"/>
                <w:sz w:val="28"/>
                <w:szCs w:val="28"/>
              </w:rPr>
              <w:t xml:space="preserve">)" </w:t>
            </w:r>
          </w:p>
        </w:tc>
      </w:tr>
      <w:tr w:rsidR="0091411F" w:rsidRPr="00881F36" w:rsidTr="0091411F">
        <w:trPr>
          <w:trHeight w:hRule="exact" w:val="1270"/>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5"/>
              <w:rPr>
                <w:sz w:val="28"/>
                <w:szCs w:val="28"/>
              </w:rPr>
            </w:pPr>
            <w:r w:rsidRPr="00881F36">
              <w:rPr>
                <w:color w:val="000000"/>
                <w:sz w:val="28"/>
                <w:szCs w:val="28"/>
              </w:rPr>
              <w:t>Топливный фильтр предварительной очистки</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Включая слив </w:t>
            </w:r>
            <w:proofErr w:type="spellStart"/>
            <w:r w:rsidRPr="00881F36">
              <w:rPr>
                <w:color w:val="000000"/>
                <w:sz w:val="28"/>
                <w:szCs w:val="28"/>
              </w:rPr>
              <w:t>водоконденсата</w:t>
            </w:r>
            <w:proofErr w:type="spellEnd"/>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"Замена топливного фильтра предварительной очистки (альтернативный двигатель </w:t>
            </w:r>
            <w:r w:rsidRPr="00881F36">
              <w:rPr>
                <w:color w:val="000000"/>
                <w:sz w:val="28"/>
                <w:szCs w:val="28"/>
                <w:lang w:val="en-US"/>
              </w:rPr>
              <w:t>Volvo</w:t>
            </w:r>
            <w:r w:rsidRPr="00881F36">
              <w:rPr>
                <w:color w:val="000000"/>
                <w:sz w:val="28"/>
                <w:szCs w:val="28"/>
              </w:rPr>
              <w:t>)"</w:t>
            </w:r>
          </w:p>
        </w:tc>
      </w:tr>
      <w:tr w:rsidR="0091411F" w:rsidRPr="00881F36" w:rsidTr="0091411F">
        <w:trPr>
          <w:trHeight w:hRule="exact" w:val="1355"/>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Радиатор</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sz w:val="28"/>
                <w:szCs w:val="28"/>
              </w:rPr>
              <w:t>П</w:t>
            </w:r>
            <w:proofErr w:type="gram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Наружная очистка. </w:t>
            </w:r>
            <w:r w:rsidRPr="00881F36">
              <w:rPr>
                <w:b/>
                <w:bCs/>
                <w:color w:val="000000"/>
                <w:sz w:val="28"/>
                <w:szCs w:val="28"/>
              </w:rPr>
              <w:t>Примечание</w:t>
            </w:r>
            <w:r w:rsidRPr="00881F36">
              <w:rPr>
                <w:bCs/>
                <w:color w:val="000000"/>
                <w:sz w:val="28"/>
                <w:szCs w:val="28"/>
              </w:rPr>
              <w:t xml:space="preserve">! </w:t>
            </w:r>
            <w:r w:rsidRPr="00881F36">
              <w:rPr>
                <w:color w:val="000000"/>
                <w:sz w:val="28"/>
                <w:szCs w:val="28"/>
              </w:rPr>
              <w:t>Без подачи воды под высоким давлением</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1797"/>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Фильтр охлаждающей жидкости (альтернативный двигатель </w:t>
            </w:r>
            <w:r w:rsidRPr="00881F36">
              <w:rPr>
                <w:color w:val="000000"/>
                <w:sz w:val="28"/>
                <w:szCs w:val="28"/>
                <w:lang w:val="en-US"/>
              </w:rPr>
              <w:t>Volvo</w:t>
            </w:r>
            <w:r w:rsidRPr="00881F36">
              <w:rPr>
                <w:color w:val="000000"/>
                <w:sz w:val="28"/>
                <w:szCs w:val="28"/>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Объем и качество жидкости указаны в Разделе "Технические характеристики"</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"Замена фильтра охлаждающей жидкости (альтернативный двигатель </w:t>
            </w:r>
            <w:r w:rsidRPr="00881F36">
              <w:rPr>
                <w:color w:val="000000"/>
                <w:sz w:val="28"/>
                <w:szCs w:val="28"/>
                <w:lang w:val="en-US"/>
              </w:rPr>
              <w:t>Volvo</w:t>
            </w:r>
            <w:r w:rsidRPr="00881F36">
              <w:rPr>
                <w:color w:val="000000"/>
                <w:sz w:val="28"/>
                <w:szCs w:val="28"/>
              </w:rPr>
              <w:t xml:space="preserve">)" </w:t>
            </w:r>
          </w:p>
        </w:tc>
      </w:tr>
      <w:tr w:rsidR="0091411F" w:rsidRPr="00881F36" w:rsidTr="0091411F">
        <w:trPr>
          <w:trHeight w:hRule="exact" w:val="1836"/>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Фильтр охлаждающей жидкости (альтернативный двигатель </w:t>
            </w:r>
            <w:r w:rsidRPr="00881F36">
              <w:rPr>
                <w:color w:val="000000"/>
                <w:sz w:val="28"/>
                <w:szCs w:val="28"/>
                <w:lang w:val="en-US"/>
              </w:rPr>
              <w:t>Cummins</w:t>
            </w:r>
            <w:r w:rsidRPr="00881F36">
              <w:rPr>
                <w:color w:val="000000"/>
                <w:sz w:val="28"/>
                <w:szCs w:val="28"/>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Объем и качество жидкости указаны в Разделе </w:t>
            </w:r>
            <w:r w:rsidRPr="00881F36">
              <w:rPr>
                <w:color w:val="000000"/>
                <w:sz w:val="28"/>
                <w:szCs w:val="28"/>
                <w:lang w:val="en-US"/>
              </w:rPr>
              <w:t>F</w:t>
            </w:r>
            <w:r w:rsidRPr="00881F36">
              <w:rPr>
                <w:color w:val="000000"/>
                <w:sz w:val="28"/>
                <w:szCs w:val="28"/>
              </w:rPr>
              <w:t xml:space="preserve"> "Технические характеристики"</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"Замена фильтра охлаждающей жидкости (альтернативный двигатель </w:t>
            </w:r>
            <w:r w:rsidRPr="00881F36">
              <w:rPr>
                <w:color w:val="000000"/>
                <w:sz w:val="28"/>
                <w:szCs w:val="28"/>
                <w:lang w:val="en-US"/>
              </w:rPr>
              <w:t>Cummins</w:t>
            </w:r>
            <w:r>
              <w:rPr>
                <w:color w:val="000000"/>
                <w:sz w:val="28"/>
                <w:szCs w:val="28"/>
              </w:rPr>
              <w:t xml:space="preserve">)" </w:t>
            </w:r>
          </w:p>
        </w:tc>
      </w:tr>
      <w:tr w:rsidR="0091411F" w:rsidRPr="00881F36" w:rsidTr="0091411F">
        <w:trPr>
          <w:trHeight w:hRule="exact" w:val="988"/>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Охлаждающая жидкость</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Проверка уровня. Замена через каждые 10 000 часов работы или раз в 4 года</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1066"/>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5"/>
              <w:rPr>
                <w:sz w:val="28"/>
                <w:szCs w:val="28"/>
              </w:rPr>
            </w:pPr>
            <w:r w:rsidRPr="00881F36">
              <w:rPr>
                <w:color w:val="000000"/>
                <w:sz w:val="28"/>
                <w:szCs w:val="28"/>
              </w:rPr>
              <w:t>Температура замерзания охлаждающей жидкости</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sz w:val="28"/>
                <w:szCs w:val="28"/>
              </w:rPr>
              <w:t>П</w:t>
            </w:r>
            <w:proofErr w:type="gram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1367"/>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Основной фильтрующий элемент воздушного фильтра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Проверка индикатора, замена по показанию индикатора</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"Замена воздушного фильтра" </w:t>
            </w:r>
          </w:p>
        </w:tc>
      </w:tr>
      <w:tr w:rsidR="0091411F" w:rsidRPr="00881F36" w:rsidTr="0091411F">
        <w:trPr>
          <w:trHeight w:hRule="exact" w:val="1085"/>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Предохранительный фильтрующий элемент воздушного фильтра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5"/>
              <w:rPr>
                <w:sz w:val="28"/>
                <w:szCs w:val="28"/>
              </w:rPr>
            </w:pPr>
            <w:r w:rsidRPr="00881F36">
              <w:rPr>
                <w:color w:val="000000"/>
                <w:sz w:val="28"/>
                <w:szCs w:val="28"/>
              </w:rPr>
              <w:t>Замена после каждой второй замены основного элемента</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658"/>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Ремень вентилятора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5"/>
              <w:rPr>
                <w:sz w:val="28"/>
                <w:szCs w:val="28"/>
              </w:rPr>
            </w:pPr>
            <w:r w:rsidRPr="00881F36">
              <w:rPr>
                <w:color w:val="000000"/>
                <w:sz w:val="28"/>
                <w:szCs w:val="28"/>
              </w:rPr>
              <w:t>Замена по мере необходимости</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1071"/>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Резьбовые </w:t>
            </w:r>
            <w:proofErr w:type="spellStart"/>
            <w:r w:rsidRPr="00881F36">
              <w:rPr>
                <w:color w:val="000000"/>
                <w:sz w:val="28"/>
                <w:szCs w:val="28"/>
              </w:rPr>
              <w:t>соединения</w:t>
            </w:r>
            <w:proofErr w:type="gramStart"/>
            <w:r w:rsidRPr="00881F36">
              <w:rPr>
                <w:color w:val="000000"/>
                <w:sz w:val="28"/>
                <w:szCs w:val="28"/>
              </w:rPr>
              <w:t>,у</w:t>
            </w:r>
            <w:proofErr w:type="gramEnd"/>
            <w:r w:rsidRPr="00881F36">
              <w:rPr>
                <w:color w:val="000000"/>
                <w:sz w:val="28"/>
                <w:szCs w:val="28"/>
              </w:rPr>
              <w:t>злы</w:t>
            </w:r>
            <w:proofErr w:type="spellEnd"/>
            <w:r w:rsidRPr="00881F36">
              <w:rPr>
                <w:color w:val="000000"/>
                <w:sz w:val="28"/>
                <w:szCs w:val="28"/>
              </w:rPr>
              <w:t xml:space="preserve"> крепления</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1329"/>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Клапанный зазор</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
                <w:bCs/>
                <w:color w:val="000000"/>
                <w:sz w:val="28"/>
                <w:szCs w:val="28"/>
              </w:rPr>
              <w:t xml:space="preserve"> </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5"/>
              <w:rPr>
                <w:sz w:val="28"/>
                <w:szCs w:val="28"/>
              </w:rPr>
            </w:pPr>
            <w:r w:rsidRPr="00881F36">
              <w:rPr>
                <w:color w:val="000000"/>
                <w:sz w:val="28"/>
                <w:szCs w:val="28"/>
              </w:rPr>
              <w:t xml:space="preserve">Только для альтернативного двигателя </w:t>
            </w:r>
            <w:r w:rsidRPr="00881F36">
              <w:rPr>
                <w:color w:val="000000"/>
                <w:sz w:val="28"/>
                <w:szCs w:val="28"/>
                <w:lang w:val="en-US"/>
              </w:rPr>
              <w:t>Volvo</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Выполняется обслуживающей организацией, утвержденной фирмой "</w:t>
            </w:r>
            <w:r w:rsidRPr="00881F36">
              <w:rPr>
                <w:color w:val="000000"/>
                <w:sz w:val="28"/>
                <w:szCs w:val="28"/>
                <w:lang w:val="en-US"/>
              </w:rPr>
              <w:t>Volvo</w:t>
            </w:r>
            <w:r w:rsidRPr="00881F36">
              <w:rPr>
                <w:color w:val="000000"/>
                <w:sz w:val="28"/>
                <w:szCs w:val="28"/>
              </w:rPr>
              <w:t xml:space="preserve"> </w:t>
            </w:r>
            <w:proofErr w:type="spellStart"/>
            <w:r w:rsidRPr="00881F36">
              <w:rPr>
                <w:color w:val="000000"/>
                <w:sz w:val="28"/>
                <w:szCs w:val="28"/>
                <w:lang w:val="en-US"/>
              </w:rPr>
              <w:t>Penta</w:t>
            </w:r>
            <w:proofErr w:type="spellEnd"/>
            <w:r w:rsidRPr="00881F36">
              <w:rPr>
                <w:color w:val="000000"/>
                <w:sz w:val="28"/>
                <w:szCs w:val="28"/>
              </w:rPr>
              <w:t>"</w:t>
            </w:r>
          </w:p>
        </w:tc>
      </w:tr>
      <w:tr w:rsidR="0091411F" w:rsidRPr="00881F36" w:rsidTr="0091411F">
        <w:trPr>
          <w:gridAfter w:val="1"/>
          <w:wAfter w:w="21" w:type="dxa"/>
          <w:trHeight w:hRule="exact" w:val="422"/>
        </w:trPr>
        <w:tc>
          <w:tcPr>
            <w:tcW w:w="2694" w:type="dxa"/>
            <w:tcBorders>
              <w:top w:val="single" w:sz="6" w:space="0" w:color="auto"/>
              <w:left w:val="single" w:sz="6" w:space="0" w:color="auto"/>
              <w:bottom w:val="nil"/>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sz w:val="28"/>
                <w:szCs w:val="28"/>
              </w:rPr>
              <w:br w:type="page"/>
            </w:r>
            <w:r w:rsidRPr="00881F36">
              <w:rPr>
                <w:b/>
                <w:bCs/>
                <w:color w:val="000000"/>
                <w:sz w:val="28"/>
                <w:szCs w:val="28"/>
              </w:rPr>
              <w:t>Объект обслуживания</w:t>
            </w:r>
          </w:p>
        </w:tc>
        <w:tc>
          <w:tcPr>
            <w:tcW w:w="2409" w:type="dxa"/>
            <w:gridSpan w:val="7"/>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Обслуживание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Комментарии</w:t>
            </w:r>
          </w:p>
        </w:tc>
        <w:tc>
          <w:tcPr>
            <w:tcW w:w="2643" w:type="dxa"/>
            <w:tcBorders>
              <w:top w:val="single" w:sz="6" w:space="0" w:color="auto"/>
              <w:left w:val="single" w:sz="6" w:space="0" w:color="auto"/>
              <w:bottom w:val="nil"/>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Ссылки</w:t>
            </w:r>
          </w:p>
        </w:tc>
      </w:tr>
      <w:tr w:rsidR="0091411F" w:rsidRPr="00881F36" w:rsidTr="0091411F">
        <w:trPr>
          <w:gridAfter w:val="1"/>
          <w:wAfter w:w="21" w:type="dxa"/>
          <w:trHeight w:hRule="exact" w:val="1267"/>
        </w:trPr>
        <w:tc>
          <w:tcPr>
            <w:tcW w:w="2694" w:type="dxa"/>
            <w:tcBorders>
              <w:top w:val="nil"/>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500, 1500, 2500 и т.д.</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1000, 3000, 5000 и т.д.</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2000, 4000, 6000 и т.д.</w:t>
            </w:r>
          </w:p>
        </w:tc>
        <w:tc>
          <w:tcPr>
            <w:tcW w:w="2410" w:type="dxa"/>
            <w:tcBorders>
              <w:top w:val="nil"/>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3" w:type="dxa"/>
            <w:tcBorders>
              <w:top w:val="nil"/>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gridAfter w:val="1"/>
          <w:wAfter w:w="21" w:type="dxa"/>
          <w:trHeight w:hRule="exact" w:val="81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Топливный бак</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b/>
                <w:bCs/>
                <w:color w:val="000000"/>
                <w:sz w:val="28"/>
                <w:szCs w:val="28"/>
              </w:rPr>
            </w:pP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b/>
                <w:bCs/>
                <w:color w:val="000000"/>
                <w:sz w:val="28"/>
                <w:szCs w:val="28"/>
              </w:rPr>
            </w:pPr>
            <w:proofErr w:type="gramStart"/>
            <w:r w:rsidRPr="00881F36">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Очистка по мере необходимости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color w:val="000000"/>
                <w:sz w:val="28"/>
                <w:szCs w:val="28"/>
              </w:rPr>
            </w:pPr>
          </w:p>
        </w:tc>
      </w:tr>
      <w:tr w:rsidR="0091411F" w:rsidRPr="00881F36" w:rsidTr="0091411F">
        <w:trPr>
          <w:gridAfter w:val="1"/>
          <w:wAfter w:w="21" w:type="dxa"/>
          <w:trHeight w:hRule="exact" w:val="274"/>
        </w:trPr>
        <w:tc>
          <w:tcPr>
            <w:tcW w:w="10156" w:type="dxa"/>
            <w:gridSpan w:val="10"/>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b/>
                <w:bCs/>
                <w:color w:val="000000"/>
                <w:sz w:val="28"/>
                <w:szCs w:val="28"/>
              </w:rPr>
              <w:t>2 Коробка передач</w:t>
            </w:r>
          </w:p>
        </w:tc>
      </w:tr>
      <w:tr w:rsidR="0091411F" w:rsidRPr="00881F36" w:rsidTr="0091411F">
        <w:trPr>
          <w:gridAfter w:val="1"/>
          <w:wAfter w:w="21" w:type="dxa"/>
          <w:trHeight w:hRule="exact" w:val="115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Масляный фильтр коробки передач</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roofErr w:type="gramStart"/>
            <w:r w:rsidRPr="00881F36">
              <w:rPr>
                <w:sz w:val="28"/>
                <w:szCs w:val="28"/>
              </w:rPr>
              <w:t>З</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bCs/>
                <w:color w:val="000000"/>
                <w:sz w:val="28"/>
                <w:szCs w:val="28"/>
              </w:rPr>
            </w:pPr>
            <w:proofErr w:type="gramStart"/>
            <w:r w:rsidRPr="00881F36">
              <w:rPr>
                <w:bCs/>
                <w:color w:val="000000"/>
                <w:sz w:val="28"/>
                <w:szCs w:val="28"/>
              </w:rPr>
              <w:t>З</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bCs/>
                <w:color w:val="000000"/>
                <w:sz w:val="28"/>
                <w:szCs w:val="28"/>
              </w:rPr>
            </w:pPr>
            <w:proofErr w:type="gramStart"/>
            <w:r w:rsidRPr="00881F36">
              <w:rPr>
                <w:bCs/>
                <w:color w:val="000000"/>
                <w:sz w:val="28"/>
                <w:szCs w:val="28"/>
              </w:rPr>
              <w:t>З</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color w:val="000000"/>
                <w:sz w:val="28"/>
                <w:szCs w:val="28"/>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"Замена масляного фильтра коробки передач"</w:t>
            </w:r>
          </w:p>
        </w:tc>
      </w:tr>
      <w:tr w:rsidR="0091411F" w:rsidRPr="00881F36" w:rsidTr="0091411F">
        <w:trPr>
          <w:gridAfter w:val="1"/>
          <w:wAfter w:w="21" w:type="dxa"/>
          <w:trHeight w:hRule="exact" w:val="162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Масло в коробке передач</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Объем и качество масла указаны в Разделе </w:t>
            </w:r>
            <w:r w:rsidRPr="00881F36">
              <w:rPr>
                <w:color w:val="000000"/>
                <w:sz w:val="28"/>
                <w:szCs w:val="28"/>
                <w:lang w:val="en-US"/>
              </w:rPr>
              <w:t>F</w:t>
            </w:r>
            <w:r w:rsidRPr="00881F36">
              <w:rPr>
                <w:color w:val="000000"/>
                <w:sz w:val="28"/>
                <w:szCs w:val="28"/>
              </w:rPr>
              <w:t xml:space="preserve"> "Технические характеристики"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"Замена масла в коробке передач"</w:t>
            </w:r>
          </w:p>
        </w:tc>
      </w:tr>
      <w:tr w:rsidR="0091411F" w:rsidRPr="00881F36" w:rsidTr="0091411F">
        <w:trPr>
          <w:gridAfter w:val="1"/>
          <w:wAfter w:w="21" w:type="dxa"/>
          <w:trHeight w:hRule="exact" w:val="320"/>
        </w:trPr>
        <w:tc>
          <w:tcPr>
            <w:tcW w:w="10156" w:type="dxa"/>
            <w:gridSpan w:val="10"/>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3 Силовая передача</w:t>
            </w:r>
          </w:p>
        </w:tc>
      </w:tr>
      <w:tr w:rsidR="0091411F" w:rsidRPr="00881F36" w:rsidTr="0091411F">
        <w:trPr>
          <w:gridAfter w:val="1"/>
          <w:wAfter w:w="21" w:type="dxa"/>
          <w:trHeight w:hRule="exact" w:val="14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Карданный вал</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Резьбовые соединения и универсальный шарнир</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карданного вала"</w:t>
            </w:r>
          </w:p>
        </w:tc>
      </w:tr>
      <w:tr w:rsidR="0091411F" w:rsidRPr="00881F36" w:rsidTr="0091411F">
        <w:trPr>
          <w:gridAfter w:val="1"/>
          <w:wAfter w:w="21" w:type="dxa"/>
          <w:trHeight w:hRule="exact" w:val="63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Универсальный шарнир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sz w:val="28"/>
                <w:szCs w:val="28"/>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"Машина в целом, точки смазки" </w:t>
            </w:r>
          </w:p>
        </w:tc>
      </w:tr>
      <w:tr w:rsidR="0091411F" w:rsidRPr="00881F36" w:rsidTr="0091411F">
        <w:trPr>
          <w:gridAfter w:val="1"/>
          <w:wAfter w:w="21" w:type="dxa"/>
          <w:trHeight w:hRule="exact" w:val="175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Масло в картере ведущего моста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Объем и качество масла указаны в Разделе </w:t>
            </w:r>
            <w:r w:rsidRPr="00881F36">
              <w:rPr>
                <w:color w:val="000000"/>
                <w:sz w:val="28"/>
                <w:szCs w:val="28"/>
                <w:lang w:val="en-US"/>
              </w:rPr>
              <w:t>F</w:t>
            </w:r>
            <w:r w:rsidRPr="00881F36">
              <w:rPr>
                <w:color w:val="000000"/>
                <w:sz w:val="28"/>
                <w:szCs w:val="28"/>
              </w:rPr>
              <w:t xml:space="preserve"> "Технические характеристики"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"Замена масла в картере ведущего моста" </w:t>
            </w:r>
          </w:p>
        </w:tc>
      </w:tr>
      <w:tr w:rsidR="0091411F" w:rsidRPr="00881F36" w:rsidTr="0091411F">
        <w:trPr>
          <w:gridAfter w:val="1"/>
          <w:wAfter w:w="21" w:type="dxa"/>
          <w:trHeight w:hRule="exact" w:val="63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Узел крепления ведущего моста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ведущего моста"</w:t>
            </w:r>
          </w:p>
        </w:tc>
      </w:tr>
      <w:tr w:rsidR="0091411F" w:rsidRPr="00881F36" w:rsidTr="0091411F">
        <w:trPr>
          <w:gridAfter w:val="1"/>
          <w:wAfter w:w="21" w:type="dxa"/>
          <w:trHeight w:hRule="exact" w:val="384"/>
        </w:trPr>
        <w:tc>
          <w:tcPr>
            <w:tcW w:w="10156" w:type="dxa"/>
            <w:gridSpan w:val="10"/>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4 Тормозная система</w:t>
            </w:r>
          </w:p>
        </w:tc>
      </w:tr>
      <w:tr w:rsidR="0091411F" w:rsidRPr="00881F36" w:rsidTr="0091411F">
        <w:trPr>
          <w:gridAfter w:val="1"/>
          <w:wAfter w:w="21" w:type="dxa"/>
          <w:trHeight w:hRule="exact" w:val="6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Фильтр тормозной жидкости</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"Замена фильтра тормозной жидкости" </w:t>
            </w:r>
          </w:p>
        </w:tc>
      </w:tr>
      <w:tr w:rsidR="0091411F" w:rsidRPr="00881F36" w:rsidTr="0091411F">
        <w:trPr>
          <w:gridAfter w:val="1"/>
          <w:wAfter w:w="21" w:type="dxa"/>
          <w:trHeight w:hRule="exact" w:val="193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Педаль тормоза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sz w:val="28"/>
                <w:szCs w:val="28"/>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sz w:val="28"/>
                <w:szCs w:val="28"/>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5"/>
              <w:rPr>
                <w:sz w:val="28"/>
                <w:szCs w:val="28"/>
              </w:rPr>
            </w:pPr>
            <w:r w:rsidRPr="00881F36">
              <w:rPr>
                <w:color w:val="000000"/>
                <w:sz w:val="28"/>
                <w:szCs w:val="28"/>
              </w:rPr>
              <w:t>Лубрикаторы рядом с шарнирной подвеской педали с соответствующей стороны</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"Проверка и регулировка педали тормоза" </w:t>
            </w:r>
          </w:p>
        </w:tc>
      </w:tr>
      <w:tr w:rsidR="0091411F" w:rsidRPr="00881F36" w:rsidTr="0091411F">
        <w:trPr>
          <w:gridAfter w:val="1"/>
          <w:wAfter w:w="21" w:type="dxa"/>
          <w:trHeight w:hRule="exact" w:val="98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Гидравлический аккумулятор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"Проверка гидравлического аккумулятора"</w:t>
            </w:r>
          </w:p>
        </w:tc>
      </w:tr>
      <w:tr w:rsidR="0091411F" w:rsidRPr="00881F36" w:rsidTr="0091411F">
        <w:trPr>
          <w:gridAfter w:val="1"/>
          <w:wAfter w:w="21" w:type="dxa"/>
          <w:trHeight w:hRule="exact" w:val="137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Стояночный тормоз</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Проверьте толщину тормозной накладки. Замените по мере необходимости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"Проверка и регулировка стояночного тормоза в сборе"</w:t>
            </w:r>
          </w:p>
        </w:tc>
      </w:tr>
      <w:tr w:rsidR="0091411F" w:rsidRPr="00881F36" w:rsidTr="0091411F">
        <w:trPr>
          <w:gridAfter w:val="1"/>
          <w:wAfter w:w="21" w:type="dxa"/>
          <w:trHeight w:hRule="exact" w:val="203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Масляный радиатор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Очистка по мере необходимости. </w:t>
            </w:r>
            <w:r w:rsidRPr="00881F36">
              <w:rPr>
                <w:b/>
                <w:bCs/>
                <w:color w:val="000000"/>
                <w:sz w:val="28"/>
                <w:szCs w:val="28"/>
              </w:rPr>
              <w:t xml:space="preserve">Примечание! </w:t>
            </w:r>
            <w:r w:rsidRPr="00881F36">
              <w:rPr>
                <w:color w:val="000000"/>
                <w:sz w:val="28"/>
                <w:szCs w:val="28"/>
              </w:rPr>
              <w:t>Без подачи воды под высоким давлением</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bl>
    <w:p w:rsidR="0091411F" w:rsidRPr="00881F36" w:rsidRDefault="0091411F" w:rsidP="0091411F">
      <w:pPr>
        <w:rPr>
          <w:sz w:val="28"/>
          <w:szCs w:val="28"/>
        </w:rPr>
      </w:pPr>
    </w:p>
    <w:tbl>
      <w:tblPr>
        <w:tblW w:w="9923"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93"/>
        <w:gridCol w:w="2410"/>
      </w:tblGrid>
      <w:tr w:rsidR="0091411F" w:rsidRPr="00881F36" w:rsidTr="0091411F">
        <w:trPr>
          <w:trHeight w:hRule="exact" w:val="394"/>
        </w:trPr>
        <w:tc>
          <w:tcPr>
            <w:tcW w:w="2694" w:type="dxa"/>
            <w:tcBorders>
              <w:top w:val="single" w:sz="6" w:space="0" w:color="auto"/>
              <w:left w:val="single" w:sz="6" w:space="0" w:color="auto"/>
              <w:bottom w:val="nil"/>
              <w:right w:val="single" w:sz="6" w:space="0" w:color="auto"/>
            </w:tcBorders>
            <w:shd w:val="clear" w:color="auto" w:fill="FFFFFF"/>
          </w:tcPr>
          <w:p w:rsidR="0091411F" w:rsidRPr="00881F36" w:rsidRDefault="0091411F" w:rsidP="0091411F">
            <w:pPr>
              <w:shd w:val="clear" w:color="auto" w:fill="FFFFFF"/>
              <w:rPr>
                <w:sz w:val="28"/>
                <w:szCs w:val="28"/>
              </w:rPr>
            </w:pPr>
            <w:r w:rsidRPr="00881F36">
              <w:rPr>
                <w:sz w:val="28"/>
                <w:szCs w:val="28"/>
              </w:rPr>
              <w:br w:type="page"/>
            </w:r>
            <w:r w:rsidRPr="00881F36">
              <w:rPr>
                <w:b/>
                <w:bCs/>
                <w:color w:val="000000"/>
                <w:sz w:val="28"/>
                <w:szCs w:val="28"/>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40"/>
              <w:rPr>
                <w:sz w:val="28"/>
                <w:szCs w:val="28"/>
              </w:rPr>
            </w:pPr>
            <w:r w:rsidRPr="00881F36">
              <w:rPr>
                <w:b/>
                <w:bCs/>
                <w:color w:val="000000"/>
                <w:sz w:val="28"/>
                <w:szCs w:val="28"/>
              </w:rPr>
              <w:t>0бслуживание</w:t>
            </w:r>
          </w:p>
        </w:tc>
        <w:tc>
          <w:tcPr>
            <w:tcW w:w="2693" w:type="dxa"/>
            <w:tcBorders>
              <w:top w:val="single" w:sz="6" w:space="0" w:color="auto"/>
              <w:left w:val="single" w:sz="6" w:space="0" w:color="auto"/>
              <w:bottom w:val="nil"/>
              <w:right w:val="single" w:sz="6" w:space="0" w:color="auto"/>
            </w:tcBorders>
            <w:shd w:val="clear" w:color="auto" w:fill="FFFFFF"/>
          </w:tcPr>
          <w:p w:rsidR="0091411F" w:rsidRPr="00881F36" w:rsidRDefault="0091411F" w:rsidP="0091411F">
            <w:pPr>
              <w:shd w:val="clear" w:color="auto" w:fill="FFFFFF"/>
              <w:tabs>
                <w:tab w:val="left" w:pos="-40"/>
              </w:tabs>
              <w:ind w:firstLine="182"/>
              <w:rPr>
                <w:sz w:val="28"/>
                <w:szCs w:val="28"/>
              </w:rPr>
            </w:pPr>
            <w:r w:rsidRPr="00881F36">
              <w:rPr>
                <w:b/>
                <w:bCs/>
                <w:color w:val="000000"/>
                <w:sz w:val="28"/>
                <w:szCs w:val="28"/>
              </w:rPr>
              <w:t>Комментарии</w:t>
            </w:r>
          </w:p>
        </w:tc>
        <w:tc>
          <w:tcPr>
            <w:tcW w:w="2410" w:type="dxa"/>
            <w:tcBorders>
              <w:top w:val="single" w:sz="6" w:space="0" w:color="auto"/>
              <w:left w:val="single" w:sz="6" w:space="0" w:color="auto"/>
              <w:bottom w:val="nil"/>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Ссылки</w:t>
            </w:r>
          </w:p>
        </w:tc>
      </w:tr>
      <w:tr w:rsidR="0091411F" w:rsidRPr="00881F36" w:rsidTr="0091411F">
        <w:trPr>
          <w:trHeight w:hRule="exact" w:val="1347"/>
        </w:trPr>
        <w:tc>
          <w:tcPr>
            <w:tcW w:w="2694" w:type="dxa"/>
            <w:tcBorders>
              <w:top w:val="nil"/>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40"/>
              <w:jc w:val="center"/>
              <w:rPr>
                <w:sz w:val="28"/>
                <w:szCs w:val="28"/>
              </w:rPr>
            </w:pPr>
            <w:r w:rsidRPr="00881F36">
              <w:rPr>
                <w:b/>
                <w:bCs/>
                <w:color w:val="000000"/>
                <w:sz w:val="28"/>
                <w:szCs w:val="28"/>
              </w:rPr>
              <w:t>2000, 4000, 6000 и т.д.</w:t>
            </w:r>
          </w:p>
        </w:tc>
        <w:tc>
          <w:tcPr>
            <w:tcW w:w="2693" w:type="dxa"/>
            <w:tcBorders>
              <w:top w:val="nil"/>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s>
              <w:ind w:firstLine="182"/>
              <w:rPr>
                <w:sz w:val="28"/>
                <w:szCs w:val="28"/>
              </w:rPr>
            </w:pPr>
          </w:p>
        </w:tc>
        <w:tc>
          <w:tcPr>
            <w:tcW w:w="2410" w:type="dxa"/>
            <w:tcBorders>
              <w:top w:val="nil"/>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184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5"/>
              <w:rPr>
                <w:sz w:val="28"/>
                <w:szCs w:val="28"/>
              </w:rPr>
            </w:pPr>
            <w:r w:rsidRPr="00881F36">
              <w:rPr>
                <w:color w:val="000000"/>
                <w:sz w:val="28"/>
                <w:szCs w:val="28"/>
              </w:rPr>
              <w:t>Тормозная жидкость тормозной 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40"/>
              <w:jc w:val="center"/>
              <w:rPr>
                <w:sz w:val="28"/>
                <w:szCs w:val="28"/>
              </w:rPr>
            </w:pPr>
            <w:r w:rsidRPr="00881F36">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s>
              <w:rPr>
                <w:sz w:val="28"/>
                <w:szCs w:val="28"/>
              </w:rPr>
            </w:pPr>
            <w:r w:rsidRPr="00881F36">
              <w:rPr>
                <w:color w:val="000000"/>
                <w:sz w:val="28"/>
                <w:szCs w:val="28"/>
              </w:rPr>
              <w:t xml:space="preserve">Объем и качество жидкости указаны в Разделе </w:t>
            </w:r>
            <w:r w:rsidRPr="00881F36">
              <w:rPr>
                <w:color w:val="000000"/>
                <w:sz w:val="28"/>
                <w:szCs w:val="28"/>
                <w:lang w:val="en-US"/>
              </w:rPr>
              <w:t>F</w:t>
            </w:r>
            <w:r w:rsidRPr="00881F36">
              <w:rPr>
                <w:color w:val="000000"/>
                <w:sz w:val="28"/>
                <w:szCs w:val="28"/>
              </w:rPr>
              <w:t xml:space="preserve"> "Технические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"Замена тормозной жидкости в тормозной системе" </w:t>
            </w:r>
          </w:p>
        </w:tc>
      </w:tr>
      <w:tr w:rsidR="0091411F" w:rsidRPr="00881F36" w:rsidTr="0091411F">
        <w:trPr>
          <w:trHeight w:hRule="exact" w:val="7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40"/>
              <w:jc w:val="center"/>
              <w:rPr>
                <w:sz w:val="28"/>
                <w:szCs w:val="28"/>
              </w:rPr>
            </w:pPr>
            <w:r w:rsidRPr="00881F36">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s>
              <w:ind w:firstLine="182"/>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"Замена фильтра-сапуна" </w:t>
            </w:r>
          </w:p>
        </w:tc>
      </w:tr>
      <w:tr w:rsidR="0091411F" w:rsidRPr="00881F36" w:rsidTr="0091411F">
        <w:trPr>
          <w:trHeight w:hRule="exact" w:val="398"/>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5 Рулевое управление</w:t>
            </w:r>
          </w:p>
        </w:tc>
      </w:tr>
      <w:tr w:rsidR="0091411F" w:rsidRPr="00881F36" w:rsidTr="0091411F">
        <w:trPr>
          <w:trHeight w:hRule="exact" w:val="3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ind w:firstLine="40"/>
              <w:jc w:val="center"/>
              <w:rPr>
                <w:sz w:val="28"/>
                <w:szCs w:val="28"/>
              </w:rPr>
            </w:pPr>
            <w:proofErr w:type="gramStart"/>
            <w:r w:rsidRPr="00881F36">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s>
              <w:ind w:firstLine="182"/>
              <w:rPr>
                <w:sz w:val="28"/>
                <w:szCs w:val="28"/>
              </w:rPr>
            </w:pPr>
            <w:r w:rsidRPr="00881F36">
              <w:rPr>
                <w:color w:val="000000"/>
                <w:sz w:val="28"/>
                <w:szCs w:val="28"/>
              </w:rPr>
              <w:t>Проверьте подшипники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374"/>
        </w:trPr>
        <w:tc>
          <w:tcPr>
            <w:tcW w:w="2694" w:type="dxa"/>
            <w:tcBorders>
              <w:top w:val="single" w:sz="6" w:space="0" w:color="auto"/>
              <w:left w:val="single" w:sz="6" w:space="0" w:color="auto"/>
              <w:bottom w:val="single" w:sz="6" w:space="0" w:color="auto"/>
              <w:right w:val="nil"/>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6 Подвеска колес</w:t>
            </w:r>
          </w:p>
        </w:tc>
        <w:tc>
          <w:tcPr>
            <w:tcW w:w="708" w:type="dxa"/>
            <w:tcBorders>
              <w:top w:val="single" w:sz="6" w:space="0" w:color="auto"/>
              <w:left w:val="nil"/>
              <w:bottom w:val="single" w:sz="6" w:space="0" w:color="auto"/>
              <w:right w:val="nil"/>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nil"/>
              <w:bottom w:val="single" w:sz="6" w:space="0" w:color="auto"/>
              <w:right w:val="nil"/>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nil"/>
              <w:bottom w:val="single" w:sz="6" w:space="0" w:color="auto"/>
              <w:right w:val="nil"/>
            </w:tcBorders>
            <w:shd w:val="clear" w:color="auto" w:fill="FFFFFF"/>
          </w:tcPr>
          <w:p w:rsidR="0091411F" w:rsidRPr="00881F36" w:rsidRDefault="0091411F" w:rsidP="0091411F">
            <w:pPr>
              <w:shd w:val="clear" w:color="auto" w:fill="FFFFFF"/>
              <w:ind w:firstLine="40"/>
              <w:rPr>
                <w:sz w:val="28"/>
                <w:szCs w:val="28"/>
              </w:rPr>
            </w:pPr>
          </w:p>
        </w:tc>
        <w:tc>
          <w:tcPr>
            <w:tcW w:w="2693" w:type="dxa"/>
            <w:tcBorders>
              <w:top w:val="single" w:sz="6" w:space="0" w:color="auto"/>
              <w:left w:val="nil"/>
              <w:bottom w:val="single" w:sz="6" w:space="0" w:color="auto"/>
              <w:right w:val="nil"/>
            </w:tcBorders>
            <w:shd w:val="clear" w:color="auto" w:fill="FFFFFF"/>
          </w:tcPr>
          <w:p w:rsidR="0091411F" w:rsidRPr="00881F36" w:rsidRDefault="0091411F" w:rsidP="0091411F">
            <w:pPr>
              <w:shd w:val="clear" w:color="auto" w:fill="FFFFFF"/>
              <w:tabs>
                <w:tab w:val="left" w:pos="-40"/>
              </w:tabs>
              <w:ind w:firstLine="182"/>
              <w:rPr>
                <w:sz w:val="28"/>
                <w:szCs w:val="28"/>
              </w:rPr>
            </w:pPr>
          </w:p>
        </w:tc>
        <w:tc>
          <w:tcPr>
            <w:tcW w:w="2410" w:type="dxa"/>
            <w:tcBorders>
              <w:top w:val="single" w:sz="6" w:space="0" w:color="auto"/>
              <w:left w:val="nil"/>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110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10"/>
              <w:rPr>
                <w:sz w:val="28"/>
                <w:szCs w:val="28"/>
              </w:rPr>
            </w:pPr>
            <w:r w:rsidRPr="00881F36">
              <w:rPr>
                <w:color w:val="000000"/>
                <w:sz w:val="28"/>
                <w:szCs w:val="28"/>
              </w:rPr>
              <w:t>Узел крепления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40"/>
              <w:jc w:val="center"/>
              <w:rPr>
                <w:sz w:val="28"/>
                <w:szCs w:val="28"/>
              </w:rPr>
            </w:pPr>
            <w:proofErr w:type="gramStart"/>
            <w:r w:rsidRPr="00881F36">
              <w:rPr>
                <w:sz w:val="28"/>
                <w:szCs w:val="28"/>
              </w:rPr>
              <w:t>П</w:t>
            </w:r>
            <w:proofErr w:type="gramEnd"/>
            <w:r w:rsidRPr="00881F36">
              <w:rPr>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102"/>
              </w:tabs>
              <w:ind w:firstLine="40"/>
              <w:rPr>
                <w:sz w:val="28"/>
                <w:szCs w:val="28"/>
              </w:rPr>
            </w:pPr>
            <w:r w:rsidRPr="00881F36">
              <w:rPr>
                <w:color w:val="000000"/>
                <w:sz w:val="28"/>
                <w:szCs w:val="28"/>
              </w:rPr>
              <w:t>Смажьте место соединения у заднего узла крепления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и смазка опорной рамы моста с управляемыми колесами"</w:t>
            </w:r>
          </w:p>
        </w:tc>
      </w:tr>
      <w:tr w:rsidR="0091411F" w:rsidRPr="00881F36" w:rsidTr="0091411F">
        <w:trPr>
          <w:trHeight w:hRule="exact" w:val="69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40"/>
              <w:jc w:val="center"/>
              <w:rPr>
                <w:sz w:val="28"/>
                <w:szCs w:val="28"/>
              </w:rPr>
            </w:pPr>
            <w:r w:rsidRPr="00881F36">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s>
              <w:ind w:firstLine="182"/>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"Смазка полуоси колеса"</w:t>
            </w:r>
          </w:p>
        </w:tc>
      </w:tr>
      <w:tr w:rsidR="0091411F" w:rsidRPr="00881F36" w:rsidTr="0091411F">
        <w:trPr>
          <w:trHeight w:hRule="exact" w:val="7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40"/>
              <w:jc w:val="center"/>
              <w:rPr>
                <w:sz w:val="28"/>
                <w:szCs w:val="28"/>
              </w:rPr>
            </w:pPr>
            <w:proofErr w:type="gramStart"/>
            <w:r w:rsidRPr="00881F36">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s>
              <w:rPr>
                <w:sz w:val="28"/>
                <w:szCs w:val="28"/>
              </w:rPr>
            </w:pPr>
            <w:r w:rsidRPr="00881F36">
              <w:rPr>
                <w:color w:val="000000"/>
                <w:sz w:val="28"/>
                <w:szCs w:val="28"/>
              </w:rPr>
              <w:t>Проверьте предварительный натяг подшипника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"Проверка ступицы колеса" </w:t>
            </w:r>
          </w:p>
        </w:tc>
      </w:tr>
      <w:tr w:rsidR="0091411F" w:rsidRPr="00881F36" w:rsidTr="0091411F">
        <w:trPr>
          <w:trHeight w:hRule="exact" w:val="10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40"/>
              <w:jc w:val="center"/>
              <w:rPr>
                <w:sz w:val="28"/>
                <w:szCs w:val="28"/>
              </w:rPr>
            </w:pPr>
            <w:r w:rsidRPr="00881F36">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s>
              <w:ind w:firstLine="40"/>
              <w:rPr>
                <w:sz w:val="28"/>
                <w:szCs w:val="28"/>
              </w:rPr>
            </w:pPr>
            <w:r w:rsidRPr="00881F36">
              <w:rPr>
                <w:color w:val="000000"/>
                <w:sz w:val="28"/>
                <w:szCs w:val="28"/>
              </w:rPr>
              <w:t>С соответствующей стороны ступицы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"Смазка ступицы колеса" </w:t>
            </w:r>
          </w:p>
        </w:tc>
      </w:tr>
      <w:tr w:rsidR="0091411F" w:rsidRPr="00881F36" w:rsidTr="0091411F">
        <w:trPr>
          <w:trHeight w:hRule="exact" w:val="208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40"/>
              <w:jc w:val="center"/>
              <w:rPr>
                <w:sz w:val="28"/>
                <w:szCs w:val="28"/>
              </w:rPr>
            </w:pPr>
            <w:proofErr w:type="gramStart"/>
            <w:r w:rsidRPr="00881F36">
              <w:rPr>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s>
              <w:ind w:firstLine="40"/>
              <w:rPr>
                <w:sz w:val="28"/>
                <w:szCs w:val="28"/>
              </w:rPr>
            </w:pPr>
            <w:r w:rsidRPr="00881F36">
              <w:rPr>
                <w:color w:val="000000"/>
                <w:sz w:val="28"/>
                <w:szCs w:val="28"/>
              </w:rPr>
              <w:t>Проверка на отсутствие повреждений и износа, проверка давления. Замена по мере необходимости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"Проверка системы шин" </w:t>
            </w:r>
          </w:p>
        </w:tc>
      </w:tr>
      <w:tr w:rsidR="0091411F" w:rsidRPr="00881F36" w:rsidTr="0091411F">
        <w:trPr>
          <w:trHeight w:hRule="exact" w:val="6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40"/>
              <w:jc w:val="center"/>
              <w:rPr>
                <w:sz w:val="28"/>
                <w:szCs w:val="28"/>
              </w:rPr>
            </w:pPr>
            <w:proofErr w:type="gramStart"/>
            <w:r w:rsidRPr="00881F36">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s>
              <w:ind w:firstLine="182"/>
              <w:rPr>
                <w:sz w:val="28"/>
                <w:szCs w:val="28"/>
              </w:rPr>
            </w:pPr>
            <w:r w:rsidRPr="00881F36">
              <w:rPr>
                <w:color w:val="000000"/>
                <w:sz w:val="28"/>
                <w:szCs w:val="28"/>
              </w:rPr>
              <w:t>Проверка затяжки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"Проверка системы шин" </w:t>
            </w:r>
          </w:p>
        </w:tc>
      </w:tr>
      <w:tr w:rsidR="0091411F" w:rsidRPr="00881F36" w:rsidTr="0091411F">
        <w:trPr>
          <w:trHeight w:hRule="exact" w:val="374"/>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7 Устройства для обработки грузов</w:t>
            </w:r>
          </w:p>
        </w:tc>
      </w:tr>
      <w:tr w:rsidR="0091411F" w:rsidRPr="00881F36" w:rsidTr="0091411F">
        <w:trPr>
          <w:trHeight w:hRule="exact" w:val="10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Фильтр системы </w:t>
            </w:r>
            <w:proofErr w:type="spellStart"/>
            <w:r w:rsidRPr="00881F36">
              <w:rPr>
                <w:color w:val="000000"/>
                <w:sz w:val="28"/>
                <w:szCs w:val="28"/>
              </w:rPr>
              <w:t>сервоуправления</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40"/>
              <w:jc w:val="center"/>
              <w:rPr>
                <w:sz w:val="28"/>
                <w:szCs w:val="28"/>
              </w:rPr>
            </w:pPr>
            <w:r w:rsidRPr="00881F36">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s>
              <w:ind w:firstLine="182"/>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"Замена фильтра системы </w:t>
            </w:r>
            <w:proofErr w:type="spellStart"/>
            <w:r w:rsidRPr="00881F36">
              <w:rPr>
                <w:color w:val="000000"/>
                <w:sz w:val="28"/>
                <w:szCs w:val="28"/>
              </w:rPr>
              <w:t>сервоуправления</w:t>
            </w:r>
            <w:proofErr w:type="spellEnd"/>
            <w:r w:rsidRPr="00881F36">
              <w:rPr>
                <w:color w:val="000000"/>
                <w:sz w:val="28"/>
                <w:szCs w:val="28"/>
              </w:rPr>
              <w:t>"</w:t>
            </w:r>
          </w:p>
        </w:tc>
      </w:tr>
      <w:tr w:rsidR="0091411F" w:rsidRPr="00881F36" w:rsidTr="0091411F">
        <w:trPr>
          <w:trHeight w:hRule="exact" w:val="98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Грузоподъемная стрела, 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 w:val="left" w:pos="102"/>
              </w:tabs>
              <w:ind w:firstLine="40"/>
              <w:rPr>
                <w:sz w:val="28"/>
                <w:szCs w:val="28"/>
              </w:rPr>
            </w:pPr>
            <w:r w:rsidRPr="00881F36">
              <w:rPr>
                <w:color w:val="000000"/>
                <w:sz w:val="28"/>
                <w:szCs w:val="28"/>
              </w:rPr>
              <w:t>С соответствующей стороны 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"Смазка узла крепления грузоподъемной стрелы" </w:t>
            </w:r>
          </w:p>
        </w:tc>
      </w:tr>
      <w:tr w:rsidR="0091411F" w:rsidRPr="00881F36" w:rsidTr="0091411F">
        <w:trPr>
          <w:trHeight w:hRule="exact" w:val="9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Навесное </w:t>
            </w:r>
            <w:proofErr w:type="spellStart"/>
            <w:r w:rsidRPr="00881F36">
              <w:rPr>
                <w:color w:val="000000"/>
                <w:sz w:val="28"/>
                <w:szCs w:val="28"/>
              </w:rPr>
              <w:t>оборудование</w:t>
            </w:r>
            <w:proofErr w:type="gramStart"/>
            <w:r w:rsidRPr="00881F36">
              <w:rPr>
                <w:color w:val="000000"/>
                <w:sz w:val="28"/>
                <w:szCs w:val="28"/>
              </w:rPr>
              <w:t>,к</w:t>
            </w:r>
            <w:proofErr w:type="gramEnd"/>
            <w:r w:rsidRPr="00881F36">
              <w:rPr>
                <w:color w:val="000000"/>
                <w:sz w:val="28"/>
                <w:szCs w:val="28"/>
              </w:rPr>
              <w:t>репление</w:t>
            </w:r>
            <w:proofErr w:type="spellEnd"/>
            <w:r w:rsidRPr="00881F36">
              <w:rPr>
                <w:color w:val="000000"/>
                <w:sz w:val="28"/>
                <w:szCs w:val="28"/>
              </w:rPr>
              <w:t xml:space="preserve">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 w:val="left" w:pos="102"/>
              </w:tabs>
              <w:ind w:firstLine="40"/>
              <w:rPr>
                <w:sz w:val="28"/>
                <w:szCs w:val="28"/>
              </w:rPr>
            </w:pPr>
            <w:r w:rsidRPr="00881F36">
              <w:rPr>
                <w:color w:val="000000"/>
                <w:sz w:val="28"/>
                <w:szCs w:val="28"/>
              </w:rPr>
              <w:t>С соответствующей стороны 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"Смазка узла крепления навесного оборудования" </w:t>
            </w:r>
          </w:p>
        </w:tc>
      </w:tr>
      <w:tr w:rsidR="0091411F" w:rsidRPr="00881F36" w:rsidTr="0091411F">
        <w:trPr>
          <w:trHeight w:hRule="exact" w:val="97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Цепная звездочка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40"/>
              <w:jc w:val="center"/>
              <w:rPr>
                <w:sz w:val="28"/>
                <w:szCs w:val="28"/>
              </w:rPr>
            </w:pPr>
            <w:r w:rsidRPr="00881F36">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 w:val="left" w:pos="102"/>
              </w:tabs>
              <w:ind w:firstLine="40"/>
              <w:rPr>
                <w:sz w:val="28"/>
                <w:szCs w:val="28"/>
              </w:rPr>
            </w:pPr>
            <w:r w:rsidRPr="00881F36">
              <w:rPr>
                <w:color w:val="000000"/>
                <w:sz w:val="28"/>
                <w:szCs w:val="28"/>
              </w:rPr>
              <w:t>Рядом с цепью функции раздвижения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"Смазка приводной цепи и цепной звездочки спредера"</w:t>
            </w:r>
          </w:p>
        </w:tc>
      </w:tr>
    </w:tbl>
    <w:p w:rsidR="0091411F" w:rsidRPr="00881F36" w:rsidRDefault="0091411F" w:rsidP="0091411F">
      <w:pPr>
        <w:rPr>
          <w:sz w:val="28"/>
          <w:szCs w:val="28"/>
        </w:rPr>
      </w:pPr>
    </w:p>
    <w:tbl>
      <w:tblPr>
        <w:tblW w:w="9923"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93"/>
        <w:gridCol w:w="2410"/>
      </w:tblGrid>
      <w:tr w:rsidR="0091411F" w:rsidRPr="00881F36" w:rsidTr="0091411F">
        <w:trPr>
          <w:trHeight w:hRule="exact" w:val="456"/>
        </w:trPr>
        <w:tc>
          <w:tcPr>
            <w:tcW w:w="2694"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sz w:val="28"/>
                <w:szCs w:val="28"/>
              </w:rPr>
              <w:br w:type="page"/>
            </w:r>
            <w:r w:rsidRPr="00881F36">
              <w:rPr>
                <w:b/>
                <w:bCs/>
                <w:color w:val="000000"/>
                <w:sz w:val="28"/>
                <w:szCs w:val="28"/>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Обслуживание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Ссылки</w:t>
            </w:r>
          </w:p>
        </w:tc>
      </w:tr>
      <w:tr w:rsidR="0091411F" w:rsidRPr="00881F36" w:rsidTr="0091411F">
        <w:trPr>
          <w:trHeight w:hRule="exact" w:val="1369"/>
        </w:trPr>
        <w:tc>
          <w:tcPr>
            <w:tcW w:w="2694"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b/>
                <w:bCs/>
                <w:color w:val="000000"/>
                <w:sz w:val="28"/>
                <w:szCs w:val="28"/>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
                <w:bCs/>
                <w:color w:val="000000"/>
                <w:sz w:val="28"/>
                <w:szCs w:val="28"/>
              </w:rPr>
              <w:t>2000, 4000, 6000 и т.д.</w:t>
            </w:r>
          </w:p>
        </w:tc>
        <w:tc>
          <w:tcPr>
            <w:tcW w:w="2693"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410"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10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Приводная цепь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 w:val="left" w:pos="102"/>
              </w:tabs>
              <w:ind w:firstLine="40"/>
              <w:rPr>
                <w:sz w:val="28"/>
                <w:szCs w:val="28"/>
              </w:rPr>
            </w:pPr>
            <w:r w:rsidRPr="00881F36">
              <w:rPr>
                <w:color w:val="000000"/>
                <w:sz w:val="28"/>
                <w:szCs w:val="28"/>
              </w:rPr>
              <w:t xml:space="preserve">Натяните цепь, если необходимо. С помощью кисти нанесите </w:t>
            </w:r>
            <w:proofErr w:type="spellStart"/>
            <w:r w:rsidRPr="00881F36">
              <w:rPr>
                <w:color w:val="000000"/>
                <w:sz w:val="28"/>
                <w:szCs w:val="28"/>
              </w:rPr>
              <w:t>универ</w:t>
            </w:r>
            <w:proofErr w:type="spellEnd"/>
            <w:r w:rsidRPr="00881F36">
              <w:rPr>
                <w:color w:val="000000"/>
                <w:sz w:val="28"/>
                <w:szCs w:val="28"/>
              </w:rPr>
              <w:t>-сальную смазку "ЕР</w:t>
            </w:r>
            <w:proofErr w:type="gramStart"/>
            <w:r w:rsidRPr="00881F36">
              <w:rPr>
                <w:color w:val="000000"/>
                <w:sz w:val="28"/>
                <w:szCs w:val="28"/>
              </w:rPr>
              <w:t>2</w:t>
            </w:r>
            <w:proofErr w:type="gramEnd"/>
            <w:r w:rsidRPr="00881F36">
              <w:rPr>
                <w:color w:val="000000"/>
                <w:sz w:val="28"/>
                <w:szCs w:val="2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приводных цепей спредера"</w:t>
            </w:r>
          </w:p>
        </w:tc>
      </w:tr>
      <w:tr w:rsidR="0091411F" w:rsidRPr="00881F36" w:rsidTr="0091411F">
        <w:trPr>
          <w:trHeight w:hRule="exact" w:val="99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5"/>
              <w:rPr>
                <w:sz w:val="28"/>
                <w:szCs w:val="28"/>
              </w:rPr>
            </w:pPr>
            <w:r w:rsidRPr="00881F36">
              <w:rPr>
                <w:color w:val="000000"/>
                <w:sz w:val="28"/>
                <w:szCs w:val="28"/>
              </w:rPr>
              <w:t>Скользящие пластины балки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s>
              <w:ind w:hanging="19"/>
              <w:rPr>
                <w:sz w:val="28"/>
                <w:szCs w:val="28"/>
              </w:rPr>
            </w:pPr>
            <w:r w:rsidRPr="00881F36">
              <w:rPr>
                <w:color w:val="000000"/>
                <w:sz w:val="28"/>
                <w:szCs w:val="28"/>
              </w:rPr>
              <w:t>Проверьте на износ, 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"Проверка и регулировка скользящих пластин балки спредера" </w:t>
            </w:r>
          </w:p>
        </w:tc>
      </w:tr>
      <w:tr w:rsidR="0091411F" w:rsidRPr="00881F36" w:rsidTr="0091411F">
        <w:trPr>
          <w:trHeight w:hRule="exact" w:val="11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10"/>
              <w:rPr>
                <w:sz w:val="28"/>
                <w:szCs w:val="28"/>
              </w:rPr>
            </w:pPr>
            <w:r w:rsidRPr="00881F36">
              <w:rPr>
                <w:color w:val="000000"/>
                <w:sz w:val="28"/>
                <w:szCs w:val="28"/>
              </w:rPr>
              <w:t>Узел крепления скользящей балки на раме 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s>
              <w:ind w:firstLine="182"/>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"Смазка узла крепления скользящей балки"</w:t>
            </w:r>
          </w:p>
        </w:tc>
      </w:tr>
      <w:tr w:rsidR="0091411F" w:rsidRPr="00881F36" w:rsidTr="0091411F">
        <w:trPr>
          <w:trHeight w:hRule="exact" w:val="10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Скользящие пластины рамы 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 w:val="left" w:pos="102"/>
              </w:tabs>
              <w:ind w:firstLine="40"/>
              <w:rPr>
                <w:sz w:val="28"/>
                <w:szCs w:val="28"/>
              </w:rPr>
            </w:pPr>
            <w:r w:rsidRPr="00881F36">
              <w:rPr>
                <w:color w:val="000000"/>
                <w:sz w:val="28"/>
                <w:szCs w:val="28"/>
              </w:rPr>
              <w:t>Проверьте на износ, 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скользящих пластин рамы устройства бокового перемещения"</w:t>
            </w:r>
          </w:p>
        </w:tc>
      </w:tr>
      <w:tr w:rsidR="0091411F" w:rsidRPr="00881F36" w:rsidTr="0091411F">
        <w:trPr>
          <w:trHeight w:hRule="exact" w:val="6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Зубчатый венец и подшипник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 w:val="left" w:pos="102"/>
              </w:tabs>
              <w:ind w:firstLine="40"/>
              <w:rPr>
                <w:sz w:val="28"/>
                <w:szCs w:val="28"/>
              </w:rPr>
            </w:pPr>
            <w:r w:rsidRPr="00881F36">
              <w:rPr>
                <w:color w:val="000000"/>
                <w:sz w:val="28"/>
                <w:szCs w:val="28"/>
              </w:rPr>
              <w:t>Очистите,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"Смазка зубчатого венца"</w:t>
            </w:r>
          </w:p>
        </w:tc>
      </w:tr>
      <w:tr w:rsidR="0091411F" w:rsidRPr="00881F36" w:rsidTr="0091411F">
        <w:trPr>
          <w:trHeight w:hRule="exact" w:val="10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Кабельные стойки стрелы и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 w:val="left" w:pos="102"/>
              </w:tabs>
              <w:ind w:firstLine="40"/>
              <w:rPr>
                <w:sz w:val="28"/>
                <w:szCs w:val="28"/>
              </w:rPr>
            </w:pPr>
            <w:r w:rsidRPr="00881F36">
              <w:rPr>
                <w:color w:val="000000"/>
                <w:sz w:val="28"/>
                <w:szCs w:val="28"/>
              </w:rPr>
              <w:t>Отсутствие повреждений шлангов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80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Стрела и навесное оборудование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 w:val="left" w:pos="102"/>
              </w:tabs>
              <w:ind w:firstLine="40"/>
              <w:rPr>
                <w:sz w:val="28"/>
                <w:szCs w:val="28"/>
              </w:rPr>
            </w:pPr>
            <w:r w:rsidRPr="00881F36">
              <w:rPr>
                <w:color w:val="000000"/>
                <w:sz w:val="28"/>
                <w:szCs w:val="28"/>
              </w:rPr>
              <w:t>Отсутствие повреждений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109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Скользящие пластины стрелы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tabs>
                <w:tab w:val="left" w:pos="-40"/>
                <w:tab w:val="left" w:pos="102"/>
              </w:tabs>
              <w:ind w:firstLine="40"/>
              <w:rPr>
                <w:sz w:val="28"/>
                <w:szCs w:val="28"/>
              </w:rPr>
            </w:pPr>
            <w:r w:rsidRPr="00881F36">
              <w:rPr>
                <w:color w:val="000000"/>
                <w:sz w:val="28"/>
                <w:szCs w:val="28"/>
              </w:rPr>
              <w:t>Проверьте на износ, 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"Проверка скользящих пластин стрелы" </w:t>
            </w:r>
          </w:p>
        </w:tc>
      </w:tr>
      <w:tr w:rsidR="0091411F" w:rsidRPr="00881F36" w:rsidTr="0091411F">
        <w:trPr>
          <w:trHeight w:hRule="exact" w:val="167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Масло в узле привода поворотного устройства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Объем и качество масла указаны в Разделе "Технические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"Замена масла в узле привода поворотного устройства" </w:t>
            </w:r>
          </w:p>
        </w:tc>
      </w:tr>
      <w:tr w:rsidR="0091411F" w:rsidRPr="00881F36" w:rsidTr="0091411F">
        <w:trPr>
          <w:trHeight w:hRule="exact" w:val="170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Масло в узле привода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Объем и качество масла указаны в Разделе "Технические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"Замена масла в узле привода спредера" </w:t>
            </w:r>
          </w:p>
        </w:tc>
      </w:tr>
      <w:tr w:rsidR="0091411F" w:rsidRPr="00881F36" w:rsidTr="0091411F">
        <w:trPr>
          <w:trHeight w:hRule="exact" w:val="16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Кантовальные замки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/С/З</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0"/>
              <w:rPr>
                <w:sz w:val="28"/>
                <w:szCs w:val="28"/>
              </w:rPr>
            </w:pPr>
            <w:r w:rsidRPr="00881F36">
              <w:rPr>
                <w:color w:val="000000"/>
                <w:sz w:val="28"/>
                <w:szCs w:val="28"/>
              </w:rPr>
              <w:t>Проверяйте на отсутствие трещин раз в два года или через каждые 5000 часов работы. Замените через 20000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"Проверка кантовальных замков". "Проверка кантовальных замков на отсутствие трещин"</w:t>
            </w:r>
          </w:p>
        </w:tc>
      </w:tr>
      <w:tr w:rsidR="0091411F" w:rsidRPr="00881F36" w:rsidTr="0091411F">
        <w:trPr>
          <w:trHeight w:hRule="exact" w:val="145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Подъемные лапы комбинированного навесного оборудования</w:t>
            </w:r>
            <w:proofErr w:type="gramStart"/>
            <w:r w:rsidRPr="00881F36">
              <w:rPr>
                <w:color w:val="000000"/>
                <w:sz w:val="28"/>
                <w:szCs w:val="28"/>
              </w:rPr>
              <w:t xml:space="preserve"> </w:t>
            </w:r>
            <w:r w:rsidRPr="00881F36">
              <w:rPr>
                <w:b/>
                <w:bCs/>
                <w:i/>
                <w:iCs/>
                <w:color w:val="000000"/>
                <w:sz w:val="28"/>
                <w:szCs w:val="28"/>
              </w:rPr>
              <w:t>{+}</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Проверка мест соединения колена с подъемной лапой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"Смазка подъемных лап" </w:t>
            </w:r>
          </w:p>
        </w:tc>
      </w:tr>
    </w:tbl>
    <w:p w:rsidR="0091411F" w:rsidRPr="00881F36" w:rsidRDefault="0091411F" w:rsidP="0091411F">
      <w:pPr>
        <w:rPr>
          <w:sz w:val="28"/>
          <w:szCs w:val="28"/>
        </w:rPr>
      </w:pPr>
    </w:p>
    <w:tbl>
      <w:tblPr>
        <w:tblW w:w="9979" w:type="dxa"/>
        <w:tblInd w:w="40" w:type="dxa"/>
        <w:tblLayout w:type="fixed"/>
        <w:tblCellMar>
          <w:left w:w="40" w:type="dxa"/>
          <w:right w:w="40" w:type="dxa"/>
        </w:tblCellMar>
        <w:tblLook w:val="0000" w:firstRow="0" w:lastRow="0" w:firstColumn="0" w:lastColumn="0" w:noHBand="0" w:noVBand="0"/>
      </w:tblPr>
      <w:tblGrid>
        <w:gridCol w:w="2750"/>
        <w:gridCol w:w="708"/>
        <w:gridCol w:w="709"/>
        <w:gridCol w:w="709"/>
        <w:gridCol w:w="2693"/>
        <w:gridCol w:w="2410"/>
      </w:tblGrid>
      <w:tr w:rsidR="0091411F" w:rsidRPr="00881F36" w:rsidTr="0091411F">
        <w:trPr>
          <w:trHeight w:hRule="exact" w:val="408"/>
        </w:trPr>
        <w:tc>
          <w:tcPr>
            <w:tcW w:w="2750"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sz w:val="28"/>
                <w:szCs w:val="28"/>
              </w:rPr>
              <w:br w:type="page"/>
            </w:r>
            <w:r w:rsidRPr="00881F36">
              <w:rPr>
                <w:bCs/>
                <w:color w:val="000000"/>
                <w:sz w:val="28"/>
                <w:szCs w:val="28"/>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0бслуживание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Ссылки</w:t>
            </w:r>
          </w:p>
        </w:tc>
      </w:tr>
      <w:tr w:rsidR="0091411F" w:rsidRPr="00881F36" w:rsidTr="0091411F">
        <w:trPr>
          <w:trHeight w:hRule="exact" w:val="1369"/>
        </w:trPr>
        <w:tc>
          <w:tcPr>
            <w:tcW w:w="2750"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bCs/>
                <w:color w:val="000000"/>
                <w:sz w:val="28"/>
                <w:szCs w:val="28"/>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b/>
                <w:sz w:val="28"/>
                <w:szCs w:val="28"/>
              </w:rPr>
            </w:pPr>
            <w:r w:rsidRPr="00881F36">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b/>
                <w:sz w:val="28"/>
                <w:szCs w:val="28"/>
              </w:rPr>
            </w:pPr>
            <w:r w:rsidRPr="00881F36">
              <w:rPr>
                <w:b/>
                <w:bCs/>
                <w:color w:val="000000"/>
                <w:sz w:val="28"/>
                <w:szCs w:val="28"/>
              </w:rPr>
              <w:t>2000, 4000, 6000 и т.д.</w:t>
            </w:r>
          </w:p>
        </w:tc>
        <w:tc>
          <w:tcPr>
            <w:tcW w:w="2693"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410"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2648"/>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Подъемный башмак комбинированного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Проверяйте на отсутствие трещин раз в два года или через каждые 5000 часов работы. Замените через 10000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"Проверка подъемного башмака". "Проверка подъемного башмака на отсутствие трещин"</w:t>
            </w:r>
          </w:p>
        </w:tc>
      </w:tr>
      <w:tr w:rsidR="0091411F" w:rsidRPr="00881F36" w:rsidTr="0091411F">
        <w:trPr>
          <w:trHeight w:hRule="exact" w:val="139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Поддерживающие домкраты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Все места соединений и узлы крепления гидравлических цилиндров, с соответ</w:t>
            </w:r>
            <w:r w:rsidRPr="00881F36">
              <w:rPr>
                <w:color w:val="000000"/>
                <w:sz w:val="28"/>
                <w:szCs w:val="28"/>
              </w:rPr>
              <w:softHyphen/>
              <w:t>ствующей стороны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"Смазка поддерживающих домкратов" </w:t>
            </w:r>
          </w:p>
        </w:tc>
      </w:tr>
      <w:tr w:rsidR="0091411F" w:rsidRPr="00881F36" w:rsidTr="0091411F">
        <w:trPr>
          <w:trHeight w:hRule="exact" w:val="37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bCs/>
                <w:color w:val="000000"/>
                <w:sz w:val="28"/>
                <w:szCs w:val="28"/>
              </w:rPr>
              <w:t>8 Система управления и текущего контроля</w:t>
            </w:r>
          </w:p>
        </w:tc>
      </w:tr>
      <w:tr w:rsidR="0091411F" w:rsidRPr="00881F36" w:rsidTr="0091411F">
        <w:trPr>
          <w:trHeight w:hRule="exact" w:val="72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roofErr w:type="gramStart"/>
            <w:r w:rsidRPr="00881F36">
              <w:rPr>
                <w:color w:val="000000"/>
                <w:sz w:val="28"/>
                <w:szCs w:val="28"/>
              </w:rPr>
              <w:t xml:space="preserve">Индикатор времени до следующего обслуживания, сброс </w:t>
            </w:r>
            <w:r w:rsidRPr="00881F36">
              <w:rPr>
                <w:bCs/>
                <w:color w:val="000000"/>
                <w:sz w:val="28"/>
                <w:szCs w:val="28"/>
              </w:rPr>
              <w:t>[+</w:t>
            </w:r>
            <w:r w:rsidRPr="00881F36">
              <w:rPr>
                <w:bCs/>
                <w:color w:val="000000"/>
                <w:sz w:val="28"/>
                <w:szCs w:val="28"/>
                <w:lang w:val="en-US"/>
              </w:rPr>
              <w:t>J</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104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5"/>
              <w:rPr>
                <w:sz w:val="28"/>
                <w:szCs w:val="28"/>
              </w:rPr>
            </w:pPr>
            <w:r w:rsidRPr="00881F36">
              <w:rPr>
                <w:color w:val="000000"/>
                <w:sz w:val="28"/>
                <w:szCs w:val="28"/>
              </w:rPr>
              <w:t>Убедитесь, что отклонение без груза не превышает 0,5 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370"/>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bCs/>
                <w:color w:val="000000"/>
                <w:sz w:val="28"/>
                <w:szCs w:val="28"/>
              </w:rPr>
              <w:t>9 Рама шасси, кузов, кабина и вспомогательные устройства</w:t>
            </w:r>
          </w:p>
        </w:tc>
      </w:tr>
      <w:tr w:rsidR="0091411F" w:rsidRPr="00881F36" w:rsidTr="0091411F">
        <w:trPr>
          <w:trHeight w:hRule="exact" w:val="2031"/>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Гидравлическое устройство 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Смазка задней цепной звездочки и приводной цепи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"Смазка приводной цепи и цепной звездочки устройст</w:t>
            </w:r>
            <w:r>
              <w:rPr>
                <w:color w:val="000000"/>
                <w:sz w:val="28"/>
                <w:szCs w:val="28"/>
              </w:rPr>
              <w:t xml:space="preserve">ва перемещения кабины" </w:t>
            </w:r>
          </w:p>
        </w:tc>
      </w:tr>
      <w:tr w:rsidR="0091411F" w:rsidRPr="00881F36" w:rsidTr="0091411F">
        <w:trPr>
          <w:trHeight w:hRule="exact" w:val="170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В зависимости от внешней среды, не позднее чем через каждые 500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1702"/>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Очистка по мере необходимости. </w:t>
            </w:r>
            <w:r w:rsidRPr="00881F36">
              <w:rPr>
                <w:bCs/>
                <w:color w:val="000000"/>
                <w:sz w:val="28"/>
                <w:szCs w:val="28"/>
              </w:rPr>
              <w:t xml:space="preserve">Примечание! </w:t>
            </w:r>
            <w:r w:rsidRPr="00881F36">
              <w:rPr>
                <w:color w:val="000000"/>
                <w:sz w:val="28"/>
                <w:szCs w:val="28"/>
              </w:rPr>
              <w:t>Без подачи воды под высоким давлением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58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2081"/>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Включая стеклоомыватель. Долейте промывочной жидкости,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38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bCs/>
                <w:color w:val="000000"/>
                <w:sz w:val="28"/>
                <w:szCs w:val="28"/>
              </w:rPr>
              <w:t>10 Общая гидравлическая система</w:t>
            </w:r>
          </w:p>
        </w:tc>
      </w:tr>
      <w:tr w:rsidR="0091411F" w:rsidRPr="00881F36" w:rsidTr="0091411F">
        <w:trPr>
          <w:trHeight w:hRule="exact" w:val="1448"/>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r w:rsidRPr="00881F36">
              <w:rPr>
                <w:bCs/>
                <w:color w:val="000000"/>
                <w:sz w:val="28"/>
                <w:szCs w:val="28"/>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Замена по показанию индикатора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"Замена фильтра-сапуна бака с гидравлической жидкостью" </w:t>
            </w:r>
          </w:p>
        </w:tc>
      </w:tr>
    </w:tbl>
    <w:p w:rsidR="0091411F" w:rsidRPr="00881F36" w:rsidRDefault="0091411F" w:rsidP="0091411F">
      <w:pPr>
        <w:rPr>
          <w:sz w:val="28"/>
          <w:szCs w:val="28"/>
        </w:rPr>
      </w:pPr>
    </w:p>
    <w:tbl>
      <w:tblPr>
        <w:tblW w:w="9834" w:type="dxa"/>
        <w:jc w:val="center"/>
        <w:tblInd w:w="40" w:type="dxa"/>
        <w:tblLayout w:type="fixed"/>
        <w:tblCellMar>
          <w:left w:w="40" w:type="dxa"/>
          <w:right w:w="40" w:type="dxa"/>
        </w:tblCellMar>
        <w:tblLook w:val="0000" w:firstRow="0" w:lastRow="0" w:firstColumn="0" w:lastColumn="0" w:noHBand="0" w:noVBand="0"/>
      </w:tblPr>
      <w:tblGrid>
        <w:gridCol w:w="2769"/>
        <w:gridCol w:w="709"/>
        <w:gridCol w:w="709"/>
        <w:gridCol w:w="709"/>
        <w:gridCol w:w="2386"/>
        <w:gridCol w:w="2552"/>
      </w:tblGrid>
      <w:tr w:rsidR="0091411F" w:rsidRPr="00881F36" w:rsidTr="0091411F">
        <w:trPr>
          <w:trHeight w:hRule="exact" w:val="446"/>
          <w:jc w:val="center"/>
        </w:trPr>
        <w:tc>
          <w:tcPr>
            <w:tcW w:w="2769"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jc w:val="both"/>
              <w:rPr>
                <w:b/>
                <w:sz w:val="28"/>
                <w:szCs w:val="28"/>
              </w:rPr>
            </w:pPr>
            <w:r w:rsidRPr="00881F36">
              <w:rPr>
                <w:sz w:val="28"/>
                <w:szCs w:val="28"/>
              </w:rPr>
              <w:br w:type="page"/>
            </w:r>
            <w:r w:rsidRPr="00881F36">
              <w:rPr>
                <w:b/>
                <w:bCs/>
                <w:color w:val="000000"/>
                <w:sz w:val="28"/>
                <w:szCs w:val="28"/>
              </w:rPr>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b/>
                <w:sz w:val="28"/>
                <w:szCs w:val="28"/>
              </w:rPr>
            </w:pPr>
            <w:r w:rsidRPr="00881F36">
              <w:rPr>
                <w:b/>
                <w:bCs/>
                <w:color w:val="000000"/>
                <w:sz w:val="28"/>
                <w:szCs w:val="28"/>
              </w:rPr>
              <w:t>Обслуживание</w:t>
            </w:r>
          </w:p>
        </w:tc>
        <w:tc>
          <w:tcPr>
            <w:tcW w:w="2386"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jc w:val="center"/>
              <w:rPr>
                <w:b/>
                <w:sz w:val="28"/>
                <w:szCs w:val="28"/>
              </w:rPr>
            </w:pPr>
            <w:r w:rsidRPr="00881F36">
              <w:rPr>
                <w:b/>
                <w:bCs/>
                <w:color w:val="000000"/>
                <w:sz w:val="28"/>
                <w:szCs w:val="28"/>
              </w:rPr>
              <w:t>Комментарии</w:t>
            </w:r>
          </w:p>
        </w:tc>
        <w:tc>
          <w:tcPr>
            <w:tcW w:w="2552"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jc w:val="center"/>
              <w:rPr>
                <w:b/>
                <w:sz w:val="28"/>
                <w:szCs w:val="28"/>
              </w:rPr>
            </w:pPr>
            <w:r w:rsidRPr="00881F36">
              <w:rPr>
                <w:b/>
                <w:bCs/>
                <w:color w:val="000000"/>
                <w:sz w:val="28"/>
                <w:szCs w:val="28"/>
              </w:rPr>
              <w:t>Ссылки</w:t>
            </w:r>
          </w:p>
        </w:tc>
      </w:tr>
      <w:tr w:rsidR="0091411F" w:rsidRPr="00881F36" w:rsidTr="0091411F">
        <w:trPr>
          <w:trHeight w:hRule="exact" w:val="1372"/>
          <w:jc w:val="center"/>
        </w:trPr>
        <w:tc>
          <w:tcPr>
            <w:tcW w:w="2769"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both"/>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b/>
                <w:sz w:val="28"/>
                <w:szCs w:val="28"/>
              </w:rPr>
            </w:pPr>
            <w:r w:rsidRPr="00881F36">
              <w:rPr>
                <w:b/>
                <w:bCs/>
                <w:color w:val="000000"/>
                <w:sz w:val="28"/>
                <w:szCs w:val="28"/>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b/>
                <w:sz w:val="28"/>
                <w:szCs w:val="28"/>
              </w:rPr>
            </w:pPr>
            <w:r w:rsidRPr="00881F36">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b/>
                <w:sz w:val="28"/>
                <w:szCs w:val="28"/>
              </w:rPr>
            </w:pPr>
            <w:r w:rsidRPr="00881F36">
              <w:rPr>
                <w:b/>
                <w:bCs/>
                <w:color w:val="000000"/>
                <w:sz w:val="28"/>
                <w:szCs w:val="28"/>
              </w:rPr>
              <w:t>2000, 4000, 6000 и т.д.</w:t>
            </w:r>
          </w:p>
        </w:tc>
        <w:tc>
          <w:tcPr>
            <w:tcW w:w="2386"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2552"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r>
      <w:tr w:rsidR="0091411F" w:rsidRPr="00881F36" w:rsidTr="0091411F">
        <w:trPr>
          <w:trHeight w:hRule="exact" w:val="957"/>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both"/>
              <w:rPr>
                <w:sz w:val="28"/>
                <w:szCs w:val="28"/>
              </w:rPr>
            </w:pPr>
            <w:r w:rsidRPr="00881F36">
              <w:rPr>
                <w:color w:val="000000"/>
                <w:sz w:val="28"/>
                <w:szCs w:val="28"/>
              </w:rPr>
              <w:t>Фильтр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"Замена фильтра гидравлической жидкости" </w:t>
            </w:r>
          </w:p>
        </w:tc>
      </w:tr>
      <w:tr w:rsidR="0091411F" w:rsidRPr="00881F36" w:rsidTr="0091411F">
        <w:trPr>
          <w:trHeight w:hRule="exact" w:val="2137"/>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both"/>
              <w:rPr>
                <w:sz w:val="28"/>
                <w:szCs w:val="28"/>
              </w:rPr>
            </w:pPr>
            <w:r w:rsidRPr="00881F36">
              <w:rPr>
                <w:color w:val="000000"/>
                <w:sz w:val="28"/>
                <w:szCs w:val="28"/>
              </w:rPr>
              <w:t>Масляный 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Очистка по мере необходимости. </w:t>
            </w:r>
            <w:r w:rsidRPr="00881F36">
              <w:rPr>
                <w:b/>
                <w:bCs/>
                <w:color w:val="000000"/>
                <w:sz w:val="28"/>
                <w:szCs w:val="28"/>
              </w:rPr>
              <w:t>Примечание</w:t>
            </w:r>
            <w:r w:rsidRPr="00881F36">
              <w:rPr>
                <w:bCs/>
                <w:color w:val="000000"/>
                <w:sz w:val="28"/>
                <w:szCs w:val="28"/>
              </w:rPr>
              <w:t xml:space="preserve">! </w:t>
            </w:r>
            <w:r w:rsidRPr="00881F36">
              <w:rPr>
                <w:color w:val="000000"/>
                <w:sz w:val="28"/>
                <w:szCs w:val="28"/>
              </w:rPr>
              <w:t>Без подачи воды под высоким давлением</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1842"/>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both"/>
              <w:rPr>
                <w:sz w:val="28"/>
                <w:szCs w:val="28"/>
              </w:rPr>
            </w:pPr>
            <w:r w:rsidRPr="00881F36">
              <w:rPr>
                <w:color w:val="000000"/>
                <w:sz w:val="28"/>
                <w:szCs w:val="28"/>
              </w:rPr>
              <w:t>Гидравлическая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Объем и качество жидкости указаны в Разделе "Технические характеристики"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"Замена гидравлической жидкости"</w:t>
            </w:r>
          </w:p>
        </w:tc>
      </w:tr>
      <w:tr w:rsidR="0091411F" w:rsidRPr="00881F36" w:rsidTr="0091411F">
        <w:trPr>
          <w:trHeight w:hRule="exact" w:val="1556"/>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both"/>
              <w:rPr>
                <w:sz w:val="28"/>
                <w:szCs w:val="28"/>
              </w:rPr>
            </w:pPr>
            <w:r w:rsidRPr="00881F36">
              <w:rPr>
                <w:color w:val="000000"/>
                <w:sz w:val="28"/>
                <w:szCs w:val="28"/>
              </w:rPr>
              <w:t>Фильтр тонкой очистки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r w:rsidRPr="00881F36">
              <w:rPr>
                <w:bCs/>
                <w:color w:val="000000"/>
                <w:sz w:val="28"/>
                <w:szCs w:val="28"/>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5"/>
              <w:rPr>
                <w:sz w:val="28"/>
                <w:szCs w:val="28"/>
              </w:rPr>
            </w:pPr>
            <w:r w:rsidRPr="00881F36">
              <w:rPr>
                <w:color w:val="000000"/>
                <w:sz w:val="28"/>
                <w:szCs w:val="28"/>
              </w:rPr>
              <w:t xml:space="preserve">"Замена фильтра тонкой очистки гидравлической жидкости" </w:t>
            </w:r>
          </w:p>
        </w:tc>
      </w:tr>
      <w:tr w:rsidR="0091411F" w:rsidRPr="00881F36" w:rsidTr="0091411F">
        <w:trPr>
          <w:trHeight w:hRule="exact" w:val="384"/>
          <w:jc w:val="center"/>
        </w:trPr>
        <w:tc>
          <w:tcPr>
            <w:tcW w:w="9834" w:type="dxa"/>
            <w:gridSpan w:val="6"/>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bCs/>
                <w:color w:val="000000"/>
                <w:sz w:val="28"/>
                <w:szCs w:val="28"/>
              </w:rPr>
              <w:t>11 Общая электрическая систем</w:t>
            </w:r>
            <w:r w:rsidRPr="00881F36">
              <w:rPr>
                <w:b/>
                <w:color w:val="000000"/>
                <w:sz w:val="28"/>
                <w:szCs w:val="28"/>
              </w:rPr>
              <w:t>а</w:t>
            </w:r>
          </w:p>
        </w:tc>
      </w:tr>
      <w:tr w:rsidR="0091411F" w:rsidRPr="00881F36" w:rsidTr="0091411F">
        <w:trPr>
          <w:trHeight w:hRule="exact" w:val="4289"/>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both"/>
              <w:rPr>
                <w:sz w:val="28"/>
                <w:szCs w:val="28"/>
              </w:rPr>
            </w:pPr>
            <w:r w:rsidRPr="00881F36">
              <w:rPr>
                <w:color w:val="000000"/>
                <w:sz w:val="28"/>
                <w:szCs w:val="28"/>
              </w:rPr>
              <w:t>Датчики положения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color w:val="000000"/>
                <w:sz w:val="28"/>
                <w:szCs w:val="28"/>
              </w:rPr>
            </w:pPr>
            <w:r w:rsidRPr="00881F36">
              <w:rPr>
                <w:color w:val="000000"/>
                <w:sz w:val="28"/>
                <w:szCs w:val="28"/>
              </w:rPr>
              <w:t>Не должны иметь следов смазки и грязи, очистка по мере необходимости.</w:t>
            </w:r>
          </w:p>
          <w:p w:rsidR="0091411F" w:rsidRPr="00881F36" w:rsidRDefault="0091411F" w:rsidP="0091411F">
            <w:pPr>
              <w:widowControl w:val="0"/>
              <w:numPr>
                <w:ilvl w:val="0"/>
                <w:numId w:val="42"/>
              </w:numPr>
              <w:shd w:val="clear" w:color="auto" w:fill="FFFFFF"/>
              <w:tabs>
                <w:tab w:val="clear" w:pos="816"/>
              </w:tabs>
              <w:suppressAutoHyphens w:val="0"/>
              <w:autoSpaceDE w:val="0"/>
              <w:autoSpaceDN w:val="0"/>
              <w:adjustRightInd w:val="0"/>
              <w:ind w:left="0"/>
              <w:rPr>
                <w:sz w:val="28"/>
                <w:szCs w:val="28"/>
              </w:rPr>
            </w:pPr>
            <w:r w:rsidRPr="00881F36">
              <w:rPr>
                <w:color w:val="000000"/>
                <w:sz w:val="28"/>
                <w:szCs w:val="28"/>
              </w:rPr>
              <w:t xml:space="preserve">Стрела </w:t>
            </w:r>
          </w:p>
          <w:p w:rsidR="0091411F" w:rsidRPr="00881F36" w:rsidRDefault="0091411F" w:rsidP="0091411F">
            <w:pPr>
              <w:widowControl w:val="0"/>
              <w:numPr>
                <w:ilvl w:val="0"/>
                <w:numId w:val="42"/>
              </w:numPr>
              <w:shd w:val="clear" w:color="auto" w:fill="FFFFFF"/>
              <w:tabs>
                <w:tab w:val="clear" w:pos="816"/>
              </w:tabs>
              <w:suppressAutoHyphens w:val="0"/>
              <w:autoSpaceDE w:val="0"/>
              <w:autoSpaceDN w:val="0"/>
              <w:adjustRightInd w:val="0"/>
              <w:ind w:left="0"/>
              <w:rPr>
                <w:sz w:val="28"/>
                <w:szCs w:val="28"/>
              </w:rPr>
            </w:pPr>
            <w:r w:rsidRPr="00881F36">
              <w:rPr>
                <w:color w:val="000000"/>
                <w:sz w:val="28"/>
                <w:szCs w:val="28"/>
              </w:rPr>
              <w:t xml:space="preserve">Навесное оборудование </w:t>
            </w:r>
          </w:p>
          <w:p w:rsidR="0091411F" w:rsidRPr="00881F36" w:rsidRDefault="0091411F" w:rsidP="0091411F">
            <w:pPr>
              <w:widowControl w:val="0"/>
              <w:numPr>
                <w:ilvl w:val="0"/>
                <w:numId w:val="42"/>
              </w:numPr>
              <w:shd w:val="clear" w:color="auto" w:fill="FFFFFF"/>
              <w:tabs>
                <w:tab w:val="clear" w:pos="816"/>
              </w:tabs>
              <w:suppressAutoHyphens w:val="0"/>
              <w:autoSpaceDE w:val="0"/>
              <w:autoSpaceDN w:val="0"/>
              <w:adjustRightInd w:val="0"/>
              <w:ind w:left="0"/>
              <w:rPr>
                <w:sz w:val="28"/>
                <w:szCs w:val="28"/>
              </w:rPr>
            </w:pPr>
            <w:r w:rsidRPr="00881F36">
              <w:rPr>
                <w:color w:val="000000"/>
                <w:sz w:val="28"/>
                <w:szCs w:val="28"/>
              </w:rPr>
              <w:t xml:space="preserve">Гидравлическое устройство продольного перемещения кабины </w:t>
            </w:r>
          </w:p>
          <w:p w:rsidR="0091411F" w:rsidRPr="00881F36" w:rsidRDefault="0091411F" w:rsidP="0091411F">
            <w:pPr>
              <w:widowControl w:val="0"/>
              <w:numPr>
                <w:ilvl w:val="0"/>
                <w:numId w:val="42"/>
              </w:numPr>
              <w:shd w:val="clear" w:color="auto" w:fill="FFFFFF"/>
              <w:tabs>
                <w:tab w:val="clear" w:pos="816"/>
              </w:tabs>
              <w:suppressAutoHyphens w:val="0"/>
              <w:autoSpaceDE w:val="0"/>
              <w:autoSpaceDN w:val="0"/>
              <w:adjustRightInd w:val="0"/>
              <w:ind w:left="0"/>
              <w:rPr>
                <w:sz w:val="28"/>
                <w:szCs w:val="28"/>
              </w:rPr>
            </w:pPr>
            <w:r w:rsidRPr="00881F36">
              <w:rPr>
                <w:color w:val="000000"/>
                <w:sz w:val="28"/>
                <w:szCs w:val="28"/>
              </w:rPr>
              <w:t xml:space="preserve"> Устройство вертикальной регулировки кабины </w:t>
            </w:r>
          </w:p>
          <w:p w:rsidR="0091411F" w:rsidRPr="00881F36" w:rsidRDefault="0091411F" w:rsidP="0091411F">
            <w:pPr>
              <w:widowControl w:val="0"/>
              <w:numPr>
                <w:ilvl w:val="0"/>
                <w:numId w:val="42"/>
              </w:numPr>
              <w:shd w:val="clear" w:color="auto" w:fill="FFFFFF"/>
              <w:tabs>
                <w:tab w:val="clear" w:pos="816"/>
              </w:tabs>
              <w:suppressAutoHyphens w:val="0"/>
              <w:autoSpaceDE w:val="0"/>
              <w:autoSpaceDN w:val="0"/>
              <w:adjustRightInd w:val="0"/>
              <w:ind w:left="0"/>
              <w:rPr>
                <w:sz w:val="28"/>
                <w:szCs w:val="28"/>
              </w:rPr>
            </w:pPr>
            <w:r w:rsidRPr="00881F36">
              <w:rPr>
                <w:color w:val="000000"/>
                <w:sz w:val="28"/>
                <w:szCs w:val="28"/>
              </w:rPr>
              <w:t>Поддерживающие домкраты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62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both"/>
              <w:rPr>
                <w:sz w:val="28"/>
                <w:szCs w:val="28"/>
              </w:rPr>
            </w:pPr>
            <w:r w:rsidRPr="00881F36">
              <w:rPr>
                <w:color w:val="000000"/>
                <w:sz w:val="28"/>
                <w:szCs w:val="28"/>
              </w:rPr>
              <w:t>Аккумуляторные батареи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center"/>
              <w:rPr>
                <w:sz w:val="28"/>
                <w:szCs w:val="28"/>
              </w:rPr>
            </w:pPr>
            <w:proofErr w:type="gramStart"/>
            <w:r w:rsidRPr="00881F36">
              <w:rPr>
                <w:bCs/>
                <w:color w:val="000000"/>
                <w:sz w:val="28"/>
                <w:szCs w:val="28"/>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 xml:space="preserve">"Проверка пусковой батареи" </w:t>
            </w:r>
          </w:p>
        </w:tc>
      </w:tr>
    </w:tbl>
    <w:p w:rsidR="0091411F" w:rsidRPr="00881F36" w:rsidRDefault="0091411F" w:rsidP="0091411F">
      <w:pPr>
        <w:rPr>
          <w:sz w:val="28"/>
          <w:szCs w:val="28"/>
        </w:rPr>
      </w:pPr>
    </w:p>
    <w:p w:rsidR="0091411F" w:rsidRDefault="0091411F" w:rsidP="0091411F">
      <w:pPr>
        <w:suppressAutoHyphens w:val="0"/>
        <w:rPr>
          <w:sz w:val="28"/>
          <w:szCs w:val="28"/>
          <w:lang w:val="en-US"/>
        </w:rPr>
      </w:pPr>
      <w:r>
        <w:rPr>
          <w:sz w:val="28"/>
          <w:szCs w:val="28"/>
          <w:lang w:val="en-US"/>
        </w:rPr>
        <w:br w:type="page"/>
      </w:r>
    </w:p>
    <w:p w:rsidR="0091411F" w:rsidRPr="008C2930" w:rsidRDefault="0091411F" w:rsidP="0091411F">
      <w:pPr>
        <w:shd w:val="clear" w:color="auto" w:fill="FFFFFF"/>
        <w:jc w:val="center"/>
        <w:rPr>
          <w:b/>
          <w:bCs/>
          <w:color w:val="000000"/>
          <w:sz w:val="28"/>
          <w:szCs w:val="28"/>
        </w:rPr>
      </w:pPr>
      <w:r w:rsidRPr="00881F36">
        <w:rPr>
          <w:b/>
          <w:bCs/>
          <w:color w:val="000000"/>
          <w:sz w:val="28"/>
          <w:szCs w:val="28"/>
        </w:rPr>
        <w:t>Регламент технического обслуживания</w:t>
      </w:r>
      <w:r w:rsidRPr="00FD09D1">
        <w:rPr>
          <w:b/>
          <w:sz w:val="28"/>
          <w:szCs w:val="28"/>
        </w:rPr>
        <w:t xml:space="preserve"> </w:t>
      </w:r>
      <w:r>
        <w:rPr>
          <w:b/>
          <w:bCs/>
          <w:color w:val="000000"/>
          <w:sz w:val="28"/>
          <w:szCs w:val="28"/>
        </w:rPr>
        <w:t xml:space="preserve">контейнерных перегружателей марки </w:t>
      </w:r>
      <w:r w:rsidRPr="005A423D">
        <w:rPr>
          <w:b/>
          <w:bCs/>
          <w:color w:val="000000"/>
          <w:sz w:val="28"/>
          <w:szCs w:val="28"/>
          <w:lang w:val="en-US"/>
        </w:rPr>
        <w:t>HYSTER</w:t>
      </w:r>
    </w:p>
    <w:p w:rsidR="0091411F" w:rsidRDefault="0091411F" w:rsidP="0091411F">
      <w:pPr>
        <w:shd w:val="clear" w:color="auto" w:fill="FFFFFF"/>
        <w:rPr>
          <w:sz w:val="28"/>
          <w:szCs w:val="28"/>
        </w:rPr>
      </w:pPr>
    </w:p>
    <w:tbl>
      <w:tblPr>
        <w:tblW w:w="9240" w:type="dxa"/>
        <w:tblInd w:w="93" w:type="dxa"/>
        <w:tblLook w:val="04A0" w:firstRow="1" w:lastRow="0" w:firstColumn="1" w:lastColumn="0" w:noHBand="0" w:noVBand="1"/>
      </w:tblPr>
      <w:tblGrid>
        <w:gridCol w:w="1660"/>
        <w:gridCol w:w="5060"/>
        <w:gridCol w:w="2520"/>
      </w:tblGrid>
      <w:tr w:rsidR="0091411F" w:rsidRPr="00E47E17" w:rsidTr="0091411F">
        <w:trPr>
          <w:trHeight w:val="915"/>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Вид работ</w:t>
            </w:r>
          </w:p>
        </w:tc>
        <w:tc>
          <w:tcPr>
            <w:tcW w:w="5060" w:type="dxa"/>
            <w:tcBorders>
              <w:top w:val="single" w:sz="8" w:space="0" w:color="auto"/>
              <w:left w:val="nil"/>
              <w:bottom w:val="single" w:sz="8" w:space="0" w:color="auto"/>
              <w:right w:val="single" w:sz="8" w:space="0" w:color="auto"/>
            </w:tcBorders>
            <w:shd w:val="clear" w:color="auto" w:fill="auto"/>
            <w:noWrap/>
            <w:vAlign w:val="center"/>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Описание работ</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Количество      нормо-часов</w:t>
            </w:r>
          </w:p>
        </w:tc>
      </w:tr>
      <w:tr w:rsidR="0091411F" w:rsidRPr="00E47E17" w:rsidTr="0091411F">
        <w:trPr>
          <w:trHeight w:val="990"/>
        </w:trPr>
        <w:tc>
          <w:tcPr>
            <w:tcW w:w="1660" w:type="dxa"/>
            <w:vMerge w:val="restart"/>
            <w:tcBorders>
              <w:top w:val="nil"/>
              <w:left w:val="single" w:sz="8" w:space="0" w:color="auto"/>
              <w:bottom w:val="single" w:sz="8" w:space="0" w:color="000000"/>
              <w:right w:val="single" w:sz="8" w:space="0" w:color="auto"/>
            </w:tcBorders>
            <w:shd w:val="clear" w:color="auto" w:fill="auto"/>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ЕТО</w:t>
            </w: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наличие и читаемость информационных и предупреждающих табличек</w:t>
            </w:r>
          </w:p>
        </w:tc>
        <w:tc>
          <w:tcPr>
            <w:tcW w:w="2520" w:type="dxa"/>
            <w:vMerge w:val="restart"/>
            <w:tcBorders>
              <w:top w:val="nil"/>
              <w:left w:val="single" w:sz="8" w:space="0" w:color="auto"/>
              <w:bottom w:val="single" w:sz="8" w:space="0" w:color="000000"/>
              <w:right w:val="single" w:sz="8" w:space="0" w:color="auto"/>
            </w:tcBorders>
            <w:shd w:val="clear" w:color="auto" w:fill="auto"/>
            <w:noWrap/>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3</w:t>
            </w:r>
          </w:p>
        </w:tc>
      </w:tr>
      <w:tr w:rsidR="0091411F" w:rsidRPr="00E47E17" w:rsidTr="0091411F">
        <w:trPr>
          <w:trHeight w:val="7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состояние и износ колес, давление накачки, при необходимости накачать</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затяжку колесных гаек,  при необходимости затянуть</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7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сварные швы рамы, стрелы, спредера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состояние стрелы, ротатора, спредера и рамы</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сапуны бака гидравлики, при необходимости заменить</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42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отсутствие течи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радиаторы охлаждения, очистить решетку, проверить патрубки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систему питания двигателя воздухом</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2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состояние и натяжение приводных ремней, при необходимости натянуть</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0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моторный отсек, удалить посторонние предметы</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Очистить и отрегулировать зеркала, стекла, заменить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5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уровень стеклоомывателя, долить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6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уровень масла гидравлической системы, долить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уровень моторного масла, долить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106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состояние и работоспособность ремня безопасности, полозьев сидения, рулевой колонки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работоспособность световой и звуковой сигнализации, системы управления</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7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отсутствие кодов ошибок</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0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 xml:space="preserve">Если горит сигнал наличия воды в </w:t>
            </w:r>
            <w:proofErr w:type="gramStart"/>
            <w:r w:rsidRPr="00E47E17">
              <w:rPr>
                <w:color w:val="000000"/>
                <w:sz w:val="25"/>
                <w:szCs w:val="25"/>
                <w:lang w:eastAsia="ru-RU"/>
              </w:rPr>
              <w:t>топливном</w:t>
            </w:r>
            <w:proofErr w:type="gramEnd"/>
            <w:r w:rsidRPr="00E47E17">
              <w:rPr>
                <w:color w:val="000000"/>
                <w:sz w:val="25"/>
                <w:szCs w:val="25"/>
                <w:lang w:eastAsia="ru-RU"/>
              </w:rPr>
              <w:t xml:space="preserve"> </w:t>
            </w:r>
            <w:proofErr w:type="spellStart"/>
            <w:r w:rsidRPr="00E47E17">
              <w:rPr>
                <w:color w:val="000000"/>
                <w:sz w:val="25"/>
                <w:szCs w:val="25"/>
                <w:lang w:eastAsia="ru-RU"/>
              </w:rPr>
              <w:t>влагоотделителе</w:t>
            </w:r>
            <w:proofErr w:type="spellEnd"/>
            <w:r w:rsidRPr="00E47E17">
              <w:rPr>
                <w:color w:val="000000"/>
                <w:sz w:val="25"/>
                <w:szCs w:val="25"/>
                <w:lang w:eastAsia="ru-RU"/>
              </w:rPr>
              <w:t>, слить воду</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6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уровень охлаждающей жидкости, долить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7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уровень топлива, избегайте низкого уровня топлива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2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работоспособность рычагов управления, переключателей, педалей</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7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работоспособность парковочного и рабочего тормоза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0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работоспособность рулевого управления</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0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работоспособность стрелы, ротатора, спредера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0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работоспособность сигналов системы управления захватом груза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4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работоспособность трансмиссии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работоспособность системы присутствия оператора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уровень масла трансмиссии, долить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141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индикатор замены воздушного фильтра, заменить фильтр при необходимости (внутренний фильтр менять каждую третью замену основного)</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990"/>
        </w:trPr>
        <w:tc>
          <w:tcPr>
            <w:tcW w:w="1660" w:type="dxa"/>
            <w:vMerge w:val="restart"/>
            <w:tcBorders>
              <w:top w:val="nil"/>
              <w:left w:val="single" w:sz="8" w:space="0" w:color="auto"/>
              <w:bottom w:val="single" w:sz="8" w:space="0" w:color="000000"/>
              <w:right w:val="single" w:sz="8" w:space="0" w:color="auto"/>
            </w:tcBorders>
            <w:shd w:val="clear" w:color="auto" w:fill="auto"/>
            <w:noWrap/>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ТО-250</w:t>
            </w: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наличие и читаемость информационных и предупреждающих табличек</w:t>
            </w:r>
          </w:p>
        </w:tc>
        <w:tc>
          <w:tcPr>
            <w:tcW w:w="2520" w:type="dxa"/>
            <w:vMerge w:val="restart"/>
            <w:tcBorders>
              <w:top w:val="nil"/>
              <w:left w:val="single" w:sz="8" w:space="0" w:color="auto"/>
              <w:bottom w:val="single" w:sz="8" w:space="0" w:color="000000"/>
              <w:right w:val="single" w:sz="8" w:space="0" w:color="auto"/>
            </w:tcBorders>
            <w:shd w:val="clear" w:color="auto" w:fill="auto"/>
            <w:noWrap/>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4</w:t>
            </w:r>
          </w:p>
        </w:tc>
      </w:tr>
      <w:tr w:rsidR="0091411F" w:rsidRPr="00E47E17" w:rsidTr="0091411F">
        <w:trPr>
          <w:trHeight w:val="6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состояние и давление накачки шин,  при необходимости накачать</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затяжку колесных гаек,  при необходимости затянуть</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102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индикатор сапунов бака гидравлики, заменить сапун при соответствующем сигнале</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6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отсутствие течи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7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систему питания двигателя воздухом</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патрубки системы охлаждения</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состояние и натяжение приводных ремней, при необходимости натянуть</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7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моторный отсек, удалить посторонние предметы</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радиаторы, очистить решетку</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уровень масла ведущего моста и дифференциала, долить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2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уровень масла в ступицах рулевых колес, долить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2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 xml:space="preserve">Проверить уровень </w:t>
            </w:r>
            <w:proofErr w:type="spellStart"/>
            <w:r w:rsidRPr="00E47E17">
              <w:rPr>
                <w:color w:val="000000"/>
                <w:sz w:val="25"/>
                <w:szCs w:val="25"/>
                <w:lang w:eastAsia="ru-RU"/>
              </w:rPr>
              <w:t>стеклоомывающей</w:t>
            </w:r>
            <w:proofErr w:type="spellEnd"/>
            <w:r w:rsidRPr="00E47E17">
              <w:rPr>
                <w:color w:val="000000"/>
                <w:sz w:val="25"/>
                <w:szCs w:val="25"/>
                <w:lang w:eastAsia="ru-RU"/>
              </w:rPr>
              <w:t xml:space="preserve"> жидкости, долить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2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уровень масла гидравлики, долить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уровень охлаждающей жидкости, долить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2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уровень моторного масла, долить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51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 xml:space="preserve">Слить воду с </w:t>
            </w:r>
            <w:proofErr w:type="gramStart"/>
            <w:r w:rsidRPr="00E47E17">
              <w:rPr>
                <w:color w:val="000000"/>
                <w:sz w:val="25"/>
                <w:szCs w:val="25"/>
                <w:lang w:eastAsia="ru-RU"/>
              </w:rPr>
              <w:t>топливного</w:t>
            </w:r>
            <w:proofErr w:type="gramEnd"/>
            <w:r w:rsidRPr="00E47E17">
              <w:rPr>
                <w:color w:val="000000"/>
                <w:sz w:val="25"/>
                <w:szCs w:val="25"/>
                <w:lang w:eastAsia="ru-RU"/>
              </w:rPr>
              <w:t xml:space="preserve"> </w:t>
            </w:r>
            <w:proofErr w:type="spellStart"/>
            <w:r w:rsidRPr="00E47E17">
              <w:rPr>
                <w:color w:val="000000"/>
                <w:sz w:val="25"/>
                <w:szCs w:val="25"/>
                <w:lang w:eastAsia="ru-RU"/>
              </w:rPr>
              <w:t>влагоотделителя</w:t>
            </w:r>
            <w:proofErr w:type="spellEnd"/>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4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уровень масла трансмиссии, долить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6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состояние и работоспособность ремня безопасности, полозьев сиденья, рулевой колонки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7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систему присутствия оператора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7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состояние и работоспособность парковочного и рабочего тормоза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1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состояние и работоспособность спредера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6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работоспособность системы управления спредером</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1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замки спредера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4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уровень масла в ротаторе спредера, долить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4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Смазка пластин скольжения стрелы</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4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Очистка фильтра предварительной очистки воздуха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4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Смазка крестовин кардана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4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Смазка подшипников и шестерен ротатора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45"/>
        </w:trPr>
        <w:tc>
          <w:tcPr>
            <w:tcW w:w="1660" w:type="dxa"/>
            <w:vMerge w:val="restart"/>
            <w:tcBorders>
              <w:top w:val="nil"/>
              <w:left w:val="single" w:sz="8" w:space="0" w:color="auto"/>
              <w:bottom w:val="single" w:sz="8" w:space="0" w:color="000000"/>
              <w:right w:val="single" w:sz="8" w:space="0" w:color="auto"/>
            </w:tcBorders>
            <w:shd w:val="clear" w:color="000000" w:fill="FFFFFF"/>
            <w:noWrap/>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ТО-500</w:t>
            </w: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моторное масло</w:t>
            </w:r>
          </w:p>
        </w:tc>
        <w:tc>
          <w:tcPr>
            <w:tcW w:w="2520" w:type="dxa"/>
            <w:vMerge w:val="restart"/>
            <w:tcBorders>
              <w:top w:val="nil"/>
              <w:left w:val="single" w:sz="8" w:space="0" w:color="auto"/>
              <w:bottom w:val="single" w:sz="8" w:space="0" w:color="000000"/>
              <w:right w:val="single" w:sz="8" w:space="0" w:color="auto"/>
            </w:tcBorders>
            <w:shd w:val="clear" w:color="auto" w:fill="auto"/>
            <w:noWrap/>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8</w:t>
            </w:r>
          </w:p>
        </w:tc>
      </w:tr>
      <w:tr w:rsidR="0091411F" w:rsidRPr="00E47E17" w:rsidTr="0091411F">
        <w:trPr>
          <w:trHeight w:val="37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масляный фильтр</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6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топливный фильтр</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сварные швы рамы, стрелы, спредера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износ скользящих поверхностей стрелы</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воздушный фильтр кабины, заменить при необходимости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4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Смазать элементы рулевого моста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Смазать крепление стрелы к раме</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45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Смазать крепление гидроцилиндров подъема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4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Смазать крепление спредера к стреле</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43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Смазать скользящие поверхности стрелы</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42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подшипники спредера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Смазать элементы спредера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0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 xml:space="preserve">Смазать замки спредера, при необходимости отрегулировать </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51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Контроль износа элементов замков спредера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45"/>
        </w:trPr>
        <w:tc>
          <w:tcPr>
            <w:tcW w:w="1660" w:type="dxa"/>
            <w:vMerge w:val="restart"/>
            <w:tcBorders>
              <w:top w:val="nil"/>
              <w:left w:val="single" w:sz="8" w:space="0" w:color="auto"/>
              <w:bottom w:val="single" w:sz="8" w:space="0" w:color="000000"/>
              <w:right w:val="single" w:sz="8" w:space="0" w:color="auto"/>
            </w:tcBorders>
            <w:shd w:val="clear" w:color="000000" w:fill="FFFFFF"/>
            <w:noWrap/>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ТО-1000</w:t>
            </w: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ТО-500</w:t>
            </w:r>
          </w:p>
        </w:tc>
        <w:tc>
          <w:tcPr>
            <w:tcW w:w="2520" w:type="dxa"/>
            <w:vMerge w:val="restart"/>
            <w:tcBorders>
              <w:top w:val="nil"/>
              <w:left w:val="single" w:sz="8" w:space="0" w:color="auto"/>
              <w:bottom w:val="single" w:sz="8" w:space="0" w:color="000000"/>
              <w:right w:val="single" w:sz="8" w:space="0" w:color="auto"/>
            </w:tcBorders>
            <w:shd w:val="clear" w:color="auto" w:fill="auto"/>
            <w:noWrap/>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12</w:t>
            </w:r>
          </w:p>
        </w:tc>
      </w:tr>
      <w:tr w:rsidR="0091411F" w:rsidRPr="00E47E17" w:rsidTr="0091411F">
        <w:trPr>
          <w:trHeight w:val="3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масло трансмиссии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7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фильтры трансмиссии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6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фильтр тормозной системы</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4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воздушный фильтр</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7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качество охлаждающей жидкости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Смазать петли дверей кабины</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45"/>
        </w:trPr>
        <w:tc>
          <w:tcPr>
            <w:tcW w:w="1660" w:type="dxa"/>
            <w:vMerge w:val="restart"/>
            <w:tcBorders>
              <w:top w:val="nil"/>
              <w:left w:val="single" w:sz="8" w:space="0" w:color="auto"/>
              <w:bottom w:val="single" w:sz="8" w:space="0" w:color="000000"/>
              <w:right w:val="single" w:sz="8" w:space="0" w:color="auto"/>
            </w:tcBorders>
            <w:shd w:val="clear" w:color="000000" w:fill="FFFFFF"/>
            <w:noWrap/>
            <w:hideMark/>
          </w:tcPr>
          <w:p w:rsidR="0091411F" w:rsidRPr="00E47E17" w:rsidRDefault="0091411F" w:rsidP="0091411F">
            <w:pPr>
              <w:suppressAutoHyphens w:val="0"/>
              <w:jc w:val="center"/>
              <w:rPr>
                <w:color w:val="000000"/>
                <w:sz w:val="25"/>
                <w:szCs w:val="25"/>
                <w:lang w:eastAsia="ru-RU"/>
              </w:rPr>
            </w:pPr>
            <w:bookmarkStart w:id="3" w:name="RANGE!A83"/>
            <w:r w:rsidRPr="00E47E17">
              <w:rPr>
                <w:color w:val="000000"/>
                <w:sz w:val="25"/>
                <w:szCs w:val="25"/>
                <w:lang w:eastAsia="ru-RU"/>
              </w:rPr>
              <w:t>ТО-2000</w:t>
            </w:r>
            <w:bookmarkEnd w:id="3"/>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ТО-500</w:t>
            </w:r>
          </w:p>
        </w:tc>
        <w:tc>
          <w:tcPr>
            <w:tcW w:w="2520" w:type="dxa"/>
            <w:vMerge w:val="restart"/>
            <w:tcBorders>
              <w:top w:val="nil"/>
              <w:left w:val="single" w:sz="8" w:space="0" w:color="auto"/>
              <w:bottom w:val="single" w:sz="8" w:space="0" w:color="000000"/>
              <w:right w:val="single" w:sz="8" w:space="0" w:color="auto"/>
            </w:tcBorders>
            <w:shd w:val="clear" w:color="auto" w:fill="auto"/>
            <w:noWrap/>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18</w:t>
            </w:r>
          </w:p>
        </w:tc>
      </w:tr>
      <w:tr w:rsidR="0091411F" w:rsidRPr="00E47E17" w:rsidTr="0091411F">
        <w:trPr>
          <w:trHeight w:val="33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ТО-1000</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42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масло в ротаторе спредера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40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Произвести калибровку муфты трансмиссии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регулировку сенсора педали медленного хода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0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 xml:space="preserve">Проверить натяжение и состояние ремня генератора и </w:t>
            </w:r>
            <w:proofErr w:type="spellStart"/>
            <w:r w:rsidRPr="00E47E17">
              <w:rPr>
                <w:color w:val="000000"/>
                <w:sz w:val="25"/>
                <w:szCs w:val="25"/>
                <w:lang w:eastAsia="ru-RU"/>
              </w:rPr>
              <w:t>натяжителя</w:t>
            </w:r>
            <w:proofErr w:type="spellEnd"/>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6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подушки двигателя</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6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давление аккумулятора тормозной системы</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42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износ тормозной системы</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4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Смазать приводной вал</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7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ремень генератора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6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vAlign w:val="bottom"/>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 xml:space="preserve">Заменить </w:t>
            </w:r>
            <w:proofErr w:type="spellStart"/>
            <w:r w:rsidRPr="00E47E17">
              <w:rPr>
                <w:color w:val="000000"/>
                <w:sz w:val="25"/>
                <w:szCs w:val="25"/>
                <w:lang w:eastAsia="ru-RU"/>
              </w:rPr>
              <w:t>натяжитель</w:t>
            </w:r>
            <w:proofErr w:type="spellEnd"/>
            <w:r w:rsidRPr="00E47E17">
              <w:rPr>
                <w:color w:val="000000"/>
                <w:sz w:val="25"/>
                <w:szCs w:val="25"/>
                <w:lang w:eastAsia="ru-RU"/>
              </w:rPr>
              <w:t xml:space="preserve"> ремня</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42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auto" w:fill="auto"/>
            <w:vAlign w:val="bottom"/>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воздушный фильтр</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45"/>
        </w:trPr>
        <w:tc>
          <w:tcPr>
            <w:tcW w:w="1660" w:type="dxa"/>
            <w:vMerge w:val="restart"/>
            <w:tcBorders>
              <w:top w:val="nil"/>
              <w:left w:val="single" w:sz="8" w:space="0" w:color="auto"/>
              <w:bottom w:val="single" w:sz="8" w:space="0" w:color="000000"/>
              <w:right w:val="single" w:sz="8" w:space="0" w:color="auto"/>
            </w:tcBorders>
            <w:shd w:val="clear" w:color="000000" w:fill="FFFFFF"/>
            <w:noWrap/>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ТО-2500</w:t>
            </w: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ТО-500</w:t>
            </w:r>
          </w:p>
        </w:tc>
        <w:tc>
          <w:tcPr>
            <w:tcW w:w="2520" w:type="dxa"/>
            <w:vMerge w:val="restart"/>
            <w:tcBorders>
              <w:top w:val="nil"/>
              <w:left w:val="single" w:sz="8" w:space="0" w:color="auto"/>
              <w:bottom w:val="single" w:sz="8" w:space="0" w:color="000000"/>
              <w:right w:val="single" w:sz="8" w:space="0" w:color="auto"/>
            </w:tcBorders>
            <w:shd w:val="clear" w:color="auto" w:fill="auto"/>
            <w:noWrap/>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16</w:t>
            </w:r>
          </w:p>
        </w:tc>
      </w:tr>
      <w:tr w:rsidR="0091411F" w:rsidRPr="00E47E17" w:rsidTr="0091411F">
        <w:trPr>
          <w:trHeight w:val="45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масло ступиц рулевых колес</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6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масло дифференциала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7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масло ступиц ведущих колес</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0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крепление подшипников колесных ступиц, при необходимости затянуть</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0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крепление двигателя и трансмиссии, при необходимости затянуть</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45"/>
        </w:trPr>
        <w:tc>
          <w:tcPr>
            <w:tcW w:w="1660" w:type="dxa"/>
            <w:vMerge w:val="restart"/>
            <w:tcBorders>
              <w:top w:val="nil"/>
              <w:left w:val="single" w:sz="8" w:space="0" w:color="auto"/>
              <w:bottom w:val="single" w:sz="8" w:space="0" w:color="000000"/>
              <w:right w:val="single" w:sz="8" w:space="0" w:color="auto"/>
            </w:tcBorders>
            <w:shd w:val="clear" w:color="000000" w:fill="FFFFFF"/>
            <w:noWrap/>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ТО-3000</w:t>
            </w: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ТО-500</w:t>
            </w:r>
          </w:p>
        </w:tc>
        <w:tc>
          <w:tcPr>
            <w:tcW w:w="2520" w:type="dxa"/>
            <w:vMerge w:val="restart"/>
            <w:tcBorders>
              <w:top w:val="nil"/>
              <w:left w:val="single" w:sz="8" w:space="0" w:color="auto"/>
              <w:bottom w:val="single" w:sz="8" w:space="0" w:color="000000"/>
              <w:right w:val="single" w:sz="8" w:space="0" w:color="auto"/>
            </w:tcBorders>
            <w:shd w:val="clear" w:color="auto" w:fill="auto"/>
            <w:noWrap/>
            <w:hideMark/>
          </w:tcPr>
          <w:p w:rsidR="0091411F" w:rsidRPr="00E47E17" w:rsidRDefault="0091411F" w:rsidP="0091411F">
            <w:pPr>
              <w:suppressAutoHyphens w:val="0"/>
              <w:jc w:val="center"/>
              <w:rPr>
                <w:color w:val="000000"/>
                <w:sz w:val="25"/>
                <w:szCs w:val="25"/>
                <w:lang w:eastAsia="ru-RU"/>
              </w:rPr>
            </w:pPr>
            <w:r w:rsidRPr="00E47E17">
              <w:rPr>
                <w:color w:val="000000"/>
                <w:sz w:val="25"/>
                <w:szCs w:val="25"/>
                <w:lang w:eastAsia="ru-RU"/>
              </w:rPr>
              <w:t>24</w:t>
            </w:r>
          </w:p>
        </w:tc>
      </w:tr>
      <w:tr w:rsidR="0091411F" w:rsidRPr="00E47E17" w:rsidTr="0091411F">
        <w:trPr>
          <w:trHeight w:val="39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ТО-1000</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75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Проверить и затянуть хомуты турбокомпрессора.</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405"/>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возвратные фильтры гидравлики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6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масло гидравлики</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r w:rsidR="0091411F" w:rsidRPr="00E47E17" w:rsidTr="0091411F">
        <w:trPr>
          <w:trHeight w:val="360"/>
        </w:trPr>
        <w:tc>
          <w:tcPr>
            <w:tcW w:w="166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c>
          <w:tcPr>
            <w:tcW w:w="5060" w:type="dxa"/>
            <w:tcBorders>
              <w:top w:val="nil"/>
              <w:left w:val="nil"/>
              <w:bottom w:val="single" w:sz="8" w:space="0" w:color="auto"/>
              <w:right w:val="single" w:sz="8" w:space="0" w:color="auto"/>
            </w:tcBorders>
            <w:shd w:val="clear" w:color="000000" w:fill="FFFFFF"/>
            <w:hideMark/>
          </w:tcPr>
          <w:p w:rsidR="0091411F" w:rsidRPr="00E47E17" w:rsidRDefault="0091411F" w:rsidP="0091411F">
            <w:pPr>
              <w:suppressAutoHyphens w:val="0"/>
              <w:jc w:val="both"/>
              <w:rPr>
                <w:color w:val="000000"/>
                <w:sz w:val="25"/>
                <w:szCs w:val="25"/>
                <w:lang w:eastAsia="ru-RU"/>
              </w:rPr>
            </w:pPr>
            <w:r w:rsidRPr="00E47E17">
              <w:rPr>
                <w:color w:val="000000"/>
                <w:sz w:val="25"/>
                <w:szCs w:val="25"/>
                <w:lang w:eastAsia="ru-RU"/>
              </w:rPr>
              <w:t>Заменить охлаждающую жидкость</w:t>
            </w:r>
          </w:p>
        </w:tc>
        <w:tc>
          <w:tcPr>
            <w:tcW w:w="2520" w:type="dxa"/>
            <w:vMerge/>
            <w:tcBorders>
              <w:top w:val="nil"/>
              <w:left w:val="single" w:sz="8" w:space="0" w:color="auto"/>
              <w:bottom w:val="single" w:sz="8" w:space="0" w:color="000000"/>
              <w:right w:val="single" w:sz="8" w:space="0" w:color="auto"/>
            </w:tcBorders>
            <w:vAlign w:val="center"/>
            <w:hideMark/>
          </w:tcPr>
          <w:p w:rsidR="0091411F" w:rsidRPr="00E47E17" w:rsidRDefault="0091411F" w:rsidP="0091411F">
            <w:pPr>
              <w:suppressAutoHyphens w:val="0"/>
              <w:rPr>
                <w:color w:val="000000"/>
                <w:sz w:val="25"/>
                <w:szCs w:val="25"/>
                <w:lang w:eastAsia="ru-RU"/>
              </w:rPr>
            </w:pPr>
          </w:p>
        </w:tc>
      </w:tr>
    </w:tbl>
    <w:p w:rsidR="0091411F" w:rsidRDefault="0091411F" w:rsidP="0091411F">
      <w:pPr>
        <w:shd w:val="clear" w:color="auto" w:fill="FFFFFF"/>
        <w:rPr>
          <w:sz w:val="28"/>
          <w:szCs w:val="28"/>
        </w:rPr>
      </w:pPr>
    </w:p>
    <w:p w:rsidR="0091411F" w:rsidRDefault="0091411F" w:rsidP="0091411F">
      <w:pPr>
        <w:shd w:val="clear" w:color="auto" w:fill="FFFFFF"/>
        <w:rPr>
          <w:b/>
          <w:bCs/>
          <w:color w:val="000000"/>
          <w:sz w:val="28"/>
          <w:szCs w:val="28"/>
        </w:rPr>
      </w:pPr>
    </w:p>
    <w:p w:rsidR="00906A5C" w:rsidRDefault="00906A5C" w:rsidP="0091411F">
      <w:pPr>
        <w:shd w:val="clear" w:color="auto" w:fill="FFFFFF"/>
        <w:jc w:val="center"/>
        <w:rPr>
          <w:b/>
          <w:bCs/>
          <w:color w:val="000000"/>
          <w:sz w:val="28"/>
          <w:szCs w:val="28"/>
          <w:lang w:val="en-US"/>
        </w:rPr>
      </w:pPr>
    </w:p>
    <w:p w:rsidR="00906A5C" w:rsidRDefault="00906A5C" w:rsidP="0091411F">
      <w:pPr>
        <w:shd w:val="clear" w:color="auto" w:fill="FFFFFF"/>
        <w:jc w:val="center"/>
        <w:rPr>
          <w:b/>
          <w:bCs/>
          <w:color w:val="000000"/>
          <w:sz w:val="28"/>
          <w:szCs w:val="28"/>
          <w:lang w:val="en-US"/>
        </w:rPr>
      </w:pPr>
    </w:p>
    <w:p w:rsidR="00906A5C" w:rsidRDefault="00906A5C" w:rsidP="0091411F">
      <w:pPr>
        <w:shd w:val="clear" w:color="auto" w:fill="FFFFFF"/>
        <w:jc w:val="center"/>
        <w:rPr>
          <w:b/>
          <w:bCs/>
          <w:color w:val="000000"/>
          <w:sz w:val="28"/>
          <w:szCs w:val="28"/>
          <w:lang w:val="en-US"/>
        </w:rPr>
      </w:pPr>
    </w:p>
    <w:p w:rsidR="00906A5C" w:rsidRDefault="00906A5C" w:rsidP="0091411F">
      <w:pPr>
        <w:shd w:val="clear" w:color="auto" w:fill="FFFFFF"/>
        <w:jc w:val="center"/>
        <w:rPr>
          <w:b/>
          <w:bCs/>
          <w:color w:val="000000"/>
          <w:sz w:val="28"/>
          <w:szCs w:val="28"/>
          <w:lang w:val="en-US"/>
        </w:rPr>
      </w:pPr>
    </w:p>
    <w:p w:rsidR="00906A5C" w:rsidRDefault="00906A5C" w:rsidP="0091411F">
      <w:pPr>
        <w:shd w:val="clear" w:color="auto" w:fill="FFFFFF"/>
        <w:jc w:val="center"/>
        <w:rPr>
          <w:b/>
          <w:bCs/>
          <w:color w:val="000000"/>
          <w:sz w:val="28"/>
          <w:szCs w:val="28"/>
          <w:lang w:val="en-US"/>
        </w:rPr>
      </w:pPr>
    </w:p>
    <w:p w:rsidR="00906A5C" w:rsidRDefault="00906A5C" w:rsidP="0091411F">
      <w:pPr>
        <w:shd w:val="clear" w:color="auto" w:fill="FFFFFF"/>
        <w:jc w:val="center"/>
        <w:rPr>
          <w:b/>
          <w:bCs/>
          <w:color w:val="000000"/>
          <w:sz w:val="28"/>
          <w:szCs w:val="28"/>
          <w:lang w:val="en-US"/>
        </w:rPr>
      </w:pPr>
    </w:p>
    <w:p w:rsidR="00906A5C" w:rsidRDefault="00906A5C" w:rsidP="0091411F">
      <w:pPr>
        <w:shd w:val="clear" w:color="auto" w:fill="FFFFFF"/>
        <w:jc w:val="center"/>
        <w:rPr>
          <w:b/>
          <w:bCs/>
          <w:color w:val="000000"/>
          <w:sz w:val="28"/>
          <w:szCs w:val="28"/>
          <w:lang w:val="en-US"/>
        </w:rPr>
      </w:pPr>
    </w:p>
    <w:p w:rsidR="00906A5C" w:rsidRDefault="00906A5C" w:rsidP="0091411F">
      <w:pPr>
        <w:shd w:val="clear" w:color="auto" w:fill="FFFFFF"/>
        <w:jc w:val="center"/>
        <w:rPr>
          <w:b/>
          <w:bCs/>
          <w:color w:val="000000"/>
          <w:sz w:val="28"/>
          <w:szCs w:val="28"/>
          <w:lang w:val="en-US"/>
        </w:rPr>
      </w:pPr>
    </w:p>
    <w:p w:rsidR="0091411F" w:rsidRDefault="0091411F" w:rsidP="0091411F">
      <w:pPr>
        <w:shd w:val="clear" w:color="auto" w:fill="FFFFFF"/>
        <w:jc w:val="center"/>
        <w:rPr>
          <w:b/>
          <w:bCs/>
          <w:color w:val="000000"/>
          <w:sz w:val="28"/>
          <w:szCs w:val="28"/>
        </w:rPr>
      </w:pPr>
      <w:r w:rsidRPr="00881F36">
        <w:rPr>
          <w:b/>
          <w:bCs/>
          <w:color w:val="000000"/>
          <w:sz w:val="28"/>
          <w:szCs w:val="28"/>
        </w:rPr>
        <w:t>Регламент технического обслуживания</w:t>
      </w:r>
      <w:r w:rsidRPr="00FD09D1">
        <w:rPr>
          <w:b/>
          <w:sz w:val="28"/>
          <w:szCs w:val="28"/>
        </w:rPr>
        <w:t xml:space="preserve"> </w:t>
      </w:r>
      <w:r>
        <w:rPr>
          <w:b/>
          <w:bCs/>
          <w:color w:val="000000"/>
          <w:sz w:val="28"/>
          <w:szCs w:val="28"/>
        </w:rPr>
        <w:t xml:space="preserve">контейнерных перегружателей марки </w:t>
      </w:r>
      <w:r w:rsidRPr="009C3067">
        <w:rPr>
          <w:b/>
          <w:bCs/>
          <w:color w:val="000000"/>
          <w:sz w:val="28"/>
          <w:szCs w:val="28"/>
          <w:lang w:val="en-US"/>
        </w:rPr>
        <w:t>FUNTUZZI</w:t>
      </w:r>
    </w:p>
    <w:p w:rsidR="0091411F" w:rsidRPr="008E19E6" w:rsidRDefault="0091411F" w:rsidP="0091411F">
      <w:pPr>
        <w:shd w:val="clear" w:color="auto" w:fill="FFFFFF"/>
        <w:jc w:val="center"/>
        <w:rPr>
          <w:b/>
          <w:bCs/>
          <w:color w:val="000000"/>
          <w:sz w:val="28"/>
          <w:szCs w:val="28"/>
        </w:rPr>
      </w:pPr>
    </w:p>
    <w:tbl>
      <w:tblPr>
        <w:tblW w:w="8520" w:type="dxa"/>
        <w:tblInd w:w="93" w:type="dxa"/>
        <w:tblLook w:val="04A0" w:firstRow="1" w:lastRow="0" w:firstColumn="1" w:lastColumn="0" w:noHBand="0" w:noVBand="1"/>
      </w:tblPr>
      <w:tblGrid>
        <w:gridCol w:w="4126"/>
        <w:gridCol w:w="4394"/>
      </w:tblGrid>
      <w:tr w:rsidR="0091411F" w:rsidRPr="008E19E6" w:rsidTr="0091411F">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411F" w:rsidRPr="008E19E6" w:rsidRDefault="0091411F" w:rsidP="0091411F">
            <w:pPr>
              <w:suppressAutoHyphens w:val="0"/>
              <w:jc w:val="center"/>
              <w:rPr>
                <w:color w:val="000000"/>
                <w:sz w:val="28"/>
                <w:szCs w:val="28"/>
                <w:lang w:eastAsia="ru-RU"/>
              </w:rPr>
            </w:pPr>
            <w:r w:rsidRPr="008E19E6">
              <w:rPr>
                <w:color w:val="000000"/>
                <w:sz w:val="28"/>
                <w:szCs w:val="28"/>
                <w:lang w:eastAsia="ru-RU"/>
              </w:rPr>
              <w:t>Описание технического обслуживания</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91411F" w:rsidRPr="008E19E6" w:rsidRDefault="0091411F" w:rsidP="0091411F">
            <w:pPr>
              <w:suppressAutoHyphens w:val="0"/>
              <w:jc w:val="center"/>
              <w:rPr>
                <w:color w:val="000000"/>
                <w:sz w:val="28"/>
                <w:szCs w:val="28"/>
                <w:lang w:eastAsia="ru-RU"/>
              </w:rPr>
            </w:pPr>
            <w:r w:rsidRPr="008E19E6">
              <w:rPr>
                <w:color w:val="000000"/>
                <w:sz w:val="28"/>
                <w:szCs w:val="28"/>
                <w:lang w:eastAsia="ru-RU"/>
              </w:rPr>
              <w:t>Количество нормо-часов</w:t>
            </w:r>
          </w:p>
        </w:tc>
      </w:tr>
      <w:tr w:rsidR="0091411F" w:rsidRPr="008E19E6" w:rsidTr="0091411F">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sidRPr="008E19E6">
              <w:rPr>
                <w:color w:val="000000"/>
                <w:lang w:eastAsia="ru-RU"/>
              </w:rPr>
              <w:t>ТО  500</w:t>
            </w:r>
          </w:p>
        </w:tc>
        <w:tc>
          <w:tcPr>
            <w:tcW w:w="4394" w:type="dxa"/>
            <w:tcBorders>
              <w:top w:val="nil"/>
              <w:left w:val="nil"/>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sidRPr="008E19E6">
              <w:rPr>
                <w:color w:val="000000"/>
                <w:lang w:eastAsia="ru-RU"/>
              </w:rPr>
              <w:t>10</w:t>
            </w:r>
          </w:p>
        </w:tc>
      </w:tr>
      <w:tr w:rsidR="0091411F" w:rsidRPr="008E19E6" w:rsidTr="0091411F">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sidRPr="008E19E6">
              <w:rPr>
                <w:color w:val="000000"/>
                <w:lang w:eastAsia="ru-RU"/>
              </w:rPr>
              <w:t>ТО  1500</w:t>
            </w:r>
          </w:p>
        </w:tc>
        <w:tc>
          <w:tcPr>
            <w:tcW w:w="4394" w:type="dxa"/>
            <w:tcBorders>
              <w:top w:val="nil"/>
              <w:left w:val="nil"/>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sidRPr="008E19E6">
              <w:rPr>
                <w:color w:val="000000"/>
                <w:lang w:eastAsia="ru-RU"/>
              </w:rPr>
              <w:t>15</w:t>
            </w:r>
          </w:p>
        </w:tc>
      </w:tr>
      <w:tr w:rsidR="0091411F" w:rsidRPr="008E19E6" w:rsidTr="0091411F">
        <w:trPr>
          <w:trHeight w:val="67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sidRPr="008E19E6">
              <w:rPr>
                <w:color w:val="000000"/>
                <w:lang w:eastAsia="ru-RU"/>
              </w:rPr>
              <w:t>ТО  3000</w:t>
            </w:r>
          </w:p>
        </w:tc>
        <w:tc>
          <w:tcPr>
            <w:tcW w:w="4394" w:type="dxa"/>
            <w:tcBorders>
              <w:top w:val="nil"/>
              <w:left w:val="nil"/>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sidRPr="008E19E6">
              <w:rPr>
                <w:color w:val="000000"/>
                <w:lang w:eastAsia="ru-RU"/>
              </w:rPr>
              <w:t>20</w:t>
            </w:r>
          </w:p>
        </w:tc>
      </w:tr>
      <w:tr w:rsidR="0091411F" w:rsidRPr="008E19E6" w:rsidTr="0091411F">
        <w:trPr>
          <w:trHeight w:val="64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sidRPr="008E19E6">
              <w:rPr>
                <w:color w:val="000000"/>
                <w:lang w:eastAsia="ru-RU"/>
              </w:rPr>
              <w:t>ТО  6000</w:t>
            </w:r>
          </w:p>
        </w:tc>
        <w:tc>
          <w:tcPr>
            <w:tcW w:w="4394" w:type="dxa"/>
            <w:tcBorders>
              <w:top w:val="nil"/>
              <w:left w:val="nil"/>
              <w:bottom w:val="single" w:sz="8" w:space="0" w:color="auto"/>
              <w:right w:val="single" w:sz="8" w:space="0" w:color="auto"/>
            </w:tcBorders>
            <w:shd w:val="clear" w:color="auto" w:fill="auto"/>
            <w:noWrap/>
            <w:vAlign w:val="center"/>
            <w:hideMark/>
          </w:tcPr>
          <w:p w:rsidR="0091411F" w:rsidRPr="008E19E6" w:rsidRDefault="0091411F" w:rsidP="0091411F">
            <w:pPr>
              <w:suppressAutoHyphens w:val="0"/>
              <w:jc w:val="center"/>
              <w:rPr>
                <w:color w:val="000000"/>
                <w:lang w:eastAsia="ru-RU"/>
              </w:rPr>
            </w:pPr>
            <w:r w:rsidRPr="008E19E6">
              <w:rPr>
                <w:color w:val="000000"/>
                <w:lang w:eastAsia="ru-RU"/>
              </w:rPr>
              <w:t>52</w:t>
            </w:r>
          </w:p>
        </w:tc>
      </w:tr>
    </w:tbl>
    <w:p w:rsidR="0091411F" w:rsidRPr="008E19E6" w:rsidRDefault="0091411F" w:rsidP="0091411F">
      <w:pPr>
        <w:widowControl w:val="0"/>
        <w:shd w:val="clear" w:color="auto" w:fill="FFFFFF"/>
        <w:tabs>
          <w:tab w:val="left" w:pos="317"/>
        </w:tabs>
        <w:suppressAutoHyphens w:val="0"/>
        <w:autoSpaceDE w:val="0"/>
        <w:autoSpaceDN w:val="0"/>
        <w:adjustRightInd w:val="0"/>
        <w:rPr>
          <w:color w:val="000000"/>
          <w:sz w:val="28"/>
          <w:szCs w:val="28"/>
        </w:rPr>
      </w:pPr>
    </w:p>
    <w:p w:rsidR="0091411F" w:rsidRPr="00881F36" w:rsidRDefault="0091411F" w:rsidP="0091411F">
      <w:pPr>
        <w:shd w:val="clear" w:color="auto" w:fill="FFFFFF"/>
        <w:rPr>
          <w:sz w:val="28"/>
          <w:szCs w:val="28"/>
        </w:rPr>
      </w:pPr>
      <w:r w:rsidRPr="00881F36">
        <w:rPr>
          <w:color w:val="000000"/>
          <w:sz w:val="28"/>
          <w:szCs w:val="28"/>
        </w:rPr>
        <w:br w:type="page"/>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7"/>
        <w:gridCol w:w="2666"/>
        <w:gridCol w:w="3273"/>
        <w:gridCol w:w="454"/>
        <w:gridCol w:w="431"/>
        <w:gridCol w:w="431"/>
        <w:gridCol w:w="431"/>
        <w:gridCol w:w="431"/>
        <w:gridCol w:w="431"/>
        <w:gridCol w:w="431"/>
        <w:gridCol w:w="431"/>
      </w:tblGrid>
      <w:tr w:rsidR="0091411F" w:rsidRPr="00881F36" w:rsidTr="0091411F">
        <w:trPr>
          <w:trHeight w:hRule="exact" w:val="307"/>
        </w:trPr>
        <w:tc>
          <w:tcPr>
            <w:tcW w:w="9957" w:type="dxa"/>
            <w:gridSpan w:val="11"/>
            <w:shd w:val="clear" w:color="auto" w:fill="auto"/>
          </w:tcPr>
          <w:p w:rsidR="0091411F" w:rsidRPr="00881F36" w:rsidRDefault="0091411F" w:rsidP="0091411F">
            <w:pPr>
              <w:shd w:val="clear" w:color="auto" w:fill="FFFFFF"/>
              <w:rPr>
                <w:b/>
                <w:sz w:val="28"/>
                <w:szCs w:val="28"/>
              </w:rPr>
            </w:pPr>
            <w:proofErr w:type="gramStart"/>
            <w:r w:rsidRPr="00881F36">
              <w:rPr>
                <w:b/>
                <w:color w:val="000000"/>
                <w:sz w:val="28"/>
                <w:szCs w:val="28"/>
              </w:rPr>
              <w:t>ПЕРЕЧЕНЬ  ПРОВЕРОК ПРИ ТЕХНИЧЕСКОМ ОБСЛУЖИВАНИИ[</w:t>
            </w:r>
            <w:proofErr w:type="gramEnd"/>
          </w:p>
        </w:tc>
      </w:tr>
      <w:tr w:rsidR="0091411F" w:rsidRPr="00881F36" w:rsidTr="0091411F">
        <w:trPr>
          <w:trHeight w:val="387"/>
        </w:trPr>
        <w:tc>
          <w:tcPr>
            <w:tcW w:w="3213" w:type="dxa"/>
            <w:gridSpan w:val="2"/>
            <w:vMerge w:val="restart"/>
            <w:shd w:val="clear" w:color="auto" w:fill="auto"/>
          </w:tcPr>
          <w:p w:rsidR="0091411F" w:rsidRPr="00881F36" w:rsidRDefault="0091411F" w:rsidP="0091411F">
            <w:pPr>
              <w:shd w:val="clear" w:color="auto" w:fill="FFFFFF"/>
              <w:rPr>
                <w:b/>
                <w:sz w:val="28"/>
                <w:szCs w:val="28"/>
              </w:rPr>
            </w:pPr>
            <w:r w:rsidRPr="00881F36">
              <w:rPr>
                <w:b/>
                <w:color w:val="000000"/>
                <w:sz w:val="28"/>
                <w:szCs w:val="28"/>
              </w:rPr>
              <w:t>Точки проверки</w:t>
            </w:r>
          </w:p>
        </w:tc>
        <w:tc>
          <w:tcPr>
            <w:tcW w:w="3273" w:type="dxa"/>
            <w:vMerge w:val="restart"/>
            <w:shd w:val="clear" w:color="auto" w:fill="auto"/>
          </w:tcPr>
          <w:p w:rsidR="0091411F" w:rsidRPr="00881F36" w:rsidRDefault="0091411F" w:rsidP="0091411F">
            <w:pPr>
              <w:shd w:val="clear" w:color="auto" w:fill="FFFFFF"/>
              <w:rPr>
                <w:b/>
                <w:sz w:val="28"/>
                <w:szCs w:val="28"/>
              </w:rPr>
            </w:pPr>
            <w:r w:rsidRPr="00881F36">
              <w:rPr>
                <w:b/>
                <w:color w:val="000000"/>
                <w:sz w:val="28"/>
                <w:szCs w:val="28"/>
              </w:rPr>
              <w:t>Выполняемая работа</w:t>
            </w:r>
          </w:p>
        </w:tc>
        <w:tc>
          <w:tcPr>
            <w:tcW w:w="3471" w:type="dxa"/>
            <w:gridSpan w:val="8"/>
            <w:shd w:val="clear" w:color="auto" w:fill="auto"/>
          </w:tcPr>
          <w:p w:rsidR="0091411F" w:rsidRPr="00881F36" w:rsidRDefault="0091411F" w:rsidP="0091411F">
            <w:pPr>
              <w:shd w:val="clear" w:color="auto" w:fill="FFFFFF"/>
              <w:rPr>
                <w:b/>
                <w:sz w:val="28"/>
                <w:szCs w:val="28"/>
              </w:rPr>
            </w:pPr>
            <w:r w:rsidRPr="00881F36">
              <w:rPr>
                <w:b/>
                <w:sz w:val="28"/>
                <w:szCs w:val="28"/>
              </w:rPr>
              <w:t>Периодичность работы (час)</w:t>
            </w:r>
          </w:p>
        </w:tc>
      </w:tr>
      <w:tr w:rsidR="0091411F" w:rsidRPr="00881F36" w:rsidTr="0091411F">
        <w:trPr>
          <w:cantSplit/>
          <w:trHeight w:hRule="exact" w:val="1134"/>
        </w:trPr>
        <w:tc>
          <w:tcPr>
            <w:tcW w:w="3213" w:type="dxa"/>
            <w:gridSpan w:val="2"/>
            <w:vMerge/>
            <w:shd w:val="clear" w:color="auto" w:fill="auto"/>
          </w:tcPr>
          <w:p w:rsidR="0091411F" w:rsidRPr="00881F36" w:rsidRDefault="0091411F" w:rsidP="0091411F">
            <w:pPr>
              <w:shd w:val="clear" w:color="auto" w:fill="FFFFFF"/>
              <w:ind w:firstLine="19"/>
              <w:rPr>
                <w:b/>
                <w:color w:val="000000"/>
                <w:sz w:val="28"/>
                <w:szCs w:val="28"/>
              </w:rPr>
            </w:pPr>
          </w:p>
        </w:tc>
        <w:tc>
          <w:tcPr>
            <w:tcW w:w="3273" w:type="dxa"/>
            <w:vMerge/>
            <w:shd w:val="clear" w:color="auto" w:fill="auto"/>
          </w:tcPr>
          <w:p w:rsidR="0091411F" w:rsidRPr="00881F36" w:rsidRDefault="0091411F" w:rsidP="0091411F">
            <w:pPr>
              <w:shd w:val="clear" w:color="auto" w:fill="FFFFFF"/>
              <w:rPr>
                <w:b/>
                <w:sz w:val="28"/>
                <w:szCs w:val="28"/>
              </w:rPr>
            </w:pPr>
          </w:p>
        </w:tc>
        <w:tc>
          <w:tcPr>
            <w:tcW w:w="454"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10</w:t>
            </w:r>
          </w:p>
        </w:tc>
        <w:tc>
          <w:tcPr>
            <w:tcW w:w="43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50</w:t>
            </w:r>
          </w:p>
        </w:tc>
        <w:tc>
          <w:tcPr>
            <w:tcW w:w="43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100</w:t>
            </w:r>
          </w:p>
        </w:tc>
        <w:tc>
          <w:tcPr>
            <w:tcW w:w="43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250</w:t>
            </w:r>
          </w:p>
        </w:tc>
        <w:tc>
          <w:tcPr>
            <w:tcW w:w="43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500</w:t>
            </w:r>
          </w:p>
        </w:tc>
        <w:tc>
          <w:tcPr>
            <w:tcW w:w="43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1500</w:t>
            </w:r>
          </w:p>
        </w:tc>
        <w:tc>
          <w:tcPr>
            <w:tcW w:w="43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3000</w:t>
            </w:r>
          </w:p>
        </w:tc>
        <w:tc>
          <w:tcPr>
            <w:tcW w:w="43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6000</w:t>
            </w:r>
          </w:p>
        </w:tc>
      </w:tr>
      <w:tr w:rsidR="0091411F" w:rsidRPr="00881F36" w:rsidTr="0091411F">
        <w:trPr>
          <w:trHeight w:hRule="exact" w:val="739"/>
        </w:trPr>
        <w:tc>
          <w:tcPr>
            <w:tcW w:w="547" w:type="dxa"/>
            <w:shd w:val="clear" w:color="auto" w:fill="auto"/>
          </w:tcPr>
          <w:p w:rsidR="0091411F" w:rsidRPr="00881F36" w:rsidRDefault="0091411F" w:rsidP="0091411F">
            <w:pPr>
              <w:shd w:val="clear" w:color="auto" w:fill="FFFFFF"/>
              <w:rPr>
                <w:b/>
                <w:sz w:val="28"/>
                <w:szCs w:val="28"/>
              </w:rPr>
            </w:pPr>
            <w:r w:rsidRPr="00881F36">
              <w:rPr>
                <w:b/>
                <w:color w:val="000000"/>
                <w:sz w:val="28"/>
                <w:szCs w:val="28"/>
              </w:rPr>
              <w:t>3</w:t>
            </w:r>
          </w:p>
        </w:tc>
        <w:tc>
          <w:tcPr>
            <w:tcW w:w="2666" w:type="dxa"/>
            <w:shd w:val="clear" w:color="auto" w:fill="auto"/>
          </w:tcPr>
          <w:p w:rsidR="0091411F" w:rsidRPr="00881F36" w:rsidRDefault="0091411F" w:rsidP="0091411F">
            <w:pPr>
              <w:shd w:val="clear" w:color="auto" w:fill="FFFFFF"/>
              <w:ind w:firstLine="19"/>
              <w:rPr>
                <w:b/>
                <w:sz w:val="28"/>
                <w:szCs w:val="28"/>
              </w:rPr>
            </w:pPr>
            <w:proofErr w:type="spellStart"/>
            <w:proofErr w:type="gramStart"/>
            <w:r w:rsidRPr="00881F36">
              <w:rPr>
                <w:b/>
                <w:color w:val="000000"/>
                <w:sz w:val="28"/>
                <w:szCs w:val="28"/>
              </w:rPr>
              <w:t>Металлоконст</w:t>
            </w:r>
            <w:proofErr w:type="spellEnd"/>
            <w:r w:rsidRPr="00881F36">
              <w:rPr>
                <w:b/>
                <w:color w:val="000000"/>
                <w:sz w:val="28"/>
                <w:szCs w:val="28"/>
              </w:rPr>
              <w:t xml:space="preserve"> </w:t>
            </w:r>
            <w:proofErr w:type="spellStart"/>
            <w:r w:rsidRPr="00881F36">
              <w:rPr>
                <w:b/>
                <w:color w:val="000000"/>
                <w:sz w:val="28"/>
                <w:szCs w:val="28"/>
              </w:rPr>
              <w:t>рукция</w:t>
            </w:r>
            <w:proofErr w:type="spellEnd"/>
            <w:proofErr w:type="gramEnd"/>
          </w:p>
        </w:tc>
        <w:tc>
          <w:tcPr>
            <w:tcW w:w="3273" w:type="dxa"/>
            <w:shd w:val="clear" w:color="auto" w:fill="auto"/>
          </w:tcPr>
          <w:p w:rsidR="0091411F" w:rsidRPr="00881F36" w:rsidRDefault="0091411F" w:rsidP="0091411F">
            <w:pPr>
              <w:shd w:val="clear" w:color="auto" w:fill="FFFFFF"/>
              <w:rPr>
                <w:b/>
                <w:sz w:val="28"/>
                <w:szCs w:val="28"/>
              </w:rPr>
            </w:pPr>
          </w:p>
        </w:tc>
        <w:tc>
          <w:tcPr>
            <w:tcW w:w="454"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r>
      <w:tr w:rsidR="0091411F" w:rsidRPr="00881F36" w:rsidTr="0091411F">
        <w:trPr>
          <w:trHeight w:hRule="exact" w:val="317"/>
        </w:trPr>
        <w:tc>
          <w:tcPr>
            <w:tcW w:w="547"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3.1</w:t>
            </w:r>
          </w:p>
        </w:tc>
        <w:tc>
          <w:tcPr>
            <w:tcW w:w="2666"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Рама машины</w:t>
            </w: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сварных и болтовых соединений</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плотности затяжки болтов</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целости металлоконструкции</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743"/>
        </w:trPr>
        <w:tc>
          <w:tcPr>
            <w:tcW w:w="547" w:type="dxa"/>
            <w:shd w:val="clear" w:color="auto" w:fill="auto"/>
          </w:tcPr>
          <w:p w:rsidR="0091411F" w:rsidRPr="00881F36" w:rsidRDefault="0091411F" w:rsidP="0091411F">
            <w:pPr>
              <w:shd w:val="clear" w:color="auto" w:fill="FFFFFF"/>
              <w:rPr>
                <w:sz w:val="28"/>
                <w:szCs w:val="28"/>
              </w:rPr>
            </w:pPr>
            <w:r w:rsidRPr="00881F36">
              <w:rPr>
                <w:bCs/>
                <w:color w:val="000000"/>
                <w:sz w:val="28"/>
                <w:szCs w:val="28"/>
              </w:rPr>
              <w:t>3.2</w:t>
            </w:r>
          </w:p>
        </w:tc>
        <w:tc>
          <w:tcPr>
            <w:tcW w:w="2666"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Оси</w:t>
            </w:r>
          </w:p>
        </w:tc>
        <w:tc>
          <w:tcPr>
            <w:tcW w:w="3273" w:type="dxa"/>
            <w:shd w:val="clear" w:color="auto" w:fill="auto"/>
          </w:tcPr>
          <w:p w:rsidR="0091411F" w:rsidRPr="00881F36" w:rsidRDefault="0091411F" w:rsidP="0091411F">
            <w:pPr>
              <w:shd w:val="clear" w:color="auto" w:fill="FFFFFF"/>
              <w:ind w:firstLine="10"/>
              <w:rPr>
                <w:sz w:val="28"/>
                <w:szCs w:val="28"/>
              </w:rPr>
            </w:pPr>
            <w:r w:rsidRPr="00881F36">
              <w:rPr>
                <w:color w:val="000000"/>
                <w:sz w:val="28"/>
                <w:szCs w:val="28"/>
              </w:rPr>
              <w:t>Проверка надежности крепления стопорных планок</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Смазка</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17"/>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710"/>
        </w:trPr>
        <w:tc>
          <w:tcPr>
            <w:tcW w:w="547" w:type="dxa"/>
            <w:shd w:val="clear" w:color="auto" w:fill="auto"/>
          </w:tcPr>
          <w:p w:rsidR="0091411F" w:rsidRPr="00881F36" w:rsidRDefault="0091411F" w:rsidP="0091411F">
            <w:pPr>
              <w:shd w:val="clear" w:color="auto" w:fill="FFFFFF"/>
              <w:rPr>
                <w:b/>
                <w:sz w:val="28"/>
                <w:szCs w:val="28"/>
              </w:rPr>
            </w:pPr>
            <w:r w:rsidRPr="00881F36">
              <w:rPr>
                <w:b/>
                <w:color w:val="000000"/>
                <w:sz w:val="28"/>
                <w:szCs w:val="28"/>
              </w:rPr>
              <w:t>4</w:t>
            </w:r>
          </w:p>
        </w:tc>
        <w:tc>
          <w:tcPr>
            <w:tcW w:w="2666" w:type="dxa"/>
            <w:shd w:val="clear" w:color="auto" w:fill="auto"/>
          </w:tcPr>
          <w:p w:rsidR="0091411F" w:rsidRPr="00881F36" w:rsidRDefault="0091411F" w:rsidP="0091411F">
            <w:pPr>
              <w:shd w:val="clear" w:color="auto" w:fill="FFFFFF"/>
              <w:ind w:firstLine="10"/>
              <w:rPr>
                <w:b/>
                <w:sz w:val="28"/>
                <w:szCs w:val="28"/>
              </w:rPr>
            </w:pPr>
            <w:r w:rsidRPr="00881F36">
              <w:rPr>
                <w:b/>
                <w:color w:val="000000"/>
                <w:sz w:val="28"/>
                <w:szCs w:val="28"/>
              </w:rPr>
              <w:t>Системы дизельного двигателя</w:t>
            </w:r>
          </w:p>
        </w:tc>
        <w:tc>
          <w:tcPr>
            <w:tcW w:w="3273" w:type="dxa"/>
            <w:shd w:val="clear" w:color="auto" w:fill="auto"/>
          </w:tcPr>
          <w:p w:rsidR="0091411F" w:rsidRPr="00881F36" w:rsidRDefault="0091411F" w:rsidP="0091411F">
            <w:pPr>
              <w:shd w:val="clear" w:color="auto" w:fill="FFFFFF"/>
              <w:rPr>
                <w:b/>
                <w:sz w:val="28"/>
                <w:szCs w:val="28"/>
              </w:rPr>
            </w:pPr>
          </w:p>
        </w:tc>
        <w:tc>
          <w:tcPr>
            <w:tcW w:w="454"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c>
          <w:tcPr>
            <w:tcW w:w="431" w:type="dxa"/>
            <w:shd w:val="clear" w:color="auto" w:fill="auto"/>
          </w:tcPr>
          <w:p w:rsidR="0091411F" w:rsidRPr="00881F36" w:rsidRDefault="0091411F" w:rsidP="0091411F">
            <w:pPr>
              <w:shd w:val="clear" w:color="auto" w:fill="FFFFFF"/>
              <w:rPr>
                <w:b/>
                <w:sz w:val="28"/>
                <w:szCs w:val="28"/>
              </w:rPr>
            </w:pPr>
          </w:p>
        </w:tc>
      </w:tr>
      <w:tr w:rsidR="0091411F" w:rsidRPr="00881F36" w:rsidTr="0091411F">
        <w:trPr>
          <w:trHeight w:hRule="exact" w:val="632"/>
        </w:trPr>
        <w:tc>
          <w:tcPr>
            <w:tcW w:w="547"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4.1</w:t>
            </w:r>
          </w:p>
        </w:tc>
        <w:tc>
          <w:tcPr>
            <w:tcW w:w="2666" w:type="dxa"/>
            <w:shd w:val="clear" w:color="auto" w:fill="auto"/>
          </w:tcPr>
          <w:p w:rsidR="0091411F" w:rsidRPr="00881F36" w:rsidRDefault="0091411F" w:rsidP="0091411F">
            <w:pPr>
              <w:shd w:val="clear" w:color="auto" w:fill="FFFFFF"/>
              <w:ind w:firstLine="10"/>
              <w:rPr>
                <w:sz w:val="28"/>
                <w:szCs w:val="28"/>
              </w:rPr>
            </w:pPr>
            <w:r w:rsidRPr="00881F36">
              <w:rPr>
                <w:color w:val="000000"/>
                <w:sz w:val="28"/>
                <w:szCs w:val="28"/>
              </w:rPr>
              <w:t>Дизельный двигатель</w:t>
            </w: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течей жидкости</w:t>
            </w:r>
          </w:p>
        </w:tc>
        <w:tc>
          <w:tcPr>
            <w:tcW w:w="454"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roofErr w:type="gramStart"/>
            <w:r w:rsidRPr="00881F36">
              <w:rPr>
                <w:color w:val="000000"/>
                <w:sz w:val="28"/>
                <w:szCs w:val="28"/>
              </w:rPr>
              <w:t>(См. спец.</w:t>
            </w:r>
            <w:proofErr w:type="gramEnd"/>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уровни масла</w:t>
            </w:r>
          </w:p>
        </w:tc>
        <w:tc>
          <w:tcPr>
            <w:tcW w:w="454"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26"/>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Руководство</w:t>
            </w: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загрязнения воздушного фильтра</w:t>
            </w:r>
          </w:p>
        </w:tc>
        <w:tc>
          <w:tcPr>
            <w:tcW w:w="454"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88"/>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по обе луж.)</w:t>
            </w: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фильтра грубой очистки топлива</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07"/>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Замена масла</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07"/>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Замена масляного фильтра</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Замена картриджа топливного фильтра</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Чистка воздушного фильтра</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17"/>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Замена воздушного фильтра</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88"/>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натяжения ремня</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17"/>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 xml:space="preserve">Проверка крепления </w:t>
            </w:r>
            <w:proofErr w:type="spellStart"/>
            <w:r w:rsidRPr="00881F36">
              <w:rPr>
                <w:color w:val="000000"/>
                <w:sz w:val="28"/>
                <w:szCs w:val="28"/>
              </w:rPr>
              <w:t>турбонагнетателя</w:t>
            </w:r>
            <w:proofErr w:type="spellEnd"/>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764"/>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крепления      насоса      высокого давления</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26"/>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 xml:space="preserve">Проверка фазы (момента) впрыска </w:t>
            </w:r>
            <w:proofErr w:type="spellStart"/>
            <w:r w:rsidRPr="00881F36">
              <w:rPr>
                <w:color w:val="000000"/>
                <w:sz w:val="28"/>
                <w:szCs w:val="28"/>
              </w:rPr>
              <w:t>топлина</w:t>
            </w:r>
            <w:proofErr w:type="spellEnd"/>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и обслуживание форсунок</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и регулировка клапанов</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17"/>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и регулировка компрессора</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 xml:space="preserve">Проверка и </w:t>
            </w:r>
            <w:proofErr w:type="gramStart"/>
            <w:r w:rsidRPr="00881F36">
              <w:rPr>
                <w:color w:val="000000"/>
                <w:sz w:val="28"/>
                <w:szCs w:val="28"/>
                <w:lang w:val="en-US"/>
              </w:rPr>
              <w:t>p</w:t>
            </w:r>
            <w:proofErr w:type="spellStart"/>
            <w:proofErr w:type="gramEnd"/>
            <w:r w:rsidRPr="00881F36">
              <w:rPr>
                <w:color w:val="000000"/>
                <w:sz w:val="28"/>
                <w:szCs w:val="28"/>
              </w:rPr>
              <w:t>егулировка</w:t>
            </w:r>
            <w:proofErr w:type="spellEnd"/>
            <w:r w:rsidRPr="00881F36">
              <w:rPr>
                <w:color w:val="000000"/>
                <w:sz w:val="28"/>
                <w:szCs w:val="28"/>
              </w:rPr>
              <w:t xml:space="preserve"> генератора</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88"/>
        </w:trPr>
        <w:tc>
          <w:tcPr>
            <w:tcW w:w="547" w:type="dxa"/>
            <w:shd w:val="clear" w:color="auto" w:fill="auto"/>
          </w:tcPr>
          <w:p w:rsidR="0091411F" w:rsidRPr="00881F36" w:rsidRDefault="0091411F" w:rsidP="0091411F">
            <w:pPr>
              <w:shd w:val="clear" w:color="auto" w:fill="FFFFFF"/>
              <w:rPr>
                <w:sz w:val="28"/>
                <w:szCs w:val="28"/>
              </w:rPr>
            </w:pPr>
          </w:p>
        </w:tc>
        <w:tc>
          <w:tcPr>
            <w:tcW w:w="2666" w:type="dxa"/>
            <w:shd w:val="clear" w:color="auto" w:fill="auto"/>
          </w:tcPr>
          <w:p w:rsidR="0091411F" w:rsidRPr="00881F36" w:rsidRDefault="0091411F" w:rsidP="0091411F">
            <w:pPr>
              <w:shd w:val="clear" w:color="auto" w:fill="FFFFFF"/>
              <w:rPr>
                <w:sz w:val="28"/>
                <w:szCs w:val="28"/>
              </w:rPr>
            </w:pPr>
          </w:p>
        </w:tc>
        <w:tc>
          <w:tcPr>
            <w:tcW w:w="3273"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и анализ масла</w:t>
            </w:r>
          </w:p>
        </w:tc>
        <w:tc>
          <w:tcPr>
            <w:tcW w:w="454"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p>
        </w:tc>
        <w:tc>
          <w:tcPr>
            <w:tcW w:w="43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31" w:type="dxa"/>
            <w:shd w:val="clear" w:color="auto" w:fill="auto"/>
          </w:tcPr>
          <w:p w:rsidR="0091411F" w:rsidRPr="00881F36" w:rsidRDefault="0091411F" w:rsidP="0091411F">
            <w:pPr>
              <w:shd w:val="clear" w:color="auto" w:fill="FFFFFF"/>
              <w:rPr>
                <w:sz w:val="28"/>
                <w:szCs w:val="28"/>
              </w:rPr>
            </w:pPr>
          </w:p>
        </w:tc>
      </w:tr>
    </w:tbl>
    <w:p w:rsidR="0091411F" w:rsidRPr="00881F36" w:rsidRDefault="0091411F" w:rsidP="0091411F">
      <w:pPr>
        <w:rPr>
          <w:sz w:val="28"/>
          <w:szCs w:val="28"/>
        </w:rPr>
      </w:pPr>
    </w:p>
    <w:p w:rsidR="0091411F" w:rsidRPr="00881F36" w:rsidRDefault="0091411F" w:rsidP="0091411F">
      <w:pPr>
        <w:rPr>
          <w:sz w:val="28"/>
          <w:szCs w:val="28"/>
        </w:rPr>
      </w:pPr>
      <w:r w:rsidRPr="00881F36">
        <w:rPr>
          <w:sz w:val="28"/>
          <w:szCs w:val="28"/>
        </w:rPr>
        <w:br w:type="page"/>
      </w:r>
    </w:p>
    <w:tbl>
      <w:tblPr>
        <w:tblW w:w="967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1"/>
        <w:gridCol w:w="9"/>
        <w:gridCol w:w="2276"/>
        <w:gridCol w:w="475"/>
        <w:gridCol w:w="2193"/>
        <w:gridCol w:w="438"/>
        <w:gridCol w:w="429"/>
        <w:gridCol w:w="44"/>
        <w:gridCol w:w="368"/>
        <w:gridCol w:w="105"/>
        <w:gridCol w:w="320"/>
        <w:gridCol w:w="153"/>
        <w:gridCol w:w="272"/>
        <w:gridCol w:w="150"/>
        <w:gridCol w:w="275"/>
        <w:gridCol w:w="197"/>
        <w:gridCol w:w="229"/>
        <w:gridCol w:w="245"/>
        <w:gridCol w:w="180"/>
        <w:gridCol w:w="425"/>
        <w:gridCol w:w="425"/>
        <w:gridCol w:w="30"/>
        <w:gridCol w:w="9"/>
      </w:tblGrid>
      <w:tr w:rsidR="0091411F" w:rsidRPr="00881F36" w:rsidTr="00906A5C">
        <w:trPr>
          <w:gridAfter w:val="1"/>
          <w:wAfter w:w="9" w:type="dxa"/>
          <w:trHeight w:val="793"/>
        </w:trPr>
        <w:tc>
          <w:tcPr>
            <w:tcW w:w="3191" w:type="dxa"/>
            <w:gridSpan w:val="4"/>
            <w:vMerge w:val="restart"/>
            <w:shd w:val="clear" w:color="auto" w:fill="auto"/>
          </w:tcPr>
          <w:p w:rsidR="0091411F" w:rsidRPr="00881F36" w:rsidRDefault="0091411F" w:rsidP="0091411F">
            <w:pPr>
              <w:shd w:val="clear" w:color="auto" w:fill="FFFFFF"/>
              <w:rPr>
                <w:b/>
                <w:sz w:val="28"/>
                <w:szCs w:val="28"/>
              </w:rPr>
            </w:pPr>
            <w:r w:rsidRPr="00881F36">
              <w:rPr>
                <w:b/>
                <w:color w:val="000000"/>
                <w:sz w:val="28"/>
                <w:szCs w:val="28"/>
              </w:rPr>
              <w:t>Точки проверки</w:t>
            </w:r>
          </w:p>
        </w:tc>
        <w:tc>
          <w:tcPr>
            <w:tcW w:w="3060" w:type="dxa"/>
            <w:gridSpan w:val="3"/>
            <w:vMerge w:val="restart"/>
            <w:shd w:val="clear" w:color="auto" w:fill="auto"/>
          </w:tcPr>
          <w:p w:rsidR="0091411F" w:rsidRPr="00881F36" w:rsidRDefault="0091411F" w:rsidP="0091411F">
            <w:pPr>
              <w:shd w:val="clear" w:color="auto" w:fill="FFFFFF"/>
              <w:rPr>
                <w:b/>
                <w:sz w:val="28"/>
                <w:szCs w:val="28"/>
              </w:rPr>
            </w:pPr>
            <w:r w:rsidRPr="00881F36">
              <w:rPr>
                <w:b/>
                <w:color w:val="000000"/>
                <w:sz w:val="28"/>
                <w:szCs w:val="28"/>
              </w:rPr>
              <w:t>Выполняемая работа</w:t>
            </w:r>
          </w:p>
        </w:tc>
        <w:tc>
          <w:tcPr>
            <w:tcW w:w="3418" w:type="dxa"/>
            <w:gridSpan w:val="15"/>
            <w:shd w:val="clear" w:color="auto" w:fill="auto"/>
          </w:tcPr>
          <w:p w:rsidR="0091411F" w:rsidRPr="00881F36" w:rsidRDefault="0091411F" w:rsidP="0091411F">
            <w:pPr>
              <w:shd w:val="clear" w:color="auto" w:fill="FFFFFF"/>
              <w:rPr>
                <w:b/>
                <w:sz w:val="28"/>
                <w:szCs w:val="28"/>
              </w:rPr>
            </w:pPr>
            <w:r w:rsidRPr="00881F36">
              <w:rPr>
                <w:b/>
                <w:sz w:val="28"/>
                <w:szCs w:val="28"/>
              </w:rPr>
              <w:t>Периодичность работы (час)</w:t>
            </w:r>
          </w:p>
        </w:tc>
      </w:tr>
      <w:tr w:rsidR="0091411F" w:rsidRPr="00881F36" w:rsidTr="00906A5C">
        <w:trPr>
          <w:gridAfter w:val="2"/>
          <w:wAfter w:w="39" w:type="dxa"/>
          <w:cantSplit/>
          <w:trHeight w:val="1137"/>
        </w:trPr>
        <w:tc>
          <w:tcPr>
            <w:tcW w:w="3191" w:type="dxa"/>
            <w:gridSpan w:val="4"/>
            <w:vMerge/>
            <w:shd w:val="clear" w:color="auto" w:fill="auto"/>
          </w:tcPr>
          <w:p w:rsidR="0091411F" w:rsidRPr="00881F36" w:rsidRDefault="0091411F" w:rsidP="0091411F">
            <w:pPr>
              <w:shd w:val="clear" w:color="auto" w:fill="FFFFFF"/>
              <w:rPr>
                <w:b/>
                <w:color w:val="000000"/>
                <w:sz w:val="28"/>
                <w:szCs w:val="28"/>
              </w:rPr>
            </w:pPr>
          </w:p>
        </w:tc>
        <w:tc>
          <w:tcPr>
            <w:tcW w:w="3060" w:type="dxa"/>
            <w:gridSpan w:val="3"/>
            <w:vMerge/>
            <w:shd w:val="clear" w:color="auto" w:fill="auto"/>
          </w:tcPr>
          <w:p w:rsidR="0091411F" w:rsidRPr="00881F36" w:rsidRDefault="0091411F" w:rsidP="0091411F">
            <w:pPr>
              <w:shd w:val="clear" w:color="auto" w:fill="FFFFFF"/>
              <w:rPr>
                <w:b/>
                <w:color w:val="000000"/>
                <w:sz w:val="28"/>
                <w:szCs w:val="28"/>
              </w:rPr>
            </w:pPr>
          </w:p>
        </w:tc>
        <w:tc>
          <w:tcPr>
            <w:tcW w:w="412" w:type="dxa"/>
            <w:gridSpan w:val="2"/>
            <w:shd w:val="clear" w:color="auto" w:fill="auto"/>
            <w:textDirection w:val="btLr"/>
          </w:tcPr>
          <w:p w:rsidR="0091411F" w:rsidRPr="00881F36" w:rsidRDefault="0091411F" w:rsidP="0091411F">
            <w:pPr>
              <w:shd w:val="clear" w:color="auto" w:fill="FFFFFF"/>
              <w:rPr>
                <w:b/>
                <w:color w:val="000000"/>
                <w:sz w:val="28"/>
                <w:szCs w:val="28"/>
              </w:rPr>
            </w:pPr>
            <w:r w:rsidRPr="00881F36">
              <w:rPr>
                <w:b/>
                <w:sz w:val="28"/>
                <w:szCs w:val="28"/>
              </w:rPr>
              <w:t>10</w:t>
            </w:r>
          </w:p>
        </w:tc>
        <w:tc>
          <w:tcPr>
            <w:tcW w:w="425" w:type="dxa"/>
            <w:gridSpan w:val="2"/>
            <w:shd w:val="clear" w:color="auto" w:fill="auto"/>
            <w:textDirection w:val="btLr"/>
          </w:tcPr>
          <w:p w:rsidR="0091411F" w:rsidRPr="00881F36" w:rsidRDefault="0091411F" w:rsidP="0091411F">
            <w:pPr>
              <w:shd w:val="clear" w:color="auto" w:fill="FFFFFF"/>
              <w:ind w:firstLine="19"/>
              <w:rPr>
                <w:b/>
                <w:color w:val="000000"/>
                <w:sz w:val="28"/>
                <w:szCs w:val="28"/>
              </w:rPr>
            </w:pPr>
            <w:r w:rsidRPr="00881F36">
              <w:rPr>
                <w:b/>
                <w:color w:val="000000"/>
                <w:sz w:val="28"/>
                <w:szCs w:val="28"/>
              </w:rPr>
              <w:t>50</w:t>
            </w:r>
          </w:p>
        </w:tc>
        <w:tc>
          <w:tcPr>
            <w:tcW w:w="425" w:type="dxa"/>
            <w:gridSpan w:val="2"/>
            <w:shd w:val="clear" w:color="auto" w:fill="auto"/>
            <w:textDirection w:val="btLr"/>
          </w:tcPr>
          <w:p w:rsidR="0091411F" w:rsidRPr="00881F36" w:rsidRDefault="0091411F" w:rsidP="0091411F">
            <w:pPr>
              <w:shd w:val="clear" w:color="auto" w:fill="FFFFFF"/>
              <w:ind w:firstLine="19"/>
              <w:rPr>
                <w:b/>
                <w:sz w:val="28"/>
                <w:szCs w:val="28"/>
              </w:rPr>
            </w:pPr>
            <w:r w:rsidRPr="00881F36">
              <w:rPr>
                <w:b/>
                <w:sz w:val="28"/>
                <w:szCs w:val="28"/>
              </w:rPr>
              <w:t>100</w:t>
            </w:r>
          </w:p>
        </w:tc>
        <w:tc>
          <w:tcPr>
            <w:tcW w:w="425" w:type="dxa"/>
            <w:gridSpan w:val="2"/>
            <w:shd w:val="clear" w:color="auto" w:fill="auto"/>
            <w:textDirection w:val="btLr"/>
          </w:tcPr>
          <w:p w:rsidR="0091411F" w:rsidRPr="00881F36" w:rsidRDefault="0091411F" w:rsidP="0091411F">
            <w:pPr>
              <w:shd w:val="clear" w:color="auto" w:fill="FFFFFF"/>
              <w:ind w:firstLine="19"/>
              <w:rPr>
                <w:b/>
                <w:sz w:val="28"/>
                <w:szCs w:val="28"/>
              </w:rPr>
            </w:pPr>
            <w:r w:rsidRPr="00881F36">
              <w:rPr>
                <w:b/>
                <w:sz w:val="28"/>
                <w:szCs w:val="28"/>
              </w:rPr>
              <w:t>250</w:t>
            </w:r>
          </w:p>
        </w:tc>
        <w:tc>
          <w:tcPr>
            <w:tcW w:w="426" w:type="dxa"/>
            <w:gridSpan w:val="2"/>
            <w:shd w:val="clear" w:color="auto" w:fill="auto"/>
            <w:textDirection w:val="btLr"/>
          </w:tcPr>
          <w:p w:rsidR="0091411F" w:rsidRPr="00881F36" w:rsidRDefault="0091411F" w:rsidP="0091411F">
            <w:pPr>
              <w:shd w:val="clear" w:color="auto" w:fill="FFFFFF"/>
              <w:ind w:firstLine="19"/>
              <w:rPr>
                <w:b/>
                <w:color w:val="000000"/>
                <w:sz w:val="28"/>
                <w:szCs w:val="28"/>
              </w:rPr>
            </w:pPr>
            <w:r w:rsidRPr="00881F36">
              <w:rPr>
                <w:b/>
                <w:color w:val="000000"/>
                <w:sz w:val="28"/>
                <w:szCs w:val="28"/>
              </w:rPr>
              <w:t>500</w:t>
            </w:r>
          </w:p>
        </w:tc>
        <w:tc>
          <w:tcPr>
            <w:tcW w:w="425" w:type="dxa"/>
            <w:gridSpan w:val="2"/>
            <w:shd w:val="clear" w:color="auto" w:fill="auto"/>
            <w:textDirection w:val="btLr"/>
          </w:tcPr>
          <w:p w:rsidR="0091411F" w:rsidRPr="00881F36" w:rsidRDefault="0091411F" w:rsidP="0091411F">
            <w:pPr>
              <w:shd w:val="clear" w:color="auto" w:fill="FFFFFF"/>
              <w:ind w:firstLine="19"/>
              <w:rPr>
                <w:b/>
                <w:sz w:val="28"/>
                <w:szCs w:val="28"/>
              </w:rPr>
            </w:pPr>
            <w:r w:rsidRPr="00881F36">
              <w:rPr>
                <w:b/>
                <w:sz w:val="28"/>
                <w:szCs w:val="28"/>
              </w:rPr>
              <w:t>1500</w:t>
            </w:r>
          </w:p>
        </w:tc>
        <w:tc>
          <w:tcPr>
            <w:tcW w:w="425" w:type="dxa"/>
            <w:shd w:val="clear" w:color="auto" w:fill="auto"/>
            <w:textDirection w:val="btLr"/>
          </w:tcPr>
          <w:p w:rsidR="0091411F" w:rsidRPr="00881F36" w:rsidRDefault="0091411F" w:rsidP="0091411F">
            <w:pPr>
              <w:shd w:val="clear" w:color="auto" w:fill="FFFFFF"/>
              <w:ind w:firstLine="19"/>
              <w:rPr>
                <w:b/>
                <w:sz w:val="28"/>
                <w:szCs w:val="28"/>
              </w:rPr>
            </w:pPr>
            <w:r w:rsidRPr="00881F36">
              <w:rPr>
                <w:b/>
                <w:sz w:val="28"/>
                <w:szCs w:val="28"/>
              </w:rPr>
              <w:t>3000</w:t>
            </w:r>
          </w:p>
        </w:tc>
        <w:tc>
          <w:tcPr>
            <w:tcW w:w="425" w:type="dxa"/>
            <w:shd w:val="clear" w:color="auto" w:fill="auto"/>
            <w:textDirection w:val="btLr"/>
          </w:tcPr>
          <w:p w:rsidR="0091411F" w:rsidRPr="00881F36" w:rsidRDefault="0091411F" w:rsidP="0091411F">
            <w:pPr>
              <w:shd w:val="clear" w:color="auto" w:fill="FFFFFF"/>
              <w:ind w:firstLine="19"/>
              <w:rPr>
                <w:b/>
                <w:color w:val="000000"/>
                <w:sz w:val="28"/>
                <w:szCs w:val="28"/>
              </w:rPr>
            </w:pPr>
            <w:r w:rsidRPr="00881F36">
              <w:rPr>
                <w:b/>
                <w:color w:val="000000"/>
                <w:sz w:val="28"/>
                <w:szCs w:val="28"/>
              </w:rPr>
              <w:t>6000</w:t>
            </w:r>
          </w:p>
        </w:tc>
      </w:tr>
      <w:tr w:rsidR="0091411F" w:rsidRPr="00881F36" w:rsidTr="00906A5C">
        <w:trPr>
          <w:gridAfter w:val="2"/>
          <w:wAfter w:w="39" w:type="dxa"/>
          <w:trHeight w:val="308"/>
        </w:trPr>
        <w:tc>
          <w:tcPr>
            <w:tcW w:w="431"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4.2</w:t>
            </w:r>
          </w:p>
        </w:tc>
        <w:tc>
          <w:tcPr>
            <w:tcW w:w="27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Радиатор</w:t>
            </w: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Визуальная проверка</w:t>
            </w:r>
          </w:p>
        </w:tc>
        <w:tc>
          <w:tcPr>
            <w:tcW w:w="412" w:type="dxa"/>
            <w:gridSpan w:val="2"/>
            <w:shd w:val="clear" w:color="auto" w:fill="auto"/>
          </w:tcPr>
          <w:p w:rsidR="0091411F" w:rsidRPr="00881F36" w:rsidRDefault="0091411F" w:rsidP="0091411F">
            <w:pPr>
              <w:shd w:val="clear" w:color="auto" w:fill="FFFFFF"/>
              <w:rPr>
                <w:sz w:val="28"/>
                <w:szCs w:val="28"/>
              </w:rPr>
            </w:pPr>
            <w:r w:rsidRPr="00881F36">
              <w:rPr>
                <w:color w:val="000000"/>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308"/>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уровня охлаждающей жидкости</w:t>
            </w:r>
          </w:p>
        </w:tc>
        <w:tc>
          <w:tcPr>
            <w:tcW w:w="412" w:type="dxa"/>
            <w:gridSpan w:val="2"/>
            <w:shd w:val="clear" w:color="auto" w:fill="auto"/>
          </w:tcPr>
          <w:p w:rsidR="0091411F" w:rsidRPr="00881F36" w:rsidRDefault="0091411F" w:rsidP="0091411F">
            <w:pPr>
              <w:shd w:val="clear" w:color="auto" w:fill="FFFFFF"/>
              <w:rPr>
                <w:sz w:val="28"/>
                <w:szCs w:val="28"/>
              </w:rPr>
            </w:pPr>
            <w:r w:rsidRPr="00881F36">
              <w:rPr>
                <w:color w:val="000000"/>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308"/>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Очистка радиатора</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289"/>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Замена охлаждающей жидкости</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r>
              <w:rPr>
                <w:sz w:val="28"/>
                <w:szCs w:val="28"/>
              </w:rPr>
              <w:t>*</w:t>
            </w: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481"/>
        </w:trPr>
        <w:tc>
          <w:tcPr>
            <w:tcW w:w="431"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4.3</w:t>
            </w:r>
          </w:p>
        </w:tc>
        <w:tc>
          <w:tcPr>
            <w:tcW w:w="2760" w:type="dxa"/>
            <w:gridSpan w:val="3"/>
            <w:shd w:val="clear" w:color="auto" w:fill="auto"/>
          </w:tcPr>
          <w:p w:rsidR="0091411F" w:rsidRPr="00881F36" w:rsidRDefault="0091411F" w:rsidP="0091411F">
            <w:pPr>
              <w:shd w:val="clear" w:color="auto" w:fill="FFFFFF"/>
              <w:ind w:firstLine="10"/>
              <w:rPr>
                <w:sz w:val="28"/>
                <w:szCs w:val="28"/>
              </w:rPr>
            </w:pPr>
            <w:r w:rsidRPr="00881F36">
              <w:rPr>
                <w:color w:val="000000"/>
                <w:sz w:val="28"/>
                <w:szCs w:val="28"/>
              </w:rPr>
              <w:t>Система выпуска</w:t>
            </w:r>
          </w:p>
        </w:tc>
        <w:tc>
          <w:tcPr>
            <w:tcW w:w="3060" w:type="dxa"/>
            <w:gridSpan w:val="3"/>
            <w:shd w:val="clear" w:color="auto" w:fill="auto"/>
          </w:tcPr>
          <w:p w:rsidR="0091411F" w:rsidRPr="00881F36" w:rsidRDefault="0091411F" w:rsidP="0091411F">
            <w:pPr>
              <w:shd w:val="clear" w:color="auto" w:fill="FFFFFF"/>
              <w:rPr>
                <w:sz w:val="28"/>
                <w:szCs w:val="28"/>
              </w:rPr>
            </w:pPr>
            <w:proofErr w:type="spellStart"/>
            <w:r w:rsidRPr="00881F36">
              <w:rPr>
                <w:color w:val="000000"/>
                <w:sz w:val="28"/>
                <w:szCs w:val="28"/>
              </w:rPr>
              <w:t>Визуалъная</w:t>
            </w:r>
            <w:proofErr w:type="spellEnd"/>
            <w:r w:rsidRPr="00881F36">
              <w:rPr>
                <w:color w:val="000000"/>
                <w:sz w:val="28"/>
                <w:szCs w:val="28"/>
              </w:rPr>
              <w:t xml:space="preserve"> </w:t>
            </w:r>
            <w:proofErr w:type="spellStart"/>
            <w:proofErr w:type="gramStart"/>
            <w:r w:rsidRPr="00881F36">
              <w:rPr>
                <w:color w:val="000000"/>
                <w:sz w:val="28"/>
                <w:szCs w:val="28"/>
              </w:rPr>
              <w:t>пр</w:t>
            </w:r>
            <w:proofErr w:type="spellEnd"/>
            <w:proofErr w:type="gramEnd"/>
            <w:r w:rsidRPr="00881F36">
              <w:rPr>
                <w:color w:val="000000"/>
                <w:sz w:val="28"/>
                <w:szCs w:val="28"/>
              </w:rPr>
              <w:t xml:space="preserve"> о вер ка</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jc w:val="right"/>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491"/>
        </w:trPr>
        <w:tc>
          <w:tcPr>
            <w:tcW w:w="431"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4.4</w:t>
            </w:r>
          </w:p>
        </w:tc>
        <w:tc>
          <w:tcPr>
            <w:tcW w:w="2760" w:type="dxa"/>
            <w:gridSpan w:val="3"/>
            <w:shd w:val="clear" w:color="auto" w:fill="auto"/>
          </w:tcPr>
          <w:p w:rsidR="0091411F" w:rsidRPr="00881F36" w:rsidRDefault="0091411F" w:rsidP="0091411F">
            <w:pPr>
              <w:shd w:val="clear" w:color="auto" w:fill="FFFFFF"/>
              <w:ind w:firstLine="10"/>
              <w:rPr>
                <w:sz w:val="28"/>
                <w:szCs w:val="28"/>
              </w:rPr>
            </w:pPr>
            <w:r w:rsidRPr="00881F36">
              <w:rPr>
                <w:color w:val="000000"/>
                <w:sz w:val="28"/>
                <w:szCs w:val="28"/>
              </w:rPr>
              <w:t>Топливная система</w:t>
            </w: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Визуальная проверка</w:t>
            </w:r>
          </w:p>
        </w:tc>
        <w:tc>
          <w:tcPr>
            <w:tcW w:w="412" w:type="dxa"/>
            <w:gridSpan w:val="2"/>
            <w:shd w:val="clear" w:color="auto" w:fill="auto"/>
          </w:tcPr>
          <w:p w:rsidR="0091411F" w:rsidRPr="00881F36" w:rsidRDefault="0091411F" w:rsidP="0091411F">
            <w:pPr>
              <w:shd w:val="clear" w:color="auto" w:fill="FFFFFF"/>
              <w:rPr>
                <w:sz w:val="28"/>
                <w:szCs w:val="28"/>
              </w:rPr>
            </w:pPr>
            <w:r w:rsidRPr="00881F36">
              <w:rPr>
                <w:color w:val="000000"/>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318"/>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Замена фильтра топливного бака</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308"/>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Удаление воды из системы</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289"/>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Очистка бака</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r>
              <w:rPr>
                <w:sz w:val="28"/>
                <w:szCs w:val="28"/>
              </w:rPr>
              <w:t>*</w:t>
            </w: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318"/>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732"/>
        </w:trPr>
        <w:tc>
          <w:tcPr>
            <w:tcW w:w="431" w:type="dxa"/>
            <w:shd w:val="clear" w:color="auto" w:fill="auto"/>
          </w:tcPr>
          <w:p w:rsidR="0091411F" w:rsidRPr="00881F36" w:rsidRDefault="0091411F" w:rsidP="0091411F">
            <w:pPr>
              <w:shd w:val="clear" w:color="auto" w:fill="FFFFFF"/>
              <w:rPr>
                <w:b/>
                <w:sz w:val="28"/>
                <w:szCs w:val="28"/>
              </w:rPr>
            </w:pPr>
            <w:r w:rsidRPr="00881F36">
              <w:rPr>
                <w:b/>
                <w:color w:val="000000"/>
                <w:sz w:val="28"/>
                <w:szCs w:val="28"/>
              </w:rPr>
              <w:t>5</w:t>
            </w:r>
          </w:p>
        </w:tc>
        <w:tc>
          <w:tcPr>
            <w:tcW w:w="2760" w:type="dxa"/>
            <w:gridSpan w:val="3"/>
            <w:shd w:val="clear" w:color="auto" w:fill="auto"/>
          </w:tcPr>
          <w:p w:rsidR="0091411F" w:rsidRPr="00881F36" w:rsidRDefault="0091411F" w:rsidP="0091411F">
            <w:pPr>
              <w:shd w:val="clear" w:color="auto" w:fill="FFFFFF"/>
              <w:rPr>
                <w:b/>
                <w:sz w:val="28"/>
                <w:szCs w:val="28"/>
              </w:rPr>
            </w:pPr>
            <w:r w:rsidRPr="00881F36">
              <w:rPr>
                <w:b/>
                <w:color w:val="000000"/>
                <w:sz w:val="28"/>
                <w:szCs w:val="28"/>
              </w:rPr>
              <w:t>Гидродинамическая передача</w:t>
            </w:r>
          </w:p>
        </w:tc>
        <w:tc>
          <w:tcPr>
            <w:tcW w:w="3060" w:type="dxa"/>
            <w:gridSpan w:val="3"/>
            <w:shd w:val="clear" w:color="auto" w:fill="auto"/>
          </w:tcPr>
          <w:p w:rsidR="0091411F" w:rsidRPr="00881F36" w:rsidRDefault="0091411F" w:rsidP="0091411F">
            <w:pPr>
              <w:shd w:val="clear" w:color="auto" w:fill="FFFFFF"/>
              <w:rPr>
                <w:b/>
                <w:sz w:val="28"/>
                <w:szCs w:val="28"/>
              </w:rPr>
            </w:pPr>
          </w:p>
        </w:tc>
        <w:tc>
          <w:tcPr>
            <w:tcW w:w="412" w:type="dxa"/>
            <w:gridSpan w:val="2"/>
            <w:shd w:val="clear" w:color="auto" w:fill="auto"/>
          </w:tcPr>
          <w:p w:rsidR="0091411F" w:rsidRPr="00881F36" w:rsidRDefault="0091411F" w:rsidP="0091411F">
            <w:pPr>
              <w:shd w:val="clear" w:color="auto" w:fill="FFFFFF"/>
              <w:rPr>
                <w:b/>
                <w:sz w:val="28"/>
                <w:szCs w:val="28"/>
              </w:rPr>
            </w:pPr>
          </w:p>
        </w:tc>
        <w:tc>
          <w:tcPr>
            <w:tcW w:w="425" w:type="dxa"/>
            <w:gridSpan w:val="2"/>
            <w:shd w:val="clear" w:color="auto" w:fill="auto"/>
          </w:tcPr>
          <w:p w:rsidR="0091411F" w:rsidRPr="00881F36" w:rsidRDefault="0091411F" w:rsidP="0091411F">
            <w:pPr>
              <w:shd w:val="clear" w:color="auto" w:fill="FFFFFF"/>
              <w:rPr>
                <w:b/>
                <w:sz w:val="28"/>
                <w:szCs w:val="28"/>
              </w:rPr>
            </w:pPr>
          </w:p>
        </w:tc>
        <w:tc>
          <w:tcPr>
            <w:tcW w:w="425" w:type="dxa"/>
            <w:gridSpan w:val="2"/>
            <w:shd w:val="clear" w:color="auto" w:fill="auto"/>
          </w:tcPr>
          <w:p w:rsidR="0091411F" w:rsidRPr="00881F36" w:rsidRDefault="0091411F" w:rsidP="0091411F">
            <w:pPr>
              <w:shd w:val="clear" w:color="auto" w:fill="FFFFFF"/>
              <w:rPr>
                <w:b/>
                <w:sz w:val="28"/>
                <w:szCs w:val="28"/>
              </w:rPr>
            </w:pPr>
          </w:p>
        </w:tc>
        <w:tc>
          <w:tcPr>
            <w:tcW w:w="425" w:type="dxa"/>
            <w:gridSpan w:val="2"/>
            <w:shd w:val="clear" w:color="auto" w:fill="auto"/>
          </w:tcPr>
          <w:p w:rsidR="0091411F" w:rsidRPr="00881F36" w:rsidRDefault="0091411F" w:rsidP="0091411F">
            <w:pPr>
              <w:shd w:val="clear" w:color="auto" w:fill="FFFFFF"/>
              <w:rPr>
                <w:b/>
                <w:sz w:val="28"/>
                <w:szCs w:val="28"/>
              </w:rPr>
            </w:pPr>
          </w:p>
        </w:tc>
        <w:tc>
          <w:tcPr>
            <w:tcW w:w="426" w:type="dxa"/>
            <w:gridSpan w:val="2"/>
            <w:shd w:val="clear" w:color="auto" w:fill="auto"/>
          </w:tcPr>
          <w:p w:rsidR="0091411F" w:rsidRPr="00881F36" w:rsidRDefault="0091411F" w:rsidP="0091411F">
            <w:pPr>
              <w:shd w:val="clear" w:color="auto" w:fill="FFFFFF"/>
              <w:rPr>
                <w:b/>
                <w:sz w:val="28"/>
                <w:szCs w:val="28"/>
              </w:rPr>
            </w:pPr>
          </w:p>
        </w:tc>
        <w:tc>
          <w:tcPr>
            <w:tcW w:w="425" w:type="dxa"/>
            <w:gridSpan w:val="2"/>
            <w:shd w:val="clear" w:color="auto" w:fill="auto"/>
          </w:tcPr>
          <w:p w:rsidR="0091411F" w:rsidRPr="00881F36" w:rsidRDefault="0091411F" w:rsidP="0091411F">
            <w:pPr>
              <w:shd w:val="clear" w:color="auto" w:fill="FFFFFF"/>
              <w:rPr>
                <w:b/>
                <w:sz w:val="28"/>
                <w:szCs w:val="28"/>
              </w:rPr>
            </w:pPr>
          </w:p>
        </w:tc>
        <w:tc>
          <w:tcPr>
            <w:tcW w:w="425" w:type="dxa"/>
            <w:shd w:val="clear" w:color="auto" w:fill="auto"/>
          </w:tcPr>
          <w:p w:rsidR="0091411F" w:rsidRPr="00881F36" w:rsidRDefault="0091411F" w:rsidP="0091411F">
            <w:pPr>
              <w:shd w:val="clear" w:color="auto" w:fill="FFFFFF"/>
              <w:rPr>
                <w:b/>
                <w:sz w:val="28"/>
                <w:szCs w:val="28"/>
              </w:rPr>
            </w:pPr>
          </w:p>
        </w:tc>
        <w:tc>
          <w:tcPr>
            <w:tcW w:w="425" w:type="dxa"/>
            <w:shd w:val="clear" w:color="auto" w:fill="auto"/>
          </w:tcPr>
          <w:p w:rsidR="0091411F" w:rsidRPr="00881F36" w:rsidRDefault="0091411F" w:rsidP="0091411F">
            <w:pPr>
              <w:shd w:val="clear" w:color="auto" w:fill="FFFFFF"/>
              <w:rPr>
                <w:b/>
                <w:sz w:val="28"/>
                <w:szCs w:val="28"/>
              </w:rPr>
            </w:pPr>
          </w:p>
        </w:tc>
      </w:tr>
      <w:tr w:rsidR="0091411F" w:rsidRPr="00881F36" w:rsidTr="00906A5C">
        <w:trPr>
          <w:gridAfter w:val="2"/>
          <w:wAfter w:w="39" w:type="dxa"/>
          <w:trHeight w:val="318"/>
        </w:trPr>
        <w:tc>
          <w:tcPr>
            <w:tcW w:w="431"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5.1</w:t>
            </w: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уровня масла</w:t>
            </w:r>
          </w:p>
        </w:tc>
        <w:tc>
          <w:tcPr>
            <w:tcW w:w="412" w:type="dxa"/>
            <w:gridSpan w:val="2"/>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289"/>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Замена масляного фильтра</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299"/>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 xml:space="preserve">Замена </w:t>
            </w:r>
            <w:r w:rsidRPr="00881F36">
              <w:rPr>
                <w:bCs/>
                <w:color w:val="000000"/>
                <w:sz w:val="28"/>
                <w:szCs w:val="28"/>
              </w:rPr>
              <w:t>масла</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289"/>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 xml:space="preserve">Проверка и </w:t>
            </w:r>
            <w:r w:rsidRPr="00881F36">
              <w:rPr>
                <w:sz w:val="28"/>
                <w:szCs w:val="28"/>
              </w:rPr>
              <w:t>анализ</w:t>
            </w:r>
            <w:r w:rsidRPr="00881F36">
              <w:rPr>
                <w:color w:val="000000"/>
                <w:sz w:val="28"/>
                <w:szCs w:val="28"/>
              </w:rPr>
              <w:t xml:space="preserve"> масла</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308"/>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327"/>
        </w:trPr>
        <w:tc>
          <w:tcPr>
            <w:tcW w:w="431" w:type="dxa"/>
            <w:shd w:val="clear" w:color="auto" w:fill="auto"/>
          </w:tcPr>
          <w:p w:rsidR="0091411F" w:rsidRPr="00881F36" w:rsidRDefault="0091411F" w:rsidP="0091411F">
            <w:pPr>
              <w:shd w:val="clear" w:color="auto" w:fill="FFFFFF"/>
              <w:rPr>
                <w:b/>
                <w:sz w:val="28"/>
                <w:szCs w:val="28"/>
              </w:rPr>
            </w:pPr>
            <w:r w:rsidRPr="00881F36">
              <w:rPr>
                <w:b/>
                <w:color w:val="000000"/>
                <w:sz w:val="28"/>
                <w:szCs w:val="28"/>
              </w:rPr>
              <w:t>6</w:t>
            </w:r>
          </w:p>
        </w:tc>
        <w:tc>
          <w:tcPr>
            <w:tcW w:w="2760" w:type="dxa"/>
            <w:gridSpan w:val="3"/>
            <w:shd w:val="clear" w:color="auto" w:fill="auto"/>
          </w:tcPr>
          <w:p w:rsidR="0091411F" w:rsidRPr="00881F36" w:rsidRDefault="0091411F" w:rsidP="0091411F">
            <w:pPr>
              <w:shd w:val="clear" w:color="auto" w:fill="FFFFFF"/>
              <w:rPr>
                <w:b/>
                <w:sz w:val="28"/>
                <w:szCs w:val="28"/>
              </w:rPr>
            </w:pPr>
            <w:r w:rsidRPr="00881F36">
              <w:rPr>
                <w:b/>
                <w:color w:val="000000"/>
                <w:sz w:val="28"/>
                <w:szCs w:val="28"/>
              </w:rPr>
              <w:t>Ведущий мост</w:t>
            </w:r>
          </w:p>
        </w:tc>
        <w:tc>
          <w:tcPr>
            <w:tcW w:w="3060" w:type="dxa"/>
            <w:gridSpan w:val="3"/>
            <w:shd w:val="clear" w:color="auto" w:fill="auto"/>
          </w:tcPr>
          <w:p w:rsidR="0091411F" w:rsidRPr="00881F36" w:rsidRDefault="0091411F" w:rsidP="0091411F">
            <w:pPr>
              <w:shd w:val="clear" w:color="auto" w:fill="FFFFFF"/>
              <w:rPr>
                <w:b/>
                <w:sz w:val="28"/>
                <w:szCs w:val="28"/>
              </w:rPr>
            </w:pPr>
          </w:p>
        </w:tc>
        <w:tc>
          <w:tcPr>
            <w:tcW w:w="412" w:type="dxa"/>
            <w:gridSpan w:val="2"/>
            <w:shd w:val="clear" w:color="auto" w:fill="auto"/>
          </w:tcPr>
          <w:p w:rsidR="0091411F" w:rsidRPr="00881F36" w:rsidRDefault="0091411F" w:rsidP="0091411F">
            <w:pPr>
              <w:shd w:val="clear" w:color="auto" w:fill="FFFFFF"/>
              <w:rPr>
                <w:b/>
                <w:sz w:val="28"/>
                <w:szCs w:val="28"/>
              </w:rPr>
            </w:pPr>
          </w:p>
        </w:tc>
        <w:tc>
          <w:tcPr>
            <w:tcW w:w="425" w:type="dxa"/>
            <w:gridSpan w:val="2"/>
            <w:shd w:val="clear" w:color="auto" w:fill="auto"/>
          </w:tcPr>
          <w:p w:rsidR="0091411F" w:rsidRPr="00881F36" w:rsidRDefault="0091411F" w:rsidP="0091411F">
            <w:pPr>
              <w:shd w:val="clear" w:color="auto" w:fill="FFFFFF"/>
              <w:rPr>
                <w:b/>
                <w:sz w:val="28"/>
                <w:szCs w:val="28"/>
              </w:rPr>
            </w:pPr>
          </w:p>
        </w:tc>
        <w:tc>
          <w:tcPr>
            <w:tcW w:w="425" w:type="dxa"/>
            <w:gridSpan w:val="2"/>
            <w:shd w:val="clear" w:color="auto" w:fill="auto"/>
          </w:tcPr>
          <w:p w:rsidR="0091411F" w:rsidRPr="00881F36" w:rsidRDefault="0091411F" w:rsidP="0091411F">
            <w:pPr>
              <w:shd w:val="clear" w:color="auto" w:fill="FFFFFF"/>
              <w:rPr>
                <w:b/>
                <w:sz w:val="28"/>
                <w:szCs w:val="28"/>
              </w:rPr>
            </w:pPr>
          </w:p>
        </w:tc>
        <w:tc>
          <w:tcPr>
            <w:tcW w:w="425" w:type="dxa"/>
            <w:gridSpan w:val="2"/>
            <w:shd w:val="clear" w:color="auto" w:fill="auto"/>
          </w:tcPr>
          <w:p w:rsidR="0091411F" w:rsidRPr="00881F36" w:rsidRDefault="0091411F" w:rsidP="0091411F">
            <w:pPr>
              <w:shd w:val="clear" w:color="auto" w:fill="FFFFFF"/>
              <w:rPr>
                <w:b/>
                <w:sz w:val="28"/>
                <w:szCs w:val="28"/>
              </w:rPr>
            </w:pPr>
          </w:p>
        </w:tc>
        <w:tc>
          <w:tcPr>
            <w:tcW w:w="426" w:type="dxa"/>
            <w:gridSpan w:val="2"/>
            <w:shd w:val="clear" w:color="auto" w:fill="auto"/>
          </w:tcPr>
          <w:p w:rsidR="0091411F" w:rsidRPr="00881F36" w:rsidRDefault="0091411F" w:rsidP="0091411F">
            <w:pPr>
              <w:shd w:val="clear" w:color="auto" w:fill="FFFFFF"/>
              <w:rPr>
                <w:b/>
                <w:sz w:val="28"/>
                <w:szCs w:val="28"/>
              </w:rPr>
            </w:pPr>
          </w:p>
        </w:tc>
        <w:tc>
          <w:tcPr>
            <w:tcW w:w="425" w:type="dxa"/>
            <w:gridSpan w:val="2"/>
            <w:shd w:val="clear" w:color="auto" w:fill="auto"/>
          </w:tcPr>
          <w:p w:rsidR="0091411F" w:rsidRPr="00881F36" w:rsidRDefault="0091411F" w:rsidP="0091411F">
            <w:pPr>
              <w:shd w:val="clear" w:color="auto" w:fill="FFFFFF"/>
              <w:rPr>
                <w:b/>
                <w:sz w:val="28"/>
                <w:szCs w:val="28"/>
              </w:rPr>
            </w:pPr>
          </w:p>
        </w:tc>
        <w:tc>
          <w:tcPr>
            <w:tcW w:w="425" w:type="dxa"/>
            <w:shd w:val="clear" w:color="auto" w:fill="auto"/>
          </w:tcPr>
          <w:p w:rsidR="0091411F" w:rsidRPr="00881F36" w:rsidRDefault="0091411F" w:rsidP="0091411F">
            <w:pPr>
              <w:shd w:val="clear" w:color="auto" w:fill="FFFFFF"/>
              <w:rPr>
                <w:b/>
                <w:sz w:val="28"/>
                <w:szCs w:val="28"/>
              </w:rPr>
            </w:pPr>
          </w:p>
        </w:tc>
        <w:tc>
          <w:tcPr>
            <w:tcW w:w="425" w:type="dxa"/>
            <w:shd w:val="clear" w:color="auto" w:fill="auto"/>
          </w:tcPr>
          <w:p w:rsidR="0091411F" w:rsidRPr="00881F36" w:rsidRDefault="0091411F" w:rsidP="0091411F">
            <w:pPr>
              <w:shd w:val="clear" w:color="auto" w:fill="FFFFFF"/>
              <w:rPr>
                <w:b/>
                <w:sz w:val="28"/>
                <w:szCs w:val="28"/>
              </w:rPr>
            </w:pPr>
          </w:p>
        </w:tc>
      </w:tr>
      <w:tr w:rsidR="0091411F" w:rsidRPr="00881F36" w:rsidTr="00906A5C">
        <w:trPr>
          <w:gridAfter w:val="2"/>
          <w:wAfter w:w="39" w:type="dxa"/>
          <w:trHeight w:val="434"/>
        </w:trPr>
        <w:tc>
          <w:tcPr>
            <w:tcW w:w="431"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6.1</w:t>
            </w: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Визуальная проверка</w:t>
            </w:r>
          </w:p>
        </w:tc>
        <w:tc>
          <w:tcPr>
            <w:tcW w:w="412" w:type="dxa"/>
            <w:gridSpan w:val="2"/>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708"/>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уровня   масла  в   ступицах   и  дифференциале</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1069"/>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ind w:hanging="10"/>
              <w:rPr>
                <w:sz w:val="28"/>
                <w:szCs w:val="28"/>
              </w:rPr>
            </w:pPr>
            <w:r w:rsidRPr="00881F36">
              <w:rPr>
                <w:color w:val="000000"/>
                <w:sz w:val="28"/>
                <w:szCs w:val="28"/>
              </w:rPr>
              <w:t>Замена масла в ступицах и  дифференциале</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491"/>
        </w:trPr>
        <w:tc>
          <w:tcPr>
            <w:tcW w:w="431" w:type="dxa"/>
            <w:shd w:val="clear" w:color="auto" w:fill="auto"/>
          </w:tcPr>
          <w:p w:rsidR="0091411F" w:rsidRPr="00881F36" w:rsidRDefault="0091411F" w:rsidP="0091411F">
            <w:pPr>
              <w:shd w:val="clear" w:color="auto" w:fill="FFFFFF"/>
              <w:rPr>
                <w:sz w:val="28"/>
                <w:szCs w:val="28"/>
              </w:rPr>
            </w:pPr>
            <w:r w:rsidRPr="00881F36">
              <w:rPr>
                <w:color w:val="000000"/>
                <w:sz w:val="28"/>
                <w:szCs w:val="28"/>
              </w:rPr>
              <w:t>6.2</w:t>
            </w:r>
          </w:p>
        </w:tc>
        <w:tc>
          <w:tcPr>
            <w:tcW w:w="2760" w:type="dxa"/>
            <w:gridSpan w:val="3"/>
            <w:shd w:val="clear" w:color="auto" w:fill="auto"/>
          </w:tcPr>
          <w:p w:rsidR="0091411F" w:rsidRPr="00881F36" w:rsidRDefault="0091411F" w:rsidP="0091411F">
            <w:pPr>
              <w:shd w:val="clear" w:color="auto" w:fill="FFFFFF"/>
              <w:ind w:hanging="10"/>
              <w:rPr>
                <w:sz w:val="28"/>
                <w:szCs w:val="28"/>
              </w:rPr>
            </w:pPr>
            <w:r w:rsidRPr="00881F36">
              <w:rPr>
                <w:color w:val="000000"/>
                <w:sz w:val="28"/>
                <w:szCs w:val="28"/>
              </w:rPr>
              <w:t>Карданный вал</w:t>
            </w: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Визуальная проверка</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279"/>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Смазка шарниров</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647"/>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ind w:hanging="10"/>
              <w:rPr>
                <w:sz w:val="28"/>
                <w:szCs w:val="28"/>
              </w:rPr>
            </w:pPr>
            <w:r w:rsidRPr="00881F36">
              <w:rPr>
                <w:color w:val="000000"/>
                <w:sz w:val="28"/>
                <w:szCs w:val="28"/>
              </w:rPr>
              <w:t>Очистка  и  смазка  компенсирующего соединения</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rPr>
          <w:gridAfter w:val="2"/>
          <w:wAfter w:w="39" w:type="dxa"/>
          <w:trHeight w:val="356"/>
        </w:trPr>
        <w:tc>
          <w:tcPr>
            <w:tcW w:w="431" w:type="dxa"/>
            <w:shd w:val="clear" w:color="auto" w:fill="auto"/>
          </w:tcPr>
          <w:p w:rsidR="0091411F" w:rsidRPr="00881F36" w:rsidRDefault="0091411F" w:rsidP="0091411F">
            <w:pPr>
              <w:shd w:val="clear" w:color="auto" w:fill="FFFFFF"/>
              <w:rPr>
                <w:sz w:val="28"/>
                <w:szCs w:val="28"/>
              </w:rPr>
            </w:pPr>
          </w:p>
        </w:tc>
        <w:tc>
          <w:tcPr>
            <w:tcW w:w="2760" w:type="dxa"/>
            <w:gridSpan w:val="3"/>
            <w:shd w:val="clear" w:color="auto" w:fill="auto"/>
          </w:tcPr>
          <w:p w:rsidR="0091411F" w:rsidRPr="00881F36" w:rsidRDefault="0091411F" w:rsidP="0091411F">
            <w:pPr>
              <w:shd w:val="clear" w:color="auto" w:fill="FFFFFF"/>
              <w:rPr>
                <w:sz w:val="28"/>
                <w:szCs w:val="28"/>
              </w:rPr>
            </w:pPr>
          </w:p>
        </w:tc>
        <w:tc>
          <w:tcPr>
            <w:tcW w:w="3060" w:type="dxa"/>
            <w:gridSpan w:val="3"/>
            <w:shd w:val="clear" w:color="auto" w:fill="auto"/>
          </w:tcPr>
          <w:p w:rsidR="0091411F" w:rsidRPr="00881F36" w:rsidRDefault="0091411F" w:rsidP="0091411F">
            <w:pPr>
              <w:shd w:val="clear" w:color="auto" w:fill="FFFFFF"/>
              <w:rPr>
                <w:sz w:val="28"/>
                <w:szCs w:val="28"/>
              </w:rPr>
            </w:pPr>
            <w:r w:rsidRPr="00881F36">
              <w:rPr>
                <w:color w:val="000000"/>
                <w:sz w:val="28"/>
                <w:szCs w:val="28"/>
              </w:rPr>
              <w:t>Проверка плотности</w:t>
            </w:r>
          </w:p>
        </w:tc>
        <w:tc>
          <w:tcPr>
            <w:tcW w:w="412"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gridSpan w:val="2"/>
            <w:shd w:val="clear" w:color="auto" w:fill="auto"/>
          </w:tcPr>
          <w:p w:rsidR="0091411F" w:rsidRPr="00881F36" w:rsidRDefault="0091411F" w:rsidP="0091411F">
            <w:pPr>
              <w:shd w:val="clear" w:color="auto" w:fill="FFFFFF"/>
              <w:rPr>
                <w:sz w:val="28"/>
                <w:szCs w:val="28"/>
              </w:rPr>
            </w:pPr>
          </w:p>
        </w:tc>
        <w:tc>
          <w:tcPr>
            <w:tcW w:w="426" w:type="dxa"/>
            <w:gridSpan w:val="2"/>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gridSpan w:val="2"/>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c>
          <w:tcPr>
            <w:tcW w:w="425" w:type="dxa"/>
            <w:shd w:val="clear" w:color="auto" w:fill="auto"/>
          </w:tcPr>
          <w:p w:rsidR="0091411F" w:rsidRPr="00881F36" w:rsidRDefault="0091411F" w:rsidP="0091411F">
            <w:pPr>
              <w:shd w:val="clear" w:color="auto" w:fill="FFFFFF"/>
              <w:rPr>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63"/>
        </w:trPr>
        <w:tc>
          <w:tcPr>
            <w:tcW w:w="2716" w:type="dxa"/>
            <w:gridSpan w:val="3"/>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color w:val="000000"/>
                <w:sz w:val="28"/>
                <w:szCs w:val="28"/>
              </w:rPr>
              <w:t>Точки проверки</w:t>
            </w:r>
          </w:p>
        </w:tc>
        <w:tc>
          <w:tcPr>
            <w:tcW w:w="2668" w:type="dxa"/>
            <w:gridSpan w:val="2"/>
            <w:vMerge w:val="restart"/>
            <w:tcBorders>
              <w:top w:val="single" w:sz="6" w:space="0" w:color="auto"/>
              <w:left w:val="single" w:sz="6" w:space="0" w:color="auto"/>
              <w:right w:val="single" w:sz="4" w:space="0" w:color="auto"/>
            </w:tcBorders>
            <w:shd w:val="clear" w:color="auto" w:fill="FFFFFF"/>
          </w:tcPr>
          <w:p w:rsidR="0091411F" w:rsidRPr="00881F36" w:rsidRDefault="0091411F" w:rsidP="0091411F">
            <w:pPr>
              <w:shd w:val="clear" w:color="auto" w:fill="FFFFFF"/>
              <w:rPr>
                <w:b/>
                <w:sz w:val="28"/>
                <w:szCs w:val="28"/>
              </w:rPr>
            </w:pPr>
            <w:r w:rsidRPr="00881F36">
              <w:rPr>
                <w:b/>
                <w:color w:val="000000"/>
                <w:sz w:val="28"/>
                <w:szCs w:val="28"/>
              </w:rPr>
              <w:t>Выполняемая работа</w:t>
            </w:r>
          </w:p>
        </w:tc>
        <w:tc>
          <w:tcPr>
            <w:tcW w:w="4294" w:type="dxa"/>
            <w:gridSpan w:val="18"/>
            <w:tcBorders>
              <w:top w:val="single" w:sz="4" w:space="0" w:color="auto"/>
              <w:left w:val="single" w:sz="4" w:space="0" w:color="auto"/>
              <w:bottom w:val="single" w:sz="4" w:space="0" w:color="auto"/>
              <w:right w:val="single" w:sz="4" w:space="0" w:color="auto"/>
            </w:tcBorders>
            <w:shd w:val="clear" w:color="auto" w:fill="FFFFFF"/>
          </w:tcPr>
          <w:p w:rsidR="0091411F" w:rsidRPr="00881F36" w:rsidRDefault="0091411F" w:rsidP="0091411F">
            <w:pPr>
              <w:shd w:val="clear" w:color="auto" w:fill="FFFFFF"/>
              <w:rPr>
                <w:b/>
                <w:sz w:val="28"/>
                <w:szCs w:val="28"/>
              </w:rPr>
            </w:pPr>
            <w:r w:rsidRPr="00881F36">
              <w:rPr>
                <w:b/>
                <w:sz w:val="28"/>
                <w:szCs w:val="28"/>
              </w:rPr>
              <w:t>Периодичность работы (час)</w:t>
            </w: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4"/>
        </w:trPr>
        <w:tc>
          <w:tcPr>
            <w:tcW w:w="2716" w:type="dxa"/>
            <w:gridSpan w:val="3"/>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0"/>
              <w:jc w:val="both"/>
              <w:rPr>
                <w:b/>
                <w:color w:val="000000"/>
                <w:sz w:val="28"/>
                <w:szCs w:val="28"/>
              </w:rPr>
            </w:pPr>
          </w:p>
        </w:tc>
        <w:tc>
          <w:tcPr>
            <w:tcW w:w="2668" w:type="dxa"/>
            <w:gridSpan w:val="2"/>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38" w:type="dxa"/>
            <w:tcBorders>
              <w:top w:val="single" w:sz="4"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sz w:val="28"/>
                <w:szCs w:val="28"/>
              </w:rPr>
            </w:pPr>
            <w:r w:rsidRPr="00881F36">
              <w:rPr>
                <w:b/>
                <w:color w:val="000000"/>
                <w:sz w:val="28"/>
                <w:szCs w:val="28"/>
              </w:rPr>
              <w:t>10</w:t>
            </w:r>
          </w:p>
        </w:tc>
        <w:tc>
          <w:tcPr>
            <w:tcW w:w="473"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color w:val="000000"/>
                <w:sz w:val="28"/>
                <w:szCs w:val="28"/>
              </w:rPr>
            </w:pPr>
            <w:r w:rsidRPr="00881F36">
              <w:rPr>
                <w:b/>
                <w:color w:val="000000"/>
                <w:sz w:val="28"/>
                <w:szCs w:val="28"/>
              </w:rPr>
              <w:t>50</w:t>
            </w:r>
          </w:p>
        </w:tc>
        <w:tc>
          <w:tcPr>
            <w:tcW w:w="473"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color w:val="000000"/>
                <w:sz w:val="28"/>
                <w:szCs w:val="28"/>
              </w:rPr>
            </w:pPr>
            <w:r w:rsidRPr="00881F36">
              <w:rPr>
                <w:b/>
                <w:color w:val="000000"/>
                <w:sz w:val="28"/>
                <w:szCs w:val="28"/>
              </w:rPr>
              <w:t>100</w:t>
            </w:r>
          </w:p>
        </w:tc>
        <w:tc>
          <w:tcPr>
            <w:tcW w:w="473"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color w:val="000000"/>
                <w:sz w:val="28"/>
                <w:szCs w:val="28"/>
              </w:rPr>
            </w:pPr>
            <w:r w:rsidRPr="00881F36">
              <w:rPr>
                <w:b/>
                <w:sz w:val="28"/>
                <w:szCs w:val="28"/>
              </w:rPr>
              <w:t>250</w:t>
            </w:r>
          </w:p>
        </w:tc>
        <w:tc>
          <w:tcPr>
            <w:tcW w:w="422"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color w:val="000000"/>
                <w:sz w:val="28"/>
                <w:szCs w:val="28"/>
              </w:rPr>
            </w:pPr>
            <w:r w:rsidRPr="00881F36">
              <w:rPr>
                <w:b/>
                <w:color w:val="000000"/>
                <w:sz w:val="28"/>
                <w:szCs w:val="28"/>
              </w:rPr>
              <w:t>500</w:t>
            </w:r>
          </w:p>
        </w:tc>
        <w:tc>
          <w:tcPr>
            <w:tcW w:w="472"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color w:val="000000"/>
                <w:sz w:val="28"/>
                <w:szCs w:val="28"/>
              </w:rPr>
            </w:pPr>
            <w:r w:rsidRPr="00881F36">
              <w:rPr>
                <w:b/>
                <w:color w:val="000000"/>
                <w:sz w:val="28"/>
                <w:szCs w:val="28"/>
              </w:rPr>
              <w:t>1500</w:t>
            </w:r>
          </w:p>
        </w:tc>
        <w:tc>
          <w:tcPr>
            <w:tcW w:w="474"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color w:val="000000"/>
                <w:sz w:val="28"/>
                <w:szCs w:val="28"/>
              </w:rPr>
            </w:pPr>
            <w:r w:rsidRPr="00881F36">
              <w:rPr>
                <w:b/>
                <w:sz w:val="28"/>
                <w:szCs w:val="28"/>
              </w:rPr>
              <w:t>3000</w:t>
            </w:r>
          </w:p>
        </w:tc>
        <w:tc>
          <w:tcPr>
            <w:tcW w:w="1069" w:type="dxa"/>
            <w:gridSpan w:val="5"/>
            <w:tcBorders>
              <w:top w:val="single" w:sz="4"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color w:val="000000"/>
                <w:sz w:val="28"/>
                <w:szCs w:val="28"/>
              </w:rPr>
            </w:pPr>
            <w:r w:rsidRPr="00881F36">
              <w:rPr>
                <w:b/>
                <w:color w:val="000000"/>
                <w:sz w:val="28"/>
                <w:szCs w:val="28"/>
              </w:rPr>
              <w:t>6000</w:t>
            </w: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color w:val="000000"/>
                <w:sz w:val="28"/>
                <w:szCs w:val="28"/>
              </w:rPr>
              <w:t>7</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0"/>
              <w:jc w:val="both"/>
              <w:rPr>
                <w:b/>
                <w:sz w:val="28"/>
                <w:szCs w:val="28"/>
              </w:rPr>
            </w:pPr>
            <w:r w:rsidRPr="00881F36">
              <w:rPr>
                <w:b/>
                <w:color w:val="000000"/>
                <w:sz w:val="28"/>
                <w:szCs w:val="28"/>
              </w:rPr>
              <w:t>Управляемый мост</w:t>
            </w: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7.1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Визуальная проверка</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7.1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Смазка</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right"/>
              <w:rPr>
                <w:sz w:val="28"/>
                <w:szCs w:val="28"/>
              </w:rPr>
            </w:pPr>
            <w:r w:rsidRPr="00881F36">
              <w:rPr>
                <w:i/>
                <w:iCs/>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Pr>
                <w:color w:val="000000"/>
                <w:sz w:val="28"/>
                <w:szCs w:val="28"/>
              </w:rPr>
              <w:t>Очи</w:t>
            </w:r>
            <w:r w:rsidRPr="00881F36">
              <w:rPr>
                <w:color w:val="000000"/>
                <w:sz w:val="28"/>
                <w:szCs w:val="28"/>
              </w:rPr>
              <w:t xml:space="preserve">стка </w:t>
            </w:r>
            <w:r w:rsidRPr="00881F36">
              <w:rPr>
                <w:bCs/>
                <w:color w:val="000000"/>
                <w:sz w:val="28"/>
                <w:szCs w:val="28"/>
              </w:rPr>
              <w:t>поверхности</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зазоров в подшипниках и шарнирах</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bCs/>
                <w:color w:val="000000"/>
                <w:sz w:val="28"/>
                <w:szCs w:val="28"/>
              </w:rPr>
              <w:t>8</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jc w:val="both"/>
              <w:rPr>
                <w:b/>
                <w:sz w:val="28"/>
                <w:szCs w:val="28"/>
              </w:rPr>
            </w:pPr>
            <w:r w:rsidRPr="00881F36">
              <w:rPr>
                <w:b/>
                <w:color w:val="000000"/>
                <w:sz w:val="28"/>
                <w:szCs w:val="28"/>
              </w:rPr>
              <w:t>Колеса</w:t>
            </w: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8.1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Визуальная проверка</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4"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4"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давления в шинах</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4"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91411F" w:rsidRPr="00881F36" w:rsidRDefault="0091411F" w:rsidP="0091411F">
            <w:pPr>
              <w:shd w:val="clear" w:color="auto" w:fill="FFFFFF"/>
              <w:rPr>
                <w:sz w:val="28"/>
                <w:szCs w:val="28"/>
              </w:rPr>
            </w:pPr>
            <w:r>
              <w:rPr>
                <w:sz w:val="28"/>
                <w:szCs w:val="28"/>
              </w:rPr>
              <w:t>*</w:t>
            </w:r>
          </w:p>
        </w:tc>
        <w:tc>
          <w:tcPr>
            <w:tcW w:w="422" w:type="dxa"/>
            <w:gridSpan w:val="2"/>
            <w:tcBorders>
              <w:top w:val="single" w:sz="6" w:space="0" w:color="auto"/>
              <w:left w:val="single" w:sz="4"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крепления колес</w:t>
            </w:r>
          </w:p>
        </w:tc>
        <w:tc>
          <w:tcPr>
            <w:tcW w:w="438" w:type="dxa"/>
            <w:tcBorders>
              <w:top w:val="single" w:sz="6" w:space="0" w:color="auto"/>
              <w:left w:val="single" w:sz="6" w:space="0" w:color="auto"/>
              <w:bottom w:val="single" w:sz="4"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4"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color w:val="000000"/>
                <w:sz w:val="28"/>
                <w:szCs w:val="28"/>
              </w:rPr>
              <w:t>*</w:t>
            </w:r>
          </w:p>
        </w:tc>
        <w:tc>
          <w:tcPr>
            <w:tcW w:w="473" w:type="dxa"/>
            <w:gridSpan w:val="2"/>
            <w:tcBorders>
              <w:top w:val="single" w:sz="4"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4"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параллельности колес</w:t>
            </w:r>
          </w:p>
        </w:tc>
        <w:tc>
          <w:tcPr>
            <w:tcW w:w="438" w:type="dxa"/>
            <w:tcBorders>
              <w:top w:val="single" w:sz="4" w:space="0" w:color="auto"/>
              <w:left w:val="single" w:sz="4" w:space="0" w:color="auto"/>
              <w:bottom w:val="single" w:sz="4" w:space="0" w:color="auto"/>
              <w:right w:val="single" w:sz="4"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4"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color w:val="000000"/>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38" w:type="dxa"/>
            <w:tcBorders>
              <w:top w:val="single" w:sz="4"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color w:val="000000"/>
                <w:sz w:val="28"/>
                <w:szCs w:val="28"/>
              </w:rPr>
              <w:t>9</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10"/>
              <w:rPr>
                <w:b/>
                <w:sz w:val="28"/>
                <w:szCs w:val="28"/>
              </w:rPr>
            </w:pPr>
            <w:proofErr w:type="spellStart"/>
            <w:proofErr w:type="gramStart"/>
            <w:r w:rsidRPr="00881F36">
              <w:rPr>
                <w:b/>
                <w:color w:val="000000"/>
                <w:sz w:val="28"/>
                <w:szCs w:val="28"/>
              </w:rPr>
              <w:t>Телескопическ</w:t>
            </w:r>
            <w:proofErr w:type="spellEnd"/>
            <w:r w:rsidRPr="00881F36">
              <w:rPr>
                <w:b/>
                <w:color w:val="000000"/>
                <w:sz w:val="28"/>
                <w:szCs w:val="28"/>
              </w:rPr>
              <w:t xml:space="preserve"> </w:t>
            </w:r>
            <w:proofErr w:type="spellStart"/>
            <w:r w:rsidRPr="00881F36">
              <w:rPr>
                <w:b/>
                <w:color w:val="000000"/>
                <w:sz w:val="28"/>
                <w:szCs w:val="28"/>
              </w:rPr>
              <w:t>ая</w:t>
            </w:r>
            <w:proofErr w:type="spellEnd"/>
            <w:proofErr w:type="gramEnd"/>
            <w:r w:rsidRPr="00881F36">
              <w:rPr>
                <w:b/>
                <w:color w:val="000000"/>
                <w:sz w:val="28"/>
                <w:szCs w:val="28"/>
              </w:rPr>
              <w:t xml:space="preserve"> стрела</w:t>
            </w: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9.1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Смазка направляющих</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7"/>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Визуальная проверка направляющих</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color w:val="000000"/>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Замена направляющих основной секции</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Pr>
                <w:color w:val="000000"/>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06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Замена направляющих выдвижной секции</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Pr>
                <w:color w:val="000000"/>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bl>
    <w:p w:rsidR="0091411F" w:rsidRPr="00881F36" w:rsidRDefault="0091411F" w:rsidP="0091411F">
      <w:pPr>
        <w:shd w:val="clear" w:color="auto" w:fill="FFFFFF"/>
        <w:rPr>
          <w:sz w:val="28"/>
          <w:szCs w:val="28"/>
        </w:rPr>
      </w:pPr>
    </w:p>
    <w:p w:rsidR="0091411F" w:rsidRPr="00881F36" w:rsidRDefault="0091411F" w:rsidP="0091411F">
      <w:pPr>
        <w:rPr>
          <w:sz w:val="28"/>
          <w:szCs w:val="28"/>
        </w:rPr>
      </w:pPr>
      <w:r w:rsidRPr="00881F36">
        <w:rPr>
          <w:sz w:val="28"/>
          <w:szCs w:val="28"/>
        </w:rPr>
        <w:br w:type="page"/>
      </w:r>
    </w:p>
    <w:p w:rsidR="0091411F" w:rsidRPr="00881F36" w:rsidRDefault="0091411F" w:rsidP="0091411F">
      <w:pPr>
        <w:rPr>
          <w:sz w:val="28"/>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09"/>
        <w:gridCol w:w="1990"/>
        <w:gridCol w:w="3527"/>
        <w:gridCol w:w="469"/>
        <w:gridCol w:w="469"/>
        <w:gridCol w:w="469"/>
        <w:gridCol w:w="469"/>
        <w:gridCol w:w="469"/>
        <w:gridCol w:w="469"/>
        <w:gridCol w:w="469"/>
        <w:gridCol w:w="469"/>
      </w:tblGrid>
      <w:tr w:rsidR="0091411F" w:rsidRPr="00881F36" w:rsidTr="0091411F">
        <w:trPr>
          <w:trHeight w:val="470"/>
        </w:trPr>
        <w:tc>
          <w:tcPr>
            <w:tcW w:w="2646" w:type="dxa"/>
            <w:gridSpan w:val="2"/>
            <w:vMerge w:val="restart"/>
            <w:shd w:val="clear" w:color="auto" w:fill="auto"/>
          </w:tcPr>
          <w:p w:rsidR="0091411F" w:rsidRPr="00881F36" w:rsidRDefault="0091411F" w:rsidP="0091411F">
            <w:pPr>
              <w:shd w:val="clear" w:color="auto" w:fill="FFFFFF"/>
              <w:rPr>
                <w:b/>
                <w:sz w:val="28"/>
                <w:szCs w:val="28"/>
              </w:rPr>
            </w:pPr>
            <w:r w:rsidRPr="00881F36">
              <w:rPr>
                <w:b/>
                <w:sz w:val="28"/>
                <w:szCs w:val="28"/>
              </w:rPr>
              <w:t>Точки проверки</w:t>
            </w:r>
          </w:p>
        </w:tc>
        <w:tc>
          <w:tcPr>
            <w:tcW w:w="3746" w:type="dxa"/>
            <w:vMerge w:val="restart"/>
            <w:shd w:val="clear" w:color="auto" w:fill="auto"/>
          </w:tcPr>
          <w:p w:rsidR="0091411F" w:rsidRPr="00881F36" w:rsidRDefault="0091411F" w:rsidP="0091411F">
            <w:pPr>
              <w:shd w:val="clear" w:color="auto" w:fill="FFFFFF"/>
              <w:rPr>
                <w:b/>
                <w:sz w:val="28"/>
                <w:szCs w:val="28"/>
              </w:rPr>
            </w:pPr>
            <w:r w:rsidRPr="00881F36">
              <w:rPr>
                <w:b/>
                <w:sz w:val="28"/>
                <w:szCs w:val="28"/>
              </w:rPr>
              <w:t>Выполняемая работа</w:t>
            </w:r>
          </w:p>
        </w:tc>
        <w:tc>
          <w:tcPr>
            <w:tcW w:w="0" w:type="auto"/>
            <w:gridSpan w:val="8"/>
            <w:shd w:val="clear" w:color="auto" w:fill="auto"/>
          </w:tcPr>
          <w:p w:rsidR="0091411F" w:rsidRPr="00881F36" w:rsidRDefault="0091411F" w:rsidP="0091411F">
            <w:pPr>
              <w:shd w:val="clear" w:color="auto" w:fill="FFFFFF"/>
              <w:rPr>
                <w:b/>
                <w:sz w:val="28"/>
                <w:szCs w:val="28"/>
              </w:rPr>
            </w:pPr>
            <w:r w:rsidRPr="00881F36">
              <w:rPr>
                <w:b/>
                <w:sz w:val="28"/>
                <w:szCs w:val="28"/>
              </w:rPr>
              <w:t>Периодичность работы (час)</w:t>
            </w:r>
          </w:p>
        </w:tc>
      </w:tr>
      <w:tr w:rsidR="0091411F" w:rsidRPr="00881F36" w:rsidTr="0091411F">
        <w:trPr>
          <w:cantSplit/>
          <w:trHeight w:hRule="exact" w:val="1134"/>
        </w:trPr>
        <w:tc>
          <w:tcPr>
            <w:tcW w:w="2646" w:type="dxa"/>
            <w:gridSpan w:val="2"/>
            <w:vMerge/>
            <w:shd w:val="clear" w:color="auto" w:fill="auto"/>
          </w:tcPr>
          <w:p w:rsidR="0091411F" w:rsidRPr="00881F36" w:rsidRDefault="0091411F" w:rsidP="0091411F">
            <w:pPr>
              <w:shd w:val="clear" w:color="auto" w:fill="FFFFFF"/>
              <w:rPr>
                <w:b/>
                <w:sz w:val="28"/>
                <w:szCs w:val="28"/>
              </w:rPr>
            </w:pPr>
          </w:p>
        </w:tc>
        <w:tc>
          <w:tcPr>
            <w:tcW w:w="3746" w:type="dxa"/>
            <w:vMerge/>
            <w:shd w:val="clear" w:color="auto" w:fill="auto"/>
          </w:tcPr>
          <w:p w:rsidR="0091411F" w:rsidRPr="00881F36" w:rsidRDefault="0091411F" w:rsidP="0091411F">
            <w:pPr>
              <w:shd w:val="clear" w:color="auto" w:fill="FFFFFF"/>
              <w:rPr>
                <w:b/>
                <w:sz w:val="28"/>
                <w:szCs w:val="28"/>
              </w:rPr>
            </w:pPr>
          </w:p>
        </w:tc>
        <w:tc>
          <w:tcPr>
            <w:tcW w:w="48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10</w:t>
            </w:r>
          </w:p>
        </w:tc>
        <w:tc>
          <w:tcPr>
            <w:tcW w:w="48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50</w:t>
            </w:r>
          </w:p>
        </w:tc>
        <w:tc>
          <w:tcPr>
            <w:tcW w:w="48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100</w:t>
            </w:r>
          </w:p>
        </w:tc>
        <w:tc>
          <w:tcPr>
            <w:tcW w:w="48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250</w:t>
            </w:r>
          </w:p>
        </w:tc>
        <w:tc>
          <w:tcPr>
            <w:tcW w:w="48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500</w:t>
            </w:r>
          </w:p>
        </w:tc>
        <w:tc>
          <w:tcPr>
            <w:tcW w:w="48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1500</w:t>
            </w:r>
          </w:p>
        </w:tc>
        <w:tc>
          <w:tcPr>
            <w:tcW w:w="48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3000</w:t>
            </w:r>
          </w:p>
        </w:tc>
        <w:tc>
          <w:tcPr>
            <w:tcW w:w="481" w:type="dxa"/>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6000</w:t>
            </w:r>
          </w:p>
        </w:tc>
      </w:tr>
      <w:tr w:rsidR="0091411F" w:rsidRPr="00881F36" w:rsidTr="0091411F">
        <w:trPr>
          <w:trHeight w:hRule="exact" w:val="678"/>
        </w:trPr>
        <w:tc>
          <w:tcPr>
            <w:tcW w:w="479" w:type="dxa"/>
            <w:shd w:val="clear" w:color="auto" w:fill="auto"/>
          </w:tcPr>
          <w:p w:rsidR="0091411F" w:rsidRPr="00881F36" w:rsidRDefault="0091411F" w:rsidP="0091411F">
            <w:pPr>
              <w:shd w:val="clear" w:color="auto" w:fill="FFFFFF"/>
              <w:rPr>
                <w:b/>
                <w:sz w:val="28"/>
                <w:szCs w:val="28"/>
              </w:rPr>
            </w:pPr>
          </w:p>
        </w:tc>
        <w:tc>
          <w:tcPr>
            <w:tcW w:w="2167" w:type="dxa"/>
            <w:shd w:val="clear" w:color="auto" w:fill="auto"/>
          </w:tcPr>
          <w:p w:rsidR="0091411F" w:rsidRPr="003C6307" w:rsidRDefault="0091411F" w:rsidP="0091411F">
            <w:pPr>
              <w:shd w:val="clear" w:color="auto" w:fill="FFFFFF"/>
              <w:rPr>
                <w:b/>
                <w:sz w:val="28"/>
                <w:szCs w:val="28"/>
              </w:rPr>
            </w:pPr>
            <w:r w:rsidRPr="00881F36">
              <w:rPr>
                <w:b/>
                <w:sz w:val="28"/>
                <w:szCs w:val="28"/>
              </w:rPr>
              <w:t xml:space="preserve">Спредер </w:t>
            </w:r>
          </w:p>
        </w:tc>
        <w:tc>
          <w:tcPr>
            <w:tcW w:w="3746" w:type="dxa"/>
            <w:shd w:val="clear" w:color="auto" w:fill="auto"/>
          </w:tcPr>
          <w:p w:rsidR="0091411F" w:rsidRPr="00881F36" w:rsidRDefault="0091411F" w:rsidP="0091411F">
            <w:pPr>
              <w:shd w:val="clear" w:color="auto" w:fill="FFFFFF"/>
              <w:rPr>
                <w:b/>
                <w:sz w:val="28"/>
                <w:szCs w:val="28"/>
              </w:rPr>
            </w:pPr>
          </w:p>
        </w:tc>
        <w:tc>
          <w:tcPr>
            <w:tcW w:w="481" w:type="dxa"/>
            <w:shd w:val="clear" w:color="auto" w:fill="auto"/>
          </w:tcPr>
          <w:p w:rsidR="0091411F" w:rsidRPr="00881F36" w:rsidRDefault="0091411F" w:rsidP="0091411F">
            <w:pPr>
              <w:shd w:val="clear" w:color="auto" w:fill="FFFFFF"/>
              <w:rPr>
                <w:b/>
                <w:sz w:val="28"/>
                <w:szCs w:val="28"/>
              </w:rPr>
            </w:pPr>
          </w:p>
        </w:tc>
        <w:tc>
          <w:tcPr>
            <w:tcW w:w="481" w:type="dxa"/>
            <w:shd w:val="clear" w:color="auto" w:fill="auto"/>
          </w:tcPr>
          <w:p w:rsidR="0091411F" w:rsidRPr="00881F36" w:rsidRDefault="0091411F" w:rsidP="0091411F">
            <w:pPr>
              <w:shd w:val="clear" w:color="auto" w:fill="FFFFFF"/>
              <w:rPr>
                <w:b/>
                <w:sz w:val="28"/>
                <w:szCs w:val="28"/>
              </w:rPr>
            </w:pPr>
          </w:p>
        </w:tc>
        <w:tc>
          <w:tcPr>
            <w:tcW w:w="481" w:type="dxa"/>
            <w:shd w:val="clear" w:color="auto" w:fill="auto"/>
          </w:tcPr>
          <w:p w:rsidR="0091411F" w:rsidRPr="00881F36" w:rsidRDefault="0091411F" w:rsidP="0091411F">
            <w:pPr>
              <w:shd w:val="clear" w:color="auto" w:fill="FFFFFF"/>
              <w:rPr>
                <w:b/>
                <w:sz w:val="28"/>
                <w:szCs w:val="28"/>
              </w:rPr>
            </w:pPr>
          </w:p>
        </w:tc>
        <w:tc>
          <w:tcPr>
            <w:tcW w:w="481" w:type="dxa"/>
            <w:shd w:val="clear" w:color="auto" w:fill="auto"/>
          </w:tcPr>
          <w:p w:rsidR="0091411F" w:rsidRPr="00881F36" w:rsidRDefault="0091411F" w:rsidP="0091411F">
            <w:pPr>
              <w:shd w:val="clear" w:color="auto" w:fill="FFFFFF"/>
              <w:rPr>
                <w:b/>
                <w:sz w:val="28"/>
                <w:szCs w:val="28"/>
              </w:rPr>
            </w:pPr>
          </w:p>
        </w:tc>
        <w:tc>
          <w:tcPr>
            <w:tcW w:w="481" w:type="dxa"/>
            <w:shd w:val="clear" w:color="auto" w:fill="auto"/>
          </w:tcPr>
          <w:p w:rsidR="0091411F" w:rsidRPr="00881F36" w:rsidRDefault="0091411F" w:rsidP="0091411F">
            <w:pPr>
              <w:shd w:val="clear" w:color="auto" w:fill="FFFFFF"/>
              <w:rPr>
                <w:b/>
                <w:sz w:val="28"/>
                <w:szCs w:val="28"/>
              </w:rPr>
            </w:pPr>
          </w:p>
        </w:tc>
        <w:tc>
          <w:tcPr>
            <w:tcW w:w="481" w:type="dxa"/>
            <w:shd w:val="clear" w:color="auto" w:fill="auto"/>
          </w:tcPr>
          <w:p w:rsidR="0091411F" w:rsidRPr="00881F36" w:rsidRDefault="0091411F" w:rsidP="0091411F">
            <w:pPr>
              <w:shd w:val="clear" w:color="auto" w:fill="FFFFFF"/>
              <w:rPr>
                <w:b/>
                <w:sz w:val="28"/>
                <w:szCs w:val="28"/>
              </w:rPr>
            </w:pPr>
          </w:p>
        </w:tc>
        <w:tc>
          <w:tcPr>
            <w:tcW w:w="481" w:type="dxa"/>
            <w:shd w:val="clear" w:color="auto" w:fill="auto"/>
          </w:tcPr>
          <w:p w:rsidR="0091411F" w:rsidRPr="00881F36" w:rsidRDefault="0091411F" w:rsidP="0091411F">
            <w:pPr>
              <w:shd w:val="clear" w:color="auto" w:fill="FFFFFF"/>
              <w:rPr>
                <w:b/>
                <w:sz w:val="28"/>
                <w:szCs w:val="28"/>
              </w:rPr>
            </w:pPr>
          </w:p>
        </w:tc>
        <w:tc>
          <w:tcPr>
            <w:tcW w:w="481" w:type="dxa"/>
            <w:shd w:val="clear" w:color="auto" w:fill="auto"/>
          </w:tcPr>
          <w:p w:rsidR="0091411F" w:rsidRPr="00881F36" w:rsidRDefault="0091411F" w:rsidP="0091411F">
            <w:pPr>
              <w:shd w:val="clear" w:color="auto" w:fill="FFFFFF"/>
              <w:rPr>
                <w:b/>
                <w:sz w:val="28"/>
                <w:szCs w:val="28"/>
              </w:rPr>
            </w:pPr>
          </w:p>
        </w:tc>
      </w:tr>
      <w:tr w:rsidR="0091411F" w:rsidRPr="00881F36" w:rsidTr="0091411F">
        <w:trPr>
          <w:trHeight w:hRule="exact" w:val="714"/>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3C6307" w:rsidRDefault="0091411F" w:rsidP="0091411F">
            <w:pPr>
              <w:shd w:val="clear" w:color="auto" w:fill="FFFFFF"/>
              <w:rPr>
                <w:sz w:val="28"/>
                <w:szCs w:val="28"/>
              </w:rPr>
            </w:pPr>
            <w:r w:rsidRPr="00881F36">
              <w:rPr>
                <w:sz w:val="28"/>
                <w:szCs w:val="28"/>
              </w:rPr>
              <w:t xml:space="preserve">Спредер </w:t>
            </w:r>
            <w:r w:rsidRPr="00881F36">
              <w:rPr>
                <w:sz w:val="28"/>
                <w:szCs w:val="28"/>
                <w:lang w:val="en-US"/>
              </w:rPr>
              <w:t>SRP45SS</w:t>
            </w: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Визуальная проверка правильности работы</w:t>
            </w: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66"/>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Смазка втулок штыковых замков</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768"/>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 xml:space="preserve">Смазка шарниров цилиндров штыковых замков </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818"/>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Смазка шарниров цилиндра бокового смещения</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812"/>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ind w:firstLine="10"/>
              <w:rPr>
                <w:sz w:val="28"/>
                <w:szCs w:val="28"/>
              </w:rPr>
            </w:pPr>
            <w:r w:rsidRPr="00881F36">
              <w:rPr>
                <w:sz w:val="28"/>
                <w:szCs w:val="28"/>
              </w:rPr>
              <w:t>Смазка шарниров цилиндра раздвижения спредера</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07"/>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Смазка центральной рамы</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07"/>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Смазка выдвижных секций</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07"/>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Смазка штыря цилиндра фиксации</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Смазка опорно-поворотного кольца</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17"/>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Проверка параллельности штыковых замков</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Проверка наличия течей из цилиндров и труб</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17"/>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Смазка цилиндра поперечного наклона</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652"/>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 xml:space="preserve">Проверка надежности крепления </w:t>
            </w:r>
            <w:proofErr w:type="spellStart"/>
            <w:r w:rsidRPr="00881F36">
              <w:rPr>
                <w:sz w:val="28"/>
                <w:szCs w:val="28"/>
              </w:rPr>
              <w:t>микровыключателей</w:t>
            </w:r>
            <w:proofErr w:type="spellEnd"/>
            <w:r w:rsidRPr="00881F36">
              <w:rPr>
                <w:sz w:val="28"/>
                <w:szCs w:val="28"/>
              </w:rPr>
              <w:t xml:space="preserve"> и их регулировка</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617"/>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Проверка направляющих центральной рамы и выдвижных секций спредера</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07"/>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Замена штыковых замков</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r>
      <w:tr w:rsidR="0091411F" w:rsidRPr="00881F36" w:rsidTr="0091411F">
        <w:trPr>
          <w:trHeight w:hRule="exact" w:val="814"/>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Проверка уровня масла в редукторе механизма поворота</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65"/>
        </w:trPr>
        <w:tc>
          <w:tcPr>
            <w:tcW w:w="479" w:type="dxa"/>
            <w:shd w:val="clear" w:color="auto" w:fill="auto"/>
          </w:tcPr>
          <w:p w:rsidR="0091411F" w:rsidRPr="00881F36" w:rsidRDefault="0091411F" w:rsidP="0091411F">
            <w:pPr>
              <w:shd w:val="clear" w:color="auto" w:fill="FFFFFF"/>
              <w:rPr>
                <w:sz w:val="28"/>
                <w:szCs w:val="28"/>
              </w:rPr>
            </w:pPr>
          </w:p>
        </w:tc>
        <w:tc>
          <w:tcPr>
            <w:tcW w:w="2167" w:type="dxa"/>
            <w:shd w:val="clear" w:color="auto" w:fill="auto"/>
          </w:tcPr>
          <w:p w:rsidR="0091411F" w:rsidRPr="00881F36" w:rsidRDefault="0091411F" w:rsidP="0091411F">
            <w:pPr>
              <w:shd w:val="clear" w:color="auto" w:fill="FFFFFF"/>
              <w:rPr>
                <w:sz w:val="28"/>
                <w:szCs w:val="28"/>
              </w:rPr>
            </w:pPr>
          </w:p>
        </w:tc>
        <w:tc>
          <w:tcPr>
            <w:tcW w:w="3746" w:type="dxa"/>
            <w:shd w:val="clear" w:color="auto" w:fill="auto"/>
          </w:tcPr>
          <w:p w:rsidR="0091411F" w:rsidRPr="00881F36" w:rsidRDefault="0091411F" w:rsidP="0091411F">
            <w:pPr>
              <w:shd w:val="clear" w:color="auto" w:fill="FFFFFF"/>
              <w:rPr>
                <w:sz w:val="28"/>
                <w:szCs w:val="28"/>
              </w:rPr>
            </w:pPr>
            <w:r w:rsidRPr="00881F36">
              <w:rPr>
                <w:sz w:val="28"/>
                <w:szCs w:val="28"/>
              </w:rPr>
              <w:t>Замена масла</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c>
          <w:tcPr>
            <w:tcW w:w="481" w:type="dxa"/>
            <w:shd w:val="clear" w:color="auto" w:fill="auto"/>
          </w:tcPr>
          <w:p w:rsidR="0091411F" w:rsidRPr="00881F36" w:rsidRDefault="0091411F" w:rsidP="0091411F">
            <w:pPr>
              <w:shd w:val="clear" w:color="auto" w:fill="FFFFFF"/>
              <w:rPr>
                <w:sz w:val="28"/>
                <w:szCs w:val="28"/>
              </w:rPr>
            </w:pPr>
          </w:p>
        </w:tc>
      </w:tr>
    </w:tbl>
    <w:p w:rsidR="0091411F" w:rsidRPr="00881F36" w:rsidRDefault="0091411F" w:rsidP="0091411F">
      <w:pPr>
        <w:rPr>
          <w:sz w:val="28"/>
          <w:szCs w:val="28"/>
        </w:rPr>
      </w:pPr>
    </w:p>
    <w:p w:rsidR="0091411F" w:rsidRPr="00881F36" w:rsidRDefault="0091411F" w:rsidP="0091411F">
      <w:pPr>
        <w:rPr>
          <w:sz w:val="28"/>
          <w:szCs w:val="28"/>
        </w:rPr>
      </w:pPr>
      <w:r w:rsidRPr="00881F36">
        <w:rPr>
          <w:sz w:val="28"/>
          <w:szCs w:val="28"/>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621"/>
        <w:gridCol w:w="2645"/>
        <w:gridCol w:w="2979"/>
        <w:gridCol w:w="425"/>
        <w:gridCol w:w="425"/>
        <w:gridCol w:w="425"/>
        <w:gridCol w:w="425"/>
        <w:gridCol w:w="449"/>
        <w:gridCol w:w="425"/>
        <w:gridCol w:w="395"/>
        <w:gridCol w:w="464"/>
      </w:tblGrid>
      <w:tr w:rsidR="0091411F" w:rsidRPr="00881F36" w:rsidTr="0091411F">
        <w:trPr>
          <w:trHeight w:hRule="exact" w:val="723"/>
        </w:trPr>
        <w:tc>
          <w:tcPr>
            <w:tcW w:w="3266" w:type="dxa"/>
            <w:gridSpan w:val="2"/>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sz w:val="28"/>
                <w:szCs w:val="28"/>
              </w:rPr>
              <w:t>Точки проверки</w:t>
            </w:r>
          </w:p>
        </w:tc>
        <w:tc>
          <w:tcPr>
            <w:tcW w:w="2979"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sz w:val="28"/>
                <w:szCs w:val="28"/>
              </w:rPr>
              <w:t>Выполняемая работа</w:t>
            </w:r>
          </w:p>
        </w:tc>
        <w:tc>
          <w:tcPr>
            <w:tcW w:w="3433" w:type="dxa"/>
            <w:gridSpan w:val="8"/>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r w:rsidRPr="00881F36">
              <w:rPr>
                <w:b/>
                <w:sz w:val="28"/>
                <w:szCs w:val="28"/>
              </w:rPr>
              <w:t>Периодичность работы (час)</w:t>
            </w:r>
          </w:p>
        </w:tc>
      </w:tr>
      <w:tr w:rsidR="0091411F" w:rsidRPr="00881F36" w:rsidTr="0091411F">
        <w:trPr>
          <w:cantSplit/>
          <w:trHeight w:hRule="exact" w:val="1134"/>
        </w:trPr>
        <w:tc>
          <w:tcPr>
            <w:tcW w:w="3266" w:type="dxa"/>
            <w:gridSpan w:val="2"/>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9"/>
              <w:rPr>
                <w:b/>
                <w:color w:val="000000"/>
                <w:sz w:val="28"/>
                <w:szCs w:val="28"/>
              </w:rPr>
            </w:pPr>
          </w:p>
        </w:tc>
        <w:tc>
          <w:tcPr>
            <w:tcW w:w="2979"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10</w:t>
            </w: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50</w:t>
            </w:r>
          </w:p>
        </w:tc>
        <w:tc>
          <w:tcPr>
            <w:tcW w:w="425" w:type="dxa"/>
            <w:tcBorders>
              <w:top w:val="single" w:sz="6" w:space="0" w:color="auto"/>
              <w:left w:val="single" w:sz="6" w:space="0" w:color="auto"/>
              <w:bottom w:val="single" w:sz="4" w:space="0" w:color="auto"/>
              <w:right w:val="single" w:sz="6" w:space="0" w:color="auto"/>
            </w:tcBorders>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100</w:t>
            </w: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250</w:t>
            </w:r>
          </w:p>
        </w:tc>
        <w:tc>
          <w:tcPr>
            <w:tcW w:w="449" w:type="dxa"/>
            <w:tcBorders>
              <w:top w:val="single" w:sz="6" w:space="0" w:color="auto"/>
              <w:left w:val="single" w:sz="6" w:space="0" w:color="auto"/>
              <w:bottom w:val="single" w:sz="6" w:space="0" w:color="auto"/>
              <w:right w:val="single" w:sz="6" w:space="0" w:color="auto"/>
            </w:tcBorders>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500</w:t>
            </w: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1500</w:t>
            </w:r>
          </w:p>
        </w:tc>
        <w:tc>
          <w:tcPr>
            <w:tcW w:w="395" w:type="dxa"/>
            <w:tcBorders>
              <w:top w:val="single" w:sz="6" w:space="0" w:color="auto"/>
              <w:left w:val="single" w:sz="6" w:space="0" w:color="auto"/>
              <w:bottom w:val="single" w:sz="6" w:space="0" w:color="auto"/>
              <w:right w:val="single" w:sz="6" w:space="0" w:color="auto"/>
            </w:tcBorders>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3000</w:t>
            </w:r>
          </w:p>
        </w:tc>
        <w:tc>
          <w:tcPr>
            <w:tcW w:w="464" w:type="dxa"/>
            <w:tcBorders>
              <w:top w:val="single" w:sz="6" w:space="0" w:color="auto"/>
              <w:left w:val="single" w:sz="6" w:space="0" w:color="auto"/>
              <w:bottom w:val="single" w:sz="6" w:space="0" w:color="auto"/>
              <w:right w:val="single" w:sz="6" w:space="0" w:color="auto"/>
            </w:tcBorders>
            <w:shd w:val="clear" w:color="auto" w:fill="auto"/>
            <w:textDirection w:val="btLr"/>
          </w:tcPr>
          <w:p w:rsidR="0091411F" w:rsidRPr="00881F36" w:rsidRDefault="0091411F" w:rsidP="0091411F">
            <w:pPr>
              <w:shd w:val="clear" w:color="auto" w:fill="FFFFFF"/>
              <w:rPr>
                <w:b/>
                <w:sz w:val="28"/>
                <w:szCs w:val="28"/>
              </w:rPr>
            </w:pPr>
            <w:r w:rsidRPr="00881F36">
              <w:rPr>
                <w:b/>
                <w:sz w:val="28"/>
                <w:szCs w:val="28"/>
              </w:rPr>
              <w:t>6000</w:t>
            </w:r>
          </w:p>
        </w:tc>
      </w:tr>
      <w:tr w:rsidR="0091411F" w:rsidRPr="00881F36" w:rsidTr="0091411F">
        <w:trPr>
          <w:trHeight w:hRule="exact" w:val="706"/>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sz w:val="28"/>
                <w:szCs w:val="28"/>
              </w:rPr>
              <w:br w:type="page"/>
            </w:r>
            <w:r w:rsidRPr="00881F36">
              <w:rPr>
                <w:b/>
                <w:color w:val="000000"/>
                <w:sz w:val="28"/>
                <w:szCs w:val="28"/>
              </w:rPr>
              <w:t>11</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9"/>
              <w:rPr>
                <w:b/>
                <w:sz w:val="28"/>
                <w:szCs w:val="28"/>
              </w:rPr>
            </w:pPr>
            <w:r w:rsidRPr="00881F36">
              <w:rPr>
                <w:b/>
                <w:color w:val="000000"/>
                <w:sz w:val="28"/>
                <w:szCs w:val="28"/>
              </w:rPr>
              <w:t>Гидравлическая система</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25" w:type="dxa"/>
            <w:tcBorders>
              <w:top w:val="single" w:sz="6" w:space="0" w:color="auto"/>
              <w:left w:val="single" w:sz="6" w:space="0" w:color="auto"/>
              <w:bottom w:val="single" w:sz="6" w:space="0" w:color="auto"/>
              <w:right w:val="single" w:sz="4" w:space="0" w:color="auto"/>
            </w:tcBorders>
            <w:shd w:val="clear" w:color="auto" w:fill="auto"/>
          </w:tcPr>
          <w:p w:rsidR="0091411F" w:rsidRPr="00881F36" w:rsidRDefault="0091411F" w:rsidP="0091411F">
            <w:pPr>
              <w:shd w:val="clear" w:color="auto" w:fill="FFFFFF"/>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411F" w:rsidRPr="00881F36" w:rsidRDefault="0091411F" w:rsidP="0091411F">
            <w:pPr>
              <w:shd w:val="clear" w:color="auto" w:fill="FFFFFF"/>
              <w:rPr>
                <w:b/>
                <w:sz w:val="28"/>
                <w:szCs w:val="28"/>
              </w:rPr>
            </w:pPr>
          </w:p>
        </w:tc>
        <w:tc>
          <w:tcPr>
            <w:tcW w:w="425" w:type="dxa"/>
            <w:tcBorders>
              <w:top w:val="single" w:sz="6" w:space="0" w:color="auto"/>
              <w:left w:val="single" w:sz="4"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b/>
                <w:sz w:val="28"/>
                <w:szCs w:val="28"/>
              </w:rPr>
            </w:pPr>
          </w:p>
        </w:tc>
      </w:tr>
      <w:tr w:rsidR="0091411F" w:rsidRPr="00881F36" w:rsidTr="0091411F">
        <w:trPr>
          <w:trHeight w:hRule="exact" w:val="702"/>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11.2</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9"/>
              <w:rPr>
                <w:sz w:val="28"/>
                <w:szCs w:val="28"/>
              </w:rPr>
            </w:pPr>
            <w:r w:rsidRPr="00881F36">
              <w:rPr>
                <w:color w:val="000000"/>
                <w:sz w:val="28"/>
                <w:szCs w:val="28"/>
              </w:rPr>
              <w:t>Бак для рабочей жидкости</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уровня жидкости</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4"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4"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07"/>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Замена масляного фильтра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4"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88"/>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и анализ жидкости</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Pr>
                <w:sz w:val="28"/>
                <w:szCs w:val="28"/>
              </w:rPr>
              <w:t>*</w:t>
            </w: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Замена масла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Pr>
                <w:sz w:val="28"/>
                <w:szCs w:val="28"/>
              </w:rPr>
              <w:t>*</w:t>
            </w: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65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0"/>
              <w:rPr>
                <w:sz w:val="28"/>
                <w:szCs w:val="28"/>
              </w:rPr>
            </w:pPr>
            <w:r w:rsidRPr="00881F36">
              <w:rPr>
                <w:color w:val="000000"/>
                <w:sz w:val="28"/>
                <w:szCs w:val="28"/>
              </w:rPr>
              <w:t>Очистка фильтра всасывающей магистрали</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труб и кронштейнов</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708"/>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Замена картриджа воздушного фильтра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17"/>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11.3</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Гидронасосы</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88"/>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шума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72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Замена картриджа масляного фильтра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07"/>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наличия течей масла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07"/>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Регулировка выпускного клапана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1017"/>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производительности и давления</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422"/>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11.4</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roofErr w:type="spellStart"/>
            <w:r w:rsidRPr="00881F36">
              <w:rPr>
                <w:color w:val="000000"/>
                <w:sz w:val="28"/>
                <w:szCs w:val="28"/>
              </w:rPr>
              <w:t>Гидромоторы</w:t>
            </w:r>
            <w:proofErr w:type="spellEnd"/>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17"/>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шума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298"/>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наличия течей масла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730"/>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Регулировка выпускного   клапана проверка производительности и давления</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307"/>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11.5</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Гидроцилиндры</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76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10"/>
              <w:rPr>
                <w:sz w:val="28"/>
                <w:szCs w:val="28"/>
              </w:rPr>
            </w:pPr>
            <w:r w:rsidRPr="00881F36">
              <w:rPr>
                <w:color w:val="000000"/>
                <w:sz w:val="28"/>
                <w:szCs w:val="28"/>
              </w:rPr>
              <w:t>Проверка правильности работы и очистка штоков</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502"/>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Смазка шарниров</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790"/>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11.6</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10"/>
              <w:rPr>
                <w:sz w:val="28"/>
                <w:szCs w:val="28"/>
              </w:rPr>
            </w:pPr>
            <w:r w:rsidRPr="00881F36">
              <w:rPr>
                <w:color w:val="000000"/>
                <w:sz w:val="28"/>
                <w:szCs w:val="28"/>
              </w:rPr>
              <w:t>Гидравлический аккумулятор</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давления газа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710"/>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11.7</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10"/>
              <w:rPr>
                <w:sz w:val="28"/>
                <w:szCs w:val="28"/>
              </w:rPr>
            </w:pPr>
            <w:r w:rsidRPr="00881F36">
              <w:rPr>
                <w:color w:val="000000"/>
                <w:sz w:val="28"/>
                <w:szCs w:val="28"/>
              </w:rPr>
              <w:t>Система охлаждения масла</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663"/>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19"/>
              <w:rPr>
                <w:sz w:val="28"/>
                <w:szCs w:val="28"/>
              </w:rPr>
            </w:pPr>
            <w:r w:rsidRPr="00881F36">
              <w:rPr>
                <w:color w:val="000000"/>
                <w:sz w:val="28"/>
                <w:szCs w:val="28"/>
              </w:rPr>
              <w:t>Очистка  «водяной» части теплообменника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r w:rsidR="0091411F" w:rsidRPr="00881F36" w:rsidTr="0091411F">
        <w:trPr>
          <w:trHeight w:hRule="exact" w:val="71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Очистка «масляной» части теплообменника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r w:rsidRPr="00881F36">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1411F" w:rsidRPr="00881F36" w:rsidRDefault="0091411F" w:rsidP="0091411F">
            <w:pPr>
              <w:shd w:val="clear" w:color="auto" w:fill="FFFFFF"/>
              <w:rPr>
                <w:sz w:val="28"/>
                <w:szCs w:val="28"/>
              </w:rPr>
            </w:pPr>
          </w:p>
        </w:tc>
      </w:tr>
    </w:tbl>
    <w:p w:rsidR="0091411F" w:rsidRPr="00881F36" w:rsidRDefault="0091411F" w:rsidP="0091411F">
      <w:pPr>
        <w:rPr>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653"/>
        <w:gridCol w:w="2608"/>
        <w:gridCol w:w="2976"/>
        <w:gridCol w:w="426"/>
        <w:gridCol w:w="425"/>
        <w:gridCol w:w="425"/>
        <w:gridCol w:w="425"/>
        <w:gridCol w:w="426"/>
        <w:gridCol w:w="425"/>
        <w:gridCol w:w="425"/>
        <w:gridCol w:w="425"/>
      </w:tblGrid>
      <w:tr w:rsidR="0091411F" w:rsidRPr="00881F36" w:rsidTr="0091411F">
        <w:trPr>
          <w:trHeight w:hRule="exact" w:val="538"/>
        </w:trPr>
        <w:tc>
          <w:tcPr>
            <w:tcW w:w="3261" w:type="dxa"/>
            <w:gridSpan w:val="2"/>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sz w:val="28"/>
                <w:szCs w:val="28"/>
              </w:rPr>
              <w:t>Точки проверки</w:t>
            </w:r>
          </w:p>
        </w:tc>
        <w:tc>
          <w:tcPr>
            <w:tcW w:w="2976" w:type="dxa"/>
            <w:vMerge w:val="restart"/>
            <w:tcBorders>
              <w:top w:val="single" w:sz="6" w:space="0" w:color="auto"/>
              <w:left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sz w:val="28"/>
                <w:szCs w:val="28"/>
              </w:rPr>
              <w:t>Выполняемая работа</w:t>
            </w:r>
          </w:p>
        </w:tc>
        <w:tc>
          <w:tcPr>
            <w:tcW w:w="3402" w:type="dxa"/>
            <w:gridSpan w:val="8"/>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1497"/>
              <w:rPr>
                <w:b/>
                <w:sz w:val="28"/>
                <w:szCs w:val="28"/>
              </w:rPr>
            </w:pPr>
            <w:r w:rsidRPr="00881F36">
              <w:rPr>
                <w:b/>
                <w:sz w:val="28"/>
                <w:szCs w:val="28"/>
              </w:rPr>
              <w:t>Периодичность работы (час)</w:t>
            </w:r>
          </w:p>
        </w:tc>
      </w:tr>
      <w:tr w:rsidR="0091411F" w:rsidRPr="00881F36" w:rsidTr="0091411F">
        <w:trPr>
          <w:cantSplit/>
          <w:trHeight w:hRule="exact" w:val="866"/>
        </w:trPr>
        <w:tc>
          <w:tcPr>
            <w:tcW w:w="3261" w:type="dxa"/>
            <w:gridSpan w:val="2"/>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0"/>
              <w:rPr>
                <w:b/>
                <w:color w:val="000000"/>
                <w:sz w:val="28"/>
                <w:szCs w:val="28"/>
              </w:rPr>
            </w:pPr>
          </w:p>
        </w:tc>
        <w:tc>
          <w:tcPr>
            <w:tcW w:w="2976" w:type="dxa"/>
            <w:vMerge/>
            <w:tcBorders>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color w:val="000000"/>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sz w:val="28"/>
                <w:szCs w:val="28"/>
              </w:rPr>
            </w:pPr>
            <w:r w:rsidRPr="00881F36">
              <w:rPr>
                <w:b/>
                <w:sz w:val="28"/>
                <w:szCs w:val="28"/>
              </w:rPr>
              <w:t>10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sz w:val="28"/>
                <w:szCs w:val="28"/>
              </w:rPr>
            </w:pPr>
            <w:r w:rsidRPr="00881F36">
              <w:rPr>
                <w:b/>
                <w:sz w:val="28"/>
                <w:szCs w:val="28"/>
              </w:rPr>
              <w:t>50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sz w:val="28"/>
                <w:szCs w:val="28"/>
              </w:rPr>
            </w:pPr>
            <w:r w:rsidRPr="00881F36">
              <w:rPr>
                <w:b/>
                <w:sz w:val="28"/>
                <w:szCs w:val="28"/>
              </w:rPr>
              <w:t>100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sz w:val="28"/>
                <w:szCs w:val="28"/>
              </w:rPr>
            </w:pPr>
            <w:r w:rsidRPr="00881F36">
              <w:rPr>
                <w:b/>
                <w:sz w:val="28"/>
                <w:szCs w:val="28"/>
              </w:rPr>
              <w:t>250</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sz w:val="28"/>
                <w:szCs w:val="28"/>
              </w:rPr>
            </w:pPr>
            <w:r w:rsidRPr="00881F36">
              <w:rPr>
                <w:b/>
                <w:sz w:val="28"/>
                <w:szCs w:val="28"/>
              </w:rPr>
              <w:t>500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sz w:val="28"/>
                <w:szCs w:val="28"/>
              </w:rPr>
            </w:pPr>
            <w:r w:rsidRPr="00881F36">
              <w:rPr>
                <w:b/>
                <w:sz w:val="28"/>
                <w:szCs w:val="28"/>
              </w:rPr>
              <w:t>1500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sz w:val="28"/>
                <w:szCs w:val="28"/>
              </w:rPr>
            </w:pPr>
            <w:r w:rsidRPr="00881F36">
              <w:rPr>
                <w:b/>
                <w:sz w:val="28"/>
                <w:szCs w:val="28"/>
              </w:rPr>
              <w:t>3000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91411F" w:rsidRPr="00881F36" w:rsidRDefault="0091411F" w:rsidP="0091411F">
            <w:pPr>
              <w:shd w:val="clear" w:color="auto" w:fill="FFFFFF"/>
              <w:rPr>
                <w:b/>
                <w:sz w:val="28"/>
                <w:szCs w:val="28"/>
              </w:rPr>
            </w:pPr>
            <w:r w:rsidRPr="00881F36">
              <w:rPr>
                <w:b/>
                <w:sz w:val="28"/>
                <w:szCs w:val="28"/>
              </w:rPr>
              <w:t>6000</w:t>
            </w:r>
          </w:p>
        </w:tc>
      </w:tr>
      <w:tr w:rsidR="0091411F" w:rsidRPr="00881F36" w:rsidTr="0091411F">
        <w:trPr>
          <w:trHeight w:hRule="exact" w:val="80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11.8</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0"/>
              <w:rPr>
                <w:sz w:val="28"/>
                <w:szCs w:val="28"/>
              </w:rPr>
            </w:pPr>
            <w:proofErr w:type="spellStart"/>
            <w:r>
              <w:rPr>
                <w:color w:val="000000"/>
                <w:sz w:val="28"/>
                <w:szCs w:val="28"/>
              </w:rPr>
              <w:t>Гидрораспреде</w:t>
            </w:r>
            <w:r w:rsidRPr="00881F36">
              <w:rPr>
                <w:color w:val="000000"/>
                <w:sz w:val="28"/>
                <w:szCs w:val="28"/>
              </w:rPr>
              <w:t>лители</w:t>
            </w:r>
            <w:proofErr w:type="spellEnd"/>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Визуальная проверка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sz w:val="28"/>
                <w:szCs w:val="28"/>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68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9"/>
              <w:rPr>
                <w:sz w:val="28"/>
                <w:szCs w:val="28"/>
              </w:rPr>
            </w:pPr>
            <w:r w:rsidRPr="00881F36">
              <w:rPr>
                <w:color w:val="000000"/>
                <w:sz w:val="28"/>
                <w:szCs w:val="28"/>
              </w:rPr>
              <w:t>Приборы управления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9"/>
              <w:rPr>
                <w:sz w:val="28"/>
                <w:szCs w:val="28"/>
              </w:rPr>
            </w:pPr>
            <w:r w:rsidRPr="00881F36">
              <w:rPr>
                <w:color w:val="000000"/>
                <w:sz w:val="28"/>
                <w:szCs w:val="28"/>
              </w:rPr>
              <w:t>Проверка производительности и давления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Джойстики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наличия протечек</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sz w:val="28"/>
                <w:szCs w:val="28"/>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95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11.9</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9"/>
              <w:rPr>
                <w:sz w:val="28"/>
                <w:szCs w:val="28"/>
              </w:rPr>
            </w:pPr>
            <w:r w:rsidRPr="00881F36">
              <w:rPr>
                <w:color w:val="000000"/>
                <w:sz w:val="28"/>
                <w:szCs w:val="28"/>
              </w:rPr>
              <w:t>Бак системы охлаждения тормозов (если имеется)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уровня масла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sz w:val="28"/>
                <w:szCs w:val="28"/>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Замена масляного фильтра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30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Замена масла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76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0"/>
              <w:rPr>
                <w:sz w:val="28"/>
                <w:szCs w:val="28"/>
              </w:rPr>
            </w:pPr>
            <w:r w:rsidRPr="00881F36">
              <w:rPr>
                <w:color w:val="000000"/>
                <w:sz w:val="28"/>
                <w:szCs w:val="28"/>
              </w:rPr>
              <w:t>Проверка  (анализ) качества жидкости</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труб и креплений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6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r w:rsidRPr="00881F36">
              <w:rPr>
                <w:b/>
                <w:color w:val="000000"/>
                <w:sz w:val="28"/>
                <w:szCs w:val="28"/>
              </w:rPr>
              <w:t>12</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0"/>
              <w:rPr>
                <w:b/>
                <w:sz w:val="28"/>
                <w:szCs w:val="28"/>
              </w:rPr>
            </w:pPr>
            <w:r w:rsidRPr="00881F36">
              <w:rPr>
                <w:b/>
                <w:color w:val="000000"/>
                <w:sz w:val="28"/>
                <w:szCs w:val="28"/>
              </w:rPr>
              <w:t>Электрическая система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b/>
                <w:sz w:val="28"/>
                <w:szCs w:val="28"/>
              </w:rPr>
            </w:pPr>
          </w:p>
        </w:tc>
      </w:tr>
      <w:tr w:rsidR="0091411F" w:rsidRPr="00881F36" w:rsidTr="0091411F">
        <w:trPr>
          <w:trHeight w:hRule="exact" w:val="30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11.1</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Батареи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крепления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30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заряда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31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уровня электролита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68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firstLine="10"/>
              <w:rPr>
                <w:sz w:val="28"/>
                <w:szCs w:val="28"/>
              </w:rPr>
            </w:pPr>
            <w:r w:rsidRPr="00881F36">
              <w:rPr>
                <w:color w:val="000000"/>
                <w:sz w:val="28"/>
                <w:szCs w:val="28"/>
              </w:rPr>
              <w:t>Очистка, проверка надежности контактов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93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11.2</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Концевые выключатели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правильности работы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32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креплений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70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11.3</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Электрические органы управления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правильности работы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9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креплений Проверка и очистка выключателей и плат</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64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Разное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10"/>
              <w:rPr>
                <w:sz w:val="28"/>
                <w:szCs w:val="28"/>
              </w:rPr>
            </w:pPr>
            <w:r w:rsidRPr="00881F36">
              <w:rPr>
                <w:color w:val="000000"/>
                <w:sz w:val="28"/>
                <w:szCs w:val="28"/>
              </w:rPr>
              <w:t>Проверка и, при необходимости, восстановление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73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19"/>
              <w:rPr>
                <w:sz w:val="28"/>
                <w:szCs w:val="28"/>
              </w:rPr>
            </w:pPr>
            <w:r w:rsidRPr="00881F36">
              <w:rPr>
                <w:color w:val="000000"/>
                <w:sz w:val="28"/>
                <w:szCs w:val="28"/>
              </w:rPr>
              <w:t>Приборы безопасности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19"/>
              <w:rPr>
                <w:sz w:val="28"/>
                <w:szCs w:val="28"/>
              </w:rPr>
            </w:pPr>
            <w:r w:rsidRPr="00881F36">
              <w:rPr>
                <w:color w:val="000000"/>
                <w:sz w:val="28"/>
                <w:szCs w:val="28"/>
              </w:rPr>
              <w:t>Проверка правильности работы приборов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7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nil"/>
            </w:tcBorders>
            <w:shd w:val="clear" w:color="auto" w:fill="FFFFFF"/>
          </w:tcPr>
          <w:p w:rsidR="0091411F" w:rsidRPr="00881F36" w:rsidRDefault="0091411F" w:rsidP="0091411F">
            <w:pPr>
              <w:shd w:val="clear" w:color="auto" w:fill="FFFFFF"/>
              <w:rPr>
                <w:sz w:val="28"/>
                <w:szCs w:val="28"/>
              </w:rPr>
            </w:pPr>
          </w:p>
        </w:tc>
        <w:tc>
          <w:tcPr>
            <w:tcW w:w="2976" w:type="dxa"/>
            <w:tcBorders>
              <w:top w:val="single" w:sz="6" w:space="0" w:color="auto"/>
              <w:left w:val="nil"/>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работы тормозов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1411F" w:rsidRPr="00881F36" w:rsidRDefault="0091411F" w:rsidP="0091411F">
            <w:pPr>
              <w:shd w:val="clear" w:color="auto" w:fill="FFFFFF"/>
              <w:rPr>
                <w:sz w:val="28"/>
                <w:szCs w:val="28"/>
              </w:rPr>
            </w:pPr>
            <w:r w:rsidRPr="00881F36">
              <w:rPr>
                <w:sz w:val="28"/>
                <w:szCs w:val="28"/>
              </w:rPr>
              <w:t>*</w:t>
            </w:r>
          </w:p>
        </w:tc>
        <w:tc>
          <w:tcPr>
            <w:tcW w:w="426" w:type="dxa"/>
            <w:tcBorders>
              <w:top w:val="single" w:sz="6" w:space="0" w:color="auto"/>
              <w:left w:val="single" w:sz="4"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31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color w:val="000000"/>
                <w:sz w:val="28"/>
                <w:szCs w:val="28"/>
              </w:rPr>
              <w:t>Проверка работы освещения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r w:rsidRPr="00881F36">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r w:rsidR="0091411F" w:rsidRPr="00881F36" w:rsidTr="0091411F">
        <w:trPr>
          <w:trHeight w:hRule="exact" w:val="6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ind w:hanging="19"/>
              <w:rPr>
                <w:sz w:val="28"/>
                <w:szCs w:val="28"/>
              </w:rPr>
            </w:pPr>
            <w:r w:rsidRPr="00881F36">
              <w:rPr>
                <w:color w:val="000000"/>
                <w:sz w:val="28"/>
                <w:szCs w:val="28"/>
              </w:rPr>
              <w:t>Очистка от следов смазки и загрязнений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1411F" w:rsidRPr="00881F36" w:rsidRDefault="0091411F" w:rsidP="0091411F">
            <w:pPr>
              <w:shd w:val="clear" w:color="auto" w:fill="FFFFFF"/>
              <w:rPr>
                <w:sz w:val="28"/>
                <w:szCs w:val="28"/>
              </w:rPr>
            </w:pPr>
          </w:p>
        </w:tc>
      </w:tr>
    </w:tbl>
    <w:p w:rsidR="0091411F" w:rsidRPr="00881F36" w:rsidRDefault="0091411F" w:rsidP="0091411F">
      <w:pPr>
        <w:rPr>
          <w:sz w:val="28"/>
          <w:szCs w:val="28"/>
        </w:rPr>
      </w:pPr>
    </w:p>
    <w:p w:rsidR="0091411F" w:rsidRPr="00881F36" w:rsidRDefault="0091411F" w:rsidP="0091411F">
      <w:pPr>
        <w:pStyle w:val="ConsNormal"/>
        <w:widowControl/>
        <w:ind w:firstLine="0"/>
        <w:jc w:val="both"/>
        <w:rPr>
          <w:rFonts w:ascii="Times New Roman" w:hAnsi="Times New Roman" w:cs="Times New Roman"/>
          <w:sz w:val="28"/>
          <w:szCs w:val="28"/>
        </w:rPr>
      </w:pPr>
    </w:p>
    <w:p w:rsidR="0091411F" w:rsidRPr="00881F36" w:rsidRDefault="0091411F" w:rsidP="0091411F">
      <w:pPr>
        <w:pStyle w:val="ConsNormal"/>
        <w:widowControl/>
        <w:ind w:firstLine="0"/>
        <w:jc w:val="both"/>
        <w:rPr>
          <w:rFonts w:ascii="Times New Roman" w:hAnsi="Times New Roman" w:cs="Times New Roman"/>
          <w:sz w:val="28"/>
          <w:szCs w:val="28"/>
        </w:rPr>
      </w:pPr>
      <w:r w:rsidRPr="00881F36">
        <w:rPr>
          <w:rFonts w:ascii="Times New Roman" w:hAnsi="Times New Roman" w:cs="Times New Roman"/>
          <w:sz w:val="28"/>
          <w:szCs w:val="28"/>
        </w:rPr>
        <w:t xml:space="preserve">   от Заказчика от Исполнителя</w:t>
      </w:r>
      <w:r w:rsidRPr="00881F36">
        <w:rPr>
          <w:rFonts w:ascii="Times New Roman" w:hAnsi="Times New Roman" w:cs="Times New Roman"/>
          <w:sz w:val="28"/>
          <w:szCs w:val="28"/>
        </w:rPr>
        <w:br/>
        <w:t>_______________ ________________</w:t>
      </w:r>
      <w:r w:rsidRPr="00881F36">
        <w:rPr>
          <w:rFonts w:ascii="Times New Roman" w:hAnsi="Times New Roman" w:cs="Times New Roman"/>
          <w:sz w:val="28"/>
          <w:szCs w:val="28"/>
        </w:rPr>
        <w:br/>
      </w:r>
    </w:p>
    <w:p w:rsidR="0091411F" w:rsidRPr="00881F36" w:rsidRDefault="0091411F" w:rsidP="0091411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Pr="00881F36">
        <w:rPr>
          <w:rFonts w:ascii="Times New Roman" w:hAnsi="Times New Roman" w:cs="Times New Roman"/>
          <w:sz w:val="28"/>
          <w:szCs w:val="28"/>
        </w:rPr>
        <w:t>(подпись)</w:t>
      </w:r>
      <w:r w:rsidRPr="00881F36">
        <w:rPr>
          <w:rFonts w:ascii="Times New Roman" w:hAnsi="Times New Roman" w:cs="Times New Roman"/>
          <w:sz w:val="28"/>
          <w:szCs w:val="28"/>
        </w:rPr>
        <w:br/>
      </w:r>
    </w:p>
    <w:p w:rsidR="0091411F" w:rsidRPr="00881F36" w:rsidRDefault="0091411F" w:rsidP="0091411F">
      <w:pPr>
        <w:pStyle w:val="ConsNormal"/>
        <w:widowControl/>
        <w:ind w:firstLine="0"/>
        <w:jc w:val="both"/>
        <w:rPr>
          <w:rFonts w:ascii="Times New Roman" w:hAnsi="Times New Roman" w:cs="Times New Roman"/>
          <w:sz w:val="28"/>
          <w:szCs w:val="28"/>
        </w:rPr>
      </w:pPr>
      <w:r w:rsidRPr="00881F36">
        <w:rPr>
          <w:rFonts w:ascii="Times New Roman" w:hAnsi="Times New Roman" w:cs="Times New Roman"/>
          <w:sz w:val="28"/>
          <w:szCs w:val="28"/>
        </w:rPr>
        <w:t xml:space="preserve">м.п. </w:t>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Pr>
          <w:rFonts w:ascii="Times New Roman" w:hAnsi="Times New Roman" w:cs="Times New Roman"/>
          <w:sz w:val="28"/>
          <w:szCs w:val="28"/>
        </w:rPr>
        <w:t xml:space="preserve">            </w:t>
      </w:r>
      <w:r w:rsidRPr="00881F36">
        <w:rPr>
          <w:rFonts w:ascii="Times New Roman" w:hAnsi="Times New Roman" w:cs="Times New Roman"/>
          <w:sz w:val="28"/>
          <w:szCs w:val="28"/>
        </w:rPr>
        <w:t>м.п.</w:t>
      </w: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Default="0091411F" w:rsidP="0091411F">
      <w:pPr>
        <w:jc w:val="right"/>
        <w:rPr>
          <w:bCs/>
          <w:sz w:val="28"/>
          <w:szCs w:val="28"/>
        </w:rPr>
      </w:pPr>
    </w:p>
    <w:p w:rsidR="0091411F" w:rsidRPr="00EA75A8" w:rsidRDefault="0091411F" w:rsidP="0091411F">
      <w:pPr>
        <w:jc w:val="right"/>
        <w:rPr>
          <w:bCs/>
          <w:sz w:val="28"/>
          <w:szCs w:val="28"/>
        </w:rPr>
      </w:pPr>
    </w:p>
    <w:p w:rsidR="0091411F" w:rsidRPr="00EA75A8" w:rsidRDefault="0091411F" w:rsidP="0091411F">
      <w:pPr>
        <w:jc w:val="right"/>
        <w:rPr>
          <w:bCs/>
          <w:sz w:val="28"/>
          <w:szCs w:val="28"/>
        </w:rPr>
      </w:pPr>
    </w:p>
    <w:p w:rsidR="0091411F" w:rsidRPr="00EA75A8" w:rsidRDefault="0091411F" w:rsidP="0091411F">
      <w:pPr>
        <w:jc w:val="right"/>
        <w:rPr>
          <w:bCs/>
          <w:sz w:val="28"/>
          <w:szCs w:val="28"/>
        </w:rPr>
      </w:pPr>
    </w:p>
    <w:p w:rsidR="0020773E" w:rsidRDefault="0020773E" w:rsidP="0091411F">
      <w:pPr>
        <w:jc w:val="right"/>
        <w:rPr>
          <w:bCs/>
          <w:sz w:val="28"/>
          <w:szCs w:val="28"/>
        </w:rPr>
      </w:pPr>
    </w:p>
    <w:p w:rsidR="0020773E" w:rsidRDefault="0020773E" w:rsidP="0091411F">
      <w:pPr>
        <w:jc w:val="right"/>
        <w:rPr>
          <w:bCs/>
          <w:sz w:val="28"/>
          <w:szCs w:val="28"/>
        </w:rPr>
      </w:pPr>
    </w:p>
    <w:p w:rsidR="0020773E" w:rsidRDefault="0020773E" w:rsidP="0091411F">
      <w:pPr>
        <w:jc w:val="right"/>
        <w:rPr>
          <w:bCs/>
          <w:sz w:val="28"/>
          <w:szCs w:val="28"/>
        </w:rPr>
      </w:pPr>
    </w:p>
    <w:p w:rsidR="0020773E" w:rsidRDefault="0020773E" w:rsidP="0091411F">
      <w:pPr>
        <w:jc w:val="right"/>
        <w:rPr>
          <w:bCs/>
          <w:sz w:val="28"/>
          <w:szCs w:val="28"/>
        </w:rPr>
      </w:pPr>
    </w:p>
    <w:p w:rsidR="0020773E" w:rsidRDefault="0020773E" w:rsidP="0091411F">
      <w:pPr>
        <w:jc w:val="right"/>
        <w:rPr>
          <w:bCs/>
          <w:sz w:val="28"/>
          <w:szCs w:val="28"/>
        </w:rPr>
      </w:pPr>
    </w:p>
    <w:p w:rsidR="0091411F" w:rsidRPr="00881F36" w:rsidRDefault="0091411F" w:rsidP="0091411F">
      <w:pPr>
        <w:jc w:val="right"/>
        <w:rPr>
          <w:bCs/>
          <w:sz w:val="28"/>
          <w:szCs w:val="28"/>
        </w:rPr>
      </w:pPr>
      <w:r w:rsidRPr="00881F36">
        <w:rPr>
          <w:bCs/>
          <w:sz w:val="28"/>
          <w:szCs w:val="28"/>
        </w:rPr>
        <w:t>Приложение № 3</w:t>
      </w:r>
    </w:p>
    <w:p w:rsidR="0091411F" w:rsidRPr="00881F36" w:rsidRDefault="0091411F" w:rsidP="0091411F">
      <w:pPr>
        <w:jc w:val="right"/>
        <w:rPr>
          <w:bCs/>
          <w:sz w:val="28"/>
          <w:szCs w:val="28"/>
        </w:rPr>
      </w:pPr>
      <w:r w:rsidRPr="00881F36">
        <w:rPr>
          <w:bCs/>
          <w:sz w:val="28"/>
          <w:szCs w:val="28"/>
        </w:rPr>
        <w:t>к Договору на выполнение работ</w:t>
      </w:r>
    </w:p>
    <w:p w:rsidR="0091411F" w:rsidRPr="00881F36" w:rsidRDefault="0091411F" w:rsidP="0091411F">
      <w:pPr>
        <w:pStyle w:val="aff0"/>
        <w:jc w:val="right"/>
        <w:rPr>
          <w:b/>
          <w:bCs/>
          <w:sz w:val="28"/>
          <w:szCs w:val="28"/>
        </w:rPr>
      </w:pPr>
      <w:r>
        <w:rPr>
          <w:bCs/>
          <w:sz w:val="28"/>
          <w:szCs w:val="28"/>
        </w:rPr>
        <w:t>№  ____ от «____»     ___2016</w:t>
      </w:r>
      <w:r w:rsidRPr="00881F36">
        <w:rPr>
          <w:bCs/>
          <w:sz w:val="28"/>
          <w:szCs w:val="28"/>
        </w:rPr>
        <w:t xml:space="preserve"> года</w:t>
      </w:r>
      <w:r w:rsidRPr="00881F36">
        <w:rPr>
          <w:b/>
          <w:bCs/>
          <w:sz w:val="28"/>
          <w:szCs w:val="28"/>
        </w:rPr>
        <w:t xml:space="preserve">     </w:t>
      </w:r>
    </w:p>
    <w:p w:rsidR="0091411F" w:rsidRPr="00881F36" w:rsidRDefault="0091411F" w:rsidP="0091411F">
      <w:pPr>
        <w:pStyle w:val="afe"/>
        <w:ind w:firstLine="0"/>
        <w:jc w:val="center"/>
        <w:rPr>
          <w:sz w:val="28"/>
          <w:szCs w:val="28"/>
        </w:rPr>
      </w:pPr>
    </w:p>
    <w:p w:rsidR="0091411F" w:rsidRPr="00A04EBB" w:rsidRDefault="0091411F" w:rsidP="0091411F">
      <w:pPr>
        <w:shd w:val="clear" w:color="auto" w:fill="FFFFFF"/>
        <w:jc w:val="center"/>
        <w:rPr>
          <w:b/>
          <w:bCs/>
          <w:color w:val="000000"/>
          <w:sz w:val="28"/>
          <w:szCs w:val="28"/>
        </w:rPr>
      </w:pPr>
      <w:r w:rsidRPr="00881F36">
        <w:rPr>
          <w:b/>
          <w:sz w:val="28"/>
          <w:szCs w:val="28"/>
        </w:rPr>
        <w:t>Нормативы стандартных работ</w:t>
      </w:r>
      <w:r>
        <w:rPr>
          <w:b/>
          <w:sz w:val="28"/>
          <w:szCs w:val="28"/>
        </w:rPr>
        <w:t xml:space="preserve"> </w:t>
      </w:r>
      <w:r>
        <w:rPr>
          <w:b/>
          <w:bCs/>
          <w:color w:val="000000"/>
          <w:sz w:val="28"/>
          <w:szCs w:val="28"/>
        </w:rPr>
        <w:t xml:space="preserve">контейнерных перегружателей марки </w:t>
      </w:r>
      <w:r w:rsidRPr="009C3067">
        <w:rPr>
          <w:b/>
          <w:bCs/>
          <w:color w:val="000000"/>
          <w:sz w:val="28"/>
          <w:szCs w:val="28"/>
          <w:lang w:val="en-US"/>
        </w:rPr>
        <w:t>KALMAR</w:t>
      </w:r>
    </w:p>
    <w:p w:rsidR="0091411F" w:rsidRPr="00A32E7A" w:rsidRDefault="0091411F" w:rsidP="009141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629"/>
        <w:gridCol w:w="2410"/>
      </w:tblGrid>
      <w:tr w:rsidR="0091411F" w:rsidRPr="00B558BB" w:rsidTr="0091411F">
        <w:trPr>
          <w:cantSplit/>
          <w:tblHeader/>
        </w:trPr>
        <w:tc>
          <w:tcPr>
            <w:tcW w:w="6629" w:type="dxa"/>
          </w:tcPr>
          <w:p w:rsidR="0091411F" w:rsidRPr="0008578C" w:rsidRDefault="0091411F" w:rsidP="0091411F">
            <w:pPr>
              <w:rPr>
                <w:b/>
                <w:bCs/>
                <w:sz w:val="40"/>
                <w:szCs w:val="40"/>
              </w:rPr>
            </w:pPr>
            <w:r w:rsidRPr="0008578C">
              <w:rPr>
                <w:b/>
                <w:bCs/>
                <w:sz w:val="40"/>
                <w:szCs w:val="40"/>
              </w:rPr>
              <w:t>Описание работ</w:t>
            </w:r>
          </w:p>
          <w:p w:rsidR="0091411F" w:rsidRPr="0008578C" w:rsidRDefault="0091411F" w:rsidP="0091411F">
            <w:pPr>
              <w:rPr>
                <w:b/>
                <w:bCs/>
                <w:sz w:val="32"/>
                <w:szCs w:val="32"/>
              </w:rPr>
            </w:pPr>
          </w:p>
        </w:tc>
        <w:tc>
          <w:tcPr>
            <w:tcW w:w="2410" w:type="dxa"/>
          </w:tcPr>
          <w:p w:rsidR="0091411F" w:rsidRPr="0008578C" w:rsidRDefault="0091411F" w:rsidP="0091411F">
            <w:pPr>
              <w:jc w:val="center"/>
              <w:rPr>
                <w:b/>
                <w:bCs/>
                <w:sz w:val="28"/>
                <w:szCs w:val="28"/>
                <w:lang w:val="en-US"/>
              </w:rPr>
            </w:pPr>
          </w:p>
        </w:tc>
      </w:tr>
      <w:tr w:rsidR="0091411F" w:rsidTr="0091411F">
        <w:trPr>
          <w:cantSplit/>
        </w:trPr>
        <w:tc>
          <w:tcPr>
            <w:tcW w:w="9039" w:type="dxa"/>
            <w:gridSpan w:val="2"/>
          </w:tcPr>
          <w:p w:rsidR="0091411F" w:rsidRPr="0008578C" w:rsidRDefault="0091411F" w:rsidP="0091411F">
            <w:pPr>
              <w:rPr>
                <w:b/>
                <w:bCs/>
                <w:sz w:val="32"/>
                <w:szCs w:val="32"/>
              </w:rPr>
            </w:pPr>
            <w:r w:rsidRPr="0008578C">
              <w:rPr>
                <w:b/>
                <w:bCs/>
                <w:sz w:val="32"/>
                <w:szCs w:val="32"/>
              </w:rPr>
              <w:t>Группа 10 Шасси и Кабина</w:t>
            </w:r>
          </w:p>
        </w:tc>
      </w:tr>
      <w:tr w:rsidR="0091411F" w:rsidTr="0091411F">
        <w:trPr>
          <w:cantSplit/>
        </w:trPr>
        <w:tc>
          <w:tcPr>
            <w:tcW w:w="6629" w:type="dxa"/>
          </w:tcPr>
          <w:p w:rsidR="0091411F" w:rsidRDefault="0091411F" w:rsidP="0091411F">
            <w:r>
              <w:t xml:space="preserve">Замена компрессора кондиционера </w:t>
            </w:r>
          </w:p>
        </w:tc>
        <w:tc>
          <w:tcPr>
            <w:tcW w:w="2410" w:type="dxa"/>
          </w:tcPr>
          <w:p w:rsidR="0091411F" w:rsidRPr="00AB4FFE" w:rsidRDefault="0091411F" w:rsidP="0091411F">
            <w:pPr>
              <w:jc w:val="center"/>
              <w:rPr>
                <w:lang w:val="en-US"/>
              </w:rPr>
            </w:pPr>
            <w:r>
              <w:rPr>
                <w:lang w:val="en-US"/>
              </w:rPr>
              <w:t>8</w:t>
            </w:r>
          </w:p>
        </w:tc>
      </w:tr>
      <w:tr w:rsidR="0091411F" w:rsidTr="0091411F">
        <w:trPr>
          <w:cantSplit/>
        </w:trPr>
        <w:tc>
          <w:tcPr>
            <w:tcW w:w="6629" w:type="dxa"/>
          </w:tcPr>
          <w:p w:rsidR="0091411F" w:rsidRDefault="0091411F" w:rsidP="0091411F">
            <w:r>
              <w:t>Замена конденсора кондиционера</w:t>
            </w:r>
          </w:p>
        </w:tc>
        <w:tc>
          <w:tcPr>
            <w:tcW w:w="2410" w:type="dxa"/>
          </w:tcPr>
          <w:p w:rsidR="0091411F" w:rsidRPr="00AB4FFE" w:rsidRDefault="0091411F" w:rsidP="0091411F">
            <w:pPr>
              <w:jc w:val="center"/>
              <w:rPr>
                <w:lang w:val="en-US"/>
              </w:rPr>
            </w:pPr>
            <w:r>
              <w:rPr>
                <w:lang w:val="en-US"/>
              </w:rPr>
              <w:t>8</w:t>
            </w:r>
          </w:p>
        </w:tc>
      </w:tr>
      <w:tr w:rsidR="0091411F" w:rsidTr="0091411F">
        <w:trPr>
          <w:cantSplit/>
        </w:trPr>
        <w:tc>
          <w:tcPr>
            <w:tcW w:w="6629" w:type="dxa"/>
          </w:tcPr>
          <w:p w:rsidR="0091411F" w:rsidRDefault="0091411F" w:rsidP="0091411F">
            <w:r>
              <w:t>Замена испарителя (в кабине) кондиционера</w:t>
            </w:r>
          </w:p>
        </w:tc>
        <w:tc>
          <w:tcPr>
            <w:tcW w:w="2410" w:type="dxa"/>
          </w:tcPr>
          <w:p w:rsidR="0091411F" w:rsidRPr="00AB4FFE" w:rsidRDefault="0091411F" w:rsidP="0091411F">
            <w:pPr>
              <w:jc w:val="center"/>
              <w:rPr>
                <w:lang w:val="en-US"/>
              </w:rPr>
            </w:pPr>
            <w:r>
              <w:rPr>
                <w:lang w:val="en-US"/>
              </w:rPr>
              <w:t>8</w:t>
            </w:r>
          </w:p>
        </w:tc>
      </w:tr>
      <w:tr w:rsidR="0091411F" w:rsidTr="0091411F">
        <w:trPr>
          <w:cantSplit/>
        </w:trPr>
        <w:tc>
          <w:tcPr>
            <w:tcW w:w="6629" w:type="dxa"/>
          </w:tcPr>
          <w:p w:rsidR="0091411F" w:rsidRPr="00424637" w:rsidRDefault="0091411F" w:rsidP="0091411F">
            <w:r>
              <w:t xml:space="preserve">Зарядка кондиционера с </w:t>
            </w:r>
            <w:proofErr w:type="spellStart"/>
            <w:r>
              <w:t>опрессовкой</w:t>
            </w:r>
            <w:proofErr w:type="spellEnd"/>
          </w:p>
        </w:tc>
        <w:tc>
          <w:tcPr>
            <w:tcW w:w="2410" w:type="dxa"/>
          </w:tcPr>
          <w:p w:rsidR="0091411F" w:rsidRPr="00AB4FFE" w:rsidRDefault="0091411F" w:rsidP="0091411F">
            <w:pPr>
              <w:jc w:val="center"/>
              <w:rPr>
                <w:lang w:val="en-US"/>
              </w:rPr>
            </w:pPr>
            <w:r>
              <w:rPr>
                <w:lang w:val="en-US"/>
              </w:rPr>
              <w:t>7</w:t>
            </w:r>
          </w:p>
        </w:tc>
      </w:tr>
      <w:tr w:rsidR="0091411F" w:rsidTr="0091411F">
        <w:trPr>
          <w:cantSplit/>
        </w:trPr>
        <w:tc>
          <w:tcPr>
            <w:tcW w:w="6629" w:type="dxa"/>
          </w:tcPr>
          <w:p w:rsidR="0091411F" w:rsidRPr="00F85221" w:rsidRDefault="0091411F" w:rsidP="0091411F">
            <w:r>
              <w:t xml:space="preserve">Замена переднего стекла кабины </w:t>
            </w:r>
            <w:r w:rsidRPr="00F85221">
              <w:t>(</w:t>
            </w:r>
            <w:r w:rsidRPr="0008578C">
              <w:rPr>
                <w:lang w:val="en-US"/>
              </w:rPr>
              <w:t>Spirit</w:t>
            </w:r>
            <w:r w:rsidRPr="00F85221">
              <w:t xml:space="preserve"> </w:t>
            </w:r>
            <w:r w:rsidRPr="0008578C">
              <w:rPr>
                <w:lang w:val="en-US"/>
              </w:rPr>
              <w:t>Delta</w:t>
            </w:r>
            <w:r w:rsidRPr="00F85221">
              <w:t>)</w:t>
            </w:r>
          </w:p>
        </w:tc>
        <w:tc>
          <w:tcPr>
            <w:tcW w:w="2410" w:type="dxa"/>
          </w:tcPr>
          <w:p w:rsidR="0091411F" w:rsidRPr="00AB4FFE" w:rsidRDefault="0091411F" w:rsidP="0091411F">
            <w:pPr>
              <w:jc w:val="center"/>
              <w:rPr>
                <w:lang w:val="en-US"/>
              </w:rPr>
            </w:pPr>
            <w:r>
              <w:rPr>
                <w:lang w:val="en-US"/>
              </w:rPr>
              <w:t>12</w:t>
            </w:r>
          </w:p>
        </w:tc>
      </w:tr>
      <w:tr w:rsidR="0091411F" w:rsidTr="0091411F">
        <w:trPr>
          <w:cantSplit/>
        </w:trPr>
        <w:tc>
          <w:tcPr>
            <w:tcW w:w="6629" w:type="dxa"/>
          </w:tcPr>
          <w:p w:rsidR="0091411F" w:rsidRPr="00F85221" w:rsidRDefault="0091411F" w:rsidP="0091411F">
            <w:r>
              <w:t xml:space="preserve">Замена стекла крыши </w:t>
            </w:r>
            <w:r w:rsidRPr="00F85221">
              <w:t>(</w:t>
            </w:r>
            <w:r w:rsidRPr="0008578C">
              <w:rPr>
                <w:lang w:val="en-US"/>
              </w:rPr>
              <w:t>Spirit</w:t>
            </w:r>
            <w:r w:rsidRPr="00F85221">
              <w:t xml:space="preserve"> </w:t>
            </w:r>
            <w:r w:rsidRPr="0008578C">
              <w:rPr>
                <w:lang w:val="en-US"/>
              </w:rPr>
              <w:t>Delta</w:t>
            </w:r>
            <w:r w:rsidRPr="00F85221">
              <w:t>)</w:t>
            </w:r>
          </w:p>
        </w:tc>
        <w:tc>
          <w:tcPr>
            <w:tcW w:w="2410" w:type="dxa"/>
          </w:tcPr>
          <w:p w:rsidR="0091411F" w:rsidRPr="00AB4FFE" w:rsidRDefault="0091411F" w:rsidP="0091411F">
            <w:pPr>
              <w:jc w:val="center"/>
              <w:rPr>
                <w:lang w:val="en-US"/>
              </w:rPr>
            </w:pPr>
            <w:r>
              <w:rPr>
                <w:lang w:val="en-US"/>
              </w:rPr>
              <w:t>6</w:t>
            </w:r>
          </w:p>
        </w:tc>
      </w:tr>
      <w:tr w:rsidR="0091411F" w:rsidTr="0091411F">
        <w:trPr>
          <w:cantSplit/>
        </w:trPr>
        <w:tc>
          <w:tcPr>
            <w:tcW w:w="6629" w:type="dxa"/>
          </w:tcPr>
          <w:p w:rsidR="0091411F" w:rsidRDefault="0091411F" w:rsidP="0091411F">
            <w:r>
              <w:t xml:space="preserve">Замена бокового стекла на кабине </w:t>
            </w:r>
          </w:p>
        </w:tc>
        <w:tc>
          <w:tcPr>
            <w:tcW w:w="2410" w:type="dxa"/>
          </w:tcPr>
          <w:p w:rsidR="0091411F" w:rsidRPr="00AB4FFE" w:rsidRDefault="0091411F" w:rsidP="0091411F">
            <w:pPr>
              <w:jc w:val="center"/>
              <w:rPr>
                <w:lang w:val="en-US"/>
              </w:rPr>
            </w:pPr>
            <w:r>
              <w:rPr>
                <w:lang w:val="en-US"/>
              </w:rPr>
              <w:t>6</w:t>
            </w:r>
          </w:p>
        </w:tc>
      </w:tr>
      <w:tr w:rsidR="0091411F" w:rsidTr="0091411F">
        <w:trPr>
          <w:cantSplit/>
        </w:trPr>
        <w:tc>
          <w:tcPr>
            <w:tcW w:w="6629" w:type="dxa"/>
          </w:tcPr>
          <w:p w:rsidR="0091411F" w:rsidRDefault="0091411F" w:rsidP="0091411F">
            <w:r>
              <w:t>Замена сиденья водителя</w:t>
            </w:r>
          </w:p>
        </w:tc>
        <w:tc>
          <w:tcPr>
            <w:tcW w:w="2410" w:type="dxa"/>
          </w:tcPr>
          <w:p w:rsidR="0091411F" w:rsidRPr="00AB4FFE" w:rsidRDefault="0091411F" w:rsidP="0091411F">
            <w:pPr>
              <w:jc w:val="center"/>
              <w:rPr>
                <w:lang w:val="en-US"/>
              </w:rPr>
            </w:pPr>
            <w:r>
              <w:rPr>
                <w:lang w:val="en-US"/>
              </w:rPr>
              <w:t>5</w:t>
            </w:r>
          </w:p>
        </w:tc>
      </w:tr>
      <w:tr w:rsidR="0091411F" w:rsidTr="0091411F">
        <w:trPr>
          <w:cantSplit/>
        </w:trPr>
        <w:tc>
          <w:tcPr>
            <w:tcW w:w="6629" w:type="dxa"/>
          </w:tcPr>
          <w:p w:rsidR="0091411F" w:rsidRDefault="0091411F" w:rsidP="0091411F">
            <w:r>
              <w:t>Замена вентилятора отопления</w:t>
            </w:r>
          </w:p>
        </w:tc>
        <w:tc>
          <w:tcPr>
            <w:tcW w:w="2410" w:type="dxa"/>
          </w:tcPr>
          <w:p w:rsidR="0091411F" w:rsidRPr="00AB4FFE" w:rsidRDefault="0091411F" w:rsidP="0091411F">
            <w:pPr>
              <w:jc w:val="center"/>
              <w:rPr>
                <w:lang w:val="en-US"/>
              </w:rPr>
            </w:pPr>
            <w:r>
              <w:rPr>
                <w:lang w:val="en-US"/>
              </w:rPr>
              <w:t>5</w:t>
            </w:r>
          </w:p>
        </w:tc>
      </w:tr>
      <w:tr w:rsidR="0091411F" w:rsidTr="0091411F">
        <w:trPr>
          <w:cantSplit/>
        </w:trPr>
        <w:tc>
          <w:tcPr>
            <w:tcW w:w="6629" w:type="dxa"/>
          </w:tcPr>
          <w:p w:rsidR="0091411F" w:rsidRDefault="0091411F" w:rsidP="0091411F">
            <w:r>
              <w:t>Замена моторчика дворников</w:t>
            </w:r>
          </w:p>
        </w:tc>
        <w:tc>
          <w:tcPr>
            <w:tcW w:w="2410" w:type="dxa"/>
          </w:tcPr>
          <w:p w:rsidR="0091411F" w:rsidRPr="00AB4FFE" w:rsidRDefault="0091411F" w:rsidP="0091411F">
            <w:pPr>
              <w:jc w:val="center"/>
              <w:rPr>
                <w:lang w:val="en-US"/>
              </w:rPr>
            </w:pPr>
            <w:r>
              <w:rPr>
                <w:lang w:val="en-US"/>
              </w:rPr>
              <w:t>2</w:t>
            </w:r>
          </w:p>
        </w:tc>
      </w:tr>
      <w:tr w:rsidR="0091411F" w:rsidTr="0091411F">
        <w:trPr>
          <w:cantSplit/>
        </w:trPr>
        <w:tc>
          <w:tcPr>
            <w:tcW w:w="6629" w:type="dxa"/>
          </w:tcPr>
          <w:p w:rsidR="0091411F" w:rsidRDefault="0091411F" w:rsidP="0091411F">
            <w:r>
              <w:t xml:space="preserve">Демонтаж - монтаж противовеса </w:t>
            </w:r>
          </w:p>
        </w:tc>
        <w:tc>
          <w:tcPr>
            <w:tcW w:w="2410" w:type="dxa"/>
          </w:tcPr>
          <w:p w:rsidR="0091411F" w:rsidRPr="00A07740" w:rsidRDefault="0091411F" w:rsidP="0091411F">
            <w:pPr>
              <w:jc w:val="center"/>
              <w:rPr>
                <w:lang w:val="en-US"/>
              </w:rPr>
            </w:pPr>
            <w:r>
              <w:rPr>
                <w:lang w:val="en-US"/>
              </w:rPr>
              <w:t>12</w:t>
            </w:r>
          </w:p>
        </w:tc>
      </w:tr>
      <w:tr w:rsidR="0091411F" w:rsidRPr="0008578C" w:rsidTr="0091411F">
        <w:trPr>
          <w:cantSplit/>
        </w:trPr>
        <w:tc>
          <w:tcPr>
            <w:tcW w:w="9039" w:type="dxa"/>
            <w:gridSpan w:val="2"/>
          </w:tcPr>
          <w:p w:rsidR="0091411F" w:rsidRPr="0008578C" w:rsidRDefault="0091411F" w:rsidP="0091411F">
            <w:pPr>
              <w:rPr>
                <w:b/>
                <w:bCs/>
                <w:sz w:val="32"/>
                <w:szCs w:val="32"/>
              </w:rPr>
            </w:pPr>
            <w:r w:rsidRPr="0008578C">
              <w:rPr>
                <w:b/>
                <w:bCs/>
                <w:sz w:val="32"/>
                <w:szCs w:val="32"/>
              </w:rPr>
              <w:t>Группа 20 Электрооборудование</w:t>
            </w:r>
          </w:p>
        </w:tc>
      </w:tr>
      <w:tr w:rsidR="0091411F" w:rsidTr="0091411F">
        <w:trPr>
          <w:cantSplit/>
        </w:trPr>
        <w:tc>
          <w:tcPr>
            <w:tcW w:w="6629" w:type="dxa"/>
          </w:tcPr>
          <w:p w:rsidR="0091411F" w:rsidRDefault="0091411F" w:rsidP="0091411F">
            <w:r>
              <w:t>Замена аккумуляторных батарей</w:t>
            </w:r>
          </w:p>
        </w:tc>
        <w:tc>
          <w:tcPr>
            <w:tcW w:w="2410" w:type="dxa"/>
          </w:tcPr>
          <w:p w:rsidR="0091411F" w:rsidRDefault="0091411F" w:rsidP="0091411F">
            <w:pPr>
              <w:jc w:val="center"/>
            </w:pPr>
            <w:r>
              <w:t>2</w:t>
            </w:r>
          </w:p>
        </w:tc>
      </w:tr>
      <w:tr w:rsidR="0091411F" w:rsidTr="0091411F">
        <w:trPr>
          <w:cantSplit/>
        </w:trPr>
        <w:tc>
          <w:tcPr>
            <w:tcW w:w="6629" w:type="dxa"/>
          </w:tcPr>
          <w:p w:rsidR="0091411F" w:rsidRDefault="0091411F" w:rsidP="0091411F">
            <w:r>
              <w:t>Замена генератора</w:t>
            </w:r>
          </w:p>
        </w:tc>
        <w:tc>
          <w:tcPr>
            <w:tcW w:w="2410" w:type="dxa"/>
          </w:tcPr>
          <w:p w:rsidR="0091411F" w:rsidRDefault="0091411F" w:rsidP="0091411F">
            <w:pPr>
              <w:jc w:val="center"/>
            </w:pPr>
            <w:r>
              <w:t>3</w:t>
            </w:r>
          </w:p>
        </w:tc>
      </w:tr>
      <w:tr w:rsidR="0091411F" w:rsidTr="0091411F">
        <w:trPr>
          <w:cantSplit/>
        </w:trPr>
        <w:tc>
          <w:tcPr>
            <w:tcW w:w="6629" w:type="dxa"/>
          </w:tcPr>
          <w:p w:rsidR="0091411F" w:rsidRDefault="0091411F" w:rsidP="0091411F">
            <w:r>
              <w:t>Замена стартера</w:t>
            </w:r>
          </w:p>
        </w:tc>
        <w:tc>
          <w:tcPr>
            <w:tcW w:w="2410" w:type="dxa"/>
          </w:tcPr>
          <w:p w:rsidR="0091411F" w:rsidRDefault="0091411F" w:rsidP="0091411F">
            <w:pPr>
              <w:jc w:val="center"/>
            </w:pPr>
            <w:r>
              <w:t>3</w:t>
            </w:r>
          </w:p>
        </w:tc>
      </w:tr>
      <w:tr w:rsidR="0091411F" w:rsidTr="0091411F">
        <w:trPr>
          <w:cantSplit/>
        </w:trPr>
        <w:tc>
          <w:tcPr>
            <w:tcW w:w="6629" w:type="dxa"/>
          </w:tcPr>
          <w:p w:rsidR="0091411F" w:rsidRDefault="0091411F" w:rsidP="0091411F">
            <w:r>
              <w:t>Замена блока управления</w:t>
            </w:r>
          </w:p>
        </w:tc>
        <w:tc>
          <w:tcPr>
            <w:tcW w:w="2410" w:type="dxa"/>
          </w:tcPr>
          <w:p w:rsidR="0091411F" w:rsidRDefault="0091411F" w:rsidP="0091411F">
            <w:pPr>
              <w:jc w:val="center"/>
            </w:pPr>
            <w:r>
              <w:t>4</w:t>
            </w:r>
          </w:p>
        </w:tc>
      </w:tr>
      <w:tr w:rsidR="0091411F" w:rsidTr="0091411F">
        <w:trPr>
          <w:cantSplit/>
        </w:trPr>
        <w:tc>
          <w:tcPr>
            <w:tcW w:w="6629" w:type="dxa"/>
          </w:tcPr>
          <w:p w:rsidR="0091411F" w:rsidRDefault="0091411F" w:rsidP="0091411F">
            <w:r>
              <w:t>Программирование блока управления</w:t>
            </w:r>
          </w:p>
        </w:tc>
        <w:tc>
          <w:tcPr>
            <w:tcW w:w="2410" w:type="dxa"/>
          </w:tcPr>
          <w:p w:rsidR="0091411F" w:rsidRDefault="0091411F" w:rsidP="0091411F">
            <w:pPr>
              <w:jc w:val="center"/>
            </w:pPr>
            <w:r>
              <w:t>3</w:t>
            </w:r>
          </w:p>
        </w:tc>
      </w:tr>
      <w:tr w:rsidR="0091411F" w:rsidTr="0091411F">
        <w:trPr>
          <w:cantSplit/>
        </w:trPr>
        <w:tc>
          <w:tcPr>
            <w:tcW w:w="6629" w:type="dxa"/>
          </w:tcPr>
          <w:p w:rsidR="0091411F" w:rsidRDefault="0091411F" w:rsidP="0091411F">
            <w:r>
              <w:t>Замена датчика</w:t>
            </w:r>
          </w:p>
        </w:tc>
        <w:tc>
          <w:tcPr>
            <w:tcW w:w="2410" w:type="dxa"/>
          </w:tcPr>
          <w:p w:rsidR="0091411F" w:rsidRDefault="0091411F" w:rsidP="0091411F">
            <w:pPr>
              <w:jc w:val="center"/>
            </w:pPr>
            <w:r>
              <w:t>2</w:t>
            </w:r>
          </w:p>
        </w:tc>
      </w:tr>
      <w:tr w:rsidR="0091411F" w:rsidTr="0091411F">
        <w:trPr>
          <w:cantSplit/>
        </w:trPr>
        <w:tc>
          <w:tcPr>
            <w:tcW w:w="6629" w:type="dxa"/>
          </w:tcPr>
          <w:p w:rsidR="0091411F" w:rsidRDefault="0091411F" w:rsidP="0091411F">
            <w:r>
              <w:t>Замена дисплея</w:t>
            </w:r>
          </w:p>
        </w:tc>
        <w:tc>
          <w:tcPr>
            <w:tcW w:w="2410" w:type="dxa"/>
          </w:tcPr>
          <w:p w:rsidR="0091411F" w:rsidRDefault="0091411F" w:rsidP="0091411F">
            <w:pPr>
              <w:jc w:val="center"/>
            </w:pPr>
            <w:r>
              <w:t>4</w:t>
            </w:r>
          </w:p>
        </w:tc>
      </w:tr>
      <w:tr w:rsidR="0091411F" w:rsidTr="0091411F">
        <w:trPr>
          <w:cantSplit/>
        </w:trPr>
        <w:tc>
          <w:tcPr>
            <w:tcW w:w="6629" w:type="dxa"/>
          </w:tcPr>
          <w:p w:rsidR="0091411F" w:rsidRDefault="0091411F" w:rsidP="0091411F">
            <w:r>
              <w:t>Замена педального узла акселератора</w:t>
            </w:r>
          </w:p>
        </w:tc>
        <w:tc>
          <w:tcPr>
            <w:tcW w:w="2410" w:type="dxa"/>
          </w:tcPr>
          <w:p w:rsidR="0091411F" w:rsidRDefault="0091411F" w:rsidP="0091411F">
            <w:pPr>
              <w:jc w:val="center"/>
            </w:pPr>
            <w:r>
              <w:t>3</w:t>
            </w:r>
          </w:p>
        </w:tc>
      </w:tr>
      <w:tr w:rsidR="0091411F" w:rsidTr="0091411F">
        <w:trPr>
          <w:cantSplit/>
        </w:trPr>
        <w:tc>
          <w:tcPr>
            <w:tcW w:w="6629" w:type="dxa"/>
          </w:tcPr>
          <w:p w:rsidR="0091411F" w:rsidRDefault="0091411F" w:rsidP="0091411F">
            <w:r>
              <w:t>Замена датчика длины стрелы</w:t>
            </w:r>
          </w:p>
        </w:tc>
        <w:tc>
          <w:tcPr>
            <w:tcW w:w="2410" w:type="dxa"/>
          </w:tcPr>
          <w:p w:rsidR="0091411F" w:rsidRPr="00A07740" w:rsidRDefault="0091411F" w:rsidP="0091411F">
            <w:pPr>
              <w:jc w:val="center"/>
            </w:pPr>
            <w:r>
              <w:t>2</w:t>
            </w:r>
          </w:p>
        </w:tc>
      </w:tr>
      <w:tr w:rsidR="0091411F" w:rsidTr="0091411F">
        <w:trPr>
          <w:cantSplit/>
        </w:trPr>
        <w:tc>
          <w:tcPr>
            <w:tcW w:w="6629" w:type="dxa"/>
          </w:tcPr>
          <w:p w:rsidR="0091411F" w:rsidRDefault="0091411F" w:rsidP="0091411F">
            <w:r>
              <w:t>Замена датчика угла наклона стрелы</w:t>
            </w:r>
          </w:p>
        </w:tc>
        <w:tc>
          <w:tcPr>
            <w:tcW w:w="2410" w:type="dxa"/>
          </w:tcPr>
          <w:p w:rsidR="0091411F" w:rsidRPr="00A07740" w:rsidRDefault="0091411F" w:rsidP="0091411F">
            <w:pPr>
              <w:jc w:val="center"/>
            </w:pPr>
            <w:r>
              <w:t>2</w:t>
            </w:r>
          </w:p>
        </w:tc>
      </w:tr>
      <w:tr w:rsidR="0091411F" w:rsidTr="0091411F">
        <w:trPr>
          <w:cantSplit/>
        </w:trPr>
        <w:tc>
          <w:tcPr>
            <w:tcW w:w="9039" w:type="dxa"/>
            <w:gridSpan w:val="2"/>
          </w:tcPr>
          <w:p w:rsidR="0091411F" w:rsidRPr="0008578C" w:rsidRDefault="0091411F" w:rsidP="0091411F">
            <w:pPr>
              <w:rPr>
                <w:lang w:val="en-US"/>
              </w:rPr>
            </w:pPr>
            <w:r w:rsidRPr="0008578C">
              <w:rPr>
                <w:b/>
                <w:bCs/>
                <w:sz w:val="32"/>
                <w:szCs w:val="32"/>
              </w:rPr>
              <w:t>Группа</w:t>
            </w:r>
            <w:r w:rsidRPr="0008578C">
              <w:rPr>
                <w:b/>
                <w:bCs/>
                <w:sz w:val="32"/>
                <w:szCs w:val="32"/>
                <w:lang w:val="en-US"/>
              </w:rPr>
              <w:t xml:space="preserve"> 30 </w:t>
            </w:r>
            <w:r w:rsidRPr="0008578C">
              <w:rPr>
                <w:b/>
                <w:bCs/>
                <w:sz w:val="32"/>
                <w:szCs w:val="32"/>
              </w:rPr>
              <w:t>Двигатель</w:t>
            </w:r>
          </w:p>
        </w:tc>
      </w:tr>
      <w:tr w:rsidR="0091411F" w:rsidTr="0091411F">
        <w:trPr>
          <w:cantSplit/>
        </w:trPr>
        <w:tc>
          <w:tcPr>
            <w:tcW w:w="6629" w:type="dxa"/>
          </w:tcPr>
          <w:p w:rsidR="0091411F" w:rsidRDefault="0091411F" w:rsidP="0091411F">
            <w:r>
              <w:t>Демонтаж -  монтаж двигателя (новый или восстановленный)</w:t>
            </w:r>
          </w:p>
        </w:tc>
        <w:tc>
          <w:tcPr>
            <w:tcW w:w="2410" w:type="dxa"/>
          </w:tcPr>
          <w:p w:rsidR="0091411F" w:rsidRPr="00A07740" w:rsidRDefault="0091411F" w:rsidP="0091411F">
            <w:pPr>
              <w:jc w:val="center"/>
            </w:pPr>
            <w:r>
              <w:t>50</w:t>
            </w:r>
          </w:p>
        </w:tc>
      </w:tr>
      <w:tr w:rsidR="0091411F" w:rsidTr="0091411F">
        <w:trPr>
          <w:cantSplit/>
        </w:trPr>
        <w:tc>
          <w:tcPr>
            <w:tcW w:w="6629" w:type="dxa"/>
          </w:tcPr>
          <w:p w:rsidR="0091411F" w:rsidRDefault="0091411F" w:rsidP="0091411F">
            <w:r>
              <w:t>Регулировка зазоров клапанов</w:t>
            </w:r>
          </w:p>
        </w:tc>
        <w:tc>
          <w:tcPr>
            <w:tcW w:w="2410" w:type="dxa"/>
          </w:tcPr>
          <w:p w:rsidR="0091411F" w:rsidRDefault="0091411F" w:rsidP="0091411F">
            <w:pPr>
              <w:jc w:val="center"/>
            </w:pPr>
            <w:r>
              <w:t>6</w:t>
            </w:r>
          </w:p>
        </w:tc>
      </w:tr>
      <w:tr w:rsidR="0091411F" w:rsidTr="0091411F">
        <w:trPr>
          <w:cantSplit/>
        </w:trPr>
        <w:tc>
          <w:tcPr>
            <w:tcW w:w="6629" w:type="dxa"/>
          </w:tcPr>
          <w:p w:rsidR="0091411F" w:rsidRDefault="0091411F" w:rsidP="0091411F">
            <w:r>
              <w:t>Проверка и регулировка холостых и максимальных оборотов двигателя</w:t>
            </w:r>
          </w:p>
        </w:tc>
        <w:tc>
          <w:tcPr>
            <w:tcW w:w="2410" w:type="dxa"/>
          </w:tcPr>
          <w:p w:rsidR="0091411F" w:rsidRDefault="0091411F" w:rsidP="0091411F">
            <w:pPr>
              <w:jc w:val="center"/>
            </w:pPr>
            <w:r>
              <w:t>2</w:t>
            </w:r>
          </w:p>
        </w:tc>
      </w:tr>
      <w:tr w:rsidR="0091411F" w:rsidTr="0091411F">
        <w:trPr>
          <w:cantSplit/>
        </w:trPr>
        <w:tc>
          <w:tcPr>
            <w:tcW w:w="6629" w:type="dxa"/>
          </w:tcPr>
          <w:p w:rsidR="0091411F" w:rsidRDefault="0091411F" w:rsidP="0091411F">
            <w:r>
              <w:t>Замена турбокомпрессора</w:t>
            </w:r>
          </w:p>
        </w:tc>
        <w:tc>
          <w:tcPr>
            <w:tcW w:w="2410" w:type="dxa"/>
          </w:tcPr>
          <w:p w:rsidR="0091411F" w:rsidRDefault="0091411F" w:rsidP="0091411F">
            <w:pPr>
              <w:jc w:val="center"/>
            </w:pPr>
            <w:r>
              <w:t>4</w:t>
            </w:r>
          </w:p>
        </w:tc>
      </w:tr>
      <w:tr w:rsidR="0091411F" w:rsidTr="0091411F">
        <w:trPr>
          <w:cantSplit/>
        </w:trPr>
        <w:tc>
          <w:tcPr>
            <w:tcW w:w="6629" w:type="dxa"/>
          </w:tcPr>
          <w:p w:rsidR="0091411F" w:rsidRDefault="0091411F" w:rsidP="0091411F">
            <w:r>
              <w:t>Замена водяного насоса</w:t>
            </w:r>
          </w:p>
        </w:tc>
        <w:tc>
          <w:tcPr>
            <w:tcW w:w="2410" w:type="dxa"/>
          </w:tcPr>
          <w:p w:rsidR="0091411F" w:rsidRDefault="0091411F" w:rsidP="0091411F">
            <w:pPr>
              <w:jc w:val="center"/>
            </w:pPr>
            <w:r>
              <w:t>7</w:t>
            </w:r>
          </w:p>
        </w:tc>
      </w:tr>
      <w:tr w:rsidR="0091411F" w:rsidTr="0091411F">
        <w:trPr>
          <w:cantSplit/>
        </w:trPr>
        <w:tc>
          <w:tcPr>
            <w:tcW w:w="6629" w:type="dxa"/>
          </w:tcPr>
          <w:p w:rsidR="0091411F" w:rsidRDefault="0091411F" w:rsidP="0091411F">
            <w:r>
              <w:t>Замена термостата</w:t>
            </w:r>
          </w:p>
        </w:tc>
        <w:tc>
          <w:tcPr>
            <w:tcW w:w="2410" w:type="dxa"/>
          </w:tcPr>
          <w:p w:rsidR="0091411F" w:rsidRDefault="0091411F" w:rsidP="0091411F">
            <w:pPr>
              <w:jc w:val="center"/>
            </w:pPr>
            <w:r>
              <w:t>4</w:t>
            </w:r>
          </w:p>
        </w:tc>
      </w:tr>
      <w:tr w:rsidR="0091411F" w:rsidTr="0091411F">
        <w:trPr>
          <w:cantSplit/>
        </w:trPr>
        <w:tc>
          <w:tcPr>
            <w:tcW w:w="6629" w:type="dxa"/>
          </w:tcPr>
          <w:p w:rsidR="0091411F" w:rsidRDefault="0091411F" w:rsidP="0091411F">
            <w:r>
              <w:t>Замена ТНВД с регулировкой</w:t>
            </w:r>
          </w:p>
        </w:tc>
        <w:tc>
          <w:tcPr>
            <w:tcW w:w="2410" w:type="dxa"/>
          </w:tcPr>
          <w:p w:rsidR="0091411F" w:rsidRPr="00A07740" w:rsidRDefault="0091411F" w:rsidP="0091411F">
            <w:pPr>
              <w:jc w:val="center"/>
            </w:pPr>
            <w:r>
              <w:t>8</w:t>
            </w:r>
          </w:p>
        </w:tc>
      </w:tr>
      <w:tr w:rsidR="0091411F" w:rsidTr="0091411F">
        <w:trPr>
          <w:cantSplit/>
        </w:trPr>
        <w:tc>
          <w:tcPr>
            <w:tcW w:w="6629" w:type="dxa"/>
          </w:tcPr>
          <w:p w:rsidR="0091411F" w:rsidRDefault="0091411F" w:rsidP="0091411F">
            <w:r>
              <w:t xml:space="preserve">Замена </w:t>
            </w:r>
            <w:proofErr w:type="gramStart"/>
            <w:r>
              <w:t>насос-форсунки</w:t>
            </w:r>
            <w:proofErr w:type="gramEnd"/>
            <w:r>
              <w:t xml:space="preserve"> </w:t>
            </w:r>
          </w:p>
        </w:tc>
        <w:tc>
          <w:tcPr>
            <w:tcW w:w="2410" w:type="dxa"/>
          </w:tcPr>
          <w:p w:rsidR="0091411F" w:rsidRPr="00057088" w:rsidRDefault="0091411F" w:rsidP="0091411F">
            <w:pPr>
              <w:jc w:val="center"/>
            </w:pPr>
            <w:r>
              <w:t>3</w:t>
            </w:r>
          </w:p>
        </w:tc>
      </w:tr>
      <w:tr w:rsidR="0091411F" w:rsidTr="0091411F">
        <w:trPr>
          <w:cantSplit/>
        </w:trPr>
        <w:tc>
          <w:tcPr>
            <w:tcW w:w="6629" w:type="dxa"/>
          </w:tcPr>
          <w:p w:rsidR="0091411F" w:rsidRDefault="0091411F" w:rsidP="0091411F">
            <w:r>
              <w:t>Замена приводного ремня</w:t>
            </w:r>
          </w:p>
        </w:tc>
        <w:tc>
          <w:tcPr>
            <w:tcW w:w="2410" w:type="dxa"/>
          </w:tcPr>
          <w:p w:rsidR="0091411F" w:rsidRDefault="0091411F" w:rsidP="0091411F">
            <w:pPr>
              <w:jc w:val="center"/>
            </w:pPr>
            <w:r>
              <w:t>2</w:t>
            </w:r>
          </w:p>
        </w:tc>
      </w:tr>
      <w:tr w:rsidR="0091411F" w:rsidTr="0091411F">
        <w:trPr>
          <w:cantSplit/>
        </w:trPr>
        <w:tc>
          <w:tcPr>
            <w:tcW w:w="6629" w:type="dxa"/>
          </w:tcPr>
          <w:p w:rsidR="0091411F" w:rsidRDefault="0091411F" w:rsidP="0091411F">
            <w:r>
              <w:t xml:space="preserve">Замена </w:t>
            </w:r>
            <w:proofErr w:type="spellStart"/>
            <w:r>
              <w:t>натяжителя</w:t>
            </w:r>
            <w:proofErr w:type="spellEnd"/>
            <w:r>
              <w:t xml:space="preserve"> ремня</w:t>
            </w:r>
          </w:p>
        </w:tc>
        <w:tc>
          <w:tcPr>
            <w:tcW w:w="2410" w:type="dxa"/>
          </w:tcPr>
          <w:p w:rsidR="0091411F" w:rsidRDefault="0091411F" w:rsidP="0091411F">
            <w:pPr>
              <w:jc w:val="center"/>
            </w:pPr>
            <w:r>
              <w:t>2</w:t>
            </w:r>
          </w:p>
        </w:tc>
      </w:tr>
      <w:tr w:rsidR="0091411F" w:rsidTr="0091411F">
        <w:trPr>
          <w:cantSplit/>
        </w:trPr>
        <w:tc>
          <w:tcPr>
            <w:tcW w:w="6629" w:type="dxa"/>
          </w:tcPr>
          <w:p w:rsidR="0091411F" w:rsidRDefault="0091411F" w:rsidP="0091411F">
            <w:r>
              <w:t>Замена 1 компонента системы выпуска</w:t>
            </w:r>
          </w:p>
        </w:tc>
        <w:tc>
          <w:tcPr>
            <w:tcW w:w="2410" w:type="dxa"/>
          </w:tcPr>
          <w:p w:rsidR="0091411F" w:rsidRPr="0008578C" w:rsidRDefault="0091411F" w:rsidP="0091411F">
            <w:pPr>
              <w:jc w:val="center"/>
              <w:rPr>
                <w:lang w:val="en-US"/>
              </w:rPr>
            </w:pPr>
            <w:r>
              <w:t>4</w:t>
            </w:r>
          </w:p>
        </w:tc>
      </w:tr>
      <w:tr w:rsidR="0091411F" w:rsidTr="0091411F">
        <w:trPr>
          <w:cantSplit/>
        </w:trPr>
        <w:tc>
          <w:tcPr>
            <w:tcW w:w="6629" w:type="dxa"/>
          </w:tcPr>
          <w:p w:rsidR="0091411F" w:rsidRDefault="0091411F" w:rsidP="0091411F">
            <w:r>
              <w:t>Демонтаж - монтаж радиатора</w:t>
            </w:r>
          </w:p>
        </w:tc>
        <w:tc>
          <w:tcPr>
            <w:tcW w:w="2410" w:type="dxa"/>
          </w:tcPr>
          <w:p w:rsidR="0091411F" w:rsidRDefault="0091411F" w:rsidP="0091411F">
            <w:pPr>
              <w:jc w:val="center"/>
            </w:pPr>
            <w:r>
              <w:t>8</w:t>
            </w:r>
          </w:p>
        </w:tc>
      </w:tr>
      <w:tr w:rsidR="0091411F" w:rsidTr="0091411F">
        <w:trPr>
          <w:cantSplit/>
        </w:trPr>
        <w:tc>
          <w:tcPr>
            <w:tcW w:w="6629" w:type="dxa"/>
          </w:tcPr>
          <w:p w:rsidR="0091411F" w:rsidRDefault="0091411F" w:rsidP="0091411F">
            <w:r>
              <w:t>Замена фильтрующих элементов за 1</w:t>
            </w:r>
          </w:p>
        </w:tc>
        <w:tc>
          <w:tcPr>
            <w:tcW w:w="2410" w:type="dxa"/>
          </w:tcPr>
          <w:p w:rsidR="0091411F" w:rsidRPr="0009683C" w:rsidRDefault="0091411F" w:rsidP="0091411F">
            <w:pPr>
              <w:jc w:val="center"/>
            </w:pPr>
            <w:r>
              <w:t>1</w:t>
            </w:r>
          </w:p>
        </w:tc>
      </w:tr>
      <w:tr w:rsidR="0091411F" w:rsidTr="0091411F">
        <w:trPr>
          <w:cantSplit/>
        </w:trPr>
        <w:tc>
          <w:tcPr>
            <w:tcW w:w="6629" w:type="dxa"/>
          </w:tcPr>
          <w:p w:rsidR="0091411F" w:rsidRDefault="0091411F" w:rsidP="0091411F">
            <w:r>
              <w:t>Замена электрического подогрева двигателя</w:t>
            </w:r>
          </w:p>
        </w:tc>
        <w:tc>
          <w:tcPr>
            <w:tcW w:w="2410" w:type="dxa"/>
          </w:tcPr>
          <w:p w:rsidR="0091411F" w:rsidRDefault="0091411F" w:rsidP="0091411F">
            <w:pPr>
              <w:jc w:val="center"/>
            </w:pPr>
            <w:r>
              <w:t>4</w:t>
            </w:r>
          </w:p>
        </w:tc>
      </w:tr>
      <w:tr w:rsidR="0091411F" w:rsidTr="0091411F">
        <w:trPr>
          <w:cantSplit/>
        </w:trPr>
        <w:tc>
          <w:tcPr>
            <w:tcW w:w="9039" w:type="dxa"/>
            <w:gridSpan w:val="2"/>
          </w:tcPr>
          <w:p w:rsidR="0091411F" w:rsidRDefault="0091411F" w:rsidP="0091411F">
            <w:r w:rsidRPr="0008578C">
              <w:rPr>
                <w:b/>
                <w:bCs/>
                <w:sz w:val="32"/>
                <w:szCs w:val="32"/>
              </w:rPr>
              <w:t>Группа 40 Трансмиссия и Тормоза</w:t>
            </w:r>
          </w:p>
        </w:tc>
      </w:tr>
      <w:tr w:rsidR="0091411F" w:rsidTr="0091411F">
        <w:trPr>
          <w:cantSplit/>
        </w:trPr>
        <w:tc>
          <w:tcPr>
            <w:tcW w:w="6629" w:type="dxa"/>
          </w:tcPr>
          <w:p w:rsidR="0091411F" w:rsidRDefault="0091411F" w:rsidP="0091411F">
            <w:r>
              <w:t>Демонтаж - монтаж коробки передач (новая или восстановленная)</w:t>
            </w:r>
          </w:p>
        </w:tc>
        <w:tc>
          <w:tcPr>
            <w:tcW w:w="2410" w:type="dxa"/>
          </w:tcPr>
          <w:p w:rsidR="0091411F" w:rsidRDefault="0091411F" w:rsidP="0091411F">
            <w:pPr>
              <w:jc w:val="center"/>
            </w:pPr>
            <w:r>
              <w:t>35</w:t>
            </w:r>
          </w:p>
        </w:tc>
      </w:tr>
      <w:tr w:rsidR="0091411F" w:rsidTr="0091411F">
        <w:trPr>
          <w:cantSplit/>
        </w:trPr>
        <w:tc>
          <w:tcPr>
            <w:tcW w:w="6629" w:type="dxa"/>
          </w:tcPr>
          <w:p w:rsidR="0091411F" w:rsidRDefault="0091411F" w:rsidP="0091411F">
            <w:r>
              <w:t>Проверка давлений всех контрольных точек</w:t>
            </w:r>
          </w:p>
        </w:tc>
        <w:tc>
          <w:tcPr>
            <w:tcW w:w="2410" w:type="dxa"/>
          </w:tcPr>
          <w:p w:rsidR="0091411F" w:rsidRDefault="0091411F" w:rsidP="0091411F">
            <w:pPr>
              <w:jc w:val="center"/>
            </w:pPr>
            <w:r>
              <w:t>6</w:t>
            </w:r>
          </w:p>
        </w:tc>
      </w:tr>
      <w:tr w:rsidR="0091411F" w:rsidTr="0091411F">
        <w:trPr>
          <w:cantSplit/>
        </w:trPr>
        <w:tc>
          <w:tcPr>
            <w:tcW w:w="6629" w:type="dxa"/>
          </w:tcPr>
          <w:p w:rsidR="0091411F" w:rsidRPr="008C4BA7" w:rsidRDefault="0091411F" w:rsidP="0091411F">
            <w:r>
              <w:t>Демонтаж - монтаж ведущего моста</w:t>
            </w:r>
          </w:p>
        </w:tc>
        <w:tc>
          <w:tcPr>
            <w:tcW w:w="2410" w:type="dxa"/>
          </w:tcPr>
          <w:p w:rsidR="0091411F" w:rsidRPr="003C06F7" w:rsidRDefault="0091411F" w:rsidP="0091411F">
            <w:pPr>
              <w:jc w:val="center"/>
            </w:pPr>
            <w:r>
              <w:t>20</w:t>
            </w:r>
          </w:p>
        </w:tc>
      </w:tr>
      <w:tr w:rsidR="0091411F" w:rsidTr="0091411F">
        <w:trPr>
          <w:cantSplit/>
        </w:trPr>
        <w:tc>
          <w:tcPr>
            <w:tcW w:w="6629" w:type="dxa"/>
          </w:tcPr>
          <w:p w:rsidR="0091411F" w:rsidRDefault="0091411F" w:rsidP="0091411F">
            <w:r>
              <w:t>Замена карданного вала</w:t>
            </w:r>
          </w:p>
        </w:tc>
        <w:tc>
          <w:tcPr>
            <w:tcW w:w="2410" w:type="dxa"/>
          </w:tcPr>
          <w:p w:rsidR="0091411F" w:rsidRDefault="0091411F" w:rsidP="0091411F">
            <w:pPr>
              <w:jc w:val="center"/>
            </w:pPr>
            <w:r>
              <w:t>4</w:t>
            </w:r>
          </w:p>
        </w:tc>
      </w:tr>
      <w:tr w:rsidR="0091411F" w:rsidTr="0091411F">
        <w:trPr>
          <w:cantSplit/>
        </w:trPr>
        <w:tc>
          <w:tcPr>
            <w:tcW w:w="6629" w:type="dxa"/>
          </w:tcPr>
          <w:p w:rsidR="0091411F" w:rsidRDefault="0091411F" w:rsidP="0091411F">
            <w:r>
              <w:t>Замена масла в ведущем мосту и редукторах ступиц</w:t>
            </w:r>
          </w:p>
        </w:tc>
        <w:tc>
          <w:tcPr>
            <w:tcW w:w="2410" w:type="dxa"/>
          </w:tcPr>
          <w:p w:rsidR="0091411F" w:rsidRDefault="0091411F" w:rsidP="0091411F">
            <w:pPr>
              <w:jc w:val="center"/>
            </w:pPr>
            <w:r>
              <w:t>4</w:t>
            </w:r>
          </w:p>
        </w:tc>
      </w:tr>
      <w:tr w:rsidR="0091411F" w:rsidTr="0091411F">
        <w:trPr>
          <w:cantSplit/>
        </w:trPr>
        <w:tc>
          <w:tcPr>
            <w:tcW w:w="6629" w:type="dxa"/>
          </w:tcPr>
          <w:p w:rsidR="0091411F" w:rsidRDefault="0091411F" w:rsidP="0091411F">
            <w:r>
              <w:t>Демонтаж - монтаж дифференциала в сборе</w:t>
            </w:r>
          </w:p>
        </w:tc>
        <w:tc>
          <w:tcPr>
            <w:tcW w:w="2410" w:type="dxa"/>
          </w:tcPr>
          <w:p w:rsidR="0091411F" w:rsidRDefault="0091411F" w:rsidP="0091411F">
            <w:pPr>
              <w:jc w:val="center"/>
            </w:pPr>
            <w:r>
              <w:t>20</w:t>
            </w:r>
          </w:p>
        </w:tc>
      </w:tr>
      <w:tr w:rsidR="0091411F" w:rsidTr="0091411F">
        <w:trPr>
          <w:cantSplit/>
        </w:trPr>
        <w:tc>
          <w:tcPr>
            <w:tcW w:w="6629" w:type="dxa"/>
          </w:tcPr>
          <w:p w:rsidR="0091411F" w:rsidRDefault="0091411F" w:rsidP="0091411F">
            <w:r>
              <w:t xml:space="preserve">Разборка колесного редуктора полностью, </w:t>
            </w:r>
            <w:proofErr w:type="spellStart"/>
            <w:r>
              <w:t>дефектовка</w:t>
            </w:r>
            <w:proofErr w:type="spellEnd"/>
            <w:r>
              <w:t xml:space="preserve"> и сборка</w:t>
            </w:r>
          </w:p>
        </w:tc>
        <w:tc>
          <w:tcPr>
            <w:tcW w:w="2410" w:type="dxa"/>
          </w:tcPr>
          <w:p w:rsidR="0091411F" w:rsidRDefault="0091411F" w:rsidP="0091411F">
            <w:pPr>
              <w:jc w:val="center"/>
            </w:pPr>
            <w:r>
              <w:t>20</w:t>
            </w:r>
          </w:p>
        </w:tc>
      </w:tr>
      <w:tr w:rsidR="0091411F" w:rsidTr="0091411F">
        <w:trPr>
          <w:cantSplit/>
        </w:trPr>
        <w:tc>
          <w:tcPr>
            <w:tcW w:w="6629" w:type="dxa"/>
          </w:tcPr>
          <w:p w:rsidR="0091411F" w:rsidRDefault="0091411F" w:rsidP="0091411F">
            <w:r>
              <w:t>Регулировка стояночного тормоза</w:t>
            </w:r>
          </w:p>
        </w:tc>
        <w:tc>
          <w:tcPr>
            <w:tcW w:w="2410" w:type="dxa"/>
          </w:tcPr>
          <w:p w:rsidR="0091411F" w:rsidRDefault="0091411F" w:rsidP="0091411F">
            <w:pPr>
              <w:jc w:val="center"/>
            </w:pPr>
            <w:r>
              <w:t>3</w:t>
            </w:r>
          </w:p>
        </w:tc>
      </w:tr>
      <w:tr w:rsidR="0091411F" w:rsidTr="0091411F">
        <w:trPr>
          <w:cantSplit/>
        </w:trPr>
        <w:tc>
          <w:tcPr>
            <w:tcW w:w="6629" w:type="dxa"/>
          </w:tcPr>
          <w:p w:rsidR="0091411F" w:rsidRDefault="0091411F" w:rsidP="0091411F">
            <w:r>
              <w:t>Замена сальников системы мокрых тормозов</w:t>
            </w:r>
          </w:p>
        </w:tc>
        <w:tc>
          <w:tcPr>
            <w:tcW w:w="2410" w:type="dxa"/>
          </w:tcPr>
          <w:p w:rsidR="0091411F" w:rsidRPr="004E3DF9" w:rsidRDefault="0091411F" w:rsidP="0091411F">
            <w:pPr>
              <w:jc w:val="center"/>
            </w:pPr>
            <w:r>
              <w:t>4</w:t>
            </w:r>
          </w:p>
        </w:tc>
      </w:tr>
      <w:tr w:rsidR="0091411F" w:rsidTr="0091411F">
        <w:trPr>
          <w:cantSplit/>
        </w:trPr>
        <w:tc>
          <w:tcPr>
            <w:tcW w:w="6629" w:type="dxa"/>
          </w:tcPr>
          <w:p w:rsidR="0091411F" w:rsidRDefault="0091411F" w:rsidP="0091411F">
            <w:r>
              <w:t>Замена 1 пакета тормозных дисков</w:t>
            </w:r>
          </w:p>
        </w:tc>
        <w:tc>
          <w:tcPr>
            <w:tcW w:w="2410" w:type="dxa"/>
          </w:tcPr>
          <w:p w:rsidR="0091411F" w:rsidRPr="004E3DF9" w:rsidRDefault="0091411F" w:rsidP="0091411F">
            <w:pPr>
              <w:jc w:val="center"/>
            </w:pPr>
            <w:r>
              <w:t>4</w:t>
            </w:r>
          </w:p>
        </w:tc>
      </w:tr>
      <w:tr w:rsidR="0091411F" w:rsidTr="0091411F">
        <w:trPr>
          <w:cantSplit/>
        </w:trPr>
        <w:tc>
          <w:tcPr>
            <w:tcW w:w="6629" w:type="dxa"/>
          </w:tcPr>
          <w:p w:rsidR="0091411F" w:rsidRDefault="0091411F" w:rsidP="0091411F">
            <w:r>
              <w:t>Замена накладок стояночного тормоза</w:t>
            </w:r>
          </w:p>
        </w:tc>
        <w:tc>
          <w:tcPr>
            <w:tcW w:w="2410" w:type="dxa"/>
          </w:tcPr>
          <w:p w:rsidR="0091411F" w:rsidRDefault="0091411F" w:rsidP="0091411F">
            <w:pPr>
              <w:jc w:val="center"/>
            </w:pPr>
            <w:r>
              <w:t>2</w:t>
            </w:r>
          </w:p>
        </w:tc>
      </w:tr>
      <w:tr w:rsidR="0091411F" w:rsidTr="0091411F">
        <w:trPr>
          <w:cantSplit/>
        </w:trPr>
        <w:tc>
          <w:tcPr>
            <w:tcW w:w="6629" w:type="dxa"/>
          </w:tcPr>
          <w:p w:rsidR="0091411F" w:rsidRDefault="0091411F" w:rsidP="0091411F">
            <w:r>
              <w:t>Демонтаж - монтаж 1 колеса</w:t>
            </w:r>
          </w:p>
        </w:tc>
        <w:tc>
          <w:tcPr>
            <w:tcW w:w="2410" w:type="dxa"/>
          </w:tcPr>
          <w:p w:rsidR="0091411F" w:rsidRDefault="0091411F" w:rsidP="0091411F">
            <w:pPr>
              <w:jc w:val="center"/>
            </w:pPr>
            <w:r>
              <w:t>5</w:t>
            </w:r>
          </w:p>
        </w:tc>
      </w:tr>
      <w:tr w:rsidR="0091411F" w:rsidTr="0091411F">
        <w:trPr>
          <w:cantSplit/>
        </w:trPr>
        <w:tc>
          <w:tcPr>
            <w:tcW w:w="9039" w:type="dxa"/>
            <w:gridSpan w:val="2"/>
          </w:tcPr>
          <w:p w:rsidR="0091411F" w:rsidRDefault="0091411F" w:rsidP="0091411F">
            <w:r w:rsidRPr="0008578C">
              <w:rPr>
                <w:b/>
                <w:bCs/>
                <w:sz w:val="32"/>
                <w:szCs w:val="32"/>
              </w:rPr>
              <w:t>Группа 60 Рулевое управление</w:t>
            </w:r>
          </w:p>
        </w:tc>
      </w:tr>
      <w:tr w:rsidR="0091411F" w:rsidTr="0091411F">
        <w:trPr>
          <w:cantSplit/>
        </w:trPr>
        <w:tc>
          <w:tcPr>
            <w:tcW w:w="6629" w:type="dxa"/>
          </w:tcPr>
          <w:p w:rsidR="0091411F" w:rsidRDefault="0091411F" w:rsidP="0091411F">
            <w:r>
              <w:t>Демонтаж - монтаж моста</w:t>
            </w:r>
          </w:p>
        </w:tc>
        <w:tc>
          <w:tcPr>
            <w:tcW w:w="2410" w:type="dxa"/>
          </w:tcPr>
          <w:p w:rsidR="0091411F" w:rsidRPr="00A07740" w:rsidRDefault="0091411F" w:rsidP="0091411F">
            <w:pPr>
              <w:jc w:val="center"/>
            </w:pPr>
            <w:r>
              <w:t>20</w:t>
            </w:r>
          </w:p>
        </w:tc>
      </w:tr>
      <w:tr w:rsidR="0091411F" w:rsidTr="0091411F">
        <w:trPr>
          <w:cantSplit/>
        </w:trPr>
        <w:tc>
          <w:tcPr>
            <w:tcW w:w="6629" w:type="dxa"/>
          </w:tcPr>
          <w:p w:rsidR="0091411F" w:rsidRDefault="0091411F" w:rsidP="0091411F">
            <w:r>
              <w:t>Демонтаж - монтаж ступицы</w:t>
            </w:r>
          </w:p>
        </w:tc>
        <w:tc>
          <w:tcPr>
            <w:tcW w:w="2410" w:type="dxa"/>
          </w:tcPr>
          <w:p w:rsidR="0091411F" w:rsidRPr="00A07740" w:rsidRDefault="0091411F" w:rsidP="0091411F">
            <w:pPr>
              <w:jc w:val="center"/>
            </w:pPr>
            <w:r>
              <w:t>16</w:t>
            </w:r>
          </w:p>
        </w:tc>
      </w:tr>
      <w:tr w:rsidR="0091411F" w:rsidTr="0091411F">
        <w:trPr>
          <w:cantSplit/>
        </w:trPr>
        <w:tc>
          <w:tcPr>
            <w:tcW w:w="6629" w:type="dxa"/>
          </w:tcPr>
          <w:p w:rsidR="0091411F" w:rsidRDefault="0091411F" w:rsidP="0091411F">
            <w:r>
              <w:t>Замена 1 подшипника рулевой тяги с пальцем</w:t>
            </w:r>
          </w:p>
        </w:tc>
        <w:tc>
          <w:tcPr>
            <w:tcW w:w="2410" w:type="dxa"/>
          </w:tcPr>
          <w:p w:rsidR="0091411F" w:rsidRDefault="0091411F" w:rsidP="0091411F">
            <w:pPr>
              <w:jc w:val="center"/>
            </w:pPr>
            <w:r>
              <w:t>8</w:t>
            </w:r>
          </w:p>
        </w:tc>
      </w:tr>
      <w:tr w:rsidR="0091411F" w:rsidTr="0091411F">
        <w:trPr>
          <w:cantSplit/>
        </w:trPr>
        <w:tc>
          <w:tcPr>
            <w:tcW w:w="6629" w:type="dxa"/>
          </w:tcPr>
          <w:p w:rsidR="0091411F" w:rsidRDefault="0091411F" w:rsidP="0091411F">
            <w:r>
              <w:t>Демонтаж - монтаж колеса (два с одной стороны)</w:t>
            </w:r>
          </w:p>
        </w:tc>
        <w:tc>
          <w:tcPr>
            <w:tcW w:w="2410" w:type="dxa"/>
          </w:tcPr>
          <w:p w:rsidR="0091411F" w:rsidRDefault="0091411F" w:rsidP="0091411F">
            <w:pPr>
              <w:jc w:val="center"/>
            </w:pPr>
            <w:r>
              <w:t>5</w:t>
            </w:r>
          </w:p>
        </w:tc>
      </w:tr>
      <w:tr w:rsidR="0091411F" w:rsidTr="0091411F">
        <w:trPr>
          <w:cantSplit/>
        </w:trPr>
        <w:tc>
          <w:tcPr>
            <w:tcW w:w="9039" w:type="dxa"/>
            <w:gridSpan w:val="2"/>
          </w:tcPr>
          <w:p w:rsidR="0091411F" w:rsidRDefault="0091411F" w:rsidP="0091411F">
            <w:r w:rsidRPr="0008578C">
              <w:rPr>
                <w:b/>
                <w:bCs/>
                <w:sz w:val="32"/>
                <w:szCs w:val="32"/>
              </w:rPr>
              <w:t>Группа 70 Гидравлическая система</w:t>
            </w:r>
            <w:r>
              <w:t xml:space="preserve"> </w:t>
            </w:r>
          </w:p>
        </w:tc>
      </w:tr>
      <w:tr w:rsidR="0091411F" w:rsidTr="0091411F">
        <w:trPr>
          <w:cantSplit/>
        </w:trPr>
        <w:tc>
          <w:tcPr>
            <w:tcW w:w="6629" w:type="dxa"/>
          </w:tcPr>
          <w:p w:rsidR="0091411F" w:rsidRDefault="0091411F" w:rsidP="0091411F">
            <w:r>
              <w:t>Проверка и регулировка давлений</w:t>
            </w:r>
          </w:p>
        </w:tc>
        <w:tc>
          <w:tcPr>
            <w:tcW w:w="2410" w:type="dxa"/>
          </w:tcPr>
          <w:p w:rsidR="0091411F" w:rsidRDefault="0091411F" w:rsidP="0091411F">
            <w:pPr>
              <w:jc w:val="center"/>
            </w:pPr>
            <w:r>
              <w:t>6</w:t>
            </w:r>
          </w:p>
        </w:tc>
      </w:tr>
      <w:tr w:rsidR="0091411F" w:rsidTr="0091411F">
        <w:trPr>
          <w:cantSplit/>
        </w:trPr>
        <w:tc>
          <w:tcPr>
            <w:tcW w:w="6629" w:type="dxa"/>
          </w:tcPr>
          <w:p w:rsidR="0091411F" w:rsidRDefault="0091411F" w:rsidP="0091411F">
            <w:r>
              <w:t>Замена гидравлического масла и фильтров</w:t>
            </w:r>
          </w:p>
        </w:tc>
        <w:tc>
          <w:tcPr>
            <w:tcW w:w="2410" w:type="dxa"/>
          </w:tcPr>
          <w:p w:rsidR="0091411F" w:rsidRPr="00A07740" w:rsidRDefault="0091411F" w:rsidP="0091411F">
            <w:pPr>
              <w:jc w:val="center"/>
            </w:pPr>
            <w:r>
              <w:t>10</w:t>
            </w:r>
          </w:p>
        </w:tc>
      </w:tr>
      <w:tr w:rsidR="0091411F" w:rsidTr="0091411F">
        <w:trPr>
          <w:cantSplit/>
        </w:trPr>
        <w:tc>
          <w:tcPr>
            <w:tcW w:w="6629" w:type="dxa"/>
          </w:tcPr>
          <w:p w:rsidR="0091411F" w:rsidRDefault="0091411F" w:rsidP="0091411F">
            <w:r>
              <w:t>Замена одного гидравлического насоса с последующей проверкой и регулировкой</w:t>
            </w:r>
          </w:p>
        </w:tc>
        <w:tc>
          <w:tcPr>
            <w:tcW w:w="2410" w:type="dxa"/>
          </w:tcPr>
          <w:p w:rsidR="0091411F" w:rsidRPr="00384C6B" w:rsidRDefault="0091411F" w:rsidP="0091411F">
            <w:pPr>
              <w:jc w:val="center"/>
            </w:pPr>
            <w:r>
              <w:t>10</w:t>
            </w:r>
          </w:p>
        </w:tc>
      </w:tr>
      <w:tr w:rsidR="0091411F" w:rsidTr="0091411F">
        <w:trPr>
          <w:cantSplit/>
        </w:trPr>
        <w:tc>
          <w:tcPr>
            <w:tcW w:w="6629" w:type="dxa"/>
          </w:tcPr>
          <w:p w:rsidR="0091411F" w:rsidRDefault="0091411F" w:rsidP="0091411F">
            <w:r>
              <w:t>Замена гидравлического распределителя в сборе</w:t>
            </w:r>
          </w:p>
        </w:tc>
        <w:tc>
          <w:tcPr>
            <w:tcW w:w="2410" w:type="dxa"/>
          </w:tcPr>
          <w:p w:rsidR="0091411F" w:rsidRPr="00384C6B" w:rsidRDefault="0091411F" w:rsidP="0091411F">
            <w:pPr>
              <w:jc w:val="center"/>
            </w:pPr>
            <w:r>
              <w:t>10</w:t>
            </w:r>
          </w:p>
        </w:tc>
      </w:tr>
      <w:tr w:rsidR="0091411F" w:rsidTr="0091411F">
        <w:trPr>
          <w:cantSplit/>
        </w:trPr>
        <w:tc>
          <w:tcPr>
            <w:tcW w:w="6629" w:type="dxa"/>
          </w:tcPr>
          <w:p w:rsidR="0091411F" w:rsidRDefault="0091411F" w:rsidP="0091411F">
            <w:r>
              <w:t>Замена гидравлического клапана</w:t>
            </w:r>
          </w:p>
        </w:tc>
        <w:tc>
          <w:tcPr>
            <w:tcW w:w="2410" w:type="dxa"/>
          </w:tcPr>
          <w:p w:rsidR="0091411F" w:rsidRDefault="0091411F" w:rsidP="0091411F">
            <w:pPr>
              <w:jc w:val="center"/>
            </w:pPr>
            <w:r>
              <w:t>2</w:t>
            </w:r>
          </w:p>
        </w:tc>
      </w:tr>
      <w:tr w:rsidR="0091411F" w:rsidTr="0091411F">
        <w:trPr>
          <w:cantSplit/>
        </w:trPr>
        <w:tc>
          <w:tcPr>
            <w:tcW w:w="6629" w:type="dxa"/>
          </w:tcPr>
          <w:p w:rsidR="0091411F" w:rsidRDefault="0091411F" w:rsidP="0091411F">
            <w:r>
              <w:t>Замена РВД гидравлики (</w:t>
            </w:r>
            <w:proofErr w:type="spellStart"/>
            <w:r>
              <w:t>кажд</w:t>
            </w:r>
            <w:proofErr w:type="spellEnd"/>
            <w:r>
              <w:t>.)</w:t>
            </w:r>
          </w:p>
        </w:tc>
        <w:tc>
          <w:tcPr>
            <w:tcW w:w="2410" w:type="dxa"/>
          </w:tcPr>
          <w:p w:rsidR="0091411F" w:rsidRDefault="0091411F" w:rsidP="0091411F">
            <w:pPr>
              <w:jc w:val="center"/>
            </w:pPr>
            <w:r>
              <w:t>1</w:t>
            </w:r>
          </w:p>
        </w:tc>
      </w:tr>
      <w:tr w:rsidR="0091411F" w:rsidTr="0091411F">
        <w:trPr>
          <w:cantSplit/>
        </w:trPr>
        <w:tc>
          <w:tcPr>
            <w:tcW w:w="6629" w:type="dxa"/>
          </w:tcPr>
          <w:p w:rsidR="0091411F" w:rsidRDefault="0091411F" w:rsidP="0091411F">
            <w:r>
              <w:t>Замена цилиндра рулевого управления, в сборе</w:t>
            </w:r>
          </w:p>
        </w:tc>
        <w:tc>
          <w:tcPr>
            <w:tcW w:w="2410" w:type="dxa"/>
          </w:tcPr>
          <w:p w:rsidR="0091411F" w:rsidRDefault="0091411F" w:rsidP="0091411F">
            <w:pPr>
              <w:jc w:val="center"/>
            </w:pPr>
            <w:r>
              <w:t>16</w:t>
            </w:r>
          </w:p>
        </w:tc>
      </w:tr>
      <w:tr w:rsidR="0091411F" w:rsidTr="0091411F">
        <w:trPr>
          <w:cantSplit/>
        </w:trPr>
        <w:tc>
          <w:tcPr>
            <w:tcW w:w="6629" w:type="dxa"/>
          </w:tcPr>
          <w:p w:rsidR="0091411F" w:rsidRDefault="0091411F" w:rsidP="0091411F">
            <w:r>
              <w:t>Демонтаж - монтаж цилиндра подъема</w:t>
            </w:r>
          </w:p>
        </w:tc>
        <w:tc>
          <w:tcPr>
            <w:tcW w:w="2410" w:type="dxa"/>
          </w:tcPr>
          <w:p w:rsidR="0091411F" w:rsidRPr="00A07740" w:rsidRDefault="0091411F" w:rsidP="0091411F">
            <w:pPr>
              <w:jc w:val="center"/>
            </w:pPr>
            <w:r>
              <w:t>15</w:t>
            </w:r>
          </w:p>
        </w:tc>
      </w:tr>
      <w:tr w:rsidR="0091411F" w:rsidTr="0091411F">
        <w:trPr>
          <w:cantSplit/>
        </w:trPr>
        <w:tc>
          <w:tcPr>
            <w:tcW w:w="6629" w:type="dxa"/>
          </w:tcPr>
          <w:p w:rsidR="0091411F" w:rsidRDefault="0091411F" w:rsidP="0091411F">
            <w:r>
              <w:t>Демонтаж - монтаж цилиндра выдвижения</w:t>
            </w:r>
          </w:p>
        </w:tc>
        <w:tc>
          <w:tcPr>
            <w:tcW w:w="2410" w:type="dxa"/>
          </w:tcPr>
          <w:p w:rsidR="0091411F" w:rsidRPr="00A07740" w:rsidRDefault="0091411F" w:rsidP="0091411F">
            <w:pPr>
              <w:jc w:val="center"/>
            </w:pPr>
            <w:r>
              <w:t>15</w:t>
            </w:r>
          </w:p>
        </w:tc>
      </w:tr>
      <w:tr w:rsidR="0091411F" w:rsidTr="0091411F">
        <w:trPr>
          <w:cantSplit/>
        </w:trPr>
        <w:tc>
          <w:tcPr>
            <w:tcW w:w="6629" w:type="dxa"/>
          </w:tcPr>
          <w:p w:rsidR="0091411F" w:rsidRDefault="0091411F" w:rsidP="0091411F">
            <w:r>
              <w:t xml:space="preserve">Замена одного цилиндра сдвижения </w:t>
            </w:r>
            <w:proofErr w:type="spellStart"/>
            <w:r>
              <w:t>спрейдера</w:t>
            </w:r>
            <w:proofErr w:type="spellEnd"/>
          </w:p>
        </w:tc>
        <w:tc>
          <w:tcPr>
            <w:tcW w:w="2410" w:type="dxa"/>
          </w:tcPr>
          <w:p w:rsidR="0091411F" w:rsidRPr="00154059" w:rsidRDefault="0091411F" w:rsidP="0091411F">
            <w:pPr>
              <w:jc w:val="center"/>
            </w:pPr>
            <w:r>
              <w:t>6</w:t>
            </w:r>
          </w:p>
        </w:tc>
      </w:tr>
      <w:tr w:rsidR="0091411F" w:rsidTr="0091411F">
        <w:trPr>
          <w:cantSplit/>
        </w:trPr>
        <w:tc>
          <w:tcPr>
            <w:tcW w:w="6629" w:type="dxa"/>
          </w:tcPr>
          <w:p w:rsidR="0091411F" w:rsidRPr="00442DB9" w:rsidRDefault="0091411F" w:rsidP="0091411F">
            <w:r>
              <w:t>Замена клапана рулевого управления</w:t>
            </w:r>
            <w:r w:rsidRPr="00442DB9">
              <w:t xml:space="preserve"> </w:t>
            </w:r>
            <w:r w:rsidRPr="00EF495D">
              <w:t>”</w:t>
            </w:r>
            <w:proofErr w:type="spellStart"/>
            <w:r w:rsidRPr="0008578C">
              <w:rPr>
                <w:lang w:val="en-US"/>
              </w:rPr>
              <w:t>Orbitrol</w:t>
            </w:r>
            <w:proofErr w:type="spellEnd"/>
            <w:r w:rsidRPr="00442DB9">
              <w:t>”</w:t>
            </w:r>
          </w:p>
        </w:tc>
        <w:tc>
          <w:tcPr>
            <w:tcW w:w="2410" w:type="dxa"/>
          </w:tcPr>
          <w:p w:rsidR="0091411F" w:rsidRPr="00154059" w:rsidRDefault="0091411F" w:rsidP="0091411F">
            <w:pPr>
              <w:jc w:val="center"/>
            </w:pPr>
            <w:r>
              <w:t>4</w:t>
            </w:r>
          </w:p>
        </w:tc>
      </w:tr>
      <w:tr w:rsidR="0091411F" w:rsidTr="0091411F">
        <w:trPr>
          <w:cantSplit/>
        </w:trPr>
        <w:tc>
          <w:tcPr>
            <w:tcW w:w="6629" w:type="dxa"/>
          </w:tcPr>
          <w:p w:rsidR="0091411F" w:rsidRPr="00442DB9" w:rsidRDefault="0091411F" w:rsidP="0091411F">
            <w:r>
              <w:t xml:space="preserve">Замена </w:t>
            </w:r>
            <w:proofErr w:type="spellStart"/>
            <w:r>
              <w:t>гидроаккумуляторов</w:t>
            </w:r>
            <w:proofErr w:type="spellEnd"/>
            <w:r>
              <w:t xml:space="preserve"> за 1</w:t>
            </w:r>
          </w:p>
        </w:tc>
        <w:tc>
          <w:tcPr>
            <w:tcW w:w="2410" w:type="dxa"/>
          </w:tcPr>
          <w:p w:rsidR="0091411F" w:rsidRPr="00154059" w:rsidRDefault="0091411F" w:rsidP="0091411F">
            <w:pPr>
              <w:jc w:val="center"/>
            </w:pPr>
            <w:r>
              <w:t>3</w:t>
            </w:r>
          </w:p>
        </w:tc>
      </w:tr>
      <w:tr w:rsidR="0091411F" w:rsidTr="0091411F">
        <w:trPr>
          <w:cantSplit/>
        </w:trPr>
        <w:tc>
          <w:tcPr>
            <w:tcW w:w="6629" w:type="dxa"/>
          </w:tcPr>
          <w:p w:rsidR="0091411F" w:rsidRDefault="0091411F" w:rsidP="0091411F">
            <w:r>
              <w:t xml:space="preserve">Зарядка </w:t>
            </w:r>
            <w:proofErr w:type="spellStart"/>
            <w:r>
              <w:t>гидроаккумуляторов</w:t>
            </w:r>
            <w:proofErr w:type="spellEnd"/>
            <w:r>
              <w:t xml:space="preserve"> за 1</w:t>
            </w:r>
          </w:p>
        </w:tc>
        <w:tc>
          <w:tcPr>
            <w:tcW w:w="2410" w:type="dxa"/>
          </w:tcPr>
          <w:p w:rsidR="0091411F" w:rsidRDefault="0091411F" w:rsidP="0091411F">
            <w:pPr>
              <w:jc w:val="center"/>
            </w:pPr>
            <w:r w:rsidRPr="00D25EBC">
              <w:t>3</w:t>
            </w:r>
          </w:p>
        </w:tc>
      </w:tr>
      <w:tr w:rsidR="0091411F" w:rsidTr="0091411F">
        <w:trPr>
          <w:cantSplit/>
        </w:trPr>
        <w:tc>
          <w:tcPr>
            <w:tcW w:w="6629" w:type="dxa"/>
          </w:tcPr>
          <w:p w:rsidR="0091411F" w:rsidRDefault="0091411F" w:rsidP="0091411F">
            <w:r>
              <w:t>Замена пружины педали тормоза</w:t>
            </w:r>
          </w:p>
        </w:tc>
        <w:tc>
          <w:tcPr>
            <w:tcW w:w="2410" w:type="dxa"/>
          </w:tcPr>
          <w:p w:rsidR="0091411F" w:rsidRDefault="0091411F" w:rsidP="0091411F">
            <w:pPr>
              <w:jc w:val="center"/>
            </w:pPr>
            <w:r>
              <w:t>1</w:t>
            </w:r>
          </w:p>
        </w:tc>
      </w:tr>
      <w:tr w:rsidR="0091411F" w:rsidTr="0091411F">
        <w:trPr>
          <w:cantSplit/>
        </w:trPr>
        <w:tc>
          <w:tcPr>
            <w:tcW w:w="6629" w:type="dxa"/>
          </w:tcPr>
          <w:p w:rsidR="0091411F" w:rsidRDefault="0091411F" w:rsidP="0091411F">
            <w:r>
              <w:t xml:space="preserve">Замена мотора поворота </w:t>
            </w:r>
            <w:proofErr w:type="spellStart"/>
            <w:r>
              <w:t>спрейдера</w:t>
            </w:r>
            <w:proofErr w:type="spellEnd"/>
          </w:p>
        </w:tc>
        <w:tc>
          <w:tcPr>
            <w:tcW w:w="2410" w:type="dxa"/>
          </w:tcPr>
          <w:p w:rsidR="0091411F" w:rsidRPr="00154059" w:rsidRDefault="0091411F" w:rsidP="0091411F">
            <w:pPr>
              <w:jc w:val="center"/>
            </w:pPr>
            <w:r>
              <w:t>3</w:t>
            </w:r>
          </w:p>
        </w:tc>
      </w:tr>
      <w:tr w:rsidR="0091411F" w:rsidTr="0091411F">
        <w:trPr>
          <w:cantSplit/>
        </w:trPr>
        <w:tc>
          <w:tcPr>
            <w:tcW w:w="6629" w:type="dxa"/>
          </w:tcPr>
          <w:p w:rsidR="0091411F" w:rsidRDefault="0091411F" w:rsidP="0091411F">
            <w:r>
              <w:t xml:space="preserve">Замена одного главного клапана </w:t>
            </w:r>
            <w:proofErr w:type="spellStart"/>
            <w:r>
              <w:t>спрейдера</w:t>
            </w:r>
            <w:proofErr w:type="spellEnd"/>
          </w:p>
        </w:tc>
        <w:tc>
          <w:tcPr>
            <w:tcW w:w="2410" w:type="dxa"/>
          </w:tcPr>
          <w:p w:rsidR="0091411F" w:rsidRPr="00154059" w:rsidRDefault="0091411F" w:rsidP="0091411F">
            <w:pPr>
              <w:jc w:val="center"/>
            </w:pPr>
            <w:r>
              <w:t>6</w:t>
            </w:r>
          </w:p>
        </w:tc>
      </w:tr>
      <w:tr w:rsidR="0091411F" w:rsidTr="0091411F">
        <w:trPr>
          <w:cantSplit/>
        </w:trPr>
        <w:tc>
          <w:tcPr>
            <w:tcW w:w="6629" w:type="dxa"/>
          </w:tcPr>
          <w:p w:rsidR="0091411F" w:rsidRDefault="0091411F" w:rsidP="0091411F">
            <w:r>
              <w:t>Демонтаж - монтаж стрелы</w:t>
            </w:r>
          </w:p>
        </w:tc>
        <w:tc>
          <w:tcPr>
            <w:tcW w:w="2410" w:type="dxa"/>
          </w:tcPr>
          <w:p w:rsidR="0091411F" w:rsidRPr="00A16E0C" w:rsidRDefault="0091411F" w:rsidP="0091411F">
            <w:pPr>
              <w:jc w:val="center"/>
            </w:pPr>
            <w:r>
              <w:t>64</w:t>
            </w:r>
          </w:p>
        </w:tc>
      </w:tr>
      <w:tr w:rsidR="0091411F" w:rsidTr="0091411F">
        <w:trPr>
          <w:cantSplit/>
        </w:trPr>
        <w:tc>
          <w:tcPr>
            <w:tcW w:w="6629" w:type="dxa"/>
          </w:tcPr>
          <w:p w:rsidR="0091411F" w:rsidRDefault="0091411F" w:rsidP="0091411F">
            <w:r>
              <w:t>Демонтаж - монтаж спредера</w:t>
            </w:r>
          </w:p>
        </w:tc>
        <w:tc>
          <w:tcPr>
            <w:tcW w:w="2410" w:type="dxa"/>
          </w:tcPr>
          <w:p w:rsidR="0091411F" w:rsidRPr="00A16E0C" w:rsidRDefault="0091411F" w:rsidP="0091411F">
            <w:pPr>
              <w:jc w:val="center"/>
            </w:pPr>
            <w:r>
              <w:t>34</w:t>
            </w:r>
          </w:p>
        </w:tc>
      </w:tr>
      <w:tr w:rsidR="0091411F" w:rsidTr="0091411F">
        <w:trPr>
          <w:cantSplit/>
        </w:trPr>
        <w:tc>
          <w:tcPr>
            <w:tcW w:w="6629" w:type="dxa"/>
          </w:tcPr>
          <w:p w:rsidR="0091411F" w:rsidRDefault="0091411F" w:rsidP="0091411F">
            <w:r>
              <w:t>Замена пластин скольжения стрелы за 1</w:t>
            </w:r>
          </w:p>
        </w:tc>
        <w:tc>
          <w:tcPr>
            <w:tcW w:w="2410" w:type="dxa"/>
          </w:tcPr>
          <w:p w:rsidR="0091411F" w:rsidRPr="00154059" w:rsidRDefault="0091411F" w:rsidP="0091411F">
            <w:pPr>
              <w:jc w:val="center"/>
            </w:pPr>
            <w:r>
              <w:t>4</w:t>
            </w:r>
          </w:p>
        </w:tc>
      </w:tr>
      <w:tr w:rsidR="0091411F" w:rsidTr="0091411F">
        <w:trPr>
          <w:cantSplit/>
        </w:trPr>
        <w:tc>
          <w:tcPr>
            <w:tcW w:w="6629" w:type="dxa"/>
          </w:tcPr>
          <w:p w:rsidR="0091411F" w:rsidRDefault="0091411F" w:rsidP="0091411F">
            <w:r>
              <w:t>Замена пластин скольжения спредера за</w:t>
            </w:r>
            <w:proofErr w:type="gramStart"/>
            <w:r>
              <w:t>1</w:t>
            </w:r>
            <w:proofErr w:type="gramEnd"/>
          </w:p>
        </w:tc>
        <w:tc>
          <w:tcPr>
            <w:tcW w:w="2410" w:type="dxa"/>
          </w:tcPr>
          <w:p w:rsidR="0091411F" w:rsidRPr="0008578C" w:rsidRDefault="0091411F" w:rsidP="0091411F">
            <w:pPr>
              <w:jc w:val="center"/>
              <w:rPr>
                <w:lang w:val="en-US"/>
              </w:rPr>
            </w:pPr>
            <w:r>
              <w:t>4</w:t>
            </w:r>
          </w:p>
        </w:tc>
      </w:tr>
      <w:tr w:rsidR="0091411F" w:rsidTr="0091411F">
        <w:trPr>
          <w:cantSplit/>
        </w:trPr>
        <w:tc>
          <w:tcPr>
            <w:tcW w:w="6629" w:type="dxa"/>
          </w:tcPr>
          <w:p w:rsidR="0091411F" w:rsidRDefault="0091411F" w:rsidP="0091411F">
            <w:r>
              <w:t>Демонтаж  - монтаж поворотного механизма спредера</w:t>
            </w:r>
          </w:p>
        </w:tc>
        <w:tc>
          <w:tcPr>
            <w:tcW w:w="2410" w:type="dxa"/>
          </w:tcPr>
          <w:p w:rsidR="0091411F" w:rsidRPr="00154451" w:rsidRDefault="0091411F" w:rsidP="0091411F">
            <w:pPr>
              <w:jc w:val="center"/>
            </w:pPr>
            <w:r>
              <w:t>40</w:t>
            </w:r>
          </w:p>
        </w:tc>
      </w:tr>
      <w:tr w:rsidR="0091411F" w:rsidTr="0091411F">
        <w:trPr>
          <w:cantSplit/>
        </w:trPr>
        <w:tc>
          <w:tcPr>
            <w:tcW w:w="6629" w:type="dxa"/>
          </w:tcPr>
          <w:p w:rsidR="0091411F" w:rsidRPr="00DD522F" w:rsidRDefault="0091411F" w:rsidP="0091411F">
            <w:r>
              <w:t>Разборка стрелы на внутреннюю и наружную часть</w:t>
            </w:r>
          </w:p>
        </w:tc>
        <w:tc>
          <w:tcPr>
            <w:tcW w:w="2410" w:type="dxa"/>
          </w:tcPr>
          <w:p w:rsidR="0091411F" w:rsidRPr="00F532DE" w:rsidRDefault="0091411F" w:rsidP="0091411F">
            <w:pPr>
              <w:jc w:val="center"/>
            </w:pPr>
            <w:r>
              <w:t>20</w:t>
            </w:r>
          </w:p>
        </w:tc>
      </w:tr>
      <w:tr w:rsidR="0091411F" w:rsidTr="0091411F">
        <w:trPr>
          <w:cantSplit/>
        </w:trPr>
        <w:tc>
          <w:tcPr>
            <w:tcW w:w="6629" w:type="dxa"/>
          </w:tcPr>
          <w:p w:rsidR="0091411F" w:rsidRDefault="0091411F" w:rsidP="0091411F">
            <w:r>
              <w:t>Сборка стрелы</w:t>
            </w:r>
          </w:p>
        </w:tc>
        <w:tc>
          <w:tcPr>
            <w:tcW w:w="2410" w:type="dxa"/>
          </w:tcPr>
          <w:p w:rsidR="0091411F" w:rsidRPr="00F532DE" w:rsidRDefault="0091411F" w:rsidP="0091411F">
            <w:pPr>
              <w:jc w:val="center"/>
            </w:pPr>
            <w:r>
              <w:t>25</w:t>
            </w:r>
          </w:p>
        </w:tc>
      </w:tr>
      <w:tr w:rsidR="0091411F" w:rsidTr="0091411F">
        <w:trPr>
          <w:cantSplit/>
        </w:trPr>
        <w:tc>
          <w:tcPr>
            <w:tcW w:w="6629" w:type="dxa"/>
          </w:tcPr>
          <w:p w:rsidR="0091411F" w:rsidRDefault="0091411F" w:rsidP="0091411F">
            <w:r>
              <w:t>Замена подшипника (втулки) стрелы за 1</w:t>
            </w:r>
          </w:p>
        </w:tc>
        <w:tc>
          <w:tcPr>
            <w:tcW w:w="2410" w:type="dxa"/>
          </w:tcPr>
          <w:p w:rsidR="0091411F" w:rsidRDefault="0091411F" w:rsidP="0091411F">
            <w:pPr>
              <w:jc w:val="center"/>
            </w:pPr>
            <w:r>
              <w:t>4</w:t>
            </w:r>
          </w:p>
        </w:tc>
      </w:tr>
      <w:tr w:rsidR="0091411F" w:rsidTr="0091411F">
        <w:trPr>
          <w:cantSplit/>
        </w:trPr>
        <w:tc>
          <w:tcPr>
            <w:tcW w:w="6629" w:type="dxa"/>
          </w:tcPr>
          <w:p w:rsidR="0091411F" w:rsidRDefault="0091411F" w:rsidP="0091411F">
            <w:r>
              <w:t>Демонтаж - монтаж привода спредера</w:t>
            </w:r>
          </w:p>
        </w:tc>
        <w:tc>
          <w:tcPr>
            <w:tcW w:w="2410" w:type="dxa"/>
          </w:tcPr>
          <w:p w:rsidR="0091411F" w:rsidRDefault="0091411F" w:rsidP="0091411F">
            <w:pPr>
              <w:jc w:val="center"/>
            </w:pPr>
            <w:r>
              <w:t>8</w:t>
            </w:r>
          </w:p>
        </w:tc>
      </w:tr>
      <w:tr w:rsidR="0091411F" w:rsidTr="0091411F">
        <w:trPr>
          <w:cantSplit/>
        </w:trPr>
        <w:tc>
          <w:tcPr>
            <w:tcW w:w="6629" w:type="dxa"/>
          </w:tcPr>
          <w:p w:rsidR="0091411F" w:rsidRDefault="0091411F" w:rsidP="0091411F">
            <w:r>
              <w:t>Замена редуктора привода спредера</w:t>
            </w:r>
          </w:p>
        </w:tc>
        <w:tc>
          <w:tcPr>
            <w:tcW w:w="2410" w:type="dxa"/>
          </w:tcPr>
          <w:p w:rsidR="0091411F" w:rsidRDefault="0091411F" w:rsidP="0091411F">
            <w:pPr>
              <w:jc w:val="center"/>
            </w:pPr>
            <w:r>
              <w:t>6</w:t>
            </w:r>
          </w:p>
        </w:tc>
      </w:tr>
      <w:tr w:rsidR="0091411F" w:rsidTr="0091411F">
        <w:trPr>
          <w:cantSplit/>
        </w:trPr>
        <w:tc>
          <w:tcPr>
            <w:tcW w:w="6629" w:type="dxa"/>
          </w:tcPr>
          <w:p w:rsidR="0091411F" w:rsidRDefault="0091411F" w:rsidP="0091411F">
            <w:r>
              <w:t>Ремонт редуктора привода спредера</w:t>
            </w:r>
          </w:p>
        </w:tc>
        <w:tc>
          <w:tcPr>
            <w:tcW w:w="2410" w:type="dxa"/>
          </w:tcPr>
          <w:p w:rsidR="0091411F" w:rsidRDefault="0091411F" w:rsidP="0091411F">
            <w:pPr>
              <w:jc w:val="center"/>
            </w:pPr>
            <w:r>
              <w:t>8</w:t>
            </w:r>
          </w:p>
        </w:tc>
      </w:tr>
      <w:tr w:rsidR="0091411F" w:rsidTr="0091411F">
        <w:trPr>
          <w:cantSplit/>
        </w:trPr>
        <w:tc>
          <w:tcPr>
            <w:tcW w:w="6629" w:type="dxa"/>
          </w:tcPr>
          <w:p w:rsidR="0091411F" w:rsidRDefault="0091411F" w:rsidP="0091411F">
            <w:r>
              <w:t>Замена тормоза привода спредера</w:t>
            </w:r>
          </w:p>
        </w:tc>
        <w:tc>
          <w:tcPr>
            <w:tcW w:w="2410" w:type="dxa"/>
          </w:tcPr>
          <w:p w:rsidR="0091411F" w:rsidRDefault="0091411F" w:rsidP="0091411F">
            <w:pPr>
              <w:jc w:val="center"/>
            </w:pPr>
            <w:r>
              <w:t>4</w:t>
            </w:r>
          </w:p>
        </w:tc>
      </w:tr>
      <w:tr w:rsidR="0091411F" w:rsidTr="0091411F">
        <w:trPr>
          <w:cantSplit/>
        </w:trPr>
        <w:tc>
          <w:tcPr>
            <w:tcW w:w="6629" w:type="dxa"/>
          </w:tcPr>
          <w:p w:rsidR="0091411F" w:rsidRDefault="0091411F" w:rsidP="0091411F">
            <w:r>
              <w:t>Ремонт тормоза привода спредера</w:t>
            </w:r>
          </w:p>
        </w:tc>
        <w:tc>
          <w:tcPr>
            <w:tcW w:w="2410" w:type="dxa"/>
          </w:tcPr>
          <w:p w:rsidR="0091411F" w:rsidRDefault="0091411F" w:rsidP="0091411F">
            <w:pPr>
              <w:jc w:val="center"/>
            </w:pPr>
            <w:r>
              <w:t>8</w:t>
            </w:r>
          </w:p>
        </w:tc>
      </w:tr>
      <w:tr w:rsidR="0091411F" w:rsidTr="0091411F">
        <w:trPr>
          <w:cantSplit/>
        </w:trPr>
        <w:tc>
          <w:tcPr>
            <w:tcW w:w="6629" w:type="dxa"/>
          </w:tcPr>
          <w:p w:rsidR="0091411F" w:rsidRDefault="0091411F" w:rsidP="0091411F">
            <w:r>
              <w:t>Замена цепи привода спредера</w:t>
            </w:r>
          </w:p>
        </w:tc>
        <w:tc>
          <w:tcPr>
            <w:tcW w:w="2410" w:type="dxa"/>
          </w:tcPr>
          <w:p w:rsidR="0091411F" w:rsidRDefault="0091411F" w:rsidP="0091411F">
            <w:pPr>
              <w:jc w:val="center"/>
            </w:pPr>
            <w:r>
              <w:t>16</w:t>
            </w:r>
          </w:p>
        </w:tc>
      </w:tr>
      <w:tr w:rsidR="0091411F" w:rsidTr="0091411F">
        <w:trPr>
          <w:cantSplit/>
        </w:trPr>
        <w:tc>
          <w:tcPr>
            <w:tcW w:w="6629" w:type="dxa"/>
          </w:tcPr>
          <w:p w:rsidR="0091411F" w:rsidRPr="00FD650C" w:rsidRDefault="0091411F" w:rsidP="0091411F">
            <w:r>
              <w:t xml:space="preserve">Замена 1 замка системы </w:t>
            </w:r>
            <w:r w:rsidRPr="00FD650C">
              <w:t>“</w:t>
            </w:r>
            <w:r w:rsidRPr="0008578C">
              <w:rPr>
                <w:lang w:val="en-US"/>
              </w:rPr>
              <w:t>twist</w:t>
            </w:r>
            <w:r w:rsidRPr="00FA5020">
              <w:t xml:space="preserve"> </w:t>
            </w:r>
            <w:r w:rsidRPr="0008578C">
              <w:rPr>
                <w:lang w:val="en-US"/>
              </w:rPr>
              <w:t>lock</w:t>
            </w:r>
          </w:p>
        </w:tc>
        <w:tc>
          <w:tcPr>
            <w:tcW w:w="2410" w:type="dxa"/>
          </w:tcPr>
          <w:p w:rsidR="0091411F" w:rsidRPr="005946BC" w:rsidRDefault="0091411F" w:rsidP="0091411F">
            <w:pPr>
              <w:jc w:val="center"/>
            </w:pPr>
            <w:r>
              <w:t>8</w:t>
            </w:r>
          </w:p>
        </w:tc>
      </w:tr>
      <w:tr w:rsidR="0091411F" w:rsidTr="0091411F">
        <w:trPr>
          <w:cantSplit/>
        </w:trPr>
        <w:tc>
          <w:tcPr>
            <w:tcW w:w="6629" w:type="dxa"/>
          </w:tcPr>
          <w:p w:rsidR="0091411F" w:rsidRDefault="0091411F" w:rsidP="0091411F">
            <w:r>
              <w:t xml:space="preserve">Замена деталей привода замка системы </w:t>
            </w:r>
            <w:r w:rsidRPr="00FD650C">
              <w:t>“</w:t>
            </w:r>
            <w:r w:rsidRPr="0008578C">
              <w:rPr>
                <w:lang w:val="en-US"/>
              </w:rPr>
              <w:t>twist</w:t>
            </w:r>
            <w:r w:rsidRPr="00FA5020">
              <w:t xml:space="preserve"> </w:t>
            </w:r>
            <w:r w:rsidRPr="0008578C">
              <w:rPr>
                <w:lang w:val="en-US"/>
              </w:rPr>
              <w:t>lock</w:t>
            </w:r>
          </w:p>
        </w:tc>
        <w:tc>
          <w:tcPr>
            <w:tcW w:w="2410" w:type="dxa"/>
          </w:tcPr>
          <w:p w:rsidR="0091411F" w:rsidRPr="005946BC" w:rsidRDefault="0091411F" w:rsidP="0091411F">
            <w:pPr>
              <w:jc w:val="center"/>
            </w:pPr>
            <w:r>
              <w:t>4</w:t>
            </w:r>
          </w:p>
        </w:tc>
      </w:tr>
      <w:tr w:rsidR="0091411F" w:rsidTr="0091411F">
        <w:trPr>
          <w:cantSplit/>
        </w:trPr>
        <w:tc>
          <w:tcPr>
            <w:tcW w:w="6629" w:type="dxa"/>
          </w:tcPr>
          <w:p w:rsidR="0091411F" w:rsidRDefault="0091411F" w:rsidP="0091411F">
            <w:r>
              <w:t>Замена направляющей цепи кабелей стрелы</w:t>
            </w:r>
          </w:p>
        </w:tc>
        <w:tc>
          <w:tcPr>
            <w:tcW w:w="2410" w:type="dxa"/>
          </w:tcPr>
          <w:p w:rsidR="0091411F" w:rsidRPr="00154059" w:rsidRDefault="0091411F" w:rsidP="0091411F">
            <w:pPr>
              <w:jc w:val="center"/>
            </w:pPr>
            <w:r>
              <w:t>16</w:t>
            </w:r>
          </w:p>
        </w:tc>
      </w:tr>
      <w:tr w:rsidR="0091411F" w:rsidTr="0091411F">
        <w:trPr>
          <w:cantSplit/>
        </w:trPr>
        <w:tc>
          <w:tcPr>
            <w:tcW w:w="6629" w:type="dxa"/>
          </w:tcPr>
          <w:p w:rsidR="0091411F" w:rsidRDefault="0091411F" w:rsidP="0091411F">
            <w:r>
              <w:t>Замена 1 звена направляющей цепи кабелей стрелы</w:t>
            </w:r>
          </w:p>
        </w:tc>
        <w:tc>
          <w:tcPr>
            <w:tcW w:w="2410" w:type="dxa"/>
          </w:tcPr>
          <w:p w:rsidR="0091411F" w:rsidRPr="005946BC" w:rsidRDefault="0091411F" w:rsidP="0091411F">
            <w:pPr>
              <w:jc w:val="center"/>
            </w:pPr>
            <w:r>
              <w:t>3</w:t>
            </w:r>
          </w:p>
        </w:tc>
      </w:tr>
      <w:tr w:rsidR="0091411F" w:rsidTr="0091411F">
        <w:trPr>
          <w:cantSplit/>
        </w:trPr>
        <w:tc>
          <w:tcPr>
            <w:tcW w:w="6629" w:type="dxa"/>
          </w:tcPr>
          <w:p w:rsidR="0091411F" w:rsidRDefault="0091411F" w:rsidP="0091411F">
            <w:r>
              <w:t>Замена направляющей цепи кабелей спредера</w:t>
            </w:r>
          </w:p>
        </w:tc>
        <w:tc>
          <w:tcPr>
            <w:tcW w:w="2410" w:type="dxa"/>
          </w:tcPr>
          <w:p w:rsidR="0091411F" w:rsidRPr="00154059" w:rsidRDefault="0091411F" w:rsidP="0091411F">
            <w:pPr>
              <w:jc w:val="center"/>
            </w:pPr>
            <w:r>
              <w:t>4</w:t>
            </w:r>
          </w:p>
        </w:tc>
      </w:tr>
      <w:tr w:rsidR="0091411F" w:rsidTr="0091411F">
        <w:trPr>
          <w:cantSplit/>
        </w:trPr>
        <w:tc>
          <w:tcPr>
            <w:tcW w:w="6629" w:type="dxa"/>
          </w:tcPr>
          <w:p w:rsidR="0091411F" w:rsidRDefault="0091411F" w:rsidP="0091411F">
            <w:r>
              <w:t xml:space="preserve">Калибровка </w:t>
            </w:r>
            <w:proofErr w:type="gramStart"/>
            <w:r>
              <w:t>насос-форсунки</w:t>
            </w:r>
            <w:proofErr w:type="gramEnd"/>
          </w:p>
        </w:tc>
        <w:tc>
          <w:tcPr>
            <w:tcW w:w="2410" w:type="dxa"/>
          </w:tcPr>
          <w:p w:rsidR="0091411F" w:rsidRDefault="0091411F" w:rsidP="0091411F">
            <w:pPr>
              <w:jc w:val="center"/>
            </w:pPr>
            <w:r>
              <w:t>4</w:t>
            </w:r>
          </w:p>
        </w:tc>
      </w:tr>
      <w:tr w:rsidR="0091411F" w:rsidTr="0091411F">
        <w:trPr>
          <w:cantSplit/>
        </w:trPr>
        <w:tc>
          <w:tcPr>
            <w:tcW w:w="6629" w:type="dxa"/>
          </w:tcPr>
          <w:p w:rsidR="0091411F" w:rsidRDefault="0091411F" w:rsidP="0091411F">
            <w:r>
              <w:t>Диагностика топливной системы</w:t>
            </w:r>
          </w:p>
        </w:tc>
        <w:tc>
          <w:tcPr>
            <w:tcW w:w="2410" w:type="dxa"/>
          </w:tcPr>
          <w:p w:rsidR="0091411F" w:rsidRDefault="0091411F" w:rsidP="0091411F">
            <w:pPr>
              <w:jc w:val="center"/>
            </w:pPr>
            <w:r>
              <w:t>8</w:t>
            </w:r>
          </w:p>
        </w:tc>
      </w:tr>
      <w:tr w:rsidR="0091411F" w:rsidTr="0091411F">
        <w:trPr>
          <w:cantSplit/>
        </w:trPr>
        <w:tc>
          <w:tcPr>
            <w:tcW w:w="6629" w:type="dxa"/>
          </w:tcPr>
          <w:p w:rsidR="0091411F" w:rsidRDefault="0091411F" w:rsidP="0091411F">
            <w:r>
              <w:t>Комплексная диагностика коробки передач без демонтажа</w:t>
            </w:r>
          </w:p>
        </w:tc>
        <w:tc>
          <w:tcPr>
            <w:tcW w:w="2410" w:type="dxa"/>
          </w:tcPr>
          <w:p w:rsidR="0091411F" w:rsidRDefault="0091411F" w:rsidP="0091411F">
            <w:pPr>
              <w:jc w:val="center"/>
            </w:pPr>
            <w:r>
              <w:t>8</w:t>
            </w:r>
          </w:p>
        </w:tc>
      </w:tr>
      <w:tr w:rsidR="0091411F" w:rsidTr="0091411F">
        <w:trPr>
          <w:cantSplit/>
        </w:trPr>
        <w:tc>
          <w:tcPr>
            <w:tcW w:w="6629" w:type="dxa"/>
          </w:tcPr>
          <w:p w:rsidR="0091411F" w:rsidRDefault="0091411F" w:rsidP="0091411F">
            <w:r>
              <w:t>Калибровка коробки передач</w:t>
            </w:r>
          </w:p>
        </w:tc>
        <w:tc>
          <w:tcPr>
            <w:tcW w:w="2410" w:type="dxa"/>
          </w:tcPr>
          <w:p w:rsidR="0091411F" w:rsidRDefault="0091411F" w:rsidP="0091411F">
            <w:pPr>
              <w:jc w:val="center"/>
            </w:pPr>
            <w:r>
              <w:t>4</w:t>
            </w:r>
          </w:p>
        </w:tc>
      </w:tr>
      <w:tr w:rsidR="0091411F" w:rsidTr="0091411F">
        <w:trPr>
          <w:cantSplit/>
        </w:trPr>
        <w:tc>
          <w:tcPr>
            <w:tcW w:w="6629" w:type="dxa"/>
          </w:tcPr>
          <w:p w:rsidR="0091411F" w:rsidRDefault="0091411F" w:rsidP="0091411F">
            <w:r>
              <w:t>Комплексная диагностика тормозной системы без демонтажа</w:t>
            </w:r>
          </w:p>
        </w:tc>
        <w:tc>
          <w:tcPr>
            <w:tcW w:w="2410" w:type="dxa"/>
          </w:tcPr>
          <w:p w:rsidR="0091411F" w:rsidRDefault="0091411F" w:rsidP="0091411F">
            <w:pPr>
              <w:jc w:val="center"/>
            </w:pPr>
            <w:r>
              <w:t>8</w:t>
            </w:r>
          </w:p>
        </w:tc>
      </w:tr>
      <w:tr w:rsidR="0091411F" w:rsidTr="0091411F">
        <w:trPr>
          <w:cantSplit/>
        </w:trPr>
        <w:tc>
          <w:tcPr>
            <w:tcW w:w="6629" w:type="dxa"/>
          </w:tcPr>
          <w:p w:rsidR="0091411F" w:rsidRDefault="0091411F" w:rsidP="0091411F">
            <w:r>
              <w:t>Диагностика 1 функции г\</w:t>
            </w:r>
            <w:proofErr w:type="gramStart"/>
            <w:r>
              <w:t>п</w:t>
            </w:r>
            <w:proofErr w:type="gramEnd"/>
            <w:r>
              <w:t xml:space="preserve"> системы</w:t>
            </w:r>
          </w:p>
        </w:tc>
        <w:tc>
          <w:tcPr>
            <w:tcW w:w="2410" w:type="dxa"/>
          </w:tcPr>
          <w:p w:rsidR="0091411F" w:rsidRDefault="0091411F" w:rsidP="0091411F">
            <w:pPr>
              <w:jc w:val="center"/>
            </w:pPr>
            <w:r>
              <w:t>4</w:t>
            </w:r>
          </w:p>
        </w:tc>
      </w:tr>
      <w:tr w:rsidR="0091411F" w:rsidTr="0091411F">
        <w:trPr>
          <w:cantSplit/>
        </w:trPr>
        <w:tc>
          <w:tcPr>
            <w:tcW w:w="6629" w:type="dxa"/>
          </w:tcPr>
          <w:p w:rsidR="0091411F" w:rsidRDefault="0091411F" w:rsidP="0091411F">
            <w:r>
              <w:t>Диагностика системы защиты от опрокидывания</w:t>
            </w:r>
          </w:p>
        </w:tc>
        <w:tc>
          <w:tcPr>
            <w:tcW w:w="2410" w:type="dxa"/>
          </w:tcPr>
          <w:p w:rsidR="0091411F" w:rsidRDefault="0091411F" w:rsidP="0091411F">
            <w:pPr>
              <w:jc w:val="center"/>
            </w:pPr>
            <w:r>
              <w:t>3</w:t>
            </w:r>
          </w:p>
        </w:tc>
      </w:tr>
      <w:tr w:rsidR="0091411F" w:rsidTr="0091411F">
        <w:trPr>
          <w:cantSplit/>
        </w:trPr>
        <w:tc>
          <w:tcPr>
            <w:tcW w:w="6629" w:type="dxa"/>
          </w:tcPr>
          <w:p w:rsidR="0091411F" w:rsidRDefault="0091411F" w:rsidP="0091411F">
            <w:r>
              <w:t>Калибровка системы защиты от опрокидывания</w:t>
            </w:r>
          </w:p>
        </w:tc>
        <w:tc>
          <w:tcPr>
            <w:tcW w:w="2410" w:type="dxa"/>
          </w:tcPr>
          <w:p w:rsidR="0091411F" w:rsidRDefault="0091411F" w:rsidP="0091411F">
            <w:pPr>
              <w:jc w:val="center"/>
            </w:pPr>
            <w:r>
              <w:t>5</w:t>
            </w:r>
          </w:p>
        </w:tc>
      </w:tr>
      <w:tr w:rsidR="0091411F" w:rsidTr="0091411F">
        <w:trPr>
          <w:cantSplit/>
        </w:trPr>
        <w:tc>
          <w:tcPr>
            <w:tcW w:w="6629" w:type="dxa"/>
          </w:tcPr>
          <w:p w:rsidR="0091411F" w:rsidRDefault="0091411F" w:rsidP="0091411F">
            <w:r>
              <w:t>Калибровка блока управления после замены</w:t>
            </w:r>
          </w:p>
        </w:tc>
        <w:tc>
          <w:tcPr>
            <w:tcW w:w="2410" w:type="dxa"/>
          </w:tcPr>
          <w:p w:rsidR="0091411F" w:rsidRDefault="0091411F" w:rsidP="0091411F">
            <w:pPr>
              <w:jc w:val="center"/>
            </w:pPr>
            <w:r>
              <w:t>4</w:t>
            </w:r>
          </w:p>
        </w:tc>
      </w:tr>
    </w:tbl>
    <w:p w:rsidR="0091411F" w:rsidRPr="00D07AF3" w:rsidRDefault="0091411F" w:rsidP="0091411F">
      <w:pPr>
        <w:rPr>
          <w:sz w:val="28"/>
          <w:szCs w:val="28"/>
        </w:rPr>
      </w:pPr>
    </w:p>
    <w:p w:rsidR="0091411F" w:rsidRPr="00D07AF3" w:rsidRDefault="0091411F" w:rsidP="0091411F">
      <w:pPr>
        <w:rPr>
          <w:sz w:val="28"/>
          <w:szCs w:val="28"/>
        </w:rPr>
      </w:pPr>
    </w:p>
    <w:p w:rsidR="0091411F" w:rsidRPr="00D07AF3" w:rsidRDefault="0091411F" w:rsidP="0091411F">
      <w:pPr>
        <w:rPr>
          <w:sz w:val="28"/>
          <w:szCs w:val="28"/>
        </w:rPr>
      </w:pPr>
    </w:p>
    <w:p w:rsidR="0091411F" w:rsidRPr="00D07AF3" w:rsidRDefault="0091411F" w:rsidP="0091411F">
      <w:pPr>
        <w:rPr>
          <w:sz w:val="28"/>
          <w:szCs w:val="28"/>
        </w:rPr>
      </w:pPr>
    </w:p>
    <w:p w:rsidR="0091411F" w:rsidRPr="0080245A" w:rsidRDefault="0091411F" w:rsidP="0091411F">
      <w:pPr>
        <w:shd w:val="clear" w:color="auto" w:fill="FFFFFF"/>
        <w:jc w:val="center"/>
        <w:rPr>
          <w:b/>
          <w:bCs/>
          <w:color w:val="000000"/>
          <w:sz w:val="28"/>
          <w:szCs w:val="28"/>
        </w:rPr>
      </w:pPr>
      <w:r w:rsidRPr="00881F36">
        <w:rPr>
          <w:b/>
          <w:sz w:val="28"/>
          <w:szCs w:val="28"/>
        </w:rPr>
        <w:t>Нормативы стандартных работ</w:t>
      </w:r>
      <w:r>
        <w:rPr>
          <w:b/>
          <w:sz w:val="28"/>
          <w:szCs w:val="28"/>
        </w:rPr>
        <w:t xml:space="preserve"> </w:t>
      </w:r>
      <w:r>
        <w:rPr>
          <w:b/>
          <w:bCs/>
          <w:color w:val="000000"/>
          <w:sz w:val="28"/>
          <w:szCs w:val="28"/>
        </w:rPr>
        <w:t xml:space="preserve">контейнерных перегружателей марки </w:t>
      </w:r>
      <w:r w:rsidRPr="009C3067">
        <w:rPr>
          <w:b/>
          <w:bCs/>
          <w:color w:val="000000"/>
          <w:sz w:val="28"/>
          <w:szCs w:val="28"/>
          <w:lang w:val="en-US"/>
        </w:rPr>
        <w:t>HYSTER</w:t>
      </w:r>
    </w:p>
    <w:p w:rsidR="0091411F" w:rsidRPr="00816284" w:rsidRDefault="0091411F" w:rsidP="0091411F">
      <w:pPr>
        <w:shd w:val="clear" w:color="auto" w:fill="FFFFFF"/>
        <w:jc w:val="center"/>
        <w:rPr>
          <w:b/>
          <w:bCs/>
          <w:color w:val="000000"/>
          <w:sz w:val="28"/>
          <w:szCs w:val="28"/>
        </w:rPr>
      </w:pPr>
    </w:p>
    <w:tbl>
      <w:tblPr>
        <w:tblW w:w="9654" w:type="dxa"/>
        <w:tblInd w:w="93" w:type="dxa"/>
        <w:tblLook w:val="04A0" w:firstRow="1" w:lastRow="0" w:firstColumn="1" w:lastColumn="0" w:noHBand="0" w:noVBand="1"/>
      </w:tblPr>
      <w:tblGrid>
        <w:gridCol w:w="3060"/>
        <w:gridCol w:w="4400"/>
        <w:gridCol w:w="2194"/>
      </w:tblGrid>
      <w:tr w:rsidR="0091411F" w:rsidRPr="008D73BF" w:rsidTr="0091411F">
        <w:trPr>
          <w:trHeight w:val="90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411F" w:rsidRPr="008D73BF" w:rsidRDefault="0091411F" w:rsidP="0091411F">
            <w:pPr>
              <w:suppressAutoHyphens w:val="0"/>
              <w:jc w:val="center"/>
              <w:rPr>
                <w:b/>
                <w:bCs/>
                <w:color w:val="000000"/>
                <w:sz w:val="25"/>
                <w:szCs w:val="25"/>
                <w:lang w:eastAsia="ru-RU"/>
              </w:rPr>
            </w:pPr>
            <w:r>
              <w:rPr>
                <w:b/>
                <w:bCs/>
                <w:color w:val="000000"/>
                <w:sz w:val="25"/>
                <w:szCs w:val="25"/>
                <w:lang w:eastAsia="ru-RU"/>
              </w:rPr>
              <w:t>Группа</w:t>
            </w:r>
            <w:r w:rsidRPr="008D73BF">
              <w:rPr>
                <w:b/>
                <w:bCs/>
                <w:color w:val="000000"/>
                <w:sz w:val="25"/>
                <w:szCs w:val="25"/>
                <w:lang w:eastAsia="ru-RU"/>
              </w:rPr>
              <w:t xml:space="preserve"> работ</w:t>
            </w:r>
          </w:p>
        </w:tc>
        <w:tc>
          <w:tcPr>
            <w:tcW w:w="4400" w:type="dxa"/>
            <w:tcBorders>
              <w:top w:val="single" w:sz="8" w:space="0" w:color="auto"/>
              <w:left w:val="nil"/>
              <w:bottom w:val="single" w:sz="8" w:space="0" w:color="auto"/>
              <w:right w:val="single" w:sz="8" w:space="0" w:color="auto"/>
            </w:tcBorders>
            <w:shd w:val="clear" w:color="auto" w:fill="auto"/>
            <w:vAlign w:val="center"/>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Описание работ</w:t>
            </w:r>
          </w:p>
        </w:tc>
        <w:tc>
          <w:tcPr>
            <w:tcW w:w="2194" w:type="dxa"/>
            <w:tcBorders>
              <w:top w:val="single" w:sz="8" w:space="0" w:color="auto"/>
              <w:left w:val="nil"/>
              <w:bottom w:val="single" w:sz="8" w:space="0" w:color="auto"/>
              <w:right w:val="single" w:sz="8" w:space="0" w:color="auto"/>
            </w:tcBorders>
            <w:shd w:val="clear" w:color="auto" w:fill="auto"/>
            <w:vAlign w:val="center"/>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Количество нормо-часов</w:t>
            </w:r>
          </w:p>
        </w:tc>
      </w:tr>
      <w:tr w:rsidR="0091411F" w:rsidRPr="008D73BF" w:rsidTr="0091411F">
        <w:trPr>
          <w:trHeight w:val="49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Диагностика ДВС</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Диагностика ДВС, с использованием диагностического оборудования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5</w:t>
            </w:r>
          </w:p>
        </w:tc>
      </w:tr>
      <w:tr w:rsidR="0091411F" w:rsidRPr="008D73BF" w:rsidTr="0091411F">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proofErr w:type="spellStart"/>
            <w:r w:rsidRPr="008D73BF">
              <w:rPr>
                <w:color w:val="000000"/>
                <w:sz w:val="25"/>
                <w:szCs w:val="25"/>
                <w:lang w:eastAsia="ru-RU"/>
              </w:rPr>
              <w:t>Дефектация</w:t>
            </w:r>
            <w:proofErr w:type="spellEnd"/>
            <w:r w:rsidRPr="008D73BF">
              <w:rPr>
                <w:color w:val="000000"/>
                <w:sz w:val="25"/>
                <w:szCs w:val="25"/>
                <w:lang w:eastAsia="ru-RU"/>
              </w:rPr>
              <w:t xml:space="preserve"> двигателя с частичной разборкой</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18</w:t>
            </w:r>
          </w:p>
        </w:tc>
      </w:tr>
      <w:tr w:rsidR="0091411F" w:rsidRPr="008D73BF" w:rsidTr="0091411F">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моторного масла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масляного фильтра двигателя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Промывка двигателя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Долив моторного масла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Очистка воздухозаборника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Очистка решетки радиатора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Очистка двигателя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Очистка элемента воздушного фильтра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vAlign w:val="bottom"/>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воздушного фильтра.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0,5</w:t>
            </w:r>
          </w:p>
        </w:tc>
      </w:tr>
      <w:tr w:rsidR="0091411F" w:rsidRPr="008D73BF" w:rsidTr="0091411F">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Проверка компрессии ДВС (со снятием форсунок, </w:t>
            </w:r>
            <w:proofErr w:type="spellStart"/>
            <w:r w:rsidRPr="008D73BF">
              <w:rPr>
                <w:color w:val="000000"/>
                <w:sz w:val="25"/>
                <w:szCs w:val="25"/>
                <w:lang w:eastAsia="ru-RU"/>
              </w:rPr>
              <w:t>топливопроводов</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Демонтаж-монтаж ДВС в сборе </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48</w:t>
            </w:r>
          </w:p>
        </w:tc>
      </w:tr>
      <w:tr w:rsidR="0091411F" w:rsidRPr="008D73BF" w:rsidTr="0091411F">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Регулировка оборотов (программная)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прокладки клапанной крышки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Проверка зазоров клапанов (со снятием клапанной крышки)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10</w:t>
            </w:r>
          </w:p>
        </w:tc>
      </w:tr>
      <w:tr w:rsidR="0091411F" w:rsidRPr="008D73BF" w:rsidTr="0091411F">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Регулировка натяжения ремня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Замена ремня генератора </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ремня кондиционера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Замена </w:t>
            </w:r>
            <w:proofErr w:type="spellStart"/>
            <w:r w:rsidRPr="008D73BF">
              <w:rPr>
                <w:color w:val="000000"/>
                <w:sz w:val="25"/>
                <w:szCs w:val="25"/>
                <w:lang w:eastAsia="ru-RU"/>
              </w:rPr>
              <w:t>натяжителя</w:t>
            </w:r>
            <w:proofErr w:type="spellEnd"/>
            <w:r w:rsidRPr="008D73BF">
              <w:rPr>
                <w:color w:val="000000"/>
                <w:sz w:val="25"/>
                <w:szCs w:val="25"/>
                <w:lang w:eastAsia="ru-RU"/>
              </w:rPr>
              <w:t xml:space="preserve"> ремня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прокладки картера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8</w:t>
            </w:r>
          </w:p>
        </w:tc>
      </w:tr>
      <w:tr w:rsidR="0091411F" w:rsidRPr="008D73BF" w:rsidTr="0091411F">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Протяжка хомутов </w:t>
            </w:r>
            <w:proofErr w:type="spellStart"/>
            <w:r w:rsidRPr="008D73BF">
              <w:rPr>
                <w:color w:val="000000"/>
                <w:sz w:val="25"/>
                <w:szCs w:val="25"/>
                <w:lang w:eastAsia="ru-RU"/>
              </w:rPr>
              <w:t>интеркулера</w:t>
            </w:r>
            <w:proofErr w:type="spellEnd"/>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турбокомпрессора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5</w:t>
            </w:r>
          </w:p>
        </w:tc>
      </w:tr>
      <w:tr w:rsidR="0091411F" w:rsidRPr="008D73BF" w:rsidTr="0091411F">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крыльчатки вентилятора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насоса системы охлаждения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8</w:t>
            </w:r>
          </w:p>
        </w:tc>
      </w:tr>
      <w:tr w:rsidR="0091411F" w:rsidRPr="008D73BF" w:rsidTr="0091411F">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термостата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Очистка радиатора (без снятия)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Очистка радиатора </w:t>
            </w:r>
            <w:proofErr w:type="gramStart"/>
            <w:r w:rsidRPr="008D73BF">
              <w:rPr>
                <w:color w:val="000000"/>
                <w:sz w:val="25"/>
                <w:szCs w:val="25"/>
                <w:lang w:eastAsia="ru-RU"/>
              </w:rPr>
              <w:t xml:space="preserve">( </w:t>
            </w:r>
            <w:proofErr w:type="gramEnd"/>
            <w:r w:rsidRPr="008D73BF">
              <w:rPr>
                <w:color w:val="000000"/>
                <w:sz w:val="25"/>
                <w:szCs w:val="25"/>
                <w:lang w:eastAsia="ru-RU"/>
              </w:rPr>
              <w:t>со снятием)</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10</w:t>
            </w:r>
          </w:p>
        </w:tc>
      </w:tr>
      <w:tr w:rsidR="0091411F" w:rsidRPr="008D73BF" w:rsidTr="0091411F">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Демонтаж </w:t>
            </w:r>
            <w:proofErr w:type="gramStart"/>
            <w:r w:rsidRPr="008D73BF">
              <w:rPr>
                <w:color w:val="000000"/>
                <w:sz w:val="25"/>
                <w:szCs w:val="25"/>
                <w:lang w:eastAsia="ru-RU"/>
              </w:rPr>
              <w:t>-м</w:t>
            </w:r>
            <w:proofErr w:type="gramEnd"/>
            <w:r w:rsidRPr="008D73BF">
              <w:rPr>
                <w:color w:val="000000"/>
                <w:sz w:val="25"/>
                <w:szCs w:val="25"/>
                <w:lang w:eastAsia="ru-RU"/>
              </w:rPr>
              <w:t>онтаж  радиатора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8</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охлаждающей жидкости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Долив охлаждающей жидкости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расширительного бачка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шланга системы охлаждения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фильтра системы охлаждения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топливного фильтра грубой очистки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топливного фильтра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Очистка топливного фильтра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ТННД</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6</w:t>
            </w:r>
          </w:p>
        </w:tc>
      </w:tr>
      <w:tr w:rsidR="0091411F" w:rsidRPr="008D73BF" w:rsidTr="0091411F">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Замена </w:t>
            </w:r>
            <w:proofErr w:type="spellStart"/>
            <w:r w:rsidRPr="008D73BF">
              <w:rPr>
                <w:color w:val="000000"/>
                <w:sz w:val="25"/>
                <w:szCs w:val="25"/>
                <w:lang w:eastAsia="ru-RU"/>
              </w:rPr>
              <w:t>эл</w:t>
            </w:r>
            <w:proofErr w:type="gramStart"/>
            <w:r w:rsidRPr="008D73BF">
              <w:rPr>
                <w:color w:val="000000"/>
                <w:sz w:val="25"/>
                <w:szCs w:val="25"/>
                <w:lang w:eastAsia="ru-RU"/>
              </w:rPr>
              <w:t>.м</w:t>
            </w:r>
            <w:proofErr w:type="gramEnd"/>
            <w:r w:rsidRPr="008D73BF">
              <w:rPr>
                <w:color w:val="000000"/>
                <w:sz w:val="25"/>
                <w:szCs w:val="25"/>
                <w:lang w:eastAsia="ru-RU"/>
              </w:rPr>
              <w:t>агн.клапана</w:t>
            </w:r>
            <w:proofErr w:type="spellEnd"/>
            <w:r w:rsidRPr="008D73BF">
              <w:rPr>
                <w:color w:val="000000"/>
                <w:sz w:val="25"/>
                <w:szCs w:val="25"/>
                <w:lang w:eastAsia="ru-RU"/>
              </w:rPr>
              <w:t xml:space="preserve"> отсечки топлива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педали газа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Демонтаж </w:t>
            </w:r>
            <w:proofErr w:type="gramStart"/>
            <w:r w:rsidRPr="008D73BF">
              <w:rPr>
                <w:color w:val="000000"/>
                <w:sz w:val="25"/>
                <w:szCs w:val="25"/>
                <w:lang w:eastAsia="ru-RU"/>
              </w:rPr>
              <w:t>-м</w:t>
            </w:r>
            <w:proofErr w:type="gramEnd"/>
            <w:r w:rsidRPr="008D73BF">
              <w:rPr>
                <w:color w:val="000000"/>
                <w:sz w:val="25"/>
                <w:szCs w:val="25"/>
                <w:lang w:eastAsia="ru-RU"/>
              </w:rPr>
              <w:t>онтаж   насос-форсунок (6 шт.)</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12</w:t>
            </w:r>
          </w:p>
        </w:tc>
      </w:tr>
      <w:tr w:rsidR="0091411F" w:rsidRPr="008D73BF" w:rsidTr="0091411F">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топливной трубки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насоса ручной подкачки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Очистка топливного бака (без снятия)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7</w:t>
            </w:r>
          </w:p>
        </w:tc>
      </w:tr>
      <w:tr w:rsidR="0091411F" w:rsidRPr="008D73BF"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топливного бака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20</w:t>
            </w:r>
          </w:p>
        </w:tc>
      </w:tr>
      <w:tr w:rsidR="0091411F" w:rsidRPr="008D73BF" w:rsidTr="0091411F">
        <w:trPr>
          <w:trHeight w:val="66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датчика уровня топлива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глушителя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69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подушек глушителя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фронтальной трубы глушителя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6</w:t>
            </w:r>
          </w:p>
        </w:tc>
      </w:tr>
      <w:tr w:rsidR="0091411F" w:rsidRPr="008D73BF" w:rsidTr="0091411F">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прокладки выпускного коллектора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10</w:t>
            </w:r>
          </w:p>
        </w:tc>
      </w:tr>
      <w:tr w:rsidR="0091411F" w:rsidRPr="008D73BF" w:rsidTr="0091411F">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Диагностика гидравлической системы (замер давления </w:t>
            </w:r>
            <w:proofErr w:type="gramStart"/>
            <w:r w:rsidRPr="008D73BF">
              <w:rPr>
                <w:color w:val="000000"/>
                <w:sz w:val="25"/>
                <w:szCs w:val="25"/>
                <w:lang w:eastAsia="ru-RU"/>
              </w:rPr>
              <w:t>по</w:t>
            </w:r>
            <w:proofErr w:type="gramEnd"/>
            <w:r w:rsidRPr="008D73BF">
              <w:rPr>
                <w:color w:val="000000"/>
                <w:sz w:val="25"/>
                <w:szCs w:val="25"/>
                <w:lang w:eastAsia="ru-RU"/>
              </w:rPr>
              <w:t xml:space="preserve"> точка)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5</w:t>
            </w:r>
          </w:p>
        </w:tc>
      </w:tr>
      <w:tr w:rsidR="0091411F" w:rsidRPr="008D73BF" w:rsidTr="0091411F">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гидравлического масла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5</w:t>
            </w:r>
          </w:p>
        </w:tc>
      </w:tr>
      <w:tr w:rsidR="0091411F" w:rsidRPr="008D73BF" w:rsidTr="0091411F">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Долив гидравлического масла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рукояти управления гидравликой</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втулок рукоятей гидравлики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Демонтаж-монтаж   </w:t>
            </w:r>
            <w:proofErr w:type="spellStart"/>
            <w:r w:rsidRPr="008D73BF">
              <w:rPr>
                <w:color w:val="000000"/>
                <w:sz w:val="25"/>
                <w:szCs w:val="25"/>
                <w:lang w:eastAsia="ru-RU"/>
              </w:rPr>
              <w:t>гидрораспределителя</w:t>
            </w:r>
            <w:proofErr w:type="spellEnd"/>
            <w:r w:rsidRPr="008D73BF">
              <w:rPr>
                <w:color w:val="000000"/>
                <w:sz w:val="25"/>
                <w:szCs w:val="25"/>
                <w:lang w:eastAsia="ru-RU"/>
              </w:rPr>
              <w:t xml:space="preserve"> в сборе</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8</w:t>
            </w:r>
          </w:p>
        </w:tc>
      </w:tr>
      <w:tr w:rsidR="0091411F" w:rsidRPr="008D73BF" w:rsidTr="0091411F">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Демонтаж-монтаж секций  </w:t>
            </w:r>
            <w:proofErr w:type="spellStart"/>
            <w:r w:rsidRPr="008D73BF">
              <w:rPr>
                <w:color w:val="000000"/>
                <w:sz w:val="25"/>
                <w:szCs w:val="25"/>
                <w:lang w:eastAsia="ru-RU"/>
              </w:rPr>
              <w:t>гидрораспределителя</w:t>
            </w:r>
            <w:proofErr w:type="spellEnd"/>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7</w:t>
            </w:r>
          </w:p>
        </w:tc>
      </w:tr>
      <w:tr w:rsidR="0091411F" w:rsidRPr="008D73BF" w:rsidTr="0091411F">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Замена фильтра гидравлики в </w:t>
            </w:r>
            <w:proofErr w:type="spellStart"/>
            <w:r w:rsidRPr="008D73BF">
              <w:rPr>
                <w:color w:val="000000"/>
                <w:sz w:val="25"/>
                <w:szCs w:val="25"/>
                <w:lang w:eastAsia="ru-RU"/>
              </w:rPr>
              <w:t>гидробаке</w:t>
            </w:r>
            <w:proofErr w:type="spellEnd"/>
            <w:r w:rsidRPr="008D73BF">
              <w:rPr>
                <w:color w:val="000000"/>
                <w:sz w:val="25"/>
                <w:szCs w:val="25"/>
                <w:lang w:eastAsia="ru-RU"/>
              </w:rPr>
              <w:t xml:space="preserve">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РВД гидравлики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Проверка </w:t>
            </w:r>
            <w:proofErr w:type="gramStart"/>
            <w:r w:rsidRPr="008D73BF">
              <w:rPr>
                <w:color w:val="000000"/>
                <w:sz w:val="25"/>
                <w:szCs w:val="25"/>
                <w:lang w:eastAsia="ru-RU"/>
              </w:rPr>
              <w:t>затяжки болтов крепления цилиндров подъема</w:t>
            </w:r>
            <w:proofErr w:type="gramEnd"/>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Демонтаж </w:t>
            </w:r>
            <w:proofErr w:type="gramStart"/>
            <w:r w:rsidRPr="008D73BF">
              <w:rPr>
                <w:color w:val="000000"/>
                <w:sz w:val="25"/>
                <w:szCs w:val="25"/>
                <w:lang w:eastAsia="ru-RU"/>
              </w:rPr>
              <w:t>-м</w:t>
            </w:r>
            <w:proofErr w:type="gramEnd"/>
            <w:r w:rsidRPr="008D73BF">
              <w:rPr>
                <w:color w:val="000000"/>
                <w:sz w:val="25"/>
                <w:szCs w:val="25"/>
                <w:lang w:eastAsia="ru-RU"/>
              </w:rPr>
              <w:t>онтаж   насоса гидравлики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6</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хомута гидросистемы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Чистка гидравлического клапана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Замена гидравлического  клапана </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Замена сапуна </w:t>
            </w:r>
            <w:proofErr w:type="spellStart"/>
            <w:r w:rsidRPr="008D73BF">
              <w:rPr>
                <w:color w:val="000000"/>
                <w:sz w:val="25"/>
                <w:szCs w:val="25"/>
                <w:lang w:eastAsia="ru-RU"/>
              </w:rPr>
              <w:t>гидробака</w:t>
            </w:r>
            <w:proofErr w:type="spellEnd"/>
            <w:r w:rsidRPr="008D73BF">
              <w:rPr>
                <w:color w:val="000000"/>
                <w:sz w:val="25"/>
                <w:szCs w:val="25"/>
                <w:lang w:eastAsia="ru-RU"/>
              </w:rPr>
              <w:t xml:space="preserve">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7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Замена </w:t>
            </w:r>
            <w:proofErr w:type="spellStart"/>
            <w:r w:rsidRPr="008D73BF">
              <w:rPr>
                <w:color w:val="000000"/>
                <w:sz w:val="25"/>
                <w:szCs w:val="25"/>
                <w:lang w:eastAsia="ru-RU"/>
              </w:rPr>
              <w:t>гидрозамков</w:t>
            </w:r>
            <w:proofErr w:type="spellEnd"/>
            <w:r w:rsidRPr="008D73BF">
              <w:rPr>
                <w:color w:val="000000"/>
                <w:sz w:val="25"/>
                <w:szCs w:val="25"/>
                <w:lang w:eastAsia="ru-RU"/>
              </w:rPr>
              <w:t>, соленоидов на цилиндрах подъема мачты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ГТЦ</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троса ручного тормоза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39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рукояти ручного тормоза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2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Регулировка ручного тормоза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46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фильтра тормозной системы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Регулировка тормозных колодок ручного тормоза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тормозного диска стояночного тормоза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6</w:t>
            </w:r>
          </w:p>
        </w:tc>
      </w:tr>
      <w:tr w:rsidR="0091411F" w:rsidRPr="008D73BF" w:rsidTr="0091411F">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тормозных колодок стояночного тормоза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ступицы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8</w:t>
            </w:r>
          </w:p>
        </w:tc>
      </w:tr>
      <w:tr w:rsidR="0091411F" w:rsidRPr="008D73BF" w:rsidTr="0091411F">
        <w:trPr>
          <w:trHeight w:val="43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смазки в ступице</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40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подшипника ступицы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колеса (два с одной стороны)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5</w:t>
            </w:r>
          </w:p>
        </w:tc>
      </w:tr>
      <w:tr w:rsidR="0091411F" w:rsidRPr="008D73BF" w:rsidTr="0091411F">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полуоси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колесной шпильки (со снятием колеса)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5</w:t>
            </w:r>
          </w:p>
        </w:tc>
      </w:tr>
      <w:tr w:rsidR="0091411F" w:rsidRPr="008D73BF" w:rsidTr="0091411F">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и каждая последующая шпилька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0,1</w:t>
            </w:r>
          </w:p>
        </w:tc>
      </w:tr>
      <w:tr w:rsidR="0091411F" w:rsidRPr="008D73BF" w:rsidTr="0091411F">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 </w:t>
            </w:r>
          </w:p>
        </w:tc>
      </w:tr>
      <w:tr w:rsidR="0091411F" w:rsidRPr="008D73BF" w:rsidTr="0091411F">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масла ведущего моста, дифференциала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Смазка оси ведущих колес</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vAlign w:val="bottom"/>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редуктора ведущего моста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24</w:t>
            </w:r>
          </w:p>
        </w:tc>
      </w:tr>
      <w:tr w:rsidR="0091411F" w:rsidRPr="008D73BF" w:rsidTr="0091411F">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колесного редуктора (дифференциала ведущего моста)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24</w:t>
            </w:r>
          </w:p>
        </w:tc>
      </w:tr>
      <w:tr w:rsidR="0091411F" w:rsidRPr="008D73BF" w:rsidTr="0091411F">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Переборка  колесного редуктора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16</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Смазка рулевого моста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поворотного кулака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16</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шкворня поворотного кулака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ступицы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8</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серьги рулевого моста (</w:t>
            </w:r>
            <w:proofErr w:type="spellStart"/>
            <w:r w:rsidRPr="008D73BF">
              <w:rPr>
                <w:color w:val="000000"/>
                <w:sz w:val="25"/>
                <w:szCs w:val="25"/>
                <w:lang w:eastAsia="ru-RU"/>
              </w:rPr>
              <w:t>кажд</w:t>
            </w:r>
            <w:proofErr w:type="spellEnd"/>
            <w:r w:rsidRPr="008D73BF">
              <w:rPr>
                <w:color w:val="000000"/>
                <w:sz w:val="25"/>
                <w:szCs w:val="25"/>
                <w:lang w:eastAsia="ru-RU"/>
              </w:rPr>
              <w:t>.) с заменой Ш.С. и пальцев</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10</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Ш.С.(каждый)</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пальцев (каждый)</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рулевого цилиндра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8</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Замена подшипников ступицы </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16</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колеса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сальника ступицы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16</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сальника ступицы (при замене  подшипника ступицы)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Смазка крепления рулевого моста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масла трансмиссии.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фильтра трансмиссии.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Демонтаж </w:t>
            </w:r>
            <w:proofErr w:type="gramStart"/>
            <w:r w:rsidRPr="008D73BF">
              <w:rPr>
                <w:color w:val="000000"/>
                <w:sz w:val="25"/>
                <w:szCs w:val="25"/>
                <w:lang w:eastAsia="ru-RU"/>
              </w:rPr>
              <w:t>-м</w:t>
            </w:r>
            <w:proofErr w:type="gramEnd"/>
            <w:r w:rsidRPr="008D73BF">
              <w:rPr>
                <w:color w:val="000000"/>
                <w:sz w:val="25"/>
                <w:szCs w:val="25"/>
                <w:lang w:eastAsia="ru-RU"/>
              </w:rPr>
              <w:t>онтаж АКПП</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соленоида АКПП</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регулировочного клапана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гидротрансформатора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34</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карданного вала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троса блокировки АКПП</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Смазка крестовин карданного вала (без снятия карданного вала)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крестовин карданного вала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1,5</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тяги блокировки АКПП</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Калибровка педали плавного хода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Калибровка датчика медленного хода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Калибровка трансмиссии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6</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Диагностика электрической системы управления ручником</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Диагностика неисправности спредера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Диагностика </w:t>
            </w:r>
            <w:proofErr w:type="spellStart"/>
            <w:r w:rsidRPr="008D73BF">
              <w:rPr>
                <w:color w:val="000000"/>
                <w:sz w:val="25"/>
                <w:szCs w:val="25"/>
                <w:lang w:eastAsia="ru-RU"/>
              </w:rPr>
              <w:t>электроцепи</w:t>
            </w:r>
            <w:proofErr w:type="spellEnd"/>
            <w:r w:rsidRPr="008D73BF">
              <w:rPr>
                <w:color w:val="000000"/>
                <w:sz w:val="25"/>
                <w:szCs w:val="25"/>
                <w:lang w:eastAsia="ru-RU"/>
              </w:rPr>
              <w:t xml:space="preserve"> спредера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Диагностика неисправности стрелы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Ремонт контактной группы спредера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Смазка крепления стрелы к рабочему оборудованию</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Смазка скользящих поверхностей стрелы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спредера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Демонтаж </w:t>
            </w:r>
            <w:proofErr w:type="gramStart"/>
            <w:r w:rsidRPr="008D73BF">
              <w:rPr>
                <w:color w:val="000000"/>
                <w:sz w:val="25"/>
                <w:szCs w:val="25"/>
                <w:lang w:eastAsia="ru-RU"/>
              </w:rPr>
              <w:t>-м</w:t>
            </w:r>
            <w:proofErr w:type="gramEnd"/>
            <w:r w:rsidRPr="008D73BF">
              <w:rPr>
                <w:color w:val="000000"/>
                <w:sz w:val="25"/>
                <w:szCs w:val="25"/>
                <w:lang w:eastAsia="ru-RU"/>
              </w:rPr>
              <w:t>онтаж стрелы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60</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вкладыша пальца мачты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60</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Замена клапана на цилиндре подъема </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…с разборкой</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цилиндра стрелы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6</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Демонтаж </w:t>
            </w:r>
            <w:proofErr w:type="gramStart"/>
            <w:r w:rsidRPr="008D73BF">
              <w:rPr>
                <w:color w:val="000000"/>
                <w:sz w:val="25"/>
                <w:szCs w:val="25"/>
                <w:lang w:eastAsia="ru-RU"/>
              </w:rPr>
              <w:t>-м</w:t>
            </w:r>
            <w:proofErr w:type="gramEnd"/>
            <w:r w:rsidRPr="008D73BF">
              <w:rPr>
                <w:color w:val="000000"/>
                <w:sz w:val="25"/>
                <w:szCs w:val="25"/>
                <w:lang w:eastAsia="ru-RU"/>
              </w:rPr>
              <w:t>онтаж бокового цилиндра подъема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16</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Ш.С. гидроцилиндра подъема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8</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Ш.С. гидроцилиндра выдвижения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8</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Проверка крепления цилиндров подъема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0,5</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пластин скольжения стрелы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пластин скольжения спредера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замка спредера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гидроцилиндра бокового смещения спредера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8</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гидроцилиндра выдвижения спредера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16</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кабелеукладчика стрелы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редуктора поворота спредера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8</w:t>
            </w:r>
          </w:p>
        </w:tc>
      </w:tr>
      <w:tr w:rsidR="0091411F" w:rsidRPr="008D73BF" w:rsidTr="0091411F">
        <w:trPr>
          <w:trHeight w:val="43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Регулировка датчиков замков спредера </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РВД цилиндра подъема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Смазка Ш.С. гидроцилиндров подъема и выдвижения стрелы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свечей предпускового подогрева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Очистка АКБ и проверка (корректировка) уровня электролита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генератора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Демонтаж </w:t>
            </w:r>
            <w:proofErr w:type="gramStart"/>
            <w:r w:rsidRPr="008D73BF">
              <w:rPr>
                <w:color w:val="000000"/>
                <w:sz w:val="25"/>
                <w:szCs w:val="25"/>
                <w:lang w:eastAsia="ru-RU"/>
              </w:rPr>
              <w:t>-м</w:t>
            </w:r>
            <w:proofErr w:type="gramEnd"/>
            <w:r w:rsidRPr="008D73BF">
              <w:rPr>
                <w:color w:val="000000"/>
                <w:sz w:val="25"/>
                <w:szCs w:val="25"/>
                <w:lang w:eastAsia="ru-RU"/>
              </w:rPr>
              <w:t>онтаж  стартера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втягивающего реле</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звукового сигнала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сигнала заднего хода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замка зажигания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кабеля АКБ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комплекта АКБ</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Очистка отсека АКБ</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указателя (топлива, температуры и пр.) каждый</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приборной панели в сборе</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лампы приборной панели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…каждая последующая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0,1</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"косы" проводов к панели приборов</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16</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Замена </w:t>
            </w:r>
            <w:proofErr w:type="spellStart"/>
            <w:r w:rsidRPr="008D73BF">
              <w:rPr>
                <w:color w:val="000000"/>
                <w:sz w:val="25"/>
                <w:szCs w:val="25"/>
                <w:lang w:eastAsia="ru-RU"/>
              </w:rPr>
              <w:t>подрулевого</w:t>
            </w:r>
            <w:proofErr w:type="spellEnd"/>
            <w:r w:rsidRPr="008D73BF">
              <w:rPr>
                <w:color w:val="000000"/>
                <w:sz w:val="25"/>
                <w:szCs w:val="25"/>
                <w:lang w:eastAsia="ru-RU"/>
              </w:rPr>
              <w:t xml:space="preserve"> переключателя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кнопки звукового сигнала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переключателя освещения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передней фары освещения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переднего фонаря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заднего фонаря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лампы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0,1</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джойстика управления гидравликой (</w:t>
            </w:r>
            <w:proofErr w:type="spellStart"/>
            <w:proofErr w:type="gramStart"/>
            <w:r w:rsidRPr="008D73BF">
              <w:rPr>
                <w:color w:val="000000"/>
                <w:sz w:val="25"/>
                <w:szCs w:val="25"/>
                <w:lang w:eastAsia="ru-RU"/>
              </w:rPr>
              <w:t>c</w:t>
            </w:r>
            <w:proofErr w:type="gramEnd"/>
            <w:r w:rsidRPr="008D73BF">
              <w:rPr>
                <w:color w:val="000000"/>
                <w:sz w:val="25"/>
                <w:szCs w:val="25"/>
                <w:lang w:eastAsia="ru-RU"/>
              </w:rPr>
              <w:t>калибровкой</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переключателя направления движения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камеры заднего вида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мотора стеклоочистителя</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Замена мотора </w:t>
            </w:r>
            <w:proofErr w:type="spellStart"/>
            <w:r w:rsidRPr="008D73BF">
              <w:rPr>
                <w:color w:val="000000"/>
                <w:sz w:val="25"/>
                <w:szCs w:val="25"/>
                <w:lang w:eastAsia="ru-RU"/>
              </w:rPr>
              <w:t>отопителя</w:t>
            </w:r>
            <w:proofErr w:type="spellEnd"/>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5</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датчика стрелы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датчика угла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контроллера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Калибровка электронных блоков</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Диагностика электропроводки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предохранителей</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0,1</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Калибровка системы 3В6 и IFM</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5</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«косы» проводов спредера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16</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Замена воздушного фильтра кабины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Накачка колеса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1</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Смазка погрузчика по всем точкам смазки.</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5</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Демонтаж-монтаж  сиденья в сборе</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 xml:space="preserve">Демонтаж </w:t>
            </w:r>
            <w:proofErr w:type="gramStart"/>
            <w:r w:rsidRPr="008D73BF">
              <w:rPr>
                <w:color w:val="000000"/>
                <w:sz w:val="25"/>
                <w:szCs w:val="25"/>
                <w:lang w:eastAsia="ru-RU"/>
              </w:rPr>
              <w:t>-м</w:t>
            </w:r>
            <w:proofErr w:type="gramEnd"/>
            <w:r w:rsidRPr="008D73BF">
              <w:rPr>
                <w:color w:val="000000"/>
                <w:sz w:val="25"/>
                <w:szCs w:val="25"/>
                <w:lang w:eastAsia="ru-RU"/>
              </w:rPr>
              <w:t>онтаж противовеса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6</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Диагностика гидравлической системы (замер давления по точкам)</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5</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Обслуживание кондиционера (диагностика)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Компьютерная диагностика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3</w:t>
            </w:r>
          </w:p>
        </w:tc>
      </w:tr>
      <w:tr w:rsidR="0091411F" w:rsidRPr="008D73BF" w:rsidTr="0091411F">
        <w:trPr>
          <w:trHeight w:val="67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nil"/>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proofErr w:type="spellStart"/>
            <w:r w:rsidRPr="008D73BF">
              <w:rPr>
                <w:color w:val="000000"/>
                <w:sz w:val="25"/>
                <w:szCs w:val="25"/>
                <w:lang w:eastAsia="ru-RU"/>
              </w:rPr>
              <w:t>Шиномонтаж</w:t>
            </w:r>
            <w:proofErr w:type="spellEnd"/>
            <w:r w:rsidRPr="008D73BF">
              <w:rPr>
                <w:color w:val="000000"/>
                <w:sz w:val="25"/>
                <w:szCs w:val="25"/>
                <w:lang w:eastAsia="ru-RU"/>
              </w:rPr>
              <w:t xml:space="preserve"> колеса  (</w:t>
            </w:r>
            <w:proofErr w:type="spellStart"/>
            <w:r w:rsidRPr="008D73BF">
              <w:rPr>
                <w:color w:val="000000"/>
                <w:sz w:val="25"/>
                <w:szCs w:val="25"/>
                <w:lang w:eastAsia="ru-RU"/>
              </w:rPr>
              <w:t>кажд</w:t>
            </w:r>
            <w:proofErr w:type="spellEnd"/>
            <w:r w:rsidRPr="008D73BF">
              <w:rPr>
                <w:color w:val="000000"/>
                <w:sz w:val="25"/>
                <w:szCs w:val="25"/>
                <w:lang w:eastAsia="ru-RU"/>
              </w:rPr>
              <w:t>.) (без снятия/установки колеса)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8</w:t>
            </w:r>
          </w:p>
        </w:tc>
      </w:tr>
      <w:tr w:rsidR="0091411F" w:rsidRPr="008D73BF"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jc w:val="both"/>
              <w:rPr>
                <w:color w:val="000000"/>
                <w:sz w:val="25"/>
                <w:szCs w:val="25"/>
                <w:lang w:eastAsia="ru-RU"/>
              </w:rPr>
            </w:pPr>
            <w:r w:rsidRPr="008D73BF">
              <w:rPr>
                <w:color w:val="000000"/>
                <w:sz w:val="25"/>
                <w:szCs w:val="25"/>
                <w:lang w:eastAsia="ru-RU"/>
              </w:rPr>
              <w:t>Смазка петель дверей кабины</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0,5</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rPr>
                <w:color w:val="000000"/>
                <w:sz w:val="25"/>
                <w:szCs w:val="25"/>
                <w:lang w:eastAsia="ru-RU"/>
              </w:rPr>
            </w:pPr>
            <w:r w:rsidRPr="008D73BF">
              <w:rPr>
                <w:color w:val="000000"/>
                <w:sz w:val="25"/>
                <w:szCs w:val="25"/>
                <w:lang w:eastAsia="ru-RU"/>
              </w:rPr>
              <w:t>Замена уплотнений фитиновых соединений (</w:t>
            </w:r>
            <w:proofErr w:type="spellStart"/>
            <w:r w:rsidRPr="008D73BF">
              <w:rPr>
                <w:color w:val="000000"/>
                <w:sz w:val="25"/>
                <w:szCs w:val="25"/>
                <w:lang w:eastAsia="ru-RU"/>
              </w:rPr>
              <w:t>кажд</w:t>
            </w:r>
            <w:proofErr w:type="spellEnd"/>
            <w:r w:rsidRPr="008D73BF">
              <w:rPr>
                <w:color w:val="000000"/>
                <w:sz w:val="25"/>
                <w:szCs w:val="25"/>
                <w:lang w:eastAsia="ru-RU"/>
              </w:rPr>
              <w:t>.)</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0,5</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rPr>
                <w:color w:val="000000"/>
                <w:sz w:val="25"/>
                <w:szCs w:val="25"/>
                <w:lang w:eastAsia="ru-RU"/>
              </w:rPr>
            </w:pPr>
            <w:r w:rsidRPr="008D73BF">
              <w:rPr>
                <w:color w:val="000000"/>
                <w:sz w:val="25"/>
                <w:szCs w:val="25"/>
                <w:lang w:eastAsia="ru-RU"/>
              </w:rPr>
              <w:t xml:space="preserve">Демонтаж </w:t>
            </w:r>
            <w:proofErr w:type="gramStart"/>
            <w:r w:rsidRPr="008D73BF">
              <w:rPr>
                <w:color w:val="000000"/>
                <w:sz w:val="25"/>
                <w:szCs w:val="25"/>
                <w:lang w:eastAsia="ru-RU"/>
              </w:rPr>
              <w:t>-м</w:t>
            </w:r>
            <w:proofErr w:type="gramEnd"/>
            <w:r w:rsidRPr="008D73BF">
              <w:rPr>
                <w:color w:val="000000"/>
                <w:sz w:val="25"/>
                <w:szCs w:val="25"/>
                <w:lang w:eastAsia="ru-RU"/>
              </w:rPr>
              <w:t xml:space="preserve">онтаж  автономного  </w:t>
            </w:r>
            <w:proofErr w:type="spellStart"/>
            <w:r w:rsidRPr="008D73BF">
              <w:rPr>
                <w:color w:val="000000"/>
                <w:sz w:val="25"/>
                <w:szCs w:val="25"/>
                <w:lang w:eastAsia="ru-RU"/>
              </w:rPr>
              <w:t>отопителяWebasto</w:t>
            </w:r>
            <w:proofErr w:type="spellEnd"/>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2</w:t>
            </w:r>
          </w:p>
        </w:tc>
      </w:tr>
      <w:tr w:rsidR="0091411F" w:rsidRPr="008D73BF" w:rsidTr="0091411F">
        <w:trPr>
          <w:trHeight w:val="100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rPr>
                <w:color w:val="000000"/>
                <w:sz w:val="25"/>
                <w:szCs w:val="25"/>
                <w:lang w:eastAsia="ru-RU"/>
              </w:rPr>
            </w:pPr>
            <w:r w:rsidRPr="008D73BF">
              <w:rPr>
                <w:color w:val="000000"/>
                <w:sz w:val="25"/>
                <w:szCs w:val="25"/>
                <w:lang w:eastAsia="ru-RU"/>
              </w:rPr>
              <w:t xml:space="preserve">Профилактические работы по </w:t>
            </w:r>
            <w:proofErr w:type="gramStart"/>
            <w:r w:rsidRPr="008D73BF">
              <w:rPr>
                <w:color w:val="000000"/>
                <w:sz w:val="25"/>
                <w:szCs w:val="25"/>
                <w:lang w:eastAsia="ru-RU"/>
              </w:rPr>
              <w:t>автономному</w:t>
            </w:r>
            <w:proofErr w:type="gramEnd"/>
            <w:r w:rsidRPr="008D73BF">
              <w:rPr>
                <w:color w:val="000000"/>
                <w:sz w:val="25"/>
                <w:szCs w:val="25"/>
                <w:lang w:eastAsia="ru-RU"/>
              </w:rPr>
              <w:t xml:space="preserve"> </w:t>
            </w:r>
            <w:proofErr w:type="spellStart"/>
            <w:r w:rsidRPr="008D73BF">
              <w:rPr>
                <w:color w:val="000000"/>
                <w:sz w:val="25"/>
                <w:szCs w:val="25"/>
                <w:lang w:eastAsia="ru-RU"/>
              </w:rPr>
              <w:t>отопителюWebasto</w:t>
            </w:r>
            <w:proofErr w:type="spellEnd"/>
            <w:r w:rsidRPr="008D73BF">
              <w:rPr>
                <w:color w:val="000000"/>
                <w:sz w:val="25"/>
                <w:szCs w:val="25"/>
                <w:lang w:eastAsia="ru-RU"/>
              </w:rPr>
              <w:t xml:space="preserve"> (чистка)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6</w:t>
            </w:r>
          </w:p>
        </w:tc>
      </w:tr>
      <w:tr w:rsidR="0091411F" w:rsidRPr="008D73BF"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rPr>
                <w:color w:val="000000"/>
                <w:sz w:val="25"/>
                <w:szCs w:val="25"/>
                <w:lang w:eastAsia="ru-RU"/>
              </w:rPr>
            </w:pPr>
            <w:r w:rsidRPr="008D73BF">
              <w:rPr>
                <w:color w:val="000000"/>
                <w:sz w:val="25"/>
                <w:szCs w:val="25"/>
                <w:lang w:eastAsia="ru-RU"/>
              </w:rPr>
              <w:t xml:space="preserve">Демонтаж </w:t>
            </w:r>
            <w:proofErr w:type="gramStart"/>
            <w:r w:rsidRPr="008D73BF">
              <w:rPr>
                <w:color w:val="000000"/>
                <w:sz w:val="25"/>
                <w:szCs w:val="25"/>
                <w:lang w:eastAsia="ru-RU"/>
              </w:rPr>
              <w:t>-м</w:t>
            </w:r>
            <w:proofErr w:type="gramEnd"/>
            <w:r w:rsidRPr="008D73BF">
              <w:rPr>
                <w:color w:val="000000"/>
                <w:sz w:val="25"/>
                <w:szCs w:val="25"/>
                <w:lang w:eastAsia="ru-RU"/>
              </w:rPr>
              <w:t xml:space="preserve">онтаж  автономного </w:t>
            </w:r>
            <w:proofErr w:type="spellStart"/>
            <w:r w:rsidRPr="008D73BF">
              <w:rPr>
                <w:color w:val="000000"/>
                <w:sz w:val="25"/>
                <w:szCs w:val="25"/>
                <w:lang w:eastAsia="ru-RU"/>
              </w:rPr>
              <w:t>отопителя</w:t>
            </w:r>
            <w:proofErr w:type="spellEnd"/>
            <w:r w:rsidRPr="008D73BF">
              <w:rPr>
                <w:color w:val="000000"/>
                <w:sz w:val="25"/>
                <w:szCs w:val="25"/>
                <w:lang w:eastAsia="ru-RU"/>
              </w:rPr>
              <w:t xml:space="preserve"> салона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r w:rsidR="0091411F" w:rsidRPr="008D73BF" w:rsidTr="0091411F">
        <w:trPr>
          <w:trHeight w:val="435"/>
        </w:trPr>
        <w:tc>
          <w:tcPr>
            <w:tcW w:w="3060" w:type="dxa"/>
            <w:tcBorders>
              <w:top w:val="nil"/>
              <w:left w:val="single" w:sz="8" w:space="0" w:color="auto"/>
              <w:bottom w:val="single" w:sz="8" w:space="0" w:color="auto"/>
              <w:right w:val="nil"/>
            </w:tcBorders>
            <w:shd w:val="clear" w:color="auto" w:fill="auto"/>
            <w:noWrap/>
            <w:hideMark/>
          </w:tcPr>
          <w:p w:rsidR="0091411F" w:rsidRPr="008D73BF" w:rsidRDefault="0091411F" w:rsidP="0091411F">
            <w:pPr>
              <w:suppressAutoHyphens w:val="0"/>
              <w:jc w:val="center"/>
              <w:rPr>
                <w:b/>
                <w:bCs/>
                <w:color w:val="000000"/>
                <w:sz w:val="25"/>
                <w:szCs w:val="25"/>
                <w:lang w:eastAsia="ru-RU"/>
              </w:rPr>
            </w:pPr>
            <w:r w:rsidRPr="008D73BF">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8D73BF" w:rsidRDefault="0091411F" w:rsidP="0091411F">
            <w:pPr>
              <w:suppressAutoHyphens w:val="0"/>
              <w:rPr>
                <w:color w:val="000000"/>
                <w:sz w:val="25"/>
                <w:szCs w:val="25"/>
                <w:lang w:eastAsia="ru-RU"/>
              </w:rPr>
            </w:pPr>
            <w:r w:rsidRPr="008D73BF">
              <w:rPr>
                <w:color w:val="000000"/>
                <w:sz w:val="25"/>
                <w:szCs w:val="25"/>
                <w:lang w:eastAsia="ru-RU"/>
              </w:rPr>
              <w:t xml:space="preserve">Ремонт автономного </w:t>
            </w:r>
            <w:proofErr w:type="spellStart"/>
            <w:r w:rsidRPr="008D73BF">
              <w:rPr>
                <w:color w:val="000000"/>
                <w:sz w:val="25"/>
                <w:szCs w:val="25"/>
                <w:lang w:eastAsia="ru-RU"/>
              </w:rPr>
              <w:t>отопителя</w:t>
            </w:r>
            <w:proofErr w:type="spellEnd"/>
            <w:r w:rsidRPr="008D73BF">
              <w:rPr>
                <w:color w:val="000000"/>
                <w:sz w:val="25"/>
                <w:szCs w:val="25"/>
                <w:lang w:eastAsia="ru-RU"/>
              </w:rPr>
              <w:t xml:space="preserve"> салона</w:t>
            </w:r>
          </w:p>
        </w:tc>
        <w:tc>
          <w:tcPr>
            <w:tcW w:w="2194" w:type="dxa"/>
            <w:tcBorders>
              <w:top w:val="nil"/>
              <w:left w:val="nil"/>
              <w:bottom w:val="single" w:sz="8" w:space="0" w:color="auto"/>
              <w:right w:val="single" w:sz="8" w:space="0" w:color="auto"/>
            </w:tcBorders>
            <w:shd w:val="clear" w:color="auto" w:fill="auto"/>
            <w:noWrap/>
            <w:hideMark/>
          </w:tcPr>
          <w:p w:rsidR="0091411F" w:rsidRPr="008D73BF" w:rsidRDefault="0091411F" w:rsidP="0091411F">
            <w:pPr>
              <w:suppressAutoHyphens w:val="0"/>
              <w:jc w:val="center"/>
              <w:rPr>
                <w:color w:val="000000"/>
                <w:sz w:val="25"/>
                <w:szCs w:val="25"/>
                <w:lang w:eastAsia="ru-RU"/>
              </w:rPr>
            </w:pPr>
            <w:r w:rsidRPr="008D73BF">
              <w:rPr>
                <w:color w:val="000000"/>
                <w:sz w:val="25"/>
                <w:szCs w:val="25"/>
                <w:lang w:eastAsia="ru-RU"/>
              </w:rPr>
              <w:t>4</w:t>
            </w:r>
          </w:p>
        </w:tc>
      </w:tr>
    </w:tbl>
    <w:p w:rsidR="0091411F" w:rsidRPr="00881F36" w:rsidRDefault="0091411F" w:rsidP="0091411F">
      <w:pPr>
        <w:rPr>
          <w:sz w:val="28"/>
          <w:szCs w:val="28"/>
        </w:rPr>
      </w:pPr>
    </w:p>
    <w:p w:rsidR="0091411F" w:rsidRDefault="0091411F" w:rsidP="0091411F">
      <w:pPr>
        <w:shd w:val="clear" w:color="auto" w:fill="FFFFFF"/>
        <w:jc w:val="center"/>
        <w:rPr>
          <w:b/>
          <w:sz w:val="28"/>
          <w:szCs w:val="28"/>
          <w:lang w:val="en-US"/>
        </w:rPr>
      </w:pPr>
    </w:p>
    <w:p w:rsidR="0091411F" w:rsidRPr="00A97829" w:rsidRDefault="0091411F" w:rsidP="0091411F">
      <w:pPr>
        <w:shd w:val="clear" w:color="auto" w:fill="FFFFFF"/>
        <w:jc w:val="center"/>
        <w:rPr>
          <w:b/>
          <w:bCs/>
          <w:color w:val="000000"/>
          <w:sz w:val="28"/>
          <w:szCs w:val="28"/>
        </w:rPr>
      </w:pPr>
      <w:r w:rsidRPr="00881F36">
        <w:rPr>
          <w:b/>
          <w:sz w:val="28"/>
          <w:szCs w:val="28"/>
        </w:rPr>
        <w:t>Нормативы стандартных работ</w:t>
      </w:r>
      <w:r>
        <w:rPr>
          <w:b/>
          <w:sz w:val="28"/>
          <w:szCs w:val="28"/>
        </w:rPr>
        <w:t xml:space="preserve"> </w:t>
      </w:r>
      <w:r>
        <w:rPr>
          <w:b/>
          <w:bCs/>
          <w:color w:val="000000"/>
          <w:sz w:val="28"/>
          <w:szCs w:val="28"/>
        </w:rPr>
        <w:t xml:space="preserve">контейнерных перегружателей марки </w:t>
      </w:r>
      <w:r w:rsidRPr="009C3067">
        <w:rPr>
          <w:b/>
          <w:bCs/>
          <w:color w:val="000000"/>
          <w:sz w:val="28"/>
          <w:szCs w:val="28"/>
          <w:lang w:val="en-US"/>
        </w:rPr>
        <w:t>FUNTUZZI</w:t>
      </w:r>
    </w:p>
    <w:p w:rsidR="0091411F" w:rsidRPr="0080245A" w:rsidRDefault="0091411F" w:rsidP="0091411F">
      <w:pPr>
        <w:rPr>
          <w:sz w:val="28"/>
          <w:szCs w:val="28"/>
        </w:rPr>
      </w:pPr>
    </w:p>
    <w:tbl>
      <w:tblPr>
        <w:tblW w:w="9300" w:type="dxa"/>
        <w:tblInd w:w="93" w:type="dxa"/>
        <w:tblLook w:val="04A0" w:firstRow="1" w:lastRow="0" w:firstColumn="1" w:lastColumn="0" w:noHBand="0" w:noVBand="1"/>
      </w:tblPr>
      <w:tblGrid>
        <w:gridCol w:w="3060"/>
        <w:gridCol w:w="4400"/>
        <w:gridCol w:w="1840"/>
      </w:tblGrid>
      <w:tr w:rsidR="0091411F" w:rsidRPr="00B651BA" w:rsidTr="0091411F">
        <w:trPr>
          <w:trHeight w:val="90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Вид работ</w:t>
            </w:r>
          </w:p>
        </w:tc>
        <w:tc>
          <w:tcPr>
            <w:tcW w:w="4400" w:type="dxa"/>
            <w:tcBorders>
              <w:top w:val="single" w:sz="8" w:space="0" w:color="auto"/>
              <w:left w:val="nil"/>
              <w:bottom w:val="single" w:sz="8" w:space="0" w:color="auto"/>
              <w:right w:val="single" w:sz="8" w:space="0" w:color="auto"/>
            </w:tcBorders>
            <w:shd w:val="clear" w:color="auto" w:fill="auto"/>
            <w:vAlign w:val="center"/>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Описание работ</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Количество нормо-часов</w:t>
            </w:r>
          </w:p>
        </w:tc>
      </w:tr>
      <w:tr w:rsidR="0091411F" w:rsidRPr="00B651BA" w:rsidTr="0091411F">
        <w:trPr>
          <w:trHeight w:val="49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Диагностика ДВС</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Диагностика ДВС, с использованием диагностического оборудования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5</w:t>
            </w:r>
          </w:p>
        </w:tc>
      </w:tr>
      <w:tr w:rsidR="0091411F" w:rsidRPr="00B651BA" w:rsidTr="0091411F">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proofErr w:type="spellStart"/>
            <w:r w:rsidRPr="00B651BA">
              <w:rPr>
                <w:color w:val="000000"/>
                <w:sz w:val="25"/>
                <w:szCs w:val="25"/>
                <w:lang w:eastAsia="ru-RU"/>
              </w:rPr>
              <w:t>Дефектация</w:t>
            </w:r>
            <w:proofErr w:type="spellEnd"/>
            <w:r w:rsidRPr="00B651BA">
              <w:rPr>
                <w:color w:val="000000"/>
                <w:sz w:val="25"/>
                <w:szCs w:val="25"/>
                <w:lang w:eastAsia="ru-RU"/>
              </w:rPr>
              <w:t xml:space="preserve"> двигателя с частичной разборкой</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18</w:t>
            </w:r>
          </w:p>
        </w:tc>
      </w:tr>
      <w:tr w:rsidR="0091411F" w:rsidRPr="00B651BA" w:rsidTr="0091411F">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моторного масла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масляного фильтра двигателя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Промывка двигателя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Долив моторного масла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Очистка воздухозаборника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Очистка решетки радиатора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Очистка двигателя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Очистка элемента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vAlign w:val="bottom"/>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0,5</w:t>
            </w:r>
          </w:p>
        </w:tc>
      </w:tr>
      <w:tr w:rsidR="0091411F" w:rsidRPr="00B651BA" w:rsidTr="0091411F">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Проверка компрессии ДВС (со снятием форсунок, </w:t>
            </w:r>
            <w:proofErr w:type="spellStart"/>
            <w:r w:rsidRPr="00B651BA">
              <w:rPr>
                <w:color w:val="000000"/>
                <w:sz w:val="25"/>
                <w:szCs w:val="25"/>
                <w:lang w:eastAsia="ru-RU"/>
              </w:rPr>
              <w:t>топливопроводов</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Демонтаж-монтаж ДВС в сборе </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48</w:t>
            </w:r>
          </w:p>
        </w:tc>
      </w:tr>
      <w:tr w:rsidR="0091411F" w:rsidRPr="00B651BA" w:rsidTr="0091411F">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Регулировка оборотов (программная)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прокладки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Проверка зазоров клапанов (со снятием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10</w:t>
            </w:r>
          </w:p>
        </w:tc>
      </w:tr>
      <w:tr w:rsidR="0091411F" w:rsidRPr="00B651BA" w:rsidTr="0091411F">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Регулировка натяжения ремня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Замена ремня генератора </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ремня кондиционера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Замена </w:t>
            </w:r>
            <w:proofErr w:type="spellStart"/>
            <w:r w:rsidRPr="00B651BA">
              <w:rPr>
                <w:color w:val="000000"/>
                <w:sz w:val="25"/>
                <w:szCs w:val="25"/>
                <w:lang w:eastAsia="ru-RU"/>
              </w:rPr>
              <w:t>натяжителя</w:t>
            </w:r>
            <w:proofErr w:type="spellEnd"/>
            <w:r w:rsidRPr="00B651BA">
              <w:rPr>
                <w:color w:val="000000"/>
                <w:sz w:val="25"/>
                <w:szCs w:val="25"/>
                <w:lang w:eastAsia="ru-RU"/>
              </w:rPr>
              <w:t xml:space="preserve"> ремня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прокладки картера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8</w:t>
            </w:r>
          </w:p>
        </w:tc>
      </w:tr>
      <w:tr w:rsidR="0091411F" w:rsidRPr="00B651BA" w:rsidTr="0091411F">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Протяжка хомутов </w:t>
            </w:r>
            <w:proofErr w:type="spellStart"/>
            <w:r w:rsidRPr="00B651BA">
              <w:rPr>
                <w:color w:val="000000"/>
                <w:sz w:val="25"/>
                <w:szCs w:val="25"/>
                <w:lang w:eastAsia="ru-RU"/>
              </w:rPr>
              <w:t>интеркулера</w:t>
            </w:r>
            <w:proofErr w:type="spellEnd"/>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турбокомпрессора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5</w:t>
            </w:r>
          </w:p>
        </w:tc>
      </w:tr>
      <w:tr w:rsidR="0091411F" w:rsidRPr="00B651BA" w:rsidTr="0091411F">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крыльчатки вентилятора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насоса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8</w:t>
            </w:r>
          </w:p>
        </w:tc>
      </w:tr>
      <w:tr w:rsidR="0091411F" w:rsidRPr="00B651BA" w:rsidTr="0091411F">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термостата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Очистка радиатора (без снятия)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Очистка радиатора </w:t>
            </w:r>
            <w:proofErr w:type="gramStart"/>
            <w:r w:rsidRPr="00B651BA">
              <w:rPr>
                <w:color w:val="000000"/>
                <w:sz w:val="25"/>
                <w:szCs w:val="25"/>
                <w:lang w:eastAsia="ru-RU"/>
              </w:rPr>
              <w:t xml:space="preserve">( </w:t>
            </w:r>
            <w:proofErr w:type="gramEnd"/>
            <w:r w:rsidRPr="00B651BA">
              <w:rPr>
                <w:color w:val="000000"/>
                <w:sz w:val="25"/>
                <w:szCs w:val="25"/>
                <w:lang w:eastAsia="ru-RU"/>
              </w:rPr>
              <w:t>со снятием)</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10</w:t>
            </w:r>
          </w:p>
        </w:tc>
      </w:tr>
      <w:tr w:rsidR="0091411F" w:rsidRPr="00B651BA" w:rsidTr="0091411F">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Демонтаж </w:t>
            </w:r>
            <w:proofErr w:type="gramStart"/>
            <w:r w:rsidRPr="00B651BA">
              <w:rPr>
                <w:color w:val="000000"/>
                <w:sz w:val="25"/>
                <w:szCs w:val="25"/>
                <w:lang w:eastAsia="ru-RU"/>
              </w:rPr>
              <w:t>-м</w:t>
            </w:r>
            <w:proofErr w:type="gramEnd"/>
            <w:r w:rsidRPr="00B651BA">
              <w:rPr>
                <w:color w:val="000000"/>
                <w:sz w:val="25"/>
                <w:szCs w:val="25"/>
                <w:lang w:eastAsia="ru-RU"/>
              </w:rPr>
              <w:t>онтаж  радиатора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8</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Долив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расширительного бачка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шланга системы охлаждения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фильтра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топливного фильтра грубой очистки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Очистка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ТННД</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6</w:t>
            </w:r>
          </w:p>
        </w:tc>
      </w:tr>
      <w:tr w:rsidR="0091411F" w:rsidRPr="00B651BA" w:rsidTr="0091411F">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Замена </w:t>
            </w:r>
            <w:proofErr w:type="spellStart"/>
            <w:r w:rsidRPr="00B651BA">
              <w:rPr>
                <w:color w:val="000000"/>
                <w:sz w:val="25"/>
                <w:szCs w:val="25"/>
                <w:lang w:eastAsia="ru-RU"/>
              </w:rPr>
              <w:t>эл</w:t>
            </w:r>
            <w:proofErr w:type="gramStart"/>
            <w:r w:rsidRPr="00B651BA">
              <w:rPr>
                <w:color w:val="000000"/>
                <w:sz w:val="25"/>
                <w:szCs w:val="25"/>
                <w:lang w:eastAsia="ru-RU"/>
              </w:rPr>
              <w:t>.м</w:t>
            </w:r>
            <w:proofErr w:type="gramEnd"/>
            <w:r w:rsidRPr="00B651BA">
              <w:rPr>
                <w:color w:val="000000"/>
                <w:sz w:val="25"/>
                <w:szCs w:val="25"/>
                <w:lang w:eastAsia="ru-RU"/>
              </w:rPr>
              <w:t>агн.клапана</w:t>
            </w:r>
            <w:proofErr w:type="spellEnd"/>
            <w:r w:rsidRPr="00B651BA">
              <w:rPr>
                <w:color w:val="000000"/>
                <w:sz w:val="25"/>
                <w:szCs w:val="25"/>
                <w:lang w:eastAsia="ru-RU"/>
              </w:rPr>
              <w:t xml:space="preserve"> отсечки топлива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педали газа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Демонтаж </w:t>
            </w:r>
            <w:proofErr w:type="gramStart"/>
            <w:r w:rsidRPr="00B651BA">
              <w:rPr>
                <w:color w:val="000000"/>
                <w:sz w:val="25"/>
                <w:szCs w:val="25"/>
                <w:lang w:eastAsia="ru-RU"/>
              </w:rPr>
              <w:t>-м</w:t>
            </w:r>
            <w:proofErr w:type="gramEnd"/>
            <w:r w:rsidRPr="00B651BA">
              <w:rPr>
                <w:color w:val="000000"/>
                <w:sz w:val="25"/>
                <w:szCs w:val="25"/>
                <w:lang w:eastAsia="ru-RU"/>
              </w:rPr>
              <w:t>онтаж   насос-форсунок (6 шт.)</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12</w:t>
            </w:r>
          </w:p>
        </w:tc>
      </w:tr>
      <w:tr w:rsidR="0091411F" w:rsidRPr="00B651BA" w:rsidTr="0091411F">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топливной трубки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насоса ручной подкачки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Очистка топливного бака (без снятия)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7</w:t>
            </w:r>
          </w:p>
        </w:tc>
      </w:tr>
      <w:tr w:rsidR="0091411F" w:rsidRPr="00B651BA"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топливного бака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20</w:t>
            </w:r>
          </w:p>
        </w:tc>
      </w:tr>
      <w:tr w:rsidR="0091411F" w:rsidRPr="00B651BA" w:rsidTr="0091411F">
        <w:trPr>
          <w:trHeight w:val="66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датчика уровня топлива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глушителя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69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подушек глушителя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фронтальной трубы глушителя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6</w:t>
            </w:r>
          </w:p>
        </w:tc>
      </w:tr>
      <w:tr w:rsidR="0091411F" w:rsidRPr="00B651BA" w:rsidTr="0091411F">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прокладки выпускного коллектора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10</w:t>
            </w:r>
          </w:p>
        </w:tc>
      </w:tr>
      <w:tr w:rsidR="0091411F" w:rsidRPr="00B651BA" w:rsidTr="0091411F">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Диагностика гидравлической системы (замер давления </w:t>
            </w:r>
            <w:proofErr w:type="gramStart"/>
            <w:r w:rsidRPr="00B651BA">
              <w:rPr>
                <w:color w:val="000000"/>
                <w:sz w:val="25"/>
                <w:szCs w:val="25"/>
                <w:lang w:eastAsia="ru-RU"/>
              </w:rPr>
              <w:t>по</w:t>
            </w:r>
            <w:proofErr w:type="gramEnd"/>
            <w:r w:rsidRPr="00B651BA">
              <w:rPr>
                <w:color w:val="000000"/>
                <w:sz w:val="25"/>
                <w:szCs w:val="25"/>
                <w:lang w:eastAsia="ru-RU"/>
              </w:rPr>
              <w:t xml:space="preserve"> точка)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5</w:t>
            </w:r>
          </w:p>
        </w:tc>
      </w:tr>
      <w:tr w:rsidR="0091411F" w:rsidRPr="00B651BA" w:rsidTr="0091411F">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5</w:t>
            </w:r>
          </w:p>
        </w:tc>
      </w:tr>
      <w:tr w:rsidR="0091411F" w:rsidRPr="00B651BA" w:rsidTr="0091411F">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Долив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рукояти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втулок рукоятей гидравлики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Демонтаж-монтаж   </w:t>
            </w:r>
            <w:proofErr w:type="spellStart"/>
            <w:r w:rsidRPr="00B651BA">
              <w:rPr>
                <w:color w:val="000000"/>
                <w:sz w:val="25"/>
                <w:szCs w:val="25"/>
                <w:lang w:eastAsia="ru-RU"/>
              </w:rPr>
              <w:t>гидрораспределителя</w:t>
            </w:r>
            <w:proofErr w:type="spellEnd"/>
            <w:r w:rsidRPr="00B651BA">
              <w:rPr>
                <w:color w:val="000000"/>
                <w:sz w:val="25"/>
                <w:szCs w:val="25"/>
                <w:lang w:eastAsia="ru-RU"/>
              </w:rPr>
              <w:t xml:space="preserve"> в сборе</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8</w:t>
            </w:r>
          </w:p>
        </w:tc>
      </w:tr>
      <w:tr w:rsidR="0091411F" w:rsidRPr="00B651BA" w:rsidTr="0091411F">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Демонтаж-монтаж секций  </w:t>
            </w:r>
            <w:proofErr w:type="spellStart"/>
            <w:r w:rsidRPr="00B651BA">
              <w:rPr>
                <w:color w:val="000000"/>
                <w:sz w:val="25"/>
                <w:szCs w:val="25"/>
                <w:lang w:eastAsia="ru-RU"/>
              </w:rPr>
              <w:t>гидрораспределителя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7</w:t>
            </w:r>
          </w:p>
        </w:tc>
      </w:tr>
      <w:tr w:rsidR="0091411F" w:rsidRPr="00B651BA" w:rsidTr="0091411F">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Замена фильтра гидравлики в </w:t>
            </w:r>
            <w:proofErr w:type="spellStart"/>
            <w:r w:rsidRPr="00B651BA">
              <w:rPr>
                <w:color w:val="000000"/>
                <w:sz w:val="25"/>
                <w:szCs w:val="25"/>
                <w:lang w:eastAsia="ru-RU"/>
              </w:rPr>
              <w:t>гидробаке</w:t>
            </w:r>
            <w:proofErr w:type="spellEnd"/>
            <w:r w:rsidRPr="00B651BA">
              <w:rPr>
                <w:color w:val="000000"/>
                <w:sz w:val="25"/>
                <w:szCs w:val="25"/>
                <w:lang w:eastAsia="ru-RU"/>
              </w:rPr>
              <w:t xml:space="preserve">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РВД гидравлики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Проверка </w:t>
            </w:r>
            <w:proofErr w:type="gramStart"/>
            <w:r w:rsidRPr="00B651BA">
              <w:rPr>
                <w:color w:val="000000"/>
                <w:sz w:val="25"/>
                <w:szCs w:val="25"/>
                <w:lang w:eastAsia="ru-RU"/>
              </w:rPr>
              <w:t>затяжки болтов крепления цилиндров подъема</w:t>
            </w:r>
            <w:proofErr w:type="gramEnd"/>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Демонтаж </w:t>
            </w:r>
            <w:proofErr w:type="gramStart"/>
            <w:r w:rsidRPr="00B651BA">
              <w:rPr>
                <w:color w:val="000000"/>
                <w:sz w:val="25"/>
                <w:szCs w:val="25"/>
                <w:lang w:eastAsia="ru-RU"/>
              </w:rPr>
              <w:t>-м</w:t>
            </w:r>
            <w:proofErr w:type="gramEnd"/>
            <w:r w:rsidRPr="00B651BA">
              <w:rPr>
                <w:color w:val="000000"/>
                <w:sz w:val="25"/>
                <w:szCs w:val="25"/>
                <w:lang w:eastAsia="ru-RU"/>
              </w:rPr>
              <w:t>онтаж   насоса гидравлики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6</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хомута гидросистемы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Чистка гидравлического клапана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Замена гидравлического  клапана </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Замена сапуна </w:t>
            </w:r>
            <w:proofErr w:type="spellStart"/>
            <w:r w:rsidRPr="00B651BA">
              <w:rPr>
                <w:color w:val="000000"/>
                <w:sz w:val="25"/>
                <w:szCs w:val="25"/>
                <w:lang w:eastAsia="ru-RU"/>
              </w:rPr>
              <w:t>гидробака</w:t>
            </w:r>
            <w:proofErr w:type="spellEnd"/>
            <w:r w:rsidRPr="00B651BA">
              <w:rPr>
                <w:color w:val="000000"/>
                <w:sz w:val="25"/>
                <w:szCs w:val="25"/>
                <w:lang w:eastAsia="ru-RU"/>
              </w:rPr>
              <w:t xml:space="preserve">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73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Замена </w:t>
            </w:r>
            <w:proofErr w:type="spellStart"/>
            <w:r w:rsidRPr="00B651BA">
              <w:rPr>
                <w:color w:val="000000"/>
                <w:sz w:val="25"/>
                <w:szCs w:val="25"/>
                <w:lang w:eastAsia="ru-RU"/>
              </w:rPr>
              <w:t>гидрозамков</w:t>
            </w:r>
            <w:proofErr w:type="spellEnd"/>
            <w:r w:rsidRPr="00B651BA">
              <w:rPr>
                <w:color w:val="000000"/>
                <w:sz w:val="25"/>
                <w:szCs w:val="25"/>
                <w:lang w:eastAsia="ru-RU"/>
              </w:rPr>
              <w:t>, соленоидов на цилиндрах подъема мачты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ГТЦ</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троса ручного тормоза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39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рукояти ручного тормоза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2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Регулировка ручного тормоза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46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фильтра тормозной системы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Регулировка тормозных колодок ручного тормоза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тормозного диска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6</w:t>
            </w:r>
          </w:p>
        </w:tc>
      </w:tr>
      <w:tr w:rsidR="0091411F" w:rsidRPr="00B651BA" w:rsidTr="0091411F">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тормозных колодок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8</w:t>
            </w:r>
          </w:p>
        </w:tc>
      </w:tr>
      <w:tr w:rsidR="0091411F" w:rsidRPr="00B651BA" w:rsidTr="0091411F">
        <w:trPr>
          <w:trHeight w:val="43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смазки в ступице</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40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колеса (два с одной стороны)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5</w:t>
            </w:r>
          </w:p>
        </w:tc>
      </w:tr>
      <w:tr w:rsidR="0091411F" w:rsidRPr="00B651BA" w:rsidTr="0091411F">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полуоси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колесной шпильки (со снятием колеса)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5</w:t>
            </w:r>
          </w:p>
        </w:tc>
      </w:tr>
      <w:tr w:rsidR="0091411F" w:rsidRPr="00B651BA" w:rsidTr="0091411F">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и каждая последующая шпилька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0,1</w:t>
            </w:r>
          </w:p>
        </w:tc>
      </w:tr>
      <w:tr w:rsidR="0091411F" w:rsidRPr="00B651BA" w:rsidTr="0091411F">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 </w:t>
            </w:r>
          </w:p>
        </w:tc>
      </w:tr>
      <w:tr w:rsidR="0091411F" w:rsidRPr="00B651BA" w:rsidTr="0091411F">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масла ведущего моста, дифференциала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Смазка оси ведущих колес</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vAlign w:val="bottom"/>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редуктора ведущего моста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24</w:t>
            </w:r>
          </w:p>
        </w:tc>
      </w:tr>
      <w:tr w:rsidR="0091411F" w:rsidRPr="00B651BA" w:rsidTr="0091411F">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колесного редуктора (дифференциала ведущего моста)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24</w:t>
            </w:r>
          </w:p>
        </w:tc>
      </w:tr>
      <w:tr w:rsidR="0091411F" w:rsidRPr="00B651BA" w:rsidTr="0091411F">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Переборка  колесного редуктора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16</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Смазка рулевого моста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16</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шкворня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8</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серьги рулевого моста (</w:t>
            </w:r>
            <w:proofErr w:type="spellStart"/>
            <w:r w:rsidRPr="00B651BA">
              <w:rPr>
                <w:color w:val="000000"/>
                <w:sz w:val="25"/>
                <w:szCs w:val="25"/>
                <w:lang w:eastAsia="ru-RU"/>
              </w:rPr>
              <w:t>кажд</w:t>
            </w:r>
            <w:proofErr w:type="spellEnd"/>
            <w:r w:rsidRPr="00B651BA">
              <w:rPr>
                <w:color w:val="000000"/>
                <w:sz w:val="25"/>
                <w:szCs w:val="25"/>
                <w:lang w:eastAsia="ru-RU"/>
              </w:rPr>
              <w:t>.) с заменой Ш.С. и пальцев</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10</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Ш.С.(каждый)</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пальцев (каждый)</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рулевого цилиндра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8</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Замена подшипников ступицы </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16</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колеса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сальника ступицы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16</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сальника ступицы (при замене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Смазка крепления рулевого моста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масла трансмиссии.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фильтра трансмиссии.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Демонтаж </w:t>
            </w:r>
            <w:proofErr w:type="gramStart"/>
            <w:r w:rsidRPr="00B651BA">
              <w:rPr>
                <w:color w:val="000000"/>
                <w:sz w:val="25"/>
                <w:szCs w:val="25"/>
                <w:lang w:eastAsia="ru-RU"/>
              </w:rPr>
              <w:t>-м</w:t>
            </w:r>
            <w:proofErr w:type="gramEnd"/>
            <w:r w:rsidRPr="00B651BA">
              <w:rPr>
                <w:color w:val="000000"/>
                <w:sz w:val="25"/>
                <w:szCs w:val="25"/>
                <w:lang w:eastAsia="ru-RU"/>
              </w:rPr>
              <w:t>онтаж АКПП</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соленоида АКПП</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регулировочного клапана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гидротрансформатора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34</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карданного вала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Смазка крестовин карданного вала (без снятия карданного вала)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крестовин карданного вала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1,5</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Диагностика электрической системы управления ручником</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Диагностика неисправности спредера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Диагностика </w:t>
            </w:r>
            <w:proofErr w:type="spellStart"/>
            <w:r w:rsidRPr="00B651BA">
              <w:rPr>
                <w:color w:val="000000"/>
                <w:sz w:val="25"/>
                <w:szCs w:val="25"/>
                <w:lang w:eastAsia="ru-RU"/>
              </w:rPr>
              <w:t>электроцепи</w:t>
            </w:r>
            <w:proofErr w:type="spellEnd"/>
            <w:r w:rsidRPr="00B651BA">
              <w:rPr>
                <w:color w:val="000000"/>
                <w:sz w:val="25"/>
                <w:szCs w:val="25"/>
                <w:lang w:eastAsia="ru-RU"/>
              </w:rPr>
              <w:t xml:space="preserve"> спредера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Диагностика неисправности стрелы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Ремонт контактной группы спредера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Смазка крепления стрелы к рабочему оборудованию</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Смазка скользящих поверхностей стрелы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w:t>
            </w:r>
            <w:r>
              <w:rPr>
                <w:color w:val="000000"/>
                <w:sz w:val="25"/>
                <w:szCs w:val="25"/>
                <w:lang w:eastAsia="ru-RU"/>
              </w:rPr>
              <w:t xml:space="preserve"> </w:t>
            </w:r>
            <w:r w:rsidRPr="00B651BA">
              <w:rPr>
                <w:color w:val="000000"/>
                <w:sz w:val="25"/>
                <w:szCs w:val="25"/>
                <w:lang w:eastAsia="ru-RU"/>
              </w:rPr>
              <w:t>-</w:t>
            </w:r>
            <w:r>
              <w:rPr>
                <w:color w:val="000000"/>
                <w:sz w:val="25"/>
                <w:szCs w:val="25"/>
                <w:lang w:eastAsia="ru-RU"/>
              </w:rPr>
              <w:t xml:space="preserve"> </w:t>
            </w:r>
            <w:r w:rsidRPr="00B651BA">
              <w:rPr>
                <w:color w:val="000000"/>
                <w:sz w:val="25"/>
                <w:szCs w:val="25"/>
                <w:lang w:eastAsia="ru-RU"/>
              </w:rPr>
              <w:t>монтаж  спредера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 -</w:t>
            </w:r>
            <w:r>
              <w:rPr>
                <w:color w:val="000000"/>
                <w:sz w:val="25"/>
                <w:szCs w:val="25"/>
                <w:lang w:eastAsia="ru-RU"/>
              </w:rPr>
              <w:t xml:space="preserve"> </w:t>
            </w:r>
            <w:r w:rsidRPr="00B651BA">
              <w:rPr>
                <w:color w:val="000000"/>
                <w:sz w:val="25"/>
                <w:szCs w:val="25"/>
                <w:lang w:eastAsia="ru-RU"/>
              </w:rPr>
              <w:t>монтаж стрелы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60</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вкладыша пальца мачты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60</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Замена клапана на цилиндре подъема </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…с разборкой</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w:t>
            </w:r>
            <w:r>
              <w:rPr>
                <w:color w:val="000000"/>
                <w:sz w:val="25"/>
                <w:szCs w:val="25"/>
                <w:lang w:eastAsia="ru-RU"/>
              </w:rPr>
              <w:t xml:space="preserve"> </w:t>
            </w:r>
            <w:r w:rsidRPr="00B651BA">
              <w:rPr>
                <w:color w:val="000000"/>
                <w:sz w:val="25"/>
                <w:szCs w:val="25"/>
                <w:lang w:eastAsia="ru-RU"/>
              </w:rPr>
              <w:t>-</w:t>
            </w:r>
            <w:r>
              <w:rPr>
                <w:color w:val="000000"/>
                <w:sz w:val="25"/>
                <w:szCs w:val="25"/>
                <w:lang w:eastAsia="ru-RU"/>
              </w:rPr>
              <w:t xml:space="preserve"> </w:t>
            </w:r>
            <w:r w:rsidRPr="00B651BA">
              <w:rPr>
                <w:color w:val="000000"/>
                <w:sz w:val="25"/>
                <w:szCs w:val="25"/>
                <w:lang w:eastAsia="ru-RU"/>
              </w:rPr>
              <w:t>монтаж  цилиндра стрелы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6</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 -</w:t>
            </w:r>
            <w:r>
              <w:rPr>
                <w:color w:val="000000"/>
                <w:sz w:val="25"/>
                <w:szCs w:val="25"/>
                <w:lang w:eastAsia="ru-RU"/>
              </w:rPr>
              <w:t xml:space="preserve"> </w:t>
            </w:r>
            <w:r w:rsidRPr="00B651BA">
              <w:rPr>
                <w:color w:val="000000"/>
                <w:sz w:val="25"/>
                <w:szCs w:val="25"/>
                <w:lang w:eastAsia="ru-RU"/>
              </w:rPr>
              <w:t>монтаж бокового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16</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Ш.С. гидроцилиндра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8</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Ш.С. гидроцилиндра выдвижения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8</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Проверка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0,5</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пластин скольжения стрелы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пластин скольжения спредера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замка спредера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гидроцилиндра бокового смещения спредера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8</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гидроцилиндра выдвижения спредера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16</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кабелеукладчика стрелы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редуктора поворота спредера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8</w:t>
            </w:r>
          </w:p>
        </w:tc>
      </w:tr>
      <w:tr w:rsidR="0091411F" w:rsidRPr="00B651BA" w:rsidTr="0091411F">
        <w:trPr>
          <w:trHeight w:val="43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Регулировка датчиков замков спредера </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РВД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Смазка Ш.С. гидроцилиндров подъема и выдвижения стрелы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Замена свечи предпускового подогрева </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Очистка АКБ и проверка (корректировка) уровня электролита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генератора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Демонтаж </w:t>
            </w:r>
            <w:proofErr w:type="gramStart"/>
            <w:r w:rsidRPr="00B651BA">
              <w:rPr>
                <w:color w:val="000000"/>
                <w:sz w:val="25"/>
                <w:szCs w:val="25"/>
                <w:lang w:eastAsia="ru-RU"/>
              </w:rPr>
              <w:t>-м</w:t>
            </w:r>
            <w:proofErr w:type="gramEnd"/>
            <w:r w:rsidRPr="00B651BA">
              <w:rPr>
                <w:color w:val="000000"/>
                <w:sz w:val="25"/>
                <w:szCs w:val="25"/>
                <w:lang w:eastAsia="ru-RU"/>
              </w:rPr>
              <w:t>онтаж  стартера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втягивающего реле</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сигнала заднего хода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замка зажигания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кабеля АКБ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комплекта АКБ</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Очистка отсека АКБ</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датчика (топлива, температуры и пр.) каждый</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приборной панели в сборе</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лампы приборной панели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…каждая последующая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0,1</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"косы" проводов к панели приборов</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16</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Замена </w:t>
            </w:r>
            <w:proofErr w:type="spellStart"/>
            <w:r w:rsidRPr="00B651BA">
              <w:rPr>
                <w:color w:val="000000"/>
                <w:sz w:val="25"/>
                <w:szCs w:val="25"/>
                <w:lang w:eastAsia="ru-RU"/>
              </w:rPr>
              <w:t>подрулевого</w:t>
            </w:r>
            <w:proofErr w:type="spellEnd"/>
            <w:r w:rsidRPr="00B651BA">
              <w:rPr>
                <w:color w:val="000000"/>
                <w:sz w:val="25"/>
                <w:szCs w:val="25"/>
                <w:lang w:eastAsia="ru-RU"/>
              </w:rPr>
              <w:t xml:space="preserve"> переключателя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кнопки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переключателя освещения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передней фары освещения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переднего фонаря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заднего фонаря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лампы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0,1</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джойстика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переключателя направления движения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камеры заднего вида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мотора стеклоочистителя</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Замена мотора </w:t>
            </w:r>
            <w:proofErr w:type="spellStart"/>
            <w:r w:rsidRPr="00B651BA">
              <w:rPr>
                <w:color w:val="000000"/>
                <w:sz w:val="25"/>
                <w:szCs w:val="25"/>
                <w:lang w:eastAsia="ru-RU"/>
              </w:rPr>
              <w:t>отопителя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5</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датчика стрелы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датчика угла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контроллера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Калибровка электронных блоков</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Диагностика электропроводки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предохранителей</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0,1</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«косы» проводов спредера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16</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воздушного фильтра кабины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Накачка колеса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1</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Смазка погрузчика по всем точкам смазки.</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5</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Демонтаж-монтаж  сиденья в сборе</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Демонтаж </w:t>
            </w:r>
            <w:proofErr w:type="gramStart"/>
            <w:r w:rsidRPr="00B651BA">
              <w:rPr>
                <w:color w:val="000000"/>
                <w:sz w:val="25"/>
                <w:szCs w:val="25"/>
                <w:lang w:eastAsia="ru-RU"/>
              </w:rPr>
              <w:t>-м</w:t>
            </w:r>
            <w:proofErr w:type="gramEnd"/>
            <w:r w:rsidRPr="00B651BA">
              <w:rPr>
                <w:color w:val="000000"/>
                <w:sz w:val="25"/>
                <w:szCs w:val="25"/>
                <w:lang w:eastAsia="ru-RU"/>
              </w:rPr>
              <w:t>онтаж противовеса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6</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Диагностика гидравлической системы (замер давления по точкам)</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5</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Обслуживание кондиционера (диагностика)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Компьютерная диагностика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3</w:t>
            </w:r>
          </w:p>
        </w:tc>
      </w:tr>
      <w:tr w:rsidR="0091411F" w:rsidRPr="00B651BA" w:rsidTr="0091411F">
        <w:trPr>
          <w:trHeight w:val="675"/>
        </w:trPr>
        <w:tc>
          <w:tcPr>
            <w:tcW w:w="3060" w:type="dxa"/>
            <w:tcBorders>
              <w:top w:val="nil"/>
              <w:left w:val="single" w:sz="8" w:space="0" w:color="auto"/>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nil"/>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proofErr w:type="spellStart"/>
            <w:r w:rsidRPr="00B651BA">
              <w:rPr>
                <w:color w:val="000000"/>
                <w:sz w:val="25"/>
                <w:szCs w:val="25"/>
                <w:lang w:eastAsia="ru-RU"/>
              </w:rPr>
              <w:t>Шиномонтаж</w:t>
            </w:r>
            <w:proofErr w:type="spellEnd"/>
            <w:r w:rsidRPr="00B651BA">
              <w:rPr>
                <w:color w:val="000000"/>
                <w:sz w:val="25"/>
                <w:szCs w:val="25"/>
                <w:lang w:eastAsia="ru-RU"/>
              </w:rPr>
              <w:t xml:space="preserve"> колеса  (</w:t>
            </w:r>
            <w:proofErr w:type="spellStart"/>
            <w:r w:rsidRPr="00B651BA">
              <w:rPr>
                <w:color w:val="000000"/>
                <w:sz w:val="25"/>
                <w:szCs w:val="25"/>
                <w:lang w:eastAsia="ru-RU"/>
              </w:rPr>
              <w:t>кажд</w:t>
            </w:r>
            <w:proofErr w:type="spellEnd"/>
            <w:r w:rsidRPr="00B651BA">
              <w:rPr>
                <w:color w:val="000000"/>
                <w:sz w:val="25"/>
                <w:szCs w:val="25"/>
                <w:lang w:eastAsia="ru-RU"/>
              </w:rPr>
              <w:t>.) (без снятия/установки колеса)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8</w:t>
            </w:r>
          </w:p>
        </w:tc>
      </w:tr>
      <w:tr w:rsidR="0091411F" w:rsidRPr="00B651BA" w:rsidTr="0091411F">
        <w:trPr>
          <w:trHeight w:val="34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Смазка петель дверей кабины</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0,5</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Замена уплотнений фитиновых соединений (</w:t>
            </w:r>
            <w:proofErr w:type="spellStart"/>
            <w:r w:rsidRPr="00B651BA">
              <w:rPr>
                <w:color w:val="000000"/>
                <w:sz w:val="25"/>
                <w:szCs w:val="25"/>
                <w:lang w:eastAsia="ru-RU"/>
              </w:rPr>
              <w:t>кажд</w:t>
            </w:r>
            <w:proofErr w:type="spellEnd"/>
            <w:r w:rsidRPr="00B651BA">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0,5</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Демонтаж -</w:t>
            </w:r>
            <w:r>
              <w:rPr>
                <w:color w:val="000000"/>
                <w:sz w:val="25"/>
                <w:szCs w:val="25"/>
                <w:lang w:eastAsia="ru-RU"/>
              </w:rPr>
              <w:t xml:space="preserve"> </w:t>
            </w:r>
            <w:r w:rsidRPr="00B651BA">
              <w:rPr>
                <w:color w:val="000000"/>
                <w:sz w:val="25"/>
                <w:szCs w:val="25"/>
                <w:lang w:eastAsia="ru-RU"/>
              </w:rPr>
              <w:t xml:space="preserve">монтаж  </w:t>
            </w:r>
            <w:proofErr w:type="gramStart"/>
            <w:r w:rsidRPr="00B651BA">
              <w:rPr>
                <w:color w:val="000000"/>
                <w:sz w:val="25"/>
                <w:szCs w:val="25"/>
                <w:lang w:eastAsia="ru-RU"/>
              </w:rPr>
              <w:t>автономного</w:t>
            </w:r>
            <w:proofErr w:type="gramEnd"/>
            <w:r w:rsidRPr="00B651BA">
              <w:rPr>
                <w:color w:val="000000"/>
                <w:sz w:val="25"/>
                <w:szCs w:val="25"/>
                <w:lang w:eastAsia="ru-RU"/>
              </w:rPr>
              <w:t xml:space="preserve">  </w:t>
            </w:r>
            <w:proofErr w:type="spellStart"/>
            <w:r w:rsidRPr="00B651BA">
              <w:rPr>
                <w:color w:val="000000"/>
                <w:sz w:val="25"/>
                <w:szCs w:val="25"/>
                <w:lang w:eastAsia="ru-RU"/>
              </w:rPr>
              <w:t>отопителяWebasto</w:t>
            </w:r>
            <w:proofErr w:type="spellEnd"/>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2</w:t>
            </w:r>
          </w:p>
        </w:tc>
      </w:tr>
      <w:tr w:rsidR="0091411F" w:rsidRPr="00B651BA" w:rsidTr="0091411F">
        <w:trPr>
          <w:trHeight w:val="100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Профилактические работы по </w:t>
            </w:r>
            <w:proofErr w:type="gramStart"/>
            <w:r w:rsidRPr="00B651BA">
              <w:rPr>
                <w:color w:val="000000"/>
                <w:sz w:val="25"/>
                <w:szCs w:val="25"/>
                <w:lang w:eastAsia="ru-RU"/>
              </w:rPr>
              <w:t>автономному</w:t>
            </w:r>
            <w:proofErr w:type="gramEnd"/>
            <w:r w:rsidRPr="00B651BA">
              <w:rPr>
                <w:color w:val="000000"/>
                <w:sz w:val="25"/>
                <w:szCs w:val="25"/>
                <w:lang w:eastAsia="ru-RU"/>
              </w:rPr>
              <w:t xml:space="preserve"> </w:t>
            </w:r>
            <w:proofErr w:type="spellStart"/>
            <w:r w:rsidRPr="00B651BA">
              <w:rPr>
                <w:color w:val="000000"/>
                <w:sz w:val="25"/>
                <w:szCs w:val="25"/>
                <w:lang w:eastAsia="ru-RU"/>
              </w:rPr>
              <w:t>отопителюWebasto</w:t>
            </w:r>
            <w:proofErr w:type="spellEnd"/>
            <w:r w:rsidRPr="00B651BA">
              <w:rPr>
                <w:color w:val="000000"/>
                <w:sz w:val="25"/>
                <w:szCs w:val="25"/>
                <w:lang w:eastAsia="ru-RU"/>
              </w:rPr>
              <w:t xml:space="preserve"> (чистка)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6</w:t>
            </w:r>
          </w:p>
        </w:tc>
      </w:tr>
      <w:tr w:rsidR="0091411F" w:rsidRPr="00B651BA" w:rsidTr="0091411F">
        <w:trPr>
          <w:trHeight w:val="67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Демонтаж </w:t>
            </w:r>
            <w:proofErr w:type="gramStart"/>
            <w:r w:rsidRPr="00B651BA">
              <w:rPr>
                <w:color w:val="000000"/>
                <w:sz w:val="25"/>
                <w:szCs w:val="25"/>
                <w:lang w:eastAsia="ru-RU"/>
              </w:rPr>
              <w:t>-м</w:t>
            </w:r>
            <w:proofErr w:type="gramEnd"/>
            <w:r w:rsidRPr="00B651BA">
              <w:rPr>
                <w:color w:val="000000"/>
                <w:sz w:val="25"/>
                <w:szCs w:val="25"/>
                <w:lang w:eastAsia="ru-RU"/>
              </w:rPr>
              <w:t xml:space="preserve">онтаж  автономного </w:t>
            </w:r>
            <w:proofErr w:type="spellStart"/>
            <w:r w:rsidRPr="00B651BA">
              <w:rPr>
                <w:color w:val="000000"/>
                <w:sz w:val="25"/>
                <w:szCs w:val="25"/>
                <w:lang w:eastAsia="ru-RU"/>
              </w:rPr>
              <w:t>отопителя</w:t>
            </w:r>
            <w:proofErr w:type="spellEnd"/>
            <w:r w:rsidRPr="00B651BA">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r w:rsidR="0091411F" w:rsidRPr="00B651BA" w:rsidTr="0091411F">
        <w:trPr>
          <w:trHeight w:val="435"/>
        </w:trPr>
        <w:tc>
          <w:tcPr>
            <w:tcW w:w="3060" w:type="dxa"/>
            <w:tcBorders>
              <w:top w:val="nil"/>
              <w:left w:val="single" w:sz="8" w:space="0" w:color="auto"/>
              <w:bottom w:val="single" w:sz="8" w:space="0" w:color="auto"/>
              <w:right w:val="nil"/>
            </w:tcBorders>
            <w:shd w:val="clear" w:color="auto" w:fill="auto"/>
            <w:noWrap/>
            <w:hideMark/>
          </w:tcPr>
          <w:p w:rsidR="0091411F" w:rsidRPr="00B651BA" w:rsidRDefault="0091411F" w:rsidP="0091411F">
            <w:pPr>
              <w:suppressAutoHyphens w:val="0"/>
              <w:jc w:val="center"/>
              <w:rPr>
                <w:b/>
                <w:bCs/>
                <w:color w:val="000000"/>
                <w:sz w:val="25"/>
                <w:szCs w:val="25"/>
                <w:lang w:eastAsia="ru-RU"/>
              </w:rPr>
            </w:pPr>
            <w:r w:rsidRPr="00B651BA">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1411F" w:rsidRPr="00B651BA" w:rsidRDefault="0091411F" w:rsidP="0091411F">
            <w:pPr>
              <w:suppressAutoHyphens w:val="0"/>
              <w:rPr>
                <w:color w:val="000000"/>
                <w:sz w:val="25"/>
                <w:szCs w:val="25"/>
                <w:lang w:eastAsia="ru-RU"/>
              </w:rPr>
            </w:pPr>
            <w:r w:rsidRPr="00B651BA">
              <w:rPr>
                <w:color w:val="000000"/>
                <w:sz w:val="25"/>
                <w:szCs w:val="25"/>
                <w:lang w:eastAsia="ru-RU"/>
              </w:rPr>
              <w:t xml:space="preserve">Ремонт автономного </w:t>
            </w:r>
            <w:proofErr w:type="spellStart"/>
            <w:r w:rsidRPr="00B651BA">
              <w:rPr>
                <w:color w:val="000000"/>
                <w:sz w:val="25"/>
                <w:szCs w:val="25"/>
                <w:lang w:eastAsia="ru-RU"/>
              </w:rPr>
              <w:t>отопителя</w:t>
            </w:r>
            <w:proofErr w:type="spellEnd"/>
            <w:r w:rsidRPr="00B651BA">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91411F" w:rsidRPr="00B651BA" w:rsidRDefault="0091411F" w:rsidP="0091411F">
            <w:pPr>
              <w:suppressAutoHyphens w:val="0"/>
              <w:jc w:val="center"/>
              <w:rPr>
                <w:color w:val="000000"/>
                <w:sz w:val="25"/>
                <w:szCs w:val="25"/>
                <w:lang w:eastAsia="ru-RU"/>
              </w:rPr>
            </w:pPr>
            <w:r w:rsidRPr="00B651BA">
              <w:rPr>
                <w:color w:val="000000"/>
                <w:sz w:val="25"/>
                <w:szCs w:val="25"/>
                <w:lang w:eastAsia="ru-RU"/>
              </w:rPr>
              <w:t>4</w:t>
            </w:r>
          </w:p>
        </w:tc>
      </w:tr>
    </w:tbl>
    <w:p w:rsidR="0091411F" w:rsidRPr="00E855ED" w:rsidRDefault="0091411F" w:rsidP="0091411F">
      <w:pPr>
        <w:rPr>
          <w:sz w:val="28"/>
          <w:szCs w:val="28"/>
        </w:rPr>
      </w:pPr>
    </w:p>
    <w:p w:rsidR="0091411F" w:rsidRPr="00EB51ED" w:rsidRDefault="0091411F" w:rsidP="0091411F">
      <w:pPr>
        <w:suppressAutoHyphens w:val="0"/>
        <w:rPr>
          <w:b/>
          <w:color w:val="000000"/>
          <w:sz w:val="25"/>
          <w:szCs w:val="25"/>
          <w:lang w:eastAsia="ru-RU"/>
        </w:rPr>
      </w:pPr>
      <w:r w:rsidRPr="00EB51ED">
        <w:rPr>
          <w:b/>
          <w:color w:val="000000"/>
          <w:sz w:val="25"/>
          <w:szCs w:val="25"/>
          <w:lang w:eastAsia="ru-RU"/>
        </w:rPr>
        <w:t>* в случае если работы не входят в перечень стандартных работ, то стоимость определяется по фактически затраченному времени</w:t>
      </w:r>
    </w:p>
    <w:p w:rsidR="0091411F" w:rsidRPr="00F66E94" w:rsidRDefault="0091411F" w:rsidP="0091411F">
      <w:pPr>
        <w:rPr>
          <w:sz w:val="28"/>
          <w:szCs w:val="28"/>
        </w:rPr>
      </w:pPr>
    </w:p>
    <w:p w:rsidR="0091411F" w:rsidRPr="00881F36" w:rsidRDefault="0091411F" w:rsidP="0091411F">
      <w:pPr>
        <w:pStyle w:val="ConsNormal"/>
        <w:widowControl/>
        <w:ind w:firstLine="0"/>
        <w:jc w:val="both"/>
        <w:rPr>
          <w:rFonts w:ascii="Times New Roman" w:hAnsi="Times New Roman" w:cs="Times New Roman"/>
          <w:sz w:val="28"/>
          <w:szCs w:val="28"/>
        </w:rPr>
      </w:pPr>
      <w:r w:rsidRPr="00881F36">
        <w:rPr>
          <w:rFonts w:ascii="Times New Roman" w:hAnsi="Times New Roman" w:cs="Times New Roman"/>
          <w:sz w:val="28"/>
          <w:szCs w:val="28"/>
        </w:rPr>
        <w:t>от Заказчика от Исполнителя</w:t>
      </w:r>
      <w:r w:rsidRPr="00881F36">
        <w:rPr>
          <w:rFonts w:ascii="Times New Roman" w:hAnsi="Times New Roman" w:cs="Times New Roman"/>
          <w:sz w:val="28"/>
          <w:szCs w:val="28"/>
        </w:rPr>
        <w:br/>
        <w:t>_______________ ________________</w:t>
      </w:r>
      <w:r w:rsidRPr="00881F36">
        <w:rPr>
          <w:rFonts w:ascii="Times New Roman" w:hAnsi="Times New Roman" w:cs="Times New Roman"/>
          <w:sz w:val="28"/>
          <w:szCs w:val="28"/>
        </w:rPr>
        <w:br/>
      </w:r>
    </w:p>
    <w:p w:rsidR="0091411F" w:rsidRPr="00881F36" w:rsidRDefault="0091411F" w:rsidP="0091411F">
      <w:pPr>
        <w:pStyle w:val="ConsNormal"/>
        <w:widowControl/>
        <w:ind w:firstLine="0"/>
        <w:jc w:val="both"/>
        <w:rPr>
          <w:rFonts w:ascii="Times New Roman" w:hAnsi="Times New Roman" w:cs="Times New Roman"/>
          <w:sz w:val="28"/>
          <w:szCs w:val="28"/>
        </w:rPr>
      </w:pPr>
      <w:r w:rsidRPr="00881F36">
        <w:rPr>
          <w:rFonts w:ascii="Times New Roman" w:hAnsi="Times New Roman" w:cs="Times New Roman"/>
          <w:sz w:val="28"/>
          <w:szCs w:val="28"/>
        </w:rPr>
        <w:t>(подпись) (подпись)</w:t>
      </w:r>
      <w:r w:rsidRPr="00881F36">
        <w:rPr>
          <w:rFonts w:ascii="Times New Roman" w:hAnsi="Times New Roman" w:cs="Times New Roman"/>
          <w:sz w:val="28"/>
          <w:szCs w:val="28"/>
        </w:rPr>
        <w:br/>
      </w:r>
    </w:p>
    <w:p w:rsidR="0091411F" w:rsidRPr="00881F36" w:rsidRDefault="0091411F" w:rsidP="0091411F">
      <w:pPr>
        <w:pStyle w:val="ConsNormal"/>
        <w:widowControl/>
        <w:ind w:firstLine="0"/>
        <w:jc w:val="both"/>
        <w:rPr>
          <w:rFonts w:ascii="Times New Roman" w:hAnsi="Times New Roman" w:cs="Times New Roman"/>
          <w:sz w:val="28"/>
          <w:szCs w:val="28"/>
        </w:rPr>
      </w:pPr>
      <w:r w:rsidRPr="00881F36">
        <w:rPr>
          <w:rFonts w:ascii="Times New Roman" w:hAnsi="Times New Roman" w:cs="Times New Roman"/>
          <w:sz w:val="28"/>
          <w:szCs w:val="28"/>
        </w:rPr>
        <w:t xml:space="preserve">м.п. </w:t>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r>
      <w:r w:rsidRPr="00881F36">
        <w:rPr>
          <w:rFonts w:ascii="Times New Roman" w:hAnsi="Times New Roman" w:cs="Times New Roman"/>
          <w:sz w:val="28"/>
          <w:szCs w:val="28"/>
        </w:rPr>
        <w:tab/>
        <w:t>м.п.</w:t>
      </w:r>
    </w:p>
    <w:p w:rsidR="0091411F" w:rsidRPr="00881F36" w:rsidRDefault="0091411F" w:rsidP="0091411F">
      <w:pPr>
        <w:rPr>
          <w:sz w:val="28"/>
          <w:szCs w:val="28"/>
        </w:rPr>
      </w:pPr>
    </w:p>
    <w:p w:rsidR="0091411F" w:rsidRPr="00881F36" w:rsidRDefault="0091411F" w:rsidP="0091411F">
      <w:pPr>
        <w:rPr>
          <w:sz w:val="28"/>
          <w:szCs w:val="28"/>
        </w:rPr>
      </w:pPr>
    </w:p>
    <w:p w:rsidR="0091411F" w:rsidRPr="00881F36" w:rsidRDefault="0091411F" w:rsidP="0091411F">
      <w:pPr>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suppressAutoHyphens w:val="0"/>
        <w:rPr>
          <w:bCs/>
          <w:color w:val="000000"/>
          <w:sz w:val="28"/>
          <w:szCs w:val="28"/>
        </w:rPr>
      </w:pPr>
      <w:r w:rsidRPr="00881F36">
        <w:rPr>
          <w:bCs/>
          <w:color w:val="000000"/>
          <w:sz w:val="28"/>
          <w:szCs w:val="28"/>
        </w:rPr>
        <w:br w:type="page"/>
      </w:r>
    </w:p>
    <w:p w:rsidR="0091411F" w:rsidRPr="00881F36" w:rsidRDefault="0091411F" w:rsidP="0091411F">
      <w:pPr>
        <w:shd w:val="clear" w:color="auto" w:fill="FFFFFF"/>
        <w:jc w:val="right"/>
        <w:rPr>
          <w:bCs/>
          <w:color w:val="000000"/>
          <w:sz w:val="28"/>
          <w:szCs w:val="28"/>
        </w:rPr>
      </w:pPr>
      <w:r w:rsidRPr="00881F36">
        <w:rPr>
          <w:bCs/>
          <w:color w:val="000000"/>
          <w:sz w:val="28"/>
          <w:szCs w:val="28"/>
        </w:rPr>
        <w:t xml:space="preserve">Приложение №4 </w:t>
      </w:r>
    </w:p>
    <w:p w:rsidR="0091411F" w:rsidRPr="00881F36" w:rsidRDefault="0091411F" w:rsidP="0091411F">
      <w:pPr>
        <w:shd w:val="clear" w:color="auto" w:fill="FFFFFF"/>
        <w:jc w:val="right"/>
        <w:rPr>
          <w:bCs/>
          <w:color w:val="000000"/>
          <w:sz w:val="28"/>
          <w:szCs w:val="28"/>
        </w:rPr>
      </w:pPr>
      <w:r>
        <w:rPr>
          <w:bCs/>
          <w:color w:val="000000"/>
          <w:sz w:val="28"/>
          <w:szCs w:val="28"/>
        </w:rPr>
        <w:t>к Д</w:t>
      </w:r>
      <w:r w:rsidRPr="00881F36">
        <w:rPr>
          <w:bCs/>
          <w:color w:val="000000"/>
          <w:sz w:val="28"/>
          <w:szCs w:val="28"/>
        </w:rPr>
        <w:t>оговору на выполнение работ</w:t>
      </w:r>
    </w:p>
    <w:p w:rsidR="0091411F" w:rsidRPr="00881F36" w:rsidRDefault="0091411F" w:rsidP="0091411F">
      <w:pPr>
        <w:pStyle w:val="aff0"/>
        <w:jc w:val="right"/>
        <w:rPr>
          <w:bCs/>
          <w:sz w:val="28"/>
          <w:szCs w:val="28"/>
        </w:rPr>
      </w:pPr>
      <w:r w:rsidRPr="00881F36">
        <w:rPr>
          <w:bCs/>
          <w:color w:val="000000"/>
          <w:sz w:val="28"/>
          <w:szCs w:val="28"/>
        </w:rPr>
        <w:t xml:space="preserve"> </w:t>
      </w:r>
      <w:r w:rsidRPr="00881F36">
        <w:rPr>
          <w:bCs/>
          <w:sz w:val="28"/>
          <w:szCs w:val="28"/>
        </w:rPr>
        <w:t xml:space="preserve">№  ____ от «____»     </w:t>
      </w:r>
      <w:r>
        <w:rPr>
          <w:bCs/>
          <w:sz w:val="28"/>
          <w:szCs w:val="28"/>
        </w:rPr>
        <w:t>___2016</w:t>
      </w:r>
      <w:r w:rsidRPr="00881F36">
        <w:rPr>
          <w:bCs/>
          <w:sz w:val="28"/>
          <w:szCs w:val="28"/>
        </w:rPr>
        <w:t xml:space="preserve"> года     </w:t>
      </w: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center"/>
        <w:rPr>
          <w:b/>
          <w:sz w:val="28"/>
          <w:szCs w:val="28"/>
        </w:rPr>
      </w:pPr>
      <w:r w:rsidRPr="00881F36">
        <w:rPr>
          <w:b/>
          <w:sz w:val="28"/>
          <w:szCs w:val="28"/>
        </w:rPr>
        <w:t>Адреса и платежные реквизиты филиалов Заказчика</w:t>
      </w:r>
    </w:p>
    <w:p w:rsidR="0091411F" w:rsidRPr="00881F36" w:rsidRDefault="0091411F" w:rsidP="0091411F">
      <w:pPr>
        <w:pStyle w:val="afe"/>
        <w:ind w:firstLine="0"/>
        <w:jc w:val="right"/>
        <w:rPr>
          <w:sz w:val="28"/>
          <w:szCs w:val="28"/>
        </w:rPr>
      </w:pPr>
    </w:p>
    <w:p w:rsidR="0091411F" w:rsidRPr="00881F36" w:rsidRDefault="0091411F" w:rsidP="0091411F">
      <w:pPr>
        <w:pStyle w:val="affc"/>
        <w:numPr>
          <w:ilvl w:val="0"/>
          <w:numId w:val="45"/>
        </w:numPr>
        <w:shd w:val="clear" w:color="auto" w:fill="FFFFFF"/>
        <w:tabs>
          <w:tab w:val="left" w:pos="709"/>
        </w:tabs>
        <w:ind w:left="0" w:firstLine="709"/>
        <w:jc w:val="both"/>
        <w:rPr>
          <w:sz w:val="28"/>
          <w:szCs w:val="28"/>
        </w:rPr>
      </w:pPr>
      <w:r w:rsidRPr="00881F36">
        <w:rPr>
          <w:sz w:val="28"/>
          <w:szCs w:val="28"/>
        </w:rPr>
        <w:t xml:space="preserve">Филиал </w:t>
      </w:r>
      <w:r>
        <w:rPr>
          <w:sz w:val="28"/>
          <w:szCs w:val="28"/>
        </w:rPr>
        <w:t>ПАО</w:t>
      </w:r>
      <w:r w:rsidRPr="00881F36">
        <w:rPr>
          <w:sz w:val="28"/>
          <w:szCs w:val="28"/>
        </w:rPr>
        <w:t xml:space="preserve"> «ТрансКонтейнер» на Октябрьской железной дороге          </w:t>
      </w:r>
    </w:p>
    <w:p w:rsidR="0091411F" w:rsidRPr="00881F36" w:rsidRDefault="0091411F" w:rsidP="0091411F">
      <w:pPr>
        <w:pStyle w:val="29"/>
        <w:spacing w:after="0" w:line="240" w:lineRule="auto"/>
        <w:ind w:left="709"/>
        <w:jc w:val="both"/>
        <w:rPr>
          <w:sz w:val="28"/>
          <w:szCs w:val="28"/>
        </w:rPr>
      </w:pPr>
      <w:r w:rsidRPr="00881F36">
        <w:rPr>
          <w:sz w:val="28"/>
          <w:szCs w:val="28"/>
        </w:rPr>
        <w:t>Российская Федерация, 192007, Санкт-Петербург, Лиговский пр., д. 240, лит. А</w:t>
      </w:r>
    </w:p>
    <w:p w:rsidR="0091411F" w:rsidRPr="00881F36" w:rsidRDefault="0091411F" w:rsidP="0091411F">
      <w:pPr>
        <w:pStyle w:val="29"/>
        <w:spacing w:after="0" w:line="240" w:lineRule="auto"/>
        <w:ind w:firstLine="709"/>
        <w:jc w:val="both"/>
        <w:rPr>
          <w:sz w:val="28"/>
          <w:szCs w:val="28"/>
        </w:rPr>
      </w:pPr>
      <w:proofErr w:type="spellStart"/>
      <w:r w:rsidRPr="00881F36">
        <w:rPr>
          <w:sz w:val="28"/>
          <w:szCs w:val="28"/>
        </w:rPr>
        <w:t>Почт</w:t>
      </w:r>
      <w:proofErr w:type="gramStart"/>
      <w:r w:rsidRPr="00881F36">
        <w:rPr>
          <w:sz w:val="28"/>
          <w:szCs w:val="28"/>
        </w:rPr>
        <w:t>.а</w:t>
      </w:r>
      <w:proofErr w:type="gramEnd"/>
      <w:r w:rsidRPr="00881F36">
        <w:rPr>
          <w:sz w:val="28"/>
          <w:szCs w:val="28"/>
        </w:rPr>
        <w:t>дрес</w:t>
      </w:r>
      <w:proofErr w:type="spellEnd"/>
      <w:r w:rsidRPr="00881F36">
        <w:rPr>
          <w:sz w:val="28"/>
          <w:szCs w:val="28"/>
        </w:rPr>
        <w:t>: 192007, Санкт-Петербург, Лиговский пр., д. 240, лит. А</w:t>
      </w:r>
    </w:p>
    <w:p w:rsidR="0091411F" w:rsidRPr="00881F36" w:rsidRDefault="0091411F" w:rsidP="0091411F">
      <w:pPr>
        <w:pStyle w:val="29"/>
        <w:spacing w:after="0" w:line="240" w:lineRule="auto"/>
        <w:ind w:firstLine="709"/>
        <w:jc w:val="both"/>
        <w:rPr>
          <w:sz w:val="28"/>
          <w:szCs w:val="28"/>
        </w:rPr>
      </w:pPr>
      <w:r w:rsidRPr="00881F36">
        <w:rPr>
          <w:sz w:val="28"/>
          <w:szCs w:val="28"/>
        </w:rPr>
        <w:t>ИНН 7708591995, КПП 781643001,</w:t>
      </w:r>
    </w:p>
    <w:p w:rsidR="0091411F" w:rsidRPr="00881F36" w:rsidRDefault="0091411F" w:rsidP="0091411F">
      <w:pPr>
        <w:pStyle w:val="29"/>
        <w:spacing w:after="0" w:line="240" w:lineRule="auto"/>
        <w:ind w:left="709"/>
        <w:jc w:val="both"/>
        <w:rPr>
          <w:sz w:val="28"/>
          <w:szCs w:val="28"/>
        </w:rPr>
      </w:pPr>
      <w:r w:rsidRPr="00881F36">
        <w:rPr>
          <w:sz w:val="28"/>
          <w:szCs w:val="28"/>
        </w:rPr>
        <w:t>р/</w:t>
      </w:r>
      <w:proofErr w:type="spellStart"/>
      <w:r w:rsidRPr="00881F36">
        <w:rPr>
          <w:sz w:val="28"/>
          <w:szCs w:val="28"/>
        </w:rPr>
        <w:t>сч</w:t>
      </w:r>
      <w:proofErr w:type="spellEnd"/>
      <w:r w:rsidRPr="00881F36">
        <w:rPr>
          <w:sz w:val="28"/>
          <w:szCs w:val="28"/>
        </w:rPr>
        <w:t>. 40702810637000006238 в ф-</w:t>
      </w:r>
      <w:proofErr w:type="spellStart"/>
      <w:r w:rsidRPr="00881F36">
        <w:rPr>
          <w:sz w:val="28"/>
          <w:szCs w:val="28"/>
        </w:rPr>
        <w:t>ле</w:t>
      </w:r>
      <w:proofErr w:type="spellEnd"/>
      <w:r w:rsidRPr="00881F36">
        <w:rPr>
          <w:sz w:val="28"/>
          <w:szCs w:val="28"/>
        </w:rPr>
        <w:t xml:space="preserve"> ОПЕРУ-4 ОАО Банк ВТБ  в г</w:t>
      </w:r>
      <w:proofErr w:type="gramStart"/>
      <w:r w:rsidRPr="00881F36">
        <w:rPr>
          <w:sz w:val="28"/>
          <w:szCs w:val="28"/>
        </w:rPr>
        <w:t>.С</w:t>
      </w:r>
      <w:proofErr w:type="gramEnd"/>
      <w:r w:rsidRPr="00881F36">
        <w:rPr>
          <w:sz w:val="28"/>
          <w:szCs w:val="28"/>
        </w:rPr>
        <w:t>анкт-  Петербург</w:t>
      </w:r>
    </w:p>
    <w:p w:rsidR="0091411F" w:rsidRPr="00881F36" w:rsidRDefault="0091411F" w:rsidP="0091411F">
      <w:pPr>
        <w:pStyle w:val="29"/>
        <w:spacing w:after="0" w:line="240" w:lineRule="auto"/>
        <w:ind w:firstLine="709"/>
        <w:jc w:val="both"/>
        <w:rPr>
          <w:sz w:val="28"/>
          <w:szCs w:val="28"/>
        </w:rPr>
      </w:pPr>
      <w:r w:rsidRPr="00881F36">
        <w:rPr>
          <w:sz w:val="28"/>
          <w:szCs w:val="28"/>
        </w:rPr>
        <w:t>к/сч.30101810200000000704 БИК 044030704 ОКПО 15201081</w:t>
      </w:r>
    </w:p>
    <w:p w:rsidR="0091411F" w:rsidRPr="00881F36" w:rsidRDefault="0091411F" w:rsidP="0091411F">
      <w:pPr>
        <w:pStyle w:val="aff1"/>
        <w:ind w:firstLine="709"/>
        <w:jc w:val="both"/>
        <w:rPr>
          <w:szCs w:val="28"/>
        </w:rPr>
      </w:pPr>
      <w:r w:rsidRPr="00881F36">
        <w:rPr>
          <w:szCs w:val="28"/>
        </w:rPr>
        <w:t>Тел. (812) 458-68-00, Факс (812) 458-68-01</w:t>
      </w:r>
    </w:p>
    <w:p w:rsidR="0091411F" w:rsidRPr="00881F36" w:rsidRDefault="0091411F" w:rsidP="0091411F">
      <w:pPr>
        <w:shd w:val="clear" w:color="auto" w:fill="FFFFFF"/>
        <w:tabs>
          <w:tab w:val="left" w:pos="709"/>
        </w:tabs>
        <w:ind w:firstLine="709"/>
        <w:jc w:val="both"/>
        <w:rPr>
          <w:sz w:val="28"/>
          <w:szCs w:val="28"/>
        </w:rPr>
      </w:pPr>
    </w:p>
    <w:p w:rsidR="0091411F" w:rsidRPr="00881F36" w:rsidRDefault="0091411F" w:rsidP="0091411F">
      <w:pPr>
        <w:pStyle w:val="affc"/>
        <w:numPr>
          <w:ilvl w:val="0"/>
          <w:numId w:val="45"/>
        </w:numPr>
        <w:shd w:val="clear" w:color="auto" w:fill="FFFFFF"/>
        <w:tabs>
          <w:tab w:val="left" w:pos="709"/>
        </w:tabs>
        <w:ind w:left="0" w:firstLine="709"/>
        <w:jc w:val="both"/>
        <w:rPr>
          <w:sz w:val="28"/>
          <w:szCs w:val="28"/>
        </w:rPr>
      </w:pPr>
      <w:r w:rsidRPr="00881F36">
        <w:rPr>
          <w:sz w:val="28"/>
          <w:szCs w:val="28"/>
        </w:rPr>
        <w:t xml:space="preserve">Филиал </w:t>
      </w:r>
      <w:r>
        <w:rPr>
          <w:sz w:val="28"/>
          <w:szCs w:val="28"/>
        </w:rPr>
        <w:t>ПАО</w:t>
      </w:r>
      <w:r w:rsidRPr="00881F36">
        <w:rPr>
          <w:sz w:val="28"/>
          <w:szCs w:val="28"/>
        </w:rPr>
        <w:t xml:space="preserve"> «ТрансКонтейнер» на Горьковской железной дороге </w:t>
      </w:r>
    </w:p>
    <w:p w:rsidR="0091411F" w:rsidRPr="00881F36" w:rsidRDefault="0091411F" w:rsidP="0091411F">
      <w:pPr>
        <w:shd w:val="clear" w:color="auto" w:fill="FFFFFF"/>
        <w:ind w:left="709"/>
        <w:jc w:val="both"/>
        <w:rPr>
          <w:sz w:val="28"/>
          <w:szCs w:val="28"/>
        </w:rPr>
      </w:pPr>
      <w:r w:rsidRPr="00881F36">
        <w:rPr>
          <w:sz w:val="28"/>
          <w:szCs w:val="28"/>
        </w:rPr>
        <w:t xml:space="preserve">Российская Федерация, 603116, г. Нижний Новгород, ул. Московское </w:t>
      </w:r>
      <w:r>
        <w:rPr>
          <w:sz w:val="28"/>
          <w:szCs w:val="28"/>
        </w:rPr>
        <w:t>ш</w:t>
      </w:r>
      <w:r w:rsidRPr="00881F36">
        <w:rPr>
          <w:sz w:val="28"/>
          <w:szCs w:val="28"/>
        </w:rPr>
        <w:t>оссе, д. 17А</w:t>
      </w:r>
    </w:p>
    <w:p w:rsidR="0091411F" w:rsidRPr="00881F36" w:rsidRDefault="0091411F" w:rsidP="0091411F">
      <w:pPr>
        <w:shd w:val="clear" w:color="auto" w:fill="FFFFFF"/>
        <w:ind w:firstLine="709"/>
        <w:jc w:val="both"/>
        <w:rPr>
          <w:sz w:val="28"/>
          <w:szCs w:val="28"/>
        </w:rPr>
      </w:pPr>
      <w:r w:rsidRPr="00881F36">
        <w:rPr>
          <w:sz w:val="28"/>
          <w:szCs w:val="28"/>
        </w:rPr>
        <w:t>КПП (филиала) 525743001</w:t>
      </w:r>
    </w:p>
    <w:p w:rsidR="0091411F" w:rsidRPr="00881F36" w:rsidRDefault="0091411F" w:rsidP="0091411F">
      <w:pPr>
        <w:widowControl w:val="0"/>
        <w:ind w:firstLine="709"/>
        <w:jc w:val="both"/>
        <w:rPr>
          <w:snapToGrid w:val="0"/>
          <w:sz w:val="28"/>
          <w:szCs w:val="28"/>
        </w:rPr>
      </w:pPr>
      <w:proofErr w:type="gramStart"/>
      <w:r w:rsidRPr="00881F36">
        <w:rPr>
          <w:snapToGrid w:val="0"/>
          <w:sz w:val="28"/>
          <w:szCs w:val="28"/>
        </w:rPr>
        <w:t>Р</w:t>
      </w:r>
      <w:proofErr w:type="gramEnd"/>
      <w:r w:rsidRPr="00881F36">
        <w:rPr>
          <w:snapToGrid w:val="0"/>
          <w:sz w:val="28"/>
          <w:szCs w:val="28"/>
        </w:rPr>
        <w:t xml:space="preserve">\с </w:t>
      </w:r>
      <w:r w:rsidRPr="00881F36">
        <w:rPr>
          <w:sz w:val="28"/>
          <w:szCs w:val="28"/>
        </w:rPr>
        <w:t>40702810600240014351</w:t>
      </w:r>
    </w:p>
    <w:p w:rsidR="0091411F" w:rsidRPr="00881F36" w:rsidRDefault="0091411F" w:rsidP="0091411F">
      <w:pPr>
        <w:widowControl w:val="0"/>
        <w:ind w:firstLine="709"/>
        <w:jc w:val="both"/>
        <w:rPr>
          <w:snapToGrid w:val="0"/>
          <w:sz w:val="28"/>
          <w:szCs w:val="28"/>
        </w:rPr>
      </w:pPr>
      <w:r w:rsidRPr="00881F36">
        <w:rPr>
          <w:snapToGrid w:val="0"/>
          <w:sz w:val="28"/>
          <w:szCs w:val="28"/>
        </w:rPr>
        <w:t>в филиале ОАО Банка ВТБ в г. Нижнем Новгороде</w:t>
      </w:r>
    </w:p>
    <w:p w:rsidR="0091411F" w:rsidRPr="00881F36" w:rsidRDefault="0091411F" w:rsidP="0091411F">
      <w:pPr>
        <w:widowControl w:val="0"/>
        <w:ind w:firstLine="709"/>
        <w:jc w:val="both"/>
        <w:rPr>
          <w:snapToGrid w:val="0"/>
          <w:sz w:val="28"/>
          <w:szCs w:val="28"/>
        </w:rPr>
      </w:pPr>
      <w:r w:rsidRPr="00881F36">
        <w:rPr>
          <w:snapToGrid w:val="0"/>
          <w:sz w:val="28"/>
          <w:szCs w:val="28"/>
        </w:rPr>
        <w:t xml:space="preserve">К\с </w:t>
      </w:r>
      <w:r w:rsidRPr="00881F36">
        <w:rPr>
          <w:sz w:val="28"/>
          <w:szCs w:val="28"/>
        </w:rPr>
        <w:t>30101810200000000837</w:t>
      </w:r>
    </w:p>
    <w:p w:rsidR="0091411F" w:rsidRPr="00881F36" w:rsidRDefault="0091411F" w:rsidP="0091411F">
      <w:pPr>
        <w:ind w:firstLine="709"/>
        <w:jc w:val="both"/>
        <w:rPr>
          <w:sz w:val="28"/>
          <w:szCs w:val="28"/>
        </w:rPr>
      </w:pPr>
      <w:r w:rsidRPr="00881F36">
        <w:rPr>
          <w:snapToGrid w:val="0"/>
          <w:sz w:val="28"/>
          <w:szCs w:val="28"/>
        </w:rPr>
        <w:t xml:space="preserve">БИК </w:t>
      </w:r>
      <w:r w:rsidRPr="00881F36">
        <w:rPr>
          <w:sz w:val="28"/>
          <w:szCs w:val="28"/>
        </w:rPr>
        <w:t>042202837</w:t>
      </w:r>
    </w:p>
    <w:p w:rsidR="0091411F" w:rsidRPr="00881F36" w:rsidRDefault="0091411F" w:rsidP="0091411F">
      <w:pPr>
        <w:shd w:val="clear" w:color="auto" w:fill="FFFFFF"/>
        <w:ind w:firstLine="709"/>
        <w:jc w:val="both"/>
        <w:rPr>
          <w:sz w:val="28"/>
          <w:szCs w:val="28"/>
        </w:rPr>
      </w:pPr>
      <w:r w:rsidRPr="00881F36">
        <w:rPr>
          <w:sz w:val="28"/>
          <w:szCs w:val="28"/>
        </w:rPr>
        <w:t>Тел. /831/248-60-79, тел/факс /831/248-42-53</w:t>
      </w:r>
    </w:p>
    <w:p w:rsidR="0091411F" w:rsidRPr="00881F36" w:rsidRDefault="0091411F" w:rsidP="0091411F">
      <w:pPr>
        <w:shd w:val="clear" w:color="auto" w:fill="FFFFFF"/>
        <w:tabs>
          <w:tab w:val="left" w:pos="709"/>
        </w:tabs>
        <w:ind w:firstLine="709"/>
        <w:jc w:val="both"/>
        <w:rPr>
          <w:sz w:val="28"/>
          <w:szCs w:val="28"/>
        </w:rPr>
      </w:pPr>
    </w:p>
    <w:p w:rsidR="0091411F" w:rsidRPr="009C3067" w:rsidRDefault="0091411F" w:rsidP="0091411F">
      <w:pPr>
        <w:pStyle w:val="affc"/>
        <w:numPr>
          <w:ilvl w:val="0"/>
          <w:numId w:val="45"/>
        </w:numPr>
        <w:shd w:val="clear" w:color="auto" w:fill="FFFFFF"/>
        <w:tabs>
          <w:tab w:val="clear" w:pos="0"/>
          <w:tab w:val="left" w:pos="709"/>
        </w:tabs>
        <w:ind w:left="709" w:firstLine="0"/>
        <w:jc w:val="both"/>
        <w:rPr>
          <w:sz w:val="28"/>
          <w:szCs w:val="28"/>
        </w:rPr>
      </w:pPr>
      <w:r w:rsidRPr="009C3067">
        <w:rPr>
          <w:sz w:val="28"/>
          <w:szCs w:val="28"/>
        </w:rPr>
        <w:t xml:space="preserve">Филиал ПАО «ТрансКонтейнер» на Северо-Кавказской железной дороге Российская Федерация  344019, г. Ростов-на-Дону,  ул. </w:t>
      </w:r>
      <w:proofErr w:type="spellStart"/>
      <w:r w:rsidRPr="009C3067">
        <w:rPr>
          <w:sz w:val="28"/>
          <w:szCs w:val="28"/>
        </w:rPr>
        <w:t>Закруткина</w:t>
      </w:r>
      <w:proofErr w:type="spellEnd"/>
      <w:r w:rsidRPr="009C3067">
        <w:rPr>
          <w:sz w:val="28"/>
          <w:szCs w:val="28"/>
        </w:rPr>
        <w:t xml:space="preserve">, 67в/2б (пер. Продольный, 2б) </w:t>
      </w:r>
    </w:p>
    <w:p w:rsidR="0091411F" w:rsidRPr="00881F36" w:rsidRDefault="0091411F" w:rsidP="0091411F">
      <w:pPr>
        <w:ind w:firstLine="709"/>
        <w:rPr>
          <w:sz w:val="28"/>
          <w:szCs w:val="28"/>
        </w:rPr>
      </w:pPr>
      <w:r w:rsidRPr="00881F36">
        <w:rPr>
          <w:sz w:val="28"/>
          <w:szCs w:val="28"/>
        </w:rPr>
        <w:t xml:space="preserve">ОКПО 95026404 ОГРН 1067746341024                        </w:t>
      </w:r>
    </w:p>
    <w:p w:rsidR="0091411F" w:rsidRPr="00881F36" w:rsidRDefault="0091411F" w:rsidP="0091411F">
      <w:pPr>
        <w:ind w:firstLine="709"/>
        <w:rPr>
          <w:sz w:val="28"/>
          <w:szCs w:val="28"/>
        </w:rPr>
      </w:pPr>
      <w:r w:rsidRPr="00881F36">
        <w:rPr>
          <w:sz w:val="28"/>
          <w:szCs w:val="28"/>
        </w:rPr>
        <w:t>ОКАТО 45286565000 ОКТМО 60701000</w:t>
      </w:r>
    </w:p>
    <w:p w:rsidR="0091411F" w:rsidRPr="00881F36" w:rsidRDefault="0091411F" w:rsidP="0091411F">
      <w:pPr>
        <w:ind w:firstLine="709"/>
        <w:rPr>
          <w:sz w:val="28"/>
          <w:szCs w:val="28"/>
        </w:rPr>
      </w:pPr>
      <w:r w:rsidRPr="00881F36">
        <w:rPr>
          <w:sz w:val="28"/>
          <w:szCs w:val="28"/>
        </w:rPr>
        <w:t>ИНН 7708591995 КПП 997650001</w:t>
      </w:r>
    </w:p>
    <w:p w:rsidR="0091411F" w:rsidRPr="00881F36" w:rsidRDefault="0091411F" w:rsidP="0091411F">
      <w:pPr>
        <w:ind w:firstLine="709"/>
        <w:rPr>
          <w:sz w:val="28"/>
          <w:szCs w:val="28"/>
        </w:rPr>
      </w:pPr>
      <w:r w:rsidRPr="00881F36">
        <w:rPr>
          <w:sz w:val="28"/>
          <w:szCs w:val="28"/>
        </w:rPr>
        <w:t>Банковские реквизиты:                                                                  </w:t>
      </w:r>
    </w:p>
    <w:p w:rsidR="0091411F" w:rsidRPr="00881F36" w:rsidRDefault="0091411F" w:rsidP="0091411F">
      <w:pPr>
        <w:ind w:firstLine="709"/>
        <w:rPr>
          <w:sz w:val="28"/>
          <w:szCs w:val="28"/>
        </w:rPr>
      </w:pPr>
      <w:r w:rsidRPr="00881F36">
        <w:rPr>
          <w:sz w:val="28"/>
          <w:szCs w:val="28"/>
        </w:rPr>
        <w:t>Филиал ОАО Банк ВТБ в г. Ростове-на-Дону</w:t>
      </w:r>
    </w:p>
    <w:p w:rsidR="0091411F" w:rsidRPr="00881F36" w:rsidRDefault="0091411F" w:rsidP="0091411F">
      <w:pPr>
        <w:ind w:firstLine="709"/>
        <w:rPr>
          <w:sz w:val="28"/>
          <w:szCs w:val="28"/>
        </w:rPr>
      </w:pPr>
      <w:proofErr w:type="gramStart"/>
      <w:r w:rsidRPr="00881F36">
        <w:rPr>
          <w:sz w:val="28"/>
          <w:szCs w:val="28"/>
        </w:rPr>
        <w:t>Р</w:t>
      </w:r>
      <w:proofErr w:type="gramEnd"/>
      <w:r w:rsidRPr="00881F36">
        <w:rPr>
          <w:sz w:val="28"/>
          <w:szCs w:val="28"/>
        </w:rPr>
        <w:t>/с  40702810700300004791</w:t>
      </w:r>
    </w:p>
    <w:p w:rsidR="0091411F" w:rsidRPr="00881F36" w:rsidRDefault="0091411F" w:rsidP="0091411F">
      <w:pPr>
        <w:ind w:firstLine="709"/>
        <w:rPr>
          <w:sz w:val="28"/>
          <w:szCs w:val="28"/>
        </w:rPr>
      </w:pPr>
      <w:r w:rsidRPr="00881F36">
        <w:rPr>
          <w:sz w:val="28"/>
          <w:szCs w:val="28"/>
        </w:rPr>
        <w:t>К/с 30101810300000000999</w:t>
      </w:r>
    </w:p>
    <w:p w:rsidR="0091411F" w:rsidRPr="00881F36" w:rsidRDefault="0091411F" w:rsidP="0091411F">
      <w:pPr>
        <w:ind w:firstLine="709"/>
        <w:rPr>
          <w:color w:val="000080"/>
          <w:sz w:val="28"/>
          <w:szCs w:val="28"/>
        </w:rPr>
      </w:pPr>
      <w:r w:rsidRPr="00881F36">
        <w:rPr>
          <w:sz w:val="28"/>
          <w:szCs w:val="28"/>
        </w:rPr>
        <w:t>БИК 046015999</w:t>
      </w:r>
    </w:p>
    <w:p w:rsidR="0091411F" w:rsidRPr="00881F36" w:rsidRDefault="0091411F" w:rsidP="0091411F">
      <w:pPr>
        <w:ind w:firstLine="709"/>
        <w:rPr>
          <w:sz w:val="28"/>
          <w:szCs w:val="28"/>
        </w:rPr>
      </w:pPr>
      <w:r w:rsidRPr="00881F36">
        <w:rPr>
          <w:sz w:val="28"/>
          <w:szCs w:val="28"/>
        </w:rPr>
        <w:t xml:space="preserve">телефон: (863) 2829503, 2829043, 2829523                    </w:t>
      </w:r>
    </w:p>
    <w:p w:rsidR="0091411F" w:rsidRPr="00881F36" w:rsidRDefault="0091411F" w:rsidP="0091411F">
      <w:pPr>
        <w:ind w:firstLine="709"/>
        <w:rPr>
          <w:sz w:val="28"/>
          <w:szCs w:val="28"/>
        </w:rPr>
      </w:pPr>
      <w:r w:rsidRPr="00881F36">
        <w:rPr>
          <w:sz w:val="28"/>
          <w:szCs w:val="28"/>
        </w:rPr>
        <w:t>факс: (863) 2594676                                        </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 xml:space="preserve">        </w:t>
      </w:r>
    </w:p>
    <w:p w:rsidR="0091411F" w:rsidRPr="00881F36" w:rsidRDefault="0091411F" w:rsidP="0091411F">
      <w:pPr>
        <w:pStyle w:val="affc"/>
        <w:numPr>
          <w:ilvl w:val="0"/>
          <w:numId w:val="45"/>
        </w:numPr>
        <w:shd w:val="clear" w:color="auto" w:fill="FFFFFF"/>
        <w:tabs>
          <w:tab w:val="left" w:pos="709"/>
        </w:tabs>
        <w:ind w:left="0" w:firstLine="709"/>
        <w:jc w:val="both"/>
        <w:rPr>
          <w:sz w:val="28"/>
          <w:szCs w:val="28"/>
        </w:rPr>
      </w:pPr>
      <w:r w:rsidRPr="00881F36">
        <w:rPr>
          <w:sz w:val="28"/>
          <w:szCs w:val="28"/>
        </w:rPr>
        <w:t xml:space="preserve"> Филиал </w:t>
      </w:r>
      <w:r>
        <w:rPr>
          <w:sz w:val="28"/>
          <w:szCs w:val="28"/>
        </w:rPr>
        <w:t>ПАО</w:t>
      </w:r>
      <w:r w:rsidRPr="00881F36">
        <w:rPr>
          <w:sz w:val="28"/>
          <w:szCs w:val="28"/>
        </w:rPr>
        <w:t xml:space="preserve"> «ТрансКонтейнер» на Южно-Уральской железной </w:t>
      </w:r>
      <w:r>
        <w:rPr>
          <w:sz w:val="28"/>
          <w:szCs w:val="28"/>
        </w:rPr>
        <w:tab/>
      </w:r>
      <w:r w:rsidRPr="00881F36">
        <w:rPr>
          <w:sz w:val="28"/>
          <w:szCs w:val="28"/>
        </w:rPr>
        <w:t xml:space="preserve">дороге </w:t>
      </w:r>
    </w:p>
    <w:p w:rsidR="0091411F" w:rsidRPr="00881F36" w:rsidRDefault="0091411F" w:rsidP="0091411F">
      <w:pPr>
        <w:ind w:firstLine="709"/>
        <w:rPr>
          <w:snapToGrid w:val="0"/>
          <w:sz w:val="28"/>
          <w:szCs w:val="28"/>
        </w:rPr>
      </w:pPr>
      <w:r w:rsidRPr="00881F36">
        <w:rPr>
          <w:snapToGrid w:val="0"/>
          <w:sz w:val="28"/>
          <w:szCs w:val="28"/>
        </w:rPr>
        <w:t xml:space="preserve">Российская Федерация, 454005, </w:t>
      </w:r>
    </w:p>
    <w:p w:rsidR="0091411F" w:rsidRPr="00881F36" w:rsidRDefault="0091411F" w:rsidP="0091411F">
      <w:pPr>
        <w:ind w:firstLine="709"/>
        <w:rPr>
          <w:snapToGrid w:val="0"/>
          <w:sz w:val="28"/>
          <w:szCs w:val="28"/>
        </w:rPr>
      </w:pPr>
      <w:r w:rsidRPr="00881F36">
        <w:rPr>
          <w:snapToGrid w:val="0"/>
          <w:sz w:val="28"/>
          <w:szCs w:val="28"/>
        </w:rPr>
        <w:t>г. Челябинск, ул. Цвиллинга, д. 61</w:t>
      </w:r>
    </w:p>
    <w:p w:rsidR="0091411F" w:rsidRPr="00881F36" w:rsidRDefault="0091411F" w:rsidP="0091411F">
      <w:pPr>
        <w:ind w:firstLine="709"/>
        <w:rPr>
          <w:snapToGrid w:val="0"/>
          <w:sz w:val="28"/>
          <w:szCs w:val="28"/>
        </w:rPr>
      </w:pPr>
      <w:r w:rsidRPr="00881F36">
        <w:rPr>
          <w:snapToGrid w:val="0"/>
          <w:sz w:val="28"/>
          <w:szCs w:val="28"/>
        </w:rPr>
        <w:t>КПП филиала 745102001</w:t>
      </w:r>
    </w:p>
    <w:p w:rsidR="0091411F" w:rsidRPr="00881F36" w:rsidRDefault="0091411F" w:rsidP="0091411F">
      <w:pPr>
        <w:ind w:firstLine="709"/>
        <w:rPr>
          <w:snapToGrid w:val="0"/>
          <w:sz w:val="28"/>
          <w:szCs w:val="28"/>
        </w:rPr>
      </w:pPr>
      <w:r w:rsidRPr="00881F36">
        <w:rPr>
          <w:snapToGrid w:val="0"/>
          <w:sz w:val="28"/>
          <w:szCs w:val="28"/>
        </w:rPr>
        <w:t>Платежные реквизиты:</w:t>
      </w:r>
    </w:p>
    <w:p w:rsidR="0091411F" w:rsidRPr="00881F36" w:rsidRDefault="0091411F" w:rsidP="0091411F">
      <w:pPr>
        <w:ind w:firstLine="709"/>
        <w:jc w:val="both"/>
        <w:rPr>
          <w:sz w:val="28"/>
          <w:szCs w:val="28"/>
        </w:rPr>
      </w:pPr>
      <w:proofErr w:type="gramStart"/>
      <w:r w:rsidRPr="00881F36">
        <w:rPr>
          <w:sz w:val="28"/>
          <w:szCs w:val="28"/>
        </w:rPr>
        <w:t>Р</w:t>
      </w:r>
      <w:proofErr w:type="gramEnd"/>
      <w:r w:rsidRPr="00881F36">
        <w:rPr>
          <w:sz w:val="28"/>
          <w:szCs w:val="28"/>
        </w:rPr>
        <w:t xml:space="preserve">/с 40702810509280004606 </w:t>
      </w:r>
    </w:p>
    <w:p w:rsidR="0091411F" w:rsidRPr="00881F36" w:rsidRDefault="0091411F" w:rsidP="0091411F">
      <w:pPr>
        <w:ind w:firstLine="709"/>
        <w:jc w:val="both"/>
        <w:rPr>
          <w:sz w:val="28"/>
          <w:szCs w:val="28"/>
        </w:rPr>
      </w:pPr>
      <w:r w:rsidRPr="00881F36">
        <w:rPr>
          <w:sz w:val="28"/>
          <w:szCs w:val="28"/>
        </w:rPr>
        <w:t>в Филиале ОАО Банк ВТБ в г. Екатеринбурге</w:t>
      </w:r>
    </w:p>
    <w:p w:rsidR="0091411F" w:rsidRPr="00881F36" w:rsidRDefault="0091411F" w:rsidP="0091411F">
      <w:pPr>
        <w:ind w:firstLine="709"/>
        <w:jc w:val="both"/>
        <w:rPr>
          <w:sz w:val="28"/>
          <w:szCs w:val="28"/>
        </w:rPr>
      </w:pPr>
      <w:r w:rsidRPr="00881F36">
        <w:rPr>
          <w:sz w:val="28"/>
          <w:szCs w:val="28"/>
        </w:rPr>
        <w:t>БИК 046577952</w:t>
      </w:r>
    </w:p>
    <w:p w:rsidR="0091411F" w:rsidRPr="00881F36" w:rsidRDefault="0091411F" w:rsidP="0091411F">
      <w:pPr>
        <w:ind w:firstLine="709"/>
        <w:jc w:val="both"/>
        <w:rPr>
          <w:sz w:val="28"/>
          <w:szCs w:val="28"/>
        </w:rPr>
      </w:pPr>
      <w:r w:rsidRPr="00881F36">
        <w:rPr>
          <w:sz w:val="28"/>
          <w:szCs w:val="28"/>
        </w:rPr>
        <w:t>К/с 30101810400000000952</w:t>
      </w:r>
    </w:p>
    <w:p w:rsidR="0091411F" w:rsidRPr="00881F36" w:rsidRDefault="0091411F" w:rsidP="0091411F">
      <w:pPr>
        <w:ind w:firstLine="709"/>
        <w:jc w:val="both"/>
        <w:rPr>
          <w:sz w:val="28"/>
          <w:szCs w:val="28"/>
        </w:rPr>
      </w:pPr>
    </w:p>
    <w:p w:rsidR="0091411F" w:rsidRPr="00881F36" w:rsidRDefault="0091411F" w:rsidP="0091411F">
      <w:pPr>
        <w:pStyle w:val="affc"/>
        <w:numPr>
          <w:ilvl w:val="0"/>
          <w:numId w:val="45"/>
        </w:numPr>
        <w:shd w:val="clear" w:color="auto" w:fill="FFFFFF"/>
        <w:tabs>
          <w:tab w:val="left" w:pos="709"/>
        </w:tabs>
        <w:ind w:left="0" w:firstLine="709"/>
        <w:jc w:val="both"/>
        <w:rPr>
          <w:sz w:val="28"/>
          <w:szCs w:val="28"/>
        </w:rPr>
      </w:pPr>
      <w:r w:rsidRPr="00881F36">
        <w:rPr>
          <w:sz w:val="28"/>
          <w:szCs w:val="28"/>
        </w:rPr>
        <w:t xml:space="preserve">Филиал </w:t>
      </w:r>
      <w:r>
        <w:rPr>
          <w:sz w:val="28"/>
          <w:szCs w:val="28"/>
        </w:rPr>
        <w:t>ПАО</w:t>
      </w:r>
      <w:r w:rsidRPr="00881F36">
        <w:rPr>
          <w:sz w:val="28"/>
          <w:szCs w:val="28"/>
        </w:rPr>
        <w:t xml:space="preserve"> «ТрансКонтейнер» на Свердловской железной дороге </w:t>
      </w:r>
    </w:p>
    <w:p w:rsidR="0091411F" w:rsidRPr="00881F36" w:rsidRDefault="0091411F" w:rsidP="0091411F">
      <w:pPr>
        <w:ind w:firstLine="709"/>
        <w:jc w:val="both"/>
        <w:rPr>
          <w:snapToGrid w:val="0"/>
          <w:sz w:val="28"/>
          <w:szCs w:val="28"/>
        </w:rPr>
      </w:pPr>
      <w:r w:rsidRPr="00881F36">
        <w:rPr>
          <w:snapToGrid w:val="0"/>
          <w:sz w:val="28"/>
          <w:szCs w:val="28"/>
        </w:rPr>
        <w:t xml:space="preserve">Российская Федерация, 620027, г. Екатеринбург, </w:t>
      </w:r>
    </w:p>
    <w:p w:rsidR="0091411F" w:rsidRPr="00881F36" w:rsidRDefault="0091411F" w:rsidP="0091411F">
      <w:pPr>
        <w:ind w:firstLine="709"/>
        <w:jc w:val="both"/>
        <w:rPr>
          <w:snapToGrid w:val="0"/>
          <w:sz w:val="28"/>
          <w:szCs w:val="28"/>
        </w:rPr>
      </w:pPr>
      <w:r w:rsidRPr="00881F36">
        <w:rPr>
          <w:snapToGrid w:val="0"/>
          <w:sz w:val="28"/>
          <w:szCs w:val="28"/>
        </w:rPr>
        <w:t>ул. Николая Никонова, д. 8</w:t>
      </w:r>
    </w:p>
    <w:p w:rsidR="0091411F" w:rsidRPr="00881F36" w:rsidRDefault="0091411F" w:rsidP="0091411F">
      <w:pPr>
        <w:ind w:left="709"/>
        <w:jc w:val="both"/>
        <w:rPr>
          <w:snapToGrid w:val="0"/>
          <w:sz w:val="28"/>
          <w:szCs w:val="28"/>
        </w:rPr>
      </w:pPr>
      <w:proofErr w:type="gramStart"/>
      <w:r w:rsidRPr="00881F36">
        <w:rPr>
          <w:snapToGrid w:val="0"/>
          <w:sz w:val="28"/>
          <w:szCs w:val="28"/>
        </w:rPr>
        <w:t>Р</w:t>
      </w:r>
      <w:proofErr w:type="gramEnd"/>
      <w:r w:rsidRPr="00881F36">
        <w:rPr>
          <w:snapToGrid w:val="0"/>
          <w:sz w:val="28"/>
          <w:szCs w:val="28"/>
        </w:rPr>
        <w:t xml:space="preserve">/с 40702810007000004174 </w:t>
      </w:r>
      <w:r w:rsidRPr="00881F36">
        <w:rPr>
          <w:sz w:val="28"/>
          <w:szCs w:val="28"/>
        </w:rPr>
        <w:t>в Филиале ОАО Банк ВТБ в г. Екатеринбурге</w:t>
      </w:r>
      <w:r w:rsidRPr="00881F36">
        <w:rPr>
          <w:snapToGrid w:val="0"/>
          <w:sz w:val="28"/>
          <w:szCs w:val="28"/>
        </w:rPr>
        <w:t xml:space="preserve"> </w:t>
      </w:r>
    </w:p>
    <w:p w:rsidR="0091411F" w:rsidRPr="00881F36" w:rsidRDefault="0091411F" w:rsidP="0091411F">
      <w:pPr>
        <w:ind w:firstLine="709"/>
        <w:jc w:val="both"/>
        <w:rPr>
          <w:snapToGrid w:val="0"/>
          <w:sz w:val="28"/>
          <w:szCs w:val="28"/>
        </w:rPr>
      </w:pPr>
      <w:r w:rsidRPr="00881F36">
        <w:rPr>
          <w:snapToGrid w:val="0"/>
          <w:sz w:val="28"/>
          <w:szCs w:val="28"/>
        </w:rPr>
        <w:t xml:space="preserve">БИК 046577892, К/с 30101810900000000892 </w:t>
      </w:r>
    </w:p>
    <w:p w:rsidR="0091411F" w:rsidRPr="00881F36" w:rsidRDefault="0091411F" w:rsidP="0091411F">
      <w:pPr>
        <w:ind w:firstLine="709"/>
        <w:jc w:val="both"/>
        <w:rPr>
          <w:snapToGrid w:val="0"/>
          <w:sz w:val="28"/>
          <w:szCs w:val="28"/>
        </w:rPr>
      </w:pPr>
      <w:r w:rsidRPr="00881F36">
        <w:rPr>
          <w:snapToGrid w:val="0"/>
          <w:sz w:val="28"/>
          <w:szCs w:val="28"/>
        </w:rPr>
        <w:t>Тел. (343) 380-12-00, факс (343) 380-1212</w:t>
      </w:r>
    </w:p>
    <w:p w:rsidR="0091411F" w:rsidRPr="00881F36" w:rsidRDefault="0091411F" w:rsidP="0091411F">
      <w:pPr>
        <w:shd w:val="clear" w:color="auto" w:fill="FFFFFF"/>
        <w:tabs>
          <w:tab w:val="left" w:pos="709"/>
        </w:tabs>
        <w:ind w:firstLine="709"/>
        <w:jc w:val="both"/>
        <w:rPr>
          <w:sz w:val="28"/>
          <w:szCs w:val="28"/>
        </w:rPr>
      </w:pPr>
    </w:p>
    <w:p w:rsidR="0091411F" w:rsidRPr="00881F36" w:rsidRDefault="0091411F" w:rsidP="0091411F">
      <w:pPr>
        <w:pStyle w:val="affc"/>
        <w:numPr>
          <w:ilvl w:val="0"/>
          <w:numId w:val="45"/>
        </w:numPr>
        <w:shd w:val="clear" w:color="auto" w:fill="FFFFFF"/>
        <w:tabs>
          <w:tab w:val="left" w:pos="709"/>
        </w:tabs>
        <w:ind w:left="0" w:firstLine="709"/>
        <w:jc w:val="both"/>
        <w:rPr>
          <w:sz w:val="28"/>
          <w:szCs w:val="28"/>
        </w:rPr>
      </w:pPr>
      <w:r w:rsidRPr="00881F36">
        <w:rPr>
          <w:sz w:val="28"/>
          <w:szCs w:val="28"/>
        </w:rPr>
        <w:t xml:space="preserve">Филиал </w:t>
      </w:r>
      <w:r>
        <w:rPr>
          <w:sz w:val="28"/>
          <w:szCs w:val="28"/>
        </w:rPr>
        <w:t>ПАО</w:t>
      </w:r>
      <w:r w:rsidRPr="00881F36">
        <w:rPr>
          <w:sz w:val="28"/>
          <w:szCs w:val="28"/>
        </w:rPr>
        <w:t xml:space="preserve"> «ТрансКонтейнер» на Красноярской железной дороге </w:t>
      </w:r>
    </w:p>
    <w:p w:rsidR="0091411F" w:rsidRPr="00881F36" w:rsidRDefault="0091411F" w:rsidP="0091411F">
      <w:pPr>
        <w:tabs>
          <w:tab w:val="num" w:pos="426"/>
        </w:tabs>
        <w:ind w:left="709"/>
        <w:jc w:val="both"/>
        <w:rPr>
          <w:sz w:val="28"/>
          <w:szCs w:val="28"/>
        </w:rPr>
      </w:pPr>
      <w:r w:rsidRPr="00881F36">
        <w:rPr>
          <w:snapToGrid w:val="0"/>
          <w:sz w:val="28"/>
          <w:szCs w:val="28"/>
        </w:rPr>
        <w:t>Российская Федерация,</w:t>
      </w:r>
      <w:r w:rsidRPr="00881F36">
        <w:rPr>
          <w:sz w:val="28"/>
          <w:szCs w:val="28"/>
        </w:rPr>
        <w:t xml:space="preserve"> 660049 г. Красноярск, ул. Карла Маркса, д. 95 </w:t>
      </w:r>
      <w:r>
        <w:rPr>
          <w:sz w:val="28"/>
          <w:szCs w:val="28"/>
        </w:rPr>
        <w:tab/>
      </w:r>
      <w:r w:rsidRPr="00881F36">
        <w:rPr>
          <w:sz w:val="28"/>
          <w:szCs w:val="28"/>
        </w:rPr>
        <w:t xml:space="preserve">корп. 1 </w:t>
      </w:r>
    </w:p>
    <w:p w:rsidR="0091411F" w:rsidRPr="00881F36" w:rsidRDefault="0091411F" w:rsidP="0091411F">
      <w:pPr>
        <w:tabs>
          <w:tab w:val="num" w:pos="426"/>
        </w:tabs>
        <w:ind w:firstLine="709"/>
        <w:jc w:val="both"/>
        <w:rPr>
          <w:sz w:val="28"/>
          <w:szCs w:val="28"/>
        </w:rPr>
      </w:pPr>
      <w:r w:rsidRPr="00881F36">
        <w:rPr>
          <w:sz w:val="28"/>
          <w:szCs w:val="28"/>
        </w:rPr>
        <w:t xml:space="preserve">филиал </w:t>
      </w:r>
      <w:r>
        <w:rPr>
          <w:sz w:val="28"/>
          <w:szCs w:val="28"/>
        </w:rPr>
        <w:t>ПАО</w:t>
      </w:r>
      <w:r w:rsidRPr="00881F36">
        <w:rPr>
          <w:sz w:val="28"/>
          <w:szCs w:val="28"/>
        </w:rPr>
        <w:t xml:space="preserve"> «ТрансКонтейнер» на Красноярской железной дороге</w:t>
      </w:r>
    </w:p>
    <w:p w:rsidR="0091411F" w:rsidRPr="00881F36" w:rsidRDefault="0091411F" w:rsidP="0091411F">
      <w:pPr>
        <w:tabs>
          <w:tab w:val="num" w:pos="426"/>
        </w:tabs>
        <w:ind w:firstLine="709"/>
        <w:jc w:val="both"/>
        <w:rPr>
          <w:sz w:val="28"/>
          <w:szCs w:val="28"/>
        </w:rPr>
      </w:pPr>
      <w:proofErr w:type="gramStart"/>
      <w:r w:rsidRPr="00881F36">
        <w:rPr>
          <w:sz w:val="28"/>
          <w:szCs w:val="28"/>
        </w:rPr>
        <w:t>р</w:t>
      </w:r>
      <w:proofErr w:type="gramEnd"/>
      <w:r w:rsidRPr="00881F36">
        <w:rPr>
          <w:sz w:val="28"/>
          <w:szCs w:val="28"/>
        </w:rPr>
        <w:t>/с 40702810600030003245 в Филиале ОАО Банк ВТБ в г. Красноярске</w:t>
      </w:r>
    </w:p>
    <w:p w:rsidR="0091411F" w:rsidRPr="00881F36" w:rsidRDefault="0091411F" w:rsidP="0091411F">
      <w:pPr>
        <w:tabs>
          <w:tab w:val="num" w:pos="426"/>
        </w:tabs>
        <w:ind w:firstLine="709"/>
        <w:jc w:val="both"/>
        <w:rPr>
          <w:sz w:val="28"/>
          <w:szCs w:val="28"/>
        </w:rPr>
      </w:pPr>
      <w:r w:rsidRPr="00881F36">
        <w:rPr>
          <w:sz w:val="28"/>
          <w:szCs w:val="28"/>
        </w:rPr>
        <w:t>БИК 040407777</w:t>
      </w:r>
    </w:p>
    <w:p w:rsidR="0091411F" w:rsidRPr="00881F36" w:rsidRDefault="0091411F" w:rsidP="0091411F">
      <w:pPr>
        <w:tabs>
          <w:tab w:val="num" w:pos="426"/>
        </w:tabs>
        <w:ind w:firstLine="709"/>
        <w:jc w:val="both"/>
        <w:rPr>
          <w:sz w:val="28"/>
          <w:szCs w:val="28"/>
        </w:rPr>
      </w:pPr>
      <w:r w:rsidRPr="00881F36">
        <w:rPr>
          <w:sz w:val="28"/>
          <w:szCs w:val="28"/>
        </w:rPr>
        <w:t>к/с 30101810200000000777</w:t>
      </w:r>
    </w:p>
    <w:p w:rsidR="0091411F" w:rsidRPr="00881F36" w:rsidRDefault="0091411F" w:rsidP="0091411F">
      <w:pPr>
        <w:tabs>
          <w:tab w:val="num" w:pos="426"/>
        </w:tabs>
        <w:ind w:firstLine="709"/>
        <w:jc w:val="both"/>
        <w:rPr>
          <w:sz w:val="28"/>
          <w:szCs w:val="28"/>
        </w:rPr>
      </w:pPr>
      <w:r w:rsidRPr="00881F36">
        <w:rPr>
          <w:sz w:val="28"/>
          <w:szCs w:val="28"/>
        </w:rPr>
        <w:t>ИНН/КПП 7708591995/246631001</w:t>
      </w:r>
    </w:p>
    <w:p w:rsidR="0091411F" w:rsidRPr="00881F36" w:rsidRDefault="0091411F" w:rsidP="0091411F">
      <w:pPr>
        <w:tabs>
          <w:tab w:val="num" w:pos="426"/>
        </w:tabs>
        <w:ind w:firstLine="709"/>
        <w:jc w:val="both"/>
        <w:rPr>
          <w:sz w:val="28"/>
          <w:szCs w:val="28"/>
        </w:rPr>
      </w:pPr>
      <w:r w:rsidRPr="00881F36">
        <w:rPr>
          <w:sz w:val="28"/>
          <w:szCs w:val="28"/>
        </w:rPr>
        <w:t>т. (391) 248-00-31</w:t>
      </w:r>
    </w:p>
    <w:p w:rsidR="0091411F" w:rsidRPr="00881F36" w:rsidRDefault="0091411F" w:rsidP="0091411F">
      <w:pPr>
        <w:shd w:val="clear" w:color="auto" w:fill="FFFFFF"/>
        <w:tabs>
          <w:tab w:val="left" w:pos="709"/>
        </w:tabs>
        <w:ind w:firstLine="709"/>
        <w:jc w:val="both"/>
        <w:rPr>
          <w:sz w:val="28"/>
          <w:szCs w:val="28"/>
        </w:rPr>
      </w:pPr>
    </w:p>
    <w:p w:rsidR="0091411F" w:rsidRPr="00881F36" w:rsidRDefault="0091411F" w:rsidP="0091411F">
      <w:pPr>
        <w:pStyle w:val="affc"/>
        <w:numPr>
          <w:ilvl w:val="0"/>
          <w:numId w:val="45"/>
        </w:numPr>
        <w:shd w:val="clear" w:color="auto" w:fill="FFFFFF"/>
        <w:tabs>
          <w:tab w:val="clear" w:pos="0"/>
          <w:tab w:val="num" w:pos="709"/>
        </w:tabs>
        <w:ind w:left="709" w:firstLine="0"/>
        <w:jc w:val="both"/>
        <w:rPr>
          <w:sz w:val="28"/>
          <w:szCs w:val="28"/>
        </w:rPr>
      </w:pPr>
      <w:r w:rsidRPr="00881F36">
        <w:rPr>
          <w:sz w:val="28"/>
          <w:szCs w:val="28"/>
        </w:rPr>
        <w:t xml:space="preserve">Филиал </w:t>
      </w:r>
      <w:r>
        <w:rPr>
          <w:sz w:val="28"/>
          <w:szCs w:val="28"/>
        </w:rPr>
        <w:t>ПАО</w:t>
      </w:r>
      <w:r w:rsidRPr="00881F36">
        <w:rPr>
          <w:sz w:val="28"/>
          <w:szCs w:val="28"/>
        </w:rPr>
        <w:t xml:space="preserve"> «ТрансКонтейнер» на Западно-Сибирской железной дороге</w:t>
      </w:r>
    </w:p>
    <w:p w:rsidR="0091411F" w:rsidRPr="00881F36" w:rsidRDefault="0091411F" w:rsidP="0091411F">
      <w:pPr>
        <w:shd w:val="clear" w:color="auto" w:fill="FFFFFF"/>
        <w:ind w:firstLine="709"/>
        <w:jc w:val="both"/>
        <w:rPr>
          <w:sz w:val="28"/>
          <w:szCs w:val="28"/>
        </w:rPr>
      </w:pPr>
      <w:r w:rsidRPr="00881F36">
        <w:rPr>
          <w:color w:val="000000"/>
          <w:sz w:val="28"/>
          <w:szCs w:val="28"/>
        </w:rPr>
        <w:t>Российская Федерация,</w:t>
      </w:r>
      <w:r w:rsidRPr="00881F36">
        <w:rPr>
          <w:sz w:val="28"/>
          <w:szCs w:val="28"/>
        </w:rPr>
        <w:t xml:space="preserve"> 630001, г</w:t>
      </w:r>
      <w:proofErr w:type="gramStart"/>
      <w:r w:rsidRPr="00881F36">
        <w:rPr>
          <w:sz w:val="28"/>
          <w:szCs w:val="28"/>
        </w:rPr>
        <w:t>.Н</w:t>
      </w:r>
      <w:proofErr w:type="gramEnd"/>
      <w:r w:rsidRPr="00881F36">
        <w:rPr>
          <w:sz w:val="28"/>
          <w:szCs w:val="28"/>
        </w:rPr>
        <w:t>овосибирск, ул. Жуковского, д.102</w:t>
      </w:r>
    </w:p>
    <w:p w:rsidR="0091411F" w:rsidRPr="00881F36" w:rsidRDefault="0091411F" w:rsidP="0091411F">
      <w:pPr>
        <w:ind w:firstLine="709"/>
        <w:jc w:val="both"/>
        <w:rPr>
          <w:sz w:val="28"/>
          <w:szCs w:val="28"/>
        </w:rPr>
      </w:pPr>
      <w:r w:rsidRPr="00881F36">
        <w:rPr>
          <w:color w:val="000000"/>
          <w:sz w:val="28"/>
          <w:szCs w:val="28"/>
        </w:rPr>
        <w:t xml:space="preserve">ИНН 7708591995, ОКПО 94421386, </w:t>
      </w:r>
      <w:r w:rsidRPr="00881F36">
        <w:rPr>
          <w:sz w:val="28"/>
          <w:szCs w:val="28"/>
        </w:rPr>
        <w:t xml:space="preserve">КПП 997650001, </w:t>
      </w:r>
    </w:p>
    <w:p w:rsidR="0091411F" w:rsidRPr="00881F36" w:rsidRDefault="0091411F" w:rsidP="0091411F">
      <w:pPr>
        <w:ind w:firstLine="709"/>
        <w:jc w:val="both"/>
        <w:rPr>
          <w:sz w:val="28"/>
          <w:szCs w:val="28"/>
        </w:rPr>
      </w:pPr>
      <w:proofErr w:type="gramStart"/>
      <w:r w:rsidRPr="00881F36">
        <w:rPr>
          <w:sz w:val="28"/>
          <w:szCs w:val="28"/>
        </w:rPr>
        <w:t>Р</w:t>
      </w:r>
      <w:proofErr w:type="gramEnd"/>
      <w:r w:rsidRPr="00881F36">
        <w:rPr>
          <w:sz w:val="28"/>
          <w:szCs w:val="28"/>
        </w:rPr>
        <w:t>/с 40702810416030000607 филиал ОАО Банк ВТБ в г. Красноярске</w:t>
      </w:r>
    </w:p>
    <w:p w:rsidR="0091411F" w:rsidRPr="00881F36" w:rsidRDefault="0091411F" w:rsidP="0091411F">
      <w:pPr>
        <w:ind w:firstLine="709"/>
        <w:jc w:val="both"/>
        <w:rPr>
          <w:sz w:val="28"/>
          <w:szCs w:val="28"/>
        </w:rPr>
      </w:pPr>
      <w:r w:rsidRPr="00881F36">
        <w:rPr>
          <w:sz w:val="28"/>
          <w:szCs w:val="28"/>
        </w:rPr>
        <w:t>БИК 040407777</w:t>
      </w:r>
    </w:p>
    <w:p w:rsidR="0091411F" w:rsidRPr="00881F36" w:rsidRDefault="0091411F" w:rsidP="0091411F">
      <w:pPr>
        <w:pStyle w:val="aff1"/>
        <w:ind w:firstLine="709"/>
        <w:rPr>
          <w:szCs w:val="28"/>
        </w:rPr>
      </w:pPr>
      <w:r w:rsidRPr="00881F36">
        <w:rPr>
          <w:szCs w:val="28"/>
        </w:rPr>
        <w:t xml:space="preserve">К/с 30101810200000000777 </w:t>
      </w:r>
    </w:p>
    <w:p w:rsidR="0091411F" w:rsidRPr="00881F36" w:rsidRDefault="0091411F" w:rsidP="0091411F">
      <w:pPr>
        <w:shd w:val="clear" w:color="auto" w:fill="FFFFFF"/>
        <w:ind w:firstLine="709"/>
        <w:jc w:val="both"/>
        <w:rPr>
          <w:color w:val="000000"/>
          <w:sz w:val="28"/>
          <w:szCs w:val="28"/>
        </w:rPr>
      </w:pPr>
      <w:r w:rsidRPr="00881F36">
        <w:rPr>
          <w:color w:val="000000"/>
          <w:sz w:val="28"/>
          <w:szCs w:val="28"/>
        </w:rPr>
        <w:t xml:space="preserve">тел. (383) </w:t>
      </w:r>
      <w:r w:rsidRPr="00881F36">
        <w:rPr>
          <w:sz w:val="28"/>
          <w:szCs w:val="28"/>
        </w:rPr>
        <w:t>222-21-00</w:t>
      </w:r>
      <w:r w:rsidRPr="00881F36">
        <w:rPr>
          <w:color w:val="000000"/>
          <w:sz w:val="28"/>
          <w:szCs w:val="28"/>
        </w:rPr>
        <w:t>, факс (383) 222-21-00</w:t>
      </w:r>
    </w:p>
    <w:p w:rsidR="0091411F" w:rsidRPr="00881F36" w:rsidRDefault="0091411F" w:rsidP="0091411F">
      <w:pPr>
        <w:ind w:firstLine="709"/>
        <w:rPr>
          <w:sz w:val="28"/>
          <w:szCs w:val="28"/>
        </w:rPr>
      </w:pPr>
    </w:p>
    <w:p w:rsidR="0091411F" w:rsidRPr="00881F36" w:rsidRDefault="0091411F" w:rsidP="0091411F">
      <w:pPr>
        <w:pStyle w:val="affc"/>
        <w:numPr>
          <w:ilvl w:val="0"/>
          <w:numId w:val="45"/>
        </w:numPr>
        <w:shd w:val="clear" w:color="auto" w:fill="FFFFFF"/>
        <w:tabs>
          <w:tab w:val="left" w:pos="709"/>
        </w:tabs>
        <w:ind w:left="0" w:firstLine="709"/>
        <w:jc w:val="both"/>
        <w:rPr>
          <w:sz w:val="28"/>
          <w:szCs w:val="28"/>
        </w:rPr>
      </w:pPr>
      <w:r w:rsidRPr="00881F36">
        <w:rPr>
          <w:sz w:val="28"/>
          <w:szCs w:val="28"/>
        </w:rPr>
        <w:t xml:space="preserve">Филиал </w:t>
      </w:r>
      <w:r>
        <w:rPr>
          <w:sz w:val="28"/>
          <w:szCs w:val="28"/>
        </w:rPr>
        <w:t>ПАО</w:t>
      </w:r>
      <w:r w:rsidRPr="00881F36">
        <w:rPr>
          <w:sz w:val="28"/>
          <w:szCs w:val="28"/>
        </w:rPr>
        <w:t xml:space="preserve"> «ТрансКонтейнер» на Восточно-Сибирской железной </w:t>
      </w:r>
      <w:r>
        <w:rPr>
          <w:sz w:val="28"/>
          <w:szCs w:val="28"/>
        </w:rPr>
        <w:tab/>
      </w:r>
      <w:r w:rsidRPr="00881F36">
        <w:rPr>
          <w:sz w:val="28"/>
          <w:szCs w:val="28"/>
        </w:rPr>
        <w:t>дороге</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Российская Федерация, 664003 г. Иркутск, ул. Коммунаров д. 1а</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Филиал ОАО «Банк ВТБ» в г. Красноярске</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р.с.40702810308030003880</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к/с 30101810200000000777</w:t>
      </w:r>
    </w:p>
    <w:p w:rsidR="0091411F" w:rsidRPr="00881F36" w:rsidRDefault="0091411F" w:rsidP="0091411F">
      <w:pPr>
        <w:shd w:val="clear" w:color="auto" w:fill="FFFFFF"/>
        <w:tabs>
          <w:tab w:val="left" w:pos="709"/>
        </w:tabs>
        <w:ind w:firstLine="709"/>
        <w:jc w:val="both"/>
        <w:rPr>
          <w:sz w:val="28"/>
          <w:szCs w:val="28"/>
        </w:rPr>
      </w:pPr>
      <w:r w:rsidRPr="00881F36">
        <w:rPr>
          <w:sz w:val="28"/>
          <w:szCs w:val="28"/>
        </w:rPr>
        <w:t>БИК040407777</w:t>
      </w:r>
    </w:p>
    <w:p w:rsidR="0091411F" w:rsidRPr="00881F36" w:rsidRDefault="0091411F" w:rsidP="0091411F">
      <w:pPr>
        <w:shd w:val="clear" w:color="auto" w:fill="FFFFFF"/>
        <w:tabs>
          <w:tab w:val="left" w:pos="709"/>
        </w:tabs>
        <w:ind w:firstLine="709"/>
        <w:jc w:val="both"/>
        <w:rPr>
          <w:sz w:val="28"/>
          <w:szCs w:val="28"/>
        </w:rPr>
      </w:pPr>
    </w:p>
    <w:p w:rsidR="0091411F" w:rsidRPr="00881F36" w:rsidRDefault="0091411F" w:rsidP="0091411F">
      <w:pPr>
        <w:pStyle w:val="affc"/>
        <w:numPr>
          <w:ilvl w:val="0"/>
          <w:numId w:val="45"/>
        </w:numPr>
        <w:shd w:val="clear" w:color="auto" w:fill="FFFFFF"/>
        <w:tabs>
          <w:tab w:val="left" w:pos="709"/>
        </w:tabs>
        <w:ind w:left="0" w:firstLine="709"/>
        <w:jc w:val="both"/>
        <w:rPr>
          <w:sz w:val="28"/>
          <w:szCs w:val="28"/>
        </w:rPr>
      </w:pPr>
      <w:r w:rsidRPr="00881F36">
        <w:rPr>
          <w:sz w:val="28"/>
          <w:szCs w:val="28"/>
        </w:rPr>
        <w:t xml:space="preserve">Филиал </w:t>
      </w:r>
      <w:r>
        <w:rPr>
          <w:sz w:val="28"/>
          <w:szCs w:val="28"/>
        </w:rPr>
        <w:t>ПАО</w:t>
      </w:r>
      <w:r w:rsidRPr="00881F36">
        <w:rPr>
          <w:sz w:val="28"/>
          <w:szCs w:val="28"/>
        </w:rPr>
        <w:t xml:space="preserve"> «ТрансКонтейнер» на Забайкальский железной дороге </w:t>
      </w:r>
    </w:p>
    <w:p w:rsidR="0091411F" w:rsidRDefault="0091411F" w:rsidP="0091411F">
      <w:pPr>
        <w:shd w:val="clear" w:color="auto" w:fill="FFFFFF"/>
        <w:ind w:firstLine="709"/>
        <w:rPr>
          <w:sz w:val="28"/>
          <w:szCs w:val="28"/>
          <w:lang w:eastAsia="ru-RU"/>
        </w:rPr>
      </w:pPr>
      <w:r w:rsidRPr="00881F36">
        <w:rPr>
          <w:sz w:val="28"/>
          <w:szCs w:val="28"/>
        </w:rPr>
        <w:t>Российская Федерация,</w:t>
      </w:r>
      <w:r w:rsidRPr="00881F36">
        <w:rPr>
          <w:sz w:val="28"/>
          <w:szCs w:val="28"/>
          <w:lang w:eastAsia="ru-RU"/>
        </w:rPr>
        <w:t xml:space="preserve"> 672000, Забайкальский край, г</w:t>
      </w:r>
      <w:proofErr w:type="gramStart"/>
      <w:r w:rsidRPr="00881F36">
        <w:rPr>
          <w:sz w:val="28"/>
          <w:szCs w:val="28"/>
          <w:lang w:eastAsia="ru-RU"/>
        </w:rPr>
        <w:t>.Ч</w:t>
      </w:r>
      <w:proofErr w:type="gramEnd"/>
      <w:r w:rsidRPr="00881F36">
        <w:rPr>
          <w:sz w:val="28"/>
          <w:szCs w:val="28"/>
          <w:lang w:eastAsia="ru-RU"/>
        </w:rPr>
        <w:t xml:space="preserve">ита, ул.Анохина </w:t>
      </w:r>
      <w:r>
        <w:rPr>
          <w:sz w:val="28"/>
          <w:szCs w:val="28"/>
          <w:lang w:eastAsia="ru-RU"/>
        </w:rPr>
        <w:tab/>
      </w:r>
      <w:r>
        <w:rPr>
          <w:sz w:val="28"/>
          <w:szCs w:val="28"/>
          <w:lang w:eastAsia="ru-RU"/>
        </w:rPr>
        <w:tab/>
      </w:r>
      <w:r>
        <w:rPr>
          <w:sz w:val="28"/>
          <w:szCs w:val="28"/>
          <w:lang w:eastAsia="ru-RU"/>
        </w:rPr>
        <w:tab/>
      </w:r>
      <w:r w:rsidRPr="00881F36">
        <w:rPr>
          <w:sz w:val="28"/>
          <w:szCs w:val="28"/>
          <w:lang w:eastAsia="ru-RU"/>
        </w:rPr>
        <w:t xml:space="preserve">91                          </w:t>
      </w:r>
    </w:p>
    <w:p w:rsidR="0091411F" w:rsidRPr="00881F36" w:rsidRDefault="0091411F" w:rsidP="0091411F">
      <w:pPr>
        <w:shd w:val="clear" w:color="auto" w:fill="FFFFFF"/>
        <w:ind w:left="709"/>
        <w:rPr>
          <w:sz w:val="28"/>
          <w:szCs w:val="28"/>
          <w:lang w:eastAsia="ru-RU"/>
        </w:rPr>
      </w:pPr>
      <w:r w:rsidRPr="00881F36">
        <w:rPr>
          <w:sz w:val="28"/>
          <w:szCs w:val="28"/>
          <w:lang w:eastAsia="ru-RU"/>
        </w:rPr>
        <w:t>ИНН 7708591995                                                                                                                      КПП 997650001                                                                                                                р/счет 40 70 281 000 903 000 2960 в ОАО «Банк ВТБ» г</w:t>
      </w:r>
      <w:proofErr w:type="gramStart"/>
      <w:r w:rsidRPr="00881F36">
        <w:rPr>
          <w:sz w:val="28"/>
          <w:szCs w:val="28"/>
          <w:lang w:eastAsia="ru-RU"/>
        </w:rPr>
        <w:t>.К</w:t>
      </w:r>
      <w:proofErr w:type="gramEnd"/>
      <w:r w:rsidRPr="00881F36">
        <w:rPr>
          <w:sz w:val="28"/>
          <w:szCs w:val="28"/>
          <w:lang w:eastAsia="ru-RU"/>
        </w:rPr>
        <w:t xml:space="preserve">расноярск             к/счет  301 018 102 000 000 00 777                                                                                   БИК:  040407777                                                                                                        телефон:+7(3022)22-54-99, </w:t>
      </w:r>
    </w:p>
    <w:p w:rsidR="0091411F" w:rsidRPr="00881F36" w:rsidRDefault="0091411F" w:rsidP="0091411F">
      <w:pPr>
        <w:shd w:val="clear" w:color="auto" w:fill="FFFFFF"/>
        <w:rPr>
          <w:sz w:val="28"/>
          <w:szCs w:val="28"/>
          <w:lang w:eastAsia="ru-RU"/>
        </w:rPr>
      </w:pPr>
      <w:r w:rsidRPr="00881F36">
        <w:rPr>
          <w:sz w:val="28"/>
          <w:szCs w:val="28"/>
          <w:lang w:eastAsia="ru-RU"/>
        </w:rPr>
        <w:t xml:space="preserve">           </w:t>
      </w: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suppressAutoHyphens w:val="0"/>
        <w:rPr>
          <w:sz w:val="28"/>
          <w:szCs w:val="28"/>
        </w:rPr>
      </w:pPr>
      <w:r w:rsidRPr="00881F36">
        <w:rPr>
          <w:sz w:val="28"/>
          <w:szCs w:val="28"/>
        </w:rPr>
        <w:br w:type="page"/>
      </w:r>
    </w:p>
    <w:p w:rsidR="0091411F" w:rsidRPr="00881F36" w:rsidRDefault="0091411F" w:rsidP="0091411F">
      <w:pPr>
        <w:tabs>
          <w:tab w:val="left" w:pos="284"/>
          <w:tab w:val="center" w:pos="4680"/>
          <w:tab w:val="right" w:pos="9355"/>
          <w:tab w:val="left" w:pos="9639"/>
        </w:tabs>
        <w:jc w:val="right"/>
        <w:rPr>
          <w:sz w:val="28"/>
          <w:szCs w:val="28"/>
        </w:rPr>
      </w:pPr>
      <w:r w:rsidRPr="00881F36">
        <w:rPr>
          <w:sz w:val="28"/>
          <w:szCs w:val="28"/>
        </w:rPr>
        <w:t>Приложение № 5</w:t>
      </w:r>
    </w:p>
    <w:p w:rsidR="0091411F" w:rsidRPr="00881F36" w:rsidRDefault="0091411F" w:rsidP="0091411F">
      <w:pPr>
        <w:tabs>
          <w:tab w:val="left" w:pos="284"/>
          <w:tab w:val="center" w:pos="4680"/>
          <w:tab w:val="right" w:pos="9355"/>
          <w:tab w:val="left" w:pos="9639"/>
        </w:tabs>
        <w:jc w:val="right"/>
        <w:rPr>
          <w:sz w:val="28"/>
          <w:szCs w:val="28"/>
        </w:rPr>
      </w:pPr>
      <w:r>
        <w:rPr>
          <w:sz w:val="28"/>
          <w:szCs w:val="28"/>
        </w:rPr>
        <w:t>к</w:t>
      </w:r>
      <w:r w:rsidRPr="00881F36">
        <w:rPr>
          <w:sz w:val="28"/>
          <w:szCs w:val="28"/>
        </w:rPr>
        <w:t xml:space="preserve"> Договору на выполнение работ</w:t>
      </w:r>
    </w:p>
    <w:p w:rsidR="0091411F" w:rsidRPr="00881F36" w:rsidRDefault="0091411F" w:rsidP="0091411F">
      <w:pPr>
        <w:pStyle w:val="aff0"/>
        <w:jc w:val="right"/>
        <w:rPr>
          <w:sz w:val="28"/>
          <w:szCs w:val="28"/>
        </w:rPr>
      </w:pPr>
      <w:r w:rsidRPr="00881F36">
        <w:rPr>
          <w:sz w:val="28"/>
          <w:szCs w:val="28"/>
        </w:rPr>
        <w:t xml:space="preserve">№_____  от </w:t>
      </w:r>
      <w:r>
        <w:rPr>
          <w:sz w:val="28"/>
          <w:szCs w:val="28"/>
        </w:rPr>
        <w:t>«____» ______________201</w:t>
      </w:r>
      <w:r w:rsidRPr="00337790">
        <w:rPr>
          <w:sz w:val="28"/>
          <w:szCs w:val="28"/>
        </w:rPr>
        <w:t>6</w:t>
      </w:r>
      <w:r w:rsidRPr="00881F36">
        <w:rPr>
          <w:sz w:val="28"/>
          <w:szCs w:val="28"/>
        </w:rPr>
        <w:t xml:space="preserve"> года</w:t>
      </w:r>
    </w:p>
    <w:p w:rsidR="0091411F" w:rsidRPr="00881F36" w:rsidRDefault="0091411F" w:rsidP="0091411F">
      <w:pPr>
        <w:pStyle w:val="aff0"/>
        <w:jc w:val="right"/>
        <w:rPr>
          <w:sz w:val="28"/>
          <w:szCs w:val="28"/>
        </w:rPr>
      </w:pPr>
      <w:r w:rsidRPr="00881F36">
        <w:rPr>
          <w:sz w:val="28"/>
          <w:szCs w:val="28"/>
        </w:rPr>
        <w:t xml:space="preserve">                                           </w:t>
      </w:r>
    </w:p>
    <w:p w:rsidR="0091411F" w:rsidRPr="009C3067" w:rsidRDefault="0091411F" w:rsidP="0091411F">
      <w:pPr>
        <w:tabs>
          <w:tab w:val="left" w:pos="284"/>
          <w:tab w:val="center" w:pos="4680"/>
          <w:tab w:val="right" w:pos="9355"/>
          <w:tab w:val="left" w:pos="9639"/>
        </w:tabs>
        <w:jc w:val="center"/>
        <w:rPr>
          <w:b/>
          <w:sz w:val="28"/>
          <w:szCs w:val="28"/>
        </w:rPr>
      </w:pPr>
      <w:proofErr w:type="gramStart"/>
      <w:r w:rsidRPr="009C3067">
        <w:rPr>
          <w:b/>
          <w:sz w:val="28"/>
          <w:szCs w:val="28"/>
        </w:rPr>
        <w:t>Прайс лист</w:t>
      </w:r>
      <w:proofErr w:type="gramEnd"/>
      <w:r w:rsidRPr="009C3067">
        <w:rPr>
          <w:b/>
          <w:sz w:val="28"/>
          <w:szCs w:val="28"/>
        </w:rPr>
        <w:t xml:space="preserve"> на запасные части</w:t>
      </w:r>
    </w:p>
    <w:p w:rsidR="0091411F" w:rsidRPr="009C3067" w:rsidRDefault="0091411F" w:rsidP="0091411F">
      <w:pPr>
        <w:pStyle w:val="ConsNormal"/>
        <w:ind w:firstLine="0"/>
        <w:jc w:val="both"/>
        <w:rPr>
          <w:sz w:val="22"/>
          <w:szCs w:val="22"/>
        </w:rPr>
      </w:pPr>
    </w:p>
    <w:p w:rsidR="0091411F" w:rsidRPr="00607574" w:rsidRDefault="0091411F" w:rsidP="0091411F">
      <w:pPr>
        <w:pStyle w:val="afffe"/>
        <w:ind w:firstLine="709"/>
        <w:jc w:val="both"/>
        <w:rPr>
          <w:sz w:val="28"/>
          <w:szCs w:val="28"/>
        </w:rPr>
      </w:pPr>
      <w:r w:rsidRPr="009C3067">
        <w:rPr>
          <w:sz w:val="28"/>
          <w:szCs w:val="28"/>
        </w:rPr>
        <w:t>Стоимость запасных частей и иных материалов, использованных в ходе выполнения Работ, определяется в соответствии с действующим Прайс-листом Исполнителя, расположенным по адресу _______________________.</w:t>
      </w:r>
    </w:p>
    <w:p w:rsidR="0091411F" w:rsidRPr="00881F36" w:rsidRDefault="0091411F" w:rsidP="0091411F">
      <w:pPr>
        <w:tabs>
          <w:tab w:val="left" w:pos="284"/>
          <w:tab w:val="center" w:pos="4680"/>
          <w:tab w:val="right" w:pos="9355"/>
          <w:tab w:val="left" w:pos="9639"/>
        </w:tabs>
        <w:jc w:val="center"/>
        <w:rPr>
          <w:b/>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Default="0091411F" w:rsidP="0091411F">
      <w:pPr>
        <w:tabs>
          <w:tab w:val="left" w:pos="284"/>
          <w:tab w:val="center" w:pos="4680"/>
          <w:tab w:val="right" w:pos="9355"/>
          <w:tab w:val="left" w:pos="9639"/>
        </w:tabs>
        <w:rPr>
          <w:sz w:val="28"/>
          <w:szCs w:val="28"/>
        </w:rPr>
      </w:pPr>
    </w:p>
    <w:p w:rsidR="0091411F" w:rsidRPr="00881F36" w:rsidRDefault="0091411F" w:rsidP="0091411F">
      <w:pPr>
        <w:tabs>
          <w:tab w:val="left" w:pos="284"/>
          <w:tab w:val="center" w:pos="4680"/>
          <w:tab w:val="right" w:pos="9355"/>
          <w:tab w:val="left" w:pos="9639"/>
        </w:tabs>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p>
    <w:p w:rsidR="0091411F" w:rsidRDefault="0091411F" w:rsidP="0091411F">
      <w:pPr>
        <w:tabs>
          <w:tab w:val="left" w:pos="284"/>
          <w:tab w:val="center" w:pos="4680"/>
          <w:tab w:val="right" w:pos="9355"/>
          <w:tab w:val="left" w:pos="9639"/>
        </w:tabs>
        <w:jc w:val="right"/>
        <w:rPr>
          <w:sz w:val="28"/>
          <w:szCs w:val="28"/>
        </w:rPr>
      </w:pPr>
    </w:p>
    <w:p w:rsidR="0091411F" w:rsidRDefault="0091411F" w:rsidP="0091411F">
      <w:pPr>
        <w:tabs>
          <w:tab w:val="left" w:pos="284"/>
          <w:tab w:val="center" w:pos="4680"/>
          <w:tab w:val="right" w:pos="9355"/>
          <w:tab w:val="left" w:pos="9639"/>
        </w:tabs>
        <w:jc w:val="right"/>
        <w:rPr>
          <w:sz w:val="28"/>
          <w:szCs w:val="28"/>
        </w:rPr>
      </w:pPr>
    </w:p>
    <w:p w:rsidR="0091411F" w:rsidRPr="00881F36" w:rsidRDefault="0091411F" w:rsidP="0091411F">
      <w:pPr>
        <w:tabs>
          <w:tab w:val="left" w:pos="284"/>
          <w:tab w:val="center" w:pos="4680"/>
          <w:tab w:val="right" w:pos="9355"/>
          <w:tab w:val="left" w:pos="9639"/>
        </w:tabs>
        <w:jc w:val="right"/>
        <w:rPr>
          <w:sz w:val="28"/>
          <w:szCs w:val="28"/>
        </w:rPr>
      </w:pPr>
      <w:r w:rsidRPr="00881F36">
        <w:rPr>
          <w:sz w:val="28"/>
          <w:szCs w:val="28"/>
        </w:rPr>
        <w:t>Приложение № 6</w:t>
      </w:r>
    </w:p>
    <w:p w:rsidR="0091411F" w:rsidRPr="00881F36" w:rsidRDefault="0091411F" w:rsidP="0091411F">
      <w:pPr>
        <w:tabs>
          <w:tab w:val="left" w:pos="284"/>
          <w:tab w:val="center" w:pos="4680"/>
          <w:tab w:val="right" w:pos="9355"/>
          <w:tab w:val="left" w:pos="9639"/>
        </w:tabs>
        <w:jc w:val="right"/>
        <w:rPr>
          <w:sz w:val="28"/>
          <w:szCs w:val="28"/>
        </w:rPr>
      </w:pPr>
      <w:r w:rsidRPr="00881F36">
        <w:rPr>
          <w:sz w:val="28"/>
          <w:szCs w:val="28"/>
        </w:rPr>
        <w:t>к Договору на выполнение работ</w:t>
      </w:r>
    </w:p>
    <w:p w:rsidR="0091411F" w:rsidRPr="00881F36" w:rsidRDefault="0091411F" w:rsidP="0091411F">
      <w:pPr>
        <w:pStyle w:val="aff0"/>
        <w:jc w:val="right"/>
        <w:rPr>
          <w:sz w:val="28"/>
          <w:szCs w:val="28"/>
        </w:rPr>
      </w:pPr>
      <w:r>
        <w:rPr>
          <w:sz w:val="28"/>
          <w:szCs w:val="28"/>
        </w:rPr>
        <w:t>от «____» ______________2016</w:t>
      </w:r>
      <w:r w:rsidRPr="00881F36">
        <w:rPr>
          <w:sz w:val="28"/>
          <w:szCs w:val="28"/>
        </w:rPr>
        <w:t xml:space="preserve"> года</w:t>
      </w:r>
    </w:p>
    <w:p w:rsidR="0091411F" w:rsidRPr="00881F36" w:rsidRDefault="0091411F" w:rsidP="0091411F">
      <w:pPr>
        <w:pStyle w:val="aff0"/>
        <w:jc w:val="right"/>
        <w:rPr>
          <w:sz w:val="28"/>
          <w:szCs w:val="28"/>
        </w:rPr>
      </w:pPr>
      <w:r w:rsidRPr="00881F36">
        <w:rPr>
          <w:sz w:val="28"/>
          <w:szCs w:val="28"/>
        </w:rPr>
        <w:t xml:space="preserve">№_____                                            </w:t>
      </w: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right"/>
        <w:rPr>
          <w:sz w:val="28"/>
          <w:szCs w:val="28"/>
        </w:rPr>
      </w:pPr>
    </w:p>
    <w:p w:rsidR="0091411F" w:rsidRPr="00881F36" w:rsidRDefault="0091411F" w:rsidP="0091411F">
      <w:pPr>
        <w:pStyle w:val="afe"/>
        <w:ind w:firstLine="0"/>
        <w:jc w:val="center"/>
        <w:rPr>
          <w:b/>
          <w:sz w:val="28"/>
          <w:szCs w:val="28"/>
        </w:rPr>
      </w:pPr>
      <w:r w:rsidRPr="00881F36">
        <w:rPr>
          <w:b/>
          <w:sz w:val="28"/>
          <w:szCs w:val="28"/>
        </w:rPr>
        <w:t>Срок выполнения работ</w:t>
      </w:r>
    </w:p>
    <w:tbl>
      <w:tblPr>
        <w:tblW w:w="9654" w:type="dxa"/>
        <w:tblInd w:w="93" w:type="dxa"/>
        <w:tblLayout w:type="fixed"/>
        <w:tblLook w:val="04A0" w:firstRow="1" w:lastRow="0" w:firstColumn="1" w:lastColumn="0" w:noHBand="0" w:noVBand="1"/>
      </w:tblPr>
      <w:tblGrid>
        <w:gridCol w:w="536"/>
        <w:gridCol w:w="46"/>
        <w:gridCol w:w="2835"/>
        <w:gridCol w:w="39"/>
        <w:gridCol w:w="14"/>
        <w:gridCol w:w="6184"/>
      </w:tblGrid>
      <w:tr w:rsidR="0091411F" w:rsidRPr="00881F36" w:rsidTr="0091411F">
        <w:trPr>
          <w:trHeight w:val="1932"/>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1411F" w:rsidRPr="00881F36" w:rsidRDefault="0091411F" w:rsidP="0091411F">
            <w:pPr>
              <w:jc w:val="center"/>
              <w:rPr>
                <w:sz w:val="28"/>
                <w:szCs w:val="28"/>
              </w:rPr>
            </w:pPr>
            <w:r w:rsidRPr="00881F36">
              <w:rPr>
                <w:sz w:val="28"/>
                <w:szCs w:val="28"/>
              </w:rPr>
              <w:t xml:space="preserve">№ </w:t>
            </w:r>
            <w:proofErr w:type="gramStart"/>
            <w:r w:rsidRPr="00881F36">
              <w:rPr>
                <w:sz w:val="28"/>
                <w:szCs w:val="28"/>
              </w:rPr>
              <w:t>п</w:t>
            </w:r>
            <w:proofErr w:type="gramEnd"/>
            <w:r w:rsidRPr="00881F36">
              <w:rPr>
                <w:sz w:val="28"/>
                <w:szCs w:val="28"/>
              </w:rPr>
              <w:t>/п</w:t>
            </w:r>
          </w:p>
        </w:tc>
        <w:tc>
          <w:tcPr>
            <w:tcW w:w="2934" w:type="dxa"/>
            <w:gridSpan w:val="4"/>
            <w:tcBorders>
              <w:top w:val="single" w:sz="8" w:space="0" w:color="auto"/>
              <w:left w:val="single" w:sz="8" w:space="0" w:color="auto"/>
              <w:bottom w:val="single" w:sz="8" w:space="0" w:color="000000"/>
              <w:right w:val="single" w:sz="8" w:space="0" w:color="auto"/>
            </w:tcBorders>
            <w:shd w:val="clear" w:color="auto" w:fill="auto"/>
            <w:vAlign w:val="center"/>
            <w:hideMark/>
          </w:tcPr>
          <w:p w:rsidR="0091411F" w:rsidRPr="00881F36" w:rsidRDefault="0091411F" w:rsidP="0091411F">
            <w:pPr>
              <w:jc w:val="center"/>
              <w:rPr>
                <w:sz w:val="28"/>
                <w:szCs w:val="28"/>
              </w:rPr>
            </w:pPr>
            <w:r>
              <w:rPr>
                <w:sz w:val="28"/>
                <w:szCs w:val="28"/>
              </w:rPr>
              <w:t xml:space="preserve">Наименование </w:t>
            </w:r>
            <w:r w:rsidRPr="00881F36">
              <w:rPr>
                <w:sz w:val="28"/>
                <w:szCs w:val="28"/>
              </w:rPr>
              <w:t>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1411F" w:rsidRPr="00881F36" w:rsidRDefault="0091411F" w:rsidP="0091411F">
            <w:pPr>
              <w:jc w:val="center"/>
              <w:rPr>
                <w:sz w:val="28"/>
                <w:szCs w:val="28"/>
              </w:rPr>
            </w:pPr>
            <w:r w:rsidRPr="00881F36">
              <w:rPr>
                <w:sz w:val="28"/>
                <w:szCs w:val="28"/>
              </w:rPr>
              <w:t xml:space="preserve">Срок выполнения работ, оказания услуг, с момента поставки запасных частей </w:t>
            </w:r>
          </w:p>
        </w:tc>
      </w:tr>
      <w:tr w:rsidR="0091411F" w:rsidRPr="00881F36" w:rsidTr="0091411F">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91411F" w:rsidRPr="00881F36" w:rsidRDefault="0091411F" w:rsidP="0091411F">
            <w:pPr>
              <w:jc w:val="center"/>
              <w:rPr>
                <w:sz w:val="28"/>
                <w:szCs w:val="28"/>
              </w:rPr>
            </w:pPr>
            <w:r w:rsidRPr="00881F36">
              <w:rPr>
                <w:sz w:val="28"/>
                <w:szCs w:val="28"/>
              </w:rPr>
              <w:t>1</w:t>
            </w:r>
          </w:p>
        </w:tc>
        <w:tc>
          <w:tcPr>
            <w:tcW w:w="2934" w:type="dxa"/>
            <w:gridSpan w:val="4"/>
            <w:tcBorders>
              <w:top w:val="nil"/>
              <w:left w:val="nil"/>
              <w:bottom w:val="single" w:sz="8" w:space="0" w:color="auto"/>
              <w:right w:val="single" w:sz="8" w:space="0" w:color="auto"/>
            </w:tcBorders>
            <w:shd w:val="clear" w:color="auto" w:fill="auto"/>
            <w:noWrap/>
            <w:vAlign w:val="center"/>
            <w:hideMark/>
          </w:tcPr>
          <w:p w:rsidR="0091411F" w:rsidRPr="00881F36" w:rsidRDefault="0091411F" w:rsidP="0091411F">
            <w:pPr>
              <w:jc w:val="center"/>
              <w:rPr>
                <w:sz w:val="28"/>
                <w:szCs w:val="28"/>
              </w:rPr>
            </w:pPr>
            <w:r w:rsidRPr="00881F36">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91411F" w:rsidRPr="00881F36" w:rsidRDefault="0091411F" w:rsidP="0091411F">
            <w:pPr>
              <w:jc w:val="center"/>
              <w:rPr>
                <w:sz w:val="28"/>
                <w:szCs w:val="28"/>
              </w:rPr>
            </w:pPr>
            <w:r w:rsidRPr="00881F36">
              <w:rPr>
                <w:sz w:val="28"/>
                <w:szCs w:val="28"/>
              </w:rPr>
              <w:t>3</w:t>
            </w:r>
          </w:p>
        </w:tc>
      </w:tr>
      <w:tr w:rsidR="0091411F" w:rsidRPr="00881F36" w:rsidTr="0091411F">
        <w:trPr>
          <w:trHeight w:val="373"/>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411F" w:rsidRPr="00881F36" w:rsidRDefault="0091411F" w:rsidP="0091411F">
            <w:pPr>
              <w:jc w:val="center"/>
              <w:rPr>
                <w:sz w:val="28"/>
                <w:szCs w:val="28"/>
              </w:rPr>
            </w:pPr>
            <w:r w:rsidRPr="00881F36">
              <w:rPr>
                <w:sz w:val="28"/>
                <w:szCs w:val="28"/>
              </w:rPr>
              <w:t xml:space="preserve">Техническое обслуживание (ТО) </w:t>
            </w:r>
          </w:p>
        </w:tc>
      </w:tr>
      <w:tr w:rsidR="0091411F" w:rsidRPr="00881F36" w:rsidTr="0091411F">
        <w:trPr>
          <w:trHeight w:val="547"/>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91411F" w:rsidRPr="00881F36" w:rsidRDefault="0091411F" w:rsidP="0091411F">
            <w:pPr>
              <w:jc w:val="center"/>
              <w:rPr>
                <w:sz w:val="28"/>
                <w:szCs w:val="28"/>
              </w:rPr>
            </w:pPr>
            <w:r w:rsidRPr="00881F36">
              <w:rPr>
                <w:sz w:val="28"/>
                <w:szCs w:val="28"/>
              </w:rPr>
              <w:t>1</w:t>
            </w:r>
          </w:p>
        </w:tc>
        <w:tc>
          <w:tcPr>
            <w:tcW w:w="2934" w:type="dxa"/>
            <w:gridSpan w:val="4"/>
            <w:tcBorders>
              <w:top w:val="nil"/>
              <w:left w:val="nil"/>
              <w:bottom w:val="single" w:sz="8" w:space="0" w:color="auto"/>
              <w:right w:val="single" w:sz="8" w:space="0" w:color="auto"/>
            </w:tcBorders>
            <w:shd w:val="clear" w:color="auto" w:fill="auto"/>
            <w:noWrap/>
            <w:vAlign w:val="center"/>
            <w:hideMark/>
          </w:tcPr>
          <w:p w:rsidR="0091411F" w:rsidRPr="00881F36" w:rsidRDefault="0091411F" w:rsidP="0091411F">
            <w:pPr>
              <w:jc w:val="center"/>
              <w:rPr>
                <w:sz w:val="28"/>
                <w:szCs w:val="28"/>
              </w:rPr>
            </w:pPr>
            <w:r>
              <w:rPr>
                <w:sz w:val="28"/>
                <w:szCs w:val="28"/>
              </w:rPr>
              <w:t>ТО25</w:t>
            </w:r>
            <w:r w:rsidRPr="00881F36">
              <w:rPr>
                <w:sz w:val="28"/>
                <w:szCs w:val="28"/>
              </w:rPr>
              <w:t>0</w:t>
            </w:r>
          </w:p>
        </w:tc>
        <w:tc>
          <w:tcPr>
            <w:tcW w:w="6184" w:type="dxa"/>
            <w:vMerge w:val="restart"/>
            <w:tcBorders>
              <w:top w:val="nil"/>
              <w:left w:val="nil"/>
              <w:right w:val="single" w:sz="8" w:space="0" w:color="auto"/>
            </w:tcBorders>
            <w:shd w:val="clear" w:color="auto" w:fill="auto"/>
            <w:vAlign w:val="center"/>
            <w:hideMark/>
          </w:tcPr>
          <w:p w:rsidR="0091411F" w:rsidRPr="00881F36" w:rsidRDefault="0091411F" w:rsidP="0091411F">
            <w:pPr>
              <w:jc w:val="center"/>
              <w:rPr>
                <w:sz w:val="28"/>
                <w:szCs w:val="28"/>
              </w:rPr>
            </w:pPr>
          </w:p>
        </w:tc>
      </w:tr>
      <w:tr w:rsidR="0091411F" w:rsidRPr="00881F36" w:rsidTr="0091411F">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91411F" w:rsidRPr="00881F36" w:rsidRDefault="0091411F" w:rsidP="0091411F">
            <w:pPr>
              <w:jc w:val="center"/>
              <w:rPr>
                <w:sz w:val="28"/>
                <w:szCs w:val="28"/>
              </w:rPr>
            </w:pPr>
            <w:r>
              <w:rPr>
                <w:sz w:val="28"/>
                <w:szCs w:val="28"/>
              </w:rPr>
              <w:t>2</w:t>
            </w:r>
          </w:p>
        </w:tc>
        <w:tc>
          <w:tcPr>
            <w:tcW w:w="2934" w:type="dxa"/>
            <w:gridSpan w:val="4"/>
            <w:tcBorders>
              <w:top w:val="nil"/>
              <w:left w:val="nil"/>
              <w:bottom w:val="single" w:sz="8" w:space="0" w:color="auto"/>
              <w:right w:val="single" w:sz="8" w:space="0" w:color="auto"/>
            </w:tcBorders>
            <w:shd w:val="clear" w:color="auto" w:fill="auto"/>
            <w:noWrap/>
            <w:vAlign w:val="center"/>
            <w:hideMark/>
          </w:tcPr>
          <w:p w:rsidR="0091411F" w:rsidRPr="00881F36" w:rsidRDefault="0091411F" w:rsidP="0091411F">
            <w:pPr>
              <w:jc w:val="center"/>
              <w:rPr>
                <w:sz w:val="28"/>
                <w:szCs w:val="28"/>
              </w:rPr>
            </w:pPr>
            <w:r>
              <w:rPr>
                <w:sz w:val="28"/>
                <w:szCs w:val="28"/>
              </w:rPr>
              <w:t>ТО500</w:t>
            </w:r>
          </w:p>
        </w:tc>
        <w:tc>
          <w:tcPr>
            <w:tcW w:w="6184" w:type="dxa"/>
            <w:vMerge/>
            <w:tcBorders>
              <w:top w:val="nil"/>
              <w:left w:val="nil"/>
              <w:right w:val="single" w:sz="8" w:space="0" w:color="auto"/>
            </w:tcBorders>
            <w:shd w:val="clear" w:color="auto" w:fill="auto"/>
            <w:vAlign w:val="center"/>
            <w:hideMark/>
          </w:tcPr>
          <w:p w:rsidR="0091411F" w:rsidRPr="00881F36" w:rsidRDefault="0091411F" w:rsidP="0091411F">
            <w:pPr>
              <w:jc w:val="center"/>
              <w:rPr>
                <w:sz w:val="28"/>
                <w:szCs w:val="28"/>
              </w:rPr>
            </w:pPr>
          </w:p>
        </w:tc>
      </w:tr>
      <w:tr w:rsidR="0091411F" w:rsidRPr="00881F36" w:rsidTr="0091411F">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91411F" w:rsidRPr="00881F36" w:rsidRDefault="0091411F" w:rsidP="0091411F">
            <w:pPr>
              <w:jc w:val="center"/>
              <w:rPr>
                <w:sz w:val="28"/>
                <w:szCs w:val="28"/>
              </w:rPr>
            </w:pPr>
            <w:r>
              <w:rPr>
                <w:sz w:val="28"/>
                <w:szCs w:val="28"/>
              </w:rPr>
              <w:t>3</w:t>
            </w:r>
          </w:p>
        </w:tc>
        <w:tc>
          <w:tcPr>
            <w:tcW w:w="2934" w:type="dxa"/>
            <w:gridSpan w:val="4"/>
            <w:tcBorders>
              <w:top w:val="nil"/>
              <w:left w:val="nil"/>
              <w:bottom w:val="single" w:sz="8" w:space="0" w:color="auto"/>
              <w:right w:val="single" w:sz="8" w:space="0" w:color="auto"/>
            </w:tcBorders>
            <w:shd w:val="clear" w:color="auto" w:fill="auto"/>
            <w:noWrap/>
            <w:vAlign w:val="center"/>
            <w:hideMark/>
          </w:tcPr>
          <w:p w:rsidR="0091411F" w:rsidRPr="00881F36" w:rsidRDefault="0091411F" w:rsidP="0091411F">
            <w:pPr>
              <w:jc w:val="center"/>
              <w:rPr>
                <w:sz w:val="28"/>
                <w:szCs w:val="28"/>
              </w:rPr>
            </w:pPr>
            <w:r w:rsidRPr="00881F36">
              <w:rPr>
                <w:sz w:val="28"/>
                <w:szCs w:val="28"/>
              </w:rPr>
              <w:t>ТО1000</w:t>
            </w:r>
          </w:p>
        </w:tc>
        <w:tc>
          <w:tcPr>
            <w:tcW w:w="6184" w:type="dxa"/>
            <w:vMerge/>
            <w:tcBorders>
              <w:left w:val="nil"/>
              <w:right w:val="single" w:sz="8" w:space="0" w:color="auto"/>
            </w:tcBorders>
            <w:shd w:val="clear" w:color="auto" w:fill="auto"/>
            <w:vAlign w:val="center"/>
            <w:hideMark/>
          </w:tcPr>
          <w:p w:rsidR="0091411F" w:rsidRPr="00881F36" w:rsidRDefault="0091411F" w:rsidP="0091411F">
            <w:pPr>
              <w:jc w:val="center"/>
              <w:rPr>
                <w:sz w:val="28"/>
                <w:szCs w:val="28"/>
              </w:rPr>
            </w:pPr>
          </w:p>
        </w:tc>
      </w:tr>
      <w:tr w:rsidR="0091411F" w:rsidRPr="00881F36" w:rsidTr="0091411F">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91411F" w:rsidRPr="00881F36" w:rsidRDefault="0091411F" w:rsidP="0091411F">
            <w:pPr>
              <w:jc w:val="center"/>
              <w:rPr>
                <w:sz w:val="28"/>
                <w:szCs w:val="28"/>
              </w:rPr>
            </w:pPr>
            <w:r>
              <w:rPr>
                <w:sz w:val="28"/>
                <w:szCs w:val="28"/>
              </w:rPr>
              <w:t>4</w:t>
            </w:r>
          </w:p>
        </w:tc>
        <w:tc>
          <w:tcPr>
            <w:tcW w:w="2934" w:type="dxa"/>
            <w:gridSpan w:val="4"/>
            <w:tcBorders>
              <w:top w:val="nil"/>
              <w:left w:val="nil"/>
              <w:bottom w:val="single" w:sz="8" w:space="0" w:color="auto"/>
              <w:right w:val="single" w:sz="8" w:space="0" w:color="auto"/>
            </w:tcBorders>
            <w:shd w:val="clear" w:color="auto" w:fill="auto"/>
            <w:noWrap/>
            <w:vAlign w:val="center"/>
            <w:hideMark/>
          </w:tcPr>
          <w:p w:rsidR="0091411F" w:rsidRPr="00881F36" w:rsidRDefault="0091411F" w:rsidP="0091411F">
            <w:pPr>
              <w:jc w:val="center"/>
              <w:rPr>
                <w:sz w:val="28"/>
                <w:szCs w:val="28"/>
              </w:rPr>
            </w:pPr>
            <w:r w:rsidRPr="00881F36">
              <w:rPr>
                <w:sz w:val="28"/>
                <w:szCs w:val="28"/>
              </w:rPr>
              <w:t>ТО2000</w:t>
            </w:r>
          </w:p>
        </w:tc>
        <w:tc>
          <w:tcPr>
            <w:tcW w:w="6184" w:type="dxa"/>
            <w:vMerge/>
            <w:tcBorders>
              <w:left w:val="nil"/>
              <w:bottom w:val="single" w:sz="8" w:space="0" w:color="auto"/>
              <w:right w:val="single" w:sz="8" w:space="0" w:color="auto"/>
            </w:tcBorders>
            <w:shd w:val="clear" w:color="auto" w:fill="auto"/>
            <w:vAlign w:val="center"/>
            <w:hideMark/>
          </w:tcPr>
          <w:p w:rsidR="0091411F" w:rsidRPr="00881F36" w:rsidRDefault="0091411F" w:rsidP="0091411F">
            <w:pPr>
              <w:jc w:val="center"/>
              <w:rPr>
                <w:sz w:val="28"/>
                <w:szCs w:val="28"/>
              </w:rPr>
            </w:pPr>
          </w:p>
        </w:tc>
      </w:tr>
      <w:tr w:rsidR="0091411F" w:rsidRPr="00881F36" w:rsidTr="0091411F">
        <w:trPr>
          <w:trHeight w:val="275"/>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11F" w:rsidRPr="00881F36" w:rsidRDefault="0091411F" w:rsidP="0091411F">
            <w:pPr>
              <w:jc w:val="center"/>
              <w:rPr>
                <w:sz w:val="28"/>
                <w:szCs w:val="28"/>
              </w:rPr>
            </w:pPr>
            <w:r w:rsidRPr="00881F36">
              <w:rPr>
                <w:sz w:val="28"/>
                <w:szCs w:val="28"/>
              </w:rPr>
              <w:t>Капитальный ремонт</w:t>
            </w:r>
            <w:r>
              <w:rPr>
                <w:sz w:val="28"/>
                <w:szCs w:val="28"/>
              </w:rPr>
              <w:t xml:space="preserve"> (</w:t>
            </w:r>
            <w:proofErr w:type="gramStart"/>
            <w:r>
              <w:rPr>
                <w:sz w:val="28"/>
                <w:szCs w:val="28"/>
              </w:rPr>
              <w:t>КР</w:t>
            </w:r>
            <w:proofErr w:type="gramEnd"/>
            <w:r>
              <w:rPr>
                <w:sz w:val="28"/>
                <w:szCs w:val="28"/>
              </w:rPr>
              <w:t>)</w:t>
            </w:r>
            <w:r w:rsidRPr="00881F36">
              <w:rPr>
                <w:sz w:val="28"/>
                <w:szCs w:val="28"/>
              </w:rPr>
              <w:t xml:space="preserve"> </w:t>
            </w:r>
            <w:r>
              <w:rPr>
                <w:sz w:val="28"/>
                <w:szCs w:val="28"/>
              </w:rPr>
              <w:t xml:space="preserve">их </w:t>
            </w:r>
            <w:r w:rsidRPr="00881F36">
              <w:rPr>
                <w:sz w:val="28"/>
                <w:szCs w:val="28"/>
              </w:rPr>
              <w:t>агрегатов</w:t>
            </w:r>
          </w:p>
        </w:tc>
      </w:tr>
      <w:tr w:rsidR="0091411F" w:rsidRPr="00881F36" w:rsidTr="0091411F">
        <w:trPr>
          <w:trHeight w:val="2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11F" w:rsidRPr="00881F36" w:rsidRDefault="0091411F" w:rsidP="0091411F">
            <w:pPr>
              <w:jc w:val="center"/>
              <w:rPr>
                <w:sz w:val="28"/>
                <w:szCs w:val="28"/>
              </w:rPr>
            </w:pPr>
            <w:r>
              <w:rPr>
                <w:sz w:val="28"/>
                <w:szCs w:val="28"/>
              </w:rPr>
              <w:t>1</w:t>
            </w:r>
          </w:p>
        </w:tc>
        <w:tc>
          <w:tcPr>
            <w:tcW w:w="28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11F" w:rsidRPr="00881F36" w:rsidRDefault="0091411F" w:rsidP="0091411F">
            <w:pPr>
              <w:jc w:val="center"/>
              <w:rPr>
                <w:sz w:val="28"/>
                <w:szCs w:val="28"/>
              </w:rPr>
            </w:pPr>
            <w:r>
              <w:rPr>
                <w:sz w:val="28"/>
                <w:szCs w:val="28"/>
              </w:rPr>
              <w:t>Ремонт ДВС</w:t>
            </w:r>
          </w:p>
        </w:tc>
        <w:tc>
          <w:tcPr>
            <w:tcW w:w="6237" w:type="dxa"/>
            <w:gridSpan w:val="3"/>
            <w:vMerge w:val="restart"/>
            <w:tcBorders>
              <w:left w:val="single" w:sz="4" w:space="0" w:color="auto"/>
              <w:right w:val="single" w:sz="4" w:space="0" w:color="auto"/>
            </w:tcBorders>
            <w:shd w:val="clear" w:color="auto" w:fill="auto"/>
            <w:vAlign w:val="center"/>
            <w:hideMark/>
          </w:tcPr>
          <w:p w:rsidR="0091411F" w:rsidRPr="00881F36" w:rsidRDefault="0091411F" w:rsidP="0091411F">
            <w:pPr>
              <w:jc w:val="center"/>
              <w:rPr>
                <w:sz w:val="28"/>
                <w:szCs w:val="28"/>
              </w:rPr>
            </w:pPr>
          </w:p>
        </w:tc>
      </w:tr>
      <w:tr w:rsidR="0091411F" w:rsidRPr="00881F36" w:rsidTr="0091411F">
        <w:trPr>
          <w:trHeight w:val="20"/>
        </w:trPr>
        <w:tc>
          <w:tcPr>
            <w:tcW w:w="5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1411F" w:rsidRPr="00881F36" w:rsidRDefault="0091411F" w:rsidP="0091411F">
            <w:pPr>
              <w:jc w:val="center"/>
              <w:rPr>
                <w:sz w:val="28"/>
                <w:szCs w:val="28"/>
              </w:rPr>
            </w:pPr>
            <w:r>
              <w:rPr>
                <w:sz w:val="28"/>
                <w:szCs w:val="28"/>
              </w:rPr>
              <w:t>2</w:t>
            </w:r>
          </w:p>
        </w:tc>
        <w:tc>
          <w:tcPr>
            <w:tcW w:w="2881" w:type="dxa"/>
            <w:gridSpan w:val="2"/>
            <w:tcBorders>
              <w:top w:val="single" w:sz="4" w:space="0" w:color="auto"/>
              <w:left w:val="nil"/>
              <w:bottom w:val="single" w:sz="8" w:space="0" w:color="auto"/>
              <w:right w:val="single" w:sz="4" w:space="0" w:color="auto"/>
            </w:tcBorders>
            <w:shd w:val="clear" w:color="auto" w:fill="auto"/>
            <w:noWrap/>
            <w:vAlign w:val="center"/>
            <w:hideMark/>
          </w:tcPr>
          <w:p w:rsidR="0091411F" w:rsidRPr="00881F36" w:rsidRDefault="0091411F" w:rsidP="0091411F">
            <w:pPr>
              <w:jc w:val="center"/>
              <w:rPr>
                <w:sz w:val="28"/>
                <w:szCs w:val="28"/>
              </w:rPr>
            </w:pPr>
            <w:r w:rsidRPr="00881F36">
              <w:rPr>
                <w:sz w:val="28"/>
                <w:szCs w:val="28"/>
              </w:rPr>
              <w:t xml:space="preserve">Ремонт </w:t>
            </w:r>
            <w:r>
              <w:rPr>
                <w:sz w:val="28"/>
                <w:szCs w:val="28"/>
              </w:rPr>
              <w:t>А</w:t>
            </w:r>
            <w:r w:rsidRPr="00881F36">
              <w:rPr>
                <w:sz w:val="28"/>
                <w:szCs w:val="28"/>
              </w:rPr>
              <w:t>КПП</w:t>
            </w:r>
          </w:p>
        </w:tc>
        <w:tc>
          <w:tcPr>
            <w:tcW w:w="6237" w:type="dxa"/>
            <w:gridSpan w:val="3"/>
            <w:vMerge/>
            <w:tcBorders>
              <w:left w:val="single" w:sz="4" w:space="0" w:color="auto"/>
              <w:right w:val="single" w:sz="4" w:space="0" w:color="auto"/>
            </w:tcBorders>
            <w:shd w:val="clear" w:color="auto" w:fill="auto"/>
            <w:vAlign w:val="center"/>
            <w:hideMark/>
          </w:tcPr>
          <w:p w:rsidR="0091411F" w:rsidRPr="00881F36" w:rsidRDefault="0091411F" w:rsidP="0091411F">
            <w:pPr>
              <w:jc w:val="center"/>
              <w:rPr>
                <w:sz w:val="28"/>
                <w:szCs w:val="28"/>
              </w:rPr>
            </w:pPr>
          </w:p>
        </w:tc>
      </w:tr>
      <w:tr w:rsidR="0091411F" w:rsidRPr="00881F36" w:rsidTr="0091411F">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91411F" w:rsidRPr="00881F36" w:rsidRDefault="0091411F" w:rsidP="0091411F">
            <w:pPr>
              <w:jc w:val="center"/>
              <w:rPr>
                <w:sz w:val="28"/>
                <w:szCs w:val="28"/>
              </w:rPr>
            </w:pPr>
            <w:r>
              <w:rPr>
                <w:sz w:val="28"/>
                <w:szCs w:val="28"/>
              </w:rPr>
              <w:t>3</w:t>
            </w:r>
          </w:p>
        </w:tc>
        <w:tc>
          <w:tcPr>
            <w:tcW w:w="2881" w:type="dxa"/>
            <w:gridSpan w:val="2"/>
            <w:tcBorders>
              <w:top w:val="nil"/>
              <w:left w:val="nil"/>
              <w:bottom w:val="single" w:sz="8" w:space="0" w:color="auto"/>
              <w:right w:val="single" w:sz="4" w:space="0" w:color="auto"/>
            </w:tcBorders>
            <w:shd w:val="clear" w:color="auto" w:fill="auto"/>
            <w:noWrap/>
            <w:vAlign w:val="center"/>
            <w:hideMark/>
          </w:tcPr>
          <w:p w:rsidR="0091411F" w:rsidRPr="00881F36" w:rsidRDefault="0091411F" w:rsidP="0091411F">
            <w:pPr>
              <w:jc w:val="center"/>
              <w:rPr>
                <w:sz w:val="28"/>
                <w:szCs w:val="28"/>
              </w:rPr>
            </w:pPr>
            <w:r>
              <w:rPr>
                <w:sz w:val="28"/>
                <w:szCs w:val="28"/>
              </w:rPr>
              <w:t>Ремонт ведущего моста</w:t>
            </w:r>
            <w:r w:rsidRPr="00881F36">
              <w:rPr>
                <w:sz w:val="28"/>
                <w:szCs w:val="28"/>
              </w:rPr>
              <w:t xml:space="preserve"> редуктора</w:t>
            </w:r>
          </w:p>
        </w:tc>
        <w:tc>
          <w:tcPr>
            <w:tcW w:w="6237" w:type="dxa"/>
            <w:gridSpan w:val="3"/>
            <w:vMerge/>
            <w:tcBorders>
              <w:left w:val="single" w:sz="4" w:space="0" w:color="auto"/>
              <w:bottom w:val="single" w:sz="4" w:space="0" w:color="auto"/>
              <w:right w:val="single" w:sz="4" w:space="0" w:color="auto"/>
            </w:tcBorders>
            <w:shd w:val="clear" w:color="auto" w:fill="auto"/>
            <w:vAlign w:val="center"/>
            <w:hideMark/>
          </w:tcPr>
          <w:p w:rsidR="0091411F" w:rsidRPr="00881F36" w:rsidRDefault="0091411F" w:rsidP="0091411F">
            <w:pPr>
              <w:jc w:val="center"/>
              <w:rPr>
                <w:b/>
                <w:sz w:val="28"/>
                <w:szCs w:val="28"/>
              </w:rPr>
            </w:pPr>
          </w:p>
        </w:tc>
      </w:tr>
      <w:tr w:rsidR="0091411F" w:rsidRPr="00881F36" w:rsidTr="00914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654" w:type="dxa"/>
            <w:gridSpan w:val="6"/>
          </w:tcPr>
          <w:p w:rsidR="0091411F" w:rsidRPr="00881F36" w:rsidRDefault="0091411F" w:rsidP="0091411F">
            <w:pPr>
              <w:tabs>
                <w:tab w:val="left" w:pos="284"/>
                <w:tab w:val="center" w:pos="4680"/>
                <w:tab w:val="right" w:pos="9355"/>
                <w:tab w:val="left" w:pos="9639"/>
              </w:tabs>
              <w:jc w:val="center"/>
              <w:rPr>
                <w:sz w:val="28"/>
                <w:szCs w:val="28"/>
              </w:rPr>
            </w:pPr>
            <w:r w:rsidRPr="00881F36">
              <w:rPr>
                <w:sz w:val="28"/>
                <w:szCs w:val="28"/>
              </w:rPr>
              <w:t>Текущий ремонт</w:t>
            </w:r>
            <w:r>
              <w:rPr>
                <w:sz w:val="28"/>
                <w:szCs w:val="28"/>
              </w:rPr>
              <w:t xml:space="preserve"> (</w:t>
            </w:r>
            <w:proofErr w:type="gramStart"/>
            <w:r>
              <w:rPr>
                <w:sz w:val="28"/>
                <w:szCs w:val="28"/>
              </w:rPr>
              <w:t>ТР</w:t>
            </w:r>
            <w:proofErr w:type="gramEnd"/>
            <w:r>
              <w:rPr>
                <w:sz w:val="28"/>
                <w:szCs w:val="28"/>
              </w:rPr>
              <w:t>)</w:t>
            </w:r>
          </w:p>
        </w:tc>
      </w:tr>
      <w:tr w:rsidR="0091411F" w:rsidRPr="00881F36" w:rsidTr="00914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582" w:type="dxa"/>
            <w:gridSpan w:val="2"/>
          </w:tcPr>
          <w:p w:rsidR="0091411F" w:rsidRPr="00E04CCA" w:rsidRDefault="0091411F" w:rsidP="0091411F">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2874" w:type="dxa"/>
            <w:gridSpan w:val="2"/>
          </w:tcPr>
          <w:p w:rsidR="0091411F" w:rsidRPr="00881F36" w:rsidRDefault="0091411F" w:rsidP="0091411F">
            <w:pPr>
              <w:pStyle w:val="ConsNormal"/>
              <w:widowControl/>
              <w:ind w:firstLine="0"/>
              <w:jc w:val="both"/>
              <w:rPr>
                <w:rFonts w:ascii="Times New Roman" w:hAnsi="Times New Roman" w:cs="Times New Roman"/>
                <w:sz w:val="28"/>
                <w:szCs w:val="28"/>
              </w:rPr>
            </w:pPr>
            <w:r w:rsidRPr="00881F36">
              <w:rPr>
                <w:rFonts w:ascii="Times New Roman" w:hAnsi="Times New Roman" w:cs="Times New Roman"/>
                <w:sz w:val="28"/>
                <w:szCs w:val="28"/>
              </w:rPr>
              <w:t>Текущий ремонт</w:t>
            </w:r>
          </w:p>
        </w:tc>
        <w:tc>
          <w:tcPr>
            <w:tcW w:w="6198" w:type="dxa"/>
            <w:gridSpan w:val="2"/>
            <w:shd w:val="clear" w:color="auto" w:fill="auto"/>
          </w:tcPr>
          <w:p w:rsidR="0091411F" w:rsidRPr="00881F36" w:rsidRDefault="0091411F" w:rsidP="0091411F">
            <w:pPr>
              <w:pStyle w:val="ConsNormal"/>
              <w:jc w:val="center"/>
              <w:rPr>
                <w:rFonts w:ascii="Times New Roman" w:hAnsi="Times New Roman" w:cs="Times New Roman"/>
                <w:sz w:val="28"/>
                <w:szCs w:val="28"/>
              </w:rPr>
            </w:pPr>
          </w:p>
        </w:tc>
      </w:tr>
    </w:tbl>
    <w:p w:rsidR="0091411F" w:rsidRPr="00881F36" w:rsidRDefault="0091411F" w:rsidP="0091411F">
      <w:pPr>
        <w:suppressAutoHyphens w:val="0"/>
        <w:rPr>
          <w:rFonts w:eastAsia="MS Mincho"/>
          <w:sz w:val="28"/>
          <w:szCs w:val="28"/>
        </w:rPr>
      </w:pPr>
      <w:r w:rsidRPr="00881F36">
        <w:rPr>
          <w:sz w:val="28"/>
          <w:szCs w:val="28"/>
        </w:rPr>
        <w:br w:type="page"/>
      </w:r>
    </w:p>
    <w:p w:rsidR="000954FB" w:rsidRPr="00906A5C" w:rsidRDefault="000954FB" w:rsidP="00B00452">
      <w:pPr>
        <w:pStyle w:val="2"/>
        <w:spacing w:before="0" w:after="0"/>
        <w:jc w:val="right"/>
        <w:rPr>
          <w:rFonts w:cs="Times New Roman"/>
          <w:i w:val="0"/>
          <w:iCs w:val="0"/>
        </w:rPr>
      </w:pPr>
      <w:r w:rsidRPr="00906A5C">
        <w:rPr>
          <w:rFonts w:cs="Times New Roman"/>
          <w:i w:val="0"/>
          <w:iCs w:val="0"/>
        </w:rPr>
        <w:t>№ 6</w:t>
      </w:r>
    </w:p>
    <w:p w:rsidR="000954FB" w:rsidRPr="00906A5C" w:rsidRDefault="000954FB" w:rsidP="001E086B">
      <w:pPr>
        <w:pStyle w:val="2"/>
        <w:spacing w:before="0" w:after="0"/>
        <w:jc w:val="right"/>
        <w:rPr>
          <w:rFonts w:cs="Times New Roman"/>
          <w:i w:val="0"/>
          <w:iCs w:val="0"/>
        </w:rPr>
      </w:pPr>
      <w:r w:rsidRPr="00906A5C">
        <w:rPr>
          <w:rFonts w:cs="Times New Roman"/>
          <w:i w:val="0"/>
          <w:iCs w:val="0"/>
        </w:rPr>
        <w:t>к документации о закупке</w:t>
      </w:r>
    </w:p>
    <w:p w:rsidR="000954FB" w:rsidRPr="00906A5C" w:rsidRDefault="000954FB" w:rsidP="000954FB">
      <w:pPr>
        <w:pStyle w:val="afe"/>
        <w:jc w:val="left"/>
        <w:rPr>
          <w:b/>
          <w:i/>
          <w:sz w:val="28"/>
          <w:szCs w:val="28"/>
        </w:rPr>
      </w:pPr>
    </w:p>
    <w:p w:rsidR="000954FB" w:rsidRPr="00906A5C" w:rsidRDefault="000954FB" w:rsidP="000954FB">
      <w:pPr>
        <w:pStyle w:val="afe"/>
        <w:jc w:val="left"/>
        <w:rPr>
          <w:b/>
          <w:i/>
          <w:sz w:val="28"/>
          <w:szCs w:val="28"/>
        </w:rPr>
      </w:pPr>
    </w:p>
    <w:p w:rsidR="000954FB" w:rsidRPr="00906A5C" w:rsidRDefault="000954FB" w:rsidP="000954FB">
      <w:pPr>
        <w:jc w:val="center"/>
        <w:rPr>
          <w:b/>
          <w:bCs/>
          <w:sz w:val="28"/>
          <w:szCs w:val="28"/>
        </w:rPr>
      </w:pPr>
      <w:r w:rsidRPr="00906A5C">
        <w:rPr>
          <w:b/>
          <w:bCs/>
          <w:sz w:val="28"/>
          <w:szCs w:val="28"/>
        </w:rPr>
        <w:t>СВЕДЕНИЯ ОБ АДМИНИСТРАТИВНОМ И ПРОИЗВОДСТВЕННОМ ПЕРСОНАЛЕ ПРЕТЕНДЕНТА</w:t>
      </w:r>
    </w:p>
    <w:p w:rsidR="000954FB" w:rsidRPr="00906A5C" w:rsidRDefault="000954FB" w:rsidP="000954FB">
      <w:pPr>
        <w:jc w:val="center"/>
        <w:rPr>
          <w:sz w:val="28"/>
          <w:szCs w:val="28"/>
        </w:rPr>
      </w:pPr>
      <w:r w:rsidRPr="00906A5C">
        <w:rPr>
          <w:sz w:val="28"/>
          <w:szCs w:val="28"/>
        </w:rPr>
        <w:t>(</w:t>
      </w:r>
      <w:r w:rsidRPr="00906A5C">
        <w:rPr>
          <w:i/>
        </w:rPr>
        <w:t>указывается персонал, который необходим для выполнения работ, оказания услуг, поставки товара,</w:t>
      </w:r>
      <w:r w:rsidR="00010BE3" w:rsidRPr="00906A5C">
        <w:rPr>
          <w:i/>
        </w:rPr>
        <w:t xml:space="preserve"> </w:t>
      </w:r>
      <w:r w:rsidRPr="00906A5C">
        <w:rPr>
          <w:i/>
        </w:rPr>
        <w:t>являющихся предметом</w:t>
      </w:r>
      <w:r w:rsidR="00BC1922" w:rsidRPr="00906A5C">
        <w:rPr>
          <w:i/>
        </w:rPr>
        <w:t xml:space="preserve"> </w:t>
      </w:r>
      <w:r w:rsidR="008C4183" w:rsidRPr="00906A5C">
        <w:rPr>
          <w:i/>
        </w:rPr>
        <w:t>Открытого конкурса</w:t>
      </w:r>
      <w:r w:rsidRPr="00906A5C">
        <w:rPr>
          <w:sz w:val="28"/>
          <w:szCs w:val="28"/>
        </w:rPr>
        <w:t>)</w:t>
      </w:r>
    </w:p>
    <w:p w:rsidR="000954FB" w:rsidRPr="00906A5C" w:rsidRDefault="000954FB" w:rsidP="000954FB">
      <w:pPr>
        <w:jc w:val="center"/>
      </w:pPr>
    </w:p>
    <w:p w:rsidR="000954FB" w:rsidRPr="00906A5C" w:rsidRDefault="000954FB" w:rsidP="000954FB">
      <w:pPr>
        <w:tabs>
          <w:tab w:val="left" w:pos="9639"/>
        </w:tabs>
        <w:jc w:val="center"/>
        <w:rPr>
          <w:b/>
          <w:bCs/>
          <w:sz w:val="28"/>
          <w:szCs w:val="28"/>
        </w:rPr>
      </w:pPr>
      <w:r w:rsidRPr="00906A5C">
        <w:rPr>
          <w:b/>
          <w:bCs/>
          <w:sz w:val="28"/>
          <w:szCs w:val="28"/>
        </w:rPr>
        <w:t xml:space="preserve">Административный персонал </w:t>
      </w:r>
    </w:p>
    <w:p w:rsidR="000954FB" w:rsidRPr="00906A5C"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906A5C" w:rsidTr="00BF6892">
        <w:trPr>
          <w:jc w:val="center"/>
        </w:trPr>
        <w:tc>
          <w:tcPr>
            <w:tcW w:w="761" w:type="dxa"/>
            <w:vAlign w:val="center"/>
          </w:tcPr>
          <w:p w:rsidR="000954FB" w:rsidRPr="00906A5C" w:rsidRDefault="000954FB" w:rsidP="00BF6892">
            <w:pPr>
              <w:tabs>
                <w:tab w:val="left" w:pos="9639"/>
              </w:tabs>
              <w:jc w:val="center"/>
            </w:pPr>
            <w:r w:rsidRPr="00906A5C">
              <w:t xml:space="preserve">№ </w:t>
            </w:r>
            <w:proofErr w:type="gramStart"/>
            <w:r w:rsidRPr="00906A5C">
              <w:t>п</w:t>
            </w:r>
            <w:proofErr w:type="gramEnd"/>
            <w:r w:rsidRPr="00906A5C">
              <w:t>/п</w:t>
            </w:r>
          </w:p>
        </w:tc>
        <w:tc>
          <w:tcPr>
            <w:tcW w:w="2299" w:type="dxa"/>
            <w:vAlign w:val="center"/>
          </w:tcPr>
          <w:p w:rsidR="000954FB" w:rsidRPr="00906A5C" w:rsidRDefault="000954FB" w:rsidP="00BF6892">
            <w:pPr>
              <w:tabs>
                <w:tab w:val="left" w:pos="9639"/>
              </w:tabs>
              <w:jc w:val="center"/>
            </w:pPr>
            <w:r w:rsidRPr="00906A5C">
              <w:t>Занимаемая должность</w:t>
            </w:r>
          </w:p>
        </w:tc>
        <w:tc>
          <w:tcPr>
            <w:tcW w:w="2762" w:type="dxa"/>
            <w:vAlign w:val="center"/>
          </w:tcPr>
          <w:p w:rsidR="000954FB" w:rsidRPr="00906A5C" w:rsidRDefault="000954FB" w:rsidP="00BF6892">
            <w:pPr>
              <w:tabs>
                <w:tab w:val="left" w:pos="9639"/>
              </w:tabs>
              <w:jc w:val="center"/>
            </w:pPr>
            <w:r w:rsidRPr="00906A5C">
              <w:t>Ф.И.О.</w:t>
            </w:r>
          </w:p>
        </w:tc>
        <w:tc>
          <w:tcPr>
            <w:tcW w:w="2160" w:type="dxa"/>
            <w:vAlign w:val="center"/>
          </w:tcPr>
          <w:p w:rsidR="000954FB" w:rsidRPr="00906A5C" w:rsidRDefault="000954FB" w:rsidP="00BF6892">
            <w:pPr>
              <w:tabs>
                <w:tab w:val="left" w:pos="9639"/>
              </w:tabs>
              <w:jc w:val="center"/>
            </w:pPr>
            <w:r w:rsidRPr="00906A5C">
              <w:t>Образование и специальность</w:t>
            </w:r>
          </w:p>
        </w:tc>
        <w:tc>
          <w:tcPr>
            <w:tcW w:w="2247" w:type="dxa"/>
            <w:vAlign w:val="center"/>
          </w:tcPr>
          <w:p w:rsidR="000954FB" w:rsidRPr="00906A5C" w:rsidRDefault="000954FB" w:rsidP="00BF6892">
            <w:pPr>
              <w:tabs>
                <w:tab w:val="left" w:pos="9639"/>
              </w:tabs>
              <w:jc w:val="center"/>
            </w:pPr>
            <w:r w:rsidRPr="00906A5C">
              <w:t>Стаж работы по профилю занимаемой должности</w:t>
            </w:r>
          </w:p>
        </w:tc>
      </w:tr>
      <w:tr w:rsidR="000954FB" w:rsidRPr="00906A5C" w:rsidTr="00BF6892">
        <w:trPr>
          <w:jc w:val="center"/>
        </w:trPr>
        <w:tc>
          <w:tcPr>
            <w:tcW w:w="761" w:type="dxa"/>
            <w:vAlign w:val="center"/>
          </w:tcPr>
          <w:p w:rsidR="000954FB" w:rsidRPr="00906A5C" w:rsidRDefault="000954FB" w:rsidP="00BF6892">
            <w:pPr>
              <w:tabs>
                <w:tab w:val="left" w:pos="9639"/>
              </w:tabs>
              <w:jc w:val="center"/>
            </w:pPr>
            <w:r w:rsidRPr="00906A5C">
              <w:t>1</w:t>
            </w:r>
          </w:p>
        </w:tc>
        <w:tc>
          <w:tcPr>
            <w:tcW w:w="2299" w:type="dxa"/>
            <w:vAlign w:val="center"/>
          </w:tcPr>
          <w:p w:rsidR="000954FB" w:rsidRPr="00906A5C" w:rsidRDefault="000954FB" w:rsidP="00BF6892">
            <w:pPr>
              <w:tabs>
                <w:tab w:val="left" w:pos="9639"/>
              </w:tabs>
              <w:jc w:val="center"/>
            </w:pPr>
          </w:p>
        </w:tc>
        <w:tc>
          <w:tcPr>
            <w:tcW w:w="2762" w:type="dxa"/>
          </w:tcPr>
          <w:p w:rsidR="000954FB" w:rsidRPr="00906A5C" w:rsidRDefault="000954FB" w:rsidP="00BF6892">
            <w:pPr>
              <w:tabs>
                <w:tab w:val="left" w:pos="9639"/>
              </w:tabs>
              <w:jc w:val="center"/>
            </w:pPr>
          </w:p>
        </w:tc>
        <w:tc>
          <w:tcPr>
            <w:tcW w:w="2160" w:type="dxa"/>
            <w:vAlign w:val="center"/>
          </w:tcPr>
          <w:p w:rsidR="000954FB" w:rsidRPr="00906A5C" w:rsidRDefault="000954FB" w:rsidP="00BF6892">
            <w:pPr>
              <w:tabs>
                <w:tab w:val="left" w:pos="9639"/>
              </w:tabs>
              <w:jc w:val="center"/>
            </w:pPr>
          </w:p>
        </w:tc>
        <w:tc>
          <w:tcPr>
            <w:tcW w:w="2247" w:type="dxa"/>
            <w:vAlign w:val="center"/>
          </w:tcPr>
          <w:p w:rsidR="000954FB" w:rsidRPr="00906A5C" w:rsidRDefault="000954FB" w:rsidP="00BF6892">
            <w:pPr>
              <w:tabs>
                <w:tab w:val="left" w:pos="9639"/>
              </w:tabs>
              <w:jc w:val="center"/>
            </w:pPr>
          </w:p>
        </w:tc>
      </w:tr>
      <w:tr w:rsidR="000954FB" w:rsidRPr="00906A5C" w:rsidTr="00BF6892">
        <w:trPr>
          <w:jc w:val="center"/>
        </w:trPr>
        <w:tc>
          <w:tcPr>
            <w:tcW w:w="761" w:type="dxa"/>
            <w:vAlign w:val="center"/>
          </w:tcPr>
          <w:p w:rsidR="000954FB" w:rsidRPr="00906A5C" w:rsidRDefault="000954FB" w:rsidP="00BF6892">
            <w:pPr>
              <w:tabs>
                <w:tab w:val="left" w:pos="9639"/>
              </w:tabs>
              <w:jc w:val="center"/>
            </w:pPr>
            <w:r w:rsidRPr="00906A5C">
              <w:t>2</w:t>
            </w:r>
          </w:p>
        </w:tc>
        <w:tc>
          <w:tcPr>
            <w:tcW w:w="2299" w:type="dxa"/>
            <w:vAlign w:val="center"/>
          </w:tcPr>
          <w:p w:rsidR="000954FB" w:rsidRPr="00906A5C" w:rsidRDefault="000954FB" w:rsidP="00BF6892">
            <w:pPr>
              <w:tabs>
                <w:tab w:val="left" w:pos="9639"/>
              </w:tabs>
              <w:jc w:val="center"/>
            </w:pPr>
          </w:p>
        </w:tc>
        <w:tc>
          <w:tcPr>
            <w:tcW w:w="2762" w:type="dxa"/>
          </w:tcPr>
          <w:p w:rsidR="000954FB" w:rsidRPr="00906A5C" w:rsidRDefault="000954FB" w:rsidP="00BF6892">
            <w:pPr>
              <w:tabs>
                <w:tab w:val="left" w:pos="9639"/>
              </w:tabs>
              <w:jc w:val="center"/>
            </w:pPr>
          </w:p>
        </w:tc>
        <w:tc>
          <w:tcPr>
            <w:tcW w:w="2160" w:type="dxa"/>
            <w:vAlign w:val="center"/>
          </w:tcPr>
          <w:p w:rsidR="000954FB" w:rsidRPr="00906A5C" w:rsidRDefault="000954FB" w:rsidP="00BF6892">
            <w:pPr>
              <w:tabs>
                <w:tab w:val="left" w:pos="9639"/>
              </w:tabs>
              <w:jc w:val="center"/>
            </w:pPr>
          </w:p>
        </w:tc>
        <w:tc>
          <w:tcPr>
            <w:tcW w:w="2247" w:type="dxa"/>
            <w:vAlign w:val="center"/>
          </w:tcPr>
          <w:p w:rsidR="000954FB" w:rsidRPr="00906A5C" w:rsidRDefault="000954FB" w:rsidP="00BF6892">
            <w:pPr>
              <w:tabs>
                <w:tab w:val="left" w:pos="9639"/>
              </w:tabs>
              <w:jc w:val="center"/>
            </w:pPr>
          </w:p>
        </w:tc>
      </w:tr>
      <w:tr w:rsidR="000954FB" w:rsidRPr="00906A5C" w:rsidTr="00BF6892">
        <w:trPr>
          <w:jc w:val="center"/>
        </w:trPr>
        <w:tc>
          <w:tcPr>
            <w:tcW w:w="761" w:type="dxa"/>
            <w:vAlign w:val="center"/>
          </w:tcPr>
          <w:p w:rsidR="000954FB" w:rsidRPr="00906A5C" w:rsidRDefault="000954FB" w:rsidP="00BF6892">
            <w:pPr>
              <w:tabs>
                <w:tab w:val="left" w:pos="9639"/>
              </w:tabs>
              <w:jc w:val="center"/>
            </w:pPr>
            <w:r w:rsidRPr="00906A5C">
              <w:t>…</w:t>
            </w:r>
          </w:p>
        </w:tc>
        <w:tc>
          <w:tcPr>
            <w:tcW w:w="2299" w:type="dxa"/>
            <w:vAlign w:val="center"/>
          </w:tcPr>
          <w:p w:rsidR="000954FB" w:rsidRPr="00906A5C" w:rsidRDefault="000954FB" w:rsidP="00BF6892">
            <w:pPr>
              <w:tabs>
                <w:tab w:val="left" w:pos="9639"/>
              </w:tabs>
              <w:jc w:val="center"/>
            </w:pPr>
          </w:p>
        </w:tc>
        <w:tc>
          <w:tcPr>
            <w:tcW w:w="2762" w:type="dxa"/>
          </w:tcPr>
          <w:p w:rsidR="000954FB" w:rsidRPr="00906A5C" w:rsidRDefault="000954FB" w:rsidP="00BF6892">
            <w:pPr>
              <w:tabs>
                <w:tab w:val="left" w:pos="9639"/>
              </w:tabs>
              <w:jc w:val="center"/>
            </w:pPr>
          </w:p>
        </w:tc>
        <w:tc>
          <w:tcPr>
            <w:tcW w:w="2160" w:type="dxa"/>
            <w:vAlign w:val="center"/>
          </w:tcPr>
          <w:p w:rsidR="000954FB" w:rsidRPr="00906A5C" w:rsidRDefault="000954FB" w:rsidP="00BF6892">
            <w:pPr>
              <w:tabs>
                <w:tab w:val="left" w:pos="9639"/>
              </w:tabs>
              <w:jc w:val="center"/>
            </w:pPr>
          </w:p>
        </w:tc>
        <w:tc>
          <w:tcPr>
            <w:tcW w:w="2247" w:type="dxa"/>
            <w:vAlign w:val="center"/>
          </w:tcPr>
          <w:p w:rsidR="000954FB" w:rsidRPr="00906A5C" w:rsidRDefault="000954FB" w:rsidP="00BF6892">
            <w:pPr>
              <w:tabs>
                <w:tab w:val="left" w:pos="9639"/>
              </w:tabs>
              <w:jc w:val="center"/>
            </w:pPr>
          </w:p>
        </w:tc>
      </w:tr>
    </w:tbl>
    <w:p w:rsidR="000954FB" w:rsidRPr="00906A5C" w:rsidRDefault="000954FB" w:rsidP="000954FB">
      <w:pPr>
        <w:tabs>
          <w:tab w:val="left" w:pos="9639"/>
        </w:tabs>
      </w:pPr>
    </w:p>
    <w:p w:rsidR="000954FB" w:rsidRPr="00906A5C" w:rsidRDefault="000954FB" w:rsidP="000954FB">
      <w:pPr>
        <w:tabs>
          <w:tab w:val="left" w:pos="9639"/>
        </w:tabs>
        <w:jc w:val="center"/>
        <w:rPr>
          <w:b/>
          <w:bCs/>
          <w:sz w:val="28"/>
          <w:szCs w:val="28"/>
        </w:rPr>
      </w:pPr>
      <w:r w:rsidRPr="00906A5C">
        <w:rPr>
          <w:b/>
          <w:bCs/>
          <w:sz w:val="28"/>
          <w:szCs w:val="28"/>
        </w:rPr>
        <w:t>Производственный персонал (рабочие)</w:t>
      </w:r>
    </w:p>
    <w:p w:rsidR="000954FB" w:rsidRPr="00906A5C"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782"/>
        <w:gridCol w:w="1944"/>
        <w:gridCol w:w="2685"/>
      </w:tblGrid>
      <w:tr w:rsidR="000954FB" w:rsidRPr="00906A5C" w:rsidTr="00BF6892">
        <w:trPr>
          <w:trHeight w:val="1000"/>
          <w:jc w:val="center"/>
        </w:trPr>
        <w:tc>
          <w:tcPr>
            <w:tcW w:w="669" w:type="dxa"/>
            <w:vAlign w:val="center"/>
          </w:tcPr>
          <w:p w:rsidR="000954FB" w:rsidRPr="00906A5C" w:rsidRDefault="000954FB" w:rsidP="00BF6892">
            <w:pPr>
              <w:tabs>
                <w:tab w:val="left" w:pos="9639"/>
              </w:tabs>
              <w:jc w:val="center"/>
            </w:pPr>
            <w:r w:rsidRPr="00906A5C">
              <w:t xml:space="preserve">№ </w:t>
            </w:r>
            <w:proofErr w:type="gramStart"/>
            <w:r w:rsidRPr="00906A5C">
              <w:t>п</w:t>
            </w:r>
            <w:proofErr w:type="gramEnd"/>
            <w:r w:rsidRPr="00906A5C">
              <w:t>/п</w:t>
            </w:r>
          </w:p>
        </w:tc>
        <w:tc>
          <w:tcPr>
            <w:tcW w:w="3782" w:type="dxa"/>
            <w:vAlign w:val="center"/>
          </w:tcPr>
          <w:p w:rsidR="000954FB" w:rsidRPr="00906A5C" w:rsidRDefault="000954FB" w:rsidP="00BF6892">
            <w:pPr>
              <w:tabs>
                <w:tab w:val="left" w:pos="9639"/>
              </w:tabs>
              <w:jc w:val="center"/>
            </w:pPr>
            <w:r w:rsidRPr="00906A5C">
              <w:t>Специальность</w:t>
            </w:r>
          </w:p>
          <w:p w:rsidR="000954FB" w:rsidRPr="00906A5C" w:rsidRDefault="000954FB" w:rsidP="00BF6892">
            <w:pPr>
              <w:tabs>
                <w:tab w:val="left" w:pos="9639"/>
              </w:tabs>
              <w:jc w:val="center"/>
            </w:pPr>
            <w:r w:rsidRPr="00906A5C">
              <w:t>по каждому рабочему</w:t>
            </w:r>
          </w:p>
        </w:tc>
        <w:tc>
          <w:tcPr>
            <w:tcW w:w="1944" w:type="dxa"/>
            <w:vAlign w:val="center"/>
          </w:tcPr>
          <w:p w:rsidR="000954FB" w:rsidRPr="00906A5C" w:rsidRDefault="000954FB" w:rsidP="00BF6892">
            <w:pPr>
              <w:tabs>
                <w:tab w:val="left" w:pos="9639"/>
              </w:tabs>
              <w:jc w:val="center"/>
            </w:pPr>
            <w:r w:rsidRPr="00906A5C">
              <w:t>Разряд, квалификация</w:t>
            </w:r>
          </w:p>
        </w:tc>
        <w:tc>
          <w:tcPr>
            <w:tcW w:w="2685" w:type="dxa"/>
            <w:vAlign w:val="center"/>
          </w:tcPr>
          <w:p w:rsidR="000954FB" w:rsidRPr="00906A5C" w:rsidRDefault="000954FB" w:rsidP="00BF6892">
            <w:pPr>
              <w:tabs>
                <w:tab w:val="left" w:pos="9639"/>
              </w:tabs>
              <w:jc w:val="center"/>
            </w:pPr>
            <w:r w:rsidRPr="00906A5C">
              <w:t>Стаж работы по специальности</w:t>
            </w:r>
          </w:p>
        </w:tc>
      </w:tr>
      <w:tr w:rsidR="000954FB" w:rsidRPr="00906A5C" w:rsidTr="00BF6892">
        <w:trPr>
          <w:jc w:val="center"/>
        </w:trPr>
        <w:tc>
          <w:tcPr>
            <w:tcW w:w="669" w:type="dxa"/>
            <w:vAlign w:val="center"/>
          </w:tcPr>
          <w:p w:rsidR="000954FB" w:rsidRPr="00906A5C" w:rsidRDefault="000954FB" w:rsidP="00BF6892">
            <w:pPr>
              <w:tabs>
                <w:tab w:val="left" w:pos="9639"/>
              </w:tabs>
              <w:jc w:val="center"/>
            </w:pPr>
            <w:r w:rsidRPr="00906A5C">
              <w:t>1</w:t>
            </w:r>
          </w:p>
        </w:tc>
        <w:tc>
          <w:tcPr>
            <w:tcW w:w="3782" w:type="dxa"/>
            <w:vAlign w:val="center"/>
          </w:tcPr>
          <w:p w:rsidR="000954FB" w:rsidRPr="00906A5C" w:rsidRDefault="000954FB" w:rsidP="00BF6892">
            <w:pPr>
              <w:tabs>
                <w:tab w:val="left" w:pos="9639"/>
              </w:tabs>
              <w:jc w:val="center"/>
            </w:pPr>
          </w:p>
        </w:tc>
        <w:tc>
          <w:tcPr>
            <w:tcW w:w="1944" w:type="dxa"/>
          </w:tcPr>
          <w:p w:rsidR="000954FB" w:rsidRPr="00906A5C" w:rsidRDefault="000954FB" w:rsidP="00BF6892">
            <w:pPr>
              <w:tabs>
                <w:tab w:val="left" w:pos="9639"/>
              </w:tabs>
              <w:jc w:val="center"/>
            </w:pPr>
          </w:p>
        </w:tc>
        <w:tc>
          <w:tcPr>
            <w:tcW w:w="2685" w:type="dxa"/>
            <w:vAlign w:val="center"/>
          </w:tcPr>
          <w:p w:rsidR="000954FB" w:rsidRPr="00906A5C" w:rsidRDefault="000954FB" w:rsidP="00BF6892">
            <w:pPr>
              <w:tabs>
                <w:tab w:val="left" w:pos="9639"/>
              </w:tabs>
              <w:jc w:val="center"/>
            </w:pPr>
          </w:p>
        </w:tc>
      </w:tr>
      <w:tr w:rsidR="000954FB" w:rsidRPr="00906A5C" w:rsidTr="00BF6892">
        <w:trPr>
          <w:jc w:val="center"/>
        </w:trPr>
        <w:tc>
          <w:tcPr>
            <w:tcW w:w="669" w:type="dxa"/>
            <w:vAlign w:val="center"/>
          </w:tcPr>
          <w:p w:rsidR="000954FB" w:rsidRPr="00906A5C" w:rsidRDefault="000954FB" w:rsidP="00BF6892">
            <w:pPr>
              <w:tabs>
                <w:tab w:val="left" w:pos="9639"/>
              </w:tabs>
              <w:jc w:val="center"/>
            </w:pPr>
            <w:r w:rsidRPr="00906A5C">
              <w:t>2</w:t>
            </w:r>
          </w:p>
        </w:tc>
        <w:tc>
          <w:tcPr>
            <w:tcW w:w="3782" w:type="dxa"/>
            <w:vAlign w:val="center"/>
          </w:tcPr>
          <w:p w:rsidR="000954FB" w:rsidRPr="00906A5C" w:rsidRDefault="000954FB" w:rsidP="00BF6892">
            <w:pPr>
              <w:tabs>
                <w:tab w:val="left" w:pos="9639"/>
              </w:tabs>
              <w:jc w:val="center"/>
            </w:pPr>
          </w:p>
        </w:tc>
        <w:tc>
          <w:tcPr>
            <w:tcW w:w="1944" w:type="dxa"/>
          </w:tcPr>
          <w:p w:rsidR="000954FB" w:rsidRPr="00906A5C" w:rsidRDefault="000954FB" w:rsidP="00BF6892">
            <w:pPr>
              <w:tabs>
                <w:tab w:val="left" w:pos="9639"/>
              </w:tabs>
              <w:jc w:val="center"/>
            </w:pPr>
          </w:p>
        </w:tc>
        <w:tc>
          <w:tcPr>
            <w:tcW w:w="2685" w:type="dxa"/>
            <w:vAlign w:val="center"/>
          </w:tcPr>
          <w:p w:rsidR="000954FB" w:rsidRPr="00906A5C" w:rsidRDefault="000954FB" w:rsidP="00BF6892">
            <w:pPr>
              <w:tabs>
                <w:tab w:val="left" w:pos="9639"/>
              </w:tabs>
              <w:jc w:val="center"/>
            </w:pPr>
          </w:p>
        </w:tc>
      </w:tr>
      <w:tr w:rsidR="000954FB" w:rsidRPr="00906A5C" w:rsidTr="00BF6892">
        <w:trPr>
          <w:jc w:val="center"/>
        </w:trPr>
        <w:tc>
          <w:tcPr>
            <w:tcW w:w="669" w:type="dxa"/>
            <w:vAlign w:val="center"/>
          </w:tcPr>
          <w:p w:rsidR="000954FB" w:rsidRPr="00906A5C" w:rsidRDefault="000954FB" w:rsidP="00BF6892">
            <w:pPr>
              <w:tabs>
                <w:tab w:val="left" w:pos="9639"/>
              </w:tabs>
              <w:jc w:val="center"/>
            </w:pPr>
            <w:r w:rsidRPr="00906A5C">
              <w:t>…</w:t>
            </w:r>
          </w:p>
        </w:tc>
        <w:tc>
          <w:tcPr>
            <w:tcW w:w="3782" w:type="dxa"/>
            <w:vAlign w:val="center"/>
          </w:tcPr>
          <w:p w:rsidR="000954FB" w:rsidRPr="00906A5C" w:rsidRDefault="000954FB" w:rsidP="00BF6892">
            <w:pPr>
              <w:tabs>
                <w:tab w:val="left" w:pos="9639"/>
              </w:tabs>
              <w:jc w:val="center"/>
            </w:pPr>
          </w:p>
        </w:tc>
        <w:tc>
          <w:tcPr>
            <w:tcW w:w="1944" w:type="dxa"/>
          </w:tcPr>
          <w:p w:rsidR="000954FB" w:rsidRPr="00906A5C" w:rsidRDefault="000954FB" w:rsidP="00BF6892">
            <w:pPr>
              <w:tabs>
                <w:tab w:val="left" w:pos="9639"/>
              </w:tabs>
              <w:jc w:val="center"/>
            </w:pPr>
          </w:p>
        </w:tc>
        <w:tc>
          <w:tcPr>
            <w:tcW w:w="2685" w:type="dxa"/>
            <w:vAlign w:val="center"/>
          </w:tcPr>
          <w:p w:rsidR="000954FB" w:rsidRPr="00906A5C" w:rsidRDefault="000954FB" w:rsidP="00BF6892">
            <w:pPr>
              <w:tabs>
                <w:tab w:val="left" w:pos="9639"/>
              </w:tabs>
              <w:jc w:val="center"/>
            </w:pPr>
          </w:p>
        </w:tc>
      </w:tr>
    </w:tbl>
    <w:p w:rsidR="000954FB" w:rsidRPr="00906A5C" w:rsidRDefault="000954FB" w:rsidP="000954FB">
      <w:pPr>
        <w:pStyle w:val="afe"/>
        <w:jc w:val="left"/>
        <w:rPr>
          <w:b/>
          <w:i/>
          <w:sz w:val="28"/>
          <w:szCs w:val="28"/>
        </w:rPr>
      </w:pPr>
    </w:p>
    <w:p w:rsidR="007F189B" w:rsidRPr="00906A5C" w:rsidRDefault="007F189B" w:rsidP="00193D5D"/>
    <w:p w:rsidR="007F189B" w:rsidRPr="00193D5D" w:rsidRDefault="007F189B" w:rsidP="00193D5D">
      <w:pPr>
        <w:rPr>
          <w:highlight w:val="cyan"/>
        </w:rPr>
      </w:pPr>
    </w:p>
    <w:p w:rsidR="00081E25" w:rsidRDefault="00081E25" w:rsidP="00081E25">
      <w:pPr>
        <w:pStyle w:val="afe"/>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E060A1" w:rsidRPr="001E086B" w:rsidRDefault="00E060A1" w:rsidP="00E060A1">
      <w:pPr>
        <w:pStyle w:val="2"/>
        <w:spacing w:before="0" w:after="0"/>
        <w:jc w:val="right"/>
        <w:rPr>
          <w:i w:val="0"/>
        </w:rPr>
      </w:pPr>
      <w:r w:rsidRPr="001E086B">
        <w:rPr>
          <w:i w:val="0"/>
        </w:rPr>
        <w:t xml:space="preserve"> </w:t>
      </w:r>
    </w:p>
    <w:sectPr w:rsidR="00E060A1" w:rsidRPr="001E086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54" w:rsidRDefault="00F93A54">
      <w:r>
        <w:separator/>
      </w:r>
    </w:p>
  </w:endnote>
  <w:endnote w:type="continuationSeparator" w:id="0">
    <w:p w:rsidR="00F93A54" w:rsidRDefault="00F9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54" w:rsidRDefault="00FF41C0" w:rsidP="00BF6892">
    <w:pPr>
      <w:pStyle w:val="aff2"/>
      <w:framePr w:wrap="around" w:vAnchor="text" w:hAnchor="margin" w:xAlign="right" w:y="1"/>
      <w:rPr>
        <w:rStyle w:val="a7"/>
      </w:rPr>
    </w:pPr>
    <w:r>
      <w:rPr>
        <w:rStyle w:val="a7"/>
      </w:rPr>
      <w:fldChar w:fldCharType="begin"/>
    </w:r>
    <w:r w:rsidR="00F93A54">
      <w:rPr>
        <w:rStyle w:val="a7"/>
      </w:rPr>
      <w:instrText xml:space="preserve">PAGE  </w:instrText>
    </w:r>
    <w:r>
      <w:rPr>
        <w:rStyle w:val="a7"/>
      </w:rPr>
      <w:fldChar w:fldCharType="separate"/>
    </w:r>
    <w:r w:rsidR="00F93A54">
      <w:rPr>
        <w:rStyle w:val="a7"/>
        <w:noProof/>
      </w:rPr>
      <w:t>28</w:t>
    </w:r>
    <w:r>
      <w:rPr>
        <w:rStyle w:val="a7"/>
      </w:rPr>
      <w:fldChar w:fldCharType="end"/>
    </w:r>
  </w:p>
  <w:p w:rsidR="00F93A54" w:rsidRDefault="00F93A54" w:rsidP="00BF6892">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54" w:rsidRDefault="00F93A54">
    <w:pPr>
      <w:pStyle w:val="aff2"/>
      <w:jc w:val="center"/>
    </w:pPr>
  </w:p>
  <w:p w:rsidR="00F93A54" w:rsidRDefault="00F93A54" w:rsidP="00BF6892">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54" w:rsidRDefault="00F93A54">
      <w:r>
        <w:separator/>
      </w:r>
    </w:p>
  </w:footnote>
  <w:footnote w:type="continuationSeparator" w:id="0">
    <w:p w:rsidR="00F93A54" w:rsidRDefault="00F93A54">
      <w:r>
        <w:continuationSeparator/>
      </w:r>
    </w:p>
  </w:footnote>
  <w:footnote w:id="1">
    <w:p w:rsidR="00F93A54" w:rsidRDefault="00F93A54" w:rsidP="00865513">
      <w:pPr>
        <w:pStyle w:val="aff3"/>
      </w:pPr>
      <w:r>
        <w:rPr>
          <w:rStyle w:val="afb"/>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F93A54" w:rsidRDefault="00F93A54" w:rsidP="00865513">
      <w:pPr>
        <w:pStyle w:val="aff3"/>
      </w:pPr>
      <w:r>
        <w:rPr>
          <w:rStyle w:val="afb"/>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F93A54" w:rsidRDefault="00F93A54" w:rsidP="00865513">
      <w:pPr>
        <w:pStyle w:val="aff3"/>
        <w:jc w:val="both"/>
      </w:pPr>
      <w:r>
        <w:rPr>
          <w:rStyle w:val="afb"/>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F93A54" w:rsidRDefault="00F93A54">
      <w:pPr>
        <w:pStyle w:val="aff3"/>
      </w:pPr>
      <w:r>
        <w:rPr>
          <w:rStyle w:val="afb"/>
        </w:rPr>
        <w:footnoteRef/>
      </w:r>
      <w:r>
        <w:t xml:space="preserve"> </w:t>
      </w:r>
      <w:r w:rsidRPr="00D52F01">
        <w:t>Пункты 8-14 настоящей формы заполняются на усмотрение претендента.</w:t>
      </w:r>
    </w:p>
  </w:footnote>
  <w:footnote w:id="5">
    <w:p w:rsidR="00F93A54" w:rsidRDefault="00F93A54" w:rsidP="00DE2CB9">
      <w:pPr>
        <w:pStyle w:val="aff3"/>
      </w:pPr>
      <w:r>
        <w:rPr>
          <w:rStyle w:val="afb"/>
        </w:rPr>
        <w:footnoteRef/>
      </w:r>
      <w:r>
        <w:t xml:space="preserve"> К сведениям об опыте прилагаются</w:t>
      </w:r>
      <w:r w:rsidRPr="00E96FF5">
        <w:t xml:space="preserve"> копи</w:t>
      </w:r>
      <w:r>
        <w:t>и договоров и актов и иных документов в соответствии с  частью 2.6 пункта 17</w:t>
      </w:r>
      <w:r w:rsidRPr="0091411F">
        <w:t>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54" w:rsidRDefault="00954036" w:rsidP="00C177CB">
    <w:pPr>
      <w:pStyle w:val="aff0"/>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74085C"/>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0F2A0A"/>
    <w:multiLevelType w:val="multilevel"/>
    <w:tmpl w:val="40BE2352"/>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1752D8"/>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5E4474"/>
    <w:multiLevelType w:val="multilevel"/>
    <w:tmpl w:val="E3A25EEA"/>
    <w:lvl w:ilvl="0">
      <w:start w:val="1"/>
      <w:numFmt w:val="decimal"/>
      <w:lvlText w:val="%1."/>
      <w:lvlJc w:val="left"/>
      <w:pPr>
        <w:ind w:left="3054" w:hanging="360"/>
      </w:pPr>
      <w:rPr>
        <w:rFonts w:cs="Times New Roman"/>
        <w:b/>
        <w:sz w:val="28"/>
        <w:szCs w:val="28"/>
      </w:rPr>
    </w:lvl>
    <w:lvl w:ilvl="1">
      <w:start w:val="1"/>
      <w:numFmt w:val="decimal"/>
      <w:lvlText w:val="%1.%2."/>
      <w:lvlJc w:val="left"/>
      <w:pPr>
        <w:ind w:left="1709"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a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D1593E"/>
    <w:multiLevelType w:val="singleLevel"/>
    <w:tmpl w:val="DC7C3690"/>
    <w:lvl w:ilvl="0">
      <w:start w:val="1"/>
      <w:numFmt w:val="decimal"/>
      <w:lvlText w:val="4.%1."/>
      <w:legacy w:legacy="1" w:legacySpace="0" w:legacyIndent="725"/>
      <w:lvlJc w:val="left"/>
      <w:rPr>
        <w:rFonts w:ascii="Times New Roman" w:hAnsi="Times New Roman" w:cs="Times New Roman" w:hint="default"/>
      </w:rPr>
    </w:lvl>
  </w:abstractNum>
  <w:abstractNum w:abstractNumId="47">
    <w:nsid w:val="791028FE"/>
    <w:multiLevelType w:val="multilevel"/>
    <w:tmpl w:val="F82099C0"/>
    <w:lvl w:ilvl="0">
      <w:start w:val="1"/>
      <w:numFmt w:val="bullet"/>
      <w:lvlText w:val=""/>
      <w:lvlJc w:val="left"/>
      <w:pPr>
        <w:ind w:left="2912" w:hanging="360"/>
      </w:pPr>
      <w:rPr>
        <w:rFonts w:ascii="Symbol" w:hAnsi="Symbol" w:hint="default"/>
        <w:sz w:val="28"/>
      </w:rPr>
    </w:lvl>
    <w:lvl w:ilvl="1">
      <w:start w:val="1"/>
      <w:numFmt w:val="decimal"/>
      <w:lvlText w:val="12.%2."/>
      <w:lvlJc w:val="left"/>
      <w:pPr>
        <w:ind w:left="1709"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6"/>
  </w:num>
  <w:num w:numId="6">
    <w:abstractNumId w:val="21"/>
  </w:num>
  <w:num w:numId="7">
    <w:abstractNumId w:val="23"/>
  </w:num>
  <w:num w:numId="8">
    <w:abstractNumId w:val="45"/>
  </w:num>
  <w:num w:numId="9">
    <w:abstractNumId w:val="26"/>
  </w:num>
  <w:num w:numId="10">
    <w:abstractNumId w:val="41"/>
  </w:num>
  <w:num w:numId="11">
    <w:abstractNumId w:val="24"/>
  </w:num>
  <w:num w:numId="12">
    <w:abstractNumId w:val="35"/>
  </w:num>
  <w:num w:numId="13">
    <w:abstractNumId w:val="42"/>
  </w:num>
  <w:num w:numId="14">
    <w:abstractNumId w:val="43"/>
  </w:num>
  <w:num w:numId="15">
    <w:abstractNumId w:val="28"/>
  </w:num>
  <w:num w:numId="16">
    <w:abstractNumId w:val="31"/>
  </w:num>
  <w:num w:numId="17">
    <w:abstractNumId w:val="48"/>
  </w:num>
  <w:num w:numId="18">
    <w:abstractNumId w:val="34"/>
  </w:num>
  <w:num w:numId="19">
    <w:abstractNumId w:val="36"/>
  </w:num>
  <w:num w:numId="20">
    <w:abstractNumId w:val="33"/>
  </w:num>
  <w:num w:numId="21">
    <w:abstractNumId w:val="30"/>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9"/>
  </w:num>
  <w:num w:numId="34">
    <w:abstractNumId w:val="38"/>
  </w:num>
  <w:num w:numId="35">
    <w:abstractNumId w:val="37"/>
  </w:num>
  <w:num w:numId="36">
    <w:abstractNumId w:val="25"/>
  </w:num>
  <w:num w:numId="37">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38">
    <w:abstractNumId w:val="0"/>
    <w:lvlOverride w:ilvl="0">
      <w:lvl w:ilvl="0">
        <w:numFmt w:val="bullet"/>
        <w:lvlText w:val="-"/>
        <w:legacy w:legacy="1" w:legacySpace="0" w:legacyIndent="370"/>
        <w:lvlJc w:val="left"/>
        <w:rPr>
          <w:rFonts w:ascii="Times New Roman" w:hAnsi="Times New Roman" w:hint="default"/>
        </w:rPr>
      </w:lvl>
    </w:lvlOverride>
  </w:num>
  <w:num w:numId="39">
    <w:abstractNumId w:val="39"/>
  </w:num>
  <w:num w:numId="40">
    <w:abstractNumId w:val="46"/>
  </w:num>
  <w:num w:numId="41">
    <w:abstractNumId w:val="47"/>
  </w:num>
  <w:num w:numId="42">
    <w:abstractNumId w:val="40"/>
  </w:num>
  <w:num w:numId="4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317"/>
        <w:lvlJc w:val="left"/>
        <w:rPr>
          <w:rFonts w:ascii="Arial" w:hAnsi="Arial" w:cs="Arial" w:hint="default"/>
        </w:rPr>
      </w:lvl>
    </w:lvlOverride>
  </w:num>
  <w:num w:numId="45">
    <w:abstractNumId w:val="32"/>
  </w:num>
  <w:num w:numId="4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1F42"/>
    <w:rsid w:val="00004F48"/>
    <w:rsid w:val="000058BC"/>
    <w:rsid w:val="00006894"/>
    <w:rsid w:val="00010BE3"/>
    <w:rsid w:val="000136A9"/>
    <w:rsid w:val="00014C0B"/>
    <w:rsid w:val="0001556E"/>
    <w:rsid w:val="0001557C"/>
    <w:rsid w:val="000224FB"/>
    <w:rsid w:val="000236C9"/>
    <w:rsid w:val="0003140C"/>
    <w:rsid w:val="00032BDE"/>
    <w:rsid w:val="00034376"/>
    <w:rsid w:val="00034E6C"/>
    <w:rsid w:val="000362F0"/>
    <w:rsid w:val="000374AB"/>
    <w:rsid w:val="0004111A"/>
    <w:rsid w:val="00044B1C"/>
    <w:rsid w:val="0004523A"/>
    <w:rsid w:val="000454C8"/>
    <w:rsid w:val="0005366B"/>
    <w:rsid w:val="000557B3"/>
    <w:rsid w:val="0006056A"/>
    <w:rsid w:val="00060D59"/>
    <w:rsid w:val="00066A62"/>
    <w:rsid w:val="00067DAA"/>
    <w:rsid w:val="000728C1"/>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758E"/>
    <w:rsid w:val="000C7CAF"/>
    <w:rsid w:val="000D5F3B"/>
    <w:rsid w:val="000E15C9"/>
    <w:rsid w:val="000E5B2C"/>
    <w:rsid w:val="000E5BB8"/>
    <w:rsid w:val="000E7E5E"/>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08A3"/>
    <w:rsid w:val="001534A1"/>
    <w:rsid w:val="00155293"/>
    <w:rsid w:val="00155FB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4627"/>
    <w:rsid w:val="001B5653"/>
    <w:rsid w:val="001C08FD"/>
    <w:rsid w:val="001C09D8"/>
    <w:rsid w:val="001C5A73"/>
    <w:rsid w:val="001C75ED"/>
    <w:rsid w:val="001E086B"/>
    <w:rsid w:val="001E0B8E"/>
    <w:rsid w:val="001E3E36"/>
    <w:rsid w:val="001E6511"/>
    <w:rsid w:val="001E6E80"/>
    <w:rsid w:val="001F21DA"/>
    <w:rsid w:val="001F2F0D"/>
    <w:rsid w:val="001F32B2"/>
    <w:rsid w:val="001F53E8"/>
    <w:rsid w:val="0020341D"/>
    <w:rsid w:val="0020773E"/>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285D"/>
    <w:rsid w:val="00265B2B"/>
    <w:rsid w:val="00267AAB"/>
    <w:rsid w:val="00271081"/>
    <w:rsid w:val="002810F4"/>
    <w:rsid w:val="0028168C"/>
    <w:rsid w:val="00282B03"/>
    <w:rsid w:val="002910EA"/>
    <w:rsid w:val="00291899"/>
    <w:rsid w:val="0029373C"/>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C78D4"/>
    <w:rsid w:val="003D2759"/>
    <w:rsid w:val="003D3596"/>
    <w:rsid w:val="003E2C12"/>
    <w:rsid w:val="003E4FE0"/>
    <w:rsid w:val="003F06DE"/>
    <w:rsid w:val="003F31F2"/>
    <w:rsid w:val="00400975"/>
    <w:rsid w:val="00410B56"/>
    <w:rsid w:val="004224C0"/>
    <w:rsid w:val="004272B0"/>
    <w:rsid w:val="00430ACE"/>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0CF8"/>
    <w:rsid w:val="00493AB2"/>
    <w:rsid w:val="00495CB0"/>
    <w:rsid w:val="004A25F0"/>
    <w:rsid w:val="004A66FA"/>
    <w:rsid w:val="004B0D75"/>
    <w:rsid w:val="004B3482"/>
    <w:rsid w:val="004B62DF"/>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568A"/>
    <w:rsid w:val="00527AB7"/>
    <w:rsid w:val="0053291E"/>
    <w:rsid w:val="00534697"/>
    <w:rsid w:val="005373EF"/>
    <w:rsid w:val="00544668"/>
    <w:rsid w:val="00545B89"/>
    <w:rsid w:val="005508EC"/>
    <w:rsid w:val="00551655"/>
    <w:rsid w:val="00551F09"/>
    <w:rsid w:val="0056027E"/>
    <w:rsid w:val="0056426C"/>
    <w:rsid w:val="00565202"/>
    <w:rsid w:val="00567173"/>
    <w:rsid w:val="005716FC"/>
    <w:rsid w:val="00571D62"/>
    <w:rsid w:val="00572F35"/>
    <w:rsid w:val="00575E36"/>
    <w:rsid w:val="005834BA"/>
    <w:rsid w:val="00586AD1"/>
    <w:rsid w:val="00590A1B"/>
    <w:rsid w:val="00593786"/>
    <w:rsid w:val="00593A83"/>
    <w:rsid w:val="00596F0C"/>
    <w:rsid w:val="005A0E3B"/>
    <w:rsid w:val="005A2B08"/>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39B0"/>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56D7"/>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3823"/>
    <w:rsid w:val="00833F58"/>
    <w:rsid w:val="00834551"/>
    <w:rsid w:val="00835CB1"/>
    <w:rsid w:val="008370AF"/>
    <w:rsid w:val="00837423"/>
    <w:rsid w:val="008377C6"/>
    <w:rsid w:val="008437AD"/>
    <w:rsid w:val="008441F8"/>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FE"/>
    <w:rsid w:val="008E60E5"/>
    <w:rsid w:val="008F23C6"/>
    <w:rsid w:val="00901E6E"/>
    <w:rsid w:val="00903FBC"/>
    <w:rsid w:val="009068D2"/>
    <w:rsid w:val="00906A5C"/>
    <w:rsid w:val="00910B09"/>
    <w:rsid w:val="0091411F"/>
    <w:rsid w:val="00914122"/>
    <w:rsid w:val="00914E3D"/>
    <w:rsid w:val="00920884"/>
    <w:rsid w:val="0092198F"/>
    <w:rsid w:val="0092359B"/>
    <w:rsid w:val="00926992"/>
    <w:rsid w:val="0093234E"/>
    <w:rsid w:val="00935236"/>
    <w:rsid w:val="009370AF"/>
    <w:rsid w:val="00940169"/>
    <w:rsid w:val="00940FA2"/>
    <w:rsid w:val="009411A9"/>
    <w:rsid w:val="0094578B"/>
    <w:rsid w:val="009457AD"/>
    <w:rsid w:val="00945B21"/>
    <w:rsid w:val="0094610A"/>
    <w:rsid w:val="0095403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834"/>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6CC9"/>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37DFA"/>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05A11"/>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2A51"/>
    <w:rsid w:val="00C838FD"/>
    <w:rsid w:val="00C872F8"/>
    <w:rsid w:val="00C87B99"/>
    <w:rsid w:val="00C92281"/>
    <w:rsid w:val="00CA3682"/>
    <w:rsid w:val="00CA673D"/>
    <w:rsid w:val="00CB0819"/>
    <w:rsid w:val="00CB0979"/>
    <w:rsid w:val="00CB3BBA"/>
    <w:rsid w:val="00CB5E99"/>
    <w:rsid w:val="00CB6ABD"/>
    <w:rsid w:val="00CC3790"/>
    <w:rsid w:val="00CD0F32"/>
    <w:rsid w:val="00CE7EB4"/>
    <w:rsid w:val="00CF1DCB"/>
    <w:rsid w:val="00CF401E"/>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E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060A1"/>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3A54"/>
    <w:rsid w:val="00F97E18"/>
    <w:rsid w:val="00FA3C13"/>
    <w:rsid w:val="00FA40D7"/>
    <w:rsid w:val="00FA44EB"/>
    <w:rsid w:val="00FA6A0D"/>
    <w:rsid w:val="00FB06DC"/>
    <w:rsid w:val="00FB1D5C"/>
    <w:rsid w:val="00FB34CC"/>
    <w:rsid w:val="00FB3EF7"/>
    <w:rsid w:val="00FB75C5"/>
    <w:rsid w:val="00FB78BF"/>
    <w:rsid w:val="00FC019E"/>
    <w:rsid w:val="00FC53A5"/>
    <w:rsid w:val="00FC5B98"/>
    <w:rsid w:val="00FC63B6"/>
    <w:rsid w:val="00FC79C9"/>
    <w:rsid w:val="00FD1A51"/>
    <w:rsid w:val="00FD49D2"/>
    <w:rsid w:val="00FD581B"/>
    <w:rsid w:val="00FE2342"/>
    <w:rsid w:val="00FE3BF1"/>
    <w:rsid w:val="00FF06F2"/>
    <w:rsid w:val="00FF41C0"/>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5513"/>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1"/>
    <w:next w:val="a1"/>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7"/>
      </w:numPr>
      <w:spacing w:before="240" w:after="60"/>
      <w:outlineLvl w:val="3"/>
    </w:pPr>
    <w:rPr>
      <w:b/>
      <w:bCs/>
      <w:sz w:val="28"/>
      <w:szCs w:val="28"/>
    </w:rPr>
  </w:style>
  <w:style w:type="paragraph" w:styleId="5">
    <w:name w:val="heading 5"/>
    <w:basedOn w:val="a1"/>
    <w:next w:val="a1"/>
    <w:link w:val="50"/>
    <w:qFormat/>
    <w:rsid w:val="00997834"/>
    <w:pPr>
      <w:tabs>
        <w:tab w:val="num" w:pos="1008"/>
      </w:tabs>
      <w:spacing w:before="240" w:after="60"/>
      <w:ind w:left="1008" w:hanging="1008"/>
      <w:outlineLvl w:val="4"/>
    </w:pPr>
    <w:rPr>
      <w:b/>
      <w:bCs/>
      <w:i/>
      <w:iCs/>
      <w:sz w:val="26"/>
      <w:szCs w:val="26"/>
      <w:lang w:val="en-GB"/>
    </w:rPr>
  </w:style>
  <w:style w:type="paragraph" w:styleId="6">
    <w:name w:val="heading 6"/>
    <w:basedOn w:val="a1"/>
    <w:next w:val="a1"/>
    <w:link w:val="60"/>
    <w:qFormat/>
    <w:rsid w:val="00997834"/>
    <w:pPr>
      <w:tabs>
        <w:tab w:val="num" w:pos="1152"/>
      </w:tabs>
      <w:spacing w:before="240" w:after="60"/>
      <w:ind w:left="1152" w:hanging="1152"/>
      <w:outlineLvl w:val="5"/>
    </w:pPr>
    <w:rPr>
      <w:b/>
      <w:bCs/>
      <w:sz w:val="22"/>
      <w:szCs w:val="22"/>
      <w:lang w:val="en-GB"/>
    </w:rPr>
  </w:style>
  <w:style w:type="paragraph" w:styleId="7">
    <w:name w:val="heading 7"/>
    <w:basedOn w:val="a1"/>
    <w:next w:val="a1"/>
    <w:link w:val="70"/>
    <w:qFormat/>
    <w:rsid w:val="00997834"/>
    <w:pPr>
      <w:tabs>
        <w:tab w:val="num" w:pos="1296"/>
      </w:tabs>
      <w:spacing w:before="240" w:after="60"/>
      <w:ind w:left="1296" w:hanging="1296"/>
      <w:outlineLvl w:val="6"/>
    </w:pPr>
    <w:rPr>
      <w:lang w:val="en-GB"/>
    </w:rPr>
  </w:style>
  <w:style w:type="paragraph" w:styleId="8">
    <w:name w:val="heading 8"/>
    <w:basedOn w:val="a1"/>
    <w:next w:val="a1"/>
    <w:link w:val="80"/>
    <w:qFormat/>
    <w:rsid w:val="00997834"/>
    <w:pPr>
      <w:tabs>
        <w:tab w:val="num" w:pos="1440"/>
      </w:tabs>
      <w:spacing w:before="240" w:after="60"/>
      <w:ind w:left="1440" w:hanging="1440"/>
      <w:outlineLvl w:val="7"/>
    </w:pPr>
    <w:rPr>
      <w:i/>
      <w:iCs/>
      <w:lang w:val="en-GB"/>
    </w:rPr>
  </w:style>
  <w:style w:type="paragraph" w:styleId="9">
    <w:name w:val="heading 9"/>
    <w:basedOn w:val="a1"/>
    <w:next w:val="a1"/>
    <w:link w:val="90"/>
    <w:qFormat/>
    <w:rsid w:val="00997834"/>
    <w:pPr>
      <w:tabs>
        <w:tab w:val="num" w:pos="1584"/>
      </w:tabs>
      <w:spacing w:before="240" w:after="60"/>
      <w:ind w:left="1584" w:hanging="1584"/>
      <w:outlineLvl w:val="8"/>
    </w:pPr>
    <w:rPr>
      <w:rFonts w:ascii="Arial" w:hAnsi="Arial" w:cs="Arial"/>
      <w:sz w:val="22"/>
      <w:szCs w:val="22"/>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2">
    <w:name w:val="Обычный отступ Знак"/>
    <w:link w:val="af3"/>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link w:val="af6"/>
    <w:uiPriority w:val="99"/>
    <w:rsid w:val="00F76448"/>
    <w:rPr>
      <w:rFonts w:eastAsia="MS Mincho"/>
      <w:spacing w:val="-2"/>
      <w:sz w:val="26"/>
    </w:rPr>
  </w:style>
  <w:style w:type="character" w:customStyle="1" w:styleId="af7">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8">
    <w:name w:val="Текст концевой сноски Знак"/>
    <w:basedOn w:val="10"/>
    <w:rsid w:val="00F76448"/>
  </w:style>
  <w:style w:type="character" w:customStyle="1" w:styleId="af9">
    <w:name w:val="Символы концевой сноски"/>
    <w:basedOn w:val="10"/>
    <w:rsid w:val="00F76448"/>
    <w:rPr>
      <w:vertAlign w:val="superscript"/>
    </w:rPr>
  </w:style>
  <w:style w:type="character" w:customStyle="1" w:styleId="afa">
    <w:name w:val="Текст сноски Знак"/>
    <w:basedOn w:val="10"/>
    <w:rsid w:val="00F76448"/>
  </w:style>
  <w:style w:type="character" w:styleId="afb">
    <w:name w:val="footnote reference"/>
    <w:rsid w:val="00F76448"/>
    <w:rPr>
      <w:vertAlign w:val="superscript"/>
    </w:rPr>
  </w:style>
  <w:style w:type="character" w:styleId="afc">
    <w:name w:val="endnote reference"/>
    <w:rsid w:val="00F76448"/>
    <w:rPr>
      <w:vertAlign w:val="superscript"/>
    </w:rPr>
  </w:style>
  <w:style w:type="paragraph" w:customStyle="1" w:styleId="afd">
    <w:name w:val="Заголовок"/>
    <w:basedOn w:val="a1"/>
    <w:next w:val="afe"/>
    <w:rsid w:val="00F76448"/>
    <w:pPr>
      <w:keepNext/>
      <w:spacing w:before="240" w:after="120"/>
    </w:pPr>
    <w:rPr>
      <w:rFonts w:ascii="Arial" w:eastAsia="SimSun" w:hAnsi="Arial" w:cs="Mangal"/>
      <w:sz w:val="28"/>
      <w:szCs w:val="28"/>
    </w:rPr>
  </w:style>
  <w:style w:type="paragraph" w:styleId="a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f">
    <w:name w:val="List"/>
    <w:basedOn w:val="afe"/>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0">
    <w:name w:val="header"/>
    <w:basedOn w:val="a1"/>
    <w:rsid w:val="00F76448"/>
  </w:style>
  <w:style w:type="paragraph" w:styleId="aff1">
    <w:name w:val="Body Text Indent"/>
    <w:basedOn w:val="a1"/>
    <w:rsid w:val="00F76448"/>
    <w:pPr>
      <w:ind w:firstLine="720"/>
    </w:pPr>
    <w:rPr>
      <w:sz w:val="28"/>
      <w:szCs w:val="20"/>
    </w:rPr>
  </w:style>
  <w:style w:type="paragraph" w:customStyle="1" w:styleId="25">
    <w:name w:val="Маркированный список2"/>
    <w:basedOn w:val="a1"/>
    <w:rsid w:val="00F76448"/>
    <w:pPr>
      <w:autoSpaceDE w:val="0"/>
      <w:ind w:right="306"/>
      <w:jc w:val="both"/>
    </w:pPr>
    <w:rPr>
      <w:b/>
      <w:bCs/>
      <w:i/>
      <w:sz w:val="28"/>
      <w:szCs w:val="28"/>
    </w:rPr>
  </w:style>
  <w:style w:type="paragraph" w:styleId="aff2">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3">
    <w:name w:val="footnote text"/>
    <w:basedOn w:val="a1"/>
    <w:rsid w:val="00F76448"/>
    <w:pPr>
      <w:widowControl w:val="0"/>
      <w:autoSpaceDE w:val="0"/>
    </w:pPr>
    <w:rPr>
      <w:sz w:val="20"/>
      <w:szCs w:val="20"/>
    </w:rPr>
  </w:style>
  <w:style w:type="paragraph" w:customStyle="1" w:styleId="aff4">
    <w:name w:val="Статья"/>
    <w:basedOn w:val="afe"/>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5">
    <w:name w:val="Title"/>
    <w:basedOn w:val="a1"/>
    <w:next w:val="aff6"/>
    <w:link w:val="aff7"/>
    <w:qFormat/>
    <w:rsid w:val="00F76448"/>
    <w:pPr>
      <w:widowControl w:val="0"/>
      <w:autoSpaceDE w:val="0"/>
      <w:spacing w:before="240" w:after="60"/>
      <w:jc w:val="center"/>
    </w:pPr>
    <w:rPr>
      <w:rFonts w:ascii="Arial" w:hAnsi="Arial" w:cs="Arial"/>
      <w:b/>
      <w:bCs/>
      <w:kern w:val="1"/>
      <w:sz w:val="32"/>
      <w:szCs w:val="32"/>
    </w:rPr>
  </w:style>
  <w:style w:type="paragraph" w:styleId="aff6">
    <w:name w:val="Subtitle"/>
    <w:basedOn w:val="a1"/>
    <w:next w:val="afe"/>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8">
    <w:name w:val="Нормальный"/>
    <w:rsid w:val="00F76448"/>
    <w:pPr>
      <w:suppressAutoHyphens/>
    </w:pPr>
    <w:rPr>
      <w:rFonts w:eastAsia="Arial"/>
      <w:lang w:eastAsia="ar-SA"/>
    </w:rPr>
  </w:style>
  <w:style w:type="paragraph" w:customStyle="1" w:styleId="aff9">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a">
    <w:name w:val="annotation subject"/>
    <w:basedOn w:val="1c"/>
    <w:next w:val="1c"/>
    <w:rsid w:val="00F76448"/>
    <w:rPr>
      <w:b/>
      <w:bCs/>
    </w:rPr>
  </w:style>
  <w:style w:type="paragraph" w:styleId="affb">
    <w:name w:val="Balloon Text"/>
    <w:basedOn w:val="a1"/>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c">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d">
    <w:name w:val="Таблица шапка"/>
    <w:basedOn w:val="a1"/>
    <w:rsid w:val="00F76448"/>
    <w:pPr>
      <w:keepNext/>
      <w:spacing w:before="40" w:after="40"/>
      <w:ind w:left="57" w:right="57"/>
    </w:pPr>
    <w:rPr>
      <w:sz w:val="22"/>
      <w:szCs w:val="20"/>
    </w:rPr>
  </w:style>
  <w:style w:type="paragraph" w:customStyle="1" w:styleId="affe">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f">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0">
    <w:name w:val="Normal (Web)"/>
    <w:basedOn w:val="a1"/>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e"/>
    <w:rsid w:val="00F76448"/>
  </w:style>
  <w:style w:type="paragraph" w:customStyle="1" w:styleId="afff3">
    <w:name w:val="Содержимое таблицы"/>
    <w:basedOn w:val="a1"/>
    <w:rsid w:val="00F76448"/>
    <w:pPr>
      <w:suppressLineNumbers/>
    </w:pPr>
  </w:style>
  <w:style w:type="paragraph" w:customStyle="1" w:styleId="afff4">
    <w:name w:val="Заголовок таблицы"/>
    <w:basedOn w:val="afff3"/>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4"/>
    <w:semiHidden/>
    <w:unhideWhenUsed/>
    <w:rsid w:val="009C211A"/>
    <w:rPr>
      <w:sz w:val="20"/>
      <w:szCs w:val="20"/>
    </w:rPr>
  </w:style>
  <w:style w:type="character" w:customStyle="1" w:styleId="1f4">
    <w:name w:val="Текст примечания Знак1"/>
    <w:basedOn w:val="a2"/>
    <w:link w:val="afff6"/>
    <w:semiHidden/>
    <w:rsid w:val="009C211A"/>
    <w:rPr>
      <w:lang w:eastAsia="ar-SA"/>
    </w:rPr>
  </w:style>
  <w:style w:type="table" w:styleId="afff7">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e"/>
    <w:uiPriority w:val="99"/>
    <w:locked/>
    <w:rsid w:val="004314C8"/>
    <w:rPr>
      <w:rFonts w:eastAsia="MS Mincho"/>
      <w:sz w:val="26"/>
      <w:szCs w:val="24"/>
      <w:lang w:eastAsia="ar-SA"/>
    </w:rPr>
  </w:style>
  <w:style w:type="character" w:styleId="afff8">
    <w:name w:val="Strong"/>
    <w:basedOn w:val="a2"/>
    <w:qFormat/>
    <w:rsid w:val="00AE660B"/>
    <w:rPr>
      <w:b/>
      <w:bCs/>
    </w:rPr>
  </w:style>
  <w:style w:type="character" w:customStyle="1" w:styleId="apple-converted-space">
    <w:name w:val="apple-converted-space"/>
    <w:basedOn w:val="a2"/>
    <w:rsid w:val="007A38EF"/>
  </w:style>
  <w:style w:type="character" w:customStyle="1" w:styleId="50">
    <w:name w:val="Заголовок 5 Знак"/>
    <w:basedOn w:val="a2"/>
    <w:link w:val="5"/>
    <w:rsid w:val="00997834"/>
    <w:rPr>
      <w:b/>
      <w:bCs/>
      <w:i/>
      <w:iCs/>
      <w:sz w:val="26"/>
      <w:szCs w:val="26"/>
      <w:lang w:val="en-GB" w:eastAsia="ar-SA"/>
    </w:rPr>
  </w:style>
  <w:style w:type="character" w:customStyle="1" w:styleId="60">
    <w:name w:val="Заголовок 6 Знак"/>
    <w:basedOn w:val="a2"/>
    <w:link w:val="6"/>
    <w:rsid w:val="00997834"/>
    <w:rPr>
      <w:b/>
      <w:bCs/>
      <w:sz w:val="22"/>
      <w:szCs w:val="22"/>
      <w:lang w:val="en-GB" w:eastAsia="ar-SA"/>
    </w:rPr>
  </w:style>
  <w:style w:type="character" w:customStyle="1" w:styleId="70">
    <w:name w:val="Заголовок 7 Знак"/>
    <w:basedOn w:val="a2"/>
    <w:link w:val="7"/>
    <w:rsid w:val="00997834"/>
    <w:rPr>
      <w:sz w:val="24"/>
      <w:szCs w:val="24"/>
      <w:lang w:val="en-GB" w:eastAsia="ar-SA"/>
    </w:rPr>
  </w:style>
  <w:style w:type="character" w:customStyle="1" w:styleId="80">
    <w:name w:val="Заголовок 8 Знак"/>
    <w:basedOn w:val="a2"/>
    <w:link w:val="8"/>
    <w:rsid w:val="00997834"/>
    <w:rPr>
      <w:i/>
      <w:iCs/>
      <w:sz w:val="24"/>
      <w:szCs w:val="24"/>
      <w:lang w:val="en-GB" w:eastAsia="ar-SA"/>
    </w:rPr>
  </w:style>
  <w:style w:type="character" w:customStyle="1" w:styleId="90">
    <w:name w:val="Заголовок 9 Знак"/>
    <w:basedOn w:val="a2"/>
    <w:link w:val="9"/>
    <w:rsid w:val="00997834"/>
    <w:rPr>
      <w:rFonts w:ascii="Arial" w:hAnsi="Arial" w:cs="Arial"/>
      <w:sz w:val="22"/>
      <w:szCs w:val="22"/>
      <w:lang w:val="en-GB" w:eastAsia="ar-SA"/>
    </w:rPr>
  </w:style>
  <w:style w:type="paragraph" w:styleId="afff9">
    <w:name w:val="Revision"/>
    <w:hidden/>
    <w:uiPriority w:val="99"/>
    <w:semiHidden/>
    <w:rsid w:val="00997834"/>
    <w:rPr>
      <w:sz w:val="24"/>
      <w:szCs w:val="24"/>
      <w:lang w:eastAsia="ar-SA"/>
    </w:rPr>
  </w:style>
  <w:style w:type="paragraph" w:styleId="afffa">
    <w:name w:val="caption"/>
    <w:basedOn w:val="a1"/>
    <w:next w:val="a1"/>
    <w:qFormat/>
    <w:rsid w:val="00997834"/>
    <w:pPr>
      <w:suppressAutoHyphens w:val="0"/>
    </w:pPr>
    <w:rPr>
      <w:sz w:val="28"/>
      <w:lang w:eastAsia="ru-RU"/>
    </w:rPr>
  </w:style>
  <w:style w:type="paragraph" w:styleId="1f5">
    <w:name w:val="toc 1"/>
    <w:basedOn w:val="a1"/>
    <w:next w:val="a1"/>
    <w:autoRedefine/>
    <w:uiPriority w:val="39"/>
    <w:qFormat/>
    <w:rsid w:val="00997834"/>
    <w:pPr>
      <w:spacing w:before="120" w:after="120"/>
    </w:pPr>
    <w:rPr>
      <w:rFonts w:asciiTheme="minorHAnsi" w:hAnsiTheme="minorHAnsi"/>
      <w:b/>
      <w:bCs/>
      <w:caps/>
      <w:sz w:val="20"/>
      <w:szCs w:val="20"/>
    </w:rPr>
  </w:style>
  <w:style w:type="paragraph" w:styleId="28">
    <w:name w:val="toc 2"/>
    <w:basedOn w:val="a1"/>
    <w:next w:val="a1"/>
    <w:autoRedefine/>
    <w:uiPriority w:val="39"/>
    <w:qFormat/>
    <w:rsid w:val="00997834"/>
    <w:pPr>
      <w:ind w:left="240"/>
    </w:pPr>
    <w:rPr>
      <w:rFonts w:asciiTheme="minorHAnsi" w:hAnsiTheme="minorHAnsi"/>
      <w:smallCaps/>
      <w:sz w:val="20"/>
      <w:szCs w:val="20"/>
    </w:rPr>
  </w:style>
  <w:style w:type="paragraph" w:customStyle="1" w:styleId="20">
    <w:name w:val="Заг2"/>
    <w:basedOn w:val="2"/>
    <w:autoRedefine/>
    <w:rsid w:val="00997834"/>
    <w:pPr>
      <w:numPr>
        <w:numId w:val="36"/>
      </w:numPr>
      <w:suppressAutoHyphens w:val="0"/>
      <w:spacing w:before="0" w:after="0" w:line="360" w:lineRule="auto"/>
      <w:jc w:val="both"/>
    </w:pPr>
    <w:rPr>
      <w:rFonts w:cs="Times New Roman"/>
      <w:i w:val="0"/>
      <w:iCs w:val="0"/>
      <w:lang w:eastAsia="ru-RU"/>
    </w:rPr>
  </w:style>
  <w:style w:type="paragraph" w:customStyle="1" w:styleId="a0">
    <w:name w:val="Рук Маркированный список"/>
    <w:basedOn w:val="a"/>
    <w:rsid w:val="00997834"/>
    <w:pPr>
      <w:numPr>
        <w:numId w:val="14"/>
      </w:numPr>
      <w:tabs>
        <w:tab w:val="clear" w:pos="-567"/>
        <w:tab w:val="clear" w:pos="-426"/>
        <w:tab w:val="num" w:pos="360"/>
      </w:tabs>
      <w:suppressAutoHyphens w:val="0"/>
      <w:autoSpaceDE/>
      <w:autoSpaceDN/>
      <w:adjustRightInd/>
      <w:spacing w:line="360" w:lineRule="auto"/>
      <w:ind w:left="360" w:hanging="360"/>
      <w:jc w:val="left"/>
    </w:pPr>
    <w:rPr>
      <w:b w:val="0"/>
      <w:bCs w:val="0"/>
      <w:i w:val="0"/>
      <w:szCs w:val="24"/>
    </w:rPr>
  </w:style>
  <w:style w:type="paragraph" w:customStyle="1" w:styleId="afffb">
    <w:name w:val="Рук Основной текст Знак Знак Знак"/>
    <w:basedOn w:val="afe"/>
    <w:link w:val="afffc"/>
    <w:rsid w:val="00997834"/>
    <w:pPr>
      <w:suppressAutoHyphens w:val="0"/>
      <w:spacing w:line="360" w:lineRule="auto"/>
      <w:ind w:firstLine="680"/>
    </w:pPr>
    <w:rPr>
      <w:rFonts w:eastAsia="Times New Roman"/>
      <w:sz w:val="28"/>
      <w:lang w:eastAsia="ru-RU"/>
    </w:rPr>
  </w:style>
  <w:style w:type="character" w:customStyle="1" w:styleId="afffc">
    <w:name w:val="Рук Основной текст Знак Знак Знак Знак"/>
    <w:link w:val="afffb"/>
    <w:rsid w:val="00997834"/>
    <w:rPr>
      <w:sz w:val="28"/>
      <w:szCs w:val="24"/>
    </w:rPr>
  </w:style>
  <w:style w:type="character" w:customStyle="1" w:styleId="aff7">
    <w:name w:val="Название Знак"/>
    <w:link w:val="aff5"/>
    <w:rsid w:val="00997834"/>
    <w:rPr>
      <w:rFonts w:ascii="Arial" w:hAnsi="Arial" w:cs="Arial"/>
      <w:b/>
      <w:bCs/>
      <w:kern w:val="1"/>
      <w:sz w:val="32"/>
      <w:szCs w:val="32"/>
      <w:lang w:eastAsia="ar-SA"/>
    </w:rPr>
  </w:style>
  <w:style w:type="paragraph" w:styleId="38">
    <w:name w:val="toc 3"/>
    <w:basedOn w:val="a1"/>
    <w:next w:val="a1"/>
    <w:autoRedefine/>
    <w:uiPriority w:val="39"/>
    <w:unhideWhenUsed/>
    <w:qFormat/>
    <w:rsid w:val="00997834"/>
    <w:pPr>
      <w:tabs>
        <w:tab w:val="right" w:leader="dot" w:pos="9629"/>
      </w:tabs>
      <w:ind w:left="480"/>
      <w:jc w:val="center"/>
      <w:outlineLvl w:val="0"/>
    </w:pPr>
    <w:rPr>
      <w:b/>
      <w:iCs/>
      <w:sz w:val="28"/>
      <w:szCs w:val="28"/>
    </w:rPr>
  </w:style>
  <w:style w:type="paragraph" w:styleId="afffd">
    <w:name w:val="TOC Heading"/>
    <w:basedOn w:val="1"/>
    <w:next w:val="a1"/>
    <w:uiPriority w:val="39"/>
    <w:unhideWhenUsed/>
    <w:qFormat/>
    <w:rsid w:val="00997834"/>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1"/>
    <w:next w:val="a1"/>
    <w:autoRedefine/>
    <w:uiPriority w:val="39"/>
    <w:unhideWhenUsed/>
    <w:rsid w:val="00997834"/>
    <w:pPr>
      <w:ind w:left="720"/>
    </w:pPr>
    <w:rPr>
      <w:rFonts w:asciiTheme="minorHAnsi" w:hAnsiTheme="minorHAnsi"/>
      <w:sz w:val="18"/>
      <w:szCs w:val="18"/>
    </w:rPr>
  </w:style>
  <w:style w:type="paragraph" w:styleId="52">
    <w:name w:val="toc 5"/>
    <w:basedOn w:val="a1"/>
    <w:next w:val="a1"/>
    <w:autoRedefine/>
    <w:uiPriority w:val="39"/>
    <w:unhideWhenUsed/>
    <w:rsid w:val="00997834"/>
    <w:pPr>
      <w:ind w:left="960"/>
    </w:pPr>
    <w:rPr>
      <w:rFonts w:asciiTheme="minorHAnsi" w:hAnsiTheme="minorHAnsi"/>
      <w:sz w:val="18"/>
      <w:szCs w:val="18"/>
    </w:rPr>
  </w:style>
  <w:style w:type="paragraph" w:styleId="62">
    <w:name w:val="toc 6"/>
    <w:basedOn w:val="a1"/>
    <w:next w:val="a1"/>
    <w:autoRedefine/>
    <w:uiPriority w:val="39"/>
    <w:unhideWhenUsed/>
    <w:rsid w:val="00997834"/>
    <w:pPr>
      <w:ind w:left="1200"/>
    </w:pPr>
    <w:rPr>
      <w:rFonts w:asciiTheme="minorHAnsi" w:hAnsiTheme="minorHAnsi"/>
      <w:sz w:val="18"/>
      <w:szCs w:val="18"/>
    </w:rPr>
  </w:style>
  <w:style w:type="paragraph" w:styleId="72">
    <w:name w:val="toc 7"/>
    <w:basedOn w:val="a1"/>
    <w:next w:val="a1"/>
    <w:autoRedefine/>
    <w:uiPriority w:val="39"/>
    <w:unhideWhenUsed/>
    <w:rsid w:val="00997834"/>
    <w:pPr>
      <w:ind w:left="1440"/>
    </w:pPr>
    <w:rPr>
      <w:rFonts w:asciiTheme="minorHAnsi" w:hAnsiTheme="minorHAnsi"/>
      <w:sz w:val="18"/>
      <w:szCs w:val="18"/>
    </w:rPr>
  </w:style>
  <w:style w:type="paragraph" w:styleId="82">
    <w:name w:val="toc 8"/>
    <w:basedOn w:val="a1"/>
    <w:next w:val="a1"/>
    <w:autoRedefine/>
    <w:uiPriority w:val="39"/>
    <w:unhideWhenUsed/>
    <w:rsid w:val="00997834"/>
    <w:pPr>
      <w:ind w:left="1680"/>
    </w:pPr>
    <w:rPr>
      <w:rFonts w:asciiTheme="minorHAnsi" w:hAnsiTheme="minorHAnsi"/>
      <w:sz w:val="18"/>
      <w:szCs w:val="18"/>
    </w:rPr>
  </w:style>
  <w:style w:type="paragraph" w:styleId="92">
    <w:name w:val="toc 9"/>
    <w:basedOn w:val="a1"/>
    <w:next w:val="a1"/>
    <w:autoRedefine/>
    <w:uiPriority w:val="39"/>
    <w:unhideWhenUsed/>
    <w:rsid w:val="00997834"/>
    <w:pPr>
      <w:ind w:left="1920"/>
    </w:pPr>
    <w:rPr>
      <w:rFonts w:asciiTheme="minorHAnsi" w:hAnsiTheme="minorHAnsi"/>
      <w:sz w:val="18"/>
      <w:szCs w:val="18"/>
    </w:rPr>
  </w:style>
  <w:style w:type="character" w:customStyle="1" w:styleId="21">
    <w:name w:val="Заголовок 2 Знак"/>
    <w:aliases w:val="Гоник_Заголовок 2 Знак,h2 Знак1,H2 Знак, Знак Знак2,Знак Знак16,h21 Знак1,5 Знак1,Заголовок пункта (1.1) Знак1,222 Знак1,Reset numbering Знак1"/>
    <w:basedOn w:val="a2"/>
    <w:link w:val="2"/>
    <w:rsid w:val="00997834"/>
    <w:rPr>
      <w:rFonts w:cs="Arial"/>
      <w:b/>
      <w:bCs/>
      <w:i/>
      <w:iCs/>
      <w:sz w:val="28"/>
      <w:szCs w:val="28"/>
      <w:lang w:eastAsia="ar-SA"/>
    </w:rPr>
  </w:style>
  <w:style w:type="paragraph" w:styleId="29">
    <w:name w:val="Body Text 2"/>
    <w:basedOn w:val="a1"/>
    <w:link w:val="2a"/>
    <w:rsid w:val="00997834"/>
    <w:pPr>
      <w:suppressAutoHyphens w:val="0"/>
      <w:spacing w:after="120" w:line="480" w:lineRule="auto"/>
    </w:pPr>
    <w:rPr>
      <w:lang w:eastAsia="ru-RU"/>
    </w:rPr>
  </w:style>
  <w:style w:type="character" w:customStyle="1" w:styleId="2a">
    <w:name w:val="Основной текст 2 Знак"/>
    <w:basedOn w:val="a2"/>
    <w:link w:val="29"/>
    <w:rsid w:val="00997834"/>
    <w:rPr>
      <w:sz w:val="24"/>
      <w:szCs w:val="24"/>
    </w:rPr>
  </w:style>
  <w:style w:type="paragraph" w:styleId="af6">
    <w:name w:val="Plain Text"/>
    <w:basedOn w:val="a1"/>
    <w:link w:val="af5"/>
    <w:uiPriority w:val="99"/>
    <w:rsid w:val="00997834"/>
    <w:pPr>
      <w:tabs>
        <w:tab w:val="left" w:pos="360"/>
      </w:tabs>
      <w:suppressAutoHyphens w:val="0"/>
      <w:ind w:firstLine="900"/>
      <w:jc w:val="both"/>
    </w:pPr>
    <w:rPr>
      <w:rFonts w:eastAsia="MS Mincho"/>
      <w:spacing w:val="-2"/>
      <w:sz w:val="26"/>
      <w:szCs w:val="20"/>
      <w:lang w:eastAsia="ru-RU"/>
    </w:rPr>
  </w:style>
  <w:style w:type="character" w:customStyle="1" w:styleId="1f6">
    <w:name w:val="Текст Знак1"/>
    <w:basedOn w:val="a2"/>
    <w:uiPriority w:val="99"/>
    <w:semiHidden/>
    <w:rsid w:val="00997834"/>
    <w:rPr>
      <w:rFonts w:ascii="Consolas" w:hAnsi="Consolas" w:cs="Consolas"/>
      <w:sz w:val="21"/>
      <w:szCs w:val="21"/>
      <w:lang w:eastAsia="ar-SA"/>
    </w:rPr>
  </w:style>
  <w:style w:type="paragraph" w:styleId="ad">
    <w:name w:val="Document Map"/>
    <w:basedOn w:val="a1"/>
    <w:link w:val="ac"/>
    <w:rsid w:val="00997834"/>
    <w:pPr>
      <w:shd w:val="clear" w:color="auto" w:fill="000080"/>
      <w:suppressAutoHyphens w:val="0"/>
    </w:pPr>
    <w:rPr>
      <w:rFonts w:ascii="Tahoma" w:hAnsi="Tahoma" w:cs="Tahoma"/>
      <w:sz w:val="20"/>
      <w:szCs w:val="20"/>
      <w:lang w:eastAsia="ru-RU"/>
    </w:rPr>
  </w:style>
  <w:style w:type="character" w:customStyle="1" w:styleId="1f7">
    <w:name w:val="Схема документа Знак1"/>
    <w:basedOn w:val="a2"/>
    <w:uiPriority w:val="99"/>
    <w:semiHidden/>
    <w:rsid w:val="00997834"/>
    <w:rPr>
      <w:rFonts w:ascii="Tahoma" w:hAnsi="Tahoma" w:cs="Tahoma"/>
      <w:sz w:val="16"/>
      <w:szCs w:val="16"/>
      <w:lang w:eastAsia="ar-SA"/>
    </w:rPr>
  </w:style>
  <w:style w:type="paragraph" w:styleId="23">
    <w:name w:val="Body Text Indent 2"/>
    <w:basedOn w:val="a1"/>
    <w:link w:val="22"/>
    <w:rsid w:val="00997834"/>
    <w:pPr>
      <w:suppressAutoHyphens w:val="0"/>
      <w:spacing w:after="120" w:line="480" w:lineRule="auto"/>
      <w:ind w:left="283"/>
    </w:pPr>
    <w:rPr>
      <w:lang w:eastAsia="ru-RU"/>
    </w:rPr>
  </w:style>
  <w:style w:type="character" w:customStyle="1" w:styleId="214">
    <w:name w:val="Основной текст с отступом 2 Знак1"/>
    <w:basedOn w:val="a2"/>
    <w:uiPriority w:val="99"/>
    <w:semiHidden/>
    <w:rsid w:val="00997834"/>
    <w:rPr>
      <w:sz w:val="24"/>
      <w:szCs w:val="24"/>
      <w:lang w:eastAsia="ar-SA"/>
    </w:rPr>
  </w:style>
  <w:style w:type="paragraph" w:styleId="af3">
    <w:name w:val="Normal Indent"/>
    <w:basedOn w:val="a1"/>
    <w:link w:val="af2"/>
    <w:unhideWhenUsed/>
    <w:rsid w:val="00997834"/>
    <w:pPr>
      <w:suppressAutoHyphens w:val="0"/>
      <w:spacing w:after="60"/>
      <w:ind w:left="708"/>
      <w:jc w:val="both"/>
    </w:pPr>
    <w:rPr>
      <w:rFonts w:ascii="Calibri" w:eastAsia="Calibri" w:hAnsi="Calibri" w:cs="Calibri"/>
      <w:lang w:eastAsia="ru-RU"/>
    </w:rPr>
  </w:style>
  <w:style w:type="numbering" w:customStyle="1" w:styleId="1f8">
    <w:name w:val="Нет списка1"/>
    <w:next w:val="a4"/>
    <w:uiPriority w:val="99"/>
    <w:semiHidden/>
    <w:unhideWhenUsed/>
    <w:rsid w:val="00997834"/>
  </w:style>
  <w:style w:type="table" w:customStyle="1" w:styleId="1f9">
    <w:name w:val="Сетка таблицы1"/>
    <w:basedOn w:val="a3"/>
    <w:rsid w:val="0099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List 2"/>
    <w:basedOn w:val="a1"/>
    <w:rsid w:val="00997834"/>
    <w:pPr>
      <w:suppressAutoHyphens w:val="0"/>
      <w:ind w:left="566" w:hanging="283"/>
    </w:pPr>
    <w:rPr>
      <w:lang w:eastAsia="ru-RU"/>
    </w:rPr>
  </w:style>
  <w:style w:type="paragraph" w:customStyle="1" w:styleId="Text">
    <w:name w:val="Text"/>
    <w:basedOn w:val="a1"/>
    <w:rsid w:val="00997834"/>
    <w:pPr>
      <w:suppressAutoHyphens w:val="0"/>
      <w:spacing w:line="300" w:lineRule="atLeast"/>
    </w:pPr>
    <w:rPr>
      <w:lang w:val="en-GB" w:eastAsia="ru-RU"/>
    </w:rPr>
  </w:style>
  <w:style w:type="character" w:customStyle="1" w:styleId="st1">
    <w:name w:val="st1"/>
    <w:basedOn w:val="a2"/>
    <w:rsid w:val="00997834"/>
  </w:style>
  <w:style w:type="paragraph" w:customStyle="1" w:styleId="afffe">
    <w:name w:val="a"/>
    <w:basedOn w:val="a1"/>
    <w:rsid w:val="00997834"/>
    <w:pPr>
      <w:suppressAutoHyphens w:val="0"/>
    </w:pPr>
    <w:rPr>
      <w:rFonts w:eastAsiaTheme="minorHAns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5513"/>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7"/>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4">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7">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8">
    <w:name w:val="Текст концевой сноски Знак"/>
    <w:basedOn w:val="10"/>
    <w:rsid w:val="00F76448"/>
  </w:style>
  <w:style w:type="character" w:customStyle="1" w:styleId="af9">
    <w:name w:val="Символы концевой сноски"/>
    <w:basedOn w:val="10"/>
    <w:rsid w:val="00F76448"/>
    <w:rPr>
      <w:vertAlign w:val="superscript"/>
    </w:rPr>
  </w:style>
  <w:style w:type="character" w:customStyle="1" w:styleId="afa">
    <w:name w:val="Текст сноски Знак"/>
    <w:basedOn w:val="10"/>
    <w:rsid w:val="00F76448"/>
  </w:style>
  <w:style w:type="character" w:styleId="afb">
    <w:name w:val="footnote reference"/>
    <w:rsid w:val="00F76448"/>
    <w:rPr>
      <w:vertAlign w:val="superscript"/>
    </w:rPr>
  </w:style>
  <w:style w:type="character" w:styleId="afc">
    <w:name w:val="endnote reference"/>
    <w:rsid w:val="00F76448"/>
    <w:rPr>
      <w:vertAlign w:val="superscript"/>
    </w:rPr>
  </w:style>
  <w:style w:type="paragraph" w:customStyle="1" w:styleId="afd">
    <w:name w:val="Заголовок"/>
    <w:basedOn w:val="a1"/>
    <w:next w:val="afe"/>
    <w:rsid w:val="00F76448"/>
    <w:pPr>
      <w:keepNext/>
      <w:spacing w:before="240" w:after="120"/>
    </w:pPr>
    <w:rPr>
      <w:rFonts w:ascii="Arial" w:eastAsia="SimSun" w:hAnsi="Arial" w:cs="Mangal"/>
      <w:sz w:val="28"/>
      <w:szCs w:val="28"/>
    </w:rPr>
  </w:style>
  <w:style w:type="paragraph" w:styleId="a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f">
    <w:name w:val="List"/>
    <w:basedOn w:val="afe"/>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0">
    <w:name w:val="header"/>
    <w:basedOn w:val="a1"/>
    <w:uiPriority w:val="99"/>
    <w:rsid w:val="00F76448"/>
  </w:style>
  <w:style w:type="paragraph" w:styleId="aff1">
    <w:name w:val="Body Text Indent"/>
    <w:basedOn w:val="a1"/>
    <w:rsid w:val="00F76448"/>
    <w:pPr>
      <w:ind w:firstLine="720"/>
    </w:pPr>
    <w:rPr>
      <w:sz w:val="28"/>
      <w:szCs w:val="20"/>
    </w:rPr>
  </w:style>
  <w:style w:type="paragraph" w:customStyle="1" w:styleId="25">
    <w:name w:val="Маркированный список2"/>
    <w:basedOn w:val="a1"/>
    <w:rsid w:val="00F76448"/>
    <w:pPr>
      <w:autoSpaceDE w:val="0"/>
      <w:ind w:right="306"/>
      <w:jc w:val="both"/>
    </w:pPr>
    <w:rPr>
      <w:b/>
      <w:bCs/>
      <w:i/>
      <w:sz w:val="28"/>
      <w:szCs w:val="28"/>
    </w:rPr>
  </w:style>
  <w:style w:type="paragraph" w:styleId="aff2">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3">
    <w:name w:val="footnote text"/>
    <w:basedOn w:val="a1"/>
    <w:rsid w:val="00F76448"/>
    <w:pPr>
      <w:widowControl w:val="0"/>
      <w:autoSpaceDE w:val="0"/>
    </w:pPr>
    <w:rPr>
      <w:sz w:val="20"/>
      <w:szCs w:val="20"/>
    </w:rPr>
  </w:style>
  <w:style w:type="paragraph" w:customStyle="1" w:styleId="aff4">
    <w:name w:val="Статья"/>
    <w:basedOn w:val="afe"/>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5">
    <w:name w:val="Title"/>
    <w:basedOn w:val="a1"/>
    <w:next w:val="aff6"/>
    <w:qFormat/>
    <w:rsid w:val="00F76448"/>
    <w:pPr>
      <w:widowControl w:val="0"/>
      <w:autoSpaceDE w:val="0"/>
      <w:spacing w:before="240" w:after="60"/>
      <w:jc w:val="center"/>
    </w:pPr>
    <w:rPr>
      <w:rFonts w:ascii="Arial" w:hAnsi="Arial" w:cs="Arial"/>
      <w:b/>
      <w:bCs/>
      <w:kern w:val="1"/>
      <w:sz w:val="32"/>
      <w:szCs w:val="32"/>
    </w:rPr>
  </w:style>
  <w:style w:type="paragraph" w:styleId="aff6">
    <w:name w:val="Subtitle"/>
    <w:basedOn w:val="a1"/>
    <w:next w:val="afe"/>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8">
    <w:name w:val="Нормальный"/>
    <w:rsid w:val="00F76448"/>
    <w:pPr>
      <w:suppressAutoHyphens/>
    </w:pPr>
    <w:rPr>
      <w:rFonts w:eastAsia="Arial"/>
      <w:lang w:eastAsia="ar-SA"/>
    </w:rPr>
  </w:style>
  <w:style w:type="paragraph" w:customStyle="1" w:styleId="aff9">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a">
    <w:name w:val="annotation subject"/>
    <w:basedOn w:val="1c"/>
    <w:next w:val="1c"/>
    <w:rsid w:val="00F76448"/>
    <w:rPr>
      <w:b/>
      <w:bCs/>
    </w:rPr>
  </w:style>
  <w:style w:type="paragraph" w:styleId="affb">
    <w:name w:val="Balloon Text"/>
    <w:basedOn w:val="a1"/>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c">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d">
    <w:name w:val="Таблица шапка"/>
    <w:basedOn w:val="a1"/>
    <w:rsid w:val="00F76448"/>
    <w:pPr>
      <w:keepNext/>
      <w:spacing w:before="40" w:after="40"/>
      <w:ind w:left="57" w:right="57"/>
    </w:pPr>
    <w:rPr>
      <w:sz w:val="22"/>
      <w:szCs w:val="20"/>
    </w:rPr>
  </w:style>
  <w:style w:type="paragraph" w:customStyle="1" w:styleId="affe">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0">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e"/>
    <w:rsid w:val="00F76448"/>
  </w:style>
  <w:style w:type="paragraph" w:customStyle="1" w:styleId="afff3">
    <w:name w:val="Содержимое таблицы"/>
    <w:basedOn w:val="a1"/>
    <w:rsid w:val="00F76448"/>
    <w:pPr>
      <w:suppressLineNumbers/>
    </w:pPr>
  </w:style>
  <w:style w:type="paragraph" w:customStyle="1" w:styleId="afff4">
    <w:name w:val="Заголовок таблицы"/>
    <w:basedOn w:val="afff3"/>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4"/>
    <w:semiHidden/>
    <w:unhideWhenUsed/>
    <w:rsid w:val="009C211A"/>
    <w:rPr>
      <w:sz w:val="20"/>
      <w:szCs w:val="20"/>
    </w:rPr>
  </w:style>
  <w:style w:type="character" w:customStyle="1" w:styleId="1f4">
    <w:name w:val="Текст примечания Знак1"/>
    <w:basedOn w:val="a2"/>
    <w:link w:val="afff6"/>
    <w:semiHidden/>
    <w:rsid w:val="009C211A"/>
    <w:rPr>
      <w:lang w:eastAsia="ar-SA"/>
    </w:rPr>
  </w:style>
  <w:style w:type="table" w:styleId="afff7">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e"/>
    <w:uiPriority w:val="99"/>
    <w:locked/>
    <w:rsid w:val="004314C8"/>
    <w:rPr>
      <w:rFonts w:eastAsia="MS Mincho"/>
      <w:sz w:val="26"/>
      <w:szCs w:val="24"/>
      <w:lang w:eastAsia="ar-SA"/>
    </w:rPr>
  </w:style>
  <w:style w:type="character" w:styleId="afff8">
    <w:name w:val="Strong"/>
    <w:basedOn w:val="a2"/>
    <w:uiPriority w:val="22"/>
    <w:qFormat/>
    <w:rsid w:val="00AE660B"/>
    <w:rPr>
      <w:b/>
      <w:bCs/>
    </w:rPr>
  </w:style>
  <w:style w:type="character" w:customStyle="1" w:styleId="apple-converted-space">
    <w:name w:val="apple-converted-space"/>
    <w:basedOn w:val="a2"/>
    <w:rsid w:val="007A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TitkovSN@trcont.ru" TargetMode="Externa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8BAD558-0264-43D2-9AF5-C21B09678E89}">
  <ds:schemaRefs>
    <ds:schemaRef ds:uri="http://schemas.openxmlformats.org/officeDocument/2006/bibliography"/>
  </ds:schemaRefs>
</ds:datastoreItem>
</file>

<file path=customXml/itemProps4.xml><?xml version="1.0" encoding="utf-8"?>
<ds:datastoreItem xmlns:ds="http://schemas.openxmlformats.org/officeDocument/2006/customXml" ds:itemID="{47BBAA65-4979-4315-A8B7-7A8B3F30077E}">
  <ds:schemaRefs>
    <ds:schemaRef ds:uri="http://schemas.openxmlformats.org/officeDocument/2006/bibliography"/>
  </ds:schemaRefs>
</ds:datastoreItem>
</file>

<file path=customXml/itemProps5.xml><?xml version="1.0" encoding="utf-8"?>
<ds:datastoreItem xmlns:ds="http://schemas.openxmlformats.org/officeDocument/2006/customXml" ds:itemID="{6173553A-8792-4E1F-B5D4-B25835669D18}">
  <ds:schemaRefs>
    <ds:schemaRef ds:uri="http://schemas.openxmlformats.org/officeDocument/2006/bibliography"/>
  </ds:schemaRefs>
</ds:datastoreItem>
</file>

<file path=customXml/itemProps6.xml><?xml version="1.0" encoding="utf-8"?>
<ds:datastoreItem xmlns:ds="http://schemas.openxmlformats.org/officeDocument/2006/customXml" ds:itemID="{80C80F22-0126-4CDE-BF1C-F6589257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110</Pages>
  <Words>26705</Words>
  <Characters>152219</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178567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Тураджанов Тимур Анатольевич</cp:lastModifiedBy>
  <cp:revision>21</cp:revision>
  <cp:lastPrinted>2016-04-29T08:23:00Z</cp:lastPrinted>
  <dcterms:created xsi:type="dcterms:W3CDTF">2016-04-28T07:46:00Z</dcterms:created>
  <dcterms:modified xsi:type="dcterms:W3CDTF">2016-04-29T14:54:00Z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