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ED2E65" w:rsidRPr="00ED2E65" w:rsidRDefault="00ED2E65" w:rsidP="00ED2E65">
      <w:pPr>
        <w:ind w:left="3970" w:firstLine="397"/>
        <w:jc w:val="center"/>
        <w:rPr>
          <w:b/>
          <w:sz w:val="28"/>
          <w:szCs w:val="28"/>
        </w:rPr>
      </w:pPr>
      <w:r>
        <w:rPr>
          <w:b/>
          <w:color w:val="000000"/>
          <w:sz w:val="28"/>
          <w:szCs w:val="28"/>
        </w:rPr>
        <w:t xml:space="preserve">   </w:t>
      </w:r>
      <w:r w:rsidRPr="00ED2E65">
        <w:rPr>
          <w:b/>
          <w:color w:val="000000"/>
          <w:sz w:val="28"/>
          <w:szCs w:val="28"/>
        </w:rPr>
        <w:t>Председатель</w:t>
      </w:r>
      <w:r w:rsidRPr="00ED2E65">
        <w:rPr>
          <w:b/>
        </w:rPr>
        <w:t xml:space="preserve">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D6548" w:rsidRPr="00ED2E65" w:rsidRDefault="00ED2E65" w:rsidP="00ED2E65">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007D6548" w:rsidRPr="00ED2E65">
        <w:rPr>
          <w:b/>
          <w:bCs/>
          <w:sz w:val="28"/>
          <w:szCs w:val="28"/>
        </w:rPr>
        <w:t xml:space="preserve"> </w:t>
      </w:r>
    </w:p>
    <w:p w:rsidR="007D6548" w:rsidRPr="009C2F17" w:rsidRDefault="007D6548"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ED2E65">
        <w:rPr>
          <w:b/>
          <w:bCs/>
          <w:sz w:val="28"/>
          <w:szCs w:val="28"/>
        </w:rPr>
        <w:t>Шиба</w:t>
      </w:r>
      <w:r w:rsidR="009C2F17" w:rsidRPr="009C2F17">
        <w:rPr>
          <w:b/>
          <w:bCs/>
          <w:sz w:val="28"/>
          <w:szCs w:val="28"/>
        </w:rPr>
        <w:t xml:space="preserve">ев </w:t>
      </w:r>
      <w:r w:rsidR="00ED2E65">
        <w:rPr>
          <w:b/>
          <w:bCs/>
          <w:sz w:val="28"/>
          <w:szCs w:val="28"/>
        </w:rPr>
        <w:t>С</w:t>
      </w:r>
      <w:r w:rsidR="009C2F17" w:rsidRPr="009C2F17">
        <w:rPr>
          <w:b/>
          <w:bCs/>
          <w:sz w:val="28"/>
          <w:szCs w:val="28"/>
        </w:rPr>
        <w:t>.</w:t>
      </w:r>
      <w:r w:rsidR="00ED2E65">
        <w:rPr>
          <w:b/>
          <w:bCs/>
          <w:sz w:val="28"/>
          <w:szCs w:val="28"/>
        </w:rPr>
        <w:t>С</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BF4A1A">
        <w:rPr>
          <w:b/>
          <w:bCs/>
          <w:sz w:val="28"/>
        </w:rPr>
        <w:t>_____</w:t>
      </w:r>
      <w:r w:rsidR="001A7BE5">
        <w:rPr>
          <w:b/>
          <w:bCs/>
          <w:sz w:val="28"/>
        </w:rPr>
        <w:t xml:space="preserve">»  </w:t>
      </w:r>
      <w:r w:rsidR="00BF4A1A">
        <w:rPr>
          <w:b/>
          <w:bCs/>
          <w:sz w:val="28"/>
        </w:rPr>
        <w:t>_____________</w:t>
      </w:r>
      <w:r w:rsidR="001A7BE5">
        <w:rPr>
          <w:b/>
          <w:bCs/>
          <w:sz w:val="28"/>
        </w:rPr>
        <w:t xml:space="preserve">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 xml:space="preserve">акционерное общество «Центр по перевозке грузов </w:t>
      </w:r>
      <w:proofErr w:type="gramStart"/>
      <w:r w:rsidR="007D6548" w:rsidRPr="008C7D27">
        <w:rPr>
          <w:szCs w:val="28"/>
        </w:rPr>
        <w:t>в</w:t>
      </w:r>
      <w:proofErr w:type="gramEnd"/>
      <w:r w:rsidR="007D6548" w:rsidRPr="008C7D27">
        <w:rPr>
          <w:szCs w:val="28"/>
        </w:rPr>
        <w:t xml:space="preserve"> </w:t>
      </w:r>
      <w:proofErr w:type="gramStart"/>
      <w:r w:rsidR="007D6548" w:rsidRPr="008C7D27">
        <w:rPr>
          <w:szCs w:val="28"/>
        </w:rPr>
        <w:t>контейнерах</w:t>
      </w:r>
      <w:proofErr w:type="gramEnd"/>
      <w:r w:rsidR="007D6548" w:rsidRPr="008C7D27">
        <w:rPr>
          <w:szCs w:val="28"/>
        </w:rPr>
        <w:t xml:space="preserve">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D2E65">
        <w:rPr>
          <w:szCs w:val="28"/>
        </w:rPr>
        <w:t xml:space="preserve">№ </w:t>
      </w:r>
      <w:r w:rsidR="00ED2E65" w:rsidRPr="00BF10CB">
        <w:rPr>
          <w:szCs w:val="28"/>
        </w:rPr>
        <w:t>ОК-МСП-С</w:t>
      </w:r>
      <w:r w:rsidR="001A7BE5">
        <w:rPr>
          <w:szCs w:val="28"/>
        </w:rPr>
        <w:t>ВЕРД</w:t>
      </w:r>
      <w:r w:rsidR="00ED2E65" w:rsidRPr="00BF10CB">
        <w:rPr>
          <w:szCs w:val="28"/>
        </w:rPr>
        <w:t>-16-</w:t>
      </w:r>
      <w:r w:rsidR="00ED2E65">
        <w:rPr>
          <w:szCs w:val="28"/>
        </w:rPr>
        <w:t>000</w:t>
      </w:r>
      <w:r w:rsidR="00BF4A1A">
        <w:rPr>
          <w:szCs w:val="28"/>
        </w:rPr>
        <w:t>6</w:t>
      </w:r>
      <w:r w:rsidR="00ED2E65" w:rsidRPr="008C7D27">
        <w:rPr>
          <w:szCs w:val="28"/>
        </w:rPr>
        <w:t xml:space="preserve"> </w:t>
      </w:r>
      <w:r w:rsidR="00EF571B" w:rsidRPr="008C7D27">
        <w:rPr>
          <w:szCs w:val="28"/>
        </w:rPr>
        <w:t>(далее – Открытый конкурс)</w:t>
      </w:r>
      <w:r w:rsidR="007D6548" w:rsidRPr="008C7D27">
        <w:rPr>
          <w:szCs w:val="28"/>
        </w:rPr>
        <w:t>.</w:t>
      </w:r>
    </w:p>
    <w:p w:rsidR="009C2F17" w:rsidRPr="00ED2E65" w:rsidRDefault="007D6548" w:rsidP="009C2F17">
      <w:pPr>
        <w:pStyle w:val="19"/>
        <w:numPr>
          <w:ilvl w:val="2"/>
          <w:numId w:val="1"/>
        </w:numPr>
        <w:ind w:left="0" w:firstLine="720"/>
        <w:rPr>
          <w:szCs w:val="28"/>
        </w:rPr>
      </w:pPr>
      <w:r w:rsidRPr="00ED2E65">
        <w:rPr>
          <w:szCs w:val="28"/>
        </w:rPr>
        <w:t xml:space="preserve">Предметом настоящего </w:t>
      </w:r>
      <w:r w:rsidR="008C4183" w:rsidRPr="00ED2E65">
        <w:rPr>
          <w:szCs w:val="28"/>
        </w:rPr>
        <w:t>Открытого конкурса</w:t>
      </w:r>
      <w:r w:rsidRPr="00ED2E65">
        <w:rPr>
          <w:szCs w:val="28"/>
        </w:rPr>
        <w:t xml:space="preserve"> является право на заключение договора </w:t>
      </w:r>
      <w:r w:rsidR="009C2F17" w:rsidRPr="00ED2E65">
        <w:rPr>
          <w:szCs w:val="28"/>
        </w:rPr>
        <w:t xml:space="preserve">на выполнение работ по капитальному ремонту </w:t>
      </w:r>
      <w:r w:rsidR="00BF4A1A">
        <w:rPr>
          <w:szCs w:val="28"/>
        </w:rPr>
        <w:t>площадки из железобетонных плит контейнерной № 2 (литер Г</w:t>
      </w:r>
      <w:proofErr w:type="gramStart"/>
      <w:r w:rsidR="00BF4A1A">
        <w:rPr>
          <w:szCs w:val="28"/>
        </w:rPr>
        <w:t>9</w:t>
      </w:r>
      <w:proofErr w:type="gramEnd"/>
      <w:r w:rsidR="00BF4A1A">
        <w:rPr>
          <w:szCs w:val="28"/>
        </w:rPr>
        <w:t xml:space="preserve">) </w:t>
      </w:r>
      <w:proofErr w:type="spellStart"/>
      <w:r w:rsidR="00BF4A1A">
        <w:rPr>
          <w:szCs w:val="28"/>
        </w:rPr>
        <w:t>инв.№</w:t>
      </w:r>
      <w:proofErr w:type="spellEnd"/>
      <w:r w:rsidR="00BF4A1A">
        <w:rPr>
          <w:szCs w:val="28"/>
        </w:rPr>
        <w:t xml:space="preserve"> 009/01/00000577 контейнерного терминала Блочная</w:t>
      </w:r>
      <w:r w:rsidR="00BF4A1A" w:rsidRPr="00ED2E65">
        <w:rPr>
          <w:szCs w:val="28"/>
        </w:rPr>
        <w:t xml:space="preserve"> </w:t>
      </w:r>
      <w:r w:rsidR="00ED2E65" w:rsidRPr="00ED2E65">
        <w:rPr>
          <w:szCs w:val="28"/>
        </w:rPr>
        <w:t xml:space="preserve">филиала ПАО «ТрансКонтейнер» на </w:t>
      </w:r>
      <w:r w:rsidR="00ED2E65" w:rsidRPr="00ED2E65">
        <w:rPr>
          <w:szCs w:val="28"/>
        </w:rPr>
        <w:lastRenderedPageBreak/>
        <w:t>Свердловской железной дороге</w:t>
      </w:r>
      <w:r w:rsidR="009C2F17" w:rsidRPr="00ED2E65">
        <w:rPr>
          <w:szCs w:val="28"/>
        </w:rPr>
        <w:t xml:space="preserve">, расположенного по адресу: г. </w:t>
      </w:r>
      <w:r w:rsidR="00BF4A1A">
        <w:rPr>
          <w:szCs w:val="28"/>
        </w:rPr>
        <w:t>Пермь</w:t>
      </w:r>
      <w:r w:rsidR="009C2F17" w:rsidRPr="00ED2E65">
        <w:rPr>
          <w:szCs w:val="28"/>
        </w:rPr>
        <w:t xml:space="preserve">, </w:t>
      </w:r>
      <w:r w:rsidR="00ED2E65" w:rsidRPr="00ED2E65">
        <w:rPr>
          <w:szCs w:val="28"/>
        </w:rPr>
        <w:t xml:space="preserve">ул. </w:t>
      </w:r>
      <w:r w:rsidR="00BF4A1A">
        <w:rPr>
          <w:szCs w:val="28"/>
        </w:rPr>
        <w:t>Докучаева,</w:t>
      </w:r>
      <w:r w:rsidR="009C2F17" w:rsidRPr="00ED2E65">
        <w:rPr>
          <w:szCs w:val="28"/>
        </w:rPr>
        <w:t xml:space="preserve"> д.</w:t>
      </w:r>
      <w:r w:rsidR="00BF4A1A">
        <w:rPr>
          <w:szCs w:val="28"/>
        </w:rPr>
        <w:t>60</w:t>
      </w:r>
      <w:r w:rsidR="00ED2E65" w:rsidRPr="00ED2E65">
        <w:rPr>
          <w:szCs w:val="28"/>
        </w:rPr>
        <w:t>.</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w:t>
      </w:r>
      <w:proofErr w:type="gramStart"/>
      <w:r w:rsidRPr="008C7D27">
        <w:rPr>
          <w:sz w:val="28"/>
          <w:szCs w:val="28"/>
        </w:rPr>
        <w:t>подготовленное</w:t>
      </w:r>
      <w:proofErr w:type="gramEnd"/>
      <w:r w:rsidRPr="008C7D27">
        <w:rPr>
          <w:sz w:val="28"/>
          <w:szCs w:val="28"/>
        </w:rPr>
        <w:t xml:space="preserve">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939A9"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F4A1A" w:rsidRPr="007E6DE4" w:rsidRDefault="00BF4A1A" w:rsidP="000954FB">
                  <w:pPr>
                    <w:jc w:val="center"/>
                    <w:rPr>
                      <w:b/>
                      <w:sz w:val="28"/>
                      <w:szCs w:val="28"/>
                    </w:rPr>
                  </w:pPr>
                  <w:r w:rsidRPr="007E6DE4">
                    <w:rPr>
                      <w:b/>
                      <w:sz w:val="28"/>
                      <w:szCs w:val="28"/>
                    </w:rPr>
                    <w:t xml:space="preserve">_____________________________________________, </w:t>
                  </w:r>
                </w:p>
                <w:p w:rsidR="00BF4A1A" w:rsidRDefault="00BF4A1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F4A1A" w:rsidRPr="007E6DE4" w:rsidRDefault="00BF4A1A" w:rsidP="000954FB">
                  <w:pPr>
                    <w:jc w:val="center"/>
                    <w:rPr>
                      <w:b/>
                      <w:sz w:val="28"/>
                      <w:szCs w:val="28"/>
                    </w:rPr>
                  </w:pPr>
                  <w:r w:rsidRPr="007E6DE4">
                    <w:rPr>
                      <w:b/>
                      <w:sz w:val="28"/>
                      <w:szCs w:val="28"/>
                    </w:rPr>
                    <w:t>________________________________________</w:t>
                  </w:r>
                </w:p>
                <w:p w:rsidR="00BF4A1A" w:rsidRPr="007E6DE4" w:rsidRDefault="00BF4A1A" w:rsidP="000954FB">
                  <w:pPr>
                    <w:jc w:val="center"/>
                    <w:rPr>
                      <w:i/>
                      <w:sz w:val="20"/>
                      <w:szCs w:val="20"/>
                    </w:rPr>
                  </w:pPr>
                  <w:r w:rsidRPr="007E6DE4">
                    <w:rPr>
                      <w:i/>
                      <w:sz w:val="20"/>
                      <w:szCs w:val="20"/>
                    </w:rPr>
                    <w:t>государство регистрации претендента</w:t>
                  </w:r>
                </w:p>
                <w:p w:rsidR="00BF4A1A" w:rsidRPr="007E6DE4" w:rsidRDefault="00BF4A1A" w:rsidP="000954FB">
                  <w:pPr>
                    <w:jc w:val="center"/>
                    <w:rPr>
                      <w:b/>
                      <w:sz w:val="28"/>
                      <w:szCs w:val="28"/>
                    </w:rPr>
                  </w:pPr>
                  <w:r w:rsidRPr="007E6DE4">
                    <w:rPr>
                      <w:b/>
                      <w:sz w:val="28"/>
                      <w:szCs w:val="28"/>
                    </w:rPr>
                    <w:t>_____________________________</w:t>
                  </w:r>
                  <w:r>
                    <w:rPr>
                      <w:b/>
                      <w:sz w:val="28"/>
                      <w:szCs w:val="28"/>
                    </w:rPr>
                    <w:t>__________________</w:t>
                  </w:r>
                </w:p>
                <w:p w:rsidR="00BF4A1A" w:rsidRPr="007E6DE4" w:rsidRDefault="00BF4A1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F4A1A" w:rsidRDefault="00BF4A1A" w:rsidP="000954FB">
                  <w:pPr>
                    <w:jc w:val="both"/>
                  </w:pPr>
                </w:p>
                <w:p w:rsidR="00BF4A1A" w:rsidRDefault="00BF4A1A"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BF4A1A" w:rsidRPr="00923E2D" w:rsidRDefault="00BF4A1A" w:rsidP="000954FB">
                  <w:pPr>
                    <w:jc w:val="center"/>
                    <w:rPr>
                      <w:b/>
                    </w:rPr>
                  </w:pPr>
                </w:p>
                <w:p w:rsidR="00BF4A1A" w:rsidRPr="00923E2D" w:rsidRDefault="00BF4A1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BF4A1A">
      <w:pPr>
        <w:pStyle w:val="Default"/>
        <w:ind w:firstLine="709"/>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xml:space="preserve">, </w:t>
      </w:r>
      <w:proofErr w:type="gramStart"/>
      <w:r w:rsidR="00475935" w:rsidRPr="00193D5D">
        <w:rPr>
          <w:rFonts w:eastAsia="Times New Roman"/>
          <w:sz w:val="28"/>
          <w:szCs w:val="28"/>
        </w:rPr>
        <w:t>подготовленно</w:t>
      </w:r>
      <w:r w:rsidRPr="00193D5D">
        <w:rPr>
          <w:rFonts w:eastAsia="Times New Roman"/>
          <w:sz w:val="28"/>
          <w:szCs w:val="28"/>
        </w:rPr>
        <w:t>е</w:t>
      </w:r>
      <w:proofErr w:type="gramEnd"/>
      <w:r w:rsidRPr="00193D5D">
        <w:rPr>
          <w:rFonts w:eastAsia="Times New Roman"/>
          <w:sz w:val="28"/>
          <w:szCs w:val="28"/>
        </w:rPr>
        <w:t xml:space="preserve">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w:t>
      </w:r>
      <w:proofErr w:type="gramStart"/>
      <w:r w:rsidR="000954FB" w:rsidRPr="009C2F17">
        <w:rPr>
          <w:b w:val="0"/>
          <w:i w:val="0"/>
        </w:rPr>
        <w:t xml:space="preserve"> Ф</w:t>
      </w:r>
      <w:proofErr w:type="gramEnd"/>
      <w:r w:rsidR="000954FB" w:rsidRPr="009C2F17">
        <w:rPr>
          <w:b w:val="0"/>
          <w:i w:val="0"/>
        </w:rPr>
        <w:t>инансово - коммерческому предложению.</w:t>
      </w:r>
    </w:p>
    <w:p w:rsidR="000954FB" w:rsidRPr="009A1114" w:rsidRDefault="000954FB" w:rsidP="00B152B6">
      <w:pPr>
        <w:pStyle w:val="a"/>
        <w:rPr>
          <w:b w:val="0"/>
          <w:i w:val="0"/>
        </w:rPr>
      </w:pPr>
      <w:proofErr w:type="gramStart"/>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proofErr w:type="gramStart"/>
      <w:r w:rsidRPr="0056758D">
        <w:rPr>
          <w:b w:val="0"/>
          <w:i w:val="0"/>
        </w:rPr>
        <w:t xml:space="preserve"> Ф</w:t>
      </w:r>
      <w:proofErr w:type="gramEnd"/>
      <w:r w:rsidRPr="0056758D">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w:t>
      </w:r>
      <w:proofErr w:type="gramStart"/>
      <w:r w:rsidRPr="0056758D">
        <w:rPr>
          <w:b w:val="0"/>
          <w:i w:val="0"/>
        </w:rPr>
        <w:t xml:space="preserve"> Ф</w:t>
      </w:r>
      <w:proofErr w:type="gramEnd"/>
      <w:r w:rsidRPr="0056758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ED2E65" w:rsidRPr="00ED2E65" w:rsidRDefault="00ED2E65" w:rsidP="00ED2E65"/>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капитальному ремонту </w:t>
      </w:r>
      <w:r w:rsidR="00BF4A1A">
        <w:rPr>
          <w:szCs w:val="28"/>
        </w:rPr>
        <w:t>площадки из железобетонных плит контейнерной № 2 (литер Г</w:t>
      </w:r>
      <w:proofErr w:type="gramStart"/>
      <w:r w:rsidR="00BF4A1A">
        <w:rPr>
          <w:szCs w:val="28"/>
        </w:rPr>
        <w:t>9</w:t>
      </w:r>
      <w:proofErr w:type="gramEnd"/>
      <w:r w:rsidR="00BF4A1A">
        <w:rPr>
          <w:szCs w:val="28"/>
        </w:rPr>
        <w:t xml:space="preserve">) </w:t>
      </w:r>
      <w:proofErr w:type="spellStart"/>
      <w:r w:rsidR="00BF4A1A">
        <w:rPr>
          <w:szCs w:val="28"/>
        </w:rPr>
        <w:t>инв.№</w:t>
      </w:r>
      <w:proofErr w:type="spellEnd"/>
      <w:r w:rsidR="00BF4A1A">
        <w:rPr>
          <w:szCs w:val="28"/>
        </w:rPr>
        <w:t xml:space="preserve"> 009/01/00000577 контейнерного терминала Блочная</w:t>
      </w:r>
      <w:r w:rsidR="00ED2E65">
        <w:rPr>
          <w:szCs w:val="28"/>
        </w:rPr>
        <w:t xml:space="preserve"> филиала ПАО «ТрансКонтейнер» на Свердловской железной дороге</w:t>
      </w:r>
      <w:r w:rsidRPr="009C2F17">
        <w:rPr>
          <w:szCs w:val="28"/>
        </w:rPr>
        <w:t xml:space="preserve">, расположенного по адресу: г. </w:t>
      </w:r>
      <w:r w:rsidR="00BF4A1A">
        <w:rPr>
          <w:szCs w:val="28"/>
        </w:rPr>
        <w:t>Пермь</w:t>
      </w:r>
      <w:r w:rsidR="00ED2E65">
        <w:rPr>
          <w:szCs w:val="28"/>
        </w:rPr>
        <w:t>,</w:t>
      </w:r>
      <w:r w:rsidRPr="009C2F17">
        <w:rPr>
          <w:szCs w:val="28"/>
        </w:rPr>
        <w:t xml:space="preserve"> </w:t>
      </w:r>
      <w:r w:rsidR="00ED2E65">
        <w:rPr>
          <w:szCs w:val="28"/>
        </w:rPr>
        <w:t xml:space="preserve">ул. </w:t>
      </w:r>
      <w:r w:rsidR="00BF4A1A">
        <w:rPr>
          <w:szCs w:val="28"/>
        </w:rPr>
        <w:t>Докучаева</w:t>
      </w:r>
      <w:r w:rsidRPr="009C2F17">
        <w:rPr>
          <w:szCs w:val="28"/>
        </w:rPr>
        <w:t>, д.</w:t>
      </w:r>
      <w:r w:rsidR="00BF4A1A">
        <w:rPr>
          <w:szCs w:val="28"/>
        </w:rPr>
        <w:t xml:space="preserve"> 60</w:t>
      </w:r>
      <w:r w:rsidR="00ED2E65">
        <w:rPr>
          <w:szCs w:val="28"/>
        </w:rPr>
        <w:t>.</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4.2.2</w:t>
      </w:r>
      <w:r w:rsidR="00ED2E65">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Начальная максимальная цена договор</w:t>
      </w:r>
      <w:r w:rsidR="00ED2E65">
        <w:rPr>
          <w:rFonts w:ascii="Times New Roman" w:hAnsi="Times New Roman"/>
          <w:sz w:val="28"/>
          <w:szCs w:val="28"/>
        </w:rPr>
        <w:t>а</w:t>
      </w:r>
      <w:r w:rsidRPr="000371CA">
        <w:rPr>
          <w:rFonts w:ascii="Times New Roman" w:hAnsi="Times New Roman"/>
          <w:sz w:val="28"/>
          <w:szCs w:val="28"/>
        </w:rPr>
        <w:t xml:space="preserve"> составляет                            </w:t>
      </w:r>
      <w:r w:rsidR="002F51FD">
        <w:rPr>
          <w:rFonts w:ascii="Times New Roman" w:hAnsi="Times New Roman"/>
          <w:sz w:val="28"/>
          <w:szCs w:val="28"/>
        </w:rPr>
        <w:t>1 </w:t>
      </w:r>
      <w:r w:rsidR="00ED2E65">
        <w:rPr>
          <w:rFonts w:ascii="Times New Roman" w:hAnsi="Times New Roman"/>
          <w:sz w:val="28"/>
          <w:szCs w:val="28"/>
        </w:rPr>
        <w:t>0</w:t>
      </w:r>
      <w:r w:rsidR="002F51FD">
        <w:rPr>
          <w:rFonts w:ascii="Times New Roman" w:hAnsi="Times New Roman"/>
          <w:sz w:val="28"/>
          <w:szCs w:val="28"/>
        </w:rPr>
        <w:t>00 000,00</w:t>
      </w:r>
      <w:r w:rsidRPr="000371CA">
        <w:rPr>
          <w:rFonts w:ascii="Times New Roman" w:hAnsi="Times New Roman"/>
          <w:sz w:val="28"/>
          <w:szCs w:val="28"/>
        </w:rPr>
        <w:t xml:space="preserve"> (</w:t>
      </w:r>
      <w:r w:rsidR="00BF4A1A">
        <w:rPr>
          <w:rFonts w:ascii="Times New Roman" w:hAnsi="Times New Roman"/>
          <w:sz w:val="28"/>
          <w:szCs w:val="28"/>
        </w:rPr>
        <w:t>один</w:t>
      </w:r>
      <w:r w:rsidR="0019420D">
        <w:rPr>
          <w:rFonts w:ascii="Times New Roman" w:hAnsi="Times New Roman"/>
          <w:sz w:val="28"/>
          <w:szCs w:val="28"/>
        </w:rPr>
        <w:t xml:space="preserve"> миллион</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56758D" w:rsidRDefault="0056758D"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w:t>
      </w:r>
      <w:r w:rsidR="00ED2E65">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Default="0056758D" w:rsidP="0056758D">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w:t>
      </w:r>
      <w:proofErr w:type="gramStart"/>
      <w:r w:rsidRPr="00095F43">
        <w:rPr>
          <w:sz w:val="28"/>
          <w:szCs w:val="28"/>
        </w:rPr>
        <w:t>с даты получения</w:t>
      </w:r>
      <w:proofErr w:type="gramEnd"/>
      <w:r w:rsidRPr="00095F43">
        <w:rPr>
          <w:sz w:val="28"/>
          <w:szCs w:val="28"/>
        </w:rPr>
        <w:t xml:space="preserve"> </w:t>
      </w:r>
      <w:r w:rsidR="004708B8" w:rsidRPr="00095F43">
        <w:rPr>
          <w:sz w:val="28"/>
          <w:szCs w:val="28"/>
        </w:rPr>
        <w:t xml:space="preserve">направляет Исполнителю </w:t>
      </w:r>
      <w:r w:rsidR="004708B8">
        <w:rPr>
          <w:sz w:val="28"/>
          <w:szCs w:val="28"/>
        </w:rPr>
        <w:t xml:space="preserve">подписанные </w:t>
      </w:r>
      <w:r w:rsidRPr="00095F43">
        <w:rPr>
          <w:sz w:val="28"/>
          <w:szCs w:val="28"/>
        </w:rPr>
        <w:t>акт</w:t>
      </w:r>
      <w:r w:rsidR="004708B8">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0481" w:rsidRPr="00D24E80" w:rsidRDefault="004D0481" w:rsidP="0056758D">
      <w:pPr>
        <w:pStyle w:val="afa"/>
        <w:ind w:firstLine="720"/>
        <w:rPr>
          <w:sz w:val="28"/>
          <w:szCs w:val="28"/>
        </w:rPr>
      </w:pPr>
      <w:r>
        <w:rPr>
          <w:sz w:val="28"/>
          <w:szCs w:val="28"/>
        </w:rPr>
        <w:t xml:space="preserve">4.4.3. Исполнитель в течение 3 (трех) календарных дней </w:t>
      </w:r>
      <w:proofErr w:type="gramStart"/>
      <w:r>
        <w:rPr>
          <w:sz w:val="28"/>
          <w:szCs w:val="28"/>
        </w:rPr>
        <w:t>с даты получения</w:t>
      </w:r>
      <w:proofErr w:type="gramEnd"/>
      <w:r>
        <w:rPr>
          <w:sz w:val="28"/>
          <w:szCs w:val="28"/>
        </w:rPr>
        <w:t xml:space="preserve"> направляет </w:t>
      </w:r>
      <w:r w:rsidR="002E4D3D">
        <w:rPr>
          <w:sz w:val="28"/>
          <w:szCs w:val="28"/>
        </w:rPr>
        <w:t xml:space="preserve">Заказчику </w:t>
      </w:r>
      <w:r>
        <w:rPr>
          <w:sz w:val="28"/>
          <w:szCs w:val="28"/>
        </w:rPr>
        <w:t xml:space="preserve">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 xml:space="preserve">В течение </w:t>
      </w:r>
      <w:r w:rsidR="00123C26">
        <w:rPr>
          <w:sz w:val="28"/>
          <w:szCs w:val="28"/>
        </w:rPr>
        <w:t>45</w:t>
      </w:r>
      <w:r w:rsidRPr="00C24745">
        <w:rPr>
          <w:sz w:val="28"/>
          <w:szCs w:val="28"/>
        </w:rPr>
        <w:t xml:space="preserve"> (</w:t>
      </w:r>
      <w:r w:rsidR="00123C26">
        <w:rPr>
          <w:sz w:val="28"/>
          <w:szCs w:val="28"/>
        </w:rPr>
        <w:t>сорока пяти</w:t>
      </w:r>
      <w:r w:rsidRPr="00C24745">
        <w:rPr>
          <w:sz w:val="28"/>
          <w:szCs w:val="28"/>
        </w:rPr>
        <w:t>) календарных д</w:t>
      </w:r>
      <w:r w:rsidR="002F51FD" w:rsidRPr="00C24745">
        <w:rPr>
          <w:sz w:val="28"/>
          <w:szCs w:val="28"/>
        </w:rPr>
        <w:t xml:space="preserve">ней </w:t>
      </w:r>
      <w:proofErr w:type="gramStart"/>
      <w:r w:rsidR="002F51FD" w:rsidRPr="00C24745">
        <w:rPr>
          <w:sz w:val="28"/>
          <w:szCs w:val="28"/>
        </w:rPr>
        <w:t>с даты заключения</w:t>
      </w:r>
      <w:proofErr w:type="gramEnd"/>
      <w:r w:rsidR="002F51FD" w:rsidRPr="00C24745">
        <w:rPr>
          <w:sz w:val="28"/>
          <w:szCs w:val="28"/>
        </w:rPr>
        <w:t xml:space="preserve">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 xml:space="preserve">Российская Федерация,  </w:t>
      </w:r>
      <w:proofErr w:type="gramStart"/>
      <w:r w:rsidRPr="00475D28">
        <w:rPr>
          <w:rFonts w:eastAsia="MS Mincho"/>
          <w:sz w:val="28"/>
          <w:szCs w:val="28"/>
        </w:rPr>
        <w:t>г</w:t>
      </w:r>
      <w:proofErr w:type="gramEnd"/>
      <w:r w:rsidRPr="00475D28">
        <w:rPr>
          <w:rFonts w:eastAsia="MS Mincho"/>
          <w:sz w:val="28"/>
          <w:szCs w:val="28"/>
        </w:rPr>
        <w:t xml:space="preserve">. </w:t>
      </w:r>
      <w:r w:rsidR="00BF4A1A">
        <w:rPr>
          <w:rFonts w:eastAsia="MS Mincho"/>
          <w:sz w:val="28"/>
          <w:szCs w:val="28"/>
        </w:rPr>
        <w:t>Пермь</w:t>
      </w:r>
      <w:r w:rsidRPr="00475D28">
        <w:rPr>
          <w:rFonts w:eastAsia="MS Mincho"/>
          <w:sz w:val="28"/>
          <w:szCs w:val="28"/>
        </w:rPr>
        <w:t xml:space="preserve">, </w:t>
      </w:r>
      <w:r w:rsidR="00ED2E65">
        <w:rPr>
          <w:rFonts w:eastAsia="MS Mincho"/>
          <w:sz w:val="28"/>
          <w:szCs w:val="28"/>
        </w:rPr>
        <w:t xml:space="preserve">ул. </w:t>
      </w:r>
      <w:r w:rsidR="00BF4A1A">
        <w:rPr>
          <w:rFonts w:eastAsia="MS Mincho"/>
          <w:sz w:val="28"/>
          <w:szCs w:val="28"/>
        </w:rPr>
        <w:t>Докучаева</w:t>
      </w:r>
      <w:r w:rsidRPr="00475D28">
        <w:rPr>
          <w:rFonts w:eastAsia="MS Mincho"/>
          <w:sz w:val="28"/>
          <w:szCs w:val="28"/>
        </w:rPr>
        <w:t>, д.</w:t>
      </w:r>
      <w:r w:rsidR="00BF4A1A">
        <w:rPr>
          <w:rFonts w:eastAsia="MS Mincho"/>
          <w:sz w:val="28"/>
          <w:szCs w:val="28"/>
        </w:rPr>
        <w:t xml:space="preserve"> 60</w:t>
      </w:r>
      <w:r w:rsidRPr="00475D28">
        <w:rPr>
          <w:rFonts w:eastAsia="MS Mincho"/>
          <w:sz w:val="28"/>
          <w:szCs w:val="28"/>
        </w:rPr>
        <w:t>.</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51A1C" w:rsidRDefault="0056758D" w:rsidP="0056758D">
      <w:pPr>
        <w:pStyle w:val="affa"/>
        <w:ind w:firstLine="709"/>
        <w:jc w:val="both"/>
        <w:rPr>
          <w:rFonts w:ascii="Times New Roman" w:hAnsi="Times New Roman"/>
          <w:sz w:val="28"/>
          <w:szCs w:val="28"/>
        </w:rPr>
      </w:pPr>
      <w:r w:rsidRPr="00B51A1C">
        <w:rPr>
          <w:rFonts w:ascii="Times New Roman" w:hAnsi="Times New Roman"/>
          <w:sz w:val="28"/>
          <w:szCs w:val="28"/>
        </w:rPr>
        <w:t>Будничные</w:t>
      </w:r>
      <w:r w:rsidR="00B51A1C" w:rsidRPr="00B51A1C">
        <w:rPr>
          <w:rFonts w:ascii="Times New Roman" w:hAnsi="Times New Roman"/>
          <w:sz w:val="28"/>
          <w:szCs w:val="28"/>
        </w:rPr>
        <w:t>,</w:t>
      </w:r>
      <w:r w:rsidRPr="00B51A1C">
        <w:rPr>
          <w:rFonts w:ascii="Times New Roman" w:hAnsi="Times New Roman"/>
          <w:sz w:val="28"/>
          <w:szCs w:val="28"/>
        </w:rPr>
        <w:t xml:space="preserve"> </w:t>
      </w:r>
      <w:r w:rsidR="00B51A1C" w:rsidRPr="00B51A1C">
        <w:rPr>
          <w:rFonts w:ascii="Times New Roman" w:hAnsi="Times New Roman"/>
          <w:sz w:val="28"/>
          <w:szCs w:val="28"/>
        </w:rPr>
        <w:t>в</w:t>
      </w:r>
      <w:r w:rsidRPr="00B51A1C">
        <w:rPr>
          <w:rFonts w:ascii="Times New Roman" w:hAnsi="Times New Roman"/>
          <w:sz w:val="28"/>
          <w:szCs w:val="28"/>
        </w:rPr>
        <w:t>ыходные и праздничные дни – с 08.00 до 24.00</w:t>
      </w:r>
      <w:r w:rsidR="00BF4A1A">
        <w:rPr>
          <w:rFonts w:ascii="Times New Roman" w:hAnsi="Times New Roman"/>
          <w:sz w:val="28"/>
          <w:szCs w:val="28"/>
        </w:rPr>
        <w:t xml:space="preserve"> ч.</w:t>
      </w:r>
    </w:p>
    <w:p w:rsidR="0056758D" w:rsidRDefault="0056758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w:t>
      </w:r>
      <w:r w:rsidR="00B51A1C">
        <w:rPr>
          <w:sz w:val="28"/>
          <w:szCs w:val="28"/>
        </w:rPr>
        <w:t>1</w:t>
      </w:r>
      <w:r w:rsidRPr="00F530AF">
        <w:rPr>
          <w:sz w:val="28"/>
          <w:szCs w:val="28"/>
        </w:rPr>
        <w:t xml:space="preserve">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56758D" w:rsidRPr="00475D28" w:rsidRDefault="0056758D" w:rsidP="0056758D">
      <w:pPr>
        <w:pStyle w:val="afa"/>
        <w:ind w:firstLine="851"/>
        <w:rPr>
          <w:rFonts w:eastAsia="Times New Roman"/>
          <w:sz w:val="28"/>
          <w:szCs w:val="28"/>
        </w:rPr>
      </w:pPr>
    </w:p>
    <w:p w:rsidR="004B40D4" w:rsidRDefault="0056758D" w:rsidP="0056758D">
      <w:pPr>
        <w:ind w:firstLine="709"/>
        <w:jc w:val="both"/>
        <w:rPr>
          <w:rFonts w:eastAsia="MS Mincho"/>
          <w:b/>
          <w:sz w:val="28"/>
          <w:szCs w:val="28"/>
        </w:rPr>
      </w:pPr>
      <w:r>
        <w:rPr>
          <w:rFonts w:eastAsia="MS Mincho"/>
          <w:b/>
          <w:sz w:val="28"/>
          <w:szCs w:val="28"/>
        </w:rPr>
        <w:t>4.1</w:t>
      </w:r>
      <w:r w:rsidR="00B51A1C">
        <w:rPr>
          <w:rFonts w:eastAsia="MS Mincho"/>
          <w:b/>
          <w:sz w:val="28"/>
          <w:szCs w:val="28"/>
        </w:rPr>
        <w:t>1</w:t>
      </w:r>
      <w:r w:rsidRPr="00475D28">
        <w:rPr>
          <w:rFonts w:eastAsia="MS Mincho"/>
          <w:b/>
          <w:sz w:val="28"/>
          <w:szCs w:val="28"/>
        </w:rPr>
        <w:t>.  Наименования и виды работ</w:t>
      </w:r>
    </w:p>
    <w:tbl>
      <w:tblPr>
        <w:tblW w:w="9510" w:type="dxa"/>
        <w:tblInd w:w="93" w:type="dxa"/>
        <w:tblLook w:val="04A0"/>
      </w:tblPr>
      <w:tblGrid>
        <w:gridCol w:w="540"/>
        <w:gridCol w:w="6702"/>
        <w:gridCol w:w="1138"/>
        <w:gridCol w:w="1130"/>
      </w:tblGrid>
      <w:tr w:rsidR="004B40D4" w:rsidRPr="00F809F7" w:rsidTr="004B40D4">
        <w:trPr>
          <w:trHeight w:val="570"/>
        </w:trPr>
        <w:tc>
          <w:tcPr>
            <w:tcW w:w="540" w:type="dxa"/>
            <w:tcBorders>
              <w:top w:val="single" w:sz="4" w:space="0" w:color="000000"/>
              <w:left w:val="single" w:sz="4" w:space="0" w:color="000000"/>
              <w:bottom w:val="single" w:sz="4" w:space="0" w:color="000000"/>
              <w:right w:val="nil"/>
            </w:tcBorders>
            <w:shd w:val="clear" w:color="auto" w:fill="auto"/>
            <w:vAlign w:val="center"/>
            <w:hideMark/>
          </w:tcPr>
          <w:p w:rsidR="004B40D4" w:rsidRPr="00F809F7" w:rsidRDefault="004B40D4" w:rsidP="00C20806">
            <w:pPr>
              <w:rPr>
                <w:color w:val="000000"/>
                <w:lang w:eastAsia="ru-RU"/>
              </w:rPr>
            </w:pPr>
            <w:r w:rsidRPr="00F809F7">
              <w:rPr>
                <w:color w:val="000000"/>
                <w:lang w:eastAsia="ru-RU"/>
              </w:rPr>
              <w:t xml:space="preserve">№ </w:t>
            </w:r>
            <w:proofErr w:type="spellStart"/>
            <w:proofErr w:type="gramStart"/>
            <w:r w:rsidRPr="00F809F7">
              <w:rPr>
                <w:color w:val="000000"/>
                <w:lang w:eastAsia="ru-RU"/>
              </w:rPr>
              <w:t>п</w:t>
            </w:r>
            <w:proofErr w:type="spellEnd"/>
            <w:proofErr w:type="gramEnd"/>
            <w:r w:rsidRPr="00F809F7">
              <w:rPr>
                <w:color w:val="000000"/>
                <w:lang w:eastAsia="ru-RU"/>
              </w:rPr>
              <w:t>/</w:t>
            </w:r>
            <w:proofErr w:type="spellStart"/>
            <w:r w:rsidRPr="00F809F7">
              <w:rPr>
                <w:color w:val="000000"/>
                <w:lang w:eastAsia="ru-RU"/>
              </w:rPr>
              <w:t>п</w:t>
            </w:r>
            <w:proofErr w:type="spellEnd"/>
          </w:p>
        </w:tc>
        <w:tc>
          <w:tcPr>
            <w:tcW w:w="6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Наименование работ и затрат</w:t>
            </w:r>
          </w:p>
        </w:tc>
        <w:tc>
          <w:tcPr>
            <w:tcW w:w="1138" w:type="dxa"/>
            <w:tcBorders>
              <w:top w:val="single" w:sz="4" w:space="0" w:color="000000"/>
              <w:left w:val="nil"/>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 xml:space="preserve">Ед. </w:t>
            </w:r>
            <w:proofErr w:type="spellStart"/>
            <w:r w:rsidRPr="00F809F7">
              <w:rPr>
                <w:color w:val="000000"/>
                <w:lang w:eastAsia="ru-RU"/>
              </w:rPr>
              <w:t>изм</w:t>
            </w:r>
            <w:proofErr w:type="spellEnd"/>
            <w:r w:rsidRPr="00F809F7">
              <w:rPr>
                <w:color w:val="000000"/>
                <w:lang w:eastAsia="ru-RU"/>
              </w:rPr>
              <w:t>.</w:t>
            </w:r>
          </w:p>
        </w:tc>
        <w:tc>
          <w:tcPr>
            <w:tcW w:w="1130" w:type="dxa"/>
            <w:tcBorders>
              <w:top w:val="single" w:sz="4" w:space="0" w:color="000000"/>
              <w:left w:val="nil"/>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Кол-во</w:t>
            </w:r>
          </w:p>
        </w:tc>
      </w:tr>
      <w:tr w:rsidR="004B40D4" w:rsidRPr="00F809F7" w:rsidTr="004B40D4">
        <w:trPr>
          <w:trHeight w:val="345"/>
        </w:trPr>
        <w:tc>
          <w:tcPr>
            <w:tcW w:w="540" w:type="dxa"/>
            <w:tcBorders>
              <w:top w:val="nil"/>
              <w:left w:val="single" w:sz="4" w:space="0" w:color="000000"/>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1</w:t>
            </w:r>
          </w:p>
        </w:tc>
        <w:tc>
          <w:tcPr>
            <w:tcW w:w="6702" w:type="dxa"/>
            <w:tcBorders>
              <w:top w:val="nil"/>
              <w:left w:val="nil"/>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2</w:t>
            </w:r>
          </w:p>
        </w:tc>
        <w:tc>
          <w:tcPr>
            <w:tcW w:w="1138" w:type="dxa"/>
            <w:tcBorders>
              <w:top w:val="single" w:sz="4" w:space="0" w:color="000000"/>
              <w:left w:val="nil"/>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3</w:t>
            </w:r>
          </w:p>
        </w:tc>
        <w:tc>
          <w:tcPr>
            <w:tcW w:w="1130" w:type="dxa"/>
            <w:tcBorders>
              <w:top w:val="nil"/>
              <w:left w:val="nil"/>
              <w:bottom w:val="single" w:sz="4" w:space="0" w:color="000000"/>
              <w:right w:val="single" w:sz="4" w:space="0" w:color="000000"/>
            </w:tcBorders>
            <w:shd w:val="clear" w:color="auto" w:fill="auto"/>
            <w:vAlign w:val="center"/>
            <w:hideMark/>
          </w:tcPr>
          <w:p w:rsidR="004B40D4" w:rsidRPr="00F809F7" w:rsidRDefault="004B40D4" w:rsidP="00C20806">
            <w:pPr>
              <w:jc w:val="center"/>
              <w:rPr>
                <w:color w:val="000000"/>
                <w:lang w:eastAsia="ru-RU"/>
              </w:rPr>
            </w:pPr>
            <w:r w:rsidRPr="00F809F7">
              <w:rPr>
                <w:color w:val="000000"/>
                <w:lang w:eastAsia="ru-RU"/>
              </w:rPr>
              <w:t>4</w:t>
            </w:r>
          </w:p>
        </w:tc>
      </w:tr>
      <w:tr w:rsidR="004B40D4" w:rsidRPr="00F809F7" w:rsidTr="004B40D4">
        <w:trPr>
          <w:trHeight w:val="345"/>
        </w:trPr>
        <w:tc>
          <w:tcPr>
            <w:tcW w:w="9510" w:type="dxa"/>
            <w:gridSpan w:val="4"/>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rPr>
                <w:b/>
                <w:bCs/>
                <w:color w:val="000000"/>
                <w:lang w:eastAsia="ru-RU"/>
              </w:rPr>
            </w:pPr>
            <w:r w:rsidRPr="00F809F7">
              <w:rPr>
                <w:b/>
                <w:bCs/>
                <w:color w:val="000000"/>
                <w:lang w:eastAsia="ru-RU"/>
              </w:rPr>
              <w:t xml:space="preserve">Раздел 1. </w:t>
            </w:r>
            <w:r>
              <w:rPr>
                <w:b/>
                <w:bCs/>
                <w:color w:val="000000"/>
                <w:lang w:eastAsia="ru-RU"/>
              </w:rPr>
              <w:t xml:space="preserve">Замена плит </w:t>
            </w:r>
          </w:p>
        </w:tc>
      </w:tr>
      <w:tr w:rsidR="004B40D4" w:rsidRPr="00F809F7" w:rsidTr="004B40D4">
        <w:trPr>
          <w:trHeight w:val="348"/>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Разборка покрытий асфальтобетонных</w:t>
            </w:r>
            <w:r>
              <w:rPr>
                <w:color w:val="000000"/>
                <w:lang w:eastAsia="ru-RU"/>
              </w:rPr>
              <w:t xml:space="preserve"> площадью 425,25 м</w:t>
            </w:r>
            <w:proofErr w:type="gramStart"/>
            <w:r>
              <w:rPr>
                <w:color w:val="000000"/>
                <w:lang w:eastAsia="ru-RU"/>
              </w:rPr>
              <w:t>2</w:t>
            </w:r>
            <w:proofErr w:type="gramEnd"/>
            <w:r w:rsidRPr="00F809F7">
              <w:rPr>
                <w:color w:val="000000"/>
                <w:lang w:eastAsia="ru-RU"/>
              </w:rPr>
              <w:t xml:space="preserve">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25,51</w:t>
            </w:r>
          </w:p>
        </w:tc>
      </w:tr>
      <w:tr w:rsidR="004B40D4" w:rsidRPr="00F809F7" w:rsidTr="004B40D4">
        <w:trPr>
          <w:trHeight w:val="552"/>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2</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Разборка дорожных покрытий из сборных железобетонных плит </w:t>
            </w:r>
            <w:r>
              <w:rPr>
                <w:color w:val="000000"/>
                <w:lang w:eastAsia="ru-RU"/>
              </w:rPr>
              <w:t>ПАГ-18</w:t>
            </w:r>
            <w:r w:rsidRPr="00F809F7">
              <w:rPr>
                <w:color w:val="000000"/>
                <w:lang w:eastAsia="ru-RU"/>
              </w:rPr>
              <w:t xml:space="preserve">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19,2</w:t>
            </w:r>
          </w:p>
        </w:tc>
      </w:tr>
      <w:tr w:rsidR="004B40D4" w:rsidRPr="00F809F7" w:rsidTr="004B40D4">
        <w:trPr>
          <w:trHeight w:val="744"/>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3</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Разработка грунта вручную в траншеях шириной более 2 м и котлованах площадью сечения до 5 м</w:t>
            </w:r>
            <w:proofErr w:type="gramStart"/>
            <w:r w:rsidRPr="00F809F7">
              <w:rPr>
                <w:color w:val="000000"/>
                <w:lang w:eastAsia="ru-RU"/>
              </w:rPr>
              <w:t>2</w:t>
            </w:r>
            <w:proofErr w:type="gramEnd"/>
            <w:r w:rsidRPr="00F809F7">
              <w:rPr>
                <w:color w:val="000000"/>
                <w:lang w:eastAsia="ru-RU"/>
              </w:rPr>
              <w:t xml:space="preserve"> с креплениями, глубина траншей и котлованов до 2 м, группа грунтов 2</w:t>
            </w:r>
            <w:r>
              <w:rPr>
                <w:color w:val="000000"/>
                <w:lang w:eastAsia="ru-RU"/>
              </w:rPr>
              <w:t>, толщиной 9 см</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11,66</w:t>
            </w:r>
          </w:p>
        </w:tc>
      </w:tr>
      <w:tr w:rsidR="004B40D4" w:rsidRPr="00F809F7" w:rsidTr="004B40D4">
        <w:trPr>
          <w:trHeight w:val="462"/>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4</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Устройство подстилающих и выравнивающих слоев оснований из щебня </w:t>
            </w:r>
            <w:r>
              <w:rPr>
                <w:color w:val="000000"/>
                <w:lang w:eastAsia="ru-RU"/>
              </w:rPr>
              <w:t>толщиной 20 см</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16,2</w:t>
            </w:r>
          </w:p>
        </w:tc>
      </w:tr>
      <w:tr w:rsidR="004B40D4" w:rsidRPr="00F809F7" w:rsidTr="004B40D4">
        <w:trPr>
          <w:trHeight w:val="507"/>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5</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Щебень из природного камня для строительных работ марка 1200, фракция 20-40 мм</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20,41</w:t>
            </w:r>
          </w:p>
        </w:tc>
      </w:tr>
      <w:tr w:rsidR="004B40D4" w:rsidRPr="00F809F7" w:rsidTr="004B40D4">
        <w:trPr>
          <w:trHeight w:val="630"/>
        </w:trPr>
        <w:tc>
          <w:tcPr>
            <w:tcW w:w="540" w:type="dxa"/>
            <w:tcBorders>
              <w:top w:val="nil"/>
              <w:left w:val="single" w:sz="4" w:space="0" w:color="000000"/>
              <w:bottom w:val="single" w:sz="4" w:space="0" w:color="auto"/>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6</w:t>
            </w:r>
          </w:p>
        </w:tc>
        <w:tc>
          <w:tcPr>
            <w:tcW w:w="6702" w:type="dxa"/>
            <w:tcBorders>
              <w:top w:val="nil"/>
              <w:left w:val="nil"/>
              <w:bottom w:val="single" w:sz="4" w:space="0" w:color="auto"/>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Устройство дорожных покрытий из сборных железобетонных плит </w:t>
            </w:r>
            <w:r>
              <w:rPr>
                <w:color w:val="000000"/>
                <w:lang w:eastAsia="ru-RU"/>
              </w:rPr>
              <w:t>ПАГ-18</w:t>
            </w:r>
            <w:r w:rsidRPr="00F809F7">
              <w:rPr>
                <w:color w:val="000000"/>
                <w:lang w:eastAsia="ru-RU"/>
              </w:rPr>
              <w:t xml:space="preserve"> </w:t>
            </w:r>
          </w:p>
        </w:tc>
        <w:tc>
          <w:tcPr>
            <w:tcW w:w="1138" w:type="dxa"/>
            <w:tcBorders>
              <w:top w:val="single" w:sz="4" w:space="0" w:color="000000"/>
              <w:left w:val="nil"/>
              <w:bottom w:val="single" w:sz="4" w:space="0" w:color="auto"/>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auto"/>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7,2</w:t>
            </w:r>
          </w:p>
        </w:tc>
      </w:tr>
      <w:tr w:rsidR="004B40D4" w:rsidRPr="00F809F7" w:rsidTr="004B40D4">
        <w:trPr>
          <w:trHeight w:val="56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4B40D4" w:rsidRPr="00F809F7" w:rsidRDefault="004B40D4" w:rsidP="00C20806">
            <w:pPr>
              <w:jc w:val="center"/>
              <w:rPr>
                <w:color w:val="000000"/>
                <w:lang w:eastAsia="ru-RU"/>
              </w:rPr>
            </w:pPr>
            <w:r>
              <w:rPr>
                <w:color w:val="000000"/>
                <w:lang w:eastAsia="ru-RU"/>
              </w:rPr>
              <w:t>7</w:t>
            </w:r>
          </w:p>
        </w:tc>
        <w:tc>
          <w:tcPr>
            <w:tcW w:w="6702" w:type="dxa"/>
            <w:tcBorders>
              <w:top w:val="single" w:sz="4" w:space="0" w:color="auto"/>
              <w:left w:val="single" w:sz="4" w:space="0" w:color="auto"/>
              <w:bottom w:val="single" w:sz="4" w:space="0" w:color="auto"/>
              <w:right w:val="single" w:sz="4" w:space="0" w:color="auto"/>
            </w:tcBorders>
            <w:shd w:val="clear" w:color="auto" w:fill="auto"/>
            <w:hideMark/>
          </w:tcPr>
          <w:p w:rsidR="004B40D4" w:rsidRPr="00F809F7" w:rsidRDefault="004B40D4" w:rsidP="00C20806">
            <w:pPr>
              <w:rPr>
                <w:color w:val="000000"/>
                <w:lang w:eastAsia="ru-RU"/>
              </w:rPr>
            </w:pPr>
            <w:r w:rsidRPr="00F809F7">
              <w:rPr>
                <w:color w:val="000000"/>
                <w:lang w:eastAsia="ru-RU"/>
              </w:rPr>
              <w:t>Пробивка в бетонных конструкциях полов и стен борозд площадью сечения до 50 см</w:t>
            </w:r>
            <w:proofErr w:type="gramStart"/>
            <w:r w:rsidRPr="00F809F7">
              <w:rPr>
                <w:color w:val="000000"/>
                <w:lang w:eastAsia="ru-RU"/>
              </w:rPr>
              <w:t>2</w:t>
            </w:r>
            <w:proofErr w:type="gramEnd"/>
            <w:r w:rsidRPr="00F809F7">
              <w:rPr>
                <w:color w:val="000000"/>
                <w:lang w:eastAsia="ru-RU"/>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4B40D4" w:rsidRPr="00F809F7" w:rsidRDefault="004B40D4" w:rsidP="00C20806">
            <w:pPr>
              <w:jc w:val="center"/>
              <w:rPr>
                <w:color w:val="000000"/>
                <w:lang w:eastAsia="ru-RU"/>
              </w:rPr>
            </w:pPr>
            <w:r w:rsidRPr="00F809F7">
              <w:rPr>
                <w:color w:val="000000"/>
                <w:lang w:eastAsia="ru-RU"/>
              </w:rPr>
              <w:t>502,5</w:t>
            </w:r>
          </w:p>
        </w:tc>
      </w:tr>
      <w:tr w:rsidR="004B40D4" w:rsidRPr="00F809F7" w:rsidTr="004B40D4">
        <w:trPr>
          <w:trHeight w:val="573"/>
        </w:trPr>
        <w:tc>
          <w:tcPr>
            <w:tcW w:w="540" w:type="dxa"/>
            <w:tcBorders>
              <w:top w:val="single" w:sz="4" w:space="0" w:color="auto"/>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8</w:t>
            </w:r>
          </w:p>
        </w:tc>
        <w:tc>
          <w:tcPr>
            <w:tcW w:w="6702" w:type="dxa"/>
            <w:tcBorders>
              <w:top w:val="single" w:sz="4" w:space="0" w:color="auto"/>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Заполнение швов битумной мастикой при реконструкции покрытия толщиной 20 см </w:t>
            </w:r>
          </w:p>
        </w:tc>
        <w:tc>
          <w:tcPr>
            <w:tcW w:w="1138" w:type="dxa"/>
            <w:tcBorders>
              <w:top w:val="single" w:sz="4" w:space="0" w:color="auto"/>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w:t>
            </w:r>
          </w:p>
        </w:tc>
        <w:tc>
          <w:tcPr>
            <w:tcW w:w="1130" w:type="dxa"/>
            <w:tcBorders>
              <w:top w:val="single" w:sz="4" w:space="0" w:color="auto"/>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502,5</w:t>
            </w:r>
          </w:p>
        </w:tc>
      </w:tr>
      <w:tr w:rsidR="004B40D4" w:rsidRPr="00F809F7" w:rsidTr="004B40D4">
        <w:trPr>
          <w:trHeight w:val="636"/>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9</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Герметик битумно-полимерный марка БП-Г35 ТЕХНОНИКОЛЬ №42 (</w:t>
            </w:r>
            <w:r>
              <w:rPr>
                <w:color w:val="000000"/>
                <w:lang w:eastAsia="ru-RU"/>
              </w:rPr>
              <w:t>или эквивалент</w:t>
            </w:r>
            <w:r w:rsidRPr="00F809F7">
              <w:rPr>
                <w:color w:val="000000"/>
                <w:lang w:eastAsia="ru-RU"/>
              </w:rPr>
              <w:t xml:space="preserve">)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кг</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5 025</w:t>
            </w:r>
          </w:p>
        </w:tc>
      </w:tr>
      <w:tr w:rsidR="004B40D4" w:rsidRPr="00F809F7" w:rsidTr="004B40D4">
        <w:trPr>
          <w:trHeight w:val="570"/>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10</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Pr>
                <w:color w:val="000000"/>
                <w:lang w:eastAsia="ru-RU"/>
              </w:rPr>
              <w:t>Погрузка и п</w:t>
            </w:r>
            <w:r w:rsidRPr="00F809F7">
              <w:rPr>
                <w:color w:val="000000"/>
                <w:lang w:eastAsia="ru-RU"/>
              </w:rPr>
              <w:t xml:space="preserve">еревозка </w:t>
            </w:r>
            <w:r>
              <w:rPr>
                <w:color w:val="000000"/>
                <w:lang w:eastAsia="ru-RU"/>
              </w:rPr>
              <w:t>мусора строительного</w:t>
            </w:r>
            <w:r w:rsidRPr="00F809F7">
              <w:rPr>
                <w:color w:val="000000"/>
                <w:lang w:eastAsia="ru-RU"/>
              </w:rPr>
              <w:t xml:space="preserve"> на расстояние до 30 км (I класс груза)</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т</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45</w:t>
            </w:r>
          </w:p>
        </w:tc>
      </w:tr>
      <w:tr w:rsidR="004B40D4" w:rsidRPr="00F809F7" w:rsidTr="004B40D4">
        <w:trPr>
          <w:trHeight w:val="510"/>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11</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Розлив вяжущих материалов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т</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3,3</w:t>
            </w:r>
          </w:p>
        </w:tc>
      </w:tr>
      <w:tr w:rsidR="004B40D4" w:rsidRPr="00F809F7" w:rsidTr="004B40D4">
        <w:trPr>
          <w:trHeight w:val="693"/>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12</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Устройство покрытия толщиной </w:t>
            </w:r>
            <w:r>
              <w:rPr>
                <w:color w:val="000000"/>
                <w:lang w:eastAsia="ru-RU"/>
              </w:rPr>
              <w:t>6</w:t>
            </w:r>
            <w:r w:rsidRPr="00F809F7">
              <w:rPr>
                <w:color w:val="000000"/>
                <w:lang w:eastAsia="ru-RU"/>
              </w:rPr>
              <w:t xml:space="preserve"> см из горячих асфальтобетонных смесей плотных мелкозернистых типа АБВ, плотность каменных материалов 3 т/м3 и более</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w:t>
            </w:r>
            <w:proofErr w:type="gramStart"/>
            <w:r w:rsidRPr="00F809F7">
              <w:rPr>
                <w:color w:val="000000"/>
                <w:lang w:eastAsia="ru-RU"/>
              </w:rPr>
              <w:t>2</w:t>
            </w:r>
            <w:proofErr w:type="gramEnd"/>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425,25</w:t>
            </w:r>
          </w:p>
        </w:tc>
      </w:tr>
      <w:tr w:rsidR="004B40D4" w:rsidRPr="00F809F7" w:rsidTr="004B40D4">
        <w:trPr>
          <w:trHeight w:val="678"/>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13</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Устройство покрытия толщиной 4 см из горячих асфальтобетонных смесей пористых крупнозернистых, плотность каменных материалов 3 т/м3 и более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w:t>
            </w:r>
            <w:proofErr w:type="gramStart"/>
            <w:r w:rsidRPr="00F809F7">
              <w:rPr>
                <w:color w:val="000000"/>
                <w:lang w:eastAsia="ru-RU"/>
              </w:rPr>
              <w:t>2</w:t>
            </w:r>
            <w:proofErr w:type="gramEnd"/>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81</w:t>
            </w:r>
          </w:p>
        </w:tc>
      </w:tr>
      <w:tr w:rsidR="004B40D4" w:rsidRPr="00F809F7" w:rsidTr="004B40D4">
        <w:trPr>
          <w:trHeight w:val="345"/>
        </w:trPr>
        <w:tc>
          <w:tcPr>
            <w:tcW w:w="9510" w:type="dxa"/>
            <w:gridSpan w:val="4"/>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rPr>
                <w:b/>
                <w:bCs/>
                <w:color w:val="000000"/>
                <w:lang w:eastAsia="ru-RU"/>
              </w:rPr>
            </w:pPr>
            <w:r>
              <w:rPr>
                <w:b/>
                <w:bCs/>
                <w:color w:val="000000"/>
                <w:lang w:eastAsia="ru-RU"/>
              </w:rPr>
              <w:t>Р</w:t>
            </w:r>
            <w:r w:rsidRPr="00F809F7">
              <w:rPr>
                <w:b/>
                <w:bCs/>
                <w:color w:val="000000"/>
                <w:lang w:eastAsia="ru-RU"/>
              </w:rPr>
              <w:t xml:space="preserve">аздел </w:t>
            </w:r>
            <w:r>
              <w:rPr>
                <w:b/>
                <w:bCs/>
                <w:color w:val="000000"/>
                <w:lang w:eastAsia="ru-RU"/>
              </w:rPr>
              <w:t>2</w:t>
            </w:r>
            <w:r w:rsidRPr="00F809F7">
              <w:rPr>
                <w:b/>
                <w:bCs/>
                <w:color w:val="000000"/>
                <w:lang w:eastAsia="ru-RU"/>
              </w:rPr>
              <w:t xml:space="preserve">. Асфальтовое покрытие </w:t>
            </w:r>
          </w:p>
        </w:tc>
      </w:tr>
      <w:tr w:rsidR="004B40D4" w:rsidRPr="00F809F7" w:rsidTr="004B40D4">
        <w:trPr>
          <w:trHeight w:val="573"/>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14</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Разборка покрытий асфальтобетонных </w:t>
            </w:r>
            <w:r>
              <w:rPr>
                <w:color w:val="000000"/>
                <w:lang w:eastAsia="ru-RU"/>
              </w:rPr>
              <w:t>площадью 310 м</w:t>
            </w:r>
            <w:proofErr w:type="gramStart"/>
            <w:r>
              <w:rPr>
                <w:color w:val="000000"/>
                <w:lang w:eastAsia="ru-RU"/>
              </w:rPr>
              <w:t>2</w:t>
            </w:r>
            <w:proofErr w:type="gramEnd"/>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м3</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18,6</w:t>
            </w:r>
          </w:p>
        </w:tc>
      </w:tr>
      <w:tr w:rsidR="004B40D4" w:rsidRPr="00F809F7" w:rsidTr="004B40D4">
        <w:trPr>
          <w:trHeight w:val="630"/>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15</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Pr>
                <w:color w:val="000000"/>
                <w:lang w:eastAsia="ru-RU"/>
              </w:rPr>
              <w:t>Погрузка и п</w:t>
            </w:r>
            <w:r w:rsidRPr="00F809F7">
              <w:rPr>
                <w:color w:val="000000"/>
                <w:lang w:eastAsia="ru-RU"/>
              </w:rPr>
              <w:t xml:space="preserve">еревозка </w:t>
            </w:r>
            <w:r>
              <w:rPr>
                <w:color w:val="000000"/>
                <w:lang w:eastAsia="ru-RU"/>
              </w:rPr>
              <w:t>мусора строительного</w:t>
            </w:r>
            <w:r w:rsidRPr="00F809F7">
              <w:rPr>
                <w:color w:val="000000"/>
                <w:lang w:eastAsia="ru-RU"/>
              </w:rPr>
              <w:t xml:space="preserve"> на расстояние до 30 км (I класс груза)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т</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12</w:t>
            </w:r>
          </w:p>
        </w:tc>
      </w:tr>
      <w:tr w:rsidR="004B40D4" w:rsidRPr="00F809F7" w:rsidTr="004B40D4">
        <w:trPr>
          <w:trHeight w:val="537"/>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16</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Розлив вяжущих материалов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т</w:t>
            </w:r>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1,1945</w:t>
            </w:r>
          </w:p>
        </w:tc>
      </w:tr>
      <w:tr w:rsidR="004B40D4" w:rsidRPr="00F809F7" w:rsidTr="004B40D4">
        <w:trPr>
          <w:trHeight w:val="624"/>
        </w:trPr>
        <w:tc>
          <w:tcPr>
            <w:tcW w:w="540" w:type="dxa"/>
            <w:tcBorders>
              <w:top w:val="nil"/>
              <w:left w:val="single" w:sz="4" w:space="0" w:color="000000"/>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Pr>
                <w:color w:val="000000"/>
                <w:lang w:eastAsia="ru-RU"/>
              </w:rPr>
              <w:t>17</w:t>
            </w:r>
          </w:p>
        </w:tc>
        <w:tc>
          <w:tcPr>
            <w:tcW w:w="6702" w:type="dxa"/>
            <w:tcBorders>
              <w:top w:val="nil"/>
              <w:left w:val="nil"/>
              <w:bottom w:val="single" w:sz="4" w:space="0" w:color="000000"/>
              <w:right w:val="single" w:sz="4" w:space="0" w:color="000000"/>
            </w:tcBorders>
            <w:shd w:val="clear" w:color="auto" w:fill="auto"/>
            <w:hideMark/>
          </w:tcPr>
          <w:p w:rsidR="004B40D4" w:rsidRPr="00F809F7" w:rsidRDefault="004B40D4" w:rsidP="00C20806">
            <w:pPr>
              <w:rPr>
                <w:color w:val="000000"/>
                <w:lang w:eastAsia="ru-RU"/>
              </w:rPr>
            </w:pPr>
            <w:r w:rsidRPr="00F809F7">
              <w:rPr>
                <w:color w:val="000000"/>
                <w:lang w:eastAsia="ru-RU"/>
              </w:rPr>
              <w:t xml:space="preserve">Устройство покрытия толщиной </w:t>
            </w:r>
            <w:r>
              <w:rPr>
                <w:color w:val="000000"/>
                <w:lang w:eastAsia="ru-RU"/>
              </w:rPr>
              <w:t>6</w:t>
            </w:r>
            <w:r w:rsidRPr="00F809F7">
              <w:rPr>
                <w:color w:val="000000"/>
                <w:lang w:eastAsia="ru-RU"/>
              </w:rPr>
              <w:t xml:space="preserve"> см из горячих асфальтобетонных смесей плотных мелкозернистых типа АБВ, плотность каменных материалов 3 т/м3 и более </w:t>
            </w:r>
          </w:p>
        </w:tc>
        <w:tc>
          <w:tcPr>
            <w:tcW w:w="1138" w:type="dxa"/>
            <w:tcBorders>
              <w:top w:val="single" w:sz="4" w:space="0" w:color="000000"/>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м</w:t>
            </w:r>
            <w:proofErr w:type="gramStart"/>
            <w:r w:rsidRPr="00F809F7">
              <w:rPr>
                <w:color w:val="000000"/>
                <w:lang w:eastAsia="ru-RU"/>
              </w:rPr>
              <w:t>2</w:t>
            </w:r>
            <w:proofErr w:type="gramEnd"/>
          </w:p>
        </w:tc>
        <w:tc>
          <w:tcPr>
            <w:tcW w:w="1130" w:type="dxa"/>
            <w:tcBorders>
              <w:top w:val="nil"/>
              <w:left w:val="nil"/>
              <w:bottom w:val="single" w:sz="4" w:space="0" w:color="000000"/>
              <w:right w:val="single" w:sz="4" w:space="0" w:color="000000"/>
            </w:tcBorders>
            <w:shd w:val="clear" w:color="auto" w:fill="auto"/>
            <w:hideMark/>
          </w:tcPr>
          <w:p w:rsidR="004B40D4" w:rsidRPr="00F809F7" w:rsidRDefault="004B40D4" w:rsidP="00C20806">
            <w:pPr>
              <w:jc w:val="center"/>
              <w:rPr>
                <w:color w:val="000000"/>
                <w:lang w:eastAsia="ru-RU"/>
              </w:rPr>
            </w:pPr>
            <w:r w:rsidRPr="00F809F7">
              <w:rPr>
                <w:color w:val="000000"/>
                <w:lang w:eastAsia="ru-RU"/>
              </w:rPr>
              <w:t>310</w:t>
            </w:r>
          </w:p>
        </w:tc>
      </w:tr>
      <w:tr w:rsidR="0033333B" w:rsidRPr="00D2399B" w:rsidTr="004B4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10" w:type="dxa"/>
            <w:gridSpan w:val="4"/>
            <w:shd w:val="clear" w:color="auto" w:fill="auto"/>
            <w:hideMark/>
          </w:tcPr>
          <w:p w:rsidR="0033333B" w:rsidRPr="00D2399B" w:rsidRDefault="00B51A1C" w:rsidP="005A7085">
            <w:pPr>
              <w:suppressAutoHyphens w:val="0"/>
              <w:rPr>
                <w:color w:val="000000"/>
                <w:sz w:val="23"/>
                <w:szCs w:val="23"/>
                <w:lang w:eastAsia="ru-RU"/>
              </w:rPr>
            </w:pPr>
            <w:r>
              <w:rPr>
                <w:color w:val="000000"/>
                <w:sz w:val="23"/>
                <w:szCs w:val="23"/>
                <w:lang w:eastAsia="ru-RU"/>
              </w:rPr>
              <w:t xml:space="preserve">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w:t>
            </w:r>
            <w:proofErr w:type="spellStart"/>
            <w:r>
              <w:rPr>
                <w:color w:val="000000"/>
                <w:sz w:val="23"/>
                <w:szCs w:val="23"/>
                <w:lang w:eastAsia="ru-RU"/>
              </w:rPr>
              <w:t>оборудованя</w:t>
            </w:r>
            <w:proofErr w:type="spellEnd"/>
            <w:r>
              <w:rPr>
                <w:color w:val="000000"/>
                <w:sz w:val="23"/>
                <w:szCs w:val="23"/>
                <w:lang w:eastAsia="ru-RU"/>
              </w:rPr>
              <w:t xml:space="preserve"> или движения технологического транспорта.</w:t>
            </w:r>
          </w:p>
        </w:tc>
      </w:tr>
    </w:tbl>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D08FA">
        <w:trPr>
          <w:trHeight w:val="960"/>
        </w:trPr>
        <w:tc>
          <w:tcPr>
            <w:tcW w:w="534" w:type="dxa"/>
            <w:vAlign w:val="center"/>
          </w:tcPr>
          <w:p w:rsidR="002E18D3" w:rsidRPr="00F86FAA" w:rsidRDefault="002E18D3" w:rsidP="004D08FA">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1.</w:t>
            </w:r>
          </w:p>
        </w:tc>
        <w:tc>
          <w:tcPr>
            <w:tcW w:w="2551" w:type="dxa"/>
          </w:tcPr>
          <w:p w:rsidR="004D08FA" w:rsidRPr="00F86FAA" w:rsidRDefault="004D08FA">
            <w:pPr>
              <w:pStyle w:val="Default"/>
              <w:rPr>
                <w:b/>
                <w:color w:val="auto"/>
              </w:rPr>
            </w:pPr>
            <w:r w:rsidRPr="00F86FAA">
              <w:rPr>
                <w:b/>
                <w:color w:val="auto"/>
              </w:rPr>
              <w:t xml:space="preserve">Предмет </w:t>
            </w:r>
            <w:r>
              <w:rPr>
                <w:b/>
                <w:color w:val="auto"/>
              </w:rPr>
              <w:t>Открытого конкурса</w:t>
            </w:r>
          </w:p>
          <w:p w:rsidR="004D08FA" w:rsidRPr="00F86FAA" w:rsidRDefault="004D08FA">
            <w:pPr>
              <w:pStyle w:val="Default"/>
              <w:rPr>
                <w:b/>
                <w:color w:val="auto"/>
              </w:rPr>
            </w:pPr>
          </w:p>
        </w:tc>
        <w:tc>
          <w:tcPr>
            <w:tcW w:w="6768" w:type="dxa"/>
          </w:tcPr>
          <w:p w:rsidR="004D08FA" w:rsidRPr="006B3BD2" w:rsidRDefault="004D08FA" w:rsidP="00BF4A1A">
            <w:pPr>
              <w:pStyle w:val="19"/>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C0213A">
              <w:rPr>
                <w:sz w:val="24"/>
                <w:szCs w:val="24"/>
                <w:shd w:val="clear" w:color="auto" w:fill="FFFF00"/>
              </w:rPr>
              <w:t>-С</w:t>
            </w:r>
            <w:r w:rsidR="001A7BE5">
              <w:rPr>
                <w:sz w:val="24"/>
                <w:szCs w:val="24"/>
                <w:shd w:val="clear" w:color="auto" w:fill="FFFF00"/>
              </w:rPr>
              <w:t>ВЕРД</w:t>
            </w:r>
            <w:r w:rsidRPr="00C0213A">
              <w:rPr>
                <w:sz w:val="24"/>
                <w:szCs w:val="24"/>
                <w:shd w:val="clear" w:color="auto" w:fill="FFFF00"/>
              </w:rPr>
              <w:t>-16-000</w:t>
            </w:r>
            <w:r w:rsidR="00BF4A1A">
              <w:rPr>
                <w:sz w:val="24"/>
                <w:szCs w:val="24"/>
                <w:shd w:val="clear" w:color="auto" w:fill="FFFF00"/>
              </w:rPr>
              <w:t>6</w:t>
            </w:r>
            <w:r w:rsidRPr="00F86FAA">
              <w:rPr>
                <w:sz w:val="24"/>
                <w:szCs w:val="24"/>
              </w:rPr>
              <w:t xml:space="preserve"> на право заключения договора на </w:t>
            </w:r>
            <w:r w:rsidRPr="00C0213A">
              <w:rPr>
                <w:sz w:val="24"/>
                <w:szCs w:val="24"/>
              </w:rPr>
              <w:t xml:space="preserve">капитальный ремонт </w:t>
            </w:r>
            <w:r w:rsidR="004F0B67" w:rsidRPr="004F0B67">
              <w:rPr>
                <w:sz w:val="24"/>
                <w:szCs w:val="24"/>
              </w:rPr>
              <w:t>площадки из железобетонных плит контейнерной № 2 (литер Г</w:t>
            </w:r>
            <w:proofErr w:type="gramStart"/>
            <w:r w:rsidR="004F0B67" w:rsidRPr="004F0B67">
              <w:rPr>
                <w:sz w:val="24"/>
                <w:szCs w:val="24"/>
              </w:rPr>
              <w:t>9</w:t>
            </w:r>
            <w:proofErr w:type="gramEnd"/>
            <w:r w:rsidR="004F0B67" w:rsidRPr="004F0B67">
              <w:rPr>
                <w:sz w:val="24"/>
                <w:szCs w:val="24"/>
              </w:rPr>
              <w:t xml:space="preserve">) </w:t>
            </w:r>
            <w:proofErr w:type="spellStart"/>
            <w:r w:rsidR="004F0B67" w:rsidRPr="004F0B67">
              <w:rPr>
                <w:sz w:val="24"/>
                <w:szCs w:val="24"/>
              </w:rPr>
              <w:t>инв.№</w:t>
            </w:r>
            <w:proofErr w:type="spellEnd"/>
            <w:r w:rsidR="004F0B67" w:rsidRPr="004F0B67">
              <w:rPr>
                <w:sz w:val="24"/>
                <w:szCs w:val="24"/>
              </w:rPr>
              <w:t xml:space="preserve"> 009/01/00000577 контейнерного терминала Блочная</w:t>
            </w:r>
            <w:r w:rsidRPr="004F0B67">
              <w:rPr>
                <w:sz w:val="24"/>
                <w:szCs w:val="24"/>
              </w:rPr>
              <w:t xml:space="preserve"> </w:t>
            </w:r>
            <w:r w:rsidRPr="00C0213A">
              <w:rPr>
                <w:sz w:val="24"/>
                <w:szCs w:val="24"/>
              </w:rPr>
              <w:t>филиала ПАО «ТрансКонтейнер» на Свердловской железной дороге.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2.</w:t>
            </w:r>
          </w:p>
        </w:tc>
        <w:tc>
          <w:tcPr>
            <w:tcW w:w="2551" w:type="dxa"/>
          </w:tcPr>
          <w:p w:rsidR="004D08FA" w:rsidRPr="00F86FAA" w:rsidRDefault="004D08F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D08FA" w:rsidRDefault="004D08FA" w:rsidP="005F587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08FA" w:rsidRPr="00761C80" w:rsidRDefault="004D08FA" w:rsidP="005F587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4D08FA" w:rsidRDefault="004D08FA" w:rsidP="005F5876">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Заказчика: </w:t>
            </w:r>
          </w:p>
          <w:p w:rsidR="004D08FA" w:rsidRDefault="004D08FA" w:rsidP="005F587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t>,</w:t>
            </w:r>
            <w:r w:rsidRPr="00C16F65">
              <w:rPr>
                <w:color w:val="000000"/>
                <w:sz w:val="24"/>
                <w:szCs w:val="24"/>
              </w:rPr>
              <w:t xml:space="preserve"> факс +7 (343)380-12-00 (доб.5007)</w:t>
            </w:r>
          </w:p>
          <w:p w:rsidR="004D08FA" w:rsidRDefault="004D08FA" w:rsidP="005F5876">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Организатора: </w:t>
            </w:r>
          </w:p>
          <w:p w:rsidR="004D08FA" w:rsidRPr="00F86FAA" w:rsidRDefault="004D08FA" w:rsidP="005F587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380-12-45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3.</w:t>
            </w:r>
          </w:p>
        </w:tc>
        <w:tc>
          <w:tcPr>
            <w:tcW w:w="2551" w:type="dxa"/>
          </w:tcPr>
          <w:p w:rsidR="004D08FA" w:rsidRPr="00F86FAA" w:rsidRDefault="004D08F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D08FA" w:rsidRPr="00F86FAA" w:rsidRDefault="004D08FA" w:rsidP="004F0B67">
            <w:pPr>
              <w:pStyle w:val="19"/>
              <w:ind w:firstLine="0"/>
              <w:rPr>
                <w:b/>
                <w:sz w:val="24"/>
                <w:szCs w:val="24"/>
              </w:rPr>
            </w:pPr>
            <w:r w:rsidRPr="00F86FAA">
              <w:rPr>
                <w:sz w:val="24"/>
                <w:szCs w:val="24"/>
                <w:shd w:val="clear" w:color="auto" w:fill="FFFF00"/>
              </w:rPr>
              <w:t xml:space="preserve">« </w:t>
            </w:r>
            <w:r w:rsidR="004B40D4">
              <w:rPr>
                <w:sz w:val="24"/>
                <w:szCs w:val="24"/>
                <w:shd w:val="clear" w:color="auto" w:fill="FFFF00"/>
              </w:rPr>
              <w:t>17</w:t>
            </w:r>
            <w:r w:rsidRPr="00F86FAA">
              <w:rPr>
                <w:sz w:val="24"/>
                <w:szCs w:val="24"/>
                <w:shd w:val="clear" w:color="auto" w:fill="FFFF00"/>
              </w:rPr>
              <w:t xml:space="preserve"> » </w:t>
            </w:r>
            <w:r w:rsidR="004B40D4">
              <w:rPr>
                <w:sz w:val="24"/>
                <w:szCs w:val="24"/>
                <w:shd w:val="clear" w:color="auto" w:fill="FFFF00"/>
              </w:rPr>
              <w:t>мая</w:t>
            </w:r>
            <w:r w:rsidRPr="00F86FAA">
              <w:rPr>
                <w:sz w:val="24"/>
                <w:szCs w:val="24"/>
                <w:shd w:val="clear" w:color="auto" w:fill="FFFF00"/>
              </w:rPr>
              <w:t xml:space="preserve"> </w:t>
            </w:r>
            <w:r>
              <w:rPr>
                <w:sz w:val="24"/>
                <w:szCs w:val="24"/>
                <w:shd w:val="clear" w:color="auto" w:fill="FFFF00"/>
              </w:rPr>
              <w:t>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E97B40" w:rsidRPr="0019420D" w:rsidRDefault="001356F1" w:rsidP="004D08F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19420D">
              <w:rPr>
                <w:sz w:val="24"/>
                <w:szCs w:val="24"/>
              </w:rPr>
              <w:t>щенной в установленном порядке.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5.</w:t>
            </w:r>
          </w:p>
        </w:tc>
        <w:tc>
          <w:tcPr>
            <w:tcW w:w="2551" w:type="dxa"/>
          </w:tcPr>
          <w:p w:rsidR="004D08FA" w:rsidRPr="00F86FAA" w:rsidRDefault="004D08FA">
            <w:pPr>
              <w:pStyle w:val="Default"/>
              <w:rPr>
                <w:b/>
                <w:color w:val="auto"/>
              </w:rPr>
            </w:pPr>
            <w:r w:rsidRPr="00F86FAA">
              <w:rPr>
                <w:b/>
                <w:color w:val="auto"/>
              </w:rPr>
              <w:t>Начальная (максимальная) цена договора/ цена лота</w:t>
            </w:r>
          </w:p>
        </w:tc>
        <w:tc>
          <w:tcPr>
            <w:tcW w:w="6768" w:type="dxa"/>
          </w:tcPr>
          <w:p w:rsidR="004D08FA" w:rsidRPr="00C81E37" w:rsidRDefault="004D08FA" w:rsidP="004F0B67">
            <w:pPr>
              <w:pStyle w:val="19"/>
              <w:ind w:firstLine="0"/>
              <w:rPr>
                <w:sz w:val="24"/>
                <w:szCs w:val="24"/>
              </w:rPr>
            </w:pPr>
            <w:proofErr w:type="gramStart"/>
            <w:r w:rsidRPr="00C81E37">
              <w:rPr>
                <w:sz w:val="24"/>
                <w:szCs w:val="24"/>
              </w:rPr>
              <w:t xml:space="preserve">Начальная (максимальная) цена договора составляет </w:t>
            </w:r>
            <w:r>
              <w:rPr>
                <w:sz w:val="24"/>
                <w:szCs w:val="24"/>
              </w:rPr>
              <w:t>1 000 000 (</w:t>
            </w:r>
            <w:r w:rsidR="004F0B67">
              <w:rPr>
                <w:sz w:val="24"/>
                <w:szCs w:val="24"/>
              </w:rPr>
              <w:t>один</w:t>
            </w:r>
            <w:r>
              <w:rPr>
                <w:sz w:val="24"/>
                <w:szCs w:val="24"/>
              </w:rPr>
              <w:t xml:space="preserve"> миллион)</w:t>
            </w:r>
            <w:r w:rsidRPr="00C81E37">
              <w:rPr>
                <w:sz w:val="24"/>
                <w:szCs w:val="24"/>
              </w:rPr>
              <w:t xml:space="preserve"> рублей с учетом всех налогов (кроме НДС), стоимости материалов, изделий, конструкций и оборудования,</w:t>
            </w:r>
            <w:r>
              <w:rPr>
                <w:sz w:val="24"/>
                <w:szCs w:val="24"/>
              </w:rPr>
              <w:t xml:space="preserve"> </w:t>
            </w:r>
            <w:r w:rsidRPr="00C81E37">
              <w:rPr>
                <w:sz w:val="24"/>
                <w:szCs w:val="24"/>
              </w:rPr>
              <w:t>затрат</w:t>
            </w:r>
            <w:r>
              <w:rPr>
                <w:sz w:val="24"/>
                <w:szCs w:val="24"/>
              </w:rPr>
              <w:t>,</w:t>
            </w:r>
            <w:r w:rsidRPr="00C81E37">
              <w:rPr>
                <w:sz w:val="24"/>
                <w:szCs w:val="24"/>
              </w:rPr>
              <w:t xml:space="preserve"> связанных с доставкой на объект, хранением,</w:t>
            </w:r>
            <w:r>
              <w:rPr>
                <w:sz w:val="24"/>
                <w:szCs w:val="24"/>
              </w:rPr>
              <w:t xml:space="preserve"> </w:t>
            </w:r>
            <w:r w:rsidRPr="00C81E37">
              <w:rPr>
                <w:sz w:val="24"/>
                <w:szCs w:val="24"/>
              </w:rPr>
              <w:t>погрузочно-разгрузочными работами, по выполнению всех установленных таможенных процедур, а также всех затрат, расходов</w:t>
            </w:r>
            <w:r>
              <w:rPr>
                <w:sz w:val="24"/>
                <w:szCs w:val="24"/>
              </w:rPr>
              <w:t>,</w:t>
            </w:r>
            <w:r w:rsidRPr="00C81E37">
              <w:rPr>
                <w:sz w:val="24"/>
                <w:szCs w:val="24"/>
              </w:rPr>
              <w:t xml:space="preserve"> связанных с выполнением работ, оказанием услуг, в том числе  подрядных (указывается соответствующее определение).</w:t>
            </w:r>
            <w:proofErr w:type="gramEnd"/>
            <w:r>
              <w:rPr>
                <w:sz w:val="24"/>
                <w:szCs w:val="24"/>
              </w:rPr>
              <w:t xml:space="preserve"> </w:t>
            </w:r>
            <w:r w:rsidRPr="00C81E37">
              <w:rPr>
                <w:sz w:val="24"/>
                <w:szCs w:val="24"/>
              </w:rPr>
              <w:t>Сумма НДС и условия начисления определяются в соответствии с законодательством Российской Федерации.</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6.</w:t>
            </w:r>
          </w:p>
        </w:tc>
        <w:tc>
          <w:tcPr>
            <w:tcW w:w="2551" w:type="dxa"/>
          </w:tcPr>
          <w:p w:rsidR="004D08FA" w:rsidRPr="00F86FAA" w:rsidRDefault="004D08F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D08FA" w:rsidRPr="008C1BC9" w:rsidRDefault="004D08FA" w:rsidP="004F0B6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4B40D4">
              <w:rPr>
                <w:sz w:val="24"/>
                <w:szCs w:val="24"/>
                <w:shd w:val="clear" w:color="auto" w:fill="FFFF00"/>
              </w:rPr>
              <w:t>06</w:t>
            </w:r>
            <w:r>
              <w:rPr>
                <w:sz w:val="24"/>
                <w:szCs w:val="24"/>
                <w:shd w:val="clear" w:color="auto" w:fill="FFFF00"/>
              </w:rPr>
              <w:t xml:space="preserve"> » </w:t>
            </w:r>
            <w:r w:rsidR="004B40D4">
              <w:rPr>
                <w:sz w:val="24"/>
                <w:szCs w:val="24"/>
                <w:shd w:val="clear" w:color="auto" w:fill="FFFF00"/>
              </w:rPr>
              <w:t>июня</w:t>
            </w:r>
            <w:r>
              <w:rPr>
                <w:sz w:val="24"/>
                <w:szCs w:val="24"/>
                <w:shd w:val="clear" w:color="auto" w:fill="FFFF00"/>
              </w:rPr>
              <w:t xml:space="preserve">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7.</w:t>
            </w:r>
          </w:p>
        </w:tc>
        <w:tc>
          <w:tcPr>
            <w:tcW w:w="2551" w:type="dxa"/>
          </w:tcPr>
          <w:p w:rsidR="004D08FA" w:rsidRPr="00F86FAA" w:rsidRDefault="004D08F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D08FA" w:rsidRPr="00F86FAA" w:rsidRDefault="004D08FA" w:rsidP="004F0B6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4B40D4">
              <w:rPr>
                <w:sz w:val="24"/>
                <w:szCs w:val="24"/>
                <w:shd w:val="clear" w:color="auto" w:fill="FFFF00"/>
              </w:rPr>
              <w:t>06</w:t>
            </w:r>
            <w:r>
              <w:rPr>
                <w:sz w:val="24"/>
                <w:szCs w:val="24"/>
                <w:shd w:val="clear" w:color="auto" w:fill="FFFF00"/>
              </w:rPr>
              <w:t xml:space="preserve"> » </w:t>
            </w:r>
            <w:r w:rsidR="004B40D4">
              <w:rPr>
                <w:sz w:val="24"/>
                <w:szCs w:val="24"/>
                <w:shd w:val="clear" w:color="auto" w:fill="FFFF00"/>
              </w:rPr>
              <w:t>июня</w:t>
            </w:r>
            <w:r>
              <w:rPr>
                <w:sz w:val="24"/>
                <w:szCs w:val="24"/>
                <w:shd w:val="clear" w:color="auto" w:fill="FFFF00"/>
              </w:rPr>
              <w:t xml:space="preserve">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 xml:space="preserve">8. </w:t>
            </w:r>
          </w:p>
        </w:tc>
        <w:tc>
          <w:tcPr>
            <w:tcW w:w="2551" w:type="dxa"/>
          </w:tcPr>
          <w:p w:rsidR="004D08FA" w:rsidRPr="00F86FAA" w:rsidRDefault="004D08F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D08FA" w:rsidRPr="00F86FAA" w:rsidRDefault="004D08FA" w:rsidP="004F0B6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4B40D4">
              <w:rPr>
                <w:sz w:val="24"/>
                <w:szCs w:val="24"/>
                <w:shd w:val="clear" w:color="auto" w:fill="FFFF00"/>
              </w:rPr>
              <w:t>08</w:t>
            </w:r>
            <w:r>
              <w:rPr>
                <w:sz w:val="24"/>
                <w:szCs w:val="24"/>
                <w:shd w:val="clear" w:color="auto" w:fill="FFFF00"/>
              </w:rPr>
              <w:t xml:space="preserve"> » </w:t>
            </w:r>
            <w:r w:rsidR="004B40D4">
              <w:rPr>
                <w:sz w:val="24"/>
                <w:szCs w:val="24"/>
                <w:shd w:val="clear" w:color="auto" w:fill="FFFF00"/>
              </w:rPr>
              <w:t>июня</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9.</w:t>
            </w:r>
          </w:p>
        </w:tc>
        <w:tc>
          <w:tcPr>
            <w:tcW w:w="2551" w:type="dxa"/>
          </w:tcPr>
          <w:p w:rsidR="004D08FA" w:rsidRPr="00F86FAA" w:rsidRDefault="004D08FA" w:rsidP="008035D3">
            <w:pPr>
              <w:pStyle w:val="Default"/>
              <w:rPr>
                <w:b/>
                <w:color w:val="auto"/>
              </w:rPr>
            </w:pPr>
            <w:r>
              <w:rPr>
                <w:b/>
                <w:color w:val="auto"/>
              </w:rPr>
              <w:t>Конкурсная комиссия</w:t>
            </w:r>
          </w:p>
        </w:tc>
        <w:tc>
          <w:tcPr>
            <w:tcW w:w="6768" w:type="dxa"/>
          </w:tcPr>
          <w:p w:rsidR="004D08FA" w:rsidRDefault="004D08FA" w:rsidP="005F587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w:t>
            </w:r>
            <w:r w:rsidR="004F0B67">
              <w:rPr>
                <w:sz w:val="24"/>
                <w:szCs w:val="24"/>
              </w:rPr>
              <w:t xml:space="preserve">филиала </w:t>
            </w:r>
            <w:r>
              <w:rPr>
                <w:sz w:val="24"/>
                <w:szCs w:val="24"/>
              </w:rPr>
              <w:t>ПАО «ТрансКонтейнер»</w:t>
            </w:r>
            <w:r w:rsidR="004F0B67">
              <w:rPr>
                <w:sz w:val="24"/>
                <w:szCs w:val="24"/>
              </w:rPr>
              <w:t xml:space="preserve"> на Свердловской железной дороге</w:t>
            </w:r>
            <w:r>
              <w:rPr>
                <w:sz w:val="24"/>
                <w:szCs w:val="24"/>
              </w:rPr>
              <w:t>.</w:t>
            </w:r>
          </w:p>
          <w:p w:rsidR="004D08FA" w:rsidRPr="009830CC" w:rsidRDefault="004D08FA" w:rsidP="004F0B67">
            <w:pPr>
              <w:pStyle w:val="19"/>
              <w:ind w:firstLine="0"/>
              <w:rPr>
                <w:sz w:val="24"/>
                <w:szCs w:val="24"/>
                <w:highlight w:val="cyan"/>
              </w:rPr>
            </w:pPr>
            <w:r>
              <w:rPr>
                <w:sz w:val="24"/>
                <w:szCs w:val="24"/>
              </w:rPr>
              <w:t xml:space="preserve">Адрес: </w:t>
            </w:r>
            <w:r w:rsidR="004F0B67">
              <w:rPr>
                <w:sz w:val="24"/>
                <w:szCs w:val="24"/>
              </w:rPr>
              <w:t>620027</w:t>
            </w:r>
            <w:r w:rsidRPr="00F86FAA">
              <w:rPr>
                <w:sz w:val="24"/>
                <w:szCs w:val="24"/>
              </w:rPr>
              <w:t xml:space="preserve">, </w:t>
            </w:r>
            <w:r w:rsidR="004F0B67">
              <w:rPr>
                <w:sz w:val="24"/>
                <w:szCs w:val="24"/>
              </w:rPr>
              <w:t>г. Екатеринбург</w:t>
            </w:r>
            <w:r w:rsidRPr="00F86FAA">
              <w:rPr>
                <w:sz w:val="24"/>
                <w:szCs w:val="24"/>
              </w:rPr>
              <w:t xml:space="preserve">, </w:t>
            </w:r>
            <w:r w:rsidR="004F0B67">
              <w:rPr>
                <w:sz w:val="24"/>
                <w:szCs w:val="24"/>
              </w:rPr>
              <w:t>ул. Николая Никонова</w:t>
            </w:r>
            <w:r w:rsidRPr="00F86FAA">
              <w:rPr>
                <w:sz w:val="24"/>
                <w:szCs w:val="24"/>
              </w:rPr>
              <w:t>, д.</w:t>
            </w:r>
            <w:r w:rsidR="004F0B67">
              <w:rPr>
                <w:sz w:val="24"/>
                <w:szCs w:val="24"/>
              </w:rPr>
              <w:t xml:space="preserve"> 8</w:t>
            </w:r>
            <w:r>
              <w:rPr>
                <w:sz w:val="24"/>
                <w:szCs w:val="24"/>
              </w:rPr>
              <w:t>.</w:t>
            </w:r>
            <w:r w:rsidRPr="009830CC">
              <w:rPr>
                <w:sz w:val="24"/>
                <w:szCs w:val="24"/>
              </w:rPr>
              <w:t xml:space="preserve"> </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10.</w:t>
            </w:r>
          </w:p>
        </w:tc>
        <w:tc>
          <w:tcPr>
            <w:tcW w:w="2551" w:type="dxa"/>
          </w:tcPr>
          <w:p w:rsidR="004D08FA" w:rsidRPr="00F86FAA" w:rsidRDefault="004D08FA" w:rsidP="008035D3">
            <w:pPr>
              <w:pStyle w:val="Default"/>
              <w:rPr>
                <w:b/>
                <w:color w:val="auto"/>
              </w:rPr>
            </w:pPr>
            <w:r>
              <w:rPr>
                <w:b/>
                <w:color w:val="auto"/>
              </w:rPr>
              <w:t>Подведение итогов</w:t>
            </w:r>
          </w:p>
        </w:tc>
        <w:tc>
          <w:tcPr>
            <w:tcW w:w="6768" w:type="dxa"/>
          </w:tcPr>
          <w:p w:rsidR="004D08FA" w:rsidRPr="00F86FAA" w:rsidRDefault="004D08FA" w:rsidP="004F0B6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sidR="004B40D4">
              <w:rPr>
                <w:sz w:val="24"/>
                <w:szCs w:val="24"/>
                <w:shd w:val="clear" w:color="auto" w:fill="FFFF00"/>
              </w:rPr>
              <w:t>10</w:t>
            </w:r>
            <w:r>
              <w:rPr>
                <w:sz w:val="24"/>
                <w:szCs w:val="24"/>
                <w:shd w:val="clear" w:color="auto" w:fill="FFFF00"/>
              </w:rPr>
              <w:t xml:space="preserve"> » </w:t>
            </w:r>
            <w:r w:rsidR="004B40D4">
              <w:rPr>
                <w:sz w:val="24"/>
                <w:szCs w:val="24"/>
                <w:shd w:val="clear" w:color="auto" w:fill="FFFF00"/>
              </w:rPr>
              <w:t>июня</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 xml:space="preserve">рабочих дней с даты подписания </w:t>
            </w:r>
            <w:proofErr w:type="gramStart"/>
            <w:r>
              <w:rPr>
                <w:sz w:val="24"/>
                <w:szCs w:val="24"/>
              </w:rPr>
              <w:t>д</w:t>
            </w:r>
            <w:r w:rsidRPr="00743F88">
              <w:rPr>
                <w:sz w:val="24"/>
                <w:szCs w:val="24"/>
              </w:rPr>
              <w:t>огов</w:t>
            </w:r>
            <w:r>
              <w:rPr>
                <w:sz w:val="24"/>
                <w:szCs w:val="24"/>
              </w:rPr>
              <w:t>ора</w:t>
            </w:r>
            <w:proofErr w:type="gramEnd"/>
            <w:r>
              <w:rPr>
                <w:sz w:val="24"/>
                <w:szCs w:val="24"/>
              </w:rPr>
              <w:t xml:space="preserve"> на основании выставленного п</w:t>
            </w:r>
            <w:r w:rsidRPr="00743F88">
              <w:rPr>
                <w:sz w:val="24"/>
                <w:szCs w:val="24"/>
              </w:rPr>
              <w:t xml:space="preserve">обедителем счета. </w:t>
            </w:r>
          </w:p>
          <w:p w:rsidR="00E97B40" w:rsidRPr="00F86FAA" w:rsidRDefault="0019420D" w:rsidP="004D08FA">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rsidR="00123C26">
              <w:t>45</w:t>
            </w:r>
            <w:r w:rsidRPr="00C24745">
              <w:t xml:space="preserve"> (</w:t>
            </w:r>
            <w:r w:rsidR="00123C26">
              <w:t>сорока пяти</w:t>
            </w:r>
            <w:r w:rsidRPr="00C24745">
              <w:t xml:space="preserve">) календарных дней </w:t>
            </w:r>
            <w:proofErr w:type="gramStart"/>
            <w:r w:rsidRPr="00C24745">
              <w:t>с даты заключения</w:t>
            </w:r>
            <w:proofErr w:type="gramEnd"/>
            <w:r w:rsidRPr="00C24745">
              <w:t xml:space="preserve"> договора.</w:t>
            </w:r>
          </w:p>
          <w:p w:rsidR="00E97B40" w:rsidRPr="00F86FAA" w:rsidRDefault="0019420D" w:rsidP="004F0B67">
            <w:pPr>
              <w:pStyle w:val="Default"/>
              <w:jc w:val="both"/>
              <w:rPr>
                <w:b/>
                <w:color w:val="auto"/>
              </w:rPr>
            </w:pPr>
            <w:proofErr w:type="gramStart"/>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sidR="004F0B67">
              <w:rPr>
                <w:rFonts w:eastAsia="Times New Roman"/>
              </w:rPr>
              <w:t>Пермь</w:t>
            </w:r>
            <w:r w:rsidRPr="00AD1E6A">
              <w:rPr>
                <w:rFonts w:eastAsia="Times New Roman"/>
              </w:rPr>
              <w:t xml:space="preserve">, </w:t>
            </w:r>
            <w:r w:rsidR="004D08FA">
              <w:rPr>
                <w:rFonts w:eastAsia="Times New Roman"/>
              </w:rPr>
              <w:t xml:space="preserve">ул. </w:t>
            </w:r>
            <w:r w:rsidR="004F0B67">
              <w:rPr>
                <w:rFonts w:eastAsia="Times New Roman"/>
              </w:rPr>
              <w:t>Докучаева</w:t>
            </w:r>
            <w:r w:rsidR="004D08FA">
              <w:rPr>
                <w:rFonts w:eastAsia="Times New Roman"/>
              </w:rPr>
              <w:t>,</w:t>
            </w:r>
            <w:r w:rsidRPr="00AD1E6A">
              <w:rPr>
                <w:rFonts w:eastAsia="Times New Roman"/>
              </w:rPr>
              <w:t xml:space="preserve"> д.</w:t>
            </w:r>
            <w:r w:rsidR="004F0B67">
              <w:rPr>
                <w:rFonts w:eastAsia="Times New Roman"/>
              </w:rPr>
              <w:t xml:space="preserve"> 60</w:t>
            </w:r>
            <w:r w:rsidR="004D08FA">
              <w:rPr>
                <w:rFonts w:eastAsia="Times New Roman"/>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4D08FA">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w:t>
            </w:r>
            <w:r w:rsidR="004F0B67">
              <w:rPr>
                <w:sz w:val="24"/>
              </w:rPr>
              <w:t>контейнерной площадки</w:t>
            </w:r>
            <w:r w:rsidR="00D42FCC" w:rsidRPr="00C24745">
              <w:rPr>
                <w:sz w:val="24"/>
              </w:rPr>
              <w:t xml:space="preserve">)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4D08FA" w:rsidP="004D08FA">
            <w:pPr>
              <w:pStyle w:val="afa"/>
              <w:tabs>
                <w:tab w:val="left" w:pos="0"/>
                <w:tab w:val="left" w:pos="1440"/>
              </w:tabs>
              <w:ind w:firstLine="0"/>
              <w:rPr>
                <w:sz w:val="24"/>
              </w:rPr>
            </w:pPr>
            <w:r>
              <w:rPr>
                <w:sz w:val="24"/>
              </w:rPr>
              <w:t xml:space="preserve">          </w:t>
            </w:r>
            <w:r w:rsidR="006602D5" w:rsidRPr="009A4793">
              <w:rPr>
                <w:sz w:val="24"/>
              </w:rPr>
              <w:t xml:space="preserve">2.2 </w:t>
            </w:r>
            <w:r w:rsidR="00083C85" w:rsidRPr="00CF770E">
              <w:rPr>
                <w:color w:val="000000"/>
                <w:sz w:val="23"/>
                <w:szCs w:val="23"/>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083C85" w:rsidRPr="00CF770E">
              <w:rPr>
                <w:color w:val="000000"/>
                <w:sz w:val="23"/>
                <w:szCs w:val="23"/>
              </w:rPr>
              <w:t>заверение документов</w:t>
            </w:r>
            <w:proofErr w:type="gramEnd"/>
            <w:r w:rsidR="00083C85" w:rsidRPr="00CF770E">
              <w:rPr>
                <w:color w:val="000000"/>
                <w:sz w:val="23"/>
                <w:szCs w:val="23"/>
              </w:rPr>
              <w:t xml:space="preserve"> уполномоченным должностным лицом претендента со скреплением его подписи печатью претендента;</w:t>
            </w:r>
          </w:p>
          <w:p w:rsidR="004D08FA" w:rsidRDefault="004D08FA" w:rsidP="004D08FA">
            <w:pPr>
              <w:pStyle w:val="afa"/>
              <w:tabs>
                <w:tab w:val="left" w:pos="0"/>
                <w:tab w:val="left" w:pos="1440"/>
              </w:tabs>
              <w:ind w:firstLine="0"/>
              <w:rPr>
                <w:sz w:val="24"/>
              </w:rPr>
            </w:pPr>
            <w:r>
              <w:rPr>
                <w:sz w:val="24"/>
              </w:rPr>
              <w:t xml:space="preserve">          </w:t>
            </w:r>
            <w:proofErr w:type="gramStart"/>
            <w:r w:rsidR="00083C85">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4</w:t>
            </w:r>
            <w:r>
              <w:rPr>
                <w:sz w:val="24"/>
              </w:rPr>
              <w:t xml:space="preserve"> </w:t>
            </w:r>
            <w:r w:rsidR="000A118B">
              <w:rPr>
                <w:sz w:val="24"/>
              </w:rPr>
              <w:t xml:space="preserve">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proofErr w:type="gramEnd"/>
            <w:r w:rsidR="006602D5" w:rsidRPr="009A4793">
              <w:rPr>
                <w:sz w:val="24"/>
              </w:rPr>
              <w:t>, выступающего на стороне одного претендента);</w:t>
            </w:r>
          </w:p>
          <w:p w:rsidR="006602D5" w:rsidRPr="009A4793" w:rsidRDefault="004D08FA" w:rsidP="004D08FA">
            <w:pPr>
              <w:pStyle w:val="afa"/>
              <w:tabs>
                <w:tab w:val="left" w:pos="0"/>
                <w:tab w:val="left" w:pos="1440"/>
              </w:tabs>
              <w:ind w:firstLine="0"/>
              <w:rPr>
                <w:sz w:val="24"/>
              </w:rPr>
            </w:pPr>
            <w:r>
              <w:rPr>
                <w:sz w:val="24"/>
              </w:rPr>
              <w:t xml:space="preserve">          </w:t>
            </w:r>
            <w:proofErr w:type="gramStart"/>
            <w:r w:rsidR="006602D5" w:rsidRPr="009A4793">
              <w:rPr>
                <w:sz w:val="24"/>
              </w:rPr>
              <w:t>2.</w:t>
            </w:r>
            <w:r w:rsidR="00083C85">
              <w:rPr>
                <w:sz w:val="24"/>
              </w:rPr>
              <w:t>4</w:t>
            </w:r>
            <w:r w:rsidR="006602D5"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4D08F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4D08FA">
            <w:pPr>
              <w:pStyle w:val="afa"/>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A4793" w:rsidRDefault="006602D5" w:rsidP="004D08FA">
            <w:pPr>
              <w:pStyle w:val="afa"/>
              <w:tabs>
                <w:tab w:val="left" w:pos="0"/>
                <w:tab w:val="left" w:pos="1440"/>
              </w:tabs>
              <w:ind w:firstLine="601"/>
              <w:rPr>
                <w:sz w:val="24"/>
              </w:rPr>
            </w:pPr>
            <w:proofErr w:type="gramStart"/>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4D08FA">
            <w:pPr>
              <w:pStyle w:val="afa"/>
              <w:tabs>
                <w:tab w:val="left" w:pos="1418"/>
              </w:tabs>
              <w:ind w:firstLine="601"/>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w:t>
            </w:r>
            <w:proofErr w:type="gramStart"/>
            <w:r w:rsidRPr="00D469D9">
              <w:rPr>
                <w:sz w:val="24"/>
              </w:rPr>
              <w:t>закупке</w:t>
            </w:r>
            <w:proofErr w:type="gramEnd"/>
            <w:r w:rsidRPr="00D469D9">
              <w:rPr>
                <w:sz w:val="24"/>
              </w:rPr>
              <w:t xml:space="preserve">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капитальному ремонту </w:t>
            </w:r>
            <w:r w:rsidR="004559AF">
              <w:rPr>
                <w:sz w:val="24"/>
              </w:rPr>
              <w:t>контейнерной площадки</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w:t>
            </w:r>
            <w:r w:rsidR="004D08FA">
              <w:rPr>
                <w:sz w:val="24"/>
              </w:rPr>
              <w:t>риложенном договоре (договорах);</w:t>
            </w:r>
            <w:r w:rsidRPr="00D469D9">
              <w:rPr>
                <w:sz w:val="24"/>
              </w:rPr>
              <w:t xml:space="preserve"> </w:t>
            </w:r>
          </w:p>
          <w:p w:rsidR="006602D5" w:rsidRDefault="006602D5" w:rsidP="004D08FA">
            <w:pPr>
              <w:pStyle w:val="afa"/>
              <w:ind w:firstLine="601"/>
              <w:rPr>
                <w:sz w:val="24"/>
              </w:rPr>
            </w:pPr>
            <w:r w:rsidRPr="00D469D9">
              <w:rPr>
                <w:sz w:val="24"/>
              </w:rPr>
              <w:t>2.</w:t>
            </w:r>
            <w:r w:rsidR="00D469D9" w:rsidRPr="00D469D9">
              <w:rPr>
                <w:sz w:val="24"/>
              </w:rPr>
              <w:t xml:space="preserve">7 </w:t>
            </w:r>
            <w:r w:rsidRPr="00D469D9">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469D9">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469D9">
              <w:rPr>
                <w:sz w:val="24"/>
              </w:rPr>
              <w:t xml:space="preserve"> решение до момента заключения договора</w:t>
            </w:r>
            <w:r w:rsidR="00D469D9">
              <w:rPr>
                <w:sz w:val="24"/>
              </w:rPr>
              <w:t>.</w:t>
            </w:r>
          </w:p>
          <w:p w:rsidR="004A4A1B" w:rsidRPr="00D469D9" w:rsidRDefault="004A4A1B" w:rsidP="004D08FA">
            <w:pPr>
              <w:pStyle w:val="afa"/>
              <w:ind w:firstLine="601"/>
              <w:rPr>
                <w:sz w:val="24"/>
              </w:rPr>
            </w:pPr>
            <w:r>
              <w:rPr>
                <w:sz w:val="24"/>
              </w:rPr>
              <w:t>В случае если такого одобрения не требуется, претендент представляет соответствующее обоснованное заявление.</w:t>
            </w:r>
          </w:p>
          <w:p w:rsidR="00E97B40" w:rsidRPr="00D469D9" w:rsidRDefault="00083C85" w:rsidP="004D08FA">
            <w:pPr>
              <w:pStyle w:val="afa"/>
              <w:ind w:firstLine="601"/>
              <w:rPr>
                <w:i/>
                <w:sz w:val="24"/>
                <w:highlight w:val="cyan"/>
              </w:rPr>
            </w:pPr>
            <w:r w:rsidRPr="00095F43">
              <w:rPr>
                <w:rFonts w:eastAsia="Times New Roman"/>
                <w:color w:val="000000"/>
                <w:sz w:val="23"/>
                <w:szCs w:val="23"/>
              </w:rPr>
              <w:t xml:space="preserve">2.8. </w:t>
            </w:r>
            <w:r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CF770E">
              <w:rPr>
                <w:rFonts w:eastAsia="Times New Roman"/>
                <w:color w:val="000000"/>
                <w:sz w:val="23"/>
                <w:szCs w:val="23"/>
              </w:rPr>
              <w:t xml:space="preserve"> Ф</w:t>
            </w:r>
            <w:proofErr w:type="gramEnd"/>
            <w:r w:rsidRPr="00CF770E">
              <w:rPr>
                <w:rFonts w:eastAsia="Times New Roman"/>
                <w:color w:val="000000"/>
                <w:sz w:val="23"/>
                <w:szCs w:val="23"/>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E97B40" w:rsidRPr="00F86FAA" w:rsidRDefault="004B6D94" w:rsidP="004D08FA">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469D9" w:rsidRDefault="00D469D9"/>
          <w:tbl>
            <w:tblPr>
              <w:tblStyle w:val="afff2"/>
              <w:tblW w:w="6266" w:type="dxa"/>
              <w:tblLayout w:type="fixed"/>
              <w:tblLook w:val="04A0"/>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97B40" w:rsidRPr="00F86FAA" w:rsidRDefault="00DF40D3" w:rsidP="004D08F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7B40" w:rsidRPr="00F86FAA" w:rsidRDefault="001356F1" w:rsidP="004D08FA">
            <w:pPr>
              <w:pStyle w:val="19"/>
              <w:ind w:firstLine="0"/>
              <w:rPr>
                <w:i/>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bookmarkStart w:id="2" w:name="_GoBack"/>
            <w:bookmarkEnd w:id="2"/>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 </w:t>
            </w:r>
            <w:proofErr w:type="gramStart"/>
            <w:r w:rsidRPr="006A5CB3">
              <w:t>п</w:t>
            </w:r>
            <w:proofErr w:type="gramEnd"/>
            <w:r w:rsidRPr="006A5CB3">
              <w:t>/п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w:t>
      </w:r>
      <w:proofErr w:type="gramStart"/>
      <w:r w:rsidRPr="00CF770E">
        <w:rPr>
          <w:i/>
          <w:szCs w:val="28"/>
        </w:rPr>
        <w:t>,о</w:t>
      </w:r>
      <w:proofErr w:type="gramEnd"/>
      <w:r w:rsidRPr="00CF770E">
        <w:rPr>
          <w:i/>
          <w:szCs w:val="28"/>
        </w:rPr>
        <w:t>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4D08F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5"/>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w:t>
            </w:r>
            <w:proofErr w:type="gramStart"/>
            <w:r w:rsidRPr="00C24745">
              <w:rPr>
                <w:sz w:val="20"/>
                <w:szCs w:val="20"/>
              </w:rPr>
              <w:t xml:space="preserve"> )</w:t>
            </w:r>
            <w:proofErr w:type="gramEnd"/>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4D08FA">
            <w:pPr>
              <w:tabs>
                <w:tab w:val="left" w:pos="8640"/>
              </w:tabs>
              <w:jc w:val="right"/>
              <w:rPr>
                <w:sz w:val="20"/>
              </w:rPr>
            </w:pPr>
            <w:r w:rsidRPr="00740F37">
              <w:rPr>
                <w:sz w:val="20"/>
              </w:rPr>
              <w:t>Всего за период</w:t>
            </w:r>
            <w:r w:rsidR="004D08FA">
              <w:rPr>
                <w:sz w:val="20"/>
              </w:rPr>
              <w:t xml:space="preserve"> </w:t>
            </w:r>
            <w:r w:rsidRPr="00740F37">
              <w:rPr>
                <w:sz w:val="20"/>
              </w:rPr>
              <w:t xml:space="preserve">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4D08FA">
      <w:pPr>
        <w:jc w:val="both"/>
      </w:pPr>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w:t>
      </w:r>
      <w:r w:rsidR="004D08FA">
        <w:rPr>
          <w:rFonts w:ascii="Times New Roman" w:hAnsi="Times New Roman"/>
          <w:b/>
        </w:rPr>
        <w:t xml:space="preserve"> НКП СВЖДд</w:t>
      </w:r>
      <w:r w:rsidR="00764E21">
        <w:rPr>
          <w:rFonts w:ascii="Times New Roman" w:hAnsi="Times New Roman"/>
          <w:b/>
        </w:rPr>
        <w:t>-</w:t>
      </w:r>
      <w:r w:rsidRPr="006A5CB3">
        <w:rPr>
          <w:rFonts w:ascii="Times New Roman" w:hAnsi="Times New Roman"/>
          <w:b/>
        </w:rPr>
        <w:t>1</w:t>
      </w:r>
      <w:r w:rsidR="00764E21">
        <w:rPr>
          <w:rFonts w:ascii="Times New Roman" w:hAnsi="Times New Roman"/>
          <w:b/>
        </w:rPr>
        <w:t>_</w:t>
      </w:r>
      <w:r w:rsidRPr="006A5CB3">
        <w:rPr>
          <w:rFonts w:ascii="Times New Roman" w:hAnsi="Times New Roman"/>
          <w:b/>
        </w:rPr>
        <w:t>/___/___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r w:rsidRPr="006A5CB3">
        <w:t>г.</w:t>
      </w:r>
      <w:r w:rsidR="00764E21">
        <w:t xml:space="preserve"> Екатеринбург                                 </w:t>
      </w:r>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Pr="006A5CB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r w:rsidR="00764E21">
        <w:rPr>
          <w:i/>
          <w:iCs/>
          <w:vertAlign w:val="superscript"/>
        </w:rPr>
        <w:t xml:space="preserve"> </w:t>
      </w:r>
      <w:proofErr w:type="gramStart"/>
      <w:r w:rsidRPr="006A5CB3">
        <w:t>с</w:t>
      </w:r>
      <w:proofErr w:type="gramEnd"/>
      <w:r w:rsidRPr="006A5CB3">
        <w:t xml:space="preserve">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764E21">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t xml:space="preserve">2.3. </w:t>
      </w:r>
      <w:r w:rsidRPr="00D07A20">
        <w:rPr>
          <w:sz w:val="24"/>
          <w:szCs w:val="24"/>
        </w:rPr>
        <w:t xml:space="preserve">Авансирование предусмотрено в размере _____% от цены договора, в течение 10 (десяти) рабочих дней с даты подписания </w:t>
      </w:r>
      <w:proofErr w:type="gramStart"/>
      <w:r w:rsidRPr="00D07A20">
        <w:rPr>
          <w:sz w:val="24"/>
          <w:szCs w:val="24"/>
        </w:rPr>
        <w:t>Договора</w:t>
      </w:r>
      <w:proofErr w:type="gramEnd"/>
      <w:r w:rsidRPr="00D07A20">
        <w:rPr>
          <w:sz w:val="24"/>
          <w:szCs w:val="24"/>
        </w:rPr>
        <w:t xml:space="preserve">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764E21">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2E4D3D" w:rsidRPr="002E4D3D" w:rsidRDefault="00DF40D3" w:rsidP="002E4D3D">
      <w:pPr>
        <w:pStyle w:val="afa"/>
        <w:ind w:firstLine="851"/>
        <w:rPr>
          <w:sz w:val="24"/>
        </w:rPr>
      </w:pPr>
      <w:r w:rsidRPr="00CC5C7E">
        <w:rPr>
          <w:sz w:val="24"/>
        </w:rPr>
        <w:t>3.2. Заказчик в течение</w:t>
      </w:r>
      <w:proofErr w:type="gramStart"/>
      <w:r w:rsidRPr="00CC5C7E">
        <w:rPr>
          <w:sz w:val="24"/>
        </w:rPr>
        <w:t xml:space="preserve"> __ (___________)</w:t>
      </w:r>
      <w:r w:rsidR="002E4D3D">
        <w:rPr>
          <w:sz w:val="24"/>
        </w:rPr>
        <w:t xml:space="preserve"> </w:t>
      </w:r>
      <w:proofErr w:type="gramEnd"/>
      <w:r w:rsidR="002E4D3D" w:rsidRPr="002E4D3D">
        <w:rPr>
          <w:sz w:val="24"/>
        </w:rPr>
        <w:t xml:space="preserve">календарных дней с даты получения направляет Исполнителю подписанные акты приемки выполненных Работ </w:t>
      </w:r>
      <w:r w:rsidR="002E4D3D" w:rsidRPr="002E4D3D">
        <w:rPr>
          <w:i/>
          <w:iCs/>
          <w:sz w:val="24"/>
        </w:rPr>
        <w:t xml:space="preserve">(этапа Работ) </w:t>
      </w:r>
      <w:r w:rsidR="002E4D3D"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4D3D" w:rsidRPr="002E4D3D" w:rsidRDefault="002E4D3D" w:rsidP="002E4D3D">
      <w:pPr>
        <w:pStyle w:val="afa"/>
        <w:ind w:firstLine="851"/>
        <w:rPr>
          <w:sz w:val="24"/>
        </w:rPr>
      </w:pPr>
      <w:r>
        <w:rPr>
          <w:sz w:val="24"/>
        </w:rPr>
        <w:t>3</w:t>
      </w:r>
      <w:r w:rsidRPr="002E4D3D">
        <w:rPr>
          <w:sz w:val="24"/>
        </w:rPr>
        <w:t xml:space="preserve">.3. Исполнитель в течение 3 (трех) календарных дней </w:t>
      </w:r>
      <w:proofErr w:type="gramStart"/>
      <w:r w:rsidRPr="002E4D3D">
        <w:rPr>
          <w:sz w:val="24"/>
        </w:rPr>
        <w:t>с даты получения</w:t>
      </w:r>
      <w:proofErr w:type="gramEnd"/>
      <w:r w:rsidRPr="002E4D3D">
        <w:rPr>
          <w:sz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DF40D3" w:rsidRPr="00CC5C7E" w:rsidRDefault="00DF40D3" w:rsidP="002E4D3D">
      <w:pPr>
        <w:pStyle w:val="afa"/>
        <w:ind w:firstLine="851"/>
        <w:rPr>
          <w:sz w:val="24"/>
        </w:rPr>
      </w:pPr>
      <w:r w:rsidRPr="00CC5C7E">
        <w:rPr>
          <w:sz w:val="24"/>
        </w:rPr>
        <w:t>3.</w:t>
      </w:r>
      <w:r w:rsidR="002E4D3D">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2E4D3D" w:rsidP="00DF40D3">
      <w:pPr>
        <w:pStyle w:val="affa"/>
        <w:ind w:firstLine="851"/>
        <w:jc w:val="both"/>
        <w:rPr>
          <w:rFonts w:ascii="Times New Roman" w:hAnsi="Times New Roman"/>
          <w:sz w:val="24"/>
          <w:szCs w:val="24"/>
        </w:rPr>
      </w:pPr>
      <w:r>
        <w:rPr>
          <w:rFonts w:ascii="Times New Roman" w:hAnsi="Times New Roman"/>
          <w:sz w:val="24"/>
          <w:szCs w:val="24"/>
        </w:rPr>
        <w:t>3.5</w:t>
      </w:r>
      <w:r w:rsidR="00DF40D3"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4E21" w:rsidRPr="00B1015D" w:rsidRDefault="00DF40D3" w:rsidP="00764E21">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00764E21" w:rsidRPr="006A5CB3">
        <w:rPr>
          <w:vertAlign w:val="superscript"/>
        </w:rPr>
        <w:t xml:space="preserve"> (цифрами) (прописью с маленькой буквы)</w:t>
      </w:r>
    </w:p>
    <w:p w:rsidR="00DF40D3" w:rsidRDefault="00DF40D3" w:rsidP="00764E21">
      <w:pPr>
        <w:jc w:val="both"/>
      </w:pPr>
      <w:r w:rsidRPr="00E27484">
        <w:t>отремонтированных, реконструированных, модернизированных объектов основных средств формы ОС-3</w:t>
      </w:r>
      <w:r>
        <w:t>.</w:t>
      </w:r>
    </w:p>
    <w:p w:rsidR="00DF40D3" w:rsidRPr="006A5CB3" w:rsidRDefault="00DF40D3" w:rsidP="00DF40D3">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F40D3" w:rsidRPr="00D07A20"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 xml:space="preserve">арбитражный суд </w:t>
      </w:r>
      <w:r w:rsidR="004708B8">
        <w:rPr>
          <w:rFonts w:ascii="Times New Roman" w:hAnsi="Times New Roman"/>
          <w:sz w:val="24"/>
          <w:szCs w:val="24"/>
        </w:rPr>
        <w:t>Свердловской области</w:t>
      </w:r>
      <w:r>
        <w:rPr>
          <w:rFonts w:ascii="Times New Roman" w:hAnsi="Times New Roman"/>
          <w:sz w:val="24"/>
          <w:szCs w:val="24"/>
        </w:rPr>
        <w:t>.</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w:t>
      </w:r>
      <w:r w:rsidR="00764E21">
        <w:rPr>
          <w:rFonts w:ascii="Times New Roman" w:hAnsi="Times New Roman"/>
          <w:i/>
          <w:iCs/>
          <w:sz w:val="24"/>
          <w:szCs w:val="24"/>
        </w:rPr>
        <w:t>6</w:t>
      </w:r>
      <w:r w:rsidRPr="006A5CB3">
        <w:rPr>
          <w:rFonts w:ascii="Times New Roman" w:hAnsi="Times New Roman"/>
          <w:i/>
          <w:iCs/>
          <w:sz w:val="24"/>
          <w:szCs w:val="24"/>
        </w:rPr>
        <w:t xml:space="preserve">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DF40D3" w:rsidRPr="00764E21" w:rsidRDefault="00DF40D3" w:rsidP="00DF40D3">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sidR="00764E21">
        <w:rPr>
          <w:sz w:val="24"/>
          <w:szCs w:val="24"/>
        </w:rPr>
        <w:t xml:space="preserve">                           </w:t>
      </w:r>
      <w:r w:rsidRPr="00764E21">
        <w:rPr>
          <w:sz w:val="24"/>
          <w:szCs w:val="24"/>
        </w:rPr>
        <w:t xml:space="preserve">     </w:t>
      </w:r>
      <w:r w:rsidRPr="00764E21">
        <w:rPr>
          <w:i/>
          <w:iCs/>
          <w:sz w:val="24"/>
          <w:szCs w:val="24"/>
        </w:rPr>
        <w:t>(например:  5 (пяти)</w:t>
      </w:r>
      <w:r w:rsidR="00764E21">
        <w:rPr>
          <w:i/>
          <w:iCs/>
          <w:sz w:val="24"/>
          <w:szCs w:val="24"/>
        </w:rPr>
        <w:t>)</w:t>
      </w:r>
    </w:p>
    <w:p w:rsidR="00DF40D3" w:rsidRPr="006A5CB3" w:rsidRDefault="00DF40D3" w:rsidP="00764E21">
      <w:pPr>
        <w:pStyle w:val="19"/>
        <w:ind w:firstLine="0"/>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764E21" w:rsidRPr="00BA54BB" w:rsidRDefault="00764E21" w:rsidP="00764E21">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64E21" w:rsidRDefault="00764E21" w:rsidP="00764E21">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ИНН 7708591995, КПП 997650001</w:t>
      </w:r>
    </w:p>
    <w:p w:rsidR="00764E21" w:rsidRPr="00BA54BB" w:rsidRDefault="00764E21" w:rsidP="00764E21">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64E21" w:rsidRPr="00BA54BB" w:rsidRDefault="00764E21" w:rsidP="00764E21">
      <w:pPr>
        <w:shd w:val="clear" w:color="auto" w:fill="FFFFFF"/>
        <w:tabs>
          <w:tab w:val="left" w:pos="5098"/>
        </w:tabs>
        <w:snapToGrid w:val="0"/>
        <w:rPr>
          <w:spacing w:val="3"/>
        </w:rPr>
      </w:pPr>
      <w:r w:rsidRPr="00BA54BB">
        <w:rPr>
          <w:spacing w:val="3"/>
        </w:rPr>
        <w:t>ИНН 7708591995   КПП 665945001</w:t>
      </w:r>
    </w:p>
    <w:p w:rsidR="00764E21" w:rsidRPr="00BA54BB" w:rsidRDefault="00764E21" w:rsidP="00764E21">
      <w:pPr>
        <w:shd w:val="clear" w:color="auto" w:fill="FFFFFF"/>
        <w:tabs>
          <w:tab w:val="left" w:pos="5098"/>
        </w:tabs>
        <w:snapToGrid w:val="0"/>
        <w:rPr>
          <w:spacing w:val="3"/>
        </w:rPr>
      </w:pPr>
      <w:r w:rsidRPr="00BA54BB">
        <w:rPr>
          <w:spacing w:val="3"/>
        </w:rPr>
        <w:t>ОГРН 1067746341024  ОКПО 96417242</w:t>
      </w:r>
    </w:p>
    <w:p w:rsidR="00764E21" w:rsidRPr="00BA54BB" w:rsidRDefault="00764E21" w:rsidP="00764E21">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64E21" w:rsidRPr="00BA54BB" w:rsidRDefault="00764E21" w:rsidP="00764E21">
      <w:pPr>
        <w:shd w:val="clear" w:color="auto" w:fill="FFFFFF"/>
        <w:tabs>
          <w:tab w:val="left" w:pos="5098"/>
        </w:tabs>
        <w:rPr>
          <w:spacing w:val="3"/>
        </w:rPr>
      </w:pPr>
      <w:r w:rsidRPr="00BA54BB">
        <w:rPr>
          <w:spacing w:val="3"/>
        </w:rPr>
        <w:t>Банковские реквизиты:</w:t>
      </w:r>
    </w:p>
    <w:p w:rsidR="00764E21" w:rsidRPr="00BA54BB" w:rsidRDefault="00764E21" w:rsidP="00764E21">
      <w:pPr>
        <w:shd w:val="clear" w:color="auto" w:fill="FFFFFF"/>
        <w:tabs>
          <w:tab w:val="left" w:pos="5098"/>
        </w:tabs>
        <w:rPr>
          <w:spacing w:val="3"/>
        </w:rPr>
      </w:pPr>
      <w:r w:rsidRPr="00BA54BB">
        <w:rPr>
          <w:spacing w:val="3"/>
        </w:rPr>
        <w:t xml:space="preserve">БИК </w:t>
      </w:r>
      <w:r w:rsidRPr="00F300D3">
        <w:t>046577952</w:t>
      </w:r>
    </w:p>
    <w:p w:rsidR="00764E21" w:rsidRPr="00BA54BB" w:rsidRDefault="00764E21" w:rsidP="00764E21">
      <w:pPr>
        <w:shd w:val="clear" w:color="auto" w:fill="FFFFFF"/>
        <w:tabs>
          <w:tab w:val="left" w:pos="5098"/>
        </w:tabs>
        <w:rPr>
          <w:spacing w:val="3"/>
        </w:rPr>
      </w:pPr>
      <w:proofErr w:type="spellStart"/>
      <w:proofErr w:type="gramStart"/>
      <w:r w:rsidRPr="00BA54BB">
        <w:rPr>
          <w:spacing w:val="3"/>
        </w:rPr>
        <w:t>р</w:t>
      </w:r>
      <w:proofErr w:type="spellEnd"/>
      <w:proofErr w:type="gram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764E21" w:rsidRPr="00BA54BB" w:rsidRDefault="00764E21" w:rsidP="00764E21">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764E21" w:rsidRDefault="00764E21" w:rsidP="00764E21">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 xml:space="preserve">в </w:t>
      </w:r>
      <w:proofErr w:type="gramStart"/>
      <w:r w:rsidRPr="00BA54BB">
        <w:rPr>
          <w:spacing w:val="3"/>
        </w:rPr>
        <w:t>г</w:t>
      </w:r>
      <w:proofErr w:type="gramEnd"/>
      <w:r w:rsidRPr="00BA54BB">
        <w:rPr>
          <w:spacing w:val="3"/>
        </w:rPr>
        <w:t>. Екатеринбурге</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sidR="00764E21">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sidR="00764E21">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sidR="00764E21">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sidR="00764E21">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sidR="00764E21">
        <w:rPr>
          <w:rFonts w:ascii="Times New Roman" w:hAnsi="Times New Roman"/>
          <w:color w:val="000000"/>
          <w:spacing w:val="5"/>
          <w:sz w:val="24"/>
          <w:szCs w:val="24"/>
        </w:rPr>
        <w:t>(доб.5007)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1" w:history="1">
        <w:r w:rsidR="00684768" w:rsidRPr="007E34DA">
          <w:rPr>
            <w:rStyle w:val="a8"/>
            <w:rFonts w:ascii="Arial" w:hAnsi="Arial" w:cs="Arial"/>
            <w:sz w:val="18"/>
            <w:szCs w:val="18"/>
          </w:rPr>
          <w:t xml:space="preserve"> </w:t>
        </w:r>
        <w:r w:rsidR="00684768" w:rsidRPr="007E34DA">
          <w:rPr>
            <w:rStyle w:val="a8"/>
            <w:rFonts w:ascii="Times New Roman" w:hAnsi="Times New Roman"/>
            <w:sz w:val="24"/>
            <w:szCs w:val="24"/>
            <w:lang w:val="en-US"/>
          </w:rPr>
          <w:t>svzd</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trcont</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DF40D3" w:rsidRPr="00CC5C7E" w:rsidRDefault="00DF40D3" w:rsidP="00DF40D3">
      <w:pPr>
        <w:pStyle w:val="affa"/>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DF40D3" w:rsidRPr="00CC5C7E" w:rsidTr="00764E21">
        <w:trPr>
          <w:trHeight w:val="68"/>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proofErr w:type="gramStart"/>
            <w:r w:rsidRPr="00DF40D3">
              <w:t>В</w:t>
            </w:r>
            <w:proofErr w:type="gramEnd"/>
            <w:r w:rsidRPr="00DF40D3">
              <w:t xml:space="preserve">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1A" w:rsidRDefault="00BF4A1A">
      <w:r>
        <w:separator/>
      </w:r>
    </w:p>
  </w:endnote>
  <w:endnote w:type="continuationSeparator" w:id="0">
    <w:p w:rsidR="00BF4A1A" w:rsidRDefault="00BF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5939A9" w:rsidP="00BF6892">
    <w:pPr>
      <w:pStyle w:val="afe"/>
      <w:framePr w:wrap="around" w:vAnchor="text" w:hAnchor="margin" w:xAlign="right" w:y="1"/>
      <w:rPr>
        <w:rStyle w:val="a6"/>
      </w:rPr>
    </w:pPr>
    <w:r>
      <w:rPr>
        <w:rStyle w:val="a6"/>
      </w:rPr>
      <w:fldChar w:fldCharType="begin"/>
    </w:r>
    <w:r w:rsidR="00BF4A1A">
      <w:rPr>
        <w:rStyle w:val="a6"/>
      </w:rPr>
      <w:instrText xml:space="preserve">PAGE  </w:instrText>
    </w:r>
    <w:r>
      <w:rPr>
        <w:rStyle w:val="a6"/>
      </w:rPr>
      <w:fldChar w:fldCharType="separate"/>
    </w:r>
    <w:r w:rsidR="00BF4A1A">
      <w:rPr>
        <w:rStyle w:val="a6"/>
        <w:noProof/>
      </w:rPr>
      <w:t>28</w:t>
    </w:r>
    <w:r>
      <w:rPr>
        <w:rStyle w:val="a6"/>
      </w:rPr>
      <w:fldChar w:fldCharType="end"/>
    </w:r>
  </w:p>
  <w:p w:rsidR="00BF4A1A" w:rsidRDefault="00BF4A1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BF4A1A">
    <w:pPr>
      <w:pStyle w:val="afe"/>
      <w:jc w:val="center"/>
    </w:pPr>
  </w:p>
  <w:p w:rsidR="00BF4A1A" w:rsidRDefault="00BF4A1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1A" w:rsidRDefault="00BF4A1A">
      <w:r>
        <w:separator/>
      </w:r>
    </w:p>
  </w:footnote>
  <w:footnote w:type="continuationSeparator" w:id="0">
    <w:p w:rsidR="00BF4A1A" w:rsidRDefault="00BF4A1A">
      <w:r>
        <w:continuationSeparator/>
      </w:r>
    </w:p>
  </w:footnote>
  <w:footnote w:id="1">
    <w:p w:rsidR="00BF4A1A" w:rsidRDefault="00BF4A1A"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BF4A1A" w:rsidRDefault="00BF4A1A"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BF4A1A" w:rsidRDefault="00BF4A1A"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BF4A1A" w:rsidRDefault="00BF4A1A">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BF4A1A" w:rsidRDefault="00BF4A1A"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6">
    <w:p w:rsidR="00BF4A1A" w:rsidRDefault="00BF4A1A" w:rsidP="00DF40D3">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1A" w:rsidRDefault="005939A9" w:rsidP="00C177CB">
    <w:pPr>
      <w:pStyle w:val="afc"/>
      <w:jc w:val="center"/>
    </w:pPr>
    <w:fldSimple w:instr=" PAGE   \* MERGEFORMAT ">
      <w:r w:rsidR="00123C26">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6A4"/>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3C26"/>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A7BE5"/>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4D3D"/>
    <w:rsid w:val="002E66D4"/>
    <w:rsid w:val="002F05DD"/>
    <w:rsid w:val="002F1275"/>
    <w:rsid w:val="002F345D"/>
    <w:rsid w:val="002F40DE"/>
    <w:rsid w:val="002F51FD"/>
    <w:rsid w:val="002F543C"/>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1B"/>
    <w:rsid w:val="00403113"/>
    <w:rsid w:val="00410B56"/>
    <w:rsid w:val="004165D3"/>
    <w:rsid w:val="004224C0"/>
    <w:rsid w:val="004272B0"/>
    <w:rsid w:val="004314C8"/>
    <w:rsid w:val="00431B5B"/>
    <w:rsid w:val="00432CF8"/>
    <w:rsid w:val="00432F9F"/>
    <w:rsid w:val="0043423C"/>
    <w:rsid w:val="0043596D"/>
    <w:rsid w:val="00435A9A"/>
    <w:rsid w:val="00435BA2"/>
    <w:rsid w:val="00443169"/>
    <w:rsid w:val="00444F6A"/>
    <w:rsid w:val="00445397"/>
    <w:rsid w:val="00445695"/>
    <w:rsid w:val="00454ECC"/>
    <w:rsid w:val="004559AF"/>
    <w:rsid w:val="00457202"/>
    <w:rsid w:val="004634C8"/>
    <w:rsid w:val="0046442D"/>
    <w:rsid w:val="0047033B"/>
    <w:rsid w:val="004708B8"/>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40D4"/>
    <w:rsid w:val="004B6D94"/>
    <w:rsid w:val="004B70CA"/>
    <w:rsid w:val="004C0A7F"/>
    <w:rsid w:val="004C2235"/>
    <w:rsid w:val="004C7528"/>
    <w:rsid w:val="004D0481"/>
    <w:rsid w:val="004D08FA"/>
    <w:rsid w:val="004D44D7"/>
    <w:rsid w:val="004D4FA2"/>
    <w:rsid w:val="004D6625"/>
    <w:rsid w:val="004E13F0"/>
    <w:rsid w:val="004E1725"/>
    <w:rsid w:val="004E202E"/>
    <w:rsid w:val="004E3757"/>
    <w:rsid w:val="004E3AC2"/>
    <w:rsid w:val="004F0B67"/>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4668"/>
    <w:rsid w:val="00545B89"/>
    <w:rsid w:val="005508EC"/>
    <w:rsid w:val="00551655"/>
    <w:rsid w:val="0056027E"/>
    <w:rsid w:val="005628EF"/>
    <w:rsid w:val="0056426C"/>
    <w:rsid w:val="00565202"/>
    <w:rsid w:val="00567173"/>
    <w:rsid w:val="0056758D"/>
    <w:rsid w:val="005716FC"/>
    <w:rsid w:val="00571D62"/>
    <w:rsid w:val="00575E36"/>
    <w:rsid w:val="00576D3B"/>
    <w:rsid w:val="005834BA"/>
    <w:rsid w:val="00590A1B"/>
    <w:rsid w:val="00593786"/>
    <w:rsid w:val="005939A9"/>
    <w:rsid w:val="00596F0C"/>
    <w:rsid w:val="005A0E3B"/>
    <w:rsid w:val="005A2B08"/>
    <w:rsid w:val="005A6CE9"/>
    <w:rsid w:val="005A7085"/>
    <w:rsid w:val="005A7363"/>
    <w:rsid w:val="005B12F9"/>
    <w:rsid w:val="005B3F20"/>
    <w:rsid w:val="005C6744"/>
    <w:rsid w:val="005D02E7"/>
    <w:rsid w:val="005D0613"/>
    <w:rsid w:val="005D6190"/>
    <w:rsid w:val="005D64F1"/>
    <w:rsid w:val="005D6803"/>
    <w:rsid w:val="005D77E9"/>
    <w:rsid w:val="005E0074"/>
    <w:rsid w:val="005E0B21"/>
    <w:rsid w:val="005E6CAE"/>
    <w:rsid w:val="005F2D24"/>
    <w:rsid w:val="005F5726"/>
    <w:rsid w:val="005F587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FD8"/>
    <w:rsid w:val="00674404"/>
    <w:rsid w:val="00674B5D"/>
    <w:rsid w:val="00676720"/>
    <w:rsid w:val="00677EA3"/>
    <w:rsid w:val="006801C2"/>
    <w:rsid w:val="00681C65"/>
    <w:rsid w:val="00684768"/>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E21"/>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472"/>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4564"/>
    <w:rsid w:val="008C7D27"/>
    <w:rsid w:val="008D04DC"/>
    <w:rsid w:val="008D1FAC"/>
    <w:rsid w:val="008D2E20"/>
    <w:rsid w:val="008D2F7D"/>
    <w:rsid w:val="008D36E9"/>
    <w:rsid w:val="008D67F8"/>
    <w:rsid w:val="008E22A1"/>
    <w:rsid w:val="008E5FFE"/>
    <w:rsid w:val="008E60E5"/>
    <w:rsid w:val="009001A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C763A"/>
    <w:rsid w:val="009D14A2"/>
    <w:rsid w:val="009D3A40"/>
    <w:rsid w:val="009D4112"/>
    <w:rsid w:val="009E0BD8"/>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D7F44"/>
    <w:rsid w:val="00AE2756"/>
    <w:rsid w:val="00AE44DB"/>
    <w:rsid w:val="00AE660B"/>
    <w:rsid w:val="00AF4CAE"/>
    <w:rsid w:val="00AF6ABE"/>
    <w:rsid w:val="00B00452"/>
    <w:rsid w:val="00B02654"/>
    <w:rsid w:val="00B03193"/>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A1C"/>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2378"/>
    <w:rsid w:val="00BB306F"/>
    <w:rsid w:val="00BB3C30"/>
    <w:rsid w:val="00BB5B51"/>
    <w:rsid w:val="00BC1922"/>
    <w:rsid w:val="00BC3BE2"/>
    <w:rsid w:val="00BC3E20"/>
    <w:rsid w:val="00BD59BC"/>
    <w:rsid w:val="00BD5B44"/>
    <w:rsid w:val="00BE06D9"/>
    <w:rsid w:val="00BE5571"/>
    <w:rsid w:val="00BF4A1A"/>
    <w:rsid w:val="00BF5C0A"/>
    <w:rsid w:val="00BF6892"/>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766E"/>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47C"/>
    <w:rsid w:val="00DF031E"/>
    <w:rsid w:val="00DF40D3"/>
    <w:rsid w:val="00DF69CD"/>
    <w:rsid w:val="00DF6AE3"/>
    <w:rsid w:val="00DF7C35"/>
    <w:rsid w:val="00E0065F"/>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2E65"/>
    <w:rsid w:val="00ED7B3B"/>
    <w:rsid w:val="00EE35FA"/>
    <w:rsid w:val="00EE3988"/>
    <w:rsid w:val="00EE42BF"/>
    <w:rsid w:val="00EE7139"/>
    <w:rsid w:val="00EF151D"/>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2B9"/>
    <w:rsid w:val="00F509D4"/>
    <w:rsid w:val="00F52EDC"/>
    <w:rsid w:val="00F53BD9"/>
    <w:rsid w:val="00F554EF"/>
    <w:rsid w:val="00F63269"/>
    <w:rsid w:val="00F65CDB"/>
    <w:rsid w:val="00F66210"/>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445"/>
    <w:rsid w:val="00FA6A0D"/>
    <w:rsid w:val="00FA7187"/>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sv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E440F71-9A44-44E5-B626-96A1C5FF632F}">
  <ds:schemaRefs>
    <ds:schemaRef ds:uri="http://schemas.openxmlformats.org/officeDocument/2006/bibliography"/>
  </ds:schemaRefs>
</ds:datastoreItem>
</file>

<file path=customXml/itemProps4.xml><?xml version="1.0" encoding="utf-8"?>
<ds:datastoreItem xmlns:ds="http://schemas.openxmlformats.org/officeDocument/2006/customXml" ds:itemID="{73A0B93A-3EB1-44B6-BD1B-BCB8216628CB}">
  <ds:schemaRefs>
    <ds:schemaRef ds:uri="http://schemas.openxmlformats.org/officeDocument/2006/bibliography"/>
  </ds:schemaRefs>
</ds:datastoreItem>
</file>

<file path=customXml/itemProps5.xml><?xml version="1.0" encoding="utf-8"?>
<ds:datastoreItem xmlns:ds="http://schemas.openxmlformats.org/officeDocument/2006/customXml" ds:itemID="{D5A06735-B83D-49FD-BFB1-F636395D0AC3}">
  <ds:schemaRefs>
    <ds:schemaRef ds:uri="http://schemas.openxmlformats.org/officeDocument/2006/bibliography"/>
  </ds:schemaRefs>
</ds:datastoreItem>
</file>

<file path=customXml/itemProps6.xml><?xml version="1.0" encoding="utf-8"?>
<ds:datastoreItem xmlns:ds="http://schemas.openxmlformats.org/officeDocument/2006/customXml" ds:itemID="{1F8545B8-CF1D-41D7-9236-B19A0D5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15835</Words>
  <Characters>90263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105887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ErbiaginaMV</cp:lastModifiedBy>
  <cp:revision>5</cp:revision>
  <cp:lastPrinted>2016-05-17T08:46:00Z</cp:lastPrinted>
  <dcterms:created xsi:type="dcterms:W3CDTF">2016-05-13T06:46:00Z</dcterms:created>
  <dcterms:modified xsi:type="dcterms:W3CDTF">2016-05-17T08:46:00Z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