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7D6548" w:rsidRPr="007832D7" w:rsidRDefault="003117A8" w:rsidP="007832D7">
      <w:pPr>
        <w:tabs>
          <w:tab w:val="left" w:pos="4962"/>
        </w:tabs>
        <w:ind w:left="4820"/>
        <w:rPr>
          <w:b/>
          <w:bCs/>
          <w:sz w:val="28"/>
          <w:szCs w:val="28"/>
        </w:rPr>
      </w:pPr>
      <w:r w:rsidRPr="004961BC">
        <w:rPr>
          <w:b/>
          <w:bCs/>
          <w:sz w:val="28"/>
          <w:szCs w:val="28"/>
        </w:rPr>
        <w:t>«</w:t>
      </w:r>
      <w:r w:rsidR="008A7E2E">
        <w:rPr>
          <w:b/>
          <w:bCs/>
          <w:sz w:val="28"/>
          <w:szCs w:val="28"/>
        </w:rPr>
        <w:t>20</w:t>
      </w:r>
      <w:r w:rsidRPr="004961BC">
        <w:rPr>
          <w:b/>
          <w:bCs/>
          <w:sz w:val="28"/>
          <w:szCs w:val="28"/>
        </w:rPr>
        <w:t xml:space="preserve">»  </w:t>
      </w:r>
      <w:r w:rsidR="007E4C50">
        <w:rPr>
          <w:b/>
          <w:bCs/>
          <w:sz w:val="28"/>
          <w:szCs w:val="28"/>
          <w:u w:val="single"/>
        </w:rPr>
        <w:t>мая</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Pr="004E5D32" w:rsidRDefault="007D6548">
      <w:pPr>
        <w:spacing w:after="120"/>
        <w:jc w:val="center"/>
        <w:rPr>
          <w:b/>
          <w:bCs/>
          <w:sz w:val="40"/>
          <w:szCs w:val="40"/>
        </w:rPr>
      </w:pPr>
      <w:r w:rsidRPr="004E5D32">
        <w:rPr>
          <w:b/>
          <w:bCs/>
          <w:sz w:val="40"/>
          <w:szCs w:val="40"/>
        </w:rPr>
        <w:t>ДОКУМЕНТАЦИЯ О ЗАКУПКЕ</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4E5D32"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 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DC080B" w:rsidRPr="004E5D32">
        <w:rPr>
          <w:szCs w:val="28"/>
        </w:rPr>
        <w:t>работ, оказание услуг для нужд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(далее – Полож</w:t>
      </w:r>
      <w:r w:rsidR="000A2D97" w:rsidRPr="004E5D32">
        <w:rPr>
          <w:szCs w:val="28"/>
        </w:rPr>
        <w:t>ение о закупк</w:t>
      </w:r>
      <w:r w:rsidR="006B3895" w:rsidRPr="004E5D32">
        <w:rPr>
          <w:szCs w:val="28"/>
        </w:rPr>
        <w:t>ах</w:t>
      </w:r>
      <w:r w:rsidR="000A2D97" w:rsidRPr="004E5D32">
        <w:rPr>
          <w:szCs w:val="28"/>
        </w:rPr>
        <w:t>), 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C21FF">
        <w:rPr>
          <w:color w:val="000000"/>
          <w:szCs w:val="28"/>
        </w:rPr>
        <w:t>0010</w:t>
      </w:r>
      <w:r w:rsidR="00371890" w:rsidRPr="004E5D32">
        <w:rPr>
          <w:color w:val="000000"/>
          <w:szCs w:val="28"/>
        </w:rPr>
        <w:t>.</w:t>
      </w:r>
    </w:p>
    <w:p w:rsidR="00FF2A09" w:rsidRPr="004E5D32" w:rsidRDefault="000342F7" w:rsidP="00382BB1">
      <w:pPr>
        <w:pStyle w:val="19"/>
        <w:numPr>
          <w:ilvl w:val="2"/>
          <w:numId w:val="1"/>
        </w:numPr>
        <w:ind w:left="0" w:firstLine="567"/>
      </w:pPr>
      <w:r w:rsidRPr="004E5D32">
        <w:rPr>
          <w:szCs w:val="28"/>
        </w:rPr>
        <w:t xml:space="preserve"> </w:t>
      </w:r>
      <w:r w:rsidR="00FF2A09" w:rsidRPr="004E5D32">
        <w:rPr>
          <w:szCs w:val="28"/>
        </w:rPr>
        <w:t xml:space="preserve">Под проведением </w:t>
      </w:r>
      <w:r w:rsidR="00534326" w:rsidRPr="004E5D32">
        <w:rPr>
          <w:szCs w:val="28"/>
        </w:rPr>
        <w:t>процедуры Р</w:t>
      </w:r>
      <w:r w:rsidR="00FF2A09" w:rsidRPr="004E5D32">
        <w:rPr>
          <w:szCs w:val="28"/>
        </w:rPr>
        <w:t>азмещения оферты понимается</w:t>
      </w:r>
      <w:r w:rsidR="00FF2A09" w:rsidRPr="004E5D32">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4E5D32" w:rsidRDefault="00FF2A09" w:rsidP="00382BB1">
      <w:pPr>
        <w:pStyle w:val="19"/>
        <w:ind w:firstLine="567"/>
      </w:pPr>
      <w:r w:rsidRPr="004E5D32">
        <w:t xml:space="preserve">Под сроком акцепта оферты понимается срок окончания подачи предложений претендентов на участие в </w:t>
      </w:r>
      <w:r w:rsidR="00534326" w:rsidRPr="004E5D32">
        <w:t>процедуре</w:t>
      </w:r>
      <w:r w:rsidRPr="004E5D32">
        <w:t xml:space="preserve"> Размещения оферты (далее – Заявки), установленного пунктом 6  </w:t>
      </w:r>
      <w:r w:rsidRPr="004E5D32">
        <w:rPr>
          <w:szCs w:val="28"/>
        </w:rPr>
        <w:t>Информационной карты раздела 5 настоящей документации о закупке (далее – Информационная карта).</w:t>
      </w:r>
    </w:p>
    <w:p w:rsidR="007D6548" w:rsidRPr="004E5D32" w:rsidRDefault="00534326" w:rsidP="00F24FD2">
      <w:pPr>
        <w:pStyle w:val="19"/>
        <w:numPr>
          <w:ilvl w:val="2"/>
          <w:numId w:val="1"/>
        </w:numPr>
        <w:ind w:left="0" w:firstLine="567"/>
        <w:rPr>
          <w:szCs w:val="28"/>
        </w:rPr>
      </w:pPr>
      <w:r w:rsidRPr="004E5D32">
        <w:rPr>
          <w:szCs w:val="28"/>
        </w:rPr>
        <w:t>Предметом настоящей</w:t>
      </w:r>
      <w:r w:rsidR="007D6548" w:rsidRPr="004E5D32">
        <w:rPr>
          <w:szCs w:val="28"/>
        </w:rPr>
        <w:t xml:space="preserve"> </w:t>
      </w:r>
      <w:r w:rsidRPr="004E5D32">
        <w:rPr>
          <w:szCs w:val="28"/>
        </w:rPr>
        <w:t xml:space="preserve">процедуры </w:t>
      </w:r>
      <w:r w:rsidR="00071560" w:rsidRPr="004E5D32">
        <w:rPr>
          <w:szCs w:val="28"/>
        </w:rPr>
        <w:t xml:space="preserve">Размещения оферты </w:t>
      </w:r>
      <w:r w:rsidR="007D6548" w:rsidRPr="004E5D32">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4E5D32">
        <w:rPr>
          <w:szCs w:val="28"/>
        </w:rPr>
        <w:t>Информационной карты</w:t>
      </w:r>
      <w:r w:rsidR="004272B0" w:rsidRPr="004E5D32">
        <w:rPr>
          <w:szCs w:val="28"/>
        </w:rPr>
        <w:t>.</w:t>
      </w:r>
    </w:p>
    <w:p w:rsidR="006E08A0" w:rsidRPr="004E5D32" w:rsidRDefault="007B2101" w:rsidP="00F24FD2">
      <w:pPr>
        <w:pStyle w:val="19"/>
        <w:numPr>
          <w:ilvl w:val="2"/>
          <w:numId w:val="1"/>
        </w:numPr>
        <w:ind w:left="0" w:firstLine="567"/>
        <w:rPr>
          <w:szCs w:val="28"/>
        </w:rPr>
      </w:pPr>
      <w:r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670FD8" w:rsidRPr="004E5D32">
        <w:t>.</w:t>
      </w:r>
    </w:p>
    <w:p w:rsidR="0019760E" w:rsidRPr="004E5D32" w:rsidRDefault="0019760E" w:rsidP="00F24FD2">
      <w:pPr>
        <w:pStyle w:val="19"/>
        <w:numPr>
          <w:ilvl w:val="2"/>
          <w:numId w:val="1"/>
        </w:numPr>
        <w:ind w:left="0" w:firstLine="567"/>
        <w:rPr>
          <w:szCs w:val="28"/>
        </w:rPr>
      </w:pPr>
      <w:r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Pr="004E5D32">
        <w:rPr>
          <w:szCs w:val="28"/>
        </w:rPr>
        <w:t xml:space="preserve"> </w:t>
      </w:r>
    </w:p>
    <w:p w:rsidR="006E08A0" w:rsidRPr="004E5D32" w:rsidRDefault="00991BDD" w:rsidP="00F24FD2">
      <w:pPr>
        <w:pStyle w:val="19"/>
        <w:numPr>
          <w:ilvl w:val="2"/>
          <w:numId w:val="1"/>
        </w:numPr>
        <w:ind w:left="0" w:firstLine="567"/>
        <w:rPr>
          <w:szCs w:val="28"/>
        </w:rPr>
      </w:pPr>
      <w:r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Pr="004E5D32">
        <w:rPr>
          <w:szCs w:val="28"/>
        </w:rPr>
        <w:t xml:space="preserve">, </w:t>
      </w:r>
      <w:r w:rsidR="008613BE" w:rsidRPr="004E5D32">
        <w:t>изменения к извещению,</w:t>
      </w:r>
      <w:r w:rsidR="008613BE" w:rsidRPr="004E5D32">
        <w:rPr>
          <w:szCs w:val="28"/>
        </w:rPr>
        <w:t xml:space="preserve"> </w:t>
      </w:r>
      <w:r w:rsidRPr="004E5D32">
        <w:rPr>
          <w:szCs w:val="28"/>
        </w:rPr>
        <w:t>настоящ</w:t>
      </w:r>
      <w:r w:rsidR="008613BE" w:rsidRPr="004E5D32">
        <w:rPr>
          <w:szCs w:val="28"/>
        </w:rPr>
        <w:t>ая документация о закупке,</w:t>
      </w:r>
      <w:r w:rsidR="008613BE" w:rsidRPr="004E5D32">
        <w:t xml:space="preserve"> протоколы, оформляемые в </w:t>
      </w:r>
      <w:r w:rsidR="008613BE" w:rsidRPr="004E5D32">
        <w:lastRenderedPageBreak/>
        <w:t xml:space="preserve">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727D3C" w:rsidRPr="004E5D32">
        <w:rPr>
          <w:szCs w:val="28"/>
        </w:rPr>
        <w:t xml:space="preserve"> (далее – СМИ)</w:t>
      </w:r>
      <w:r w:rsidR="006E08A0" w:rsidRPr="004E5D32">
        <w:rPr>
          <w:szCs w:val="28"/>
        </w:rPr>
        <w:t>.</w:t>
      </w:r>
    </w:p>
    <w:p w:rsidR="007D6548" w:rsidRPr="004E5D32" w:rsidRDefault="00627696" w:rsidP="00F24FD2">
      <w:pPr>
        <w:pStyle w:val="19"/>
        <w:numPr>
          <w:ilvl w:val="2"/>
          <w:numId w:val="1"/>
        </w:numPr>
        <w:ind w:left="0" w:firstLine="567"/>
        <w:rPr>
          <w:szCs w:val="28"/>
        </w:rPr>
      </w:pPr>
      <w:r w:rsidRPr="004E5D3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E5D32">
        <w:rPr>
          <w:szCs w:val="28"/>
        </w:rPr>
        <w:t>нформация о начальной (максимальной) цене договора</w:t>
      </w:r>
      <w:r w:rsidR="00804E25" w:rsidRPr="004E5D32">
        <w:rPr>
          <w:szCs w:val="28"/>
        </w:rPr>
        <w:t xml:space="preserve"> (если таковая установлена)</w:t>
      </w:r>
      <w:r w:rsidRPr="004E5D32">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4E5D32">
        <w:rPr>
          <w:szCs w:val="28"/>
        </w:rPr>
        <w:t xml:space="preserve">порядок </w:t>
      </w:r>
      <w:r w:rsidRPr="004E5D32">
        <w:rPr>
          <w:szCs w:val="28"/>
        </w:rPr>
        <w:t>направлени</w:t>
      </w:r>
      <w:r w:rsidR="002D5869" w:rsidRPr="004E5D32">
        <w:rPr>
          <w:szCs w:val="28"/>
        </w:rPr>
        <w:t>я</w:t>
      </w:r>
      <w:r w:rsidRPr="004E5D32">
        <w:rPr>
          <w:szCs w:val="28"/>
        </w:rPr>
        <w:t xml:space="preserve"> документации, указаны в </w:t>
      </w:r>
      <w:r w:rsidR="005834BA" w:rsidRPr="004E5D32">
        <w:t>Т</w:t>
      </w:r>
      <w:r w:rsidR="007D6548" w:rsidRPr="004E5D32">
        <w:t>ехническом задании</w:t>
      </w:r>
      <w:r w:rsidR="005834BA" w:rsidRPr="004E5D32">
        <w:t xml:space="preserve"> </w:t>
      </w:r>
      <w:r w:rsidR="002C7848" w:rsidRPr="004E5D32">
        <w:t>и Информационной карте (</w:t>
      </w:r>
      <w:r w:rsidR="007D6548" w:rsidRPr="004E5D32">
        <w:t>раздел</w:t>
      </w:r>
      <w:r w:rsidR="002C7848" w:rsidRPr="004E5D32">
        <w:t>ы</w:t>
      </w:r>
      <w:r w:rsidR="00C3633B" w:rsidRPr="004E5D32">
        <w:t xml:space="preserve"> </w:t>
      </w:r>
      <w:r w:rsidR="00B4382C" w:rsidRPr="004E5D32">
        <w:t>4</w:t>
      </w:r>
      <w:r w:rsidR="00C3633B" w:rsidRPr="004E5D32">
        <w:t xml:space="preserve"> </w:t>
      </w:r>
      <w:r w:rsidR="002C7848" w:rsidRPr="004E5D32">
        <w:t>и 5 соответственно настоящей документации о закупке)</w:t>
      </w:r>
      <w:r w:rsidR="007D6548" w:rsidRPr="004E5D32">
        <w:t>.</w:t>
      </w:r>
    </w:p>
    <w:p w:rsidR="00A647EF" w:rsidRPr="004E5D32" w:rsidRDefault="002C7848" w:rsidP="00F24FD2">
      <w:pPr>
        <w:pStyle w:val="19"/>
        <w:numPr>
          <w:ilvl w:val="2"/>
          <w:numId w:val="1"/>
        </w:numPr>
        <w:ind w:left="0" w:firstLine="567"/>
        <w:rPr>
          <w:szCs w:val="28"/>
        </w:rPr>
      </w:pPr>
      <w:r w:rsidRPr="004E5D32">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4E5D32" w:rsidRDefault="000236C9" w:rsidP="00F24FD2">
      <w:pPr>
        <w:pStyle w:val="19"/>
        <w:numPr>
          <w:ilvl w:val="2"/>
          <w:numId w:val="1"/>
        </w:numPr>
        <w:ind w:left="0" w:firstLine="567"/>
      </w:pPr>
      <w:r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97922">
      <w:pPr>
        <w:pStyle w:val="2"/>
        <w:numPr>
          <w:ilvl w:val="1"/>
          <w:numId w:val="9"/>
        </w:numPr>
        <w:spacing w:before="0" w:after="0"/>
        <w:ind w:left="567" w:firstLine="0"/>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0037E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5D6884" w:rsidRDefault="00353BA3" w:rsidP="00F24FD2">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D6884" w:rsidRPr="00C926DA" w:rsidRDefault="005D6884" w:rsidP="005D6884">
      <w:pPr>
        <w:pStyle w:val="af9"/>
        <w:ind w:firstLine="0"/>
        <w:rPr>
          <w:sz w:val="28"/>
          <w:szCs w:val="28"/>
        </w:rPr>
      </w:pPr>
      <w:r>
        <w:rPr>
          <w:sz w:val="28"/>
          <w:szCs w:val="28"/>
        </w:rPr>
        <w:t xml:space="preserve">        </w:t>
      </w: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 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Pr="00C926DA">
        <w:rPr>
          <w:sz w:val="28"/>
          <w:szCs w:val="28"/>
        </w:rPr>
        <w:t>;</w:t>
      </w:r>
    </w:p>
    <w:p w:rsidR="005D6884" w:rsidRPr="00353BA3" w:rsidRDefault="005D6884" w:rsidP="005D6884">
      <w:pPr>
        <w:pStyle w:val="af9"/>
        <w:tabs>
          <w:tab w:val="left" w:pos="0"/>
          <w:tab w:val="left" w:pos="1440"/>
        </w:tabs>
        <w:ind w:firstLine="0"/>
        <w:rPr>
          <w:sz w:val="28"/>
        </w:rPr>
      </w:pPr>
      <w:r w:rsidRPr="00C926DA">
        <w:rPr>
          <w:sz w:val="28"/>
          <w:szCs w:val="28"/>
        </w:rPr>
        <w:t xml:space="preserve">         В этом случае, Электронный документ в обязательном порядке должен содержаться в виде отдельного файла в формате *.</w:t>
      </w:r>
      <w:proofErr w:type="spellStart"/>
      <w:r w:rsidRPr="00C926DA">
        <w:rPr>
          <w:sz w:val="28"/>
          <w:szCs w:val="28"/>
        </w:rPr>
        <w:t>pdf</w:t>
      </w:r>
      <w:proofErr w:type="spellEnd"/>
      <w:r w:rsidRPr="00C926DA">
        <w:rPr>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w:t>
      </w:r>
      <w:r w:rsidRPr="00C926DA">
        <w:rPr>
          <w:sz w:val="28"/>
        </w:rPr>
        <w:t>;</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C926DA" w:rsidRDefault="00C926DA" w:rsidP="00C926DA">
      <w:pPr>
        <w:tabs>
          <w:tab w:val="left" w:pos="0"/>
          <w:tab w:val="left" w:pos="1134"/>
        </w:tabs>
        <w:ind w:firstLine="567"/>
        <w:jc w:val="both"/>
        <w:rPr>
          <w:rFonts w:eastAsia="MS Mincho"/>
          <w:sz w:val="28"/>
          <w:szCs w:val="28"/>
        </w:rPr>
      </w:pPr>
      <w:r>
        <w:rPr>
          <w:rFonts w:eastAsia="MS Mincho"/>
          <w:sz w:val="28"/>
          <w:szCs w:val="28"/>
        </w:rPr>
        <w:t xml:space="preserve">2.3.2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w:t>
      </w:r>
      <w:r w:rsidRPr="00D32FFA">
        <w:rPr>
          <w:sz w:val="28"/>
          <w:szCs w:val="28"/>
        </w:rPr>
        <w:lastRenderedPageBreak/>
        <w:t xml:space="preserve">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w:t>
      </w:r>
      <w:r w:rsidRPr="00D32FFA">
        <w:rPr>
          <w:sz w:val="28"/>
        </w:rPr>
        <w:lastRenderedPageBreak/>
        <w:t>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контактного(</w:t>
      </w:r>
      <w:proofErr w:type="spellStart"/>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lastRenderedPageBreak/>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 xml:space="preserve">Оценка и сопоставление Заявок осуществляется на основании </w:t>
      </w:r>
      <w:r w:rsidR="00C926DA">
        <w:rPr>
          <w:sz w:val="28"/>
          <w:szCs w:val="28"/>
        </w:rPr>
        <w:t>Предложения о сотрудничестве</w:t>
      </w:r>
      <w:r w:rsidRPr="00290865">
        <w:rPr>
          <w:sz w:val="28"/>
          <w:szCs w:val="28"/>
        </w:rPr>
        <w:t>,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A61C6A" w:rsidRPr="00D32FFA" w:rsidRDefault="00C15C57" w:rsidP="007832D7">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832D7" w:rsidRDefault="007832D7" w:rsidP="007832D7">
      <w:pPr>
        <w:pStyle w:val="af9"/>
        <w:ind w:firstLine="0"/>
        <w:rPr>
          <w:sz w:val="28"/>
          <w:szCs w:val="28"/>
        </w:rPr>
      </w:pPr>
    </w:p>
    <w:p w:rsidR="000954FB" w:rsidRPr="007E6DE4" w:rsidRDefault="00E623B8"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B5DF1" w:rsidRPr="007E6DE4" w:rsidRDefault="002B5DF1" w:rsidP="000954FB">
                  <w:pPr>
                    <w:jc w:val="center"/>
                    <w:rPr>
                      <w:b/>
                      <w:sz w:val="28"/>
                      <w:szCs w:val="28"/>
                    </w:rPr>
                  </w:pPr>
                  <w:r w:rsidRPr="007E6DE4">
                    <w:rPr>
                      <w:b/>
                      <w:sz w:val="28"/>
                      <w:szCs w:val="28"/>
                    </w:rPr>
                    <w:t xml:space="preserve">_____________________________________________, </w:t>
                  </w:r>
                </w:p>
                <w:p w:rsidR="002B5DF1" w:rsidRDefault="002B5D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5DF1" w:rsidRPr="007E6DE4" w:rsidRDefault="002B5DF1" w:rsidP="000954FB">
                  <w:pPr>
                    <w:jc w:val="center"/>
                    <w:rPr>
                      <w:b/>
                      <w:sz w:val="28"/>
                      <w:szCs w:val="28"/>
                    </w:rPr>
                  </w:pPr>
                  <w:r w:rsidRPr="007E6DE4">
                    <w:rPr>
                      <w:b/>
                      <w:sz w:val="28"/>
                      <w:szCs w:val="28"/>
                    </w:rPr>
                    <w:t>________________________________________</w:t>
                  </w:r>
                </w:p>
                <w:p w:rsidR="002B5DF1" w:rsidRPr="007E6DE4" w:rsidRDefault="002B5DF1" w:rsidP="000954FB">
                  <w:pPr>
                    <w:jc w:val="center"/>
                    <w:rPr>
                      <w:i/>
                      <w:sz w:val="20"/>
                      <w:szCs w:val="20"/>
                    </w:rPr>
                  </w:pPr>
                  <w:r w:rsidRPr="007E6DE4">
                    <w:rPr>
                      <w:i/>
                      <w:sz w:val="20"/>
                      <w:szCs w:val="20"/>
                    </w:rPr>
                    <w:t>государство регистрации претендента</w:t>
                  </w:r>
                </w:p>
                <w:p w:rsidR="002B5DF1" w:rsidRPr="007E6DE4" w:rsidRDefault="002B5DF1" w:rsidP="000954FB">
                  <w:pPr>
                    <w:jc w:val="center"/>
                    <w:rPr>
                      <w:b/>
                      <w:sz w:val="28"/>
                      <w:szCs w:val="28"/>
                    </w:rPr>
                  </w:pPr>
                  <w:r w:rsidRPr="007E6DE4">
                    <w:rPr>
                      <w:b/>
                      <w:sz w:val="28"/>
                      <w:szCs w:val="28"/>
                    </w:rPr>
                    <w:t>_____________________________</w:t>
                  </w:r>
                  <w:r>
                    <w:rPr>
                      <w:b/>
                      <w:sz w:val="28"/>
                      <w:szCs w:val="28"/>
                    </w:rPr>
                    <w:t>__________________</w:t>
                  </w:r>
                </w:p>
                <w:p w:rsidR="002B5DF1" w:rsidRPr="007E6DE4" w:rsidRDefault="002B5D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5DF1" w:rsidRDefault="002B5DF1" w:rsidP="000954FB">
                  <w:pPr>
                    <w:jc w:val="both"/>
                  </w:pPr>
                </w:p>
                <w:p w:rsidR="002B5DF1" w:rsidRPr="004B04B6" w:rsidRDefault="002B5DF1"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371890">
                    <w:rPr>
                      <w:b/>
                      <w:color w:val="000000"/>
                      <w:szCs w:val="28"/>
                    </w:rPr>
                    <w:t>№</w:t>
                  </w:r>
                  <w:r>
                    <w:rPr>
                      <w:b/>
                      <w:color w:val="000000" w:themeColor="text1"/>
                      <w:szCs w:val="28"/>
                    </w:rPr>
                    <w:t xml:space="preserve">   РО-СВЕРД-16-0010</w:t>
                  </w:r>
                </w:p>
                <w:p w:rsidR="002B5DF1" w:rsidRPr="00923E2D" w:rsidRDefault="002B5DF1"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7832D7" w:rsidRPr="006024DF" w:rsidRDefault="007832D7" w:rsidP="007832D7">
      <w:pPr>
        <w:pStyle w:val="af9"/>
        <w:ind w:firstLine="0"/>
        <w:rPr>
          <w:sz w:val="28"/>
          <w:szCs w:val="28"/>
        </w:rPr>
      </w:pPr>
    </w:p>
    <w:p w:rsidR="000954FB" w:rsidRDefault="000954FB" w:rsidP="000954FB">
      <w:pPr>
        <w:pStyle w:val="af9"/>
        <w:rPr>
          <w:sz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w:t>
      </w:r>
      <w:r w:rsidR="00C926DA">
        <w:t>Предложение о сотрудничестве</w:t>
      </w:r>
      <w:r w:rsidR="00C926DA" w:rsidRPr="00BD3B27">
        <w:t xml:space="preserve"> </w:t>
      </w:r>
      <w:r w:rsidRPr="00BD3B27">
        <w:t xml:space="preserve">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w:t>
      </w:r>
      <w:r w:rsidR="00C926DA">
        <w:t>Предложения о сотрудничестве</w:t>
      </w:r>
      <w:r w:rsidR="00C926DA" w:rsidRPr="00BD3B27">
        <w:t xml:space="preserve"> </w:t>
      </w:r>
      <w:r w:rsidR="00DE2911">
        <w:t xml:space="preserve">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BF4038" w:rsidRDefault="00BF4038" w:rsidP="00F60DEC">
      <w:pPr>
        <w:pStyle w:val="afff3"/>
        <w:ind w:firstLine="567"/>
      </w:pPr>
    </w:p>
    <w:p w:rsidR="00573B2A"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w:t>
      </w:r>
      <w:r w:rsidR="00FF3449" w:rsidRPr="00964FDE">
        <w:rPr>
          <w:rFonts w:eastAsia="MS Mincho"/>
          <w:b/>
          <w:bCs/>
          <w:sz w:val="28"/>
          <w:szCs w:val="28"/>
        </w:rPr>
        <w:t xml:space="preserve">Техническое задание </w:t>
      </w:r>
      <w:r w:rsidR="00FF3449">
        <w:rPr>
          <w:rFonts w:eastAsia="MS Mincho"/>
          <w:b/>
          <w:bCs/>
          <w:sz w:val="28"/>
          <w:szCs w:val="28"/>
        </w:rPr>
        <w:t xml:space="preserve">на право заключения договора </w:t>
      </w:r>
      <w:r w:rsidR="00FF3449" w:rsidRPr="00964FDE">
        <w:rPr>
          <w:rFonts w:eastAsia="MS Mincho"/>
          <w:b/>
          <w:bCs/>
          <w:sz w:val="28"/>
          <w:szCs w:val="28"/>
        </w:rPr>
        <w:t>аренд</w:t>
      </w:r>
      <w:r w:rsidR="00FF3449">
        <w:rPr>
          <w:rFonts w:eastAsia="MS Mincho"/>
          <w:b/>
          <w:bCs/>
          <w:sz w:val="28"/>
          <w:szCs w:val="28"/>
        </w:rPr>
        <w:t>ы</w:t>
      </w:r>
      <w:r w:rsidR="00FF3449" w:rsidRPr="00964FDE">
        <w:rPr>
          <w:rFonts w:eastAsia="MS Mincho"/>
          <w:b/>
          <w:bCs/>
          <w:sz w:val="28"/>
          <w:szCs w:val="28"/>
        </w:rPr>
        <w:t xml:space="preserve"> транспортных средств с экипажем для перевозки порожних </w:t>
      </w:r>
      <w:r w:rsidR="00FF3449">
        <w:rPr>
          <w:rFonts w:eastAsia="MS Mincho"/>
          <w:b/>
          <w:bCs/>
          <w:sz w:val="28"/>
          <w:szCs w:val="28"/>
        </w:rPr>
        <w:t>и груженых контейнеров филиала П</w:t>
      </w:r>
      <w:r w:rsidR="00FF3449" w:rsidRPr="00964FDE">
        <w:rPr>
          <w:rFonts w:eastAsia="MS Mincho"/>
          <w:b/>
          <w:bCs/>
          <w:sz w:val="28"/>
          <w:szCs w:val="28"/>
        </w:rPr>
        <w:t>АО «</w:t>
      </w:r>
      <w:proofErr w:type="spellStart"/>
      <w:r w:rsidR="00FF3449" w:rsidRPr="00964FDE">
        <w:rPr>
          <w:rFonts w:eastAsia="MS Mincho"/>
          <w:b/>
          <w:bCs/>
          <w:sz w:val="28"/>
          <w:szCs w:val="28"/>
        </w:rPr>
        <w:t>ТрансКонтейнер</w:t>
      </w:r>
      <w:proofErr w:type="spellEnd"/>
      <w:r w:rsidR="00FF3449" w:rsidRPr="00964FDE">
        <w:rPr>
          <w:rFonts w:eastAsia="MS Mincho"/>
          <w:b/>
          <w:bCs/>
          <w:sz w:val="28"/>
          <w:szCs w:val="28"/>
        </w:rPr>
        <w:t xml:space="preserve">» на </w:t>
      </w:r>
      <w:r w:rsidR="00FF3449">
        <w:rPr>
          <w:rFonts w:eastAsia="MS Mincho"/>
          <w:b/>
          <w:bCs/>
          <w:sz w:val="28"/>
          <w:szCs w:val="28"/>
        </w:rPr>
        <w:t>Свердловской</w:t>
      </w:r>
      <w:r w:rsidR="00FF3449" w:rsidRPr="00964FDE">
        <w:rPr>
          <w:rFonts w:eastAsia="MS Mincho"/>
          <w:b/>
          <w:bCs/>
          <w:sz w:val="28"/>
          <w:szCs w:val="28"/>
        </w:rPr>
        <w:t xml:space="preserve"> железной дороге в г. </w:t>
      </w:r>
      <w:r w:rsidR="00FF3449">
        <w:rPr>
          <w:rFonts w:eastAsia="MS Mincho"/>
          <w:b/>
          <w:bCs/>
          <w:sz w:val="28"/>
          <w:szCs w:val="28"/>
        </w:rPr>
        <w:t>Екатеринбург и прилегающих районах</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E740A5" w:rsidRDefault="002B5DF1" w:rsidP="002B5DF1">
            <w:pPr>
              <w:spacing w:after="60" w:line="280" w:lineRule="exact"/>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 xml:space="preserve">г. </w:t>
            </w:r>
            <w:r>
              <w:rPr>
                <w:color w:val="000000" w:themeColor="text1"/>
              </w:rPr>
              <w:t>Екатеринбурге</w:t>
            </w:r>
            <w:r w:rsidRPr="00E740A5">
              <w:rPr>
                <w:color w:val="000000" w:themeColor="text1"/>
              </w:rPr>
              <w:t xml:space="preserve">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 xml:space="preserve">20фут. </w:t>
            </w:r>
            <w:r w:rsidR="00A2202F">
              <w:rPr>
                <w:color w:val="000000"/>
              </w:rPr>
              <w:t>/40фут</w:t>
            </w:r>
            <w:r w:rsidR="00A9298C">
              <w:rPr>
                <w:color w:val="000000"/>
              </w:rPr>
              <w:t>.</w:t>
            </w:r>
            <w:r w:rsidR="00A2202F">
              <w:rPr>
                <w:color w:val="000000"/>
              </w:rPr>
              <w:t xml:space="preserve"> </w:t>
            </w:r>
            <w:r w:rsidRPr="00003F18">
              <w:rPr>
                <w:color w:val="000000"/>
              </w:rPr>
              <w:t xml:space="preserve">по городу </w:t>
            </w:r>
            <w:r w:rsidR="00F262CA">
              <w:rPr>
                <w:color w:val="000000"/>
              </w:rPr>
              <w:t>Екатеринбургу</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73B2A" w:rsidP="00F262CA">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EA5A89" w:rsidRPr="00371890">
              <w:rPr>
                <w:color w:val="000000"/>
              </w:rPr>
              <w:t xml:space="preserve">по </w:t>
            </w:r>
            <w:r w:rsidR="00A216D5">
              <w:rPr>
                <w:color w:val="000000"/>
              </w:rPr>
              <w:t>«</w:t>
            </w:r>
            <w:r w:rsidR="0005705B" w:rsidRPr="00371890">
              <w:rPr>
                <w:color w:val="000000"/>
              </w:rPr>
              <w:t>31</w:t>
            </w:r>
            <w:r w:rsidR="00A216D5">
              <w:rPr>
                <w:color w:val="000000"/>
              </w:rPr>
              <w:t xml:space="preserve">» </w:t>
            </w:r>
            <w:r w:rsidR="00F262CA">
              <w:rPr>
                <w:color w:val="000000"/>
              </w:rPr>
              <w:t>марта</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p>
        </w:tc>
      </w:tr>
      <w:tr w:rsidR="0059082D" w:rsidRPr="00371890" w:rsidTr="001C4F5F">
        <w:trPr>
          <w:trHeight w:hRule="exact" w:val="1320"/>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371890" w:rsidRDefault="0059082D" w:rsidP="000342F7">
            <w:pPr>
              <w:spacing w:line="280" w:lineRule="exact"/>
              <w:jc w:val="both"/>
            </w:pPr>
            <w:r w:rsidRPr="00371890">
              <w:t>Среднемесячный  объем завоза/вывоза 20 футовых контейнеров –</w:t>
            </w:r>
            <w:r w:rsidR="00F262CA">
              <w:t>5</w:t>
            </w:r>
            <w:r w:rsidR="00B01EF0" w:rsidRPr="00371890">
              <w:t>0</w:t>
            </w:r>
            <w:r w:rsidRPr="00371890">
              <w:t>шт.;</w:t>
            </w:r>
          </w:p>
          <w:p w:rsidR="00246D09" w:rsidRPr="00371890" w:rsidRDefault="00246D09" w:rsidP="00246D09">
            <w:pPr>
              <w:spacing w:line="280" w:lineRule="exact"/>
              <w:jc w:val="both"/>
            </w:pPr>
            <w:r w:rsidRPr="00371890">
              <w:t>Среднемесячный  объем завоза/вывоза 40</w:t>
            </w:r>
            <w:r w:rsidR="00CD1E29" w:rsidRPr="00371890">
              <w:t xml:space="preserve"> футовых контейнеров –</w:t>
            </w:r>
            <w:r w:rsidR="00B01EF0" w:rsidRPr="00371890">
              <w:t>30</w:t>
            </w:r>
            <w:r w:rsidRPr="00371890">
              <w:t>шт.;</w:t>
            </w:r>
          </w:p>
          <w:p w:rsidR="0059082D" w:rsidRPr="00371890" w:rsidRDefault="0059082D" w:rsidP="00246D09">
            <w:pPr>
              <w:spacing w:line="280" w:lineRule="exact"/>
              <w:jc w:val="both"/>
            </w:pPr>
            <w:r w:rsidRPr="00371890">
              <w:t>Суточный пиковый объем завоза/вы</w:t>
            </w:r>
            <w:r w:rsidR="00CD1E29" w:rsidRPr="00371890">
              <w:t>воза 20 футовых контейнеров –</w:t>
            </w:r>
            <w:r w:rsidR="00F262CA">
              <w:t>5</w:t>
            </w:r>
            <w:r w:rsidR="004F35F8" w:rsidRPr="00371890">
              <w:t xml:space="preserve"> </w:t>
            </w:r>
            <w:r w:rsidR="00246D09" w:rsidRPr="00371890">
              <w:t>шт</w:t>
            </w:r>
            <w:r w:rsidR="00CD1E29" w:rsidRPr="00371890">
              <w:t>.</w:t>
            </w:r>
            <w:r w:rsidR="00246D09" w:rsidRPr="00371890">
              <w:t>;</w:t>
            </w:r>
          </w:p>
          <w:p w:rsidR="00246D09" w:rsidRPr="00371890" w:rsidRDefault="00246D09" w:rsidP="00B01EF0">
            <w:pPr>
              <w:spacing w:line="280" w:lineRule="exact"/>
              <w:jc w:val="both"/>
            </w:pPr>
            <w:r w:rsidRPr="00371890">
              <w:t>Суточный пиковый объем завоза/в</w:t>
            </w:r>
            <w:r w:rsidR="00595B43" w:rsidRPr="00371890">
              <w:t>ывоза 40 фу</w:t>
            </w:r>
            <w:r w:rsidR="00CA29D7" w:rsidRPr="00371890">
              <w:t xml:space="preserve">товых контейнеров – </w:t>
            </w:r>
            <w:r w:rsidR="00F262CA">
              <w:t>3</w:t>
            </w:r>
            <w:r w:rsidRPr="00371890">
              <w:t xml:space="preserve"> шт</w:t>
            </w:r>
            <w:r w:rsidR="00CD1E29" w:rsidRPr="00371890">
              <w:t>.</w:t>
            </w:r>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F262CA" w:rsidRPr="00143B82" w:rsidRDefault="00F262CA" w:rsidP="00F262CA">
            <w:pPr>
              <w:jc w:val="both"/>
            </w:pPr>
            <w:r w:rsidRPr="00A61C6A">
              <w:rPr>
                <w:color w:val="000000"/>
              </w:rPr>
              <w:t xml:space="preserve">Место предоставления транспортных средств в аренду – </w:t>
            </w:r>
            <w:r>
              <w:rPr>
                <w:color w:val="000000"/>
              </w:rPr>
              <w:t>620050</w:t>
            </w:r>
            <w:r>
              <w:t xml:space="preserve">,               </w:t>
            </w:r>
            <w:r w:rsidRPr="00A61C6A">
              <w:t>г.</w:t>
            </w:r>
            <w:r>
              <w:t xml:space="preserve"> Екатеринбург</w:t>
            </w:r>
            <w:r w:rsidRPr="00A61C6A">
              <w:t xml:space="preserve">, ул. </w:t>
            </w:r>
            <w:r>
              <w:t>Автомагистральная</w:t>
            </w:r>
            <w:r w:rsidRPr="00A61C6A">
              <w:t xml:space="preserve">, д. </w:t>
            </w:r>
            <w:r>
              <w:t>42</w:t>
            </w:r>
            <w:r w:rsidRPr="00143B82">
              <w:t xml:space="preserve"> </w:t>
            </w:r>
            <w:r>
              <w:t>и прилегающие районы.</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r w:rsidR="008D435C">
              <w:rPr>
                <w:color w:val="000000"/>
              </w:rPr>
              <w:t>, либо на ином законном праве</w:t>
            </w:r>
            <w:r w:rsidRPr="00143B82">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указанные в согласованной </w:t>
            </w:r>
            <w:r w:rsidRPr="00143B82">
              <w:lastRenderedPageBreak/>
              <w:t>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8A029C" w:rsidRDefault="00EB5CF1" w:rsidP="00EB5CF1">
            <w:pPr>
              <w:autoSpaceDE w:val="0"/>
              <w:autoSpaceDN w:val="0"/>
              <w:adjustRightInd w:val="0"/>
              <w:ind w:firstLine="459"/>
              <w:jc w:val="both"/>
            </w:pPr>
            <w:r w:rsidRPr="00143B82">
              <w:t xml:space="preserve">- в случае возникновения неисправности транспортного средства в период его нахождения в аренде, в результате чего стало невозможно </w:t>
            </w:r>
          </w:p>
          <w:p w:rsidR="00EB5CF1" w:rsidRPr="00143B82" w:rsidRDefault="00EB5CF1" w:rsidP="00EB5CF1">
            <w:pPr>
              <w:autoSpaceDE w:val="0"/>
              <w:autoSpaceDN w:val="0"/>
              <w:adjustRightInd w:val="0"/>
              <w:ind w:firstLine="459"/>
              <w:jc w:val="both"/>
            </w:pPr>
            <w:r w:rsidRPr="00143B82">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8A029C">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8A029C">
            <w:pPr>
              <w:pStyle w:val="aff7"/>
              <w:numPr>
                <w:ilvl w:val="0"/>
                <w:numId w:val="27"/>
              </w:numPr>
              <w:autoSpaceDE w:val="0"/>
              <w:autoSpaceDN w:val="0"/>
              <w:adjustRightInd w:val="0"/>
              <w:ind w:left="459" w:firstLine="0"/>
              <w:jc w:val="both"/>
            </w:pPr>
            <w:r w:rsidRPr="00A61C6A">
              <w:t xml:space="preserve">приемку порожних контейнеров с проверкой их технического и </w:t>
            </w:r>
            <w:r w:rsidRPr="00A61C6A">
              <w:lastRenderedPageBreak/>
              <w:t>коммерческого состояния с оформлением и подписанием необходимых документов;</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27791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EB5CF1" w:rsidRDefault="00EB5CF1" w:rsidP="00277911">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ED6902" w:rsidRPr="00DE5834" w:rsidRDefault="00ED6902" w:rsidP="00ED6902">
            <w:pPr>
              <w:numPr>
                <w:ilvl w:val="0"/>
                <w:numId w:val="45"/>
              </w:numPr>
              <w:suppressAutoHyphens w:val="0"/>
              <w:ind w:left="0" w:right="113" w:firstLine="459"/>
              <w:jc w:val="both"/>
              <w:rPr>
                <w:color w:val="000000"/>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A216D5" w:rsidP="000342F7">
            <w:pPr>
              <w:ind w:firstLine="459"/>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71890" w:rsidRDefault="00371890"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573B2A" w:rsidRDefault="00573B2A" w:rsidP="007B6F8F">
      <w:pPr>
        <w:ind w:left="5245"/>
        <w:rPr>
          <w:color w:val="000000"/>
        </w:rPr>
      </w:pPr>
    </w:p>
    <w:p w:rsidR="00494175" w:rsidRDefault="00494175" w:rsidP="007B6F8F">
      <w:pPr>
        <w:ind w:left="5245"/>
        <w:rPr>
          <w:color w:val="000000"/>
        </w:rPr>
      </w:pPr>
    </w:p>
    <w:p w:rsidR="00F262CA" w:rsidRDefault="00F262CA" w:rsidP="007B6F8F">
      <w:pPr>
        <w:ind w:left="5245"/>
        <w:rPr>
          <w:color w:val="000000"/>
        </w:rPr>
      </w:pPr>
    </w:p>
    <w:p w:rsidR="00F262CA" w:rsidRDefault="00F262CA" w:rsidP="007B6F8F">
      <w:pPr>
        <w:ind w:left="5245"/>
        <w:rPr>
          <w:color w:val="000000"/>
        </w:rPr>
      </w:pPr>
    </w:p>
    <w:p w:rsidR="00F262CA" w:rsidRPr="00143B82" w:rsidRDefault="00F262CA" w:rsidP="00F262CA">
      <w:pPr>
        <w:ind w:left="5245"/>
        <w:rPr>
          <w:color w:val="000000"/>
        </w:rPr>
      </w:pPr>
      <w:r>
        <w:rPr>
          <w:color w:val="000000"/>
        </w:rPr>
        <w:lastRenderedPageBreak/>
        <w:t xml:space="preserve"> </w:t>
      </w:r>
      <w:r w:rsidRPr="00143B82">
        <w:rPr>
          <w:color w:val="000000"/>
        </w:rPr>
        <w:t xml:space="preserve">Приложение № 1 </w:t>
      </w:r>
    </w:p>
    <w:p w:rsidR="00F262CA" w:rsidRPr="00143B82" w:rsidRDefault="00F262CA" w:rsidP="00F262CA">
      <w:pPr>
        <w:ind w:left="5245"/>
        <w:rPr>
          <w:color w:val="000000"/>
        </w:rPr>
      </w:pPr>
      <w:r w:rsidRPr="00143B82">
        <w:rPr>
          <w:color w:val="000000"/>
        </w:rPr>
        <w:t xml:space="preserve"> к техническому заданию</w:t>
      </w:r>
    </w:p>
    <w:p w:rsidR="00F262CA" w:rsidRPr="00143B82" w:rsidRDefault="00F262CA" w:rsidP="00F262CA">
      <w:pPr>
        <w:ind w:left="5245"/>
        <w:rPr>
          <w:color w:val="000000"/>
        </w:rPr>
      </w:pPr>
      <w:r w:rsidRPr="00143B82">
        <w:rPr>
          <w:color w:val="000000"/>
        </w:rPr>
        <w:t xml:space="preserve"> раздела № 4 документации о закупке</w:t>
      </w:r>
    </w:p>
    <w:p w:rsidR="00F262CA" w:rsidRPr="00143B82" w:rsidRDefault="00F262CA" w:rsidP="00F262CA">
      <w:pPr>
        <w:ind w:left="5245"/>
        <w:rPr>
          <w:color w:val="000000"/>
        </w:rPr>
      </w:pP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 xml:space="preserve">           на п</w:t>
      </w:r>
      <w:r w:rsidRPr="00143B82">
        <w:rPr>
          <w:b/>
          <w:bCs/>
          <w:color w:val="000000"/>
        </w:rPr>
        <w:t>еревозк</w:t>
      </w:r>
      <w:r>
        <w:rPr>
          <w:b/>
          <w:bCs/>
          <w:color w:val="000000"/>
        </w:rPr>
        <w:t>у</w:t>
      </w:r>
      <w:r w:rsidRPr="00143B82">
        <w:rPr>
          <w:b/>
          <w:bCs/>
          <w:color w:val="000000"/>
        </w:rPr>
        <w:t xml:space="preserve"> контейнеров в г. </w:t>
      </w:r>
      <w:r>
        <w:rPr>
          <w:b/>
          <w:bCs/>
          <w:color w:val="000000"/>
        </w:rPr>
        <w:t>Екатеринбурге и прилегающих районах</w:t>
      </w:r>
    </w:p>
    <w:p w:rsidR="00F262CA" w:rsidRDefault="00F262CA" w:rsidP="00F262CA">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F262CA" w:rsidRPr="00FF176D" w:rsidTr="00F262CA">
        <w:trPr>
          <w:trHeight w:val="1179"/>
        </w:trPr>
        <w:tc>
          <w:tcPr>
            <w:tcW w:w="1269" w:type="dxa"/>
            <w:vAlign w:val="center"/>
          </w:tcPr>
          <w:p w:rsidR="00F262CA" w:rsidRPr="00FF176D" w:rsidRDefault="00F262CA" w:rsidP="00F262CA">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F262CA" w:rsidRPr="00FF176D" w:rsidRDefault="00F262CA" w:rsidP="00F262CA">
            <w:pPr>
              <w:pStyle w:val="af9"/>
              <w:ind w:firstLine="0"/>
              <w:jc w:val="center"/>
              <w:rPr>
                <w:b/>
                <w:bCs/>
                <w:sz w:val="24"/>
              </w:rPr>
            </w:pPr>
            <w:r w:rsidRPr="00FF176D">
              <w:rPr>
                <w:b/>
                <w:bCs/>
                <w:sz w:val="24"/>
              </w:rPr>
              <w:t xml:space="preserve">Услуги по завозу/вывозу контейнеров </w:t>
            </w:r>
            <w:r w:rsidR="00B27674">
              <w:rPr>
                <w:b/>
                <w:bCs/>
                <w:sz w:val="24"/>
              </w:rPr>
              <w:t xml:space="preserve">и грузов </w:t>
            </w:r>
            <w:r w:rsidRPr="00FF176D">
              <w:rPr>
                <w:b/>
                <w:bCs/>
                <w:sz w:val="24"/>
              </w:rPr>
              <w:t>на/с контейнерных терминалов (с тарификацией по  расстоянию)</w:t>
            </w:r>
          </w:p>
        </w:tc>
        <w:tc>
          <w:tcPr>
            <w:tcW w:w="3215" w:type="dxa"/>
            <w:vAlign w:val="center"/>
          </w:tcPr>
          <w:p w:rsidR="00F262CA" w:rsidRPr="00840429" w:rsidRDefault="00F262CA" w:rsidP="00F262CA">
            <w:pPr>
              <w:pStyle w:val="af9"/>
              <w:tabs>
                <w:tab w:val="left" w:pos="8993"/>
              </w:tabs>
              <w:ind w:firstLine="0"/>
              <w:jc w:val="center"/>
              <w:rPr>
                <w:b/>
                <w:bCs/>
                <w:sz w:val="24"/>
              </w:rPr>
            </w:pPr>
            <w:r w:rsidRPr="00840429">
              <w:rPr>
                <w:b/>
                <w:bCs/>
                <w:sz w:val="24"/>
              </w:rPr>
              <w:t>Цена за единицу работ, услуг в руб., без учета НДС.</w:t>
            </w:r>
          </w:p>
          <w:p w:rsidR="00F262CA" w:rsidRPr="00FF176D" w:rsidRDefault="00F262CA" w:rsidP="00F262CA">
            <w:pPr>
              <w:pStyle w:val="af9"/>
              <w:jc w:val="center"/>
              <w:rPr>
                <w:b/>
                <w:bCs/>
                <w:sz w:val="24"/>
              </w:rPr>
            </w:pP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t>1.</w:t>
            </w:r>
          </w:p>
        </w:tc>
        <w:tc>
          <w:tcPr>
            <w:tcW w:w="8654" w:type="dxa"/>
            <w:gridSpan w:val="2"/>
            <w:vAlign w:val="center"/>
          </w:tcPr>
          <w:p w:rsidR="00F262CA" w:rsidRPr="00DF4E67" w:rsidRDefault="00F262CA" w:rsidP="00F262CA">
            <w:pPr>
              <w:jc w:val="center"/>
              <w:rPr>
                <w:b/>
                <w:bCs/>
              </w:rPr>
            </w:pPr>
            <w:r w:rsidRPr="00DF4E67">
              <w:rPr>
                <w:b/>
              </w:rPr>
              <w:t>До  10 км  включительно</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1 520,00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3 234,00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3 570,00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763A89" w:rsidRDefault="00F262CA" w:rsidP="00F262CA">
            <w:pPr>
              <w:jc w:val="center"/>
            </w:pPr>
            <w:r w:rsidRPr="00763A89">
              <w:t>4 785,00</w:t>
            </w: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t>2.</w:t>
            </w:r>
          </w:p>
        </w:tc>
        <w:tc>
          <w:tcPr>
            <w:tcW w:w="8654" w:type="dxa"/>
            <w:gridSpan w:val="2"/>
            <w:vAlign w:val="center"/>
          </w:tcPr>
          <w:p w:rsidR="00F262CA" w:rsidRPr="00763A89" w:rsidRDefault="00F262CA" w:rsidP="00F262CA">
            <w:pPr>
              <w:jc w:val="center"/>
              <w:rPr>
                <w:b/>
                <w:bCs/>
              </w:rPr>
            </w:pPr>
            <w:r w:rsidRPr="00763A89">
              <w:rPr>
                <w:b/>
              </w:rPr>
              <w:t>С 11 до 23 км включительно</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rPr>
                <w:bCs/>
              </w:rPr>
            </w:pPr>
            <w:r w:rsidRPr="00763A89">
              <w:rPr>
                <w:bCs/>
              </w:rPr>
              <w:t>2 190,00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3 839,00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4 356,00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763A89" w:rsidRDefault="00F262CA" w:rsidP="00F262CA">
            <w:pPr>
              <w:jc w:val="center"/>
            </w:pPr>
            <w:r w:rsidRPr="00763A89">
              <w:t>6 352,50</w:t>
            </w: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t>3.</w:t>
            </w:r>
          </w:p>
        </w:tc>
        <w:tc>
          <w:tcPr>
            <w:tcW w:w="8654" w:type="dxa"/>
            <w:gridSpan w:val="2"/>
            <w:vAlign w:val="center"/>
          </w:tcPr>
          <w:p w:rsidR="00F262CA" w:rsidRPr="00DF4E67" w:rsidRDefault="00F262CA" w:rsidP="00F262CA">
            <w:pPr>
              <w:jc w:val="center"/>
              <w:rPr>
                <w:b/>
                <w:bCs/>
              </w:rPr>
            </w:pPr>
            <w:r>
              <w:rPr>
                <w:b/>
              </w:rPr>
              <w:t>С 24 до 35 км</w:t>
            </w:r>
            <w:r w:rsidRPr="004550C9">
              <w:rPr>
                <w:b/>
              </w:rPr>
              <w:t xml:space="preserve"> включительно</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2 700,00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4 950,00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5 324,00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Default="00F262CA" w:rsidP="00F262CA">
            <w:pPr>
              <w:jc w:val="center"/>
            </w:pPr>
            <w:r>
              <w:rPr>
                <w:bCs/>
              </w:rPr>
              <w:t>7 200,00</w:t>
            </w: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t>4.</w:t>
            </w:r>
          </w:p>
        </w:tc>
        <w:tc>
          <w:tcPr>
            <w:tcW w:w="8654" w:type="dxa"/>
            <w:gridSpan w:val="2"/>
            <w:vAlign w:val="center"/>
          </w:tcPr>
          <w:p w:rsidR="00F262CA" w:rsidRPr="00DF4E67" w:rsidRDefault="00F262CA" w:rsidP="00F262CA">
            <w:pPr>
              <w:jc w:val="center"/>
              <w:rPr>
                <w:b/>
                <w:bCs/>
              </w:rPr>
            </w:pPr>
            <w:r>
              <w:rPr>
                <w:b/>
              </w:rPr>
              <w:t>С 36 до 50 км</w:t>
            </w:r>
            <w:r w:rsidRPr="00DF4E67">
              <w:rPr>
                <w:b/>
              </w:rPr>
              <w:t xml:space="preserve"> включительно</w:t>
            </w:r>
          </w:p>
        </w:tc>
      </w:tr>
      <w:tr w:rsidR="00F262CA" w:rsidTr="00F262CA">
        <w:trPr>
          <w:trHeight w:val="564"/>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3 200,00</w:t>
            </w:r>
          </w:p>
        </w:tc>
      </w:tr>
      <w:tr w:rsidR="00F262CA" w:rsidTr="00F262CA">
        <w:trPr>
          <w:trHeight w:val="564"/>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6 765,00</w:t>
            </w:r>
          </w:p>
        </w:tc>
      </w:tr>
      <w:tr w:rsidR="00F262CA" w:rsidTr="00F262CA">
        <w:trPr>
          <w:trHeight w:val="564"/>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7 320,50</w:t>
            </w:r>
          </w:p>
        </w:tc>
      </w:tr>
      <w:tr w:rsidR="00F262CA" w:rsidTr="00F262CA">
        <w:trPr>
          <w:trHeight w:val="564"/>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Default="00F262CA" w:rsidP="00F262CA">
            <w:pPr>
              <w:jc w:val="center"/>
            </w:pPr>
            <w:r>
              <w:rPr>
                <w:bCs/>
              </w:rPr>
              <w:t>8 800,00</w:t>
            </w: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lastRenderedPageBreak/>
              <w:t>5.</w:t>
            </w:r>
          </w:p>
        </w:tc>
        <w:tc>
          <w:tcPr>
            <w:tcW w:w="8654" w:type="dxa"/>
            <w:gridSpan w:val="2"/>
            <w:vAlign w:val="center"/>
          </w:tcPr>
          <w:p w:rsidR="00F262CA" w:rsidRPr="00DF4E67" w:rsidRDefault="00F262CA" w:rsidP="00F262CA">
            <w:pPr>
              <w:jc w:val="center"/>
              <w:rPr>
                <w:b/>
                <w:bCs/>
              </w:rPr>
            </w:pPr>
            <w:r>
              <w:rPr>
                <w:b/>
              </w:rPr>
              <w:t>С 51 до 80 км</w:t>
            </w:r>
            <w:r w:rsidRPr="00DF4E67">
              <w:rPr>
                <w:b/>
              </w:rPr>
              <w:t xml:space="preserve"> включительно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4 200,00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8 030,00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763A89" w:rsidRDefault="00F262CA" w:rsidP="00F262CA">
            <w:pPr>
              <w:jc w:val="center"/>
            </w:pPr>
            <w:r w:rsidRPr="00763A89">
              <w:t>8 712,00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763A89" w:rsidRDefault="00F262CA" w:rsidP="00F262CA">
            <w:pPr>
              <w:jc w:val="center"/>
            </w:pPr>
            <w:r w:rsidRPr="00763A89">
              <w:t>10 120,00</w:t>
            </w:r>
          </w:p>
        </w:tc>
      </w:tr>
      <w:tr w:rsidR="00F262CA" w:rsidTr="00F262CA">
        <w:trPr>
          <w:trHeight w:val="564"/>
        </w:trPr>
        <w:tc>
          <w:tcPr>
            <w:tcW w:w="1269" w:type="dxa"/>
            <w:vMerge w:val="restart"/>
            <w:vAlign w:val="center"/>
          </w:tcPr>
          <w:p w:rsidR="00F262CA" w:rsidRPr="00763A89" w:rsidRDefault="00F262CA" w:rsidP="00F262CA">
            <w:pPr>
              <w:pStyle w:val="aff1"/>
              <w:jc w:val="center"/>
            </w:pPr>
            <w:r w:rsidRPr="00763A89">
              <w:t>6.</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8</w:t>
            </w:r>
            <w:r w:rsidRPr="00DF4E67">
              <w:rPr>
                <w:b/>
              </w:rPr>
              <w:t xml:space="preserve">1 до </w:t>
            </w:r>
            <w:r>
              <w:rPr>
                <w:b/>
              </w:rPr>
              <w:t>110 км</w:t>
            </w:r>
            <w:r w:rsidRPr="00DF4E67">
              <w:rPr>
                <w:b/>
              </w:rPr>
              <w:t xml:space="preserve"> включительно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8 000,00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8 800,00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8 800,00</w:t>
            </w:r>
          </w:p>
        </w:tc>
      </w:tr>
      <w:tr w:rsidR="00F262CA" w:rsidTr="00F262CA">
        <w:trPr>
          <w:trHeight w:val="564"/>
        </w:trPr>
        <w:tc>
          <w:tcPr>
            <w:tcW w:w="1269" w:type="dxa"/>
            <w:vMerge w:val="restart"/>
            <w:vAlign w:val="center"/>
          </w:tcPr>
          <w:p w:rsidR="00F262CA" w:rsidRPr="00763A89" w:rsidRDefault="00F262CA" w:rsidP="00F262CA">
            <w:pPr>
              <w:pStyle w:val="aff1"/>
              <w:jc w:val="center"/>
            </w:pPr>
            <w:r w:rsidRPr="00763A89">
              <w:t>7.</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 включительно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9 500,00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11 000,00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11 000,00</w:t>
            </w:r>
          </w:p>
        </w:tc>
      </w:tr>
      <w:tr w:rsidR="00F262CA" w:rsidTr="00F262CA">
        <w:trPr>
          <w:trHeight w:val="564"/>
        </w:trPr>
        <w:tc>
          <w:tcPr>
            <w:tcW w:w="1269" w:type="dxa"/>
            <w:vMerge w:val="restart"/>
            <w:vAlign w:val="center"/>
          </w:tcPr>
          <w:p w:rsidR="00F262CA" w:rsidRPr="00763A89" w:rsidRDefault="00F262CA" w:rsidP="00F262CA">
            <w:pPr>
              <w:pStyle w:val="aff1"/>
              <w:jc w:val="center"/>
            </w:pPr>
            <w:r w:rsidRPr="00763A89">
              <w:t>8.</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 включительно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13 000,00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14 000,00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14 000,00</w:t>
            </w:r>
          </w:p>
        </w:tc>
      </w:tr>
      <w:tr w:rsidR="00F262CA" w:rsidTr="00F262CA">
        <w:trPr>
          <w:trHeight w:val="564"/>
        </w:trPr>
        <w:tc>
          <w:tcPr>
            <w:tcW w:w="1269" w:type="dxa"/>
            <w:vMerge w:val="restart"/>
            <w:vAlign w:val="center"/>
          </w:tcPr>
          <w:p w:rsidR="00F262CA" w:rsidRPr="00763A89" w:rsidRDefault="00F262CA" w:rsidP="00F262CA">
            <w:pPr>
              <w:pStyle w:val="aff1"/>
              <w:jc w:val="center"/>
            </w:pPr>
            <w:r w:rsidRPr="00763A89">
              <w:t>9.</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 включительно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16 000,00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17 500,00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17 500,00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10.</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 включительно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19 500,00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21 700,00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21 700,00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lastRenderedPageBreak/>
              <w:t>11.</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 включительно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22 000,00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24 000,00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24 000,00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12.</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 включительно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24 000,00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26 000,00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26 000,00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13.</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 включительно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26 000,00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30 000,00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30 000,00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14.</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 включительно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30 000,00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34 000,00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34 000,00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15.</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34 000,00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38 000,00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38 000,00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16.</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38 000,00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42 000,00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42 000,00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17.</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42 000,00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46 000,00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46 000,00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18.</w:t>
            </w:r>
          </w:p>
        </w:tc>
        <w:tc>
          <w:tcPr>
            <w:tcW w:w="8654" w:type="dxa"/>
            <w:gridSpan w:val="2"/>
            <w:vAlign w:val="center"/>
          </w:tcPr>
          <w:p w:rsidR="00F262CA" w:rsidRDefault="00F262CA" w:rsidP="00F262CA">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46 000,00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50 000,00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50 000,00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19.</w:t>
            </w:r>
          </w:p>
        </w:tc>
        <w:tc>
          <w:tcPr>
            <w:tcW w:w="8654" w:type="dxa"/>
            <w:gridSpan w:val="2"/>
            <w:vAlign w:val="center"/>
          </w:tcPr>
          <w:p w:rsidR="00F262CA" w:rsidRDefault="00F262CA" w:rsidP="007E4C50">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49 000,00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54 000,00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54 000,00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20.</w:t>
            </w:r>
          </w:p>
        </w:tc>
        <w:tc>
          <w:tcPr>
            <w:tcW w:w="8654" w:type="dxa"/>
            <w:gridSpan w:val="2"/>
            <w:vAlign w:val="center"/>
          </w:tcPr>
          <w:p w:rsidR="00F262CA" w:rsidRDefault="00F262CA" w:rsidP="007E4C50">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53 000,00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58 000,00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58 000,00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21.</w:t>
            </w:r>
          </w:p>
        </w:tc>
        <w:tc>
          <w:tcPr>
            <w:tcW w:w="8654" w:type="dxa"/>
            <w:gridSpan w:val="2"/>
            <w:vAlign w:val="center"/>
          </w:tcPr>
          <w:p w:rsidR="00F262CA" w:rsidRDefault="00F262CA" w:rsidP="007E4C50">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56 000,00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60 000,00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60 000,00</w:t>
            </w:r>
          </w:p>
        </w:tc>
      </w:tr>
      <w:tr w:rsidR="00F262CA" w:rsidTr="00F262CA">
        <w:trPr>
          <w:trHeight w:val="564"/>
        </w:trPr>
        <w:tc>
          <w:tcPr>
            <w:tcW w:w="1269" w:type="dxa"/>
            <w:vMerge w:val="restart"/>
            <w:vAlign w:val="center"/>
          </w:tcPr>
          <w:p w:rsidR="00F262CA" w:rsidRPr="009A0CEA" w:rsidRDefault="00F262CA" w:rsidP="00F262CA">
            <w:pPr>
              <w:pStyle w:val="aff1"/>
              <w:jc w:val="center"/>
            </w:pPr>
            <w:r w:rsidRPr="009A0CEA">
              <w:t>22.</w:t>
            </w:r>
          </w:p>
        </w:tc>
        <w:tc>
          <w:tcPr>
            <w:tcW w:w="8654" w:type="dxa"/>
            <w:gridSpan w:val="2"/>
            <w:vAlign w:val="center"/>
          </w:tcPr>
          <w:p w:rsidR="00F262CA" w:rsidRDefault="00F262CA" w:rsidP="007E4C50">
            <w:pPr>
              <w:jc w:val="center"/>
              <w:rPr>
                <w:b/>
                <w:bCs/>
                <w:sz w:val="22"/>
                <w:szCs w:val="22"/>
              </w:rPr>
            </w:pPr>
            <w:r w:rsidRPr="009A0CEA">
              <w:rPr>
                <w:b/>
              </w:rPr>
              <w:t xml:space="preserve">С 851 до 900 км </w:t>
            </w:r>
            <w:r>
              <w:rPr>
                <w:b/>
              </w:rPr>
              <w:t>в</w:t>
            </w:r>
            <w:r w:rsidRPr="009A0CEA">
              <w:rPr>
                <w:b/>
              </w:rPr>
              <w:t>ключительно</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59 000,00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65 000,00</w:t>
            </w:r>
          </w:p>
        </w:tc>
      </w:tr>
      <w:tr w:rsidR="00F262CA" w:rsidTr="00F262CA">
        <w:trPr>
          <w:trHeight w:val="564"/>
        </w:trPr>
        <w:tc>
          <w:tcPr>
            <w:tcW w:w="1269" w:type="dxa"/>
            <w:vMerge/>
            <w:vAlign w:val="center"/>
          </w:tcPr>
          <w:p w:rsidR="00F262CA" w:rsidRPr="00B815CD"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65 000,00</w:t>
            </w:r>
          </w:p>
        </w:tc>
      </w:tr>
      <w:tr w:rsidR="00F262CA" w:rsidTr="00F262CA">
        <w:trPr>
          <w:trHeight w:val="564"/>
        </w:trPr>
        <w:tc>
          <w:tcPr>
            <w:tcW w:w="1269" w:type="dxa"/>
            <w:vMerge w:val="restart"/>
            <w:vAlign w:val="center"/>
          </w:tcPr>
          <w:p w:rsidR="00F262CA" w:rsidRPr="00B815CD" w:rsidRDefault="00F262CA" w:rsidP="00F262CA">
            <w:pPr>
              <w:pStyle w:val="aff1"/>
              <w:jc w:val="center"/>
            </w:pPr>
            <w:r>
              <w:t>23.</w:t>
            </w:r>
          </w:p>
        </w:tc>
        <w:tc>
          <w:tcPr>
            <w:tcW w:w="8654" w:type="dxa"/>
            <w:gridSpan w:val="2"/>
            <w:vAlign w:val="center"/>
          </w:tcPr>
          <w:p w:rsidR="00F262CA" w:rsidRDefault="00F262CA" w:rsidP="007E4C50">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63 000,00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69 000,00</w:t>
            </w:r>
          </w:p>
        </w:tc>
      </w:tr>
      <w:tr w:rsidR="00F262CA" w:rsidTr="00F262CA">
        <w:trPr>
          <w:trHeight w:val="564"/>
        </w:trPr>
        <w:tc>
          <w:tcPr>
            <w:tcW w:w="1269" w:type="dxa"/>
            <w:vMerge/>
            <w:vAlign w:val="center"/>
          </w:tcPr>
          <w:p w:rsidR="00F262CA" w:rsidRPr="00B815CD" w:rsidRDefault="00F262CA" w:rsidP="00F262CA">
            <w:pPr>
              <w:pStyle w:val="aff1"/>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69 000,00</w:t>
            </w:r>
          </w:p>
        </w:tc>
      </w:tr>
      <w:tr w:rsidR="00F262CA" w:rsidRPr="00F4479E" w:rsidTr="00F262CA">
        <w:trPr>
          <w:trHeight w:val="564"/>
        </w:trPr>
        <w:tc>
          <w:tcPr>
            <w:tcW w:w="1269" w:type="dxa"/>
            <w:vMerge w:val="restart"/>
            <w:vAlign w:val="center"/>
          </w:tcPr>
          <w:p w:rsidR="00F262CA" w:rsidRPr="00763A89" w:rsidRDefault="00F262CA" w:rsidP="00F262CA">
            <w:pPr>
              <w:pStyle w:val="aff1"/>
              <w:jc w:val="center"/>
            </w:pPr>
            <w:r w:rsidRPr="00763A89">
              <w:t>24.</w:t>
            </w:r>
          </w:p>
        </w:tc>
        <w:tc>
          <w:tcPr>
            <w:tcW w:w="8654" w:type="dxa"/>
            <w:gridSpan w:val="2"/>
            <w:vAlign w:val="center"/>
          </w:tcPr>
          <w:p w:rsidR="00F262CA" w:rsidRDefault="00F262CA" w:rsidP="007E4C50">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 xml:space="preserve">0 км </w:t>
            </w:r>
            <w:r>
              <w:rPr>
                <w:b/>
              </w:rPr>
              <w:t>в</w:t>
            </w:r>
            <w:r w:rsidRPr="00DF4E67">
              <w:rPr>
                <w:b/>
              </w:rPr>
              <w:t>ключительно</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66 000,00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73 000,00</w:t>
            </w:r>
          </w:p>
        </w:tc>
      </w:tr>
      <w:tr w:rsidR="00F262CA"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73 000,00</w:t>
            </w:r>
          </w:p>
        </w:tc>
      </w:tr>
      <w:tr w:rsidR="00F262CA" w:rsidRPr="00FF176D" w:rsidTr="00F262CA">
        <w:trPr>
          <w:trHeight w:val="564"/>
        </w:trPr>
        <w:tc>
          <w:tcPr>
            <w:tcW w:w="1269" w:type="dxa"/>
            <w:vMerge w:val="restart"/>
            <w:vAlign w:val="center"/>
          </w:tcPr>
          <w:p w:rsidR="00F262CA" w:rsidRPr="00763A89" w:rsidRDefault="00F262CA" w:rsidP="00F262CA">
            <w:pPr>
              <w:pStyle w:val="aff1"/>
              <w:jc w:val="center"/>
            </w:pPr>
          </w:p>
          <w:p w:rsidR="00F262CA" w:rsidRPr="00763A89" w:rsidRDefault="00F262CA" w:rsidP="00F262CA">
            <w:pPr>
              <w:pStyle w:val="aff1"/>
              <w:jc w:val="center"/>
            </w:pPr>
            <w:r w:rsidRPr="00763A89">
              <w:t>25.</w:t>
            </w:r>
          </w:p>
        </w:tc>
        <w:tc>
          <w:tcPr>
            <w:tcW w:w="8654" w:type="dxa"/>
            <w:gridSpan w:val="2"/>
            <w:vAlign w:val="center"/>
          </w:tcPr>
          <w:p w:rsidR="00F262CA" w:rsidRPr="00840429" w:rsidRDefault="00F262CA" w:rsidP="00F262CA">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350,00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650,00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650,00</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sidRPr="00840429">
              <w:rPr>
                <w:bCs/>
              </w:rPr>
              <w:t>750,00</w:t>
            </w:r>
          </w:p>
        </w:tc>
      </w:tr>
      <w:tr w:rsidR="00F262CA" w:rsidRPr="00DF4E67" w:rsidTr="00F262CA">
        <w:trPr>
          <w:trHeight w:val="564"/>
        </w:trPr>
        <w:tc>
          <w:tcPr>
            <w:tcW w:w="1269" w:type="dxa"/>
            <w:vMerge w:val="restart"/>
            <w:vAlign w:val="center"/>
          </w:tcPr>
          <w:p w:rsidR="00F262CA" w:rsidRPr="00763A89" w:rsidRDefault="00F262CA" w:rsidP="00F262CA">
            <w:pPr>
              <w:pStyle w:val="aff1"/>
              <w:jc w:val="center"/>
            </w:pPr>
            <w:r w:rsidRPr="00763A89">
              <w:t>26.</w:t>
            </w:r>
          </w:p>
        </w:tc>
        <w:tc>
          <w:tcPr>
            <w:tcW w:w="8654" w:type="dxa"/>
            <w:gridSpan w:val="2"/>
            <w:vAlign w:val="center"/>
          </w:tcPr>
          <w:p w:rsidR="00F262CA" w:rsidRPr="00840429" w:rsidRDefault="00F262CA" w:rsidP="00F262CA">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 xml:space="preserve">1 час </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Pr>
                <w:bCs/>
              </w:rPr>
              <w:t>3</w:t>
            </w:r>
            <w:r w:rsidRPr="00840429">
              <w:rPr>
                <w:bCs/>
              </w:rPr>
              <w:t xml:space="preserve"> часа  </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Pr>
                <w:bCs/>
              </w:rPr>
              <w:t>3</w:t>
            </w:r>
            <w:r w:rsidRPr="00840429">
              <w:rPr>
                <w:bCs/>
              </w:rPr>
              <w:t xml:space="preserve"> часа  </w:t>
            </w:r>
          </w:p>
        </w:tc>
      </w:tr>
      <w:tr w:rsidR="00F262CA" w:rsidRPr="00FF176D" w:rsidTr="00F262CA">
        <w:trPr>
          <w:trHeight w:val="564"/>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F262CA" w:rsidRPr="00840429" w:rsidRDefault="00F262CA" w:rsidP="00F262CA">
            <w:pPr>
              <w:jc w:val="center"/>
              <w:rPr>
                <w:bCs/>
              </w:rPr>
            </w:pPr>
            <w:r>
              <w:rPr>
                <w:bCs/>
              </w:rPr>
              <w:t>4</w:t>
            </w:r>
            <w:r w:rsidRPr="00840429">
              <w:rPr>
                <w:bCs/>
              </w:rPr>
              <w:t xml:space="preserve"> часа</w:t>
            </w:r>
          </w:p>
        </w:tc>
      </w:tr>
      <w:tr w:rsidR="00F262CA" w:rsidRPr="00FF176D" w:rsidTr="00F262CA">
        <w:trPr>
          <w:trHeight w:val="564"/>
        </w:trPr>
        <w:tc>
          <w:tcPr>
            <w:tcW w:w="1269" w:type="dxa"/>
            <w:vMerge w:val="restart"/>
            <w:vAlign w:val="center"/>
          </w:tcPr>
          <w:p w:rsidR="00F262CA" w:rsidRPr="00763A89" w:rsidRDefault="00F262CA" w:rsidP="00F262CA">
            <w:pPr>
              <w:pStyle w:val="aff1"/>
              <w:jc w:val="center"/>
            </w:pPr>
            <w:r w:rsidRPr="00763A89">
              <w:t>27.</w:t>
            </w:r>
          </w:p>
        </w:tc>
        <w:tc>
          <w:tcPr>
            <w:tcW w:w="8654" w:type="dxa"/>
            <w:gridSpan w:val="2"/>
            <w:vAlign w:val="center"/>
          </w:tcPr>
          <w:p w:rsidR="00F262CA" w:rsidRPr="00840429" w:rsidRDefault="00F262CA" w:rsidP="00F262CA">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F262CA" w:rsidRPr="00FF176D" w:rsidTr="00F262CA">
        <w:trPr>
          <w:trHeight w:val="615"/>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800,00</w:t>
            </w:r>
          </w:p>
        </w:tc>
      </w:tr>
      <w:tr w:rsidR="00F262CA" w:rsidRPr="00FF176D" w:rsidTr="00F262CA">
        <w:trPr>
          <w:trHeight w:val="615"/>
        </w:trPr>
        <w:tc>
          <w:tcPr>
            <w:tcW w:w="1269" w:type="dxa"/>
            <w:vMerge/>
            <w:vAlign w:val="center"/>
          </w:tcPr>
          <w:p w:rsidR="00F262CA" w:rsidRPr="00763A89" w:rsidRDefault="00F262CA" w:rsidP="00F262CA">
            <w:pPr>
              <w:pStyle w:val="aff1"/>
              <w:jc w:val="cente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1 008,00</w:t>
            </w:r>
          </w:p>
        </w:tc>
      </w:tr>
      <w:tr w:rsidR="00F262CA" w:rsidTr="00F262CA">
        <w:trPr>
          <w:trHeight w:val="564"/>
        </w:trPr>
        <w:tc>
          <w:tcPr>
            <w:tcW w:w="1269" w:type="dxa"/>
            <w:vMerge w:val="restart"/>
            <w:vAlign w:val="center"/>
          </w:tcPr>
          <w:p w:rsidR="005A2D33" w:rsidRDefault="005A2D33" w:rsidP="00F262CA">
            <w:pPr>
              <w:pStyle w:val="aff1"/>
              <w:jc w:val="center"/>
            </w:pPr>
          </w:p>
          <w:p w:rsidR="005A2D33" w:rsidRDefault="005A2D33" w:rsidP="00F262CA">
            <w:pPr>
              <w:pStyle w:val="aff1"/>
              <w:jc w:val="center"/>
            </w:pPr>
          </w:p>
          <w:p w:rsidR="005A2D33" w:rsidRDefault="005A2D33" w:rsidP="00F262CA">
            <w:pPr>
              <w:pStyle w:val="aff1"/>
              <w:jc w:val="center"/>
            </w:pPr>
          </w:p>
          <w:p w:rsidR="006C78A9" w:rsidRDefault="00F262CA" w:rsidP="00F262CA">
            <w:pPr>
              <w:pStyle w:val="aff1"/>
              <w:jc w:val="center"/>
            </w:pPr>
            <w:r w:rsidRPr="00763A89">
              <w:t>28.</w:t>
            </w:r>
          </w:p>
          <w:p w:rsidR="006C78A9" w:rsidRDefault="006C78A9" w:rsidP="006C78A9"/>
          <w:p w:rsidR="006C78A9" w:rsidRDefault="006C78A9" w:rsidP="006C78A9"/>
          <w:p w:rsidR="006C78A9" w:rsidRDefault="006C78A9" w:rsidP="006C78A9"/>
          <w:p w:rsidR="00F262CA" w:rsidRPr="006C78A9" w:rsidRDefault="00F262CA" w:rsidP="006C78A9"/>
        </w:tc>
        <w:tc>
          <w:tcPr>
            <w:tcW w:w="8654" w:type="dxa"/>
            <w:gridSpan w:val="2"/>
            <w:vAlign w:val="center"/>
          </w:tcPr>
          <w:p w:rsidR="00F262CA" w:rsidRPr="00840429" w:rsidRDefault="00F262CA" w:rsidP="007E4C50">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sidR="007E4C50">
              <w:rPr>
                <w:rFonts w:ascii="Times New Roman" w:hAnsi="Times New Roman" w:cs="Times New Roman"/>
                <w:bCs w:val="0"/>
                <w:sz w:val="24"/>
                <w:szCs w:val="24"/>
              </w:rPr>
              <w:t xml:space="preserve">                              </w:t>
            </w:r>
            <w:r w:rsidRPr="00840429">
              <w:rPr>
                <w:rFonts w:ascii="Times New Roman" w:hAnsi="Times New Roman" w:cs="Times New Roman"/>
                <w:bCs w:val="0"/>
                <w:sz w:val="24"/>
                <w:szCs w:val="24"/>
              </w:rPr>
              <w:t xml:space="preserve"> </w:t>
            </w:r>
            <w:r w:rsidRPr="00840429">
              <w:rPr>
                <w:rFonts w:ascii="Times New Roman" w:hAnsi="Times New Roman" w:cs="Times New Roman"/>
                <w:sz w:val="24"/>
                <w:szCs w:val="24"/>
              </w:rPr>
              <w:t>с 15 до</w:t>
            </w:r>
            <w:r w:rsidR="007E4C50">
              <w:rPr>
                <w:rFonts w:ascii="Times New Roman" w:hAnsi="Times New Roman" w:cs="Times New Roman"/>
                <w:sz w:val="24"/>
                <w:szCs w:val="24"/>
              </w:rPr>
              <w:t xml:space="preserve"> </w:t>
            </w:r>
            <w:r w:rsidRPr="00840429">
              <w:rPr>
                <w:rFonts w:ascii="Times New Roman" w:hAnsi="Times New Roman" w:cs="Times New Roman"/>
                <w:sz w:val="24"/>
                <w:szCs w:val="24"/>
              </w:rPr>
              <w:t>32 км включительно</w:t>
            </w:r>
          </w:p>
        </w:tc>
      </w:tr>
      <w:tr w:rsidR="00F262CA" w:rsidRPr="00FF176D" w:rsidTr="00F262CA">
        <w:trPr>
          <w:trHeight w:val="564"/>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1 600,00</w:t>
            </w:r>
          </w:p>
        </w:tc>
      </w:tr>
      <w:tr w:rsidR="00F262CA" w:rsidRPr="00FF176D" w:rsidTr="00AE7E08">
        <w:trPr>
          <w:trHeight w:val="586"/>
        </w:trPr>
        <w:tc>
          <w:tcPr>
            <w:tcW w:w="1269" w:type="dxa"/>
            <w:vMerge/>
            <w:vAlign w:val="center"/>
          </w:tcPr>
          <w:p w:rsidR="00F262CA" w:rsidRPr="000B04C6" w:rsidRDefault="00F262CA" w:rsidP="00F262CA">
            <w:pPr>
              <w:pStyle w:val="aff0"/>
              <w:rPr>
                <w:b w:val="0"/>
                <w:bCs w:val="0"/>
                <w:sz w:val="24"/>
                <w:szCs w:val="24"/>
              </w:rPr>
            </w:pPr>
          </w:p>
        </w:tc>
        <w:tc>
          <w:tcPr>
            <w:tcW w:w="5439"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F262CA" w:rsidRPr="00840429" w:rsidRDefault="00F262CA" w:rsidP="00F262CA">
            <w:pPr>
              <w:jc w:val="center"/>
              <w:rPr>
                <w:bCs/>
              </w:rPr>
            </w:pPr>
            <w:r w:rsidRPr="00840429">
              <w:rPr>
                <w:bCs/>
              </w:rPr>
              <w:t>2 300,00</w:t>
            </w:r>
          </w:p>
        </w:tc>
      </w:tr>
    </w:tbl>
    <w:p w:rsidR="00F262CA" w:rsidRDefault="00F262CA" w:rsidP="00F262CA">
      <w:pPr>
        <w:jc w:val="center"/>
        <w:rPr>
          <w:b/>
          <w:bCs/>
          <w:color w:val="000000"/>
        </w:rPr>
      </w:pPr>
    </w:p>
    <w:p w:rsidR="00F262CA" w:rsidRDefault="00F262CA" w:rsidP="00F262CA">
      <w:pPr>
        <w:jc w:val="center"/>
        <w:rPr>
          <w:b/>
          <w:bCs/>
          <w:color w:val="000000"/>
        </w:rPr>
      </w:pPr>
    </w:p>
    <w:p w:rsidR="00A9298C" w:rsidRPr="00143B82" w:rsidRDefault="00A9298C" w:rsidP="00F262CA">
      <w:pPr>
        <w:jc w:val="center"/>
        <w:rPr>
          <w:b/>
          <w:bCs/>
          <w:color w:val="000000"/>
        </w:rPr>
      </w:pPr>
    </w:p>
    <w:p w:rsidR="00F262CA" w:rsidRDefault="00F262CA" w:rsidP="007B6F8F">
      <w:pPr>
        <w:ind w:left="5245"/>
        <w:rPr>
          <w:color w:val="000000"/>
        </w:rPr>
      </w:pPr>
    </w:p>
    <w:p w:rsidR="002E18D3" w:rsidRPr="00143B82" w:rsidRDefault="006400A0" w:rsidP="007B6F8F">
      <w:pPr>
        <w:spacing w:after="200" w:line="276" w:lineRule="auto"/>
        <w:ind w:firstLine="708"/>
        <w:jc w:val="center"/>
        <w:rPr>
          <w:b/>
          <w:sz w:val="32"/>
          <w:szCs w:val="32"/>
        </w:rPr>
      </w:pPr>
      <w:r w:rsidRPr="00143B82">
        <w:rPr>
          <w:b/>
          <w:sz w:val="32"/>
          <w:szCs w:val="32"/>
        </w:rPr>
        <w:lastRenderedPageBreak/>
        <w:t>5</w:t>
      </w:r>
      <w:r w:rsidR="002E18D3"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6768"/>
      </w:tblGrid>
      <w:tr w:rsidR="007B6F8F" w:rsidRPr="00143B82" w:rsidTr="000F3E70">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410"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F3E70">
        <w:tc>
          <w:tcPr>
            <w:tcW w:w="675" w:type="dxa"/>
          </w:tcPr>
          <w:p w:rsidR="007B6F8F" w:rsidRPr="00143B82" w:rsidRDefault="007B6F8F" w:rsidP="000342F7">
            <w:pPr>
              <w:jc w:val="both"/>
              <w:rPr>
                <w:b/>
              </w:rPr>
            </w:pPr>
            <w:r w:rsidRPr="00143B82">
              <w:rPr>
                <w:b/>
              </w:rPr>
              <w:t>1.</w:t>
            </w:r>
          </w:p>
        </w:tc>
        <w:tc>
          <w:tcPr>
            <w:tcW w:w="2410"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color w:val="FF0000"/>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0010</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г.</w:t>
            </w:r>
            <w:r w:rsidR="00F262CA">
              <w:t>Екатеринбург</w:t>
            </w:r>
            <w:r w:rsidR="00920E1B">
              <w:t xml:space="preserve"> и </w:t>
            </w:r>
            <w:r w:rsidR="000D4B76">
              <w:t>прилегающих районах</w:t>
            </w:r>
            <w:r w:rsidR="00494175">
              <w:t>.</w:t>
            </w:r>
          </w:p>
          <w:p w:rsidR="007B6F8F" w:rsidRPr="00143B82" w:rsidRDefault="007B6F8F" w:rsidP="000342F7">
            <w:pPr>
              <w:jc w:val="both"/>
              <w:rPr>
                <w:b/>
              </w:rPr>
            </w:pPr>
          </w:p>
        </w:tc>
      </w:tr>
      <w:tr w:rsidR="007B6F8F" w:rsidRPr="00143B82" w:rsidTr="000F3E70">
        <w:tc>
          <w:tcPr>
            <w:tcW w:w="675" w:type="dxa"/>
          </w:tcPr>
          <w:p w:rsidR="007B6F8F" w:rsidRPr="00143B82" w:rsidRDefault="007B6F8F" w:rsidP="000342F7">
            <w:pPr>
              <w:jc w:val="both"/>
              <w:rPr>
                <w:b/>
              </w:rPr>
            </w:pPr>
            <w:r w:rsidRPr="00143B82">
              <w:rPr>
                <w:b/>
              </w:rPr>
              <w:t>2.</w:t>
            </w:r>
          </w:p>
        </w:tc>
        <w:tc>
          <w:tcPr>
            <w:tcW w:w="2410"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F262CA" w:rsidRPr="00143B82" w:rsidRDefault="00F262CA" w:rsidP="00F262CA">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F262CA">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F262CA">
            <w:pPr>
              <w:jc w:val="both"/>
            </w:pPr>
            <w:r w:rsidRPr="00143B82">
              <w:t xml:space="preserve">Адрес: </w:t>
            </w: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p w:rsidR="00F262CA" w:rsidRPr="00143B82" w:rsidRDefault="00F262CA" w:rsidP="00F262CA">
            <w:pPr>
              <w:pStyle w:val="19"/>
              <w:spacing w:line="276" w:lineRule="auto"/>
              <w:ind w:firstLine="0"/>
              <w:rPr>
                <w:b/>
                <w:sz w:val="24"/>
                <w:szCs w:val="24"/>
              </w:rPr>
            </w:pPr>
            <w:r w:rsidRPr="00143B82">
              <w:rPr>
                <w:b/>
                <w:sz w:val="24"/>
                <w:szCs w:val="24"/>
              </w:rPr>
              <w:t>Контактные лица:</w:t>
            </w:r>
          </w:p>
          <w:p w:rsidR="00F262CA" w:rsidRPr="004F475E" w:rsidRDefault="00F262CA" w:rsidP="00F262CA">
            <w:pPr>
              <w:pStyle w:val="19"/>
              <w:spacing w:line="276" w:lineRule="auto"/>
              <w:ind w:firstLine="0"/>
              <w:jc w:val="left"/>
              <w:rPr>
                <w:sz w:val="24"/>
                <w:szCs w:val="24"/>
              </w:rPr>
            </w:pPr>
            <w:r w:rsidRPr="004F475E">
              <w:rPr>
                <w:sz w:val="24"/>
                <w:szCs w:val="24"/>
              </w:rPr>
              <w:t>- 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F262CA" w:rsidRPr="00474E88" w:rsidRDefault="00F262CA" w:rsidP="00F262CA">
            <w:pPr>
              <w:jc w:val="both"/>
            </w:pPr>
            <w:r w:rsidRPr="00474E88">
              <w:t>- Порошин Евгений Константинович, тел. 8(3433)</w:t>
            </w:r>
            <w:r>
              <w:t xml:space="preserve"> </w:t>
            </w:r>
            <w:r w:rsidRPr="00474E88">
              <w:t>73-47-54</w:t>
            </w:r>
            <w:r>
              <w:t>/</w:t>
            </w:r>
            <w:r w:rsidRPr="00474E88">
              <w:t xml:space="preserve"> электронный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 xml:space="preserve">. </w:t>
            </w:r>
          </w:p>
          <w:p w:rsidR="00F70924" w:rsidRPr="00D30716" w:rsidRDefault="00F70924" w:rsidP="00D30716"/>
        </w:tc>
      </w:tr>
      <w:tr w:rsidR="007B6F8F" w:rsidRPr="00143B82" w:rsidTr="000F3E70">
        <w:tc>
          <w:tcPr>
            <w:tcW w:w="675" w:type="dxa"/>
          </w:tcPr>
          <w:p w:rsidR="007B6F8F" w:rsidRPr="00143B82" w:rsidRDefault="007B6F8F" w:rsidP="000342F7">
            <w:pPr>
              <w:jc w:val="both"/>
              <w:rPr>
                <w:b/>
              </w:rPr>
            </w:pPr>
            <w:r w:rsidRPr="00143B82">
              <w:rPr>
                <w:b/>
              </w:rPr>
              <w:t>3.</w:t>
            </w:r>
          </w:p>
        </w:tc>
        <w:tc>
          <w:tcPr>
            <w:tcW w:w="2410"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C926DA" w:rsidRDefault="003811D8" w:rsidP="008A7E2E">
            <w:pPr>
              <w:pStyle w:val="19"/>
              <w:spacing w:line="276" w:lineRule="auto"/>
              <w:ind w:firstLine="0"/>
              <w:rPr>
                <w:sz w:val="24"/>
                <w:szCs w:val="24"/>
              </w:rPr>
            </w:pPr>
            <w:r w:rsidRPr="00C926DA">
              <w:rPr>
                <w:sz w:val="24"/>
                <w:szCs w:val="24"/>
              </w:rPr>
              <w:t>«</w:t>
            </w:r>
            <w:r w:rsidR="008A7E2E">
              <w:rPr>
                <w:sz w:val="24"/>
                <w:szCs w:val="24"/>
              </w:rPr>
              <w:t>20</w:t>
            </w:r>
            <w:r w:rsidRPr="00C926DA">
              <w:rPr>
                <w:sz w:val="24"/>
                <w:szCs w:val="24"/>
              </w:rPr>
              <w:t xml:space="preserve">» </w:t>
            </w:r>
            <w:r w:rsidR="007E4C50">
              <w:rPr>
                <w:sz w:val="24"/>
                <w:szCs w:val="24"/>
                <w:u w:val="single"/>
              </w:rPr>
              <w:t>мая</w:t>
            </w:r>
            <w:r w:rsidR="004F475E" w:rsidRPr="00C926DA">
              <w:rPr>
                <w:sz w:val="24"/>
                <w:szCs w:val="24"/>
              </w:rPr>
              <w:t xml:space="preserve"> 2016</w:t>
            </w:r>
            <w:r w:rsidRPr="00C926DA">
              <w:rPr>
                <w:sz w:val="24"/>
                <w:szCs w:val="24"/>
              </w:rPr>
              <w:t xml:space="preserve"> г.</w:t>
            </w:r>
          </w:p>
        </w:tc>
      </w:tr>
      <w:tr w:rsidR="007B6F8F" w:rsidRPr="00143B82" w:rsidTr="000F3E70">
        <w:tc>
          <w:tcPr>
            <w:tcW w:w="675" w:type="dxa"/>
          </w:tcPr>
          <w:p w:rsidR="007B6F8F" w:rsidRPr="00143B82" w:rsidRDefault="007B6F8F" w:rsidP="000342F7">
            <w:pPr>
              <w:jc w:val="both"/>
              <w:rPr>
                <w:b/>
              </w:rPr>
            </w:pPr>
            <w:r w:rsidRPr="00143B82">
              <w:rPr>
                <w:b/>
              </w:rPr>
              <w:t>4.</w:t>
            </w:r>
          </w:p>
        </w:tc>
        <w:tc>
          <w:tcPr>
            <w:tcW w:w="2410"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0"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143B82">
                <w:rPr>
                  <w:rStyle w:val="a7"/>
                  <w:rFonts w:eastAsia="MS Mincho"/>
                  <w:sz w:val="24"/>
                  <w:szCs w:val="24"/>
                </w:rPr>
                <w:t>www.zakupki.gov.ru</w:t>
              </w:r>
            </w:hyperlink>
            <w:r w:rsidRPr="00143B82">
              <w:rPr>
                <w:sz w:val="24"/>
                <w:szCs w:val="24"/>
              </w:rPr>
              <w:t xml:space="preserve">) (далее </w:t>
            </w:r>
            <w:r w:rsidRPr="00143B82">
              <w:rPr>
                <w:sz w:val="24"/>
                <w:szCs w:val="24"/>
              </w:rPr>
              <w:lastRenderedPageBreak/>
              <w:t>– Официальный сайт).</w:t>
            </w:r>
          </w:p>
          <w:p w:rsidR="007B6F8F" w:rsidRPr="00143B82" w:rsidRDefault="007B6F8F" w:rsidP="000342F7">
            <w:pPr>
              <w:pStyle w:val="19"/>
              <w:spacing w:line="276" w:lineRule="auto"/>
              <w:ind w:firstLine="0"/>
              <w:rPr>
                <w:sz w:val="24"/>
                <w:szCs w:val="24"/>
              </w:rPr>
            </w:pPr>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B6F8F" w:rsidRPr="00143B82" w:rsidRDefault="007B6F8F" w:rsidP="000342F7">
            <w:pPr>
              <w:ind w:firstLine="459"/>
              <w:jc w:val="both"/>
              <w:rPr>
                <w:i/>
              </w:rPr>
            </w:pPr>
          </w:p>
        </w:tc>
      </w:tr>
      <w:tr w:rsidR="007B6F8F" w:rsidRPr="004D147E" w:rsidTr="000F3E70">
        <w:tc>
          <w:tcPr>
            <w:tcW w:w="675" w:type="dxa"/>
          </w:tcPr>
          <w:p w:rsidR="007B6F8F" w:rsidRPr="00143B82" w:rsidRDefault="007B6F8F" w:rsidP="000342F7">
            <w:pPr>
              <w:jc w:val="both"/>
              <w:rPr>
                <w:b/>
              </w:rPr>
            </w:pPr>
            <w:r w:rsidRPr="00143B82">
              <w:rPr>
                <w:b/>
              </w:rPr>
              <w:lastRenderedPageBreak/>
              <w:t>5.</w:t>
            </w:r>
          </w:p>
        </w:tc>
        <w:tc>
          <w:tcPr>
            <w:tcW w:w="2410"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0342F7">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A7168C" w:rsidRPr="004F475E">
              <w:t>3</w:t>
            </w:r>
            <w:r w:rsidR="000D4B76" w:rsidRPr="004F475E">
              <w:t> </w:t>
            </w:r>
            <w:r w:rsidR="00A7168C" w:rsidRPr="004F475E">
              <w:t>000</w:t>
            </w:r>
            <w:r w:rsidR="000D4B76" w:rsidRPr="004F475E">
              <w:t xml:space="preserve"> 000</w:t>
            </w:r>
            <w:r w:rsidR="005F103F" w:rsidRPr="004F475E">
              <w:rPr>
                <w:szCs w:val="28"/>
              </w:rPr>
              <w:t>,00</w:t>
            </w:r>
            <w:r w:rsidR="00C74778">
              <w:rPr>
                <w:szCs w:val="28"/>
              </w:rPr>
              <w:t xml:space="preserve"> </w:t>
            </w:r>
            <w:r w:rsidR="005F103F" w:rsidRPr="004F475E">
              <w:rPr>
                <w:szCs w:val="28"/>
              </w:rPr>
              <w:t>(</w:t>
            </w:r>
            <w:r w:rsidR="00A7168C" w:rsidRPr="004F475E">
              <w:rPr>
                <w:szCs w:val="28"/>
              </w:rPr>
              <w:t>три</w:t>
            </w:r>
            <w:r w:rsidR="00934D48" w:rsidRPr="004F475E">
              <w:rPr>
                <w:szCs w:val="28"/>
              </w:rPr>
              <w:t xml:space="preserve"> миллион</w:t>
            </w:r>
            <w:r w:rsidR="003811D8" w:rsidRPr="004F475E">
              <w:rPr>
                <w:szCs w:val="28"/>
              </w:rPr>
              <w:t>а</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0342F7">
            <w:pPr>
              <w:jc w:val="both"/>
              <w:rPr>
                <w:color w:val="000000"/>
              </w:rPr>
            </w:pPr>
          </w:p>
        </w:tc>
      </w:tr>
      <w:tr w:rsidR="00E17C97" w:rsidRPr="004D147E" w:rsidTr="000F3E70">
        <w:tc>
          <w:tcPr>
            <w:tcW w:w="675" w:type="dxa"/>
          </w:tcPr>
          <w:p w:rsidR="00E17C97" w:rsidRPr="00003F18" w:rsidRDefault="00E17C97" w:rsidP="000342F7">
            <w:pPr>
              <w:jc w:val="both"/>
              <w:rPr>
                <w:b/>
              </w:rPr>
            </w:pPr>
            <w:r w:rsidRPr="00003F18">
              <w:rPr>
                <w:b/>
              </w:rPr>
              <w:t>6.</w:t>
            </w:r>
          </w:p>
        </w:tc>
        <w:tc>
          <w:tcPr>
            <w:tcW w:w="2410"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rsidR="003811D8" w:rsidRPr="00371890">
              <w:t>«</w:t>
            </w:r>
            <w:r w:rsidR="008A7E2E">
              <w:rPr>
                <w:u w:val="single"/>
              </w:rPr>
              <w:t>3</w:t>
            </w:r>
            <w:r w:rsidR="003811D8" w:rsidRPr="00371890">
              <w:t xml:space="preserve">» </w:t>
            </w:r>
            <w:r w:rsidR="007E4C50" w:rsidRPr="007E4C50">
              <w:t>июня</w:t>
            </w:r>
            <w:r w:rsidR="007E4C50">
              <w:t xml:space="preserve"> </w:t>
            </w:r>
            <w:r w:rsidR="003811D8" w:rsidRPr="007E4C50">
              <w:t>201</w:t>
            </w:r>
            <w:r w:rsidR="00371890" w:rsidRPr="007E4C50">
              <w:t>6</w:t>
            </w:r>
            <w:r w:rsidR="003811D8" w:rsidRPr="00371890">
              <w:t xml:space="preserve"> г.</w:t>
            </w:r>
            <w:r w:rsidRPr="00371890">
              <w:t xml:space="preserve"> по адресу, указанному в пункте 2 настоящей Информационной карты.</w:t>
            </w:r>
          </w:p>
          <w:p w:rsidR="00E17C97" w:rsidRPr="00613614" w:rsidRDefault="00E17C97" w:rsidP="000342F7">
            <w:pPr>
              <w:ind w:firstLine="459"/>
              <w:jc w:val="both"/>
              <w:rPr>
                <w:b/>
              </w:rPr>
            </w:pPr>
          </w:p>
        </w:tc>
      </w:tr>
      <w:tr w:rsidR="00E17C97" w:rsidRPr="004D147E" w:rsidTr="000F3E70">
        <w:tc>
          <w:tcPr>
            <w:tcW w:w="675" w:type="dxa"/>
          </w:tcPr>
          <w:p w:rsidR="00E17C97" w:rsidRPr="00003F18" w:rsidRDefault="00E17C97" w:rsidP="000342F7">
            <w:pPr>
              <w:jc w:val="both"/>
              <w:rPr>
                <w:b/>
              </w:rPr>
            </w:pPr>
            <w:r w:rsidRPr="00003F18">
              <w:rPr>
                <w:b/>
              </w:rPr>
              <w:t>7.</w:t>
            </w:r>
          </w:p>
        </w:tc>
        <w:tc>
          <w:tcPr>
            <w:tcW w:w="2410"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0342F7">
            <w:pPr>
              <w:jc w:val="both"/>
            </w:pPr>
            <w:r w:rsidRPr="00371890">
              <w:t xml:space="preserve">Вскрытие Заявок состоится </w:t>
            </w:r>
            <w:r w:rsidR="00763A89" w:rsidRPr="00371890">
              <w:t>«</w:t>
            </w:r>
            <w:r w:rsidR="008A7E2E">
              <w:rPr>
                <w:u w:val="single"/>
              </w:rPr>
              <w:t>4</w:t>
            </w:r>
            <w:r w:rsidR="00763A89" w:rsidRPr="00371890">
              <w:t xml:space="preserve">» </w:t>
            </w:r>
            <w:r w:rsidR="007E4C50">
              <w:rPr>
                <w:u w:val="single"/>
              </w:rPr>
              <w:t>июня</w:t>
            </w:r>
            <w:r w:rsidR="00763A89" w:rsidRPr="00371890">
              <w:t xml:space="preserve"> 201</w:t>
            </w:r>
            <w:r w:rsidR="00371890">
              <w:t>6</w:t>
            </w:r>
            <w:r w:rsidR="003811D8" w:rsidRPr="00371890">
              <w:t xml:space="preserve"> г.</w:t>
            </w:r>
            <w:r w:rsidRPr="00371890">
              <w:t xml:space="preserve"> в </w:t>
            </w:r>
            <w:r w:rsidR="00371890">
              <w:t xml:space="preserve"> </w:t>
            </w:r>
            <w:r w:rsidR="007E4C50">
              <w:t>14</w:t>
            </w:r>
            <w:r w:rsidR="00371890">
              <w:t xml:space="preserve"> </w:t>
            </w:r>
            <w:r w:rsidRPr="00371890">
              <w:t xml:space="preserve"> часов 00 минут местного времени по адресу, указанному в пункте 2 настоящей Информационной карты.</w:t>
            </w:r>
          </w:p>
          <w:p w:rsidR="00E17C97" w:rsidRPr="00613614" w:rsidRDefault="00E17C97" w:rsidP="000342F7">
            <w:pPr>
              <w:ind w:firstLine="459"/>
              <w:jc w:val="both"/>
              <w:rPr>
                <w:i/>
                <w:color w:val="000000"/>
              </w:rPr>
            </w:pPr>
          </w:p>
        </w:tc>
      </w:tr>
      <w:tr w:rsidR="00E17C97" w:rsidRPr="004D147E" w:rsidTr="000F3E70">
        <w:tc>
          <w:tcPr>
            <w:tcW w:w="675" w:type="dxa"/>
          </w:tcPr>
          <w:p w:rsidR="00E17C97" w:rsidRPr="00003F18" w:rsidRDefault="00E17C97" w:rsidP="000342F7">
            <w:pPr>
              <w:jc w:val="both"/>
              <w:rPr>
                <w:b/>
              </w:rPr>
            </w:pPr>
            <w:r w:rsidRPr="00003F18">
              <w:rPr>
                <w:b/>
              </w:rPr>
              <w:t xml:space="preserve">8. </w:t>
            </w:r>
          </w:p>
        </w:tc>
        <w:tc>
          <w:tcPr>
            <w:tcW w:w="2410" w:type="dxa"/>
          </w:tcPr>
          <w:p w:rsidR="00E17C97" w:rsidRPr="00003F18" w:rsidRDefault="00E17C97" w:rsidP="000342F7">
            <w:pPr>
              <w:autoSpaceDE w:val="0"/>
              <w:rPr>
                <w:b/>
              </w:rPr>
            </w:pPr>
            <w:r w:rsidRPr="00003F18">
              <w:rPr>
                <w:b/>
              </w:rPr>
              <w:t>Оценка и сопоставление Заявок</w:t>
            </w:r>
          </w:p>
        </w:tc>
        <w:tc>
          <w:tcPr>
            <w:tcW w:w="6768" w:type="dxa"/>
          </w:tcPr>
          <w:p w:rsidR="00E17C97" w:rsidRPr="00613614" w:rsidRDefault="00E17C97" w:rsidP="007E4C50">
            <w:pPr>
              <w:ind w:firstLine="459"/>
              <w:jc w:val="both"/>
            </w:pPr>
            <w:r w:rsidRPr="00371890">
              <w:t xml:space="preserve">Оценка и сопоставление Заявок состоится </w:t>
            </w:r>
            <w:r w:rsidRPr="00371890">
              <w:br/>
            </w:r>
            <w:r w:rsidR="00763A89" w:rsidRPr="00371890">
              <w:t>«</w:t>
            </w:r>
            <w:r w:rsidR="008A7E2E">
              <w:rPr>
                <w:u w:val="single"/>
              </w:rPr>
              <w:t>7</w:t>
            </w:r>
            <w:r w:rsidR="00763A89" w:rsidRPr="00371890">
              <w:t xml:space="preserve">» </w:t>
            </w:r>
            <w:r w:rsidR="007E4C50">
              <w:rPr>
                <w:u w:val="single"/>
              </w:rPr>
              <w:t>июня</w:t>
            </w:r>
            <w:r w:rsidR="00763A89" w:rsidRPr="00371890">
              <w:t xml:space="preserve"> 201</w:t>
            </w:r>
            <w:r w:rsidR="00371890">
              <w:t>6</w:t>
            </w:r>
            <w:r w:rsidR="003811D8" w:rsidRPr="00371890">
              <w:t xml:space="preserve"> г.</w:t>
            </w:r>
            <w:r w:rsidRPr="00371890">
              <w:t xml:space="preserve"> в </w:t>
            </w:r>
            <w:r w:rsidR="007E4C50">
              <w:t>14</w:t>
            </w:r>
            <w:r w:rsidRPr="00371890">
              <w:t xml:space="preserve"> часов 00 минут местного времени по адресу, указанному в пункте 2 настоящей Информационной карты.</w:t>
            </w:r>
          </w:p>
        </w:tc>
      </w:tr>
      <w:tr w:rsidR="00E17C97" w:rsidRPr="004D147E" w:rsidTr="000F3E70">
        <w:tc>
          <w:tcPr>
            <w:tcW w:w="675" w:type="dxa"/>
          </w:tcPr>
          <w:p w:rsidR="00E17C97" w:rsidRPr="00003F18" w:rsidRDefault="00E17C97" w:rsidP="000342F7">
            <w:pPr>
              <w:jc w:val="both"/>
              <w:rPr>
                <w:b/>
              </w:rPr>
            </w:pPr>
            <w:r w:rsidRPr="00003F18">
              <w:rPr>
                <w:b/>
              </w:rPr>
              <w:t>9.</w:t>
            </w:r>
          </w:p>
        </w:tc>
        <w:tc>
          <w:tcPr>
            <w:tcW w:w="2410"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w:t>
            </w:r>
            <w:r w:rsidR="0057046C">
              <w:t xml:space="preserve">филиала </w:t>
            </w:r>
            <w:r w:rsidR="000D4B76">
              <w:t xml:space="preserve"> П</w:t>
            </w:r>
            <w:r w:rsidRPr="00613614">
              <w:t>АО «</w:t>
            </w:r>
            <w:proofErr w:type="spellStart"/>
            <w:r w:rsidRPr="00613614">
              <w:t>ТрансКонтейнер</w:t>
            </w:r>
            <w:proofErr w:type="spellEnd"/>
            <w:r w:rsidRPr="00613614">
              <w:t>»</w:t>
            </w:r>
            <w:r w:rsidR="0057046C">
              <w:t xml:space="preserve"> на Свердловской железной дороге</w:t>
            </w:r>
            <w:r w:rsidRPr="00613614">
              <w:t xml:space="preserve">. </w:t>
            </w:r>
          </w:p>
          <w:p w:rsidR="00461F58" w:rsidRPr="00143B82" w:rsidRDefault="00461F58" w:rsidP="00461F58">
            <w:pPr>
              <w:jc w:val="both"/>
            </w:pP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p w:rsidR="00E17C97" w:rsidRPr="00613614" w:rsidRDefault="00E17C97" w:rsidP="00735D4E">
            <w:pPr>
              <w:ind w:firstLine="459"/>
              <w:jc w:val="both"/>
            </w:pPr>
          </w:p>
        </w:tc>
      </w:tr>
      <w:tr w:rsidR="00E17C97" w:rsidRPr="004D147E" w:rsidTr="000F3E70">
        <w:tc>
          <w:tcPr>
            <w:tcW w:w="675" w:type="dxa"/>
          </w:tcPr>
          <w:p w:rsidR="00E17C97" w:rsidRPr="00003F18" w:rsidRDefault="00E17C97" w:rsidP="000342F7">
            <w:pPr>
              <w:jc w:val="both"/>
              <w:rPr>
                <w:b/>
              </w:rPr>
            </w:pPr>
            <w:r w:rsidRPr="00003F18">
              <w:rPr>
                <w:b/>
              </w:rPr>
              <w:t>10.</w:t>
            </w:r>
          </w:p>
        </w:tc>
        <w:tc>
          <w:tcPr>
            <w:tcW w:w="2410" w:type="dxa"/>
          </w:tcPr>
          <w:p w:rsidR="00E17C97" w:rsidRPr="00003F18" w:rsidRDefault="00E17C97" w:rsidP="000342F7">
            <w:pPr>
              <w:autoSpaceDE w:val="0"/>
              <w:rPr>
                <w:b/>
              </w:rPr>
            </w:pPr>
            <w:r w:rsidRPr="00003F18">
              <w:rPr>
                <w:b/>
              </w:rPr>
              <w:t>Подведение итогов</w:t>
            </w:r>
          </w:p>
        </w:tc>
        <w:tc>
          <w:tcPr>
            <w:tcW w:w="6768" w:type="dxa"/>
          </w:tcPr>
          <w:p w:rsidR="00E17C97" w:rsidRPr="00371890" w:rsidRDefault="00E17C97" w:rsidP="008A7E2E">
            <w:pPr>
              <w:ind w:firstLine="459"/>
              <w:jc w:val="both"/>
            </w:pPr>
            <w:r w:rsidRPr="00371890">
              <w:t xml:space="preserve">Подведение итогов состоится </w:t>
            </w:r>
            <w:r w:rsidR="003811D8" w:rsidRPr="00371890">
              <w:t>«</w:t>
            </w:r>
            <w:r w:rsidR="008A7E2E">
              <w:rPr>
                <w:u w:val="single"/>
              </w:rPr>
              <w:t>8</w:t>
            </w:r>
            <w:r w:rsidR="003811D8" w:rsidRPr="00371890">
              <w:t xml:space="preserve">» </w:t>
            </w:r>
            <w:r w:rsidR="007E4C50">
              <w:rPr>
                <w:u w:val="single"/>
              </w:rPr>
              <w:t>июня</w:t>
            </w:r>
            <w:r w:rsidR="00371890">
              <w:t xml:space="preserve"> 2016</w:t>
            </w:r>
            <w:r w:rsidR="003811D8" w:rsidRPr="00371890">
              <w:t xml:space="preserve"> г.</w:t>
            </w:r>
            <w:r w:rsidR="003811D8" w:rsidRPr="00371890">
              <w:rPr>
                <w:color w:val="FF0000"/>
              </w:rPr>
              <w:t xml:space="preserve"> </w:t>
            </w:r>
            <w:r w:rsidRPr="00371890">
              <w:t xml:space="preserve">в </w:t>
            </w:r>
            <w:r w:rsidR="007E4C50">
              <w:t xml:space="preserve">                       14 </w:t>
            </w:r>
            <w:r w:rsidRPr="00371890">
              <w:t>часов 00 минут местного времени по адресу, указанному в пункте 9 Информационной карты.</w:t>
            </w:r>
          </w:p>
        </w:tc>
      </w:tr>
      <w:tr w:rsidR="007B6F8F" w:rsidRPr="004D147E" w:rsidTr="000F3E70">
        <w:tc>
          <w:tcPr>
            <w:tcW w:w="675" w:type="dxa"/>
          </w:tcPr>
          <w:p w:rsidR="007B6F8F" w:rsidRPr="00003F18" w:rsidRDefault="007B6F8F" w:rsidP="000342F7">
            <w:pPr>
              <w:jc w:val="both"/>
              <w:rPr>
                <w:b/>
              </w:rPr>
            </w:pPr>
            <w:r w:rsidRPr="00003F18">
              <w:rPr>
                <w:b/>
              </w:rPr>
              <w:t>11.</w:t>
            </w:r>
          </w:p>
        </w:tc>
        <w:tc>
          <w:tcPr>
            <w:tcW w:w="2410"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7B6F8F" w:rsidRPr="008F4650" w:rsidRDefault="004A12F7" w:rsidP="00494175">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94175" w:rsidRPr="00494175">
              <w:t>10</w:t>
            </w:r>
            <w:r w:rsidRPr="00494175">
              <w:t xml:space="preserve"> (</w:t>
            </w:r>
            <w:r w:rsidR="00494175" w:rsidRPr="00494175">
              <w:t>десяти</w:t>
            </w:r>
            <w:r w:rsidRPr="00494175">
              <w:t>)</w:t>
            </w:r>
            <w:r w:rsidRPr="00761659">
              <w:t xml:space="preserve"> банковских дней  после </w:t>
            </w:r>
            <w:r w:rsidRPr="00761659">
              <w:lastRenderedPageBreak/>
              <w:t xml:space="preserve">подписания Сторонами акта об оказанных услугах. </w:t>
            </w:r>
            <w:r w:rsidR="00D30716">
              <w:t xml:space="preserve"> </w:t>
            </w:r>
          </w:p>
        </w:tc>
      </w:tr>
      <w:tr w:rsidR="007B6F8F" w:rsidRPr="004D147E" w:rsidTr="000F3E70">
        <w:tc>
          <w:tcPr>
            <w:tcW w:w="675" w:type="dxa"/>
          </w:tcPr>
          <w:p w:rsidR="007B6F8F" w:rsidRPr="00003F18" w:rsidRDefault="007B6F8F" w:rsidP="000342F7">
            <w:pPr>
              <w:jc w:val="both"/>
              <w:rPr>
                <w:b/>
              </w:rPr>
            </w:pPr>
            <w:r w:rsidRPr="00003F18">
              <w:rPr>
                <w:b/>
              </w:rPr>
              <w:lastRenderedPageBreak/>
              <w:t>12.</w:t>
            </w:r>
          </w:p>
        </w:tc>
        <w:tc>
          <w:tcPr>
            <w:tcW w:w="2410"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0F3E70">
        <w:tc>
          <w:tcPr>
            <w:tcW w:w="675" w:type="dxa"/>
          </w:tcPr>
          <w:p w:rsidR="007B6F8F" w:rsidRPr="00003F18" w:rsidRDefault="007B6F8F" w:rsidP="000342F7">
            <w:pPr>
              <w:jc w:val="both"/>
              <w:rPr>
                <w:b/>
              </w:rPr>
            </w:pPr>
            <w:r w:rsidRPr="00003F18">
              <w:rPr>
                <w:b/>
              </w:rPr>
              <w:t>13.</w:t>
            </w:r>
          </w:p>
        </w:tc>
        <w:tc>
          <w:tcPr>
            <w:tcW w:w="2410"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F262CA" w:rsidRPr="00494175" w:rsidRDefault="00F262CA" w:rsidP="00F262CA">
            <w:pPr>
              <w:pStyle w:val="Default"/>
              <w:spacing w:line="276" w:lineRule="auto"/>
              <w:jc w:val="both"/>
              <w:rPr>
                <w:color w:val="auto"/>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A9298C">
              <w:rPr>
                <w:bCs/>
                <w:color w:val="auto"/>
              </w:rPr>
              <w:t>мента заключения договора по «</w:t>
            </w:r>
            <w:r w:rsidR="00A9298C" w:rsidRPr="004F7F57">
              <w:rPr>
                <w:bCs/>
                <w:color w:val="auto"/>
                <w:u w:val="single"/>
              </w:rPr>
              <w:t>31</w:t>
            </w:r>
            <w:r>
              <w:rPr>
                <w:bCs/>
                <w:color w:val="auto"/>
              </w:rPr>
              <w:t xml:space="preserve">» </w:t>
            </w:r>
            <w:r w:rsidRPr="004F7F57">
              <w:rPr>
                <w:bCs/>
                <w:color w:val="auto"/>
                <w:u w:val="single"/>
              </w:rPr>
              <w:t xml:space="preserve">марта </w:t>
            </w:r>
            <w:r>
              <w:rPr>
                <w:bCs/>
                <w:color w:val="auto"/>
              </w:rPr>
              <w:t>2017 года</w:t>
            </w:r>
          </w:p>
          <w:p w:rsidR="00F262CA" w:rsidRPr="00143B82" w:rsidRDefault="00F262CA" w:rsidP="00F262CA">
            <w:pPr>
              <w:autoSpaceDE w:val="0"/>
              <w:jc w:val="both"/>
            </w:pPr>
            <w:r w:rsidRPr="00371890">
              <w:rPr>
                <w:b/>
                <w:bCs/>
              </w:rPr>
              <w:t xml:space="preserve">Место </w:t>
            </w:r>
            <w:r w:rsidRPr="00371890">
              <w:rPr>
                <w:b/>
              </w:rPr>
              <w:t xml:space="preserve">выполнения работ, оказания услуг, поставки товара и т.д.: </w:t>
            </w:r>
            <w:r w:rsidRPr="00371890">
              <w:t xml:space="preserve">г. </w:t>
            </w:r>
            <w:r>
              <w:t>Екатеринбург</w:t>
            </w:r>
            <w:r w:rsidRPr="00371890">
              <w:t xml:space="preserve"> и прилегающие районы.</w:t>
            </w:r>
          </w:p>
          <w:p w:rsidR="007B6F8F" w:rsidRPr="00143B82" w:rsidRDefault="007B6F8F" w:rsidP="000342F7">
            <w:pPr>
              <w:autoSpaceDE w:val="0"/>
              <w:jc w:val="both"/>
              <w:rPr>
                <w:b/>
              </w:rPr>
            </w:pPr>
          </w:p>
        </w:tc>
      </w:tr>
      <w:tr w:rsidR="007B6F8F" w:rsidRPr="004D147E" w:rsidTr="000F3E70">
        <w:tc>
          <w:tcPr>
            <w:tcW w:w="675" w:type="dxa"/>
          </w:tcPr>
          <w:p w:rsidR="007B6F8F" w:rsidRPr="00003F18" w:rsidRDefault="007B6F8F" w:rsidP="000342F7">
            <w:pPr>
              <w:jc w:val="both"/>
              <w:rPr>
                <w:b/>
              </w:rPr>
            </w:pPr>
            <w:r w:rsidRPr="00003F18">
              <w:rPr>
                <w:b/>
              </w:rPr>
              <w:t>14.</w:t>
            </w:r>
          </w:p>
        </w:tc>
        <w:tc>
          <w:tcPr>
            <w:tcW w:w="2410"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F3E70">
        <w:tc>
          <w:tcPr>
            <w:tcW w:w="675" w:type="dxa"/>
          </w:tcPr>
          <w:p w:rsidR="007B6F8F" w:rsidRPr="00003F18" w:rsidRDefault="007B6F8F" w:rsidP="000342F7">
            <w:pPr>
              <w:jc w:val="both"/>
              <w:rPr>
                <w:b/>
              </w:rPr>
            </w:pPr>
            <w:r w:rsidRPr="00003F18">
              <w:rPr>
                <w:b/>
              </w:rPr>
              <w:t>15.</w:t>
            </w:r>
          </w:p>
        </w:tc>
        <w:tc>
          <w:tcPr>
            <w:tcW w:w="2410"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F3E70">
        <w:tc>
          <w:tcPr>
            <w:tcW w:w="675" w:type="dxa"/>
          </w:tcPr>
          <w:p w:rsidR="007B6F8F" w:rsidRPr="00003F18" w:rsidRDefault="007B6F8F" w:rsidP="000342F7">
            <w:pPr>
              <w:jc w:val="both"/>
              <w:rPr>
                <w:b/>
              </w:rPr>
            </w:pPr>
            <w:r w:rsidRPr="00003F18">
              <w:rPr>
                <w:b/>
              </w:rPr>
              <w:t>16.</w:t>
            </w:r>
          </w:p>
        </w:tc>
        <w:tc>
          <w:tcPr>
            <w:tcW w:w="2410"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F3E70">
        <w:tc>
          <w:tcPr>
            <w:tcW w:w="675" w:type="dxa"/>
          </w:tcPr>
          <w:p w:rsidR="007B6F8F" w:rsidRPr="00003F18" w:rsidRDefault="007B6F8F" w:rsidP="000342F7">
            <w:pPr>
              <w:jc w:val="both"/>
              <w:rPr>
                <w:b/>
              </w:rPr>
            </w:pPr>
            <w:r w:rsidRPr="00003F18">
              <w:rPr>
                <w:b/>
              </w:rPr>
              <w:t>17.</w:t>
            </w:r>
          </w:p>
        </w:tc>
        <w:tc>
          <w:tcPr>
            <w:tcW w:w="2410"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920E1B">
            <w:pPr>
              <w:pStyle w:val="aff7"/>
              <w:ind w:left="601"/>
              <w:jc w:val="both"/>
              <w:rPr>
                <w:color w:val="000000"/>
              </w:rPr>
            </w:pPr>
            <w:r>
              <w:rPr>
                <w:color w:val="000000"/>
              </w:rPr>
              <w:t>1.1</w:t>
            </w:r>
            <w:r w:rsidR="001E3001" w:rsidRPr="00143B82">
              <w:rPr>
                <w:color w:val="000000"/>
              </w:rPr>
              <w:t>. Претендент должен:</w:t>
            </w:r>
          </w:p>
          <w:p w:rsidR="001E3001" w:rsidRPr="002C19BA" w:rsidRDefault="001E3001" w:rsidP="001E3001">
            <w:pPr>
              <w:pStyle w:val="aff7"/>
              <w:ind w:left="0" w:firstLine="459"/>
              <w:jc w:val="both"/>
            </w:pPr>
            <w:r w:rsidRPr="002C19BA">
              <w:t>- иметь в собственности транспортные средства</w:t>
            </w:r>
            <w:r w:rsidR="008D435C" w:rsidRPr="002C19BA">
              <w:t>, либо на ином законном праве</w:t>
            </w:r>
            <w:r w:rsidRPr="002C19BA">
              <w:t>;</w:t>
            </w:r>
          </w:p>
          <w:p w:rsidR="001E3001" w:rsidRPr="00573B2A" w:rsidRDefault="001E3001" w:rsidP="001E3001">
            <w:pPr>
              <w:ind w:left="34" w:firstLine="425"/>
              <w:contextualSpacing/>
              <w:jc w:val="both"/>
            </w:pPr>
            <w:r w:rsidRPr="00573B2A">
              <w:rPr>
                <w:lang w:eastAsia="ru-RU"/>
              </w:rPr>
              <w:t xml:space="preserve">- </w:t>
            </w:r>
            <w:r w:rsidR="001C4F5F" w:rsidRPr="00573B2A">
              <w:rPr>
                <w:lang w:eastAsia="ru-RU"/>
              </w:rPr>
              <w:t>иметь</w:t>
            </w:r>
            <w:r w:rsidRPr="00573B2A">
              <w:rPr>
                <w:lang w:eastAsia="ru-RU"/>
              </w:rPr>
              <w:t xml:space="preserve"> возможность перевозить типы контейнеров, указанных в п. 3 Технического задания;</w:t>
            </w:r>
          </w:p>
          <w:p w:rsidR="00752D21" w:rsidRDefault="001E3001" w:rsidP="001E3001">
            <w:pPr>
              <w:pStyle w:val="aff7"/>
              <w:tabs>
                <w:tab w:val="left" w:pos="601"/>
              </w:tabs>
              <w:ind w:left="0" w:firstLine="459"/>
              <w:contextualSpacing/>
              <w:jc w:val="both"/>
            </w:pPr>
            <w:r w:rsidRPr="00920E1B">
              <w:t>-</w:t>
            </w:r>
            <w:r w:rsidR="00DC2860">
              <w:t xml:space="preserve"> </w:t>
            </w:r>
            <w:r w:rsidRPr="00920E1B">
              <w:t>члены экипажа должны являться работниками претендента</w:t>
            </w:r>
            <w:r w:rsidR="00920E1B">
              <w:t>;</w:t>
            </w:r>
          </w:p>
          <w:p w:rsidR="00920E1B" w:rsidRPr="0002209D" w:rsidRDefault="00920E1B" w:rsidP="001E3001">
            <w:pPr>
              <w:pStyle w:val="aff7"/>
              <w:tabs>
                <w:tab w:val="left" w:pos="601"/>
              </w:tabs>
              <w:ind w:left="0" w:firstLine="459"/>
              <w:contextualSpacing/>
              <w:jc w:val="both"/>
              <w:rPr>
                <w:lang w:eastAsia="ru-RU"/>
              </w:rPr>
            </w:pPr>
            <w:r w:rsidRPr="00F262CA">
              <w:t xml:space="preserve">- </w:t>
            </w:r>
            <w:r w:rsidR="00DC2860" w:rsidRPr="00F262CA">
              <w:t xml:space="preserve"> </w:t>
            </w:r>
            <w:r w:rsidRPr="00F262CA">
              <w:rPr>
                <w:rFonts w:eastAsia="MS Mincho"/>
              </w:rPr>
              <w:t xml:space="preserve">наличие опыта выполнения аналогичных работ не менее </w:t>
            </w:r>
            <w:r w:rsidR="008A7E2E">
              <w:rPr>
                <w:rFonts w:eastAsia="MS Mincho"/>
              </w:rPr>
              <w:t>1 года</w:t>
            </w:r>
            <w:r w:rsidRPr="00F262CA">
              <w:rPr>
                <w:rFonts w:eastAsia="MS Mincho"/>
              </w:rPr>
              <w:t xml:space="preserve"> (считается с момента регистрации юридического лица/и или индивидуального предпринимателя);</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1E3001">
            <w:pPr>
              <w:ind w:firstLine="459"/>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A159DF" w:rsidRPr="00494175" w:rsidRDefault="00A159DF" w:rsidP="00A159DF">
            <w:pPr>
              <w:ind w:firstLine="540"/>
              <w:jc w:val="both"/>
            </w:pPr>
            <w:r w:rsidRPr="00494175">
              <w:t>2.1</w:t>
            </w:r>
            <w:r w:rsidRPr="00494175">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159DF" w:rsidRPr="00494175" w:rsidRDefault="00A159DF" w:rsidP="00A159DF">
            <w:pPr>
              <w:ind w:firstLine="540"/>
              <w:jc w:val="both"/>
            </w:pPr>
            <w:r w:rsidRPr="00494175">
              <w:t xml:space="preserve">Организатором на день рассмотрения Заявок проверяется информация о наличии/отсутствии задолженности более 1000 </w:t>
            </w:r>
            <w:r w:rsidRPr="00494175">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A159DF">
            <w:pPr>
              <w:ind w:firstLine="540"/>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A159DF">
            <w:pPr>
              <w:ind w:firstLine="540"/>
              <w:jc w:val="both"/>
            </w:pPr>
            <w:r w:rsidRPr="00494175">
              <w:t>2.2</w:t>
            </w:r>
            <w:r w:rsidRPr="00494175">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A159DF">
            <w:pPr>
              <w:ind w:firstLine="540"/>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A159DF">
            <w:pPr>
              <w:ind w:firstLine="540"/>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494175">
            <w:pPr>
              <w:ind w:firstLine="540"/>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1C4F5F">
            <w:pPr>
              <w:ind w:firstLine="459"/>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1E3001">
            <w:pPr>
              <w:ind w:firstLine="459"/>
              <w:jc w:val="both"/>
            </w:pPr>
            <w:r>
              <w:t>2.5.  К</w:t>
            </w:r>
            <w:r w:rsidR="001E3001" w:rsidRPr="00143B82">
              <w:t>опии водительских удостоверений на экипаж;</w:t>
            </w:r>
          </w:p>
          <w:p w:rsidR="001E3001" w:rsidRDefault="0083715A" w:rsidP="001E3001">
            <w:pPr>
              <w:ind w:firstLine="459"/>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w:t>
            </w:r>
            <w:r w:rsidR="001E3001" w:rsidRPr="00143B82">
              <w:rPr>
                <w:rFonts w:eastAsia="MS Mincho"/>
              </w:rPr>
              <w:lastRenderedPageBreak/>
              <w:t>законном праве предлагаемые транспортные средства принадлежат участникам (право собственности);</w:t>
            </w:r>
          </w:p>
          <w:p w:rsidR="00481149" w:rsidRPr="00481149" w:rsidRDefault="00573B2A" w:rsidP="00481149">
            <w:pPr>
              <w:ind w:firstLine="459"/>
            </w:pPr>
            <w:r w:rsidRPr="00F262CA">
              <w:rPr>
                <w:rFonts w:eastAsia="MS Mincho"/>
              </w:rPr>
              <w:t xml:space="preserve">2.7. </w:t>
            </w:r>
            <w:r w:rsidR="00481149" w:rsidRPr="00F262CA">
              <w:t>С</w:t>
            </w:r>
            <w:r w:rsidR="00481149" w:rsidRPr="00F262CA">
              <w:rPr>
                <w:rFonts w:hint="eastAsia"/>
              </w:rPr>
              <w:t>ведения</w:t>
            </w:r>
            <w:r w:rsidR="00481149" w:rsidRPr="00F262CA">
              <w:t xml:space="preserve"> </w:t>
            </w:r>
            <w:r w:rsidR="00481149" w:rsidRPr="00F262CA">
              <w:rPr>
                <w:rFonts w:hint="eastAsia"/>
              </w:rPr>
              <w:t>о</w:t>
            </w:r>
            <w:r w:rsidR="00481149" w:rsidRPr="00F262CA">
              <w:t xml:space="preserve"> </w:t>
            </w:r>
            <w:r w:rsidR="00481149" w:rsidRPr="00F262CA">
              <w:rPr>
                <w:rFonts w:hint="eastAsia"/>
              </w:rPr>
              <w:t>производственном</w:t>
            </w:r>
            <w:r w:rsidR="00481149" w:rsidRPr="00F262CA">
              <w:t xml:space="preserve"> </w:t>
            </w:r>
            <w:r w:rsidR="00481149" w:rsidRPr="00F262CA">
              <w:rPr>
                <w:rFonts w:hint="eastAsia"/>
              </w:rPr>
              <w:t>персонале</w:t>
            </w:r>
            <w:r w:rsidR="00481149" w:rsidRPr="00F262CA">
              <w:t xml:space="preserve">, </w:t>
            </w:r>
            <w:r w:rsidR="00481149" w:rsidRPr="00F262CA">
              <w:rPr>
                <w:rFonts w:hint="eastAsia"/>
              </w:rPr>
              <w:t>имеющемся</w:t>
            </w:r>
            <w:r w:rsidR="00481149" w:rsidRPr="00F262CA">
              <w:t xml:space="preserve"> </w:t>
            </w:r>
            <w:r w:rsidR="00481149" w:rsidRPr="00F262CA">
              <w:rPr>
                <w:rFonts w:hint="eastAsia"/>
              </w:rPr>
              <w:t>в</w:t>
            </w:r>
            <w:r w:rsidR="00481149" w:rsidRPr="00F262CA">
              <w:t xml:space="preserve"> </w:t>
            </w:r>
            <w:r w:rsidR="00481149" w:rsidRPr="00F262CA">
              <w:rPr>
                <w:rFonts w:hint="eastAsia"/>
              </w:rPr>
              <w:t>организации</w:t>
            </w:r>
            <w:r w:rsidR="00481149" w:rsidRPr="00F262CA">
              <w:t xml:space="preserve">, </w:t>
            </w:r>
            <w:r w:rsidR="00481149" w:rsidRPr="00F262CA">
              <w:rPr>
                <w:rFonts w:hint="eastAsia"/>
              </w:rPr>
              <w:t>в</w:t>
            </w:r>
            <w:r w:rsidR="00481149" w:rsidRPr="00F262CA">
              <w:t xml:space="preserve"> </w:t>
            </w:r>
            <w:r w:rsidR="00481149" w:rsidRPr="00F262CA">
              <w:rPr>
                <w:rFonts w:hint="eastAsia"/>
              </w:rPr>
              <w:t>том</w:t>
            </w:r>
            <w:r w:rsidR="00481149" w:rsidRPr="00F262CA">
              <w:t xml:space="preserve"> </w:t>
            </w:r>
            <w:r w:rsidR="00481149" w:rsidRPr="00F262CA">
              <w:rPr>
                <w:rFonts w:hint="eastAsia"/>
              </w:rPr>
              <w:t>числе</w:t>
            </w:r>
            <w:r w:rsidR="00481149" w:rsidRPr="00F262CA">
              <w:t xml:space="preserve"> </w:t>
            </w:r>
            <w:r w:rsidR="00481149" w:rsidRPr="00F262CA">
              <w:rPr>
                <w:rFonts w:hint="eastAsia"/>
              </w:rPr>
              <w:t>предполагаемом</w:t>
            </w:r>
            <w:r w:rsidR="00481149" w:rsidRPr="00F262CA">
              <w:t xml:space="preserve"> </w:t>
            </w:r>
            <w:r w:rsidR="00481149" w:rsidRPr="00F262CA">
              <w:rPr>
                <w:rFonts w:hint="eastAsia"/>
              </w:rPr>
              <w:t>для</w:t>
            </w:r>
            <w:r w:rsidR="00481149" w:rsidRPr="00F262CA">
              <w:t xml:space="preserve"> </w:t>
            </w:r>
            <w:r w:rsidR="00481149" w:rsidRPr="00F262CA">
              <w:rPr>
                <w:rFonts w:hint="eastAsia"/>
              </w:rPr>
              <w:t>выполнения</w:t>
            </w:r>
            <w:r w:rsidR="00481149" w:rsidRPr="00F262CA">
              <w:t xml:space="preserve"> </w:t>
            </w:r>
            <w:r w:rsidR="00481149" w:rsidRPr="00F262CA">
              <w:rPr>
                <w:rFonts w:hint="eastAsia"/>
              </w:rPr>
              <w:t>работ</w:t>
            </w:r>
            <w:r w:rsidR="00481149" w:rsidRPr="00F262CA">
              <w:t xml:space="preserve">, </w:t>
            </w:r>
            <w:r w:rsidR="00481149" w:rsidRPr="00F262CA">
              <w:rPr>
                <w:rFonts w:hint="eastAsia"/>
              </w:rPr>
              <w:t>оказания</w:t>
            </w:r>
            <w:r w:rsidR="00481149" w:rsidRPr="00F262CA">
              <w:t xml:space="preserve"> </w:t>
            </w:r>
            <w:r w:rsidR="00481149" w:rsidRPr="00F262CA">
              <w:rPr>
                <w:rFonts w:hint="eastAsia"/>
              </w:rPr>
              <w:t>услуг</w:t>
            </w:r>
            <w:r w:rsidR="00481149" w:rsidRPr="00F262CA">
              <w:t xml:space="preserve"> </w:t>
            </w:r>
            <w:r w:rsidR="00481149" w:rsidRPr="00F262CA">
              <w:rPr>
                <w:rFonts w:hint="eastAsia"/>
              </w:rPr>
              <w:t>по</w:t>
            </w:r>
            <w:r w:rsidR="00481149" w:rsidRPr="00F262CA">
              <w:t xml:space="preserve"> </w:t>
            </w:r>
            <w:r w:rsidR="00481149" w:rsidRPr="00F262CA">
              <w:rPr>
                <w:rFonts w:hint="eastAsia"/>
              </w:rPr>
              <w:t>форме</w:t>
            </w:r>
            <w:r w:rsidR="00481149" w:rsidRPr="00F262CA">
              <w:t xml:space="preserve"> </w:t>
            </w:r>
            <w:r w:rsidR="00481149" w:rsidRPr="00F262CA">
              <w:rPr>
                <w:rFonts w:hint="eastAsia"/>
              </w:rPr>
              <w:t>приложения</w:t>
            </w:r>
            <w:r w:rsidR="00481149" w:rsidRPr="00F262CA">
              <w:t xml:space="preserve"> </w:t>
            </w:r>
            <w:r w:rsidR="00481149" w:rsidRPr="00F262CA">
              <w:rPr>
                <w:rFonts w:hint="eastAsia"/>
              </w:rPr>
              <w:t>№</w:t>
            </w:r>
            <w:r w:rsidR="00481149" w:rsidRPr="00F262CA">
              <w:rPr>
                <w:lang w:val="en-US"/>
              </w:rPr>
              <w:t> </w:t>
            </w:r>
            <w:r w:rsidR="000F3E70" w:rsidRPr="00F262CA">
              <w:t>5</w:t>
            </w:r>
            <w:r w:rsidR="00481149" w:rsidRPr="00F262CA">
              <w:t xml:space="preserve"> </w:t>
            </w:r>
            <w:r w:rsidR="00481149" w:rsidRPr="00F262CA">
              <w:rPr>
                <w:rFonts w:hint="eastAsia"/>
              </w:rPr>
              <w:t>к</w:t>
            </w:r>
            <w:r w:rsidR="00481149" w:rsidRPr="00F262CA">
              <w:t xml:space="preserve"> </w:t>
            </w:r>
            <w:r w:rsidR="00481149" w:rsidRPr="00F262CA">
              <w:rPr>
                <w:rFonts w:hint="eastAsia"/>
              </w:rPr>
              <w:t>настоящей</w:t>
            </w:r>
            <w:r w:rsidR="00481149" w:rsidRPr="00F262CA">
              <w:t xml:space="preserve"> </w:t>
            </w:r>
            <w:r w:rsidR="00481149" w:rsidRPr="00F262CA">
              <w:rPr>
                <w:rFonts w:hint="eastAsia"/>
              </w:rPr>
              <w:t>документации</w:t>
            </w:r>
            <w:r w:rsidR="00481149" w:rsidRPr="00F262CA">
              <w:t>;</w:t>
            </w:r>
          </w:p>
          <w:p w:rsidR="001E3001" w:rsidRPr="001C4F5F" w:rsidRDefault="00573B2A" w:rsidP="001C4F5F">
            <w:pPr>
              <w:tabs>
                <w:tab w:val="left" w:pos="1440"/>
              </w:tabs>
              <w:ind w:firstLine="459"/>
              <w:jc w:val="both"/>
              <w:rPr>
                <w:rFonts w:eastAsia="MS Mincho"/>
                <w:color w:val="000000"/>
              </w:rPr>
            </w:pPr>
            <w:r>
              <w:rPr>
                <w:rFonts w:eastAsia="MS Mincho"/>
                <w:color w:val="000000"/>
              </w:rPr>
              <w:t>2.8</w:t>
            </w:r>
            <w:r w:rsidR="001E3001" w:rsidRPr="00143B82">
              <w:rPr>
                <w:rFonts w:eastAsia="MS Mincho"/>
                <w:color w:val="000000"/>
              </w:rPr>
              <w:t xml:space="preserve">. </w:t>
            </w:r>
            <w:r w:rsidR="00494175">
              <w:rPr>
                <w:rFonts w:eastAsia="MS Mincho"/>
              </w:rPr>
              <w:t>Б</w:t>
            </w:r>
            <w:r w:rsidR="001E3001" w:rsidRPr="00143B82">
              <w:rPr>
                <w:rFonts w:eastAsia="MS Mincho"/>
              </w:rPr>
              <w:t>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C4F5F" w:rsidRDefault="00573B2A" w:rsidP="001C4F5F">
            <w:pPr>
              <w:ind w:firstLine="459"/>
              <w:jc w:val="both"/>
            </w:pPr>
            <w:r>
              <w:t>2.9</w:t>
            </w:r>
            <w:r w:rsidR="001C4F5F">
              <w:t xml:space="preserve">. </w:t>
            </w:r>
            <w:r w:rsidR="00494175">
              <w:t>Д</w:t>
            </w:r>
            <w:r w:rsidR="001E3001" w:rsidRPr="00143B82">
              <w:t>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11C0A">
              <w:t xml:space="preserve"> (копии, заверенные участником)</w:t>
            </w:r>
            <w:r w:rsidR="00C27D51">
              <w:t xml:space="preserve"> </w:t>
            </w:r>
            <w:r w:rsidR="00461F58">
              <w:t>либо информационное письмо</w:t>
            </w:r>
            <w:r w:rsidR="00911C0A">
              <w:t>, что деятельность сертификации и лицензированию не подлежит;</w:t>
            </w:r>
          </w:p>
          <w:p w:rsidR="001E3001" w:rsidRPr="00143B82" w:rsidRDefault="00573B2A" w:rsidP="001E3001">
            <w:pPr>
              <w:ind w:firstLine="459"/>
              <w:jc w:val="both"/>
              <w:rPr>
                <w:rFonts w:eastAsia="MS Mincho"/>
                <w:color w:val="000000"/>
              </w:rPr>
            </w:pPr>
            <w:r>
              <w:rPr>
                <w:color w:val="000000"/>
              </w:rPr>
              <w:t>2.10</w:t>
            </w:r>
            <w:r w:rsidR="001C4F5F">
              <w:rPr>
                <w:color w:val="000000"/>
              </w:rPr>
              <w:t>.</w:t>
            </w:r>
            <w:r w:rsidR="00494175">
              <w:rPr>
                <w:color w:val="000000"/>
              </w:rPr>
              <w:t xml:space="preserve"> </w:t>
            </w:r>
            <w:r w:rsidR="00494175">
              <w:rPr>
                <w:rFonts w:eastAsia="MS Mincho"/>
                <w:color w:val="000000"/>
              </w:rPr>
              <w:t>К</w:t>
            </w:r>
            <w:r w:rsidR="001E3001" w:rsidRPr="00143B82">
              <w:rPr>
                <w:rFonts w:eastAsia="MS Mincho"/>
                <w:color w:val="000000"/>
              </w:rPr>
              <w:t>опию уведомления службы государственной статистики;</w:t>
            </w:r>
          </w:p>
          <w:p w:rsidR="001E3001" w:rsidRPr="00143B82" w:rsidRDefault="0083715A" w:rsidP="001E3001">
            <w:pPr>
              <w:tabs>
                <w:tab w:val="left" w:pos="1418"/>
              </w:tabs>
              <w:ind w:firstLine="459"/>
              <w:jc w:val="both"/>
              <w:rPr>
                <w:rFonts w:eastAsia="MS Mincho"/>
              </w:rPr>
            </w:pPr>
            <w:r>
              <w:rPr>
                <w:rFonts w:eastAsia="MS Mincho"/>
              </w:rPr>
              <w:t>2.1</w:t>
            </w:r>
            <w:r w:rsidR="00573B2A">
              <w:rPr>
                <w:rFonts w:eastAsia="MS Mincho"/>
              </w:rPr>
              <w:t>1</w:t>
            </w:r>
            <w:r w:rsidR="00494175">
              <w:rPr>
                <w:rFonts w:eastAsia="MS Mincho"/>
              </w:rPr>
              <w:t>. Д</w:t>
            </w:r>
            <w:r w:rsidR="001E3001" w:rsidRPr="00143B82">
              <w:rPr>
                <w:rFonts w:eastAsia="MS Mincho"/>
              </w:rPr>
              <w:t xml:space="preserve">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001E3001" w:rsidRPr="00143B82">
              <w:rPr>
                <w:rFonts w:eastAsia="MS Mincho"/>
              </w:rPr>
              <w:t xml:space="preserve">. Наличие опыта выполнения аналогичных </w:t>
            </w:r>
            <w:r w:rsidR="001E3001" w:rsidRPr="000F3E70">
              <w:rPr>
                <w:rFonts w:eastAsia="MS Mincho"/>
              </w:rPr>
              <w:t xml:space="preserve">работ </w:t>
            </w:r>
            <w:r w:rsidR="000F3E70">
              <w:rPr>
                <w:rFonts w:eastAsia="MS Mincho"/>
              </w:rPr>
              <w:t xml:space="preserve">не менее </w:t>
            </w:r>
            <w:r w:rsidR="005A2D33">
              <w:rPr>
                <w:rFonts w:eastAsia="MS Mincho"/>
              </w:rPr>
              <w:t>1 года</w:t>
            </w:r>
            <w:r w:rsidR="001E3001" w:rsidRPr="000F3E70">
              <w:rPr>
                <w:rFonts w:eastAsia="MS Mincho"/>
              </w:rPr>
              <w:t xml:space="preserve"> </w:t>
            </w:r>
            <w:r w:rsidR="001E3001" w:rsidRPr="00143B82">
              <w:rPr>
                <w:rFonts w:eastAsia="MS Mincho"/>
              </w:rPr>
              <w:t xml:space="preserve">(считается с момента регистрации юридического лица/и или индивидуального предпринимателя), приветствуются </w:t>
            </w:r>
            <w:r w:rsidR="001E3001"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1E3001" w:rsidRPr="00143B82">
              <w:rPr>
                <w:rFonts w:eastAsia="MS Mincho"/>
                <w:color w:val="FF0000"/>
              </w:rPr>
              <w:t xml:space="preserve"> </w:t>
            </w:r>
            <w:r w:rsidR="001E3001" w:rsidRPr="00143B82">
              <w:rPr>
                <w:rFonts w:eastAsia="MS Mincho"/>
                <w:color w:val="000000"/>
              </w:rPr>
              <w:t>подписью уполномоченного лица.</w:t>
            </w:r>
            <w:r w:rsidR="001E3001" w:rsidRPr="00143B82">
              <w:rPr>
                <w:rFonts w:eastAsia="MS Mincho"/>
                <w:color w:val="FF0000"/>
              </w:rPr>
              <w:t xml:space="preserve">        </w:t>
            </w:r>
          </w:p>
          <w:p w:rsidR="007B6F8F" w:rsidRPr="00143B82" w:rsidRDefault="007B6F8F" w:rsidP="000342F7">
            <w:pPr>
              <w:ind w:firstLine="459"/>
              <w:jc w:val="both"/>
            </w:pPr>
          </w:p>
        </w:tc>
      </w:tr>
      <w:tr w:rsidR="007B6F8F" w:rsidRPr="004D147E" w:rsidTr="000F3E70">
        <w:tc>
          <w:tcPr>
            <w:tcW w:w="675" w:type="dxa"/>
          </w:tcPr>
          <w:p w:rsidR="007B6F8F" w:rsidRPr="00003F18" w:rsidRDefault="007B6F8F" w:rsidP="000342F7">
            <w:pPr>
              <w:jc w:val="both"/>
              <w:rPr>
                <w:b/>
              </w:rPr>
            </w:pPr>
            <w:r w:rsidRPr="00003F18">
              <w:rPr>
                <w:b/>
              </w:rPr>
              <w:lastRenderedPageBreak/>
              <w:t>18.</w:t>
            </w:r>
          </w:p>
        </w:tc>
        <w:tc>
          <w:tcPr>
            <w:tcW w:w="2410" w:type="dxa"/>
          </w:tcPr>
          <w:p w:rsidR="007B6F8F" w:rsidRPr="00143B82" w:rsidRDefault="007B6F8F" w:rsidP="00997922">
            <w:pPr>
              <w:autoSpaceDE w:val="0"/>
              <w:rPr>
                <w:b/>
              </w:rPr>
            </w:pPr>
            <w:r w:rsidRPr="00143B82">
              <w:rPr>
                <w:b/>
              </w:rPr>
              <w:t xml:space="preserve">Особенности предоставления документов иностранными участниками </w:t>
            </w:r>
          </w:p>
        </w:tc>
        <w:tc>
          <w:tcPr>
            <w:tcW w:w="6768" w:type="dxa"/>
          </w:tcPr>
          <w:p w:rsidR="007B6F8F" w:rsidRPr="00143B82" w:rsidRDefault="007B6F8F" w:rsidP="007E4C50">
            <w:pPr>
              <w:ind w:firstLine="459"/>
              <w:jc w:val="both"/>
              <w:rPr>
                <w:rFonts w:eastAsia="MS Mincho"/>
              </w:rPr>
            </w:pPr>
            <w:r w:rsidRPr="00143B82">
              <w:rPr>
                <w:rFonts w:eastAsia="MS Mincho"/>
              </w:rPr>
              <w:t>Особенности не предусмотрены</w:t>
            </w:r>
          </w:p>
        </w:tc>
      </w:tr>
      <w:tr w:rsidR="007B6F8F" w:rsidRPr="004D147E" w:rsidTr="000F3E70">
        <w:tc>
          <w:tcPr>
            <w:tcW w:w="675" w:type="dxa"/>
          </w:tcPr>
          <w:p w:rsidR="007B6F8F" w:rsidRPr="00003F18" w:rsidRDefault="007B6F8F" w:rsidP="000342F7">
            <w:pPr>
              <w:jc w:val="both"/>
              <w:rPr>
                <w:b/>
              </w:rPr>
            </w:pPr>
            <w:r w:rsidRPr="00003F18">
              <w:rPr>
                <w:b/>
              </w:rPr>
              <w:t>19.</w:t>
            </w:r>
          </w:p>
        </w:tc>
        <w:tc>
          <w:tcPr>
            <w:tcW w:w="2410"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 xml:space="preserve">процедуре Размещения </w:t>
            </w:r>
            <w:r w:rsidR="00980ACD" w:rsidRPr="00143B82">
              <w:rPr>
                <w:b/>
              </w:rPr>
              <w:lastRenderedPageBreak/>
              <w:t>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lastRenderedPageBreak/>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1C4F5F">
            <w:pPr>
              <w:ind w:firstLine="459"/>
              <w:jc w:val="both"/>
            </w:pPr>
          </w:p>
        </w:tc>
      </w:tr>
      <w:tr w:rsidR="007B6F8F" w:rsidRPr="004D147E" w:rsidTr="000F3E70">
        <w:tc>
          <w:tcPr>
            <w:tcW w:w="675" w:type="dxa"/>
          </w:tcPr>
          <w:p w:rsidR="007B6F8F" w:rsidRPr="00003F18" w:rsidRDefault="007B6F8F" w:rsidP="000342F7">
            <w:pPr>
              <w:jc w:val="both"/>
              <w:rPr>
                <w:b/>
              </w:rPr>
            </w:pPr>
            <w:r w:rsidRPr="00003F18">
              <w:rPr>
                <w:b/>
              </w:rPr>
              <w:lastRenderedPageBreak/>
              <w:t>20.</w:t>
            </w:r>
          </w:p>
        </w:tc>
        <w:tc>
          <w:tcPr>
            <w:tcW w:w="2410"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481149" w:rsidRPr="00481149" w:rsidRDefault="00481149" w:rsidP="00481149">
            <w:pPr>
              <w:pStyle w:val="af9"/>
              <w:rPr>
                <w:sz w:val="24"/>
              </w:rPr>
            </w:pPr>
            <w:r w:rsidRPr="00481149">
              <w:rPr>
                <w:sz w:val="24"/>
              </w:rPr>
              <w:t>1</w:t>
            </w:r>
            <w:r>
              <w:rPr>
                <w:sz w:val="24"/>
              </w:rPr>
              <w:t>)</w:t>
            </w:r>
            <w:r w:rsidRPr="00481149">
              <w:rPr>
                <w:sz w:val="24"/>
              </w:rPr>
              <w:t xml:space="preserve"> Цена по договору, заключаемому по результатам проведения настоящей оферты, в процессе исполнения договора может быть увеличена без проведения дополнительных конкурсных процедур на следующих условиях:</w:t>
            </w:r>
          </w:p>
          <w:p w:rsidR="00481149" w:rsidRPr="00481149" w:rsidRDefault="00481149" w:rsidP="00481149">
            <w:pPr>
              <w:pStyle w:val="af9"/>
              <w:rPr>
                <w:sz w:val="24"/>
              </w:rPr>
            </w:pPr>
            <w:r w:rsidRPr="00481149">
              <w:rPr>
                <w:sz w:val="24"/>
              </w:rPr>
              <w:t>- увеличение общей цены на услуги  за счет роста стоимости единицы услуги в процессе исполнения договора составит  не более 10 % в год;</w:t>
            </w:r>
          </w:p>
          <w:p w:rsidR="00481149" w:rsidRPr="00481149" w:rsidRDefault="00481149" w:rsidP="00481149">
            <w:pPr>
              <w:pStyle w:val="af9"/>
              <w:rPr>
                <w:sz w:val="24"/>
              </w:rPr>
            </w:pPr>
            <w:r w:rsidRPr="00481149">
              <w:rPr>
                <w:sz w:val="24"/>
              </w:rPr>
              <w:t>- увеличение цены на услуги возможно начиная не ранее 6 месяцев с даты заключения договора.</w:t>
            </w:r>
          </w:p>
          <w:p w:rsidR="001E3001" w:rsidRPr="00143B82" w:rsidRDefault="00481149" w:rsidP="001C4F5F">
            <w:pPr>
              <w:ind w:firstLine="601"/>
              <w:jc w:val="both"/>
            </w:pPr>
            <w:r>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21.</w:t>
            </w:r>
          </w:p>
        </w:tc>
        <w:tc>
          <w:tcPr>
            <w:tcW w:w="2410"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371890">
              <w:rPr>
                <w:rFonts w:eastAsia="MS Mincho"/>
              </w:rPr>
              <w:t>Привлечение соисполнителей не допускается.</w:t>
            </w:r>
          </w:p>
        </w:tc>
      </w:tr>
      <w:tr w:rsidR="007B6F8F" w:rsidRPr="004D147E" w:rsidTr="000F3E70">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410"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Заявка должна действовать не менее 60  календарных дней с даты окончания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w:t>
            </w:r>
            <w:r>
              <w:rPr>
                <w:b/>
              </w:rPr>
              <w:t>3.</w:t>
            </w:r>
          </w:p>
        </w:tc>
        <w:tc>
          <w:tcPr>
            <w:tcW w:w="2410"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w:t>
            </w:r>
            <w:r>
              <w:rPr>
                <w:b/>
              </w:rPr>
              <w:t>4</w:t>
            </w:r>
            <w:r w:rsidRPr="00003F18">
              <w:rPr>
                <w:b/>
              </w:rPr>
              <w:t>.</w:t>
            </w:r>
          </w:p>
        </w:tc>
        <w:tc>
          <w:tcPr>
            <w:tcW w:w="2410"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A9298C" w:rsidRDefault="00A9298C" w:rsidP="0063555A">
      <w:pPr>
        <w:pStyle w:val="19"/>
        <w:ind w:firstLine="0"/>
        <w:jc w:val="right"/>
        <w:rPr>
          <w:rFonts w:eastAsia="MS Mincho"/>
          <w:szCs w:val="28"/>
        </w:rPr>
      </w:pPr>
    </w:p>
    <w:p w:rsidR="00A9298C" w:rsidRDefault="00A9298C"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sidRPr="009A0CEA">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F262CA" w:rsidRPr="007E4C50">
        <w:rPr>
          <w:i w:val="0"/>
          <w:color w:val="000000" w:themeColor="text1"/>
        </w:rPr>
        <w:t>10</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РО-СВЕРД-16-0010</w:t>
      </w:r>
      <w:r w:rsidR="00A73A4E">
        <w:rPr>
          <w:color w:val="000000" w:themeColor="text1"/>
          <w:szCs w:val="28"/>
        </w:rPr>
        <w:t xml:space="preserve"> </w:t>
      </w:r>
      <w:r w:rsidR="00735D4E" w:rsidRPr="00A73A4E">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РО-СВЕРД-16-0010</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61467" w:rsidRPr="00B03784" w:rsidRDefault="00461467" w:rsidP="00461467">
      <w:pPr>
        <w:pStyle w:val="32"/>
        <w:suppressAutoHyphens/>
        <w:spacing w:after="0"/>
        <w:jc w:val="right"/>
        <w:rPr>
          <w:sz w:val="28"/>
          <w:szCs w:val="28"/>
        </w:rPr>
      </w:pPr>
      <w:r w:rsidRPr="00B03784">
        <w:rPr>
          <w:rFonts w:eastAsia="MS Mincho"/>
          <w:sz w:val="28"/>
          <w:szCs w:val="28"/>
        </w:rPr>
        <w:lastRenderedPageBreak/>
        <w:t>Приложение № 2</w:t>
      </w:r>
    </w:p>
    <w:p w:rsidR="00461467" w:rsidRPr="00B03784" w:rsidRDefault="00461467" w:rsidP="00461467">
      <w:pPr>
        <w:ind w:firstLine="425"/>
        <w:jc w:val="right"/>
        <w:rPr>
          <w:sz w:val="28"/>
          <w:szCs w:val="28"/>
        </w:rPr>
      </w:pPr>
      <w:r w:rsidRPr="00B03784">
        <w:rPr>
          <w:sz w:val="28"/>
          <w:szCs w:val="28"/>
        </w:rPr>
        <w:t>к документации о закупке</w:t>
      </w:r>
    </w:p>
    <w:p w:rsidR="00461467" w:rsidRPr="00B03784" w:rsidRDefault="00461467"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0" w:type="auto"/>
        <w:tblLook w:val="04A0"/>
      </w:tblPr>
      <w:tblGrid>
        <w:gridCol w:w="4928"/>
        <w:gridCol w:w="4926"/>
      </w:tblGrid>
      <w:tr w:rsidR="00461467" w:rsidTr="00C926DA">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461467" w:rsidRDefault="00461467" w:rsidP="00C926DA">
            <w:pPr>
              <w:pStyle w:val="af9"/>
              <w:ind w:firstLine="0"/>
              <w:jc w:val="center"/>
              <w:rPr>
                <w:sz w:val="28"/>
                <w:szCs w:val="28"/>
              </w:rPr>
            </w:pPr>
          </w:p>
        </w:tc>
      </w:tr>
    </w:tbl>
    <w:p w:rsidR="00461467" w:rsidRPr="0007096B" w:rsidRDefault="00461467" w:rsidP="00461467">
      <w:pPr>
        <w:pStyle w:val="af9"/>
        <w:jc w:val="center"/>
        <w:rPr>
          <w:sz w:val="28"/>
          <w:szCs w:val="28"/>
        </w:rPr>
      </w:pPr>
    </w:p>
    <w:p w:rsidR="00461467" w:rsidRPr="00D834B1" w:rsidRDefault="00461467" w:rsidP="00461467">
      <w:pPr>
        <w:pStyle w:val="af9"/>
        <w:ind w:left="720"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4" w:type="dxa"/>
        <w:tblLook w:val="04A0"/>
      </w:tblPr>
      <w:tblGrid>
        <w:gridCol w:w="4962"/>
        <w:gridCol w:w="4926"/>
      </w:tblGrid>
      <w:tr w:rsidR="00461467" w:rsidTr="00C926DA">
        <w:tc>
          <w:tcPr>
            <w:tcW w:w="4962" w:type="dxa"/>
          </w:tcPr>
          <w:p w:rsidR="00461467" w:rsidRPr="00D834B1" w:rsidRDefault="00461467" w:rsidP="00C926DA">
            <w:pPr>
              <w:pStyle w:val="af9"/>
              <w:ind w:firstLine="0"/>
              <w:rPr>
                <w:sz w:val="28"/>
                <w:szCs w:val="28"/>
              </w:rPr>
            </w:pPr>
            <w:r>
              <w:rPr>
                <w:sz w:val="28"/>
                <w:szCs w:val="28"/>
              </w:rPr>
              <w:t>ОГРН</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ИНН</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КПП</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ОКПО</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ОКТМО</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ОКОПФ</w:t>
            </w:r>
          </w:p>
        </w:tc>
        <w:tc>
          <w:tcPr>
            <w:tcW w:w="4926"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Look w:val="04A0"/>
      </w:tblPr>
      <w:tblGrid>
        <w:gridCol w:w="4928"/>
        <w:gridCol w:w="4926"/>
      </w:tblGrid>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926"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461467">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461467">
      <w:pPr>
        <w:pStyle w:val="af9"/>
        <w:ind w:firstLine="0"/>
        <w:rPr>
          <w:sz w:val="28"/>
          <w:szCs w:val="28"/>
        </w:rPr>
      </w:pPr>
    </w:p>
    <w:tbl>
      <w:tblPr>
        <w:tblStyle w:val="afff2"/>
        <w:tblW w:w="0" w:type="auto"/>
        <w:tblLook w:val="04A0"/>
      </w:tblPr>
      <w:tblGrid>
        <w:gridCol w:w="4928"/>
        <w:gridCol w:w="4925"/>
      </w:tblGrid>
      <w:tr w:rsidR="00461467" w:rsidRPr="0007096B" w:rsidTr="00C926DA">
        <w:tc>
          <w:tcPr>
            <w:tcW w:w="4928" w:type="dxa"/>
          </w:tcPr>
          <w:p w:rsidR="00461467" w:rsidRPr="0007096B" w:rsidRDefault="00461467" w:rsidP="00C926DA">
            <w:pPr>
              <w:pStyle w:val="af9"/>
              <w:ind w:firstLine="0"/>
              <w:jc w:val="left"/>
              <w:rPr>
                <w:sz w:val="28"/>
                <w:szCs w:val="28"/>
              </w:rPr>
            </w:pPr>
            <w:r>
              <w:rPr>
                <w:sz w:val="28"/>
                <w:szCs w:val="28"/>
              </w:rPr>
              <w:t>Номер налогоплательщика (идентификационный)</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2. Руководитель</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3. Банковские реквизиты</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 xml:space="preserve">4. Название и адрес филиалов и </w:t>
            </w:r>
            <w:r w:rsidRPr="0007096B">
              <w:rPr>
                <w:sz w:val="28"/>
                <w:szCs w:val="28"/>
              </w:rPr>
              <w:lastRenderedPageBreak/>
              <w:t>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925"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18"/>
          <w:szCs w:val="28"/>
        </w:rPr>
      </w:pPr>
    </w:p>
    <w:p w:rsidR="00461467" w:rsidRDefault="00461467" w:rsidP="0046146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461467">
      <w:pPr>
        <w:pStyle w:val="af9"/>
        <w:tabs>
          <w:tab w:val="left" w:pos="1080"/>
        </w:tabs>
        <w:ind w:firstLine="0"/>
        <w:rPr>
          <w:sz w:val="28"/>
          <w:szCs w:val="28"/>
        </w:rPr>
      </w:pPr>
    </w:p>
    <w:p w:rsidR="00461467" w:rsidRPr="00982C0E" w:rsidRDefault="00461467" w:rsidP="00461467">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461467">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461467">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461467">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461467">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461467">
      <w:pPr>
        <w:ind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8"/>
        <w:gridCol w:w="4076"/>
      </w:tblGrid>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461467">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461467" w:rsidRPr="0007096B" w:rsidRDefault="00461467" w:rsidP="00461467">
      <w:pPr>
        <w:tabs>
          <w:tab w:val="left" w:pos="8640"/>
        </w:tabs>
        <w:jc w:val="center"/>
        <w:rPr>
          <w:i/>
          <w:sz w:val="18"/>
        </w:rPr>
      </w:pPr>
      <w:r w:rsidRPr="0007096B">
        <w:rPr>
          <w:i/>
          <w:sz w:val="18"/>
        </w:rPr>
        <w:t>(наименование претендента)</w:t>
      </w:r>
    </w:p>
    <w:p w:rsidR="00461467" w:rsidRPr="0007096B" w:rsidRDefault="00461467" w:rsidP="00461467">
      <w:pPr>
        <w:tabs>
          <w:tab w:val="left" w:pos="8640"/>
        </w:tabs>
        <w:jc w:val="center"/>
        <w:rPr>
          <w:i/>
          <w:sz w:val="18"/>
        </w:rPr>
      </w:pPr>
    </w:p>
    <w:p w:rsidR="00461467" w:rsidRPr="0007096B" w:rsidRDefault="00461467" w:rsidP="00461467">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C926DA">
            <w:pPr>
              <w:jc w:val="center"/>
              <w:rPr>
                <w:i/>
                <w:sz w:val="18"/>
              </w:rPr>
            </w:pPr>
            <w:r>
              <w:rPr>
                <w:i/>
                <w:sz w:val="18"/>
              </w:rPr>
              <w:t>Место печати</w:t>
            </w:r>
          </w:p>
          <w:p w:rsidR="00461467" w:rsidRPr="0007096B" w:rsidRDefault="00461467" w:rsidP="00C926DA">
            <w:pPr>
              <w:jc w:val="center"/>
              <w:rPr>
                <w:i/>
                <w:sz w:val="18"/>
              </w:rPr>
            </w:pPr>
          </w:p>
          <w:p w:rsidR="00461467" w:rsidRPr="0007096B" w:rsidRDefault="00461467" w:rsidP="00C926DA">
            <w:pPr>
              <w:rPr>
                <w:i/>
              </w:rPr>
            </w:pPr>
            <w:r w:rsidRPr="0007096B">
              <w:rPr>
                <w:sz w:val="28"/>
                <w:szCs w:val="28"/>
              </w:rPr>
              <w:t>"____" _________ 201__ г.</w:t>
            </w:r>
          </w:p>
        </w:tc>
        <w:tc>
          <w:tcPr>
            <w:tcW w:w="4927" w:type="dxa"/>
          </w:tcPr>
          <w:p w:rsidR="00461467" w:rsidRPr="0007096B" w:rsidRDefault="00461467" w:rsidP="00C926DA">
            <w:pPr>
              <w:jc w:val="center"/>
              <w:rPr>
                <w:i/>
              </w:rPr>
            </w:pPr>
            <w:r w:rsidRPr="0007096B">
              <w:rPr>
                <w:i/>
                <w:sz w:val="18"/>
              </w:rPr>
              <w:t>(должность, подпись, ФИО)</w:t>
            </w:r>
          </w:p>
        </w:tc>
      </w:tr>
    </w:tbl>
    <w:p w:rsidR="00461467" w:rsidRDefault="00461467" w:rsidP="00461467">
      <w:pPr>
        <w:pStyle w:val="af9"/>
        <w:jc w:val="center"/>
        <w:rPr>
          <w:b/>
          <w:sz w:val="28"/>
          <w:szCs w:val="28"/>
        </w:rPr>
      </w:pPr>
    </w:p>
    <w:p w:rsidR="00461467" w:rsidRDefault="00461467" w:rsidP="00461467">
      <w:pPr>
        <w:pStyle w:val="af9"/>
        <w:jc w:val="center"/>
        <w:rPr>
          <w:b/>
          <w:sz w:val="28"/>
          <w:szCs w:val="28"/>
        </w:rPr>
      </w:pPr>
    </w:p>
    <w:p w:rsidR="00461467" w:rsidRPr="0007096B" w:rsidRDefault="00461467" w:rsidP="00461467">
      <w:pPr>
        <w:pStyle w:val="af9"/>
        <w:jc w:val="center"/>
        <w:rPr>
          <w:b/>
          <w:sz w:val="28"/>
          <w:szCs w:val="28"/>
        </w:rPr>
      </w:pPr>
      <w:r w:rsidRPr="0007096B">
        <w:rPr>
          <w:b/>
          <w:sz w:val="28"/>
          <w:szCs w:val="28"/>
        </w:rPr>
        <w:t>СВЕДЕНИЯ О ПРЕТЕНДЕНТЕ (для физических лиц)</w:t>
      </w:r>
    </w:p>
    <w:p w:rsidR="00461467" w:rsidRPr="0007096B" w:rsidRDefault="00461467" w:rsidP="00461467">
      <w:pPr>
        <w:pStyle w:val="af9"/>
        <w:jc w:val="center"/>
        <w:rPr>
          <w:b/>
          <w:sz w:val="28"/>
          <w:szCs w:val="28"/>
        </w:rPr>
      </w:pPr>
    </w:p>
    <w:tbl>
      <w:tblPr>
        <w:tblStyle w:val="afff2"/>
        <w:tblW w:w="0" w:type="auto"/>
        <w:tblLook w:val="04A0"/>
      </w:tblPr>
      <w:tblGrid>
        <w:gridCol w:w="4503"/>
        <w:gridCol w:w="5351"/>
      </w:tblGrid>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Фамилия, имя, отчество</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Паспортные данные</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Место жительства</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Телефон</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Факс</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Адрес электронной почты</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Банковские реквизиты</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461467" w:rsidRPr="0007096B" w:rsidRDefault="00461467" w:rsidP="00C926DA">
            <w:pPr>
              <w:pStyle w:val="af9"/>
              <w:ind w:firstLine="0"/>
              <w:jc w:val="center"/>
              <w:rPr>
                <w:b/>
                <w:sz w:val="28"/>
                <w:szCs w:val="28"/>
              </w:rPr>
            </w:pPr>
          </w:p>
        </w:tc>
      </w:tr>
    </w:tbl>
    <w:p w:rsidR="00461467" w:rsidRPr="0007096B" w:rsidRDefault="00461467" w:rsidP="00461467">
      <w:pPr>
        <w:rPr>
          <w:bCs/>
          <w:sz w:val="28"/>
          <w:szCs w:val="28"/>
        </w:rPr>
      </w:pPr>
    </w:p>
    <w:p w:rsidR="00461467" w:rsidRPr="00B03784" w:rsidRDefault="00461467" w:rsidP="00461467">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461467">
      <w:pPr>
        <w:tabs>
          <w:tab w:val="left" w:pos="8640"/>
        </w:tabs>
        <w:jc w:val="center"/>
        <w:rPr>
          <w:i/>
        </w:rPr>
      </w:pPr>
      <w:r w:rsidRPr="00B03784">
        <w:rPr>
          <w:i/>
        </w:rPr>
        <w:t>(наименование претендента)</w:t>
      </w:r>
    </w:p>
    <w:p w:rsidR="00461467" w:rsidRPr="003E17C8" w:rsidRDefault="00461467" w:rsidP="00461467">
      <w:pPr>
        <w:tabs>
          <w:tab w:val="left" w:pos="8640"/>
        </w:tabs>
        <w:jc w:val="center"/>
        <w:rPr>
          <w:i/>
        </w:rPr>
      </w:pPr>
    </w:p>
    <w:p w:rsidR="00461467" w:rsidRPr="003E17C8" w:rsidRDefault="00461467" w:rsidP="00461467">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C926DA">
            <w:pPr>
              <w:jc w:val="center"/>
              <w:rPr>
                <w:i/>
                <w:sz w:val="18"/>
              </w:rPr>
            </w:pPr>
            <w:r>
              <w:rPr>
                <w:i/>
                <w:sz w:val="18"/>
              </w:rPr>
              <w:t>Место печати</w:t>
            </w:r>
          </w:p>
          <w:p w:rsidR="00461467" w:rsidRPr="0007096B" w:rsidRDefault="00461467" w:rsidP="00C926DA">
            <w:pPr>
              <w:jc w:val="center"/>
              <w:rPr>
                <w:i/>
                <w:sz w:val="18"/>
              </w:rPr>
            </w:pPr>
          </w:p>
          <w:p w:rsidR="00461467" w:rsidRDefault="00461467" w:rsidP="00C926DA">
            <w:pPr>
              <w:rPr>
                <w:sz w:val="28"/>
                <w:szCs w:val="28"/>
              </w:rPr>
            </w:pPr>
          </w:p>
          <w:p w:rsidR="00461467" w:rsidRPr="0007096B" w:rsidRDefault="00461467" w:rsidP="00C926DA">
            <w:pPr>
              <w:rPr>
                <w:i/>
              </w:rPr>
            </w:pPr>
            <w:r w:rsidRPr="0007096B">
              <w:rPr>
                <w:sz w:val="28"/>
                <w:szCs w:val="28"/>
              </w:rPr>
              <w:t>"____" _________ 201__ г.</w:t>
            </w:r>
          </w:p>
        </w:tc>
        <w:tc>
          <w:tcPr>
            <w:tcW w:w="4927" w:type="dxa"/>
          </w:tcPr>
          <w:p w:rsidR="00461467" w:rsidRPr="0007096B" w:rsidRDefault="00461467" w:rsidP="00C926DA">
            <w:pPr>
              <w:jc w:val="center"/>
              <w:rPr>
                <w:i/>
              </w:rPr>
            </w:pPr>
            <w:r w:rsidRPr="0007096B">
              <w:rPr>
                <w:i/>
                <w:sz w:val="18"/>
              </w:rPr>
              <w:t>(должность, подпись, ФИО)</w:t>
            </w:r>
          </w:p>
        </w:tc>
      </w:tr>
    </w:tbl>
    <w:p w:rsidR="00461467" w:rsidRPr="003E17C8" w:rsidRDefault="00461467" w:rsidP="00461467">
      <w:pPr>
        <w:pStyle w:val="32"/>
        <w:suppressAutoHyphens/>
        <w:spacing w:after="0"/>
        <w:rPr>
          <w:sz w:val="28"/>
        </w:rPr>
      </w:pPr>
    </w:p>
    <w:p w:rsidR="00461467" w:rsidRPr="00B03784" w:rsidRDefault="00461467" w:rsidP="00461467">
      <w:pPr>
        <w:pStyle w:val="32"/>
        <w:suppressAutoHyphens/>
        <w:spacing w:after="0"/>
        <w:rPr>
          <w:sz w:val="28"/>
          <w:szCs w:val="28"/>
        </w:rPr>
      </w:pPr>
      <w:r w:rsidRPr="00B03784">
        <w:rPr>
          <w:sz w:val="28"/>
          <w:szCs w:val="28"/>
        </w:rPr>
        <w:t>____________________________________________________________________</w:t>
      </w:r>
    </w:p>
    <w:p w:rsidR="00461467" w:rsidRPr="00B03784" w:rsidRDefault="00461467" w:rsidP="00461467">
      <w:pPr>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r w:rsidRPr="00B03784">
        <w:rPr>
          <w:sz w:val="28"/>
          <w:szCs w:val="28"/>
        </w:rPr>
        <w:t>"____" _________ 201__ г.</w:t>
      </w: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F262CA" w:rsidRPr="008F1253" w:rsidRDefault="00F262CA" w:rsidP="00F262CA">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F262CA" w:rsidRPr="008F1253" w:rsidRDefault="00F262CA" w:rsidP="00F262CA">
      <w:pPr>
        <w:jc w:val="right"/>
        <w:rPr>
          <w:sz w:val="28"/>
          <w:szCs w:val="28"/>
        </w:rPr>
      </w:pPr>
      <w:r w:rsidRPr="008F1253">
        <w:rPr>
          <w:bCs/>
          <w:iCs/>
          <w:sz w:val="28"/>
          <w:szCs w:val="28"/>
        </w:rPr>
        <w:t>к документации о закупке</w:t>
      </w:r>
    </w:p>
    <w:p w:rsidR="00F262CA" w:rsidRPr="008F1253" w:rsidRDefault="00F262CA" w:rsidP="00F262CA">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262CA" w:rsidRPr="00C72FD7" w:rsidRDefault="00F262CA" w:rsidP="00F262CA"/>
    <w:p w:rsidR="00F262CA" w:rsidRDefault="00F262CA" w:rsidP="00F262C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E4C50">
        <w:rPr>
          <w:sz w:val="28"/>
          <w:szCs w:val="28"/>
        </w:rPr>
        <w:t xml:space="preserve">   </w:t>
      </w:r>
      <w:r>
        <w:rPr>
          <w:sz w:val="28"/>
          <w:szCs w:val="28"/>
        </w:rPr>
        <w:t xml:space="preserve">Процедура </w:t>
      </w:r>
      <w:r w:rsidRPr="00534326">
        <w:rPr>
          <w:sz w:val="28"/>
          <w:szCs w:val="28"/>
        </w:rPr>
        <w:t>Размещени</w:t>
      </w:r>
      <w:r>
        <w:rPr>
          <w:sz w:val="28"/>
          <w:szCs w:val="28"/>
        </w:rPr>
        <w:t>я</w:t>
      </w:r>
      <w:r w:rsidRPr="00534326">
        <w:rPr>
          <w:sz w:val="28"/>
          <w:szCs w:val="28"/>
        </w:rPr>
        <w:t xml:space="preserve"> оферты</w:t>
      </w:r>
    </w:p>
    <w:p w:rsidR="00F262CA" w:rsidRPr="00CB2EEF" w:rsidRDefault="00F262CA" w:rsidP="00F262CA">
      <w:pPr>
        <w:jc w:val="right"/>
        <w:rPr>
          <w:sz w:val="28"/>
          <w:szCs w:val="28"/>
        </w:rPr>
      </w:pPr>
      <w:r w:rsidRPr="00CB2EEF">
        <w:rPr>
          <w:sz w:val="28"/>
          <w:szCs w:val="28"/>
        </w:rPr>
        <w:t>№</w:t>
      </w:r>
      <w:r>
        <w:rPr>
          <w:sz w:val="28"/>
          <w:szCs w:val="28"/>
        </w:rPr>
        <w:t xml:space="preserve">  </w:t>
      </w:r>
      <w:r w:rsidR="00A9298C">
        <w:rPr>
          <w:sz w:val="28"/>
          <w:szCs w:val="28"/>
        </w:rPr>
        <w:t>РО-СВЕРД-16-</w:t>
      </w:r>
      <w:r w:rsidRPr="00F52D11">
        <w:rPr>
          <w:sz w:val="28"/>
          <w:szCs w:val="28"/>
        </w:rPr>
        <w:t>0010</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F262CA" w:rsidP="00F262C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 xml:space="preserve">в г. </w:t>
      </w:r>
      <w:r>
        <w:rPr>
          <w:b/>
          <w:bCs/>
          <w:color w:val="000000"/>
        </w:rPr>
        <w:t>Екатеринбурге</w:t>
      </w:r>
    </w:p>
    <w:p w:rsidR="00F262CA" w:rsidRDefault="00F262CA" w:rsidP="00F262CA">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834"/>
        <w:gridCol w:w="3391"/>
      </w:tblGrid>
      <w:tr w:rsidR="00F262CA" w:rsidRPr="00FF176D" w:rsidTr="00F262CA">
        <w:trPr>
          <w:trHeight w:val="1179"/>
        </w:trPr>
        <w:tc>
          <w:tcPr>
            <w:tcW w:w="698" w:type="dxa"/>
            <w:vAlign w:val="center"/>
          </w:tcPr>
          <w:p w:rsidR="00F262CA" w:rsidRPr="00FF176D" w:rsidRDefault="00F262CA" w:rsidP="00F262CA">
            <w:pPr>
              <w:pStyle w:val="af9"/>
              <w:jc w:val="center"/>
              <w:rPr>
                <w:b/>
                <w:bCs/>
                <w:sz w:val="24"/>
              </w:rPr>
            </w:pPr>
            <w:r w:rsidRPr="00FF176D">
              <w:rPr>
                <w:color w:val="000000"/>
                <w:sz w:val="24"/>
              </w:rPr>
              <w:t xml:space="preserve">   </w:t>
            </w:r>
            <w:r w:rsidRPr="00FF176D">
              <w:rPr>
                <w:b/>
                <w:bCs/>
                <w:sz w:val="24"/>
              </w:rPr>
              <w:t>№</w:t>
            </w:r>
          </w:p>
          <w:p w:rsidR="00F262CA" w:rsidRPr="00FF176D" w:rsidRDefault="00F262CA" w:rsidP="00F262CA">
            <w:pPr>
              <w:pStyle w:val="af9"/>
              <w:jc w:val="center"/>
              <w:rPr>
                <w:b/>
                <w:bCs/>
                <w:sz w:val="24"/>
              </w:rPr>
            </w:pPr>
            <w:proofErr w:type="spellStart"/>
            <w:r w:rsidRPr="00FF176D">
              <w:rPr>
                <w:b/>
                <w:bCs/>
                <w:sz w:val="24"/>
              </w:rPr>
              <w:t>п</w:t>
            </w:r>
            <w:r>
              <w:rPr>
                <w:b/>
                <w:bCs/>
                <w:sz w:val="24"/>
              </w:rPr>
              <w:t>п</w:t>
            </w:r>
            <w:proofErr w:type="spellEnd"/>
            <w:r w:rsidRPr="00FF176D">
              <w:rPr>
                <w:b/>
                <w:bCs/>
                <w:sz w:val="24"/>
              </w:rPr>
              <w:t>/</w:t>
            </w:r>
            <w:proofErr w:type="spellStart"/>
            <w:r w:rsidRPr="00FF176D">
              <w:rPr>
                <w:b/>
                <w:bCs/>
                <w:sz w:val="24"/>
              </w:rPr>
              <w:t>п</w:t>
            </w:r>
            <w:proofErr w:type="spellEnd"/>
          </w:p>
        </w:tc>
        <w:tc>
          <w:tcPr>
            <w:tcW w:w="5834" w:type="dxa"/>
            <w:vAlign w:val="center"/>
          </w:tcPr>
          <w:p w:rsidR="00F262CA" w:rsidRPr="00FF176D" w:rsidRDefault="00F262CA" w:rsidP="00F262CA">
            <w:pPr>
              <w:pStyle w:val="af9"/>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391" w:type="dxa"/>
            <w:vAlign w:val="center"/>
          </w:tcPr>
          <w:p w:rsidR="00F262CA" w:rsidRPr="00FF176D" w:rsidRDefault="00F262CA" w:rsidP="00F262CA">
            <w:pPr>
              <w:pStyle w:val="af9"/>
              <w:jc w:val="center"/>
              <w:rPr>
                <w:b/>
                <w:bCs/>
                <w:sz w:val="24"/>
              </w:rPr>
            </w:pPr>
            <w:r w:rsidRPr="00FF176D">
              <w:rPr>
                <w:b/>
                <w:bCs/>
                <w:sz w:val="24"/>
              </w:rPr>
              <w:t>Цена руб. (без учета НДС)</w:t>
            </w:r>
          </w:p>
        </w:tc>
      </w:tr>
      <w:tr w:rsidR="00F262CA" w:rsidRPr="00DF4E67" w:rsidTr="00F262CA">
        <w:trPr>
          <w:trHeight w:val="564"/>
        </w:trPr>
        <w:tc>
          <w:tcPr>
            <w:tcW w:w="698" w:type="dxa"/>
            <w:vMerge w:val="restart"/>
            <w:vAlign w:val="center"/>
          </w:tcPr>
          <w:p w:rsidR="00F262CA" w:rsidRPr="00CB2EEF" w:rsidRDefault="00F262CA" w:rsidP="00F262CA">
            <w:pPr>
              <w:pStyle w:val="aff1"/>
              <w:jc w:val="center"/>
            </w:pPr>
            <w:r w:rsidRPr="00CB2EEF">
              <w:t>1.</w:t>
            </w:r>
          </w:p>
        </w:tc>
        <w:tc>
          <w:tcPr>
            <w:tcW w:w="9225" w:type="dxa"/>
            <w:gridSpan w:val="2"/>
            <w:vAlign w:val="center"/>
          </w:tcPr>
          <w:p w:rsidR="00F262CA" w:rsidRPr="00DF4E67" w:rsidRDefault="00F262CA" w:rsidP="00F262CA">
            <w:pPr>
              <w:jc w:val="center"/>
              <w:rPr>
                <w:b/>
                <w:bCs/>
              </w:rPr>
            </w:pPr>
            <w:r w:rsidRPr="00DF4E67">
              <w:rPr>
                <w:b/>
              </w:rPr>
              <w:t>До  10 км  включительно</w:t>
            </w: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Pr="00FF176D" w:rsidRDefault="00F262CA" w:rsidP="00F262CA">
            <w:pPr>
              <w:jc w:val="center"/>
              <w:rPr>
                <w:b/>
                <w:bCs/>
              </w:rPr>
            </w:pPr>
          </w:p>
        </w:tc>
      </w:tr>
      <w:tr w:rsidR="00F262CA" w:rsidRPr="00DF4E67" w:rsidTr="00F262CA">
        <w:trPr>
          <w:trHeight w:val="564"/>
        </w:trPr>
        <w:tc>
          <w:tcPr>
            <w:tcW w:w="698" w:type="dxa"/>
            <w:vMerge w:val="restart"/>
            <w:vAlign w:val="center"/>
          </w:tcPr>
          <w:p w:rsidR="00F262CA" w:rsidRPr="00CB2EEF" w:rsidRDefault="00F262CA" w:rsidP="00F262CA">
            <w:pPr>
              <w:pStyle w:val="aff1"/>
              <w:jc w:val="center"/>
            </w:pPr>
            <w:r w:rsidRPr="00CB2EEF">
              <w:t>2.</w:t>
            </w:r>
          </w:p>
        </w:tc>
        <w:tc>
          <w:tcPr>
            <w:tcW w:w="9225" w:type="dxa"/>
            <w:gridSpan w:val="2"/>
            <w:vAlign w:val="center"/>
          </w:tcPr>
          <w:p w:rsidR="00F262CA" w:rsidRPr="00DF4E67" w:rsidRDefault="00F262CA" w:rsidP="00F262CA">
            <w:pPr>
              <w:jc w:val="center"/>
              <w:rPr>
                <w:b/>
                <w:bCs/>
              </w:rPr>
            </w:pPr>
            <w:r w:rsidRPr="00DF4E67">
              <w:rPr>
                <w:b/>
              </w:rPr>
              <w:t>С 11 до 23 км включительно</w:t>
            </w: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Pr="00FF176D" w:rsidRDefault="00F262CA" w:rsidP="00F262CA">
            <w:pPr>
              <w:jc w:val="center"/>
              <w:rPr>
                <w:b/>
                <w:bCs/>
              </w:rPr>
            </w:pPr>
          </w:p>
        </w:tc>
      </w:tr>
      <w:tr w:rsidR="00F262CA" w:rsidRPr="00DF4E67" w:rsidTr="00F262CA">
        <w:trPr>
          <w:trHeight w:val="564"/>
        </w:trPr>
        <w:tc>
          <w:tcPr>
            <w:tcW w:w="698" w:type="dxa"/>
            <w:vMerge w:val="restart"/>
            <w:vAlign w:val="center"/>
          </w:tcPr>
          <w:p w:rsidR="00F262CA" w:rsidRPr="00CB2EEF" w:rsidRDefault="00F262CA" w:rsidP="00F262CA">
            <w:pPr>
              <w:pStyle w:val="aff1"/>
              <w:jc w:val="center"/>
            </w:pPr>
            <w:r w:rsidRPr="00CB2EEF">
              <w:t>3.</w:t>
            </w:r>
          </w:p>
        </w:tc>
        <w:tc>
          <w:tcPr>
            <w:tcW w:w="9225" w:type="dxa"/>
            <w:gridSpan w:val="2"/>
            <w:vAlign w:val="center"/>
          </w:tcPr>
          <w:p w:rsidR="00F262CA" w:rsidRPr="00DF4E67" w:rsidRDefault="00F262CA" w:rsidP="00F262CA">
            <w:pPr>
              <w:jc w:val="center"/>
              <w:rPr>
                <w:b/>
                <w:bCs/>
              </w:rPr>
            </w:pPr>
            <w:r>
              <w:rPr>
                <w:b/>
              </w:rPr>
              <w:t>С 24 до 35 км</w:t>
            </w:r>
            <w:r w:rsidRPr="004550C9">
              <w:rPr>
                <w:b/>
              </w:rPr>
              <w:t xml:space="preserve"> включительно</w:t>
            </w: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Pr="00FF176D" w:rsidRDefault="00F262CA" w:rsidP="00F262CA">
            <w:pPr>
              <w:jc w:val="center"/>
              <w:rPr>
                <w:b/>
                <w:bCs/>
              </w:rPr>
            </w:pPr>
          </w:p>
        </w:tc>
      </w:tr>
      <w:tr w:rsidR="00F262CA" w:rsidRPr="00DF4E67" w:rsidTr="00F262CA">
        <w:trPr>
          <w:trHeight w:val="564"/>
        </w:trPr>
        <w:tc>
          <w:tcPr>
            <w:tcW w:w="698" w:type="dxa"/>
            <w:vMerge w:val="restart"/>
            <w:vAlign w:val="center"/>
          </w:tcPr>
          <w:p w:rsidR="00F262CA" w:rsidRPr="00CB2EEF" w:rsidRDefault="00F262CA" w:rsidP="00F262CA">
            <w:pPr>
              <w:pStyle w:val="aff1"/>
              <w:jc w:val="center"/>
            </w:pPr>
            <w:r w:rsidRPr="00CB2EEF">
              <w:t>4.</w:t>
            </w:r>
          </w:p>
        </w:tc>
        <w:tc>
          <w:tcPr>
            <w:tcW w:w="9225" w:type="dxa"/>
            <w:gridSpan w:val="2"/>
            <w:vAlign w:val="center"/>
          </w:tcPr>
          <w:p w:rsidR="00F262CA" w:rsidRPr="00DF4E67" w:rsidRDefault="004F7F57" w:rsidP="00F262CA">
            <w:pPr>
              <w:jc w:val="center"/>
              <w:rPr>
                <w:b/>
                <w:bCs/>
              </w:rPr>
            </w:pPr>
            <w:r>
              <w:rPr>
                <w:b/>
              </w:rPr>
              <w:t>С 36 до 50 км</w:t>
            </w:r>
            <w:r w:rsidR="00F262CA" w:rsidRPr="00DF4E67">
              <w:rPr>
                <w:b/>
              </w:rPr>
              <w:t xml:space="preserve"> включительно</w:t>
            </w: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RPr="00DF4E67" w:rsidTr="00F262CA">
        <w:trPr>
          <w:trHeight w:val="564"/>
        </w:trPr>
        <w:tc>
          <w:tcPr>
            <w:tcW w:w="698" w:type="dxa"/>
            <w:vMerge w:val="restart"/>
            <w:vAlign w:val="center"/>
          </w:tcPr>
          <w:p w:rsidR="00F262CA" w:rsidRPr="00CB2EEF" w:rsidRDefault="00F262CA" w:rsidP="00F262CA">
            <w:pPr>
              <w:pStyle w:val="aff1"/>
              <w:jc w:val="center"/>
            </w:pPr>
            <w:r w:rsidRPr="00CB2EEF">
              <w:t>5.</w:t>
            </w:r>
          </w:p>
        </w:tc>
        <w:tc>
          <w:tcPr>
            <w:tcW w:w="9225" w:type="dxa"/>
            <w:gridSpan w:val="2"/>
            <w:vAlign w:val="center"/>
          </w:tcPr>
          <w:p w:rsidR="00F262CA" w:rsidRPr="00DF4E67" w:rsidRDefault="004F7F57" w:rsidP="00F262CA">
            <w:pPr>
              <w:jc w:val="center"/>
              <w:rPr>
                <w:b/>
                <w:bCs/>
              </w:rPr>
            </w:pPr>
            <w:r>
              <w:rPr>
                <w:b/>
              </w:rPr>
              <w:t>С 51 до 80 км</w:t>
            </w:r>
            <w:r w:rsidR="00F262CA" w:rsidRPr="00DF4E67">
              <w:rPr>
                <w:b/>
              </w:rPr>
              <w:t xml:space="preserve"> включительно</w:t>
            </w: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CB2EEF" w:rsidRDefault="00F262CA" w:rsidP="00F262CA">
            <w:pPr>
              <w:pStyle w:val="aff1"/>
              <w:jc w:val="center"/>
            </w:pPr>
            <w:r w:rsidRPr="00CB2EEF">
              <w:t>6.</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8</w:t>
            </w:r>
            <w:r w:rsidRPr="00DF4E67">
              <w:rPr>
                <w:b/>
              </w:rPr>
              <w:t xml:space="preserve">1 до </w:t>
            </w:r>
            <w:r>
              <w:rPr>
                <w:b/>
              </w:rPr>
              <w:t>11</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CB2EEF" w:rsidRDefault="00F262CA" w:rsidP="00F262CA">
            <w:pPr>
              <w:pStyle w:val="aff1"/>
              <w:jc w:val="center"/>
            </w:pPr>
            <w:r w:rsidRPr="00CB2EEF">
              <w:t>7.</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111</w:t>
            </w:r>
            <w:r w:rsidRPr="00DF4E67">
              <w:rPr>
                <w:b/>
              </w:rPr>
              <w:t xml:space="preserve"> до </w:t>
            </w:r>
            <w:r>
              <w:rPr>
                <w:b/>
              </w:rPr>
              <w:t>16</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CB2EEF" w:rsidRDefault="00F262CA" w:rsidP="00F262CA">
            <w:pPr>
              <w:pStyle w:val="aff1"/>
              <w:jc w:val="center"/>
            </w:pPr>
            <w:r w:rsidRPr="00CB2EEF">
              <w:t>8.</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161</w:t>
            </w:r>
            <w:r w:rsidRPr="00DF4E67">
              <w:rPr>
                <w:b/>
              </w:rPr>
              <w:t xml:space="preserve"> до </w:t>
            </w:r>
            <w:r>
              <w:rPr>
                <w:b/>
              </w:rPr>
              <w:t>20</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CB2EEF" w:rsidRDefault="00F262CA" w:rsidP="00F262CA">
            <w:pPr>
              <w:pStyle w:val="aff1"/>
              <w:jc w:val="center"/>
            </w:pPr>
            <w:r w:rsidRPr="00CB2EEF">
              <w:t>9.</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201</w:t>
            </w:r>
            <w:r w:rsidRPr="00DF4E67">
              <w:rPr>
                <w:b/>
              </w:rPr>
              <w:t xml:space="preserve"> до </w:t>
            </w:r>
            <w:r>
              <w:rPr>
                <w:b/>
              </w:rPr>
              <w:t>25</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10.</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251</w:t>
            </w:r>
            <w:r w:rsidRPr="00DF4E67">
              <w:rPr>
                <w:b/>
              </w:rPr>
              <w:t xml:space="preserve"> до </w:t>
            </w:r>
            <w:r>
              <w:rPr>
                <w:b/>
              </w:rPr>
              <w:t>30</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11.</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301</w:t>
            </w:r>
            <w:r w:rsidRPr="00DF4E67">
              <w:rPr>
                <w:b/>
              </w:rPr>
              <w:t xml:space="preserve"> до </w:t>
            </w:r>
            <w:r>
              <w:rPr>
                <w:b/>
              </w:rPr>
              <w:t>35</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12.</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351</w:t>
            </w:r>
            <w:r w:rsidRPr="00DF4E67">
              <w:rPr>
                <w:b/>
              </w:rPr>
              <w:t xml:space="preserve"> до </w:t>
            </w:r>
            <w:r>
              <w:rPr>
                <w:b/>
              </w:rPr>
              <w:t>40</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13.</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401</w:t>
            </w:r>
            <w:r w:rsidRPr="00DF4E67">
              <w:rPr>
                <w:b/>
              </w:rPr>
              <w:t xml:space="preserve"> до </w:t>
            </w:r>
            <w:r>
              <w:rPr>
                <w:b/>
              </w:rPr>
              <w:t>45</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14.</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451</w:t>
            </w:r>
            <w:r w:rsidRPr="00DF4E67">
              <w:rPr>
                <w:b/>
              </w:rPr>
              <w:t xml:space="preserve"> до </w:t>
            </w:r>
            <w:r>
              <w:rPr>
                <w:b/>
              </w:rPr>
              <w:t>50</w:t>
            </w:r>
            <w:r w:rsidR="004F7F57">
              <w:rPr>
                <w:b/>
              </w:rPr>
              <w:t>0 км</w:t>
            </w:r>
            <w:r w:rsidRPr="00DF4E67">
              <w:rPr>
                <w:b/>
              </w:rPr>
              <w:t xml:space="preserve"> включительно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15.</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501</w:t>
            </w:r>
            <w:r w:rsidRPr="00DF4E67">
              <w:rPr>
                <w:b/>
              </w:rPr>
              <w:t xml:space="preserve"> до </w:t>
            </w:r>
            <w:r w:rsidR="004F7F57">
              <w:rPr>
                <w:b/>
              </w:rPr>
              <w:t>550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16.</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551</w:t>
            </w:r>
            <w:r w:rsidRPr="00DF4E67">
              <w:rPr>
                <w:b/>
              </w:rPr>
              <w:t xml:space="preserve"> до </w:t>
            </w:r>
            <w:r w:rsidR="004F7F57">
              <w:rPr>
                <w:b/>
              </w:rPr>
              <w:t>600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17.</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601</w:t>
            </w:r>
            <w:r w:rsidRPr="00DF4E67">
              <w:rPr>
                <w:b/>
              </w:rPr>
              <w:t xml:space="preserve"> до </w:t>
            </w:r>
            <w:r w:rsidR="004F7F57">
              <w:rPr>
                <w:b/>
              </w:rPr>
              <w:t>650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18.</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651</w:t>
            </w:r>
            <w:r w:rsidRPr="00DF4E67">
              <w:rPr>
                <w:b/>
              </w:rPr>
              <w:t xml:space="preserve"> до </w:t>
            </w:r>
            <w:r w:rsidR="004F7F57">
              <w:rPr>
                <w:b/>
              </w:rPr>
              <w:t>700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19.</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701</w:t>
            </w:r>
            <w:r w:rsidRPr="00DF4E67">
              <w:rPr>
                <w:b/>
              </w:rPr>
              <w:t xml:space="preserve"> до </w:t>
            </w:r>
            <w:r w:rsidR="004F7F57">
              <w:rPr>
                <w:b/>
              </w:rPr>
              <w:t>750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20.</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751</w:t>
            </w:r>
            <w:r w:rsidRPr="00DF4E67">
              <w:rPr>
                <w:b/>
              </w:rPr>
              <w:t xml:space="preserve"> до </w:t>
            </w:r>
            <w:r w:rsidR="004F7F57">
              <w:rPr>
                <w:b/>
              </w:rPr>
              <w:t>800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21.</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801</w:t>
            </w:r>
            <w:r w:rsidRPr="00DF4E67">
              <w:rPr>
                <w:b/>
              </w:rPr>
              <w:t xml:space="preserve"> до </w:t>
            </w:r>
            <w:r>
              <w:rPr>
                <w:b/>
              </w:rPr>
              <w:t>850 км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22.</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851</w:t>
            </w:r>
            <w:r w:rsidRPr="00DF4E67">
              <w:rPr>
                <w:b/>
              </w:rPr>
              <w:t xml:space="preserve"> до </w:t>
            </w:r>
            <w:r>
              <w:rPr>
                <w:b/>
              </w:rPr>
              <w:t>900 км 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jc w:val="cente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restart"/>
            <w:vAlign w:val="center"/>
          </w:tcPr>
          <w:p w:rsidR="00F262CA" w:rsidRPr="00B815CD" w:rsidRDefault="00F262CA" w:rsidP="00F262CA">
            <w:pPr>
              <w:pStyle w:val="aff1"/>
              <w:jc w:val="center"/>
            </w:pPr>
            <w:r>
              <w:t>23.</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901</w:t>
            </w:r>
            <w:r w:rsidRPr="00DF4E67">
              <w:rPr>
                <w:b/>
              </w:rPr>
              <w:t xml:space="preserve"> до </w:t>
            </w:r>
            <w:r>
              <w:rPr>
                <w:b/>
              </w:rPr>
              <w:t>95</w:t>
            </w:r>
            <w:r w:rsidR="004F7F57">
              <w:rPr>
                <w:b/>
              </w:rPr>
              <w:t>0 км</w:t>
            </w:r>
            <w:r w:rsidRPr="00DF4E67">
              <w:rPr>
                <w:b/>
              </w:rPr>
              <w:t xml:space="preserve"> </w:t>
            </w:r>
            <w:r>
              <w:rPr>
                <w:b/>
              </w:rPr>
              <w:t>в</w:t>
            </w:r>
            <w:r w:rsidRPr="00DF4E67">
              <w:rPr>
                <w:b/>
              </w:rPr>
              <w:t>ключительно</w:t>
            </w: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B815CD" w:rsidRDefault="00F262CA" w:rsidP="00F262CA">
            <w:pPr>
              <w:pStyle w:val="aff1"/>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RPr="00F4479E" w:rsidTr="00F262CA">
        <w:trPr>
          <w:trHeight w:val="564"/>
        </w:trPr>
        <w:tc>
          <w:tcPr>
            <w:tcW w:w="698" w:type="dxa"/>
            <w:vMerge w:val="restart"/>
            <w:vAlign w:val="center"/>
          </w:tcPr>
          <w:p w:rsidR="00F262CA" w:rsidRPr="00CB2EEF" w:rsidRDefault="00F262CA" w:rsidP="00F262CA">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24.</w:t>
            </w:r>
          </w:p>
        </w:tc>
        <w:tc>
          <w:tcPr>
            <w:tcW w:w="9225" w:type="dxa"/>
            <w:gridSpan w:val="2"/>
            <w:vAlign w:val="center"/>
          </w:tcPr>
          <w:p w:rsidR="00F262CA" w:rsidRDefault="00F262CA" w:rsidP="00F262CA">
            <w:pPr>
              <w:jc w:val="center"/>
              <w:rPr>
                <w:b/>
                <w:bCs/>
                <w:sz w:val="22"/>
                <w:szCs w:val="22"/>
              </w:rPr>
            </w:pPr>
            <w:r w:rsidRPr="00DF4E67">
              <w:rPr>
                <w:b/>
              </w:rPr>
              <w:t xml:space="preserve">С </w:t>
            </w:r>
            <w:r>
              <w:rPr>
                <w:b/>
              </w:rPr>
              <w:t>951</w:t>
            </w:r>
            <w:r w:rsidRPr="00DF4E67">
              <w:rPr>
                <w:b/>
              </w:rPr>
              <w:t xml:space="preserve"> до </w:t>
            </w:r>
            <w:r w:rsidR="004F7F57">
              <w:rPr>
                <w:b/>
              </w:rPr>
              <w:t>1000 км</w:t>
            </w:r>
            <w:r>
              <w:rPr>
                <w:b/>
              </w:rPr>
              <w:t xml:space="preserve"> в</w:t>
            </w:r>
            <w:r w:rsidRPr="00DF4E67">
              <w:rPr>
                <w:b/>
              </w:rPr>
              <w:t>ключительно</w:t>
            </w:r>
          </w:p>
        </w:tc>
      </w:tr>
      <w:tr w:rsidR="00F262CA" w:rsidTr="00F262CA">
        <w:trPr>
          <w:trHeight w:val="564"/>
        </w:trPr>
        <w:tc>
          <w:tcPr>
            <w:tcW w:w="698" w:type="dxa"/>
            <w:vMerge/>
            <w:vAlign w:val="center"/>
          </w:tcPr>
          <w:p w:rsidR="00F262CA" w:rsidRPr="00CB2EEF" w:rsidRDefault="00F262CA" w:rsidP="00F262CA">
            <w:pPr>
              <w:pStyle w:val="aff0"/>
              <w:jc w:val="left"/>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0"/>
              <w:jc w:val="left"/>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Tr="00F262CA">
        <w:trPr>
          <w:trHeight w:val="564"/>
        </w:trPr>
        <w:tc>
          <w:tcPr>
            <w:tcW w:w="698" w:type="dxa"/>
            <w:vMerge/>
            <w:vAlign w:val="center"/>
          </w:tcPr>
          <w:p w:rsidR="00F262CA" w:rsidRPr="00CB2EEF" w:rsidRDefault="00F262CA" w:rsidP="00F262CA">
            <w:pPr>
              <w:pStyle w:val="aff0"/>
              <w:jc w:val="left"/>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Default="00F262CA" w:rsidP="00F262CA">
            <w:pPr>
              <w:jc w:val="center"/>
              <w:rPr>
                <w:b/>
                <w:bCs/>
              </w:rPr>
            </w:pPr>
          </w:p>
        </w:tc>
      </w:tr>
      <w:tr w:rsidR="00F262CA" w:rsidRPr="00FF176D" w:rsidTr="00F262CA">
        <w:trPr>
          <w:trHeight w:val="564"/>
        </w:trPr>
        <w:tc>
          <w:tcPr>
            <w:tcW w:w="698" w:type="dxa"/>
            <w:vMerge w:val="restart"/>
            <w:vAlign w:val="center"/>
          </w:tcPr>
          <w:p w:rsidR="00F262CA" w:rsidRPr="00CB2EEF" w:rsidRDefault="00F262CA" w:rsidP="00F262CA">
            <w:pPr>
              <w:pStyle w:val="aff0"/>
              <w:rPr>
                <w:rFonts w:ascii="Times New Roman" w:hAnsi="Times New Roman" w:cs="Times New Roman"/>
                <w:kern w:val="0"/>
                <w:sz w:val="24"/>
                <w:szCs w:val="24"/>
              </w:rPr>
            </w:pPr>
          </w:p>
          <w:p w:rsidR="00F262CA" w:rsidRPr="00CB2EEF" w:rsidRDefault="00F262CA" w:rsidP="00F262CA">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25.</w:t>
            </w:r>
          </w:p>
        </w:tc>
        <w:tc>
          <w:tcPr>
            <w:tcW w:w="9225" w:type="dxa"/>
            <w:gridSpan w:val="2"/>
            <w:vAlign w:val="center"/>
          </w:tcPr>
          <w:p w:rsidR="00F262CA" w:rsidRPr="004D6549" w:rsidRDefault="00F262CA" w:rsidP="00F262CA">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Работа автомобиля сверх норматива (за один час)</w:t>
            </w: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Pr="00FF176D" w:rsidRDefault="00F262CA" w:rsidP="00F262CA">
            <w:pPr>
              <w:jc w:val="center"/>
              <w:rPr>
                <w:b/>
                <w:bCs/>
              </w:rPr>
            </w:pPr>
          </w:p>
        </w:tc>
      </w:tr>
      <w:tr w:rsidR="00F262CA" w:rsidRPr="00DF4E67" w:rsidTr="00F262CA">
        <w:trPr>
          <w:trHeight w:val="564"/>
        </w:trPr>
        <w:tc>
          <w:tcPr>
            <w:tcW w:w="698" w:type="dxa"/>
            <w:vMerge w:val="restart"/>
            <w:vAlign w:val="center"/>
          </w:tcPr>
          <w:p w:rsidR="00F262CA" w:rsidRPr="00CB2EEF" w:rsidRDefault="00F262CA" w:rsidP="00F262CA">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26.</w:t>
            </w:r>
          </w:p>
        </w:tc>
        <w:tc>
          <w:tcPr>
            <w:tcW w:w="9225" w:type="dxa"/>
            <w:gridSpan w:val="2"/>
            <w:vAlign w:val="center"/>
          </w:tcPr>
          <w:p w:rsidR="00F262CA" w:rsidRPr="004D6549" w:rsidRDefault="00F262CA" w:rsidP="00F262CA">
            <w:pPr>
              <w:pStyle w:val="aff0"/>
              <w:rPr>
                <w:rFonts w:ascii="Times New Roman" w:hAnsi="Times New Roman" w:cs="Times New Roman"/>
                <w:bCs w:val="0"/>
                <w:sz w:val="24"/>
                <w:szCs w:val="24"/>
              </w:rPr>
            </w:pPr>
            <w:r w:rsidRPr="004D6549">
              <w:rPr>
                <w:rFonts w:ascii="Times New Roman" w:hAnsi="Times New Roman" w:cs="Times New Roman"/>
                <w:sz w:val="24"/>
                <w:szCs w:val="24"/>
              </w:rPr>
              <w:t>Норма времени на загрузку/выгрузки контейнера</w:t>
            </w: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sz w:val="22"/>
                <w:szCs w:val="22"/>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F262CA" w:rsidRPr="00FF176D" w:rsidRDefault="00F262CA" w:rsidP="00F262CA">
            <w:pPr>
              <w:jc w:val="center"/>
              <w:rPr>
                <w:b/>
                <w:bCs/>
              </w:rPr>
            </w:pPr>
          </w:p>
        </w:tc>
      </w:tr>
      <w:tr w:rsidR="00F262CA" w:rsidRPr="00FF176D" w:rsidTr="00F262CA">
        <w:trPr>
          <w:trHeight w:val="564"/>
        </w:trPr>
        <w:tc>
          <w:tcPr>
            <w:tcW w:w="698" w:type="dxa"/>
            <w:vMerge w:val="restart"/>
            <w:vAlign w:val="center"/>
          </w:tcPr>
          <w:p w:rsidR="00F262CA" w:rsidRPr="00CB2EEF" w:rsidRDefault="00F262CA" w:rsidP="00F262CA">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27.</w:t>
            </w:r>
          </w:p>
        </w:tc>
        <w:tc>
          <w:tcPr>
            <w:tcW w:w="9225" w:type="dxa"/>
            <w:gridSpan w:val="2"/>
            <w:vAlign w:val="center"/>
          </w:tcPr>
          <w:p w:rsidR="00F262CA" w:rsidRPr="004D6549" w:rsidRDefault="00F262CA" w:rsidP="00F262CA">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w:t>
            </w:r>
            <w:r>
              <w:rPr>
                <w:rFonts w:ascii="Times New Roman" w:hAnsi="Times New Roman" w:cs="Times New Roman"/>
                <w:sz w:val="24"/>
                <w:szCs w:val="24"/>
              </w:rPr>
              <w:t xml:space="preserve">до </w:t>
            </w:r>
            <w:r w:rsidRPr="004D6549">
              <w:rPr>
                <w:rFonts w:ascii="Times New Roman" w:hAnsi="Times New Roman" w:cs="Times New Roman"/>
                <w:sz w:val="24"/>
                <w:szCs w:val="24"/>
              </w:rPr>
              <w:t xml:space="preserve"> 14 км  включительно</w:t>
            </w:r>
          </w:p>
        </w:tc>
      </w:tr>
      <w:tr w:rsidR="00F262CA" w:rsidRPr="00FF176D" w:rsidTr="00F262CA">
        <w:trPr>
          <w:trHeight w:val="615"/>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RPr="00FF176D" w:rsidTr="00F262CA">
        <w:trPr>
          <w:trHeight w:val="615"/>
        </w:trPr>
        <w:tc>
          <w:tcPr>
            <w:tcW w:w="698" w:type="dxa"/>
            <w:vMerge/>
            <w:vAlign w:val="center"/>
          </w:tcPr>
          <w:p w:rsidR="00F262CA" w:rsidRPr="00CB2EEF" w:rsidRDefault="00F262CA" w:rsidP="00F262CA">
            <w:pPr>
              <w:pStyle w:val="aff0"/>
              <w:rPr>
                <w:rFonts w:ascii="Times New Roman" w:hAnsi="Times New Roman" w:cs="Times New Roman"/>
                <w:kern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sz w:val="22"/>
                <w:szCs w:val="22"/>
              </w:rPr>
            </w:pPr>
          </w:p>
        </w:tc>
      </w:tr>
      <w:tr w:rsidR="00F262CA" w:rsidTr="00F262CA">
        <w:trPr>
          <w:trHeight w:val="564"/>
        </w:trPr>
        <w:tc>
          <w:tcPr>
            <w:tcW w:w="698" w:type="dxa"/>
            <w:vMerge w:val="restart"/>
            <w:vAlign w:val="center"/>
          </w:tcPr>
          <w:p w:rsidR="00F262CA" w:rsidRPr="00CB2EEF" w:rsidRDefault="00F262CA" w:rsidP="00F262CA">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28.</w:t>
            </w:r>
          </w:p>
        </w:tc>
        <w:tc>
          <w:tcPr>
            <w:tcW w:w="9225" w:type="dxa"/>
            <w:gridSpan w:val="2"/>
            <w:vAlign w:val="center"/>
          </w:tcPr>
          <w:p w:rsidR="00F262CA" w:rsidRPr="004D6549" w:rsidRDefault="00F262CA" w:rsidP="00F262CA">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Pr>
                <w:rFonts w:ascii="Times New Roman" w:hAnsi="Times New Roman" w:cs="Times New Roman"/>
                <w:bCs w:val="0"/>
                <w:sz w:val="24"/>
                <w:szCs w:val="24"/>
              </w:rPr>
              <w:t xml:space="preserve">                          </w:t>
            </w:r>
            <w:r w:rsidRPr="004D6549">
              <w:rPr>
                <w:rFonts w:ascii="Times New Roman" w:hAnsi="Times New Roman" w:cs="Times New Roman"/>
                <w:bCs w:val="0"/>
                <w:sz w:val="24"/>
                <w:szCs w:val="24"/>
              </w:rPr>
              <w:t xml:space="preserve">     </w:t>
            </w:r>
            <w:r w:rsidR="004F7F57">
              <w:rPr>
                <w:rFonts w:ascii="Times New Roman" w:hAnsi="Times New Roman" w:cs="Times New Roman"/>
                <w:sz w:val="24"/>
                <w:szCs w:val="24"/>
              </w:rPr>
              <w:t>с 15 до 32 км</w:t>
            </w:r>
            <w:r w:rsidRPr="004D6549">
              <w:rPr>
                <w:rFonts w:ascii="Times New Roman" w:hAnsi="Times New Roman" w:cs="Times New Roman"/>
                <w:sz w:val="24"/>
                <w:szCs w:val="24"/>
              </w:rPr>
              <w:t xml:space="preserve"> включительно</w:t>
            </w:r>
          </w:p>
        </w:tc>
      </w:tr>
      <w:tr w:rsidR="00F262CA" w:rsidRPr="00FF176D"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r w:rsidR="00F262CA" w:rsidRPr="00FF176D" w:rsidTr="00F262CA">
        <w:trPr>
          <w:trHeight w:val="564"/>
        </w:trPr>
        <w:tc>
          <w:tcPr>
            <w:tcW w:w="698" w:type="dxa"/>
            <w:vMerge/>
            <w:vAlign w:val="center"/>
          </w:tcPr>
          <w:p w:rsidR="00F262CA" w:rsidRPr="000B04C6" w:rsidRDefault="00F262CA" w:rsidP="00F262CA">
            <w:pPr>
              <w:pStyle w:val="aff0"/>
              <w:rPr>
                <w:b w:val="0"/>
                <w:bCs w:val="0"/>
                <w:sz w:val="24"/>
                <w:szCs w:val="24"/>
              </w:rPr>
            </w:pPr>
          </w:p>
        </w:tc>
        <w:tc>
          <w:tcPr>
            <w:tcW w:w="5834" w:type="dxa"/>
            <w:vAlign w:val="center"/>
          </w:tcPr>
          <w:p w:rsidR="00F262CA" w:rsidRPr="000B04C6" w:rsidRDefault="00F262CA" w:rsidP="00F262CA">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391" w:type="dxa"/>
            <w:vAlign w:val="center"/>
          </w:tcPr>
          <w:p w:rsidR="00F262CA" w:rsidRDefault="00F262CA" w:rsidP="00F262CA">
            <w:pPr>
              <w:jc w:val="center"/>
              <w:rPr>
                <w:b/>
                <w:bCs/>
              </w:rPr>
            </w:pPr>
          </w:p>
        </w:tc>
      </w:tr>
    </w:tbl>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w:t>
      </w:r>
      <w:r w:rsidR="00F4299D">
        <w:rPr>
          <w:szCs w:val="28"/>
        </w:rPr>
        <w:t>15 календарных дней</w:t>
      </w:r>
      <w:r>
        <w:rPr>
          <w:szCs w:val="28"/>
        </w:rPr>
        <w:t>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97922" w:rsidRDefault="00997922" w:rsidP="008D67F8">
      <w:pPr>
        <w:pStyle w:val="32"/>
        <w:suppressAutoHyphens/>
        <w:spacing w:after="0"/>
        <w:rPr>
          <w:sz w:val="28"/>
          <w:szCs w:val="28"/>
        </w:rPr>
      </w:pPr>
    </w:p>
    <w:p w:rsidR="00A9298C" w:rsidRDefault="00A9298C" w:rsidP="008D67F8">
      <w:pPr>
        <w:pStyle w:val="32"/>
        <w:suppressAutoHyphens/>
        <w:spacing w:after="0"/>
        <w:rPr>
          <w:sz w:val="28"/>
          <w:szCs w:val="28"/>
        </w:rPr>
      </w:pPr>
    </w:p>
    <w:p w:rsidR="00A9298C" w:rsidRDefault="00A9298C" w:rsidP="008D67F8">
      <w:pPr>
        <w:pStyle w:val="32"/>
        <w:suppressAutoHyphens/>
        <w:spacing w:after="0"/>
        <w:rPr>
          <w:sz w:val="28"/>
          <w:szCs w:val="28"/>
        </w:rPr>
      </w:pPr>
    </w:p>
    <w:p w:rsidR="00A9298C" w:rsidRDefault="00A9298C" w:rsidP="008D67F8">
      <w:pPr>
        <w:pStyle w:val="32"/>
        <w:suppressAutoHyphens/>
        <w:spacing w:after="0"/>
        <w:rPr>
          <w:sz w:val="28"/>
          <w:szCs w:val="28"/>
        </w:rPr>
      </w:pPr>
    </w:p>
    <w:p w:rsidR="00A9298C" w:rsidRDefault="00A9298C" w:rsidP="008D67F8">
      <w:pPr>
        <w:pStyle w:val="32"/>
        <w:suppressAutoHyphens/>
        <w:spacing w:after="0"/>
        <w:rPr>
          <w:sz w:val="28"/>
          <w:szCs w:val="28"/>
        </w:rPr>
      </w:pPr>
    </w:p>
    <w:p w:rsidR="00A9298C" w:rsidRDefault="00A9298C" w:rsidP="008D67F8">
      <w:pPr>
        <w:pStyle w:val="32"/>
        <w:suppressAutoHyphens/>
        <w:spacing w:after="0"/>
        <w:rPr>
          <w:sz w:val="28"/>
          <w:szCs w:val="28"/>
        </w:rPr>
      </w:pPr>
    </w:p>
    <w:p w:rsidR="00A9298C" w:rsidRDefault="00A9298C"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CB2EEF">
        <w:rPr>
          <w:b/>
          <w:bCs/>
          <w:sz w:val="28"/>
          <w:szCs w:val="28"/>
        </w:rPr>
        <w:t>№</w:t>
      </w:r>
      <w:r w:rsidR="00371890">
        <w:rPr>
          <w:b/>
          <w:bCs/>
          <w:sz w:val="28"/>
          <w:szCs w:val="28"/>
        </w:rPr>
        <w:t xml:space="preserve"> </w:t>
      </w:r>
      <w:r w:rsidR="005A2D33">
        <w:rPr>
          <w:b/>
          <w:bCs/>
          <w:sz w:val="28"/>
          <w:szCs w:val="28"/>
        </w:rPr>
        <w:t>РО-СВЕРД-16-</w:t>
      </w:r>
      <w:r w:rsidR="00A73A4E" w:rsidRPr="00A73A4E">
        <w:rPr>
          <w:b/>
          <w:bCs/>
          <w:sz w:val="28"/>
          <w:szCs w:val="28"/>
        </w:rPr>
        <w:t>00</w:t>
      </w:r>
      <w:r w:rsidR="005A2D33">
        <w:rPr>
          <w:b/>
          <w:bCs/>
          <w:sz w:val="28"/>
          <w:szCs w:val="28"/>
        </w:rPr>
        <w:t>10</w:t>
      </w:r>
      <w:r w:rsidR="008E2BB8" w:rsidRPr="00371890">
        <w:rPr>
          <w:b/>
          <w:bCs/>
          <w:sz w:val="28"/>
          <w:szCs w:val="28"/>
        </w:rPr>
        <w:t>,</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6"/>
        <w:gridCol w:w="5323"/>
        <w:gridCol w:w="205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r w:rsidR="00461F58">
              <w:t xml:space="preserve">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1437" w:rsidRPr="00653CC9" w:rsidRDefault="000954FB" w:rsidP="00961437">
      <w:pPr>
        <w:pStyle w:val="af9"/>
        <w:ind w:firstLine="0"/>
        <w:jc w:val="right"/>
        <w:rPr>
          <w:sz w:val="28"/>
          <w:szCs w:val="28"/>
        </w:rPr>
      </w:pPr>
      <w:r>
        <w:rPr>
          <w:sz w:val="28"/>
          <w:szCs w:val="28"/>
        </w:rPr>
        <w:br w:type="page"/>
      </w:r>
      <w:r w:rsidR="00961437" w:rsidRPr="00653CC9">
        <w:rPr>
          <w:sz w:val="28"/>
          <w:szCs w:val="28"/>
        </w:rPr>
        <w:lastRenderedPageBreak/>
        <w:t xml:space="preserve">Приложение № </w:t>
      </w:r>
      <w:r w:rsidR="00961437">
        <w:rPr>
          <w:sz w:val="28"/>
          <w:szCs w:val="28"/>
        </w:rPr>
        <w:t>5</w:t>
      </w:r>
    </w:p>
    <w:p w:rsidR="00961437" w:rsidRPr="00C45456" w:rsidRDefault="00961437" w:rsidP="00961437">
      <w:pPr>
        <w:pStyle w:val="af9"/>
        <w:ind w:firstLine="0"/>
        <w:jc w:val="right"/>
        <w:rPr>
          <w:sz w:val="28"/>
          <w:szCs w:val="28"/>
        </w:rPr>
      </w:pPr>
      <w:r w:rsidRPr="00653CC9">
        <w:rPr>
          <w:sz w:val="28"/>
          <w:szCs w:val="28"/>
        </w:rPr>
        <w:t xml:space="preserve">к </w:t>
      </w:r>
      <w:r>
        <w:rPr>
          <w:sz w:val="28"/>
          <w:szCs w:val="28"/>
        </w:rPr>
        <w:t>документации о закупке</w:t>
      </w:r>
    </w:p>
    <w:p w:rsidR="00961437" w:rsidRDefault="00961437" w:rsidP="00961437">
      <w:pPr>
        <w:ind w:hanging="284"/>
        <w:jc w:val="center"/>
        <w:rPr>
          <w:b/>
          <w:sz w:val="28"/>
          <w:szCs w:val="28"/>
        </w:rPr>
      </w:pPr>
      <w:r>
        <w:rPr>
          <w:b/>
          <w:sz w:val="28"/>
          <w:szCs w:val="28"/>
        </w:rPr>
        <w:t>Договор аренды</w:t>
      </w:r>
    </w:p>
    <w:p w:rsidR="00961437" w:rsidRDefault="00961437" w:rsidP="00961437">
      <w:pPr>
        <w:ind w:left="-284"/>
        <w:jc w:val="center"/>
        <w:rPr>
          <w:b/>
          <w:sz w:val="28"/>
          <w:szCs w:val="28"/>
        </w:rPr>
      </w:pPr>
      <w:r>
        <w:rPr>
          <w:b/>
          <w:sz w:val="28"/>
          <w:szCs w:val="28"/>
        </w:rPr>
        <w:t>транспортного средства с экипажем</w:t>
      </w:r>
    </w:p>
    <w:p w:rsidR="00961437" w:rsidRDefault="00961437" w:rsidP="00961437">
      <w:pPr>
        <w:autoSpaceDE w:val="0"/>
        <w:autoSpaceDN w:val="0"/>
        <w:adjustRightInd w:val="0"/>
        <w:jc w:val="center"/>
        <w:rPr>
          <w:b/>
          <w:bCs/>
        </w:rPr>
      </w:pP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pPr>
      <w:r>
        <w:t xml:space="preserve">г. ______________      </w:t>
      </w:r>
      <w:r>
        <w:tab/>
      </w:r>
      <w:r>
        <w:tab/>
      </w:r>
      <w:r>
        <w:tab/>
      </w:r>
      <w:r>
        <w:tab/>
        <w:t xml:space="preserve">  </w:t>
      </w:r>
      <w:r>
        <w:tab/>
        <w:t xml:space="preserve">                                          "___" ____________ 201__ г.</w:t>
      </w: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rPr>
          <w:sz w:val="2"/>
          <w:szCs w:val="2"/>
        </w:rPr>
      </w:pPr>
    </w:p>
    <w:p w:rsidR="00961437" w:rsidRDefault="00961437" w:rsidP="00961437">
      <w:pPr>
        <w:jc w:val="both"/>
      </w:pPr>
      <w:r>
        <w:t xml:space="preserve">___________________, именуемое в дальнейшем «Арендодатель», в </w:t>
      </w:r>
      <w:proofErr w:type="spellStart"/>
      <w:r>
        <w:t>лице_______________</w:t>
      </w:r>
      <w:proofErr w:type="spellEnd"/>
      <w:r>
        <w:t>, действующего на основании ____________</w:t>
      </w:r>
      <w:r w:rsidR="00C56095">
        <w:t>___, с одной стороны, и Публичное</w:t>
      </w:r>
      <w:r>
        <w:t xml:space="preserve">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лице  </w:t>
      </w:r>
      <w:r w:rsidR="008A6826" w:rsidRPr="00AF044C">
        <w:t>Шибаева Степана Сергеевича, действующего на основании доверенности от девятнадцатого февраля две тысячи шестнадцатого года № Ц/2016/Н9-124г, зарегистрированной в реестре нотариуса №4-776</w:t>
      </w:r>
      <w:r w:rsidR="008A6826">
        <w:t xml:space="preserve"> </w:t>
      </w:r>
      <w:r>
        <w:t>с другой стороны, именуемые вместе «Стороны», а по отдельности «Сторона», заключили настоящий договор (далее - Договор) о нижеследующем.</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jc w:val="center"/>
        <w:rPr>
          <w:b/>
        </w:rPr>
      </w:pPr>
      <w:r>
        <w:rPr>
          <w:b/>
        </w:rPr>
        <w:t>1. ПРЕДМЕТ ДОГОВОРА</w:t>
      </w:r>
    </w:p>
    <w:p w:rsidR="00961437" w:rsidRDefault="00961437" w:rsidP="00961437">
      <w:pPr>
        <w:autoSpaceDE w:val="0"/>
        <w:autoSpaceDN w:val="0"/>
        <w:adjustRightInd w:val="0"/>
        <w:ind w:firstLine="540"/>
        <w:jc w:val="both"/>
        <w:rPr>
          <w:b/>
        </w:rPr>
      </w:pPr>
    </w:p>
    <w:p w:rsidR="00961437" w:rsidRDefault="00961437" w:rsidP="0096143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61437" w:rsidRDefault="00961437" w:rsidP="0096143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61437" w:rsidRDefault="00961437" w:rsidP="0096143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61437" w:rsidRDefault="00961437" w:rsidP="0096143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61437" w:rsidRDefault="00961437" w:rsidP="0096143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61437" w:rsidRDefault="00961437" w:rsidP="0096143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61437" w:rsidRDefault="00961437" w:rsidP="0096143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961437" w:rsidRDefault="00961437" w:rsidP="00961437">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A1F71" w:rsidRDefault="002B5DF1" w:rsidP="00B966E5">
      <w:pPr>
        <w:autoSpaceDE w:val="0"/>
        <w:autoSpaceDN w:val="0"/>
        <w:adjustRightInd w:val="0"/>
        <w:ind w:firstLine="540"/>
        <w:jc w:val="both"/>
        <w:rPr>
          <w:b/>
        </w:rPr>
      </w:pPr>
      <w:r>
        <w:t>1.5. Место оказания услуг: Российская Федерация, г.Екатеринбург и прилегающие районы.</w:t>
      </w:r>
    </w:p>
    <w:p w:rsidR="00961437" w:rsidRDefault="00961437" w:rsidP="00961437">
      <w:pPr>
        <w:autoSpaceDE w:val="0"/>
        <w:autoSpaceDN w:val="0"/>
        <w:adjustRightInd w:val="0"/>
        <w:ind w:firstLine="540"/>
        <w:jc w:val="center"/>
        <w:rPr>
          <w:b/>
        </w:rPr>
      </w:pPr>
      <w:r>
        <w:rPr>
          <w:b/>
        </w:rPr>
        <w:t xml:space="preserve">2. ПОРЯДОК ПЕРЕДАЧИ ТРАНСПОРТНОГО СРЕДСТВА И СРОК АРЕНДЫ </w:t>
      </w:r>
    </w:p>
    <w:p w:rsidR="00961437" w:rsidRDefault="00961437" w:rsidP="00961437">
      <w:pPr>
        <w:autoSpaceDE w:val="0"/>
        <w:autoSpaceDN w:val="0"/>
        <w:adjustRightInd w:val="0"/>
        <w:ind w:firstLine="540"/>
      </w:pPr>
    </w:p>
    <w:p w:rsidR="00961437" w:rsidRDefault="00961437" w:rsidP="00961437">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lastRenderedPageBreak/>
        <w:t>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961437" w:rsidRDefault="00961437" w:rsidP="00961437">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61437" w:rsidRDefault="00961437" w:rsidP="00961437">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61437" w:rsidRDefault="00961437" w:rsidP="00961437">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61437" w:rsidRDefault="00961437" w:rsidP="0096143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61437" w:rsidRDefault="00961437" w:rsidP="00961437">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61437" w:rsidRDefault="00961437" w:rsidP="00961437">
      <w:pPr>
        <w:autoSpaceDE w:val="0"/>
        <w:autoSpaceDN w:val="0"/>
        <w:adjustRightInd w:val="0"/>
        <w:ind w:firstLine="567"/>
        <w:jc w:val="both"/>
      </w:pPr>
      <w:r>
        <w:t xml:space="preserve"> </w:t>
      </w:r>
    </w:p>
    <w:p w:rsidR="00961437" w:rsidRDefault="00961437" w:rsidP="00961437">
      <w:pPr>
        <w:autoSpaceDE w:val="0"/>
        <w:autoSpaceDN w:val="0"/>
        <w:adjustRightInd w:val="0"/>
        <w:jc w:val="center"/>
        <w:rPr>
          <w:b/>
        </w:rPr>
      </w:pPr>
      <w:r>
        <w:rPr>
          <w:b/>
        </w:rPr>
        <w:t>3. ПРАВА И ОБЯЗАННОСТИ СТОРОН</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ind w:firstLine="540"/>
        <w:jc w:val="both"/>
      </w:pPr>
      <w:r>
        <w:t>3.1. Арендодатель обязан:</w:t>
      </w:r>
    </w:p>
    <w:p w:rsidR="00961437" w:rsidRDefault="00961437" w:rsidP="00961437">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961437" w:rsidRDefault="00961437" w:rsidP="00961437">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61437" w:rsidRDefault="00961437" w:rsidP="0096143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61437" w:rsidRDefault="00961437" w:rsidP="0096143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61437" w:rsidRDefault="00961437" w:rsidP="0096143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61437" w:rsidRDefault="00961437" w:rsidP="00961437">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61437" w:rsidRDefault="00961437" w:rsidP="00961437">
      <w:pPr>
        <w:autoSpaceDE w:val="0"/>
        <w:autoSpaceDN w:val="0"/>
        <w:adjustRightInd w:val="0"/>
        <w:ind w:firstLine="540"/>
        <w:jc w:val="both"/>
        <w:rPr>
          <w:lang w:eastAsia="en-US"/>
        </w:rPr>
      </w:pPr>
      <w:r>
        <w:lastRenderedPageBreak/>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61437" w:rsidRDefault="00961437" w:rsidP="00961437">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961437" w:rsidRDefault="00961437" w:rsidP="00961437">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961437" w:rsidRDefault="00961437" w:rsidP="00961437">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61437" w:rsidRDefault="00961437" w:rsidP="00961437">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61437" w:rsidRDefault="00961437" w:rsidP="0096143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61437" w:rsidRDefault="00961437" w:rsidP="00961437">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61437" w:rsidRDefault="00961437" w:rsidP="00961437">
      <w:pPr>
        <w:autoSpaceDE w:val="0"/>
        <w:autoSpaceDN w:val="0"/>
        <w:adjustRightInd w:val="0"/>
        <w:ind w:firstLine="540"/>
        <w:jc w:val="both"/>
      </w:pPr>
      <w:r>
        <w:t>3.1.12. обеспечить исполнение силами экипажа выполнение сопутствующих услуг:</w:t>
      </w:r>
    </w:p>
    <w:p w:rsidR="00961437" w:rsidRDefault="00961437" w:rsidP="0096143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61437" w:rsidRDefault="00961437" w:rsidP="00961437">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61437" w:rsidRDefault="00961437" w:rsidP="00961437">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961437" w:rsidRDefault="00961437" w:rsidP="00961437">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61437" w:rsidRDefault="00961437" w:rsidP="00961437">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961437" w:rsidRDefault="00961437" w:rsidP="00961437">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61437" w:rsidRDefault="00961437" w:rsidP="00961437">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61437" w:rsidRDefault="00961437" w:rsidP="00961437">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61437" w:rsidRDefault="00961437" w:rsidP="00961437">
      <w:pPr>
        <w:autoSpaceDE w:val="0"/>
        <w:autoSpaceDN w:val="0"/>
        <w:adjustRightInd w:val="0"/>
        <w:ind w:firstLine="540"/>
        <w:jc w:val="both"/>
      </w:pPr>
      <w:r>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61437" w:rsidRDefault="00961437" w:rsidP="00961437">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61437" w:rsidRDefault="00961437" w:rsidP="00961437">
      <w:pPr>
        <w:autoSpaceDE w:val="0"/>
        <w:autoSpaceDN w:val="0"/>
        <w:adjustRightInd w:val="0"/>
        <w:ind w:firstLine="540"/>
        <w:jc w:val="both"/>
      </w:pPr>
      <w:r>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61437" w:rsidRDefault="00961437" w:rsidP="00961437">
      <w:pPr>
        <w:autoSpaceDE w:val="0"/>
        <w:autoSpaceDN w:val="0"/>
        <w:adjustRightInd w:val="0"/>
        <w:ind w:firstLine="540"/>
        <w:jc w:val="both"/>
        <w:rPr>
          <w:color w:val="FF0000"/>
        </w:rPr>
      </w:pPr>
      <w:r>
        <w:t>3.1.13. На основании актов приема-передачи Транспортных средств составлять и предоставлять Арендатору Сводный акт (Приложение № 5 к Договору) с су</w:t>
      </w:r>
      <w:r w:rsidR="002B5DF1">
        <w:t xml:space="preserve">ммой платы за расчетный период </w:t>
      </w:r>
      <w:r>
        <w:t>пять рабочих дней</w:t>
      </w:r>
      <w:r w:rsidR="002B5DF1">
        <w:t>,</w:t>
      </w:r>
      <w:r>
        <w:t xml:space="preserve">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
    <w:p w:rsidR="00961437" w:rsidRDefault="00961437" w:rsidP="00961437">
      <w:pPr>
        <w:autoSpaceDE w:val="0"/>
        <w:autoSpaceDN w:val="0"/>
        <w:adjustRightInd w:val="0"/>
        <w:ind w:firstLine="540"/>
        <w:jc w:val="both"/>
      </w:pPr>
      <w:r>
        <w:t xml:space="preserve">3.2. Арендодатель имеет право: </w:t>
      </w:r>
    </w:p>
    <w:p w:rsidR="00961437" w:rsidRDefault="00961437" w:rsidP="0096143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61437" w:rsidRDefault="00961437" w:rsidP="00961437">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961437" w:rsidRDefault="00961437" w:rsidP="0096143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61437" w:rsidRDefault="00961437" w:rsidP="0096143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61437" w:rsidRDefault="00961437" w:rsidP="00961437">
      <w:pPr>
        <w:autoSpaceDE w:val="0"/>
        <w:autoSpaceDN w:val="0"/>
        <w:adjustRightInd w:val="0"/>
        <w:ind w:firstLine="540"/>
        <w:jc w:val="both"/>
      </w:pPr>
      <w:r>
        <w:t>3.3. Арендатор обязан:</w:t>
      </w:r>
    </w:p>
    <w:p w:rsidR="00961437" w:rsidRDefault="00961437" w:rsidP="0096143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61437" w:rsidRDefault="00961437" w:rsidP="0096143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61437" w:rsidRDefault="00961437" w:rsidP="0096143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61437" w:rsidRDefault="00961437" w:rsidP="00961437">
      <w:pPr>
        <w:autoSpaceDE w:val="0"/>
        <w:autoSpaceDN w:val="0"/>
        <w:adjustRightInd w:val="0"/>
        <w:ind w:firstLine="540"/>
        <w:jc w:val="both"/>
      </w:pPr>
      <w:r>
        <w:t>3.3.4. вносить арендную плату в размере, сроки и порядке, предусмотренными Договором;</w:t>
      </w:r>
    </w:p>
    <w:p w:rsidR="00961437" w:rsidRDefault="00961437" w:rsidP="0096143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61437" w:rsidRDefault="00961437" w:rsidP="00961437">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961437" w:rsidRDefault="00961437" w:rsidP="00961437">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961437" w:rsidRDefault="00961437" w:rsidP="00961437">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61437" w:rsidRDefault="00961437" w:rsidP="00961437">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61437" w:rsidRDefault="00961437" w:rsidP="00961437">
      <w:pPr>
        <w:autoSpaceDE w:val="0"/>
        <w:autoSpaceDN w:val="0"/>
        <w:adjustRightInd w:val="0"/>
        <w:rPr>
          <w:b/>
        </w:rPr>
      </w:pPr>
      <w:r>
        <w:rPr>
          <w:b/>
        </w:rPr>
        <w:t xml:space="preserve">        </w:t>
      </w: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r>
        <w:rPr>
          <w:b/>
        </w:rPr>
        <w:t>4. ПОРЯДОК РАСЧЕТОВ</w:t>
      </w:r>
    </w:p>
    <w:p w:rsidR="00961437" w:rsidRDefault="00961437" w:rsidP="00961437">
      <w:pPr>
        <w:shd w:val="clear" w:color="auto" w:fill="FFFFFF"/>
        <w:ind w:firstLine="709"/>
        <w:jc w:val="both"/>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w:t>
      </w:r>
      <w:r w:rsidR="002B5DF1">
        <w:rPr>
          <w:rFonts w:ascii="Times New Roman" w:hAnsi="Times New Roman" w:cs="Times New Roman"/>
          <w:sz w:val="24"/>
          <w:szCs w:val="24"/>
        </w:rPr>
        <w:t>Приложении</w:t>
      </w:r>
      <w:r>
        <w:rPr>
          <w:rFonts w:ascii="Times New Roman" w:hAnsi="Times New Roman" w:cs="Times New Roman"/>
          <w:sz w:val="24"/>
          <w:szCs w:val="24"/>
        </w:rPr>
        <w:t xml:space="preserve"> № 7</w:t>
      </w:r>
      <w:r w:rsidR="002B5DF1">
        <w:rPr>
          <w:rFonts w:ascii="Times New Roman" w:hAnsi="Times New Roman" w:cs="Times New Roman"/>
          <w:sz w:val="24"/>
          <w:szCs w:val="24"/>
        </w:rPr>
        <w:t xml:space="preserve"> к договору</w:t>
      </w:r>
      <w:r>
        <w:rPr>
          <w:rFonts w:ascii="Times New Roman" w:hAnsi="Times New Roman" w:cs="Times New Roman"/>
          <w:sz w:val="24"/>
          <w:szCs w:val="24"/>
        </w:rPr>
        <w:t>. Оказание сопутствующих услуг включено в ставку арендной платы.</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961437" w:rsidRPr="008A6826"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A6826">
        <w:rPr>
          <w:rFonts w:ascii="Times New Roman" w:hAnsi="Times New Roman" w:cs="Times New Roman"/>
          <w:sz w:val="24"/>
          <w:szCs w:val="24"/>
        </w:rPr>
        <w:t>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r w:rsidR="00124A2F" w:rsidRPr="008A6826">
        <w:rPr>
          <w:rFonts w:ascii="Times New Roman" w:hAnsi="Times New Roman" w:cs="Times New Roman"/>
          <w:sz w:val="24"/>
          <w:szCs w:val="24"/>
        </w:rPr>
        <w:t xml:space="preserve"> </w:t>
      </w:r>
    </w:p>
    <w:p w:rsidR="00961437" w:rsidRDefault="00961437" w:rsidP="00961437">
      <w:pPr>
        <w:pStyle w:val="ConsPlusNonformat"/>
        <w:tabs>
          <w:tab w:val="left" w:pos="567"/>
          <w:tab w:val="left" w:pos="709"/>
        </w:tabs>
        <w:jc w:val="both"/>
        <w:rPr>
          <w:rFonts w:ascii="Times New Roman" w:hAnsi="Times New Roman" w:cs="Times New Roman"/>
          <w:sz w:val="24"/>
          <w:szCs w:val="24"/>
        </w:rPr>
      </w:pPr>
      <w:r w:rsidRPr="008A6826">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r>
        <w:rPr>
          <w:rFonts w:ascii="Times New Roman" w:hAnsi="Times New Roman" w:cs="Times New Roman"/>
          <w:sz w:val="24"/>
          <w:szCs w:val="24"/>
        </w:rPr>
        <w:t xml:space="preserve"> </w:t>
      </w:r>
    </w:p>
    <w:p w:rsidR="00961437" w:rsidRDefault="00961437" w:rsidP="0096143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t xml:space="preserve">. </w:t>
      </w:r>
    </w:p>
    <w:p w:rsidR="00961437" w:rsidRDefault="00961437" w:rsidP="00961437">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872240">
        <w:t xml:space="preserve">                   </w:t>
      </w:r>
      <w:r>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61437" w:rsidRDefault="00961437" w:rsidP="00961437">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961437" w:rsidRDefault="00961437" w:rsidP="00961437">
      <w:pPr>
        <w:shd w:val="clear" w:color="auto" w:fill="FFFFFF"/>
        <w:jc w:val="both"/>
      </w:pPr>
      <w:r w:rsidRPr="0058660B">
        <w:rPr>
          <w:color w:val="FF0000"/>
        </w:rPr>
        <w:t xml:space="preserve">          </w:t>
      </w:r>
      <w:r w:rsidRPr="00CB2EEF">
        <w:t xml:space="preserve"> 4.4. Общая сумма по договору не должна превышать </w:t>
      </w:r>
      <w:r w:rsidR="004F475E">
        <w:t>3</w:t>
      </w:r>
      <w:r w:rsidR="0067183A" w:rsidRPr="00CB2EEF">
        <w:t> </w:t>
      </w:r>
      <w:r w:rsidR="004F475E">
        <w:t>000</w:t>
      </w:r>
      <w:r w:rsidR="00246A16" w:rsidRPr="00CB2EEF">
        <w:t xml:space="preserve"> 000 </w:t>
      </w:r>
      <w:r w:rsidRPr="00CB2EEF">
        <w:t>рублей без учета НДС.</w:t>
      </w:r>
    </w:p>
    <w:p w:rsidR="00997922" w:rsidRPr="00CB2EEF" w:rsidRDefault="00997922" w:rsidP="00961437">
      <w:pPr>
        <w:shd w:val="clear" w:color="auto" w:fill="FFFFFF"/>
        <w:jc w:val="both"/>
        <w:rPr>
          <w:b/>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61437" w:rsidRDefault="00961437" w:rsidP="00961437">
      <w:pPr>
        <w:pStyle w:val="ConsPlusNonformat"/>
        <w:ind w:firstLine="709"/>
        <w:jc w:val="center"/>
        <w:rPr>
          <w:rFonts w:ascii="Times New Roman" w:hAnsi="Times New Roman" w:cs="Times New Roman"/>
          <w:sz w:val="24"/>
          <w:szCs w:val="24"/>
        </w:rPr>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 либо до достижения лимита, установленного в п.4.4 настоящего Договора.</w:t>
      </w:r>
    </w:p>
    <w:p w:rsidR="00961437" w:rsidRDefault="00961437" w:rsidP="009614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61437" w:rsidRDefault="00961437" w:rsidP="00961437">
      <w:pPr>
        <w:pStyle w:val="ConsPlusNonformat"/>
        <w:ind w:firstLine="709"/>
        <w:jc w:val="both"/>
        <w:rPr>
          <w:rFonts w:ascii="Times New Roman" w:hAnsi="Times New Roman" w:cs="Times New Roman"/>
          <w:sz w:val="24"/>
          <w:szCs w:val="24"/>
        </w:rPr>
      </w:pPr>
    </w:p>
    <w:p w:rsidR="00961437" w:rsidRDefault="00961437" w:rsidP="00961437">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437" w:rsidRDefault="00961437" w:rsidP="00961437">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61437" w:rsidRDefault="00961437" w:rsidP="0096143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Pr>
            <w:rStyle w:val="a7"/>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61437" w:rsidRDefault="00961437" w:rsidP="00961437">
      <w:pPr>
        <w:pStyle w:val="37"/>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61437" w:rsidRDefault="00961437" w:rsidP="00961437">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961437" w:rsidRDefault="00961437" w:rsidP="00961437">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61437" w:rsidRDefault="00961437" w:rsidP="009614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w:t>
      </w:r>
      <w:r w:rsidRPr="00CB2EEF">
        <w:rPr>
          <w:rFonts w:ascii="Times New Roman" w:hAnsi="Times New Roman" w:cs="Times New Roman"/>
          <w:sz w:val="24"/>
          <w:szCs w:val="24"/>
        </w:rPr>
        <w:t>арендной п</w:t>
      </w:r>
      <w:r>
        <w:rPr>
          <w:rFonts w:ascii="Times New Roman" w:hAnsi="Times New Roman" w:cs="Times New Roman"/>
          <w:sz w:val="24"/>
          <w:szCs w:val="24"/>
        </w:rPr>
        <w:t xml:space="preserve">латы, установленных              </w:t>
      </w:r>
      <w:hyperlink r:id="rId13" w:history="1">
        <w:r w:rsidRPr="00CB2EEF">
          <w:rPr>
            <w:rFonts w:ascii="Times New Roman" w:hAnsi="Times New Roman" w:cs="Times New Roman"/>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61437" w:rsidRDefault="00961437" w:rsidP="00961437">
      <w:pPr>
        <w:pStyle w:val="ConsNormal"/>
        <w:ind w:right="-5" w:firstLine="567"/>
        <w:jc w:val="both"/>
        <w:rPr>
          <w:rFonts w:ascii="Times New Roman" w:hAnsi="Times New Roman" w:cs="Times New Roman"/>
          <w:sz w:val="24"/>
          <w:szCs w:val="24"/>
        </w:rPr>
      </w:pPr>
      <w:r>
        <w:rPr>
          <w:rFonts w:ascii="Times New Roman" w:hAnsi="Times New Roman"/>
          <w:sz w:val="24"/>
          <w:szCs w:val="24"/>
        </w:rPr>
        <w:lastRenderedPageBreak/>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Pr>
          <w:rFonts w:ascii="Times New Roman" w:hAnsi="Times New Roman"/>
          <w:sz w:val="24"/>
          <w:szCs w:val="24"/>
        </w:rPr>
        <w:t>.</w:t>
      </w:r>
    </w:p>
    <w:p w:rsidR="00961437" w:rsidRDefault="00961437" w:rsidP="00961437">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61437" w:rsidRDefault="00961437" w:rsidP="00961437">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61437" w:rsidRDefault="00961437" w:rsidP="00961437">
      <w:pPr>
        <w:pStyle w:val="afe"/>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61437" w:rsidRDefault="00961437" w:rsidP="00961437">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61437" w:rsidRDefault="00961437" w:rsidP="00961437">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61437" w:rsidRDefault="00961437" w:rsidP="00961437">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61437" w:rsidRDefault="00961437" w:rsidP="00961437">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61437" w:rsidRDefault="00961437" w:rsidP="0096143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61437" w:rsidRDefault="00961437" w:rsidP="00961437">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9298C" w:rsidRDefault="00A9298C" w:rsidP="00961437">
      <w:pPr>
        <w:pStyle w:val="ConsPlusNonformat"/>
        <w:ind w:firstLine="709"/>
        <w:jc w:val="both"/>
        <w:rPr>
          <w:rFonts w:ascii="Times New Roman" w:hAnsi="Times New Roman" w:cs="Times New Roman"/>
          <w:sz w:val="24"/>
          <w:szCs w:val="24"/>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A9298C" w:rsidRPr="00060CEE" w:rsidRDefault="00A9298C" w:rsidP="00961437">
      <w:pPr>
        <w:pStyle w:val="ConsPlusNonformat"/>
        <w:ind w:firstLine="709"/>
        <w:jc w:val="center"/>
        <w:rPr>
          <w:rFonts w:ascii="Times New Roman" w:hAnsi="Times New Roman" w:cs="Times New Roman"/>
          <w:b/>
          <w:sz w:val="24"/>
          <w:szCs w:val="24"/>
        </w:rPr>
      </w:pPr>
    </w:p>
    <w:p w:rsidR="00961437" w:rsidRDefault="00961437" w:rsidP="00961437">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961437" w:rsidRDefault="00961437" w:rsidP="0096143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61437" w:rsidRPr="00060CEE" w:rsidRDefault="00961437" w:rsidP="00961437">
      <w:pPr>
        <w:pStyle w:val="aff0"/>
        <w:ind w:right="-5"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Срок рассмотрения претензии - три недели с даты ее получения.</w:t>
      </w:r>
    </w:p>
    <w:p w:rsidR="00961437" w:rsidRDefault="00961437" w:rsidP="00961437">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961437" w:rsidRPr="00060CEE" w:rsidRDefault="00961437" w:rsidP="00961437">
      <w:pPr>
        <w:ind w:right="-5"/>
        <w:jc w:val="center"/>
        <w:rPr>
          <w:rFonts w:eastAsia="Arial"/>
          <w:b/>
        </w:rPr>
      </w:pPr>
    </w:p>
    <w:p w:rsidR="00961437" w:rsidRPr="00060CEE" w:rsidRDefault="00961437" w:rsidP="00961437">
      <w:pPr>
        <w:tabs>
          <w:tab w:val="left" w:pos="567"/>
          <w:tab w:val="left" w:pos="709"/>
        </w:tabs>
        <w:ind w:right="-5"/>
        <w:jc w:val="center"/>
        <w:rPr>
          <w:rFonts w:eastAsia="Arial"/>
          <w:b/>
        </w:rPr>
      </w:pPr>
      <w:r w:rsidRPr="00060CEE">
        <w:rPr>
          <w:rFonts w:eastAsia="Arial"/>
          <w:b/>
        </w:rPr>
        <w:t xml:space="preserve">9.  ИЗМЕНЕНИЕ И РАСТОРЖЕНИЕ ДОГОВРА </w:t>
      </w:r>
    </w:p>
    <w:p w:rsidR="00961437" w:rsidRDefault="00961437" w:rsidP="00961437">
      <w:pPr>
        <w:ind w:left="567" w:right="-5" w:firstLine="567"/>
        <w:jc w:val="center"/>
        <w:rPr>
          <w:b/>
          <w:sz w:val="22"/>
          <w:szCs w:val="22"/>
        </w:rPr>
      </w:pPr>
    </w:p>
    <w:p w:rsidR="00961437" w:rsidRDefault="00961437" w:rsidP="0096143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437" w:rsidRDefault="00961437" w:rsidP="00961437">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61437" w:rsidRDefault="00961437" w:rsidP="0096143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61437" w:rsidRDefault="00961437" w:rsidP="00961437">
      <w:pPr>
        <w:ind w:left="180" w:right="-5" w:firstLine="540"/>
        <w:jc w:val="both"/>
      </w:pPr>
    </w:p>
    <w:p w:rsidR="00961437" w:rsidRDefault="00961437" w:rsidP="00961437">
      <w:pPr>
        <w:pStyle w:val="1fa"/>
        <w:numPr>
          <w:ilvl w:val="0"/>
          <w:numId w:val="41"/>
        </w:numPr>
        <w:suppressAutoHyphens w:val="0"/>
        <w:spacing w:after="200"/>
        <w:ind w:right="-5"/>
        <w:jc w:val="center"/>
        <w:rPr>
          <w:b/>
        </w:rPr>
      </w:pPr>
      <w:r>
        <w:rPr>
          <w:b/>
        </w:rPr>
        <w:t>ПРОЧИЕ УСЛОВИЯ</w:t>
      </w:r>
    </w:p>
    <w:p w:rsidR="00961437" w:rsidRDefault="00961437" w:rsidP="00961437">
      <w:pPr>
        <w:pStyle w:val="1fa"/>
        <w:ind w:left="1134" w:right="-5"/>
        <w:jc w:val="center"/>
        <w:rPr>
          <w:b/>
        </w:rPr>
      </w:pPr>
    </w:p>
    <w:p w:rsidR="00961437" w:rsidRDefault="00961437" w:rsidP="00961437">
      <w:pPr>
        <w:pStyle w:val="1fa"/>
        <w:ind w:left="0" w:right="-5" w:firstLine="567"/>
        <w:jc w:val="both"/>
      </w:pPr>
      <w: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61437" w:rsidRDefault="00961437" w:rsidP="00961437">
      <w:pPr>
        <w:autoSpaceDE w:val="0"/>
        <w:autoSpaceDN w:val="0"/>
        <w:adjustRightInd w:val="0"/>
        <w:ind w:right="-5"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61437" w:rsidRDefault="00961437" w:rsidP="00961437">
      <w:pPr>
        <w:pStyle w:val="1fa"/>
        <w:ind w:left="0" w:right="-5"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961437" w:rsidRDefault="00961437" w:rsidP="00961437">
      <w:pPr>
        <w:autoSpaceDE w:val="0"/>
        <w:autoSpaceDN w:val="0"/>
        <w:adjustRightInd w:val="0"/>
        <w:ind w:right="-5" w:firstLine="567"/>
        <w:jc w:val="both"/>
        <w:outlineLvl w:val="0"/>
      </w:pPr>
      <w:r>
        <w:t>10.4. Настоящий Договор составлен в двух экземплярах, имеющих равную юридическую силу, по одному для каждой из Сторон.</w:t>
      </w:r>
    </w:p>
    <w:p w:rsidR="00961437" w:rsidRDefault="00961437" w:rsidP="00961437">
      <w:pPr>
        <w:pStyle w:val="1fa"/>
        <w:ind w:left="0" w:right="-5" w:firstLine="567"/>
        <w:jc w:val="both"/>
      </w:pPr>
      <w:r>
        <w:t>10.5. Все приложения к настоящему Договору являются его неотъемлемой частью.</w:t>
      </w:r>
    </w:p>
    <w:p w:rsidR="00961437" w:rsidRDefault="00961437" w:rsidP="00961437">
      <w:pPr>
        <w:pStyle w:val="1fa"/>
        <w:ind w:left="0" w:right="-5" w:firstLine="567"/>
        <w:jc w:val="both"/>
      </w:pPr>
      <w:r>
        <w:t>10.6. К настоящему Договору прилагаются:</w:t>
      </w:r>
    </w:p>
    <w:p w:rsidR="00961437" w:rsidRDefault="00961437" w:rsidP="00961437">
      <w:pPr>
        <w:pStyle w:val="1fa"/>
        <w:ind w:left="0" w:right="-5" w:firstLine="567"/>
        <w:jc w:val="both"/>
      </w:pPr>
      <w:r>
        <w:t>10.6.1. Перечень транспортных средств, передаваемых в аренду (Приложение № 1);</w:t>
      </w:r>
    </w:p>
    <w:p w:rsidR="00961437" w:rsidRDefault="00961437" w:rsidP="00961437">
      <w:pPr>
        <w:pStyle w:val="1fa"/>
        <w:ind w:left="0" w:right="-5" w:firstLine="567"/>
        <w:jc w:val="both"/>
      </w:pPr>
      <w:r>
        <w:t>10.6.2. Данные о водителях оказывающих услуги по Договору (Приложение № 2);</w:t>
      </w:r>
    </w:p>
    <w:p w:rsidR="00961437" w:rsidRDefault="00961437" w:rsidP="00961437">
      <w:pPr>
        <w:ind w:right="-5" w:firstLine="567"/>
        <w:jc w:val="both"/>
      </w:pPr>
      <w:r>
        <w:t>10.6.3. Форма Заявки на предоставление Транспортного средства в аренду с экипажем (Приложение № 3);</w:t>
      </w:r>
    </w:p>
    <w:p w:rsidR="00961437" w:rsidRDefault="00961437" w:rsidP="00961437">
      <w:pPr>
        <w:ind w:right="-5" w:firstLine="567"/>
        <w:jc w:val="both"/>
      </w:pPr>
      <w:r>
        <w:t>10.6.4. Форма Акта приема-передачи Транспортного средства (Приложение № 4);</w:t>
      </w:r>
    </w:p>
    <w:p w:rsidR="00961437" w:rsidRDefault="00961437" w:rsidP="00961437">
      <w:pPr>
        <w:ind w:right="-5" w:firstLine="567"/>
        <w:jc w:val="both"/>
      </w:pPr>
      <w:r>
        <w:t>10.6.5. Форма Сводного акта приема-передачи Транспортного средства (Приложение  № 5);</w:t>
      </w:r>
    </w:p>
    <w:p w:rsidR="00961437" w:rsidRDefault="00961437" w:rsidP="00961437">
      <w:pPr>
        <w:ind w:right="-5" w:firstLine="567"/>
        <w:jc w:val="both"/>
      </w:pPr>
      <w:r>
        <w:t xml:space="preserve">10.6.6. Форма Акта о выполненных работах (оказанных услугах) (Приложение № 6); </w:t>
      </w:r>
    </w:p>
    <w:p w:rsidR="008A6826" w:rsidRDefault="00961437" w:rsidP="00A73A4E">
      <w:pPr>
        <w:ind w:right="-5" w:firstLine="567"/>
        <w:jc w:val="both"/>
      </w:pPr>
      <w:r>
        <w:t xml:space="preserve">10.6.7. </w:t>
      </w:r>
      <w:r w:rsidR="00B966E5">
        <w:t>Таблица</w:t>
      </w:r>
      <w:r>
        <w:t xml:space="preserve"> со ставками арендной платы Транспортного средства с экипажем (Приложение № 7).</w:t>
      </w:r>
    </w:p>
    <w:p w:rsidR="008A6826" w:rsidRDefault="008A6826" w:rsidP="00A73A4E">
      <w:pPr>
        <w:ind w:right="-5" w:firstLine="567"/>
        <w:jc w:val="both"/>
      </w:pPr>
    </w:p>
    <w:p w:rsidR="00961437" w:rsidRDefault="00961437" w:rsidP="00961437">
      <w:pPr>
        <w:numPr>
          <w:ilvl w:val="0"/>
          <w:numId w:val="41"/>
        </w:numPr>
        <w:suppressAutoHyphens w:val="0"/>
        <w:autoSpaceDE w:val="0"/>
        <w:autoSpaceDN w:val="0"/>
        <w:adjustRightInd w:val="0"/>
        <w:jc w:val="center"/>
        <w:rPr>
          <w:b/>
        </w:rPr>
      </w:pPr>
      <w:r>
        <w:rPr>
          <w:b/>
        </w:rPr>
        <w:t xml:space="preserve">ЮРИДИЧЕСКИЕ АДРЕСА И РЕКВИЗИТЫ СТОРОН </w:t>
      </w:r>
    </w:p>
    <w:p w:rsidR="00961437" w:rsidRDefault="00961437" w:rsidP="0096143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61437" w:rsidRPr="008A7E2E"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b/>
                <w:lang w:eastAsia="en-US"/>
              </w:rPr>
              <w:t xml:space="preserve">Арендодатель </w:t>
            </w:r>
          </w:p>
          <w:p w:rsidR="00961437" w:rsidRDefault="00961437" w:rsidP="006304BE">
            <w:pPr>
              <w:autoSpaceDE w:val="0"/>
              <w:autoSpaceDN w:val="0"/>
              <w:adjustRightInd w:val="0"/>
              <w:spacing w:line="276" w:lineRule="auto"/>
              <w:rPr>
                <w:b/>
                <w:lang w:eastAsia="en-US"/>
              </w:rPr>
            </w:pPr>
          </w:p>
          <w:p w:rsidR="00961437" w:rsidRDefault="00961437" w:rsidP="006304BE">
            <w:pPr>
              <w:shd w:val="clear" w:color="auto" w:fill="FFFFFF"/>
              <w:spacing w:line="276" w:lineRule="auto"/>
              <w:jc w:val="both"/>
              <w:rPr>
                <w:b/>
                <w:bCs/>
                <w:lang w:eastAsia="en-US"/>
              </w:rPr>
            </w:pPr>
            <w:r>
              <w:rPr>
                <w:b/>
                <w:bCs/>
                <w:lang w:eastAsia="en-US"/>
              </w:rPr>
              <w:lastRenderedPageBreak/>
              <w:t>___________________</w:t>
            </w:r>
          </w:p>
          <w:p w:rsidR="00961437" w:rsidRDefault="00961437" w:rsidP="006304BE">
            <w:pPr>
              <w:shd w:val="clear" w:color="auto" w:fill="FFFFFF"/>
              <w:spacing w:line="276" w:lineRule="auto"/>
              <w:jc w:val="both"/>
              <w:rPr>
                <w:lang w:eastAsia="en-US"/>
              </w:rPr>
            </w:pPr>
            <w:r>
              <w:rPr>
                <w:lang w:eastAsia="en-US"/>
              </w:rPr>
              <w:t>Юридический адрес: _______________</w:t>
            </w:r>
          </w:p>
          <w:p w:rsidR="00961437" w:rsidRDefault="00961437" w:rsidP="006304BE">
            <w:pPr>
              <w:shd w:val="clear" w:color="auto" w:fill="FFFFFF"/>
              <w:spacing w:line="276" w:lineRule="auto"/>
              <w:jc w:val="both"/>
              <w:rPr>
                <w:lang w:eastAsia="en-US"/>
              </w:rPr>
            </w:pPr>
            <w:r>
              <w:rPr>
                <w:lang w:eastAsia="en-US"/>
              </w:rPr>
              <w:t xml:space="preserve">Почтовый адрес:  </w:t>
            </w:r>
          </w:p>
          <w:p w:rsidR="00961437" w:rsidRDefault="00961437" w:rsidP="006304BE">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Pr="008A7E2E" w:rsidRDefault="00961437" w:rsidP="006304BE">
            <w:pPr>
              <w:spacing w:line="276" w:lineRule="auto"/>
              <w:rPr>
                <w:b/>
                <w:lang w:eastAsia="en-US"/>
              </w:rPr>
            </w:pPr>
            <w:r>
              <w:rPr>
                <w:b/>
                <w:lang w:eastAsia="en-US"/>
              </w:rPr>
              <w:lastRenderedPageBreak/>
              <w:t>Арендатор</w:t>
            </w:r>
            <w:r w:rsidRPr="008A7E2E">
              <w:rPr>
                <w:b/>
                <w:lang w:eastAsia="en-US"/>
              </w:rPr>
              <w:t>:</w:t>
            </w:r>
          </w:p>
          <w:p w:rsidR="00961437" w:rsidRDefault="0058660B" w:rsidP="006304BE">
            <w:pPr>
              <w:widowControl w:val="0"/>
              <w:spacing w:line="276" w:lineRule="auto"/>
              <w:rPr>
                <w:lang w:eastAsia="en-US"/>
              </w:rPr>
            </w:pPr>
            <w:r>
              <w:rPr>
                <w:lang w:eastAsia="en-US"/>
              </w:rPr>
              <w:t>Публичное</w:t>
            </w:r>
            <w:r w:rsidR="00961437">
              <w:rPr>
                <w:lang w:eastAsia="en-US"/>
              </w:rPr>
              <w:t xml:space="preserve"> акционерное общество «Центр </w:t>
            </w:r>
            <w:r w:rsidR="00961437">
              <w:rPr>
                <w:lang w:eastAsia="en-US"/>
              </w:rPr>
              <w:lastRenderedPageBreak/>
              <w:t>по перевозке грузов в контейнерах «</w:t>
            </w:r>
            <w:proofErr w:type="spellStart"/>
            <w:r w:rsidR="00961437">
              <w:rPr>
                <w:lang w:eastAsia="en-US"/>
              </w:rPr>
              <w:t>ТрансКонтейнер</w:t>
            </w:r>
            <w:proofErr w:type="spellEnd"/>
            <w:r w:rsidR="00961437">
              <w:rPr>
                <w:lang w:eastAsia="en-US"/>
              </w:rPr>
              <w:t>»</w:t>
            </w:r>
          </w:p>
          <w:p w:rsidR="00961437" w:rsidRDefault="00961437" w:rsidP="006304BE">
            <w:pPr>
              <w:widowControl w:val="0"/>
              <w:spacing w:line="276" w:lineRule="auto"/>
              <w:jc w:val="both"/>
              <w:rPr>
                <w:lang w:eastAsia="en-US"/>
              </w:rPr>
            </w:pPr>
            <w:r>
              <w:rPr>
                <w:lang w:eastAsia="en-US"/>
              </w:rPr>
              <w:t xml:space="preserve">ОГРН: 1067746341024, </w:t>
            </w:r>
          </w:p>
          <w:p w:rsidR="00961437" w:rsidRDefault="00961437" w:rsidP="006304BE">
            <w:pPr>
              <w:widowControl w:val="0"/>
              <w:spacing w:line="276" w:lineRule="auto"/>
              <w:jc w:val="both"/>
              <w:rPr>
                <w:lang w:eastAsia="en-US"/>
              </w:rPr>
            </w:pPr>
            <w:r>
              <w:rPr>
                <w:lang w:eastAsia="en-US"/>
              </w:rPr>
              <w:t xml:space="preserve">ИНН / КПП: 7708591995 / 997650001, </w:t>
            </w:r>
          </w:p>
          <w:p w:rsidR="00961437" w:rsidRDefault="00961437" w:rsidP="006304BE">
            <w:pPr>
              <w:widowControl w:val="0"/>
              <w:spacing w:line="276" w:lineRule="auto"/>
              <w:jc w:val="both"/>
              <w:rPr>
                <w:snapToGrid w:val="0"/>
                <w:lang w:eastAsia="en-US"/>
              </w:rPr>
            </w:pPr>
            <w:r>
              <w:rPr>
                <w:lang w:eastAsia="en-US"/>
              </w:rPr>
              <w:t xml:space="preserve">ОКПО 94421386, ОКВЭД 60.1 </w:t>
            </w:r>
          </w:p>
          <w:p w:rsidR="00961437" w:rsidRDefault="00961437" w:rsidP="006304BE">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Почтовый адрес: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Тел.+7(499)262-8506, факс .+7(499) 262-7578, </w:t>
            </w:r>
          </w:p>
          <w:p w:rsidR="00961437" w:rsidRDefault="00961437" w:rsidP="006304BE">
            <w:pPr>
              <w:spacing w:line="276" w:lineRule="auto"/>
              <w:rPr>
                <w:lang w:val="en-US" w:eastAsia="en-US"/>
              </w:rPr>
            </w:pPr>
            <w:r>
              <w:rPr>
                <w:snapToGrid w:val="0"/>
                <w:lang w:val="en-US" w:eastAsia="en-US"/>
              </w:rPr>
              <w:t xml:space="preserve">E-mail: </w:t>
            </w:r>
            <w:hyperlink r:id="rId14" w:history="1">
              <w:r>
                <w:rPr>
                  <w:rStyle w:val="a7"/>
                  <w:snapToGrid w:val="0"/>
                  <w:lang w:val="en-US" w:eastAsia="en-US"/>
                </w:rPr>
                <w:t>trcont@trcont.ru</w:t>
              </w:r>
            </w:hyperlink>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shd w:val="clear" w:color="auto" w:fill="FFFFFF"/>
              <w:spacing w:line="276" w:lineRule="auto"/>
              <w:jc w:val="both"/>
              <w:rPr>
                <w:b/>
                <w:lang w:eastAsia="en-US"/>
              </w:rPr>
            </w:pPr>
            <w:r>
              <w:rPr>
                <w:b/>
                <w:lang w:eastAsia="en-US"/>
              </w:rPr>
              <w:lastRenderedPageBreak/>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961437" w:rsidRDefault="00961437" w:rsidP="006304BE">
            <w:pPr>
              <w:autoSpaceDE w:val="0"/>
              <w:autoSpaceDN w:val="0"/>
              <w:adjustRightInd w:val="0"/>
              <w:spacing w:line="276" w:lineRule="auto"/>
              <w:rPr>
                <w:b/>
                <w:lang w:eastAsia="en-US"/>
              </w:rPr>
            </w:pPr>
          </w:p>
          <w:p w:rsidR="00961437" w:rsidRDefault="00961437" w:rsidP="006304BE">
            <w:pPr>
              <w:autoSpaceDE w:val="0"/>
              <w:autoSpaceDN w:val="0"/>
              <w:adjustRightInd w:val="0"/>
              <w:spacing w:line="276" w:lineRule="auto"/>
              <w:rPr>
                <w:lang w:eastAsia="en-US"/>
              </w:rPr>
            </w:pPr>
          </w:p>
          <w:p w:rsidR="00961437" w:rsidRDefault="00961437" w:rsidP="006304BE">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jc w:val="both"/>
            </w:pPr>
            <w:r>
              <w:t>БИК 046577952</w:t>
            </w:r>
          </w:p>
          <w:p w:rsidR="00961437" w:rsidRDefault="00961437" w:rsidP="006304BE">
            <w:pPr>
              <w:jc w:val="both"/>
            </w:pPr>
            <w:proofErr w:type="spellStart"/>
            <w:r>
              <w:t>р</w:t>
            </w:r>
            <w:proofErr w:type="spellEnd"/>
            <w:r>
              <w:t>/</w:t>
            </w:r>
            <w:proofErr w:type="spellStart"/>
            <w:r>
              <w:t>сч</w:t>
            </w:r>
            <w:proofErr w:type="spellEnd"/>
            <w:r>
              <w:t xml:space="preserve"> 40702810600280107758</w:t>
            </w:r>
          </w:p>
          <w:p w:rsidR="00961437" w:rsidRDefault="00961437" w:rsidP="006304BE">
            <w:pPr>
              <w:jc w:val="both"/>
            </w:pPr>
            <w:r>
              <w:t>к/</w:t>
            </w:r>
            <w:proofErr w:type="spellStart"/>
            <w:r>
              <w:t>сч</w:t>
            </w:r>
            <w:proofErr w:type="spellEnd"/>
            <w:r>
              <w:t xml:space="preserve"> 30101810400000000952</w:t>
            </w:r>
          </w:p>
          <w:p w:rsidR="00961437" w:rsidRDefault="00C56095" w:rsidP="006304BE">
            <w:pPr>
              <w:spacing w:line="276" w:lineRule="auto"/>
              <w:jc w:val="both"/>
              <w:rPr>
                <w:szCs w:val="28"/>
                <w:lang w:eastAsia="en-US"/>
              </w:rPr>
            </w:pPr>
            <w:r>
              <w:t>в Филиале П</w:t>
            </w:r>
            <w:r w:rsidR="00961437">
              <w:t>АО Банк ВТБ г. Екатеринбурге</w:t>
            </w:r>
            <w:r w:rsidR="00961437">
              <w:rPr>
                <w:szCs w:val="28"/>
                <w:lang w:eastAsia="en-US"/>
              </w:rPr>
              <w:t xml:space="preserve"> </w:t>
            </w:r>
          </w:p>
          <w:p w:rsidR="00961437" w:rsidRDefault="00961437" w:rsidP="006304BE">
            <w:pPr>
              <w:widowControl w:val="0"/>
              <w:spacing w:line="276" w:lineRule="auto"/>
              <w:jc w:val="both"/>
              <w:rPr>
                <w:lang w:eastAsia="en-US"/>
              </w:rPr>
            </w:pPr>
          </w:p>
        </w:tc>
      </w:tr>
      <w:tr w:rsidR="00961437" w:rsidTr="004F7F57">
        <w:trPr>
          <w:trHeight w:val="524"/>
        </w:trPr>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widowControl w:val="0"/>
              <w:spacing w:line="276" w:lineRule="auto"/>
              <w:jc w:val="both"/>
              <w:rPr>
                <w:b/>
                <w:bCs/>
                <w:snapToGrid w:val="0"/>
                <w:lang w:eastAsia="en-US"/>
              </w:rPr>
            </w:pPr>
            <w:r>
              <w:rPr>
                <w:snapToGrid w:val="0"/>
                <w:lang w:eastAsia="en-US"/>
              </w:rPr>
              <w:t xml:space="preserve">                          ____________ ____________</w:t>
            </w:r>
          </w:p>
        </w:tc>
      </w:tr>
    </w:tbl>
    <w:p w:rsidR="00961437" w:rsidRDefault="00961437" w:rsidP="00961437">
      <w:pPr>
        <w:rPr>
          <w:b/>
          <w:i/>
          <w:sz w:val="28"/>
          <w:szCs w:val="28"/>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CB2EEF" w:rsidRDefault="00B966E5" w:rsidP="00961437">
      <w:pPr>
        <w:pStyle w:val="affa"/>
        <w:ind w:left="4679" w:firstLine="1700"/>
        <w:rPr>
          <w:rFonts w:ascii="Times New Roman" w:hAnsi="Times New Roman"/>
          <w:sz w:val="24"/>
          <w:szCs w:val="24"/>
        </w:rPr>
      </w:pPr>
      <w:r>
        <w:rPr>
          <w:rFonts w:ascii="Times New Roman" w:hAnsi="Times New Roman"/>
          <w:sz w:val="24"/>
          <w:szCs w:val="24"/>
        </w:rPr>
        <w:br/>
      </w:r>
    </w:p>
    <w:p w:rsidR="00B966E5" w:rsidRDefault="00B966E5"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8A7E2E" w:rsidRDefault="008A7E2E" w:rsidP="00961437">
      <w:pPr>
        <w:pStyle w:val="affa"/>
        <w:ind w:left="4679" w:firstLine="1700"/>
        <w:rPr>
          <w:rFonts w:ascii="Times New Roman" w:hAnsi="Times New Roman"/>
          <w:sz w:val="24"/>
          <w:szCs w:val="24"/>
        </w:rPr>
      </w:pPr>
    </w:p>
    <w:p w:rsidR="008A7E2E" w:rsidRDefault="008A7E2E" w:rsidP="00961437">
      <w:pPr>
        <w:pStyle w:val="affa"/>
        <w:ind w:left="4679" w:firstLine="1700"/>
        <w:rPr>
          <w:rFonts w:ascii="Times New Roman" w:hAnsi="Times New Roman"/>
          <w:sz w:val="24"/>
          <w:szCs w:val="24"/>
        </w:rPr>
      </w:pPr>
    </w:p>
    <w:p w:rsidR="008A7E2E" w:rsidRDefault="008A7E2E" w:rsidP="00961437">
      <w:pPr>
        <w:pStyle w:val="affa"/>
        <w:ind w:left="4679" w:firstLine="1700"/>
        <w:rPr>
          <w:rFonts w:ascii="Times New Roman" w:hAnsi="Times New Roman"/>
          <w:sz w:val="24"/>
          <w:szCs w:val="24"/>
        </w:rPr>
      </w:pPr>
    </w:p>
    <w:p w:rsidR="007C16F5" w:rsidRDefault="007C16F5"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961437" w:rsidRPr="00430CAE" w:rsidRDefault="00961437" w:rsidP="00961437">
      <w:pPr>
        <w:pStyle w:val="affa"/>
        <w:ind w:left="4679" w:firstLine="1700"/>
        <w:rPr>
          <w:rFonts w:ascii="Times New Roman" w:hAnsi="Times New Roman"/>
          <w:sz w:val="24"/>
          <w:szCs w:val="24"/>
        </w:rPr>
      </w:pPr>
      <w:r w:rsidRPr="00430CAE">
        <w:rPr>
          <w:rFonts w:ascii="Times New Roman" w:hAnsi="Times New Roman"/>
          <w:sz w:val="24"/>
          <w:szCs w:val="24"/>
        </w:rPr>
        <w:lastRenderedPageBreak/>
        <w:t xml:space="preserve">Приложение № 1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961437">
      <w:pPr>
        <w:ind w:left="4679" w:firstLine="708"/>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961437" w:rsidRPr="005D242F" w:rsidTr="006304BE">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961437" w:rsidRPr="0025209D" w:rsidRDefault="00961437" w:rsidP="00961437">
      <w:pPr>
        <w:pStyle w:val="affa"/>
        <w:ind w:left="4679" w:firstLine="708"/>
        <w:rPr>
          <w:rFonts w:ascii="Times New Roman" w:hAnsi="Times New Roman"/>
          <w:sz w:val="24"/>
          <w:szCs w:val="24"/>
        </w:rPr>
      </w:pPr>
      <w:r>
        <w:rPr>
          <w:rFonts w:ascii="Times New Roman" w:hAnsi="Times New Roman"/>
          <w:sz w:val="24"/>
          <w:szCs w:val="24"/>
        </w:rPr>
        <w:lastRenderedPageBreak/>
        <w:t>П</w:t>
      </w:r>
      <w:r w:rsidRPr="0025209D">
        <w:rPr>
          <w:rFonts w:ascii="Times New Roman" w:hAnsi="Times New Roman"/>
          <w:sz w:val="24"/>
          <w:szCs w:val="24"/>
        </w:rPr>
        <w:t xml:space="preserve">риложение № 2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961437">
      <w:pPr>
        <w:ind w:left="4679" w:firstLine="708"/>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Default="00961437" w:rsidP="00961437">
      <w:pPr>
        <w:pStyle w:val="aff0"/>
        <w:jc w:val="left"/>
        <w:rPr>
          <w:sz w:val="26"/>
          <w:szCs w:val="26"/>
        </w:rPr>
      </w:pPr>
    </w:p>
    <w:p w:rsidR="00961437" w:rsidRPr="0074276A" w:rsidRDefault="00961437" w:rsidP="00961437">
      <w:pPr>
        <w:pStyle w:val="aff0"/>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961437" w:rsidRPr="003D2804" w:rsidRDefault="00961437" w:rsidP="00961437">
      <w:pPr>
        <w:pStyle w:val="aff0"/>
        <w:jc w:val="left"/>
        <w:rPr>
          <w:rFonts w:ascii="Times New Roman" w:hAnsi="Times New Roman" w:cs="Times New Roman"/>
          <w:sz w:val="24"/>
          <w:szCs w:val="24"/>
        </w:rPr>
      </w:pP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961437" w:rsidRPr="00AD59B8" w:rsidTr="006304BE">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177953" w:rsidRPr="005D242F" w:rsidRDefault="00177953" w:rsidP="00177953">
      <w:pPr>
        <w:ind w:left="5103" w:firstLine="11"/>
        <w:rPr>
          <w:lang w:eastAsia="ru-RU"/>
        </w:rPr>
      </w:pPr>
      <w:r>
        <w:rPr>
          <w:lang w:eastAsia="ru-RU"/>
        </w:rPr>
        <w:lastRenderedPageBreak/>
        <w:t>Приложение № 3</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763A89">
            <w:pPr>
              <w:shd w:val="clear" w:color="auto" w:fill="FFFFFF"/>
              <w:rPr>
                <w:b/>
              </w:rPr>
            </w:pPr>
            <w:r w:rsidRPr="004D147E">
              <w:rPr>
                <w:b/>
              </w:rPr>
              <w:t>От Арендатора:</w:t>
            </w:r>
          </w:p>
          <w:p w:rsidR="00177953" w:rsidRPr="004D147E" w:rsidRDefault="00177953" w:rsidP="00763A89">
            <w:pPr>
              <w:shd w:val="clear" w:color="auto" w:fill="FFFFFF"/>
            </w:pPr>
            <w:r w:rsidRPr="004D147E">
              <w:t>Директор филиала</w:t>
            </w:r>
          </w:p>
          <w:p w:rsidR="00177953" w:rsidRPr="004D147E" w:rsidRDefault="00177953" w:rsidP="00763A89">
            <w:pPr>
              <w:shd w:val="clear" w:color="auto" w:fill="FFFFFF"/>
            </w:pPr>
            <w:r>
              <w:t>П</w:t>
            </w:r>
            <w:r w:rsidRPr="004D147E">
              <w:t>АО «</w:t>
            </w:r>
            <w:proofErr w:type="spellStart"/>
            <w:r w:rsidRPr="004D147E">
              <w:t>ТрансКонтейнер</w:t>
            </w:r>
            <w:proofErr w:type="spellEnd"/>
            <w:r w:rsidRPr="004D147E">
              <w:t>»</w:t>
            </w:r>
          </w:p>
          <w:p w:rsidR="00177953" w:rsidRPr="004D147E" w:rsidRDefault="00177953" w:rsidP="00763A89">
            <w:pPr>
              <w:shd w:val="clear" w:color="auto" w:fill="FFFFFF"/>
            </w:pPr>
            <w:r w:rsidRPr="004D147E">
              <w:t xml:space="preserve">на </w:t>
            </w:r>
            <w:r>
              <w:t>Свердловской</w:t>
            </w:r>
            <w:r w:rsidRPr="004D147E">
              <w:t xml:space="preserve"> железной дороге </w:t>
            </w:r>
          </w:p>
          <w:p w:rsidR="00177953" w:rsidRPr="004D147E" w:rsidRDefault="00177953" w:rsidP="00763A89">
            <w:pPr>
              <w:shd w:val="clear" w:color="auto" w:fill="FFFFFF"/>
            </w:pPr>
          </w:p>
          <w:p w:rsidR="00177953" w:rsidRPr="004D147E" w:rsidRDefault="00177953" w:rsidP="00763A89">
            <w:pPr>
              <w:shd w:val="clear" w:color="auto" w:fill="FFFFFF"/>
            </w:pPr>
          </w:p>
          <w:p w:rsidR="00177953" w:rsidRPr="004D147E" w:rsidRDefault="00177953" w:rsidP="00763A89">
            <w:r w:rsidRPr="004D147E">
              <w:t xml:space="preserve">________________ </w:t>
            </w:r>
            <w:r>
              <w:t>С.С. Шибаев</w:t>
            </w:r>
          </w:p>
          <w:p w:rsidR="00177953" w:rsidRPr="004D147E" w:rsidRDefault="00177953" w:rsidP="00763A89">
            <w:pPr>
              <w:widowControl w:val="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920E1B" w:rsidRDefault="00920E1B" w:rsidP="00177953">
      <w:pPr>
        <w:ind w:left="5103" w:firstLine="11"/>
        <w:rPr>
          <w:lang w:eastAsia="ru-RU"/>
        </w:rPr>
      </w:pPr>
    </w:p>
    <w:p w:rsidR="00920E1B" w:rsidRDefault="00920E1B" w:rsidP="00177953">
      <w:pPr>
        <w:ind w:left="5103" w:firstLine="11"/>
        <w:rPr>
          <w:lang w:eastAsia="ru-RU"/>
        </w:rPr>
      </w:pPr>
    </w:p>
    <w:p w:rsidR="00177953" w:rsidRPr="005D242F" w:rsidRDefault="00177953" w:rsidP="00177953">
      <w:pPr>
        <w:ind w:left="5103" w:firstLine="11"/>
        <w:rPr>
          <w:lang w:eastAsia="ru-RU"/>
        </w:rPr>
      </w:pPr>
      <w:r>
        <w:rPr>
          <w:lang w:eastAsia="ru-RU"/>
        </w:rPr>
        <w:lastRenderedPageBreak/>
        <w:t>Приложение № 4</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0342F7">
          <w:headerReference w:type="default" r:id="rId15"/>
          <w:footerReference w:type="even" r:id="rId16"/>
          <w:pgSz w:w="11907" w:h="16840" w:code="9"/>
          <w:pgMar w:top="426" w:right="851" w:bottom="567" w:left="1418" w:header="794" w:footer="567" w:gutter="0"/>
          <w:cols w:space="720"/>
          <w:titlePg/>
          <w:docGrid w:linePitch="326"/>
        </w:sectPr>
      </w:pPr>
    </w:p>
    <w:p w:rsidR="00177953" w:rsidRPr="005D242F" w:rsidRDefault="00177953" w:rsidP="00177953">
      <w:pPr>
        <w:ind w:left="10490" w:firstLine="11"/>
        <w:rPr>
          <w:lang w:eastAsia="ru-RU"/>
        </w:rPr>
      </w:pPr>
      <w:r>
        <w:rPr>
          <w:lang w:eastAsia="ru-RU"/>
        </w:rPr>
        <w:lastRenderedPageBreak/>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177953">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77953" w:rsidRPr="004D147E" w:rsidTr="00763A8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763A8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Pr="00F56BC5" w:rsidRDefault="00177953" w:rsidP="00177953">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ind w:left="5103" w:firstLine="11"/>
        <w:rPr>
          <w:lang w:eastAsia="ru-RU"/>
        </w:rPr>
      </w:pPr>
    </w:p>
    <w:p w:rsidR="00177953" w:rsidRDefault="00177953" w:rsidP="00177953">
      <w:pPr>
        <w:ind w:left="5670"/>
        <w:rPr>
          <w:rFonts w:eastAsia="MS Mincho"/>
        </w:rPr>
      </w:pPr>
    </w:p>
    <w:p w:rsidR="00177953" w:rsidRDefault="00177953" w:rsidP="00177953">
      <w:pPr>
        <w:ind w:left="5670"/>
        <w:rPr>
          <w:rFonts w:eastAsia="MS Mincho"/>
        </w:rPr>
        <w:sectPr w:rsidR="00177953" w:rsidSect="000342F7">
          <w:pgSz w:w="16840" w:h="11907" w:orient="landscape" w:code="9"/>
          <w:pgMar w:top="1418" w:right="425" w:bottom="851" w:left="709"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Pr="004D147E" w:rsidRDefault="007E4C50" w:rsidP="007E4C50">
            <w:pPr>
              <w:shd w:val="clear" w:color="auto" w:fill="FFFFFF"/>
              <w:rPr>
                <w:b/>
                <w:sz w:val="20"/>
                <w:szCs w:val="20"/>
              </w:rPr>
            </w:pPr>
            <w:r w:rsidRPr="004D147E">
              <w:rPr>
                <w:b/>
                <w:sz w:val="20"/>
                <w:szCs w:val="20"/>
              </w:rPr>
              <w:t>От Арендатора:</w:t>
            </w:r>
          </w:p>
          <w:p w:rsidR="007E4C50" w:rsidRPr="004D147E" w:rsidRDefault="007E4C50" w:rsidP="007E4C50">
            <w:pPr>
              <w:shd w:val="clear" w:color="auto" w:fill="FFFFFF"/>
              <w:rPr>
                <w:sz w:val="20"/>
                <w:szCs w:val="20"/>
              </w:rPr>
            </w:pPr>
            <w:r w:rsidRPr="004D147E">
              <w:rPr>
                <w:sz w:val="20"/>
                <w:szCs w:val="20"/>
              </w:rPr>
              <w:t>Директор филиала</w:t>
            </w:r>
          </w:p>
          <w:p w:rsidR="007E4C50" w:rsidRPr="004D147E" w:rsidRDefault="007E4C50" w:rsidP="007E4C50">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7E4C50" w:rsidRPr="004D147E" w:rsidRDefault="007E4C50" w:rsidP="007E4C50">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7E4C50" w:rsidRPr="004D147E" w:rsidRDefault="007E4C50" w:rsidP="007E4C50">
            <w:pPr>
              <w:shd w:val="clear" w:color="auto" w:fill="FFFFFF"/>
              <w:rPr>
                <w:sz w:val="20"/>
                <w:szCs w:val="20"/>
              </w:rPr>
            </w:pPr>
          </w:p>
          <w:p w:rsidR="007E4C50" w:rsidRPr="004D147E" w:rsidRDefault="007E4C50" w:rsidP="007E4C50">
            <w:pPr>
              <w:shd w:val="clear" w:color="auto" w:fill="FFFFFF"/>
              <w:rPr>
                <w:sz w:val="20"/>
                <w:szCs w:val="20"/>
              </w:rPr>
            </w:pPr>
          </w:p>
          <w:p w:rsidR="007E4C50" w:rsidRPr="004D147E" w:rsidRDefault="007E4C50" w:rsidP="007E4C50">
            <w:pPr>
              <w:rPr>
                <w:sz w:val="20"/>
                <w:szCs w:val="20"/>
              </w:rPr>
            </w:pPr>
            <w:r w:rsidRPr="004D147E">
              <w:rPr>
                <w:sz w:val="20"/>
                <w:szCs w:val="20"/>
              </w:rPr>
              <w:t xml:space="preserve">________________ </w:t>
            </w:r>
            <w:r>
              <w:rPr>
                <w:sz w:val="20"/>
                <w:szCs w:val="20"/>
              </w:rPr>
              <w:t>С.С. Шибаев</w:t>
            </w:r>
          </w:p>
          <w:p w:rsidR="007E4C50" w:rsidRPr="004D147E" w:rsidRDefault="007E4C50" w:rsidP="007E4C50">
            <w:pPr>
              <w:widowControl w:val="0"/>
              <w:jc w:val="both"/>
              <w:rPr>
                <w:b/>
                <w:bCs/>
                <w:snapToGrid w:val="0"/>
                <w:sz w:val="20"/>
                <w:szCs w:val="20"/>
              </w:rPr>
            </w:pPr>
            <w:r w:rsidRPr="004D147E">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7E4C50" w:rsidRDefault="007E4C50" w:rsidP="00177953">
      <w:pPr>
        <w:rPr>
          <w:rFonts w:eastAsia="MS Mincho"/>
        </w:rPr>
      </w:pPr>
    </w:p>
    <w:p w:rsidR="00177953" w:rsidRDefault="00177953" w:rsidP="00177953">
      <w:pPr>
        <w:tabs>
          <w:tab w:val="left" w:pos="5309"/>
        </w:tabs>
        <w:ind w:left="5670"/>
        <w:rPr>
          <w:rFonts w:eastAsia="MS Mincho"/>
        </w:rPr>
      </w:pPr>
      <w:r>
        <w:rPr>
          <w:rFonts w:eastAsia="MS Mincho"/>
        </w:rPr>
        <w:lastRenderedPageBreak/>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0F3E70" w:rsidRPr="00C46A31" w:rsidRDefault="000F3E70" w:rsidP="000F3E70">
      <w:pPr>
        <w:pStyle w:val="af9"/>
        <w:ind w:firstLine="0"/>
        <w:rPr>
          <w:sz w:val="28"/>
          <w:szCs w:val="28"/>
        </w:rPr>
      </w:pPr>
      <w:r>
        <w:rPr>
          <w:sz w:val="28"/>
          <w:szCs w:val="28"/>
        </w:rPr>
        <w:lastRenderedPageBreak/>
        <w:t xml:space="preserve">                                                                                             Приложение № 5</w:t>
      </w:r>
    </w:p>
    <w:p w:rsidR="000F3E70" w:rsidRPr="00C46A31" w:rsidRDefault="000F3E70" w:rsidP="000F3E70">
      <w:pPr>
        <w:pStyle w:val="af9"/>
        <w:ind w:firstLine="0"/>
        <w:jc w:val="right"/>
        <w:rPr>
          <w:sz w:val="28"/>
          <w:szCs w:val="28"/>
        </w:rPr>
      </w:pPr>
      <w:r w:rsidRPr="00C46A31">
        <w:rPr>
          <w:sz w:val="28"/>
          <w:szCs w:val="28"/>
        </w:rPr>
        <w:t>к документации о закупке</w:t>
      </w:r>
    </w:p>
    <w:p w:rsidR="000F3E70" w:rsidRDefault="000F3E70" w:rsidP="000F3E70">
      <w:pPr>
        <w:jc w:val="center"/>
        <w:rPr>
          <w:b/>
          <w:bCs/>
          <w:sz w:val="28"/>
          <w:szCs w:val="28"/>
        </w:rPr>
      </w:pPr>
    </w:p>
    <w:p w:rsidR="000F3E70" w:rsidRDefault="000F3E70" w:rsidP="000F3E70">
      <w:pPr>
        <w:jc w:val="center"/>
        <w:rPr>
          <w:b/>
          <w:bCs/>
          <w:sz w:val="28"/>
          <w:szCs w:val="28"/>
        </w:rPr>
      </w:pPr>
    </w:p>
    <w:p w:rsidR="000F3E70" w:rsidRPr="00C46A31" w:rsidRDefault="000F3E70" w:rsidP="000F3E70">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F3E70" w:rsidRPr="00C46A31" w:rsidRDefault="000F3E70" w:rsidP="000F3E70">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0F3E70" w:rsidRPr="00C46A31" w:rsidRDefault="000F3E70" w:rsidP="000F3E70">
      <w:pPr>
        <w:jc w:val="center"/>
      </w:pPr>
    </w:p>
    <w:p w:rsidR="000F3E70" w:rsidRPr="00C46A31" w:rsidRDefault="000F3E70" w:rsidP="000F3E70">
      <w:pPr>
        <w:tabs>
          <w:tab w:val="left" w:pos="9639"/>
        </w:tabs>
        <w:jc w:val="center"/>
        <w:rPr>
          <w:b/>
          <w:bCs/>
          <w:sz w:val="28"/>
          <w:szCs w:val="28"/>
        </w:rPr>
      </w:pPr>
      <w:r w:rsidRPr="00C46A31">
        <w:rPr>
          <w:b/>
          <w:bCs/>
          <w:sz w:val="28"/>
          <w:szCs w:val="28"/>
        </w:rPr>
        <w:t xml:space="preserve">Административный персонал </w:t>
      </w:r>
    </w:p>
    <w:p w:rsidR="000F3E70" w:rsidRPr="00C46A31" w:rsidRDefault="000F3E70" w:rsidP="000F3E7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F3E70" w:rsidRPr="00C46A31" w:rsidTr="00872240">
        <w:trPr>
          <w:jc w:val="center"/>
        </w:trPr>
        <w:tc>
          <w:tcPr>
            <w:tcW w:w="761" w:type="dxa"/>
            <w:vAlign w:val="center"/>
          </w:tcPr>
          <w:p w:rsidR="000F3E70" w:rsidRPr="00C46A31" w:rsidRDefault="000F3E70" w:rsidP="00872240">
            <w:pPr>
              <w:tabs>
                <w:tab w:val="left" w:pos="9639"/>
              </w:tabs>
              <w:jc w:val="center"/>
            </w:pPr>
            <w:r w:rsidRPr="00C46A31">
              <w:t xml:space="preserve">№ </w:t>
            </w:r>
            <w:proofErr w:type="spellStart"/>
            <w:r w:rsidRPr="00C46A31">
              <w:t>п</w:t>
            </w:r>
            <w:proofErr w:type="spellEnd"/>
            <w:r w:rsidRPr="00C46A31">
              <w:t>/</w:t>
            </w:r>
            <w:proofErr w:type="spellStart"/>
            <w:r w:rsidRPr="00C46A31">
              <w:t>п</w:t>
            </w:r>
            <w:proofErr w:type="spellEnd"/>
          </w:p>
        </w:tc>
        <w:tc>
          <w:tcPr>
            <w:tcW w:w="2299" w:type="dxa"/>
            <w:vAlign w:val="center"/>
          </w:tcPr>
          <w:p w:rsidR="000F3E70" w:rsidRPr="00C46A31" w:rsidRDefault="000F3E70" w:rsidP="00872240">
            <w:pPr>
              <w:tabs>
                <w:tab w:val="left" w:pos="9639"/>
              </w:tabs>
              <w:jc w:val="center"/>
            </w:pPr>
            <w:r w:rsidRPr="00C46A31">
              <w:t>Занимаемая должность</w:t>
            </w:r>
          </w:p>
        </w:tc>
        <w:tc>
          <w:tcPr>
            <w:tcW w:w="2762" w:type="dxa"/>
            <w:vAlign w:val="center"/>
          </w:tcPr>
          <w:p w:rsidR="000F3E70" w:rsidRPr="00C46A31" w:rsidRDefault="000F3E70" w:rsidP="00872240">
            <w:pPr>
              <w:tabs>
                <w:tab w:val="left" w:pos="9639"/>
              </w:tabs>
              <w:jc w:val="center"/>
            </w:pPr>
            <w:r w:rsidRPr="00C46A31">
              <w:t>Ф.И.О.</w:t>
            </w:r>
          </w:p>
        </w:tc>
        <w:tc>
          <w:tcPr>
            <w:tcW w:w="2160" w:type="dxa"/>
            <w:vAlign w:val="center"/>
          </w:tcPr>
          <w:p w:rsidR="000F3E70" w:rsidRPr="00C46A31" w:rsidRDefault="000F3E70" w:rsidP="00872240">
            <w:pPr>
              <w:tabs>
                <w:tab w:val="left" w:pos="9639"/>
              </w:tabs>
              <w:jc w:val="center"/>
            </w:pPr>
            <w:r w:rsidRPr="00C46A31">
              <w:t>Образование и специальность</w:t>
            </w:r>
          </w:p>
        </w:tc>
        <w:tc>
          <w:tcPr>
            <w:tcW w:w="2247" w:type="dxa"/>
            <w:vAlign w:val="center"/>
          </w:tcPr>
          <w:p w:rsidR="000F3E70" w:rsidRPr="00C46A31" w:rsidRDefault="000F3E70" w:rsidP="00872240">
            <w:pPr>
              <w:tabs>
                <w:tab w:val="left" w:pos="9639"/>
              </w:tabs>
              <w:jc w:val="center"/>
            </w:pPr>
            <w:r w:rsidRPr="00C46A31">
              <w:t>Стаж работы по профилю занимаемой должности</w:t>
            </w:r>
          </w:p>
        </w:tc>
      </w:tr>
      <w:tr w:rsidR="000F3E70" w:rsidRPr="00C46A31" w:rsidTr="00872240">
        <w:trPr>
          <w:jc w:val="center"/>
        </w:trPr>
        <w:tc>
          <w:tcPr>
            <w:tcW w:w="761" w:type="dxa"/>
            <w:vAlign w:val="center"/>
          </w:tcPr>
          <w:p w:rsidR="000F3E70" w:rsidRPr="00C46A31" w:rsidRDefault="000F3E70" w:rsidP="00872240">
            <w:pPr>
              <w:tabs>
                <w:tab w:val="left" w:pos="9639"/>
              </w:tabs>
              <w:jc w:val="center"/>
            </w:pPr>
            <w:r w:rsidRPr="00C46A31">
              <w:t>1</w:t>
            </w:r>
          </w:p>
        </w:tc>
        <w:tc>
          <w:tcPr>
            <w:tcW w:w="2299" w:type="dxa"/>
            <w:vAlign w:val="center"/>
          </w:tcPr>
          <w:p w:rsidR="000F3E70" w:rsidRPr="00C46A31" w:rsidRDefault="000F3E70" w:rsidP="00872240">
            <w:pPr>
              <w:tabs>
                <w:tab w:val="left" w:pos="9639"/>
              </w:tabs>
              <w:jc w:val="center"/>
            </w:pPr>
          </w:p>
        </w:tc>
        <w:tc>
          <w:tcPr>
            <w:tcW w:w="2762" w:type="dxa"/>
          </w:tcPr>
          <w:p w:rsidR="000F3E70" w:rsidRPr="00C46A31" w:rsidRDefault="000F3E70" w:rsidP="00872240">
            <w:pPr>
              <w:tabs>
                <w:tab w:val="left" w:pos="9639"/>
              </w:tabs>
              <w:jc w:val="center"/>
            </w:pPr>
          </w:p>
        </w:tc>
        <w:tc>
          <w:tcPr>
            <w:tcW w:w="2160" w:type="dxa"/>
            <w:vAlign w:val="center"/>
          </w:tcPr>
          <w:p w:rsidR="000F3E70" w:rsidRPr="00C46A31" w:rsidRDefault="000F3E70" w:rsidP="00872240">
            <w:pPr>
              <w:tabs>
                <w:tab w:val="left" w:pos="9639"/>
              </w:tabs>
              <w:jc w:val="center"/>
            </w:pPr>
          </w:p>
        </w:tc>
        <w:tc>
          <w:tcPr>
            <w:tcW w:w="2247" w:type="dxa"/>
            <w:vAlign w:val="center"/>
          </w:tcPr>
          <w:p w:rsidR="000F3E70" w:rsidRPr="00C46A31" w:rsidRDefault="000F3E70" w:rsidP="00872240">
            <w:pPr>
              <w:tabs>
                <w:tab w:val="left" w:pos="9639"/>
              </w:tabs>
              <w:jc w:val="center"/>
            </w:pPr>
          </w:p>
        </w:tc>
      </w:tr>
      <w:tr w:rsidR="000F3E70" w:rsidRPr="00C46A31" w:rsidTr="00872240">
        <w:trPr>
          <w:jc w:val="center"/>
        </w:trPr>
        <w:tc>
          <w:tcPr>
            <w:tcW w:w="761" w:type="dxa"/>
            <w:vAlign w:val="center"/>
          </w:tcPr>
          <w:p w:rsidR="000F3E70" w:rsidRPr="00C46A31" w:rsidRDefault="000F3E70" w:rsidP="00872240">
            <w:pPr>
              <w:tabs>
                <w:tab w:val="left" w:pos="9639"/>
              </w:tabs>
              <w:jc w:val="center"/>
            </w:pPr>
            <w:r w:rsidRPr="00C46A31">
              <w:t>2</w:t>
            </w:r>
          </w:p>
        </w:tc>
        <w:tc>
          <w:tcPr>
            <w:tcW w:w="2299" w:type="dxa"/>
            <w:vAlign w:val="center"/>
          </w:tcPr>
          <w:p w:rsidR="000F3E70" w:rsidRPr="00C46A31" w:rsidRDefault="000F3E70" w:rsidP="00872240">
            <w:pPr>
              <w:tabs>
                <w:tab w:val="left" w:pos="9639"/>
              </w:tabs>
              <w:jc w:val="center"/>
            </w:pPr>
          </w:p>
        </w:tc>
        <w:tc>
          <w:tcPr>
            <w:tcW w:w="2762" w:type="dxa"/>
          </w:tcPr>
          <w:p w:rsidR="000F3E70" w:rsidRPr="00C46A31" w:rsidRDefault="000F3E70" w:rsidP="00872240">
            <w:pPr>
              <w:tabs>
                <w:tab w:val="left" w:pos="9639"/>
              </w:tabs>
              <w:jc w:val="center"/>
            </w:pPr>
          </w:p>
        </w:tc>
        <w:tc>
          <w:tcPr>
            <w:tcW w:w="2160" w:type="dxa"/>
            <w:vAlign w:val="center"/>
          </w:tcPr>
          <w:p w:rsidR="000F3E70" w:rsidRPr="00C46A31" w:rsidRDefault="000F3E70" w:rsidP="00872240">
            <w:pPr>
              <w:tabs>
                <w:tab w:val="left" w:pos="9639"/>
              </w:tabs>
              <w:jc w:val="center"/>
            </w:pPr>
          </w:p>
        </w:tc>
        <w:tc>
          <w:tcPr>
            <w:tcW w:w="2247" w:type="dxa"/>
            <w:vAlign w:val="center"/>
          </w:tcPr>
          <w:p w:rsidR="000F3E70" w:rsidRPr="00C46A31" w:rsidRDefault="000F3E70" w:rsidP="00872240">
            <w:pPr>
              <w:tabs>
                <w:tab w:val="left" w:pos="9639"/>
              </w:tabs>
              <w:jc w:val="center"/>
            </w:pPr>
          </w:p>
        </w:tc>
      </w:tr>
      <w:tr w:rsidR="000F3E70" w:rsidRPr="00C46A31" w:rsidTr="00872240">
        <w:trPr>
          <w:jc w:val="center"/>
        </w:trPr>
        <w:tc>
          <w:tcPr>
            <w:tcW w:w="761" w:type="dxa"/>
            <w:vAlign w:val="center"/>
          </w:tcPr>
          <w:p w:rsidR="000F3E70" w:rsidRPr="00C46A31" w:rsidRDefault="000F3E70" w:rsidP="00872240">
            <w:pPr>
              <w:tabs>
                <w:tab w:val="left" w:pos="9639"/>
              </w:tabs>
              <w:jc w:val="center"/>
            </w:pPr>
            <w:r w:rsidRPr="00C46A31">
              <w:t>…</w:t>
            </w:r>
          </w:p>
        </w:tc>
        <w:tc>
          <w:tcPr>
            <w:tcW w:w="2299" w:type="dxa"/>
            <w:vAlign w:val="center"/>
          </w:tcPr>
          <w:p w:rsidR="000F3E70" w:rsidRPr="00C46A31" w:rsidRDefault="000F3E70" w:rsidP="00872240">
            <w:pPr>
              <w:tabs>
                <w:tab w:val="left" w:pos="9639"/>
              </w:tabs>
              <w:jc w:val="center"/>
            </w:pPr>
          </w:p>
        </w:tc>
        <w:tc>
          <w:tcPr>
            <w:tcW w:w="2762" w:type="dxa"/>
          </w:tcPr>
          <w:p w:rsidR="000F3E70" w:rsidRPr="00C46A31" w:rsidRDefault="000F3E70" w:rsidP="00872240">
            <w:pPr>
              <w:tabs>
                <w:tab w:val="left" w:pos="9639"/>
              </w:tabs>
              <w:jc w:val="center"/>
            </w:pPr>
          </w:p>
        </w:tc>
        <w:tc>
          <w:tcPr>
            <w:tcW w:w="2160" w:type="dxa"/>
            <w:vAlign w:val="center"/>
          </w:tcPr>
          <w:p w:rsidR="000F3E70" w:rsidRPr="00C46A31" w:rsidRDefault="000F3E70" w:rsidP="00872240">
            <w:pPr>
              <w:tabs>
                <w:tab w:val="left" w:pos="9639"/>
              </w:tabs>
              <w:jc w:val="center"/>
            </w:pPr>
          </w:p>
        </w:tc>
        <w:tc>
          <w:tcPr>
            <w:tcW w:w="2247" w:type="dxa"/>
            <w:vAlign w:val="center"/>
          </w:tcPr>
          <w:p w:rsidR="000F3E70" w:rsidRPr="00C46A31" w:rsidRDefault="000F3E70" w:rsidP="00872240">
            <w:pPr>
              <w:tabs>
                <w:tab w:val="left" w:pos="9639"/>
              </w:tabs>
              <w:jc w:val="center"/>
            </w:pPr>
          </w:p>
        </w:tc>
      </w:tr>
    </w:tbl>
    <w:p w:rsidR="000F3E70" w:rsidRPr="00C46A31" w:rsidRDefault="000F3E70" w:rsidP="000F3E70">
      <w:pPr>
        <w:tabs>
          <w:tab w:val="left" w:pos="9639"/>
        </w:tabs>
      </w:pPr>
    </w:p>
    <w:p w:rsidR="000F3E70" w:rsidRPr="00C46A31" w:rsidRDefault="000F3E70" w:rsidP="000F3E70">
      <w:pPr>
        <w:tabs>
          <w:tab w:val="left" w:pos="9639"/>
        </w:tabs>
        <w:jc w:val="center"/>
        <w:rPr>
          <w:b/>
          <w:bCs/>
          <w:sz w:val="28"/>
          <w:szCs w:val="28"/>
        </w:rPr>
      </w:pPr>
      <w:r w:rsidRPr="00C46A31">
        <w:rPr>
          <w:b/>
          <w:bCs/>
          <w:sz w:val="28"/>
          <w:szCs w:val="28"/>
        </w:rPr>
        <w:t>Производственный персонал (рабочие)</w:t>
      </w:r>
    </w:p>
    <w:p w:rsidR="000F3E70" w:rsidRPr="00C46A31" w:rsidRDefault="000F3E70" w:rsidP="000F3E70">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F3E70" w:rsidRPr="00C46A31" w:rsidTr="00872240">
        <w:trPr>
          <w:trHeight w:val="1000"/>
          <w:jc w:val="center"/>
        </w:trPr>
        <w:tc>
          <w:tcPr>
            <w:tcW w:w="669" w:type="dxa"/>
            <w:vAlign w:val="center"/>
          </w:tcPr>
          <w:p w:rsidR="000F3E70" w:rsidRPr="00C46A31" w:rsidRDefault="000F3E70" w:rsidP="00872240">
            <w:pPr>
              <w:tabs>
                <w:tab w:val="left" w:pos="9639"/>
              </w:tabs>
              <w:jc w:val="center"/>
            </w:pPr>
            <w:r w:rsidRPr="00C46A31">
              <w:t xml:space="preserve">№ </w:t>
            </w:r>
            <w:proofErr w:type="spellStart"/>
            <w:r w:rsidRPr="00C46A31">
              <w:t>п</w:t>
            </w:r>
            <w:proofErr w:type="spellEnd"/>
            <w:r w:rsidRPr="00C46A31">
              <w:t>/</w:t>
            </w:r>
            <w:proofErr w:type="spellStart"/>
            <w:r w:rsidRPr="00C46A31">
              <w:t>п</w:t>
            </w:r>
            <w:proofErr w:type="spellEnd"/>
          </w:p>
        </w:tc>
        <w:tc>
          <w:tcPr>
            <w:tcW w:w="3782" w:type="dxa"/>
            <w:vAlign w:val="center"/>
          </w:tcPr>
          <w:p w:rsidR="000F3E70" w:rsidRPr="00C46A31" w:rsidRDefault="000F3E70" w:rsidP="00872240">
            <w:pPr>
              <w:tabs>
                <w:tab w:val="left" w:pos="9639"/>
              </w:tabs>
              <w:jc w:val="center"/>
            </w:pPr>
            <w:r w:rsidRPr="00C46A31">
              <w:t>Специальность</w:t>
            </w:r>
          </w:p>
          <w:p w:rsidR="000F3E70" w:rsidRPr="00C46A31" w:rsidRDefault="000F3E70" w:rsidP="00872240">
            <w:pPr>
              <w:tabs>
                <w:tab w:val="left" w:pos="9639"/>
              </w:tabs>
              <w:jc w:val="center"/>
            </w:pPr>
            <w:r w:rsidRPr="00C46A31">
              <w:t>по каждому рабочему</w:t>
            </w:r>
          </w:p>
        </w:tc>
        <w:tc>
          <w:tcPr>
            <w:tcW w:w="1944" w:type="dxa"/>
            <w:vAlign w:val="center"/>
          </w:tcPr>
          <w:p w:rsidR="000F3E70" w:rsidRPr="00C46A31" w:rsidRDefault="000F3E70" w:rsidP="00872240">
            <w:pPr>
              <w:tabs>
                <w:tab w:val="left" w:pos="9639"/>
              </w:tabs>
              <w:jc w:val="center"/>
            </w:pPr>
            <w:r w:rsidRPr="00C46A31">
              <w:t>Разряд, квалификация</w:t>
            </w:r>
          </w:p>
        </w:tc>
        <w:tc>
          <w:tcPr>
            <w:tcW w:w="2685" w:type="dxa"/>
            <w:vAlign w:val="center"/>
          </w:tcPr>
          <w:p w:rsidR="000F3E70" w:rsidRPr="00C46A31" w:rsidRDefault="000F3E70" w:rsidP="00872240">
            <w:pPr>
              <w:tabs>
                <w:tab w:val="left" w:pos="9639"/>
              </w:tabs>
              <w:jc w:val="center"/>
            </w:pPr>
            <w:r w:rsidRPr="00C46A31">
              <w:t>Стаж работы по специальности</w:t>
            </w:r>
          </w:p>
        </w:tc>
      </w:tr>
      <w:tr w:rsidR="000F3E70" w:rsidRPr="00C46A31" w:rsidTr="00872240">
        <w:trPr>
          <w:jc w:val="center"/>
        </w:trPr>
        <w:tc>
          <w:tcPr>
            <w:tcW w:w="669" w:type="dxa"/>
            <w:vAlign w:val="center"/>
          </w:tcPr>
          <w:p w:rsidR="000F3E70" w:rsidRPr="00C46A31" w:rsidRDefault="000F3E70" w:rsidP="00872240">
            <w:pPr>
              <w:tabs>
                <w:tab w:val="left" w:pos="9639"/>
              </w:tabs>
              <w:jc w:val="center"/>
            </w:pPr>
            <w:r w:rsidRPr="00C46A31">
              <w:t>1</w:t>
            </w:r>
          </w:p>
        </w:tc>
        <w:tc>
          <w:tcPr>
            <w:tcW w:w="3782" w:type="dxa"/>
            <w:vAlign w:val="center"/>
          </w:tcPr>
          <w:p w:rsidR="000F3E70" w:rsidRPr="00C46A31" w:rsidRDefault="000F3E70" w:rsidP="00872240">
            <w:pPr>
              <w:tabs>
                <w:tab w:val="left" w:pos="9639"/>
              </w:tabs>
              <w:jc w:val="center"/>
            </w:pPr>
          </w:p>
        </w:tc>
        <w:tc>
          <w:tcPr>
            <w:tcW w:w="1944" w:type="dxa"/>
          </w:tcPr>
          <w:p w:rsidR="000F3E70" w:rsidRPr="00C46A31" w:rsidRDefault="000F3E70" w:rsidP="00872240">
            <w:pPr>
              <w:tabs>
                <w:tab w:val="left" w:pos="9639"/>
              </w:tabs>
              <w:jc w:val="center"/>
            </w:pPr>
          </w:p>
        </w:tc>
        <w:tc>
          <w:tcPr>
            <w:tcW w:w="2685" w:type="dxa"/>
            <w:vAlign w:val="center"/>
          </w:tcPr>
          <w:p w:rsidR="000F3E70" w:rsidRPr="00C46A31" w:rsidRDefault="000F3E70" w:rsidP="00872240">
            <w:pPr>
              <w:tabs>
                <w:tab w:val="left" w:pos="9639"/>
              </w:tabs>
              <w:jc w:val="center"/>
            </w:pPr>
          </w:p>
        </w:tc>
      </w:tr>
      <w:tr w:rsidR="000F3E70" w:rsidRPr="00C46A31" w:rsidTr="00872240">
        <w:trPr>
          <w:jc w:val="center"/>
        </w:trPr>
        <w:tc>
          <w:tcPr>
            <w:tcW w:w="669" w:type="dxa"/>
            <w:vAlign w:val="center"/>
          </w:tcPr>
          <w:p w:rsidR="000F3E70" w:rsidRPr="00C46A31" w:rsidRDefault="000F3E70" w:rsidP="00872240">
            <w:pPr>
              <w:tabs>
                <w:tab w:val="left" w:pos="9639"/>
              </w:tabs>
              <w:jc w:val="center"/>
            </w:pPr>
            <w:r w:rsidRPr="00C46A31">
              <w:t>2</w:t>
            </w:r>
          </w:p>
        </w:tc>
        <w:tc>
          <w:tcPr>
            <w:tcW w:w="3782" w:type="dxa"/>
            <w:vAlign w:val="center"/>
          </w:tcPr>
          <w:p w:rsidR="000F3E70" w:rsidRPr="00C46A31" w:rsidRDefault="000F3E70" w:rsidP="00872240">
            <w:pPr>
              <w:tabs>
                <w:tab w:val="left" w:pos="9639"/>
              </w:tabs>
              <w:jc w:val="center"/>
            </w:pPr>
          </w:p>
        </w:tc>
        <w:tc>
          <w:tcPr>
            <w:tcW w:w="1944" w:type="dxa"/>
          </w:tcPr>
          <w:p w:rsidR="000F3E70" w:rsidRPr="00C46A31" w:rsidRDefault="000F3E70" w:rsidP="00872240">
            <w:pPr>
              <w:tabs>
                <w:tab w:val="left" w:pos="9639"/>
              </w:tabs>
              <w:jc w:val="center"/>
            </w:pPr>
          </w:p>
        </w:tc>
        <w:tc>
          <w:tcPr>
            <w:tcW w:w="2685" w:type="dxa"/>
            <w:vAlign w:val="center"/>
          </w:tcPr>
          <w:p w:rsidR="000F3E70" w:rsidRPr="00C46A31" w:rsidRDefault="000F3E70" w:rsidP="00872240">
            <w:pPr>
              <w:tabs>
                <w:tab w:val="left" w:pos="9639"/>
              </w:tabs>
              <w:jc w:val="center"/>
            </w:pPr>
          </w:p>
        </w:tc>
      </w:tr>
      <w:tr w:rsidR="000F3E70" w:rsidRPr="00C46A31" w:rsidTr="00872240">
        <w:trPr>
          <w:jc w:val="center"/>
        </w:trPr>
        <w:tc>
          <w:tcPr>
            <w:tcW w:w="669" w:type="dxa"/>
            <w:vAlign w:val="center"/>
          </w:tcPr>
          <w:p w:rsidR="000F3E70" w:rsidRPr="00C46A31" w:rsidRDefault="000F3E70" w:rsidP="00872240">
            <w:pPr>
              <w:tabs>
                <w:tab w:val="left" w:pos="9639"/>
              </w:tabs>
              <w:jc w:val="center"/>
            </w:pPr>
            <w:r w:rsidRPr="00C46A31">
              <w:t>…</w:t>
            </w:r>
          </w:p>
        </w:tc>
        <w:tc>
          <w:tcPr>
            <w:tcW w:w="3782" w:type="dxa"/>
            <w:vAlign w:val="center"/>
          </w:tcPr>
          <w:p w:rsidR="000F3E70" w:rsidRPr="00C46A31" w:rsidRDefault="000F3E70" w:rsidP="00872240">
            <w:pPr>
              <w:tabs>
                <w:tab w:val="left" w:pos="9639"/>
              </w:tabs>
              <w:jc w:val="center"/>
            </w:pPr>
          </w:p>
        </w:tc>
        <w:tc>
          <w:tcPr>
            <w:tcW w:w="1944" w:type="dxa"/>
          </w:tcPr>
          <w:p w:rsidR="000F3E70" w:rsidRPr="00C46A31" w:rsidRDefault="000F3E70" w:rsidP="00872240">
            <w:pPr>
              <w:tabs>
                <w:tab w:val="left" w:pos="9639"/>
              </w:tabs>
              <w:jc w:val="center"/>
            </w:pPr>
          </w:p>
        </w:tc>
        <w:tc>
          <w:tcPr>
            <w:tcW w:w="2685" w:type="dxa"/>
            <w:vAlign w:val="center"/>
          </w:tcPr>
          <w:p w:rsidR="000F3E70" w:rsidRPr="00C46A31" w:rsidRDefault="000F3E70" w:rsidP="00872240">
            <w:pPr>
              <w:tabs>
                <w:tab w:val="left" w:pos="9639"/>
              </w:tabs>
              <w:jc w:val="center"/>
            </w:pPr>
          </w:p>
        </w:tc>
      </w:tr>
    </w:tbl>
    <w:p w:rsidR="000F3E70" w:rsidRPr="00C46A31" w:rsidRDefault="000F3E70" w:rsidP="000F3E70">
      <w:pPr>
        <w:pStyle w:val="af9"/>
        <w:jc w:val="left"/>
        <w:rPr>
          <w:b/>
          <w:i/>
          <w:sz w:val="28"/>
          <w:szCs w:val="28"/>
        </w:rPr>
      </w:pPr>
    </w:p>
    <w:p w:rsidR="000F3E70" w:rsidRPr="008D67F8" w:rsidRDefault="000F3E70" w:rsidP="000F3E70">
      <w:pPr>
        <w:pStyle w:val="3"/>
        <w:spacing w:before="0" w:after="0"/>
        <w:rPr>
          <w:rFonts w:ascii="Times New Roman" w:hAnsi="Times New Roman"/>
          <w:sz w:val="28"/>
          <w:szCs w:val="28"/>
          <w:highlight w:val="cyan"/>
        </w:rPr>
      </w:pPr>
    </w:p>
    <w:p w:rsidR="000F3E70" w:rsidRPr="00C46A31" w:rsidRDefault="000F3E70" w:rsidP="000F3E70">
      <w:pPr>
        <w:pStyle w:val="3"/>
        <w:tabs>
          <w:tab w:val="clear" w:pos="720"/>
        </w:tabs>
        <w:spacing w:before="0" w:after="0"/>
        <w:ind w:left="0" w:firstLine="556"/>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F3E70" w:rsidRPr="00C46A31" w:rsidRDefault="000F3E70" w:rsidP="000F3E70">
      <w:pPr>
        <w:tabs>
          <w:tab w:val="left" w:pos="8640"/>
        </w:tabs>
        <w:jc w:val="center"/>
        <w:rPr>
          <w:i/>
        </w:rPr>
      </w:pPr>
      <w:r w:rsidRPr="00C46A31">
        <w:rPr>
          <w:i/>
        </w:rPr>
        <w:t>(наименование претендента)</w:t>
      </w:r>
    </w:p>
    <w:p w:rsidR="000F3E70" w:rsidRPr="00C46A31" w:rsidRDefault="000F3E70" w:rsidP="000F3E70">
      <w:pPr>
        <w:pStyle w:val="32"/>
        <w:suppressAutoHyphens/>
        <w:spacing w:after="0"/>
        <w:rPr>
          <w:sz w:val="28"/>
          <w:szCs w:val="28"/>
        </w:rPr>
      </w:pPr>
      <w:r w:rsidRPr="00C46A31">
        <w:rPr>
          <w:sz w:val="28"/>
          <w:szCs w:val="28"/>
        </w:rPr>
        <w:t>____________________________________________________________________</w:t>
      </w:r>
    </w:p>
    <w:p w:rsidR="000F3E70" w:rsidRPr="00C46A31" w:rsidRDefault="000F3E70" w:rsidP="000F3E70">
      <w:pPr>
        <w:rPr>
          <w:i/>
        </w:rPr>
      </w:pPr>
      <w:r w:rsidRPr="00C46A31">
        <w:rPr>
          <w:i/>
        </w:rPr>
        <w:t xml:space="preserve">       Печать</w:t>
      </w:r>
      <w:r w:rsidRPr="00C46A31">
        <w:rPr>
          <w:i/>
        </w:rPr>
        <w:tab/>
      </w:r>
      <w:r w:rsidRPr="00C46A31">
        <w:rPr>
          <w:i/>
        </w:rPr>
        <w:tab/>
      </w:r>
      <w:r w:rsidRPr="00C46A31">
        <w:rPr>
          <w:i/>
        </w:rPr>
        <w:tab/>
        <w:t>(должность, подпись, ФИО)</w:t>
      </w:r>
    </w:p>
    <w:p w:rsidR="000F3E70" w:rsidRPr="00C46A31" w:rsidRDefault="000F3E70" w:rsidP="000F3E70">
      <w:pPr>
        <w:pStyle w:val="32"/>
        <w:suppressAutoHyphens/>
        <w:spacing w:after="0"/>
        <w:rPr>
          <w:sz w:val="28"/>
          <w:szCs w:val="28"/>
        </w:rPr>
      </w:pPr>
      <w:r w:rsidRPr="00C46A31">
        <w:rPr>
          <w:sz w:val="28"/>
          <w:szCs w:val="28"/>
        </w:rPr>
        <w:t>"____" _________ 201__ г.</w:t>
      </w:r>
    </w:p>
    <w:p w:rsidR="000F3E70" w:rsidRDefault="000F3E70" w:rsidP="000F3E70">
      <w:pPr>
        <w:pStyle w:val="af9"/>
        <w:ind w:firstLine="0"/>
        <w:jc w:val="right"/>
        <w:rPr>
          <w:sz w:val="28"/>
          <w:szCs w:val="28"/>
        </w:rPr>
      </w:pPr>
      <w:r w:rsidRPr="00C46A31">
        <w:rPr>
          <w:b/>
          <w:i/>
          <w:sz w:val="28"/>
          <w:szCs w:val="28"/>
        </w:rPr>
        <w:br w:type="page"/>
      </w:r>
    </w:p>
    <w:p w:rsidR="00177953" w:rsidRPr="00FC42F6" w:rsidRDefault="00177953" w:rsidP="00177953">
      <w:pPr>
        <w:pStyle w:val="af9"/>
        <w:ind w:firstLine="0"/>
        <w:jc w:val="right"/>
        <w:rPr>
          <w:sz w:val="28"/>
          <w:szCs w:val="28"/>
        </w:rPr>
      </w:pPr>
      <w:r w:rsidRPr="00FC42F6">
        <w:rPr>
          <w:sz w:val="28"/>
          <w:szCs w:val="28"/>
        </w:rPr>
        <w:lastRenderedPageBreak/>
        <w:t>Приложение № 6</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177953" w:rsidRPr="004D147E" w:rsidTr="00763A89">
        <w:tc>
          <w:tcPr>
            <w:tcW w:w="648" w:type="dxa"/>
          </w:tcPr>
          <w:p w:rsidR="00177953" w:rsidRPr="00E16EBE" w:rsidRDefault="00177953" w:rsidP="00763A89">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763A89">
            <w:pPr>
              <w:jc w:val="center"/>
              <w:rPr>
                <w:sz w:val="20"/>
                <w:szCs w:val="20"/>
              </w:rPr>
            </w:pPr>
            <w:r w:rsidRPr="00E16EBE">
              <w:rPr>
                <w:sz w:val="20"/>
                <w:szCs w:val="20"/>
              </w:rPr>
              <w:t>Ф.И.О.</w:t>
            </w:r>
          </w:p>
        </w:tc>
        <w:tc>
          <w:tcPr>
            <w:tcW w:w="1620" w:type="dxa"/>
            <w:vAlign w:val="center"/>
          </w:tcPr>
          <w:p w:rsidR="00177953" w:rsidRPr="00E16EBE" w:rsidRDefault="00177953" w:rsidP="00763A89">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763A89">
            <w:pPr>
              <w:jc w:val="center"/>
              <w:rPr>
                <w:sz w:val="20"/>
                <w:szCs w:val="20"/>
              </w:rPr>
            </w:pPr>
            <w:r w:rsidRPr="00E16EBE">
              <w:rPr>
                <w:sz w:val="20"/>
                <w:szCs w:val="20"/>
              </w:rPr>
              <w:t xml:space="preserve">Общий водительский стаж </w:t>
            </w:r>
          </w:p>
        </w:tc>
        <w:tc>
          <w:tcPr>
            <w:tcW w:w="1440" w:type="dxa"/>
            <w:vAlign w:val="center"/>
          </w:tcPr>
          <w:p w:rsidR="00177953" w:rsidRPr="00E16EBE" w:rsidRDefault="00177953" w:rsidP="00763A89">
            <w:pPr>
              <w:jc w:val="center"/>
              <w:rPr>
                <w:sz w:val="20"/>
                <w:szCs w:val="20"/>
              </w:rPr>
            </w:pPr>
            <w:r w:rsidRPr="00E16EBE">
              <w:rPr>
                <w:sz w:val="20"/>
                <w:szCs w:val="20"/>
              </w:rPr>
              <w:t>Категория</w:t>
            </w:r>
          </w:p>
        </w:tc>
        <w:tc>
          <w:tcPr>
            <w:tcW w:w="1080" w:type="dxa"/>
            <w:vAlign w:val="center"/>
          </w:tcPr>
          <w:p w:rsidR="00177953" w:rsidRPr="00E16EBE" w:rsidRDefault="00177953" w:rsidP="00763A89">
            <w:pPr>
              <w:jc w:val="center"/>
              <w:rPr>
                <w:sz w:val="20"/>
                <w:szCs w:val="20"/>
              </w:rPr>
            </w:pPr>
            <w:r w:rsidRPr="00E16EBE">
              <w:rPr>
                <w:sz w:val="20"/>
                <w:szCs w:val="20"/>
              </w:rPr>
              <w:t>Гражданство РФ/разрешение на работу</w:t>
            </w:r>
          </w:p>
        </w:tc>
        <w:tc>
          <w:tcPr>
            <w:tcW w:w="1260" w:type="dxa"/>
            <w:vAlign w:val="center"/>
          </w:tcPr>
          <w:p w:rsidR="00177953" w:rsidRPr="00E16EBE" w:rsidRDefault="00177953" w:rsidP="00763A89">
            <w:pPr>
              <w:jc w:val="center"/>
              <w:rPr>
                <w:sz w:val="20"/>
                <w:szCs w:val="20"/>
              </w:rPr>
            </w:pPr>
            <w:r w:rsidRPr="00E16EBE">
              <w:rPr>
                <w:sz w:val="20"/>
                <w:szCs w:val="20"/>
              </w:rPr>
              <w:t>Знание русского языка (да/нет)</w:t>
            </w:r>
          </w:p>
        </w:tc>
        <w:tc>
          <w:tcPr>
            <w:tcW w:w="1620" w:type="dxa"/>
          </w:tcPr>
          <w:p w:rsidR="00177953" w:rsidRPr="00E16EBE" w:rsidRDefault="00177953" w:rsidP="00763A89">
            <w:pPr>
              <w:jc w:val="center"/>
              <w:rPr>
                <w:sz w:val="20"/>
                <w:szCs w:val="20"/>
              </w:rPr>
            </w:pPr>
            <w:r w:rsidRPr="00E16EBE">
              <w:rPr>
                <w:sz w:val="20"/>
                <w:szCs w:val="20"/>
              </w:rPr>
              <w:t>Опыт работы с постановкой и снятием контейнеров</w:t>
            </w: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1</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2</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3</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4</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Pr="00FC42F6" w:rsidRDefault="00177953" w:rsidP="00177953">
      <w:pPr>
        <w:pStyle w:val="af9"/>
        <w:ind w:firstLine="0"/>
        <w:jc w:val="right"/>
        <w:rPr>
          <w:sz w:val="28"/>
          <w:szCs w:val="28"/>
        </w:rPr>
      </w:pPr>
      <w:r w:rsidRPr="00FC42F6">
        <w:rPr>
          <w:sz w:val="28"/>
          <w:szCs w:val="28"/>
        </w:rPr>
        <w:lastRenderedPageBreak/>
        <w:t xml:space="preserve">Приложение № </w:t>
      </w:r>
      <w:r>
        <w:rPr>
          <w:sz w:val="28"/>
          <w:szCs w:val="28"/>
        </w:rPr>
        <w:t>7</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Default="00177953" w:rsidP="00177953">
      <w:pPr>
        <w:widowControl w:val="0"/>
        <w:autoSpaceDE w:val="0"/>
        <w:jc w:val="right"/>
        <w:rPr>
          <w:rFonts w:cs="Arial"/>
        </w:rPr>
      </w:pPr>
    </w:p>
    <w:p w:rsidR="00177953" w:rsidRPr="004961BC" w:rsidRDefault="00177953" w:rsidP="00177953">
      <w:pPr>
        <w:widowControl w:val="0"/>
        <w:autoSpaceDE w:val="0"/>
        <w:jc w:val="right"/>
        <w:rPr>
          <w:rFonts w:cs="Arial"/>
        </w:rPr>
      </w:pPr>
    </w:p>
    <w:p w:rsidR="00177953" w:rsidRDefault="00177953" w:rsidP="00177953">
      <w:pPr>
        <w:jc w:val="center"/>
        <w:rPr>
          <w:b/>
        </w:rPr>
      </w:pPr>
      <w:r w:rsidRPr="004961BC">
        <w:rPr>
          <w:b/>
        </w:rPr>
        <w:t>Перечень транспортных средств</w:t>
      </w:r>
    </w:p>
    <w:p w:rsidR="00177953" w:rsidRPr="004961BC" w:rsidRDefault="00177953" w:rsidP="00177953">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77953" w:rsidRPr="004D147E" w:rsidTr="00763A89">
        <w:tc>
          <w:tcPr>
            <w:tcW w:w="540" w:type="dxa"/>
          </w:tcPr>
          <w:p w:rsidR="00177953" w:rsidRPr="005E6E4C" w:rsidRDefault="00177953" w:rsidP="00763A89">
            <w:pPr>
              <w:ind w:left="-900" w:firstLine="900"/>
              <w:jc w:val="center"/>
              <w:rPr>
                <w:b/>
                <w:sz w:val="20"/>
                <w:szCs w:val="20"/>
                <w:lang w:val="en-US"/>
              </w:rPr>
            </w:pPr>
            <w:r w:rsidRPr="005E6E4C">
              <w:rPr>
                <w:b/>
                <w:sz w:val="20"/>
                <w:szCs w:val="20"/>
              </w:rPr>
              <w:t>№</w:t>
            </w:r>
          </w:p>
          <w:p w:rsidR="00177953" w:rsidRPr="005E6E4C" w:rsidRDefault="00177953" w:rsidP="00763A89">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177953" w:rsidRPr="005E6E4C" w:rsidRDefault="00177953" w:rsidP="00763A89">
            <w:pPr>
              <w:jc w:val="center"/>
              <w:rPr>
                <w:b/>
                <w:sz w:val="20"/>
                <w:szCs w:val="20"/>
              </w:rPr>
            </w:pPr>
            <w:r w:rsidRPr="005E6E4C">
              <w:rPr>
                <w:b/>
                <w:sz w:val="20"/>
                <w:szCs w:val="20"/>
              </w:rPr>
              <w:t>Марка, цвет ТС</w:t>
            </w:r>
          </w:p>
        </w:tc>
        <w:tc>
          <w:tcPr>
            <w:tcW w:w="1897" w:type="dxa"/>
          </w:tcPr>
          <w:p w:rsidR="00177953" w:rsidRPr="005E6E4C" w:rsidRDefault="00177953" w:rsidP="00763A89">
            <w:pPr>
              <w:jc w:val="center"/>
              <w:rPr>
                <w:b/>
                <w:sz w:val="20"/>
                <w:szCs w:val="20"/>
              </w:rPr>
            </w:pPr>
            <w:r w:rsidRPr="005E6E4C">
              <w:rPr>
                <w:b/>
                <w:sz w:val="20"/>
                <w:szCs w:val="20"/>
              </w:rPr>
              <w:t xml:space="preserve">Государственный номер </w:t>
            </w:r>
          </w:p>
        </w:tc>
        <w:tc>
          <w:tcPr>
            <w:tcW w:w="2268" w:type="dxa"/>
          </w:tcPr>
          <w:p w:rsidR="00177953" w:rsidRPr="005E6E4C" w:rsidRDefault="00177953" w:rsidP="00763A89">
            <w:pPr>
              <w:jc w:val="center"/>
              <w:rPr>
                <w:b/>
                <w:sz w:val="20"/>
                <w:szCs w:val="20"/>
              </w:rPr>
            </w:pPr>
            <w:r w:rsidRPr="005E6E4C">
              <w:rPr>
                <w:b/>
                <w:sz w:val="20"/>
                <w:szCs w:val="20"/>
              </w:rPr>
              <w:t>Дополнительные характеристики ТС</w:t>
            </w:r>
          </w:p>
          <w:p w:rsidR="00177953" w:rsidRPr="005E6E4C" w:rsidRDefault="00177953" w:rsidP="00763A89">
            <w:pPr>
              <w:jc w:val="center"/>
              <w:rPr>
                <w:b/>
                <w:sz w:val="20"/>
                <w:szCs w:val="20"/>
              </w:rPr>
            </w:pPr>
            <w:r w:rsidRPr="005E6E4C">
              <w:rPr>
                <w:b/>
                <w:sz w:val="20"/>
                <w:szCs w:val="20"/>
              </w:rPr>
              <w:t xml:space="preserve"> ( максимальная грузоподъемность)</w:t>
            </w:r>
          </w:p>
        </w:tc>
        <w:tc>
          <w:tcPr>
            <w:tcW w:w="1418" w:type="dxa"/>
          </w:tcPr>
          <w:p w:rsidR="00177953" w:rsidRPr="005E6E4C" w:rsidRDefault="00177953" w:rsidP="00763A89">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177953" w:rsidRPr="005E6E4C" w:rsidRDefault="00177953" w:rsidP="00763A89">
            <w:pPr>
              <w:jc w:val="center"/>
              <w:rPr>
                <w:b/>
                <w:sz w:val="20"/>
                <w:szCs w:val="20"/>
              </w:rPr>
            </w:pPr>
            <w:r w:rsidRPr="005E6E4C">
              <w:rPr>
                <w:b/>
                <w:sz w:val="20"/>
                <w:szCs w:val="20"/>
              </w:rPr>
              <w:t>№ свидетельства о регистрации ТС</w:t>
            </w:r>
          </w:p>
          <w:p w:rsidR="00177953" w:rsidRPr="005E6E4C" w:rsidRDefault="00177953" w:rsidP="00763A89">
            <w:pPr>
              <w:jc w:val="center"/>
              <w:rPr>
                <w:b/>
                <w:sz w:val="20"/>
                <w:szCs w:val="20"/>
              </w:rPr>
            </w:pPr>
            <w:r w:rsidRPr="005E6E4C">
              <w:rPr>
                <w:b/>
                <w:sz w:val="20"/>
                <w:szCs w:val="20"/>
              </w:rPr>
              <w:t xml:space="preserve">(серия, номер, кем и когда выдано </w:t>
            </w:r>
          </w:p>
          <w:p w:rsidR="00177953" w:rsidRPr="005E6E4C" w:rsidRDefault="00177953" w:rsidP="00763A89">
            <w:pPr>
              <w:jc w:val="center"/>
              <w:rPr>
                <w:b/>
                <w:sz w:val="20"/>
                <w:szCs w:val="20"/>
              </w:rPr>
            </w:pPr>
          </w:p>
        </w:tc>
        <w:tc>
          <w:tcPr>
            <w:tcW w:w="1843" w:type="dxa"/>
          </w:tcPr>
          <w:p w:rsidR="00177953" w:rsidRPr="005E6E4C" w:rsidRDefault="00177953" w:rsidP="00763A89">
            <w:pPr>
              <w:jc w:val="center"/>
              <w:rPr>
                <w:b/>
                <w:sz w:val="20"/>
                <w:szCs w:val="20"/>
              </w:rPr>
            </w:pPr>
            <w:r w:rsidRPr="005E6E4C">
              <w:rPr>
                <w:b/>
                <w:sz w:val="20"/>
                <w:szCs w:val="20"/>
              </w:rPr>
              <w:t>Принадлежность ТС (собственность или иное законное право)</w:t>
            </w: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1</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2</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3</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bl>
    <w:p w:rsidR="00177953" w:rsidRPr="004961BC" w:rsidRDefault="00177953" w:rsidP="00177953"/>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Pr="004961BC" w:rsidRDefault="00177953" w:rsidP="00177953">
      <w:pPr>
        <w:ind w:left="6372" w:right="-1" w:firstLine="432"/>
        <w:outlineLvl w:val="0"/>
        <w:rPr>
          <w:b/>
        </w:rPr>
      </w:pPr>
      <w:r w:rsidRPr="004961BC">
        <w:t>"____" _________ 201__ г.</w:t>
      </w:r>
    </w:p>
    <w:p w:rsidR="00177953" w:rsidRPr="004961BC" w:rsidRDefault="00177953" w:rsidP="00177953">
      <w:pPr>
        <w:ind w:left="6096" w:right="-1" w:firstLine="708"/>
        <w:outlineLvl w:val="0"/>
        <w:rPr>
          <w:b/>
        </w:rPr>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sectPr w:rsidR="000F3E70" w:rsidSect="0067183A">
      <w:headerReference w:type="default" r:id="rId17"/>
      <w:footerReference w:type="even" r:id="rId18"/>
      <w:footerReference w:type="default" r:id="rId19"/>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F1" w:rsidRDefault="002B5DF1">
      <w:r>
        <w:separator/>
      </w:r>
    </w:p>
  </w:endnote>
  <w:endnote w:type="continuationSeparator" w:id="1">
    <w:p w:rsidR="002B5DF1" w:rsidRDefault="002B5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F1" w:rsidRDefault="00E623B8" w:rsidP="000342F7">
    <w:pPr>
      <w:pStyle w:val="afd"/>
      <w:framePr w:wrap="around" w:vAnchor="text" w:hAnchor="margin" w:xAlign="right" w:y="1"/>
      <w:rPr>
        <w:rStyle w:val="a5"/>
      </w:rPr>
    </w:pPr>
    <w:r>
      <w:rPr>
        <w:rStyle w:val="a5"/>
      </w:rPr>
      <w:fldChar w:fldCharType="begin"/>
    </w:r>
    <w:r w:rsidR="002B5DF1">
      <w:rPr>
        <w:rStyle w:val="a5"/>
      </w:rPr>
      <w:instrText xml:space="preserve">PAGE  </w:instrText>
    </w:r>
    <w:r>
      <w:rPr>
        <w:rStyle w:val="a5"/>
      </w:rPr>
      <w:fldChar w:fldCharType="separate"/>
    </w:r>
    <w:r w:rsidR="002B5DF1">
      <w:rPr>
        <w:rStyle w:val="a5"/>
        <w:noProof/>
      </w:rPr>
      <w:t>28</w:t>
    </w:r>
    <w:r>
      <w:rPr>
        <w:rStyle w:val="a5"/>
      </w:rPr>
      <w:fldChar w:fldCharType="end"/>
    </w:r>
  </w:p>
  <w:p w:rsidR="002B5DF1" w:rsidRDefault="002B5DF1"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F1" w:rsidRDefault="00E623B8" w:rsidP="00BF6892">
    <w:pPr>
      <w:pStyle w:val="afd"/>
      <w:framePr w:wrap="around" w:vAnchor="text" w:hAnchor="margin" w:xAlign="right" w:y="1"/>
      <w:rPr>
        <w:rStyle w:val="a5"/>
      </w:rPr>
    </w:pPr>
    <w:r>
      <w:rPr>
        <w:rStyle w:val="a5"/>
      </w:rPr>
      <w:fldChar w:fldCharType="begin"/>
    </w:r>
    <w:r w:rsidR="002B5DF1">
      <w:rPr>
        <w:rStyle w:val="a5"/>
      </w:rPr>
      <w:instrText xml:space="preserve">PAGE  </w:instrText>
    </w:r>
    <w:r>
      <w:rPr>
        <w:rStyle w:val="a5"/>
      </w:rPr>
      <w:fldChar w:fldCharType="separate"/>
    </w:r>
    <w:r w:rsidR="002B5DF1">
      <w:rPr>
        <w:rStyle w:val="a5"/>
        <w:noProof/>
      </w:rPr>
      <w:t>28</w:t>
    </w:r>
    <w:r>
      <w:rPr>
        <w:rStyle w:val="a5"/>
      </w:rPr>
      <w:fldChar w:fldCharType="end"/>
    </w:r>
  </w:p>
  <w:p w:rsidR="002B5DF1" w:rsidRDefault="002B5D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F1" w:rsidRDefault="002B5DF1">
    <w:pPr>
      <w:pStyle w:val="afd"/>
      <w:jc w:val="center"/>
    </w:pPr>
  </w:p>
  <w:p w:rsidR="002B5DF1" w:rsidRDefault="002B5DF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F1" w:rsidRDefault="002B5DF1">
      <w:r>
        <w:separator/>
      </w:r>
    </w:p>
  </w:footnote>
  <w:footnote w:type="continuationSeparator" w:id="1">
    <w:p w:rsidR="002B5DF1" w:rsidRDefault="002B5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F1" w:rsidRDefault="00E623B8">
    <w:pPr>
      <w:pStyle w:val="afb"/>
      <w:jc w:val="center"/>
    </w:pPr>
    <w:fldSimple w:instr=" PAGE   \* MERGEFORMAT ">
      <w:r w:rsidR="007C16F5">
        <w:rPr>
          <w:noProof/>
        </w:rPr>
        <w:t>54</w:t>
      </w:r>
    </w:fldSimple>
  </w:p>
  <w:p w:rsidR="002B5DF1" w:rsidRDefault="002B5D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F1" w:rsidRDefault="00E623B8">
    <w:pPr>
      <w:pStyle w:val="afb"/>
      <w:jc w:val="center"/>
    </w:pPr>
    <w:fldSimple w:instr=" PAGE   \* MERGEFORMAT ">
      <w:r w:rsidR="007C16F5">
        <w:rPr>
          <w:noProof/>
        </w:rPr>
        <w:t>60</w:t>
      </w:r>
    </w:fldSimple>
  </w:p>
  <w:p w:rsidR="002B5DF1" w:rsidRDefault="002B5D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1211"/>
        </w:tabs>
        <w:ind w:left="1211"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1">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4"/>
  </w:num>
  <w:num w:numId="9">
    <w:abstractNumId w:val="26"/>
  </w:num>
  <w:num w:numId="10">
    <w:abstractNumId w:val="44"/>
  </w:num>
  <w:num w:numId="11">
    <w:abstractNumId w:val="23"/>
  </w:num>
  <w:num w:numId="12">
    <w:abstractNumId w:val="38"/>
  </w:num>
  <w:num w:numId="13">
    <w:abstractNumId w:val="48"/>
  </w:num>
  <w:num w:numId="14">
    <w:abstractNumId w:val="40"/>
  </w:num>
  <w:num w:numId="15">
    <w:abstractNumId w:val="52"/>
  </w:num>
  <w:num w:numId="16">
    <w:abstractNumId w:val="39"/>
  </w:num>
  <w:num w:numId="17">
    <w:abstractNumId w:val="49"/>
  </w:num>
  <w:num w:numId="18">
    <w:abstractNumId w:val="43"/>
  </w:num>
  <w:num w:numId="19">
    <w:abstractNumId w:val="31"/>
  </w:num>
  <w:num w:numId="20">
    <w:abstractNumId w:val="32"/>
  </w:num>
  <w:num w:numId="21">
    <w:abstractNumId w:val="55"/>
  </w:num>
  <w:num w:numId="22">
    <w:abstractNumId w:val="24"/>
  </w:num>
  <w:num w:numId="23">
    <w:abstractNumId w:val="47"/>
  </w:num>
  <w:num w:numId="24">
    <w:abstractNumId w:val="45"/>
  </w:num>
  <w:num w:numId="25">
    <w:abstractNumId w:val="50"/>
  </w:num>
  <w:num w:numId="26">
    <w:abstractNumId w:val="29"/>
  </w:num>
  <w:num w:numId="27">
    <w:abstractNumId w:val="25"/>
  </w:num>
  <w:num w:numId="28">
    <w:abstractNumId w:val="35"/>
  </w:num>
  <w:num w:numId="29">
    <w:abstractNumId w:val="12"/>
  </w:num>
  <w:num w:numId="30">
    <w:abstractNumId w:val="15"/>
  </w:num>
  <w:num w:numId="31">
    <w:abstractNumId w:val="41"/>
  </w:num>
  <w:num w:numId="32">
    <w:abstractNumId w:val="28"/>
  </w:num>
  <w:num w:numId="33">
    <w:abstractNumId w:val="34"/>
  </w:num>
  <w:num w:numId="34">
    <w:abstractNumId w:val="56"/>
  </w:num>
  <w:num w:numId="35">
    <w:abstractNumId w:val="37"/>
  </w:num>
  <w:num w:numId="36">
    <w:abstractNumId w:val="36"/>
  </w:num>
  <w:num w:numId="37">
    <w:abstractNumId w:val="30"/>
  </w:num>
  <w:num w:numId="38">
    <w:abstractNumId w:val="46"/>
  </w:num>
  <w:num w:numId="39">
    <w:abstractNumId w:val="2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2"/>
  </w:num>
  <w:num w:numId="44">
    <w:abstractNumId w:val="33"/>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F48"/>
    <w:rsid w:val="000058BC"/>
    <w:rsid w:val="00006894"/>
    <w:rsid w:val="00007537"/>
    <w:rsid w:val="00010BE3"/>
    <w:rsid w:val="0001121F"/>
    <w:rsid w:val="00011D15"/>
    <w:rsid w:val="00014C0B"/>
    <w:rsid w:val="0001557C"/>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705B"/>
    <w:rsid w:val="00057B53"/>
    <w:rsid w:val="00066AE1"/>
    <w:rsid w:val="00071560"/>
    <w:rsid w:val="00071F77"/>
    <w:rsid w:val="000728C1"/>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42D3"/>
    <w:rsid w:val="00124A2F"/>
    <w:rsid w:val="00125B4A"/>
    <w:rsid w:val="00135427"/>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9106D"/>
    <w:rsid w:val="0019457B"/>
    <w:rsid w:val="0019760E"/>
    <w:rsid w:val="001978F0"/>
    <w:rsid w:val="001979B4"/>
    <w:rsid w:val="001A05FE"/>
    <w:rsid w:val="001A544E"/>
    <w:rsid w:val="001B150C"/>
    <w:rsid w:val="001B327A"/>
    <w:rsid w:val="001B47BE"/>
    <w:rsid w:val="001B5653"/>
    <w:rsid w:val="001B5FAB"/>
    <w:rsid w:val="001C08FD"/>
    <w:rsid w:val="001C0A1D"/>
    <w:rsid w:val="001C30DA"/>
    <w:rsid w:val="001C4F5F"/>
    <w:rsid w:val="001C75ED"/>
    <w:rsid w:val="001D738D"/>
    <w:rsid w:val="001E3001"/>
    <w:rsid w:val="001E3E36"/>
    <w:rsid w:val="001E4F60"/>
    <w:rsid w:val="001E6511"/>
    <w:rsid w:val="001E6E80"/>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326E3"/>
    <w:rsid w:val="002352F2"/>
    <w:rsid w:val="002376E6"/>
    <w:rsid w:val="002378E3"/>
    <w:rsid w:val="00237EE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4C66"/>
    <w:rsid w:val="002757FD"/>
    <w:rsid w:val="00277911"/>
    <w:rsid w:val="0028168C"/>
    <w:rsid w:val="00282B03"/>
    <w:rsid w:val="00285BDB"/>
    <w:rsid w:val="0029006A"/>
    <w:rsid w:val="00290865"/>
    <w:rsid w:val="002910EA"/>
    <w:rsid w:val="00291899"/>
    <w:rsid w:val="00294DF6"/>
    <w:rsid w:val="00294F67"/>
    <w:rsid w:val="002969B4"/>
    <w:rsid w:val="002A0223"/>
    <w:rsid w:val="002A1180"/>
    <w:rsid w:val="002A2796"/>
    <w:rsid w:val="002A71D9"/>
    <w:rsid w:val="002B0735"/>
    <w:rsid w:val="002B4F8A"/>
    <w:rsid w:val="002B5DF1"/>
    <w:rsid w:val="002B6325"/>
    <w:rsid w:val="002B7AD9"/>
    <w:rsid w:val="002C19BA"/>
    <w:rsid w:val="002C3FF9"/>
    <w:rsid w:val="002C56A0"/>
    <w:rsid w:val="002C7848"/>
    <w:rsid w:val="002D235B"/>
    <w:rsid w:val="002D5869"/>
    <w:rsid w:val="002D7D2C"/>
    <w:rsid w:val="002E0A56"/>
    <w:rsid w:val="002E18D3"/>
    <w:rsid w:val="002E3DBF"/>
    <w:rsid w:val="002E40A8"/>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3228"/>
    <w:rsid w:val="00316EAD"/>
    <w:rsid w:val="00324394"/>
    <w:rsid w:val="003271DC"/>
    <w:rsid w:val="00335079"/>
    <w:rsid w:val="00335F0B"/>
    <w:rsid w:val="003472D9"/>
    <w:rsid w:val="003504E2"/>
    <w:rsid w:val="00353BA3"/>
    <w:rsid w:val="00355B61"/>
    <w:rsid w:val="003571CE"/>
    <w:rsid w:val="00357415"/>
    <w:rsid w:val="00361F0D"/>
    <w:rsid w:val="0036291B"/>
    <w:rsid w:val="003657D7"/>
    <w:rsid w:val="00365B43"/>
    <w:rsid w:val="00370C44"/>
    <w:rsid w:val="00371890"/>
    <w:rsid w:val="00372425"/>
    <w:rsid w:val="003811D8"/>
    <w:rsid w:val="00382BB1"/>
    <w:rsid w:val="00386F7E"/>
    <w:rsid w:val="00391D03"/>
    <w:rsid w:val="003A0695"/>
    <w:rsid w:val="003B1DB8"/>
    <w:rsid w:val="003B4022"/>
    <w:rsid w:val="003C30F3"/>
    <w:rsid w:val="003C72D7"/>
    <w:rsid w:val="003D0FB4"/>
    <w:rsid w:val="003D2759"/>
    <w:rsid w:val="003D635E"/>
    <w:rsid w:val="003E2790"/>
    <w:rsid w:val="003E2C12"/>
    <w:rsid w:val="003E5BB0"/>
    <w:rsid w:val="003E6DF8"/>
    <w:rsid w:val="003F1773"/>
    <w:rsid w:val="003F20D1"/>
    <w:rsid w:val="003F59A7"/>
    <w:rsid w:val="004028EA"/>
    <w:rsid w:val="00410B56"/>
    <w:rsid w:val="00413BB9"/>
    <w:rsid w:val="004160BF"/>
    <w:rsid w:val="004224C0"/>
    <w:rsid w:val="00422A30"/>
    <w:rsid w:val="0042557E"/>
    <w:rsid w:val="004272B0"/>
    <w:rsid w:val="00433963"/>
    <w:rsid w:val="00433F42"/>
    <w:rsid w:val="00435A9A"/>
    <w:rsid w:val="00443169"/>
    <w:rsid w:val="004445EA"/>
    <w:rsid w:val="00444F6A"/>
    <w:rsid w:val="004454B3"/>
    <w:rsid w:val="00446FF4"/>
    <w:rsid w:val="00454ECC"/>
    <w:rsid w:val="00457A40"/>
    <w:rsid w:val="0046073B"/>
    <w:rsid w:val="00461467"/>
    <w:rsid w:val="00461F58"/>
    <w:rsid w:val="004634C8"/>
    <w:rsid w:val="004705CE"/>
    <w:rsid w:val="00471A53"/>
    <w:rsid w:val="004745C7"/>
    <w:rsid w:val="004774A6"/>
    <w:rsid w:val="0047759E"/>
    <w:rsid w:val="004808B9"/>
    <w:rsid w:val="00481149"/>
    <w:rsid w:val="0048256D"/>
    <w:rsid w:val="00482F74"/>
    <w:rsid w:val="00484EB5"/>
    <w:rsid w:val="004874C1"/>
    <w:rsid w:val="0049067B"/>
    <w:rsid w:val="00491892"/>
    <w:rsid w:val="00493AB2"/>
    <w:rsid w:val="00494175"/>
    <w:rsid w:val="00495914"/>
    <w:rsid w:val="004A12F7"/>
    <w:rsid w:val="004A6ADB"/>
    <w:rsid w:val="004B04B6"/>
    <w:rsid w:val="004B1048"/>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3EF"/>
    <w:rsid w:val="00537681"/>
    <w:rsid w:val="005508EC"/>
    <w:rsid w:val="00550E72"/>
    <w:rsid w:val="00551655"/>
    <w:rsid w:val="0056481B"/>
    <w:rsid w:val="00567733"/>
    <w:rsid w:val="0057046C"/>
    <w:rsid w:val="005716FC"/>
    <w:rsid w:val="00571D62"/>
    <w:rsid w:val="0057278E"/>
    <w:rsid w:val="00573B2A"/>
    <w:rsid w:val="0058169E"/>
    <w:rsid w:val="0058240D"/>
    <w:rsid w:val="005834BA"/>
    <w:rsid w:val="00584B10"/>
    <w:rsid w:val="0058660B"/>
    <w:rsid w:val="0059082D"/>
    <w:rsid w:val="00593786"/>
    <w:rsid w:val="005939E1"/>
    <w:rsid w:val="00593BA3"/>
    <w:rsid w:val="005956BB"/>
    <w:rsid w:val="00595B43"/>
    <w:rsid w:val="005A0E3B"/>
    <w:rsid w:val="005A0F7B"/>
    <w:rsid w:val="005A2D33"/>
    <w:rsid w:val="005A5B56"/>
    <w:rsid w:val="005A64D3"/>
    <w:rsid w:val="005A657E"/>
    <w:rsid w:val="005A6CE9"/>
    <w:rsid w:val="005B1A05"/>
    <w:rsid w:val="005B65E7"/>
    <w:rsid w:val="005B67CB"/>
    <w:rsid w:val="005C1CD3"/>
    <w:rsid w:val="005D46A8"/>
    <w:rsid w:val="005D64F1"/>
    <w:rsid w:val="005D6803"/>
    <w:rsid w:val="005D6884"/>
    <w:rsid w:val="005D7AE5"/>
    <w:rsid w:val="005E0B21"/>
    <w:rsid w:val="005E317C"/>
    <w:rsid w:val="005F103F"/>
    <w:rsid w:val="005F1CEB"/>
    <w:rsid w:val="005F2D24"/>
    <w:rsid w:val="005F3A41"/>
    <w:rsid w:val="005F5726"/>
    <w:rsid w:val="005F7388"/>
    <w:rsid w:val="00603E95"/>
    <w:rsid w:val="00607B2E"/>
    <w:rsid w:val="00613848"/>
    <w:rsid w:val="006158C7"/>
    <w:rsid w:val="006176F4"/>
    <w:rsid w:val="00620EF2"/>
    <w:rsid w:val="006253B2"/>
    <w:rsid w:val="006269EB"/>
    <w:rsid w:val="00627696"/>
    <w:rsid w:val="006304BE"/>
    <w:rsid w:val="00633831"/>
    <w:rsid w:val="0063555A"/>
    <w:rsid w:val="006400A0"/>
    <w:rsid w:val="006402DD"/>
    <w:rsid w:val="00642978"/>
    <w:rsid w:val="006477C0"/>
    <w:rsid w:val="0065657D"/>
    <w:rsid w:val="00662CA6"/>
    <w:rsid w:val="00664449"/>
    <w:rsid w:val="0066719C"/>
    <w:rsid w:val="00670FD8"/>
    <w:rsid w:val="0067183A"/>
    <w:rsid w:val="006720C2"/>
    <w:rsid w:val="00674404"/>
    <w:rsid w:val="00675EB7"/>
    <w:rsid w:val="00687F5C"/>
    <w:rsid w:val="00690B2B"/>
    <w:rsid w:val="00690B3E"/>
    <w:rsid w:val="0069356A"/>
    <w:rsid w:val="00694B1E"/>
    <w:rsid w:val="00697851"/>
    <w:rsid w:val="006A1CB3"/>
    <w:rsid w:val="006A3C22"/>
    <w:rsid w:val="006B3895"/>
    <w:rsid w:val="006B7242"/>
    <w:rsid w:val="006C3A69"/>
    <w:rsid w:val="006C4984"/>
    <w:rsid w:val="006C6ABD"/>
    <w:rsid w:val="006C78A9"/>
    <w:rsid w:val="006C7DC1"/>
    <w:rsid w:val="006D150B"/>
    <w:rsid w:val="006D3659"/>
    <w:rsid w:val="006E08A0"/>
    <w:rsid w:val="006E239A"/>
    <w:rsid w:val="006E3967"/>
    <w:rsid w:val="006E4289"/>
    <w:rsid w:val="006E67B8"/>
    <w:rsid w:val="006E69F7"/>
    <w:rsid w:val="006E7589"/>
    <w:rsid w:val="006F1466"/>
    <w:rsid w:val="006F3F9D"/>
    <w:rsid w:val="006F4522"/>
    <w:rsid w:val="006F5C3B"/>
    <w:rsid w:val="006F6C15"/>
    <w:rsid w:val="007046B2"/>
    <w:rsid w:val="00711DBE"/>
    <w:rsid w:val="007168BC"/>
    <w:rsid w:val="0072064C"/>
    <w:rsid w:val="00722AFD"/>
    <w:rsid w:val="00723E5E"/>
    <w:rsid w:val="007278F3"/>
    <w:rsid w:val="00727B51"/>
    <w:rsid w:val="00727D3C"/>
    <w:rsid w:val="00730FED"/>
    <w:rsid w:val="007326C5"/>
    <w:rsid w:val="00733ADD"/>
    <w:rsid w:val="00733C4E"/>
    <w:rsid w:val="00734160"/>
    <w:rsid w:val="007341C2"/>
    <w:rsid w:val="00735D4E"/>
    <w:rsid w:val="00736D40"/>
    <w:rsid w:val="00737675"/>
    <w:rsid w:val="007411E8"/>
    <w:rsid w:val="007459D6"/>
    <w:rsid w:val="00745CE7"/>
    <w:rsid w:val="007477AA"/>
    <w:rsid w:val="00752221"/>
    <w:rsid w:val="00752D21"/>
    <w:rsid w:val="00752FEB"/>
    <w:rsid w:val="00754AD8"/>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2693"/>
    <w:rsid w:val="007A348C"/>
    <w:rsid w:val="007A6CEF"/>
    <w:rsid w:val="007A6FD8"/>
    <w:rsid w:val="007B2101"/>
    <w:rsid w:val="007B26E8"/>
    <w:rsid w:val="007B2DE7"/>
    <w:rsid w:val="007B36CE"/>
    <w:rsid w:val="007B4040"/>
    <w:rsid w:val="007B6F8F"/>
    <w:rsid w:val="007C1052"/>
    <w:rsid w:val="007C16F5"/>
    <w:rsid w:val="007C3E8B"/>
    <w:rsid w:val="007C3FE7"/>
    <w:rsid w:val="007C51E1"/>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70086"/>
    <w:rsid w:val="00871748"/>
    <w:rsid w:val="00872240"/>
    <w:rsid w:val="008754AD"/>
    <w:rsid w:val="00875902"/>
    <w:rsid w:val="0087611C"/>
    <w:rsid w:val="008825E9"/>
    <w:rsid w:val="00895A98"/>
    <w:rsid w:val="00895C7E"/>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900A1C"/>
    <w:rsid w:val="00903338"/>
    <w:rsid w:val="0090361E"/>
    <w:rsid w:val="009068D2"/>
    <w:rsid w:val="00911C0A"/>
    <w:rsid w:val="00914E3D"/>
    <w:rsid w:val="00916CE8"/>
    <w:rsid w:val="0091723A"/>
    <w:rsid w:val="00920884"/>
    <w:rsid w:val="00920E1B"/>
    <w:rsid w:val="0092359B"/>
    <w:rsid w:val="00926992"/>
    <w:rsid w:val="0092764D"/>
    <w:rsid w:val="0093234E"/>
    <w:rsid w:val="00934B8B"/>
    <w:rsid w:val="00934D48"/>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80ACD"/>
    <w:rsid w:val="00982C6F"/>
    <w:rsid w:val="009830CC"/>
    <w:rsid w:val="0098473B"/>
    <w:rsid w:val="0099153A"/>
    <w:rsid w:val="00991BDD"/>
    <w:rsid w:val="00991DEB"/>
    <w:rsid w:val="00997922"/>
    <w:rsid w:val="00997B7D"/>
    <w:rsid w:val="009A0CEA"/>
    <w:rsid w:val="009A3180"/>
    <w:rsid w:val="009A7C6C"/>
    <w:rsid w:val="009B0A27"/>
    <w:rsid w:val="009B488B"/>
    <w:rsid w:val="009C093D"/>
    <w:rsid w:val="009C15AA"/>
    <w:rsid w:val="009C211A"/>
    <w:rsid w:val="009C7AEB"/>
    <w:rsid w:val="009D3A40"/>
    <w:rsid w:val="009D4CBD"/>
    <w:rsid w:val="009D5BA2"/>
    <w:rsid w:val="009E64D8"/>
    <w:rsid w:val="009F0C9D"/>
    <w:rsid w:val="009F11B8"/>
    <w:rsid w:val="009F3B02"/>
    <w:rsid w:val="009F5D00"/>
    <w:rsid w:val="00A1391D"/>
    <w:rsid w:val="00A153F5"/>
    <w:rsid w:val="00A154E8"/>
    <w:rsid w:val="00A159DF"/>
    <w:rsid w:val="00A161F5"/>
    <w:rsid w:val="00A17415"/>
    <w:rsid w:val="00A216D5"/>
    <w:rsid w:val="00A2202F"/>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555BB"/>
    <w:rsid w:val="00A61C6A"/>
    <w:rsid w:val="00A62751"/>
    <w:rsid w:val="00A647EF"/>
    <w:rsid w:val="00A6781A"/>
    <w:rsid w:val="00A7168C"/>
    <w:rsid w:val="00A73A4E"/>
    <w:rsid w:val="00A856EA"/>
    <w:rsid w:val="00A86A0E"/>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828"/>
    <w:rsid w:val="00AC7461"/>
    <w:rsid w:val="00AD18C4"/>
    <w:rsid w:val="00AD7AFD"/>
    <w:rsid w:val="00AE1A11"/>
    <w:rsid w:val="00AE2756"/>
    <w:rsid w:val="00AE7B76"/>
    <w:rsid w:val="00AE7E08"/>
    <w:rsid w:val="00AF0C20"/>
    <w:rsid w:val="00AF1131"/>
    <w:rsid w:val="00AF6ABE"/>
    <w:rsid w:val="00B01EF0"/>
    <w:rsid w:val="00B02654"/>
    <w:rsid w:val="00B02C9E"/>
    <w:rsid w:val="00B11769"/>
    <w:rsid w:val="00B129CC"/>
    <w:rsid w:val="00B142EE"/>
    <w:rsid w:val="00B146C3"/>
    <w:rsid w:val="00B16F42"/>
    <w:rsid w:val="00B22346"/>
    <w:rsid w:val="00B23A88"/>
    <w:rsid w:val="00B23ACD"/>
    <w:rsid w:val="00B24553"/>
    <w:rsid w:val="00B26654"/>
    <w:rsid w:val="00B27674"/>
    <w:rsid w:val="00B314B9"/>
    <w:rsid w:val="00B316B4"/>
    <w:rsid w:val="00B346F5"/>
    <w:rsid w:val="00B4382C"/>
    <w:rsid w:val="00B47007"/>
    <w:rsid w:val="00B4765F"/>
    <w:rsid w:val="00B5040A"/>
    <w:rsid w:val="00B51C2D"/>
    <w:rsid w:val="00B52CCB"/>
    <w:rsid w:val="00B55C29"/>
    <w:rsid w:val="00B55FE0"/>
    <w:rsid w:val="00B57FFC"/>
    <w:rsid w:val="00B62476"/>
    <w:rsid w:val="00B7520F"/>
    <w:rsid w:val="00B776F8"/>
    <w:rsid w:val="00B8660A"/>
    <w:rsid w:val="00B924BD"/>
    <w:rsid w:val="00B938CD"/>
    <w:rsid w:val="00B966E5"/>
    <w:rsid w:val="00BB21E3"/>
    <w:rsid w:val="00BB3C30"/>
    <w:rsid w:val="00BB4EC4"/>
    <w:rsid w:val="00BB63F9"/>
    <w:rsid w:val="00BC1922"/>
    <w:rsid w:val="00BC23BB"/>
    <w:rsid w:val="00BC507F"/>
    <w:rsid w:val="00BC5F1D"/>
    <w:rsid w:val="00BD0988"/>
    <w:rsid w:val="00BD59BC"/>
    <w:rsid w:val="00BD5B44"/>
    <w:rsid w:val="00BE06D9"/>
    <w:rsid w:val="00BF2197"/>
    <w:rsid w:val="00BF4038"/>
    <w:rsid w:val="00BF5C0A"/>
    <w:rsid w:val="00BF6892"/>
    <w:rsid w:val="00C019AC"/>
    <w:rsid w:val="00C0266D"/>
    <w:rsid w:val="00C131F0"/>
    <w:rsid w:val="00C13A71"/>
    <w:rsid w:val="00C13FAD"/>
    <w:rsid w:val="00C1552D"/>
    <w:rsid w:val="00C159C6"/>
    <w:rsid w:val="00C15C57"/>
    <w:rsid w:val="00C22FC9"/>
    <w:rsid w:val="00C264D5"/>
    <w:rsid w:val="00C27D51"/>
    <w:rsid w:val="00C318D3"/>
    <w:rsid w:val="00C3191F"/>
    <w:rsid w:val="00C324AA"/>
    <w:rsid w:val="00C35443"/>
    <w:rsid w:val="00C3633B"/>
    <w:rsid w:val="00C4773A"/>
    <w:rsid w:val="00C50D21"/>
    <w:rsid w:val="00C51709"/>
    <w:rsid w:val="00C53FE9"/>
    <w:rsid w:val="00C555C0"/>
    <w:rsid w:val="00C56095"/>
    <w:rsid w:val="00C576D0"/>
    <w:rsid w:val="00C60714"/>
    <w:rsid w:val="00C6181A"/>
    <w:rsid w:val="00C61887"/>
    <w:rsid w:val="00C61B8A"/>
    <w:rsid w:val="00C74778"/>
    <w:rsid w:val="00C802A0"/>
    <w:rsid w:val="00C80BCB"/>
    <w:rsid w:val="00C85195"/>
    <w:rsid w:val="00C869FA"/>
    <w:rsid w:val="00C872F8"/>
    <w:rsid w:val="00C926DA"/>
    <w:rsid w:val="00C942AB"/>
    <w:rsid w:val="00C95440"/>
    <w:rsid w:val="00CA03C6"/>
    <w:rsid w:val="00CA29D7"/>
    <w:rsid w:val="00CA37C5"/>
    <w:rsid w:val="00CB1F1E"/>
    <w:rsid w:val="00CB25A7"/>
    <w:rsid w:val="00CB2EEF"/>
    <w:rsid w:val="00CB5E99"/>
    <w:rsid w:val="00CB695F"/>
    <w:rsid w:val="00CB7040"/>
    <w:rsid w:val="00CC7391"/>
    <w:rsid w:val="00CD1E29"/>
    <w:rsid w:val="00CE3677"/>
    <w:rsid w:val="00CE7EB4"/>
    <w:rsid w:val="00D0079D"/>
    <w:rsid w:val="00D01C16"/>
    <w:rsid w:val="00D05622"/>
    <w:rsid w:val="00D11463"/>
    <w:rsid w:val="00D11ED5"/>
    <w:rsid w:val="00D126A9"/>
    <w:rsid w:val="00D13938"/>
    <w:rsid w:val="00D13D0D"/>
    <w:rsid w:val="00D17BAC"/>
    <w:rsid w:val="00D20CA2"/>
    <w:rsid w:val="00D30716"/>
    <w:rsid w:val="00D32FFA"/>
    <w:rsid w:val="00D341F1"/>
    <w:rsid w:val="00D34E3B"/>
    <w:rsid w:val="00D404EB"/>
    <w:rsid w:val="00D42107"/>
    <w:rsid w:val="00D4516A"/>
    <w:rsid w:val="00D57C3F"/>
    <w:rsid w:val="00D62703"/>
    <w:rsid w:val="00D64EB5"/>
    <w:rsid w:val="00D65E96"/>
    <w:rsid w:val="00D66C3A"/>
    <w:rsid w:val="00D6739A"/>
    <w:rsid w:val="00D703B6"/>
    <w:rsid w:val="00D7766E"/>
    <w:rsid w:val="00D86EFD"/>
    <w:rsid w:val="00D93F90"/>
    <w:rsid w:val="00D945FA"/>
    <w:rsid w:val="00D953A5"/>
    <w:rsid w:val="00D97101"/>
    <w:rsid w:val="00DA1BBE"/>
    <w:rsid w:val="00DA1C46"/>
    <w:rsid w:val="00DA2EB6"/>
    <w:rsid w:val="00DA44EC"/>
    <w:rsid w:val="00DA7A68"/>
    <w:rsid w:val="00DB11DC"/>
    <w:rsid w:val="00DB65B8"/>
    <w:rsid w:val="00DB6989"/>
    <w:rsid w:val="00DB7D45"/>
    <w:rsid w:val="00DC0783"/>
    <w:rsid w:val="00DC080B"/>
    <w:rsid w:val="00DC22E6"/>
    <w:rsid w:val="00DC2860"/>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337E"/>
    <w:rsid w:val="00E237E2"/>
    <w:rsid w:val="00E24379"/>
    <w:rsid w:val="00E25F96"/>
    <w:rsid w:val="00E347BF"/>
    <w:rsid w:val="00E35BF3"/>
    <w:rsid w:val="00E3769D"/>
    <w:rsid w:val="00E409C9"/>
    <w:rsid w:val="00E454C3"/>
    <w:rsid w:val="00E45EE5"/>
    <w:rsid w:val="00E5227D"/>
    <w:rsid w:val="00E52BAC"/>
    <w:rsid w:val="00E54121"/>
    <w:rsid w:val="00E623B8"/>
    <w:rsid w:val="00E64D06"/>
    <w:rsid w:val="00E7210E"/>
    <w:rsid w:val="00E72FC8"/>
    <w:rsid w:val="00E731A4"/>
    <w:rsid w:val="00E740A5"/>
    <w:rsid w:val="00E751DF"/>
    <w:rsid w:val="00E7590F"/>
    <w:rsid w:val="00E776E7"/>
    <w:rsid w:val="00E80FEF"/>
    <w:rsid w:val="00E81704"/>
    <w:rsid w:val="00E845C6"/>
    <w:rsid w:val="00E90822"/>
    <w:rsid w:val="00E90BB5"/>
    <w:rsid w:val="00E919E1"/>
    <w:rsid w:val="00E92117"/>
    <w:rsid w:val="00E9701A"/>
    <w:rsid w:val="00EA4867"/>
    <w:rsid w:val="00EA5A89"/>
    <w:rsid w:val="00EB4275"/>
    <w:rsid w:val="00EB4744"/>
    <w:rsid w:val="00EB4EBA"/>
    <w:rsid w:val="00EB4F9C"/>
    <w:rsid w:val="00EB574A"/>
    <w:rsid w:val="00EB5CF1"/>
    <w:rsid w:val="00EC35CE"/>
    <w:rsid w:val="00EC4BDA"/>
    <w:rsid w:val="00EC6D5B"/>
    <w:rsid w:val="00EC7235"/>
    <w:rsid w:val="00EC7356"/>
    <w:rsid w:val="00ED206C"/>
    <w:rsid w:val="00ED5871"/>
    <w:rsid w:val="00ED6902"/>
    <w:rsid w:val="00ED7B3B"/>
    <w:rsid w:val="00EE3988"/>
    <w:rsid w:val="00EF2E59"/>
    <w:rsid w:val="00EF779C"/>
    <w:rsid w:val="00EF7B7E"/>
    <w:rsid w:val="00F04862"/>
    <w:rsid w:val="00F05F07"/>
    <w:rsid w:val="00F06C24"/>
    <w:rsid w:val="00F101B7"/>
    <w:rsid w:val="00F15A01"/>
    <w:rsid w:val="00F20330"/>
    <w:rsid w:val="00F2152A"/>
    <w:rsid w:val="00F217F7"/>
    <w:rsid w:val="00F23E06"/>
    <w:rsid w:val="00F24FD2"/>
    <w:rsid w:val="00F253AD"/>
    <w:rsid w:val="00F262CA"/>
    <w:rsid w:val="00F31C55"/>
    <w:rsid w:val="00F34B34"/>
    <w:rsid w:val="00F359B2"/>
    <w:rsid w:val="00F3754B"/>
    <w:rsid w:val="00F4030D"/>
    <w:rsid w:val="00F40346"/>
    <w:rsid w:val="00F4187B"/>
    <w:rsid w:val="00F41AE2"/>
    <w:rsid w:val="00F4299D"/>
    <w:rsid w:val="00F43070"/>
    <w:rsid w:val="00F52EDC"/>
    <w:rsid w:val="00F53BD9"/>
    <w:rsid w:val="00F60DEC"/>
    <w:rsid w:val="00F658F1"/>
    <w:rsid w:val="00F65CDB"/>
    <w:rsid w:val="00F70924"/>
    <w:rsid w:val="00F75159"/>
    <w:rsid w:val="00F76448"/>
    <w:rsid w:val="00F77D26"/>
    <w:rsid w:val="00F843E7"/>
    <w:rsid w:val="00F862C8"/>
    <w:rsid w:val="00F86FAA"/>
    <w:rsid w:val="00F97E18"/>
    <w:rsid w:val="00FA1F71"/>
    <w:rsid w:val="00FA2CF3"/>
    <w:rsid w:val="00FA2EA6"/>
    <w:rsid w:val="00FA3B45"/>
    <w:rsid w:val="00FA3C13"/>
    <w:rsid w:val="00FA40D7"/>
    <w:rsid w:val="00FA44EB"/>
    <w:rsid w:val="00FA5611"/>
    <w:rsid w:val="00FA6A0D"/>
    <w:rsid w:val="00FB34C7"/>
    <w:rsid w:val="00FB34CC"/>
    <w:rsid w:val="00FB3EF7"/>
    <w:rsid w:val="00FC63B6"/>
    <w:rsid w:val="00FC6B1E"/>
    <w:rsid w:val="00FD4445"/>
    <w:rsid w:val="00FD49D2"/>
    <w:rsid w:val="00FD582D"/>
    <w:rsid w:val="00FE1E4D"/>
    <w:rsid w:val="00FE2495"/>
    <w:rsid w:val="00FE6DFE"/>
    <w:rsid w:val="00FF06F2"/>
    <w:rsid w:val="00FF2A09"/>
    <w:rsid w:val="00FF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CMB;n=15753;fld=134;dst=100016"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FCF0-E5BC-46E3-A8CB-C8EA6408DB4E}">
  <ds:schemaRefs>
    <ds:schemaRef ds:uri="http://schemas.openxmlformats.org/officeDocument/2006/bibliography"/>
  </ds:schemaRefs>
</ds:datastoreItem>
</file>

<file path=customXml/itemProps2.xml><?xml version="1.0" encoding="utf-8"?>
<ds:datastoreItem xmlns:ds="http://schemas.openxmlformats.org/officeDocument/2006/customXml" ds:itemID="{2F850CD9-84D4-462A-ABD2-32B367B5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60</Pages>
  <Words>18172</Words>
  <Characters>103581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121510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9</cp:revision>
  <cp:lastPrinted>2016-05-20T06:10:00Z</cp:lastPrinted>
  <dcterms:created xsi:type="dcterms:W3CDTF">2016-05-17T08:54:00Z</dcterms:created>
  <dcterms:modified xsi:type="dcterms:W3CDTF">2016-05-20T06:23:00Z</dcterms:modified>
</cp:coreProperties>
</file>