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84F23" w:rsidRDefault="007D6548" w:rsidP="00A4055F">
      <w:pPr>
        <w:tabs>
          <w:tab w:val="left" w:pos="4962"/>
        </w:tabs>
        <w:ind w:left="4820"/>
        <w:rPr>
          <w:b/>
          <w:bCs/>
          <w:sz w:val="28"/>
          <w:szCs w:val="28"/>
        </w:rPr>
      </w:pPr>
      <w:r w:rsidRPr="00584F23">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C21AF4" w:rsidRPr="00261A7A" w:rsidRDefault="00C21AF4" w:rsidP="00C21AF4">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C21AF4" w:rsidRPr="00261A7A" w:rsidRDefault="00C21AF4" w:rsidP="00C21AF4">
      <w:pPr>
        <w:tabs>
          <w:tab w:val="left" w:pos="4962"/>
        </w:tabs>
        <w:ind w:left="4820"/>
        <w:rPr>
          <w:b/>
          <w:bCs/>
          <w:sz w:val="28"/>
          <w:szCs w:val="28"/>
        </w:rPr>
      </w:pPr>
    </w:p>
    <w:p w:rsidR="00C21AF4" w:rsidRPr="00261A7A" w:rsidRDefault="00C21AF4" w:rsidP="00C21AF4">
      <w:pPr>
        <w:tabs>
          <w:tab w:val="left" w:pos="4962"/>
        </w:tabs>
        <w:ind w:left="4820"/>
        <w:rPr>
          <w:b/>
          <w:bCs/>
          <w:sz w:val="28"/>
          <w:szCs w:val="28"/>
        </w:rPr>
      </w:pPr>
      <w:r w:rsidRPr="00261A7A">
        <w:rPr>
          <w:b/>
          <w:bCs/>
          <w:sz w:val="28"/>
          <w:szCs w:val="28"/>
        </w:rPr>
        <w:t xml:space="preserve">С.С. Шибаев____________________ </w:t>
      </w:r>
    </w:p>
    <w:p w:rsidR="00C21AF4" w:rsidRDefault="00C21AF4" w:rsidP="00C21AF4">
      <w:pPr>
        <w:tabs>
          <w:tab w:val="left" w:pos="4962"/>
        </w:tabs>
        <w:ind w:left="4820"/>
        <w:rPr>
          <w:b/>
          <w:bCs/>
          <w:sz w:val="28"/>
        </w:rPr>
      </w:pPr>
      <w:r w:rsidRPr="00261A7A">
        <w:rPr>
          <w:b/>
          <w:bCs/>
          <w:sz w:val="28"/>
        </w:rPr>
        <w:t xml:space="preserve"> «___»________________ 201</w:t>
      </w:r>
      <w:r>
        <w:rPr>
          <w:b/>
          <w:bCs/>
          <w:sz w:val="28"/>
        </w:rPr>
        <w:t>6</w:t>
      </w:r>
      <w:r w:rsidRPr="00261A7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Pr>
          <w:szCs w:val="28"/>
        </w:rPr>
        <w:t>ТрансКонтейнер</w:t>
      </w:r>
      <w:proofErr w:type="spellEnd"/>
      <w:r w:rsidR="007D6548">
        <w:rPr>
          <w:szCs w:val="28"/>
        </w:rPr>
        <w:t>»</w:t>
      </w:r>
      <w:r w:rsidR="00C21AF4">
        <w:rPr>
          <w:szCs w:val="28"/>
        </w:rPr>
        <w:t xml:space="preserve"> </w:t>
      </w:r>
      <w:r w:rsidR="00212B69">
        <w:t>утвержденным решением Совета директоров ОАО «</w:t>
      </w:r>
      <w:proofErr w:type="spellStart"/>
      <w:r w:rsidR="00212B69">
        <w:t>ТрансКонтейнер</w:t>
      </w:r>
      <w:proofErr w:type="spellEnd"/>
      <w:r w:rsidR="00212B69">
        <w:t xml:space="preserve">»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C21AF4">
        <w:rPr>
          <w:szCs w:val="28"/>
        </w:rPr>
        <w:t xml:space="preserve"> </w:t>
      </w:r>
      <w:r w:rsidR="000A2D97" w:rsidRPr="00D32FFA">
        <w:rPr>
          <w:szCs w:val="28"/>
        </w:rPr>
        <w:t xml:space="preserve">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584F23">
        <w:rPr>
          <w:szCs w:val="28"/>
        </w:rPr>
        <w:t>№ ЗП</w:t>
      </w:r>
      <w:r w:rsidR="00D14DB8">
        <w:rPr>
          <w:szCs w:val="28"/>
        </w:rPr>
        <w:t>-</w:t>
      </w:r>
      <w:r w:rsidR="00584F23" w:rsidRPr="00584F23">
        <w:rPr>
          <w:szCs w:val="28"/>
        </w:rPr>
        <w:t>00</w:t>
      </w:r>
      <w:r w:rsidR="0083704A">
        <w:rPr>
          <w:szCs w:val="28"/>
        </w:rPr>
        <w:t>2</w:t>
      </w:r>
      <w:r w:rsidR="00D14DB8">
        <w:rPr>
          <w:szCs w:val="28"/>
        </w:rPr>
        <w:t>-</w:t>
      </w:r>
      <w:r w:rsidR="00584F23" w:rsidRPr="00584F23">
        <w:rPr>
          <w:szCs w:val="28"/>
        </w:rPr>
        <w:t>СВЕРД</w:t>
      </w:r>
      <w:r w:rsidR="00D14DB8">
        <w:rPr>
          <w:szCs w:val="28"/>
        </w:rPr>
        <w:t>-</w:t>
      </w:r>
      <w:r w:rsidR="00584F23" w:rsidRPr="00584F23">
        <w:rPr>
          <w:szCs w:val="28"/>
          <w:shd w:val="clear" w:color="auto" w:fill="FFFFFF" w:themeFill="background1"/>
        </w:rPr>
        <w:t>000</w:t>
      </w:r>
      <w:r w:rsidR="0083704A">
        <w:rPr>
          <w:szCs w:val="28"/>
          <w:shd w:val="clear" w:color="auto" w:fill="FFFFFF" w:themeFill="background1"/>
        </w:rPr>
        <w:t>2</w:t>
      </w:r>
      <w:r w:rsidR="00584F23" w:rsidRPr="00584F23">
        <w:rPr>
          <w:szCs w:val="28"/>
          <w:shd w:val="clear" w:color="auto" w:fill="FFFFFF" w:themeFill="background1"/>
        </w:rPr>
        <w:t xml:space="preserve"> </w:t>
      </w:r>
      <w:r w:rsidR="00CA79B9" w:rsidRPr="00584F23">
        <w:rPr>
          <w:szCs w:val="28"/>
          <w:shd w:val="clear" w:color="auto" w:fill="FFFFFF" w:themeFill="background1"/>
        </w:rPr>
        <w:t>(</w:t>
      </w:r>
      <w:r w:rsidR="00CA79B9" w:rsidRPr="00584F23">
        <w:rPr>
          <w:szCs w:val="28"/>
        </w:rPr>
        <w:t>далее –</w:t>
      </w:r>
      <w:r w:rsidR="00CA79B9" w:rsidRPr="00D32FFA">
        <w:rPr>
          <w:szCs w:val="28"/>
        </w:rPr>
        <w:t xml:space="preserve">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C21AF4" w:rsidRPr="003B009C">
        <w:rPr>
          <w:szCs w:val="28"/>
        </w:rPr>
        <w:t xml:space="preserve">поставку дизельного топлива  для нужд </w:t>
      </w:r>
      <w:r w:rsidR="00C21AF4">
        <w:rPr>
          <w:szCs w:val="28"/>
        </w:rPr>
        <w:t xml:space="preserve">контейнерного терминала </w:t>
      </w:r>
      <w:r w:rsidR="0083704A">
        <w:rPr>
          <w:szCs w:val="28"/>
        </w:rPr>
        <w:t>Блочная</w:t>
      </w:r>
      <w:r w:rsidR="00C21AF4" w:rsidRPr="003B009C">
        <w:rPr>
          <w:szCs w:val="28"/>
        </w:rPr>
        <w:t xml:space="preserve"> филиала </w:t>
      </w:r>
      <w:r w:rsidR="00C21AF4">
        <w:rPr>
          <w:szCs w:val="28"/>
        </w:rPr>
        <w:t>П</w:t>
      </w:r>
      <w:r w:rsidR="00C21AF4" w:rsidRPr="003B009C">
        <w:rPr>
          <w:szCs w:val="28"/>
        </w:rPr>
        <w:t>АО «</w:t>
      </w:r>
      <w:proofErr w:type="spellStart"/>
      <w:r w:rsidR="00C21AF4" w:rsidRPr="003B009C">
        <w:rPr>
          <w:szCs w:val="28"/>
        </w:rPr>
        <w:t>ТрансКонтейнер</w:t>
      </w:r>
      <w:proofErr w:type="spellEnd"/>
      <w:r w:rsidR="00C21AF4" w:rsidRPr="003B009C">
        <w:rPr>
          <w:szCs w:val="28"/>
        </w:rPr>
        <w:t>» на Сверд</w:t>
      </w:r>
      <w:r w:rsidR="00C21AF4">
        <w:rPr>
          <w:szCs w:val="28"/>
        </w:rPr>
        <w:t xml:space="preserve">ловской железной дороге в  </w:t>
      </w:r>
      <w:r w:rsidR="00C21AF4" w:rsidRPr="00C21AF4">
        <w:rPr>
          <w:szCs w:val="28"/>
        </w:rPr>
        <w:t>2016</w:t>
      </w:r>
      <w:r w:rsidR="003C40EE">
        <w:rPr>
          <w:szCs w:val="28"/>
        </w:rPr>
        <w:t xml:space="preserve"> </w:t>
      </w:r>
      <w:r w:rsidR="00C21AF4" w:rsidRPr="00C21AF4">
        <w:rPr>
          <w:szCs w:val="28"/>
        </w:rPr>
        <w:t>-</w:t>
      </w:r>
      <w:r w:rsidR="003C40EE">
        <w:rPr>
          <w:szCs w:val="28"/>
        </w:rPr>
        <w:t xml:space="preserve"> </w:t>
      </w:r>
      <w:r w:rsidR="00C21AF4" w:rsidRPr="00C21AF4">
        <w:rPr>
          <w:szCs w:val="28"/>
        </w:rPr>
        <w:t>2017 годах</w:t>
      </w:r>
      <w:r w:rsidR="00C21AF4" w:rsidRPr="00C21AF4">
        <w:rPr>
          <w:sz w:val="24"/>
          <w:szCs w:val="24"/>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3C40EE">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C21AF4">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C21AF4">
        <w:t xml:space="preserve"> </w:t>
      </w:r>
      <w:r w:rsidR="00E7590F" w:rsidRPr="00D32FFA">
        <w:rPr>
          <w:szCs w:val="28"/>
        </w:rPr>
        <w:t>4</w:t>
      </w:r>
      <w:r w:rsidR="00C21AF4">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C21AF4">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C21AF4">
        <w:t xml:space="preserve"> </w:t>
      </w:r>
      <w:r w:rsidR="002C7848" w:rsidRPr="00D32FFA">
        <w:t>и Информационной карте (</w:t>
      </w:r>
      <w:r w:rsidR="007D6548" w:rsidRPr="00D32FFA">
        <w:t>раздел</w:t>
      </w:r>
      <w:r w:rsidR="002C7848" w:rsidRPr="00D32FFA">
        <w:t>ы</w:t>
      </w:r>
      <w:r w:rsidR="00C21AF4">
        <w:t xml:space="preserve"> </w:t>
      </w:r>
      <w:r w:rsidR="00B4382C" w:rsidRPr="00D32FFA">
        <w:t>4</w:t>
      </w:r>
      <w:r w:rsidR="00C21AF4">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C21AF4">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21AF4">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C21AF4">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C21AF4">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C21AF4">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C21AF4">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C21AF4">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C21AF4">
        <w:rPr>
          <w:sz w:val="28"/>
          <w:szCs w:val="28"/>
        </w:rPr>
        <w:t xml:space="preserve"> </w:t>
      </w:r>
      <w:r w:rsidR="009B1024">
        <w:rPr>
          <w:sz w:val="28"/>
          <w:szCs w:val="28"/>
        </w:rPr>
        <w:t xml:space="preserve">в </w:t>
      </w:r>
      <w:r w:rsidR="00216C08" w:rsidRPr="00D32FFA">
        <w:rPr>
          <w:sz w:val="28"/>
          <w:szCs w:val="28"/>
        </w:rPr>
        <w:t>соответствии</w:t>
      </w:r>
      <w:r w:rsidR="00C21AF4">
        <w:rPr>
          <w:sz w:val="28"/>
          <w:szCs w:val="28"/>
        </w:rPr>
        <w:t xml:space="preserve"> </w:t>
      </w:r>
      <w:r w:rsidR="00216C08" w:rsidRPr="00D32FFA">
        <w:rPr>
          <w:sz w:val="28"/>
          <w:szCs w:val="28"/>
        </w:rPr>
        <w:t>с</w:t>
      </w:r>
      <w:r w:rsidR="00C21AF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C21AF4">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21AF4">
        <w:rPr>
          <w:sz w:val="28"/>
          <w:szCs w:val="28"/>
        </w:rPr>
        <w:t xml:space="preserve">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C21AF4">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C21AF4">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C21AF4">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C21AF4">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C21AF4">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C21AF4">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C21AF4">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w:t>
      </w:r>
      <w:r w:rsidR="00C21AF4">
        <w:rPr>
          <w:sz w:val="28"/>
        </w:rPr>
        <w:t xml:space="preserve">  </w:t>
      </w:r>
      <w:r w:rsidRPr="00D32FFA">
        <w:rPr>
          <w:sz w:val="28"/>
        </w:rPr>
        <w:t>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C21AF4">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21AF4">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C21AF4">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C21AF4">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C21AF4">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C21AF4">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C21AF4">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21AF4">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21AF4">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C21AF4">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C21AF4">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21AF4">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21AF4">
        <w:rPr>
          <w:sz w:val="28"/>
          <w:szCs w:val="28"/>
        </w:rPr>
        <w:t xml:space="preserve"> </w:t>
      </w:r>
      <w:r w:rsidR="00DF6AE3" w:rsidRPr="00D32FFA">
        <w:rPr>
          <w:sz w:val="28"/>
          <w:szCs w:val="28"/>
        </w:rPr>
        <w:t>1</w:t>
      </w:r>
      <w:r w:rsidR="00D17BAC" w:rsidRPr="00D32FFA">
        <w:rPr>
          <w:sz w:val="28"/>
          <w:szCs w:val="28"/>
        </w:rPr>
        <w:t>9</w:t>
      </w:r>
      <w:r w:rsidR="00C21AF4">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w:t>
      </w:r>
      <w:r w:rsidR="00C21AF4">
        <w:rPr>
          <w:sz w:val="28"/>
          <w:szCs w:val="28"/>
        </w:rPr>
        <w:t xml:space="preserve"> </w:t>
      </w:r>
      <w:r w:rsidRPr="00D32FFA">
        <w:rPr>
          <w:sz w:val="28"/>
          <w:szCs w:val="28"/>
        </w:rPr>
        <w:t>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C21AF4">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C21AF4">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C21AF4">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C21AF4">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D2538E"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09655C" w:rsidRPr="007E6DE4" w:rsidRDefault="0009655C" w:rsidP="000954FB">
                  <w:pPr>
                    <w:jc w:val="center"/>
                    <w:rPr>
                      <w:b/>
                      <w:sz w:val="28"/>
                      <w:szCs w:val="28"/>
                    </w:rPr>
                  </w:pPr>
                  <w:r w:rsidRPr="007E6DE4">
                    <w:rPr>
                      <w:b/>
                      <w:sz w:val="28"/>
                      <w:szCs w:val="28"/>
                    </w:rPr>
                    <w:t xml:space="preserve">_____________________________________________, </w:t>
                  </w:r>
                </w:p>
                <w:p w:rsidR="0009655C" w:rsidRDefault="0009655C" w:rsidP="000954FB">
                  <w:pPr>
                    <w:jc w:val="center"/>
                    <w:rPr>
                      <w:sz w:val="28"/>
                      <w:szCs w:val="28"/>
                    </w:rPr>
                  </w:pPr>
                  <w:r w:rsidRPr="007E6DE4">
                    <w:rPr>
                      <w:i/>
                      <w:sz w:val="20"/>
                      <w:szCs w:val="20"/>
                    </w:rPr>
                    <w:t>наименование претендента</w:t>
                  </w:r>
                </w:p>
                <w:p w:rsidR="0009655C" w:rsidRPr="007E6DE4" w:rsidRDefault="0009655C" w:rsidP="000954FB">
                  <w:pPr>
                    <w:jc w:val="center"/>
                    <w:rPr>
                      <w:b/>
                      <w:sz w:val="28"/>
                      <w:szCs w:val="28"/>
                    </w:rPr>
                  </w:pPr>
                  <w:r w:rsidRPr="007E6DE4">
                    <w:rPr>
                      <w:b/>
                      <w:sz w:val="28"/>
                      <w:szCs w:val="28"/>
                    </w:rPr>
                    <w:t>________________________________________</w:t>
                  </w:r>
                </w:p>
                <w:p w:rsidR="0009655C" w:rsidRPr="007E6DE4" w:rsidRDefault="0009655C" w:rsidP="000954FB">
                  <w:pPr>
                    <w:jc w:val="center"/>
                    <w:rPr>
                      <w:i/>
                      <w:sz w:val="20"/>
                      <w:szCs w:val="20"/>
                    </w:rPr>
                  </w:pPr>
                  <w:r w:rsidRPr="007E6DE4">
                    <w:rPr>
                      <w:i/>
                      <w:sz w:val="20"/>
                      <w:szCs w:val="20"/>
                    </w:rPr>
                    <w:t>государство регистрации претендента</w:t>
                  </w:r>
                </w:p>
                <w:p w:rsidR="0009655C" w:rsidRPr="007E6DE4" w:rsidRDefault="0009655C" w:rsidP="000954FB">
                  <w:pPr>
                    <w:jc w:val="center"/>
                    <w:rPr>
                      <w:b/>
                      <w:sz w:val="28"/>
                      <w:szCs w:val="28"/>
                    </w:rPr>
                  </w:pPr>
                  <w:r w:rsidRPr="007E6DE4">
                    <w:rPr>
                      <w:b/>
                      <w:sz w:val="28"/>
                      <w:szCs w:val="28"/>
                    </w:rPr>
                    <w:t>_____________________________</w:t>
                  </w:r>
                  <w:r>
                    <w:rPr>
                      <w:b/>
                      <w:sz w:val="28"/>
                      <w:szCs w:val="28"/>
                    </w:rPr>
                    <w:t>__________________</w:t>
                  </w:r>
                </w:p>
                <w:p w:rsidR="0009655C" w:rsidRPr="007E6DE4" w:rsidRDefault="0009655C" w:rsidP="000954FB">
                  <w:pPr>
                    <w:jc w:val="center"/>
                    <w:rPr>
                      <w:i/>
                      <w:sz w:val="20"/>
                      <w:szCs w:val="20"/>
                    </w:rPr>
                  </w:pPr>
                  <w:r w:rsidRPr="007E6DE4">
                    <w:rPr>
                      <w:i/>
                      <w:sz w:val="20"/>
                      <w:szCs w:val="20"/>
                    </w:rPr>
                    <w:t>ИНН претендента (для претендентов-резидентов Российской Федерации)</w:t>
                  </w:r>
                </w:p>
                <w:p w:rsidR="0009655C" w:rsidRDefault="0009655C" w:rsidP="000954FB">
                  <w:pPr>
                    <w:jc w:val="both"/>
                  </w:pPr>
                </w:p>
                <w:p w:rsidR="0009655C" w:rsidRDefault="0009655C"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9655C" w:rsidRPr="00D46D75" w:rsidRDefault="0009655C" w:rsidP="000954FB">
                  <w:pPr>
                    <w:jc w:val="center"/>
                    <w:rPr>
                      <w:b/>
                    </w:rPr>
                  </w:pPr>
                  <w:r w:rsidRPr="00D46D75">
                    <w:rPr>
                      <w:b/>
                    </w:rPr>
                    <w:t xml:space="preserve">(лот № _________) </w:t>
                  </w:r>
                </w:p>
                <w:p w:rsidR="0009655C" w:rsidRPr="00521EAB" w:rsidRDefault="0009655C" w:rsidP="000954FB">
                  <w:pPr>
                    <w:jc w:val="center"/>
                    <w:rPr>
                      <w:i/>
                    </w:rPr>
                  </w:pPr>
                  <w:r w:rsidRPr="00D46D75">
                    <w:rPr>
                      <w:i/>
                    </w:rPr>
                    <w:t>(указывается, если предусмотрены лоты)</w:t>
                  </w:r>
                </w:p>
                <w:p w:rsidR="0009655C" w:rsidRPr="00923E2D" w:rsidRDefault="0009655C" w:rsidP="000954FB">
                  <w:pPr>
                    <w:jc w:val="center"/>
                    <w:rPr>
                      <w:b/>
                    </w:rPr>
                  </w:pPr>
                </w:p>
                <w:p w:rsidR="0009655C" w:rsidRPr="00923E2D" w:rsidRDefault="0009655C"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C21AF4">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C21AF4">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C21AF4">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C21AF4">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w:t>
      </w:r>
    </w:p>
    <w:p w:rsidR="00C21AF4" w:rsidRPr="009A1114" w:rsidRDefault="00C21AF4" w:rsidP="00C21AF4">
      <w:pPr>
        <w:pStyle w:val="a"/>
        <w:numPr>
          <w:ilvl w:val="0"/>
          <w:numId w:val="0"/>
        </w:numPr>
        <w:rPr>
          <w:b w:val="0"/>
          <w:i w:val="0"/>
        </w:rPr>
      </w:pPr>
    </w:p>
    <w:p w:rsidR="000954FB" w:rsidRDefault="000954FB" w:rsidP="009A1114">
      <w:pPr>
        <w:pStyle w:val="a"/>
        <w:numPr>
          <w:ilvl w:val="0"/>
          <w:numId w:val="0"/>
        </w:numPr>
        <w:ind w:left="709"/>
      </w:pPr>
    </w:p>
    <w:p w:rsidR="000954FB" w:rsidRPr="00F46B60" w:rsidRDefault="006400A0" w:rsidP="000954FB">
      <w:pPr>
        <w:ind w:firstLine="709"/>
        <w:jc w:val="both"/>
        <w:rPr>
          <w:b/>
          <w:sz w:val="28"/>
          <w:szCs w:val="28"/>
        </w:rPr>
      </w:pPr>
      <w:r w:rsidRPr="00F46B60">
        <w:rPr>
          <w:rFonts w:eastAsia="MS Mincho"/>
          <w:b/>
          <w:bCs/>
          <w:sz w:val="32"/>
          <w:szCs w:val="32"/>
        </w:rPr>
        <w:t>Раздел</w:t>
      </w:r>
      <w:r w:rsidR="00CD05E4" w:rsidRPr="00F46B60">
        <w:rPr>
          <w:rFonts w:eastAsia="MS Mincho"/>
          <w:b/>
          <w:bCs/>
          <w:sz w:val="32"/>
          <w:szCs w:val="32"/>
        </w:rPr>
        <w:t xml:space="preserve"> 4</w:t>
      </w:r>
      <w:r w:rsidR="000954FB" w:rsidRPr="00F46B60">
        <w:rPr>
          <w:rFonts w:eastAsia="MS Mincho"/>
          <w:b/>
          <w:bCs/>
          <w:sz w:val="32"/>
          <w:szCs w:val="32"/>
        </w:rPr>
        <w:t xml:space="preserve"> Техническое задание.</w:t>
      </w:r>
    </w:p>
    <w:p w:rsidR="000954FB" w:rsidRPr="00F46B60" w:rsidRDefault="000954FB" w:rsidP="000954FB">
      <w:pPr>
        <w:ind w:firstLine="709"/>
        <w:jc w:val="both"/>
        <w:rPr>
          <w:b/>
          <w:sz w:val="28"/>
          <w:szCs w:val="28"/>
        </w:rPr>
      </w:pPr>
    </w:p>
    <w:p w:rsidR="00C21AF4" w:rsidRPr="003706C6" w:rsidRDefault="00C21AF4" w:rsidP="00C21AF4">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r w:rsidR="0083704A">
        <w:t>Блочная</w:t>
      </w:r>
      <w:r>
        <w:t xml:space="preserve"> филиала ПАО «</w:t>
      </w:r>
      <w:proofErr w:type="spellStart"/>
      <w:r>
        <w:t>ТрансКонтейнер</w:t>
      </w:r>
      <w:proofErr w:type="spellEnd"/>
      <w:r>
        <w:t xml:space="preserve">» на Свердловской железной дороге в </w:t>
      </w:r>
      <w:r w:rsidRPr="00C64E36">
        <w:t xml:space="preserve"> 201</w:t>
      </w:r>
      <w:r w:rsidR="00D46D75">
        <w:t>6-2017</w:t>
      </w:r>
      <w:r>
        <w:t xml:space="preserve"> годах</w:t>
      </w:r>
      <w:r w:rsidRPr="00C64E36">
        <w:t>.</w:t>
      </w:r>
    </w:p>
    <w:p w:rsidR="00C21AF4" w:rsidRPr="00FF6428" w:rsidRDefault="00C21AF4" w:rsidP="00C21AF4">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C21AF4" w:rsidRDefault="00C21AF4" w:rsidP="00C21AF4">
      <w:pPr>
        <w:tabs>
          <w:tab w:val="left" w:pos="567"/>
          <w:tab w:val="left" w:pos="709"/>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AF4" w:rsidRPr="00A6584D" w:rsidRDefault="00C21AF4" w:rsidP="00C21AF4">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C21AF4" w:rsidRPr="0083704A" w:rsidRDefault="00C21AF4" w:rsidP="00C21AF4">
      <w:pPr>
        <w:ind w:firstLine="709"/>
        <w:jc w:val="both"/>
        <w:rPr>
          <w:sz w:val="28"/>
          <w:szCs w:val="28"/>
        </w:rPr>
      </w:pPr>
      <w:r w:rsidRPr="00FC27C7">
        <w:rPr>
          <w:bCs/>
          <w:sz w:val="28"/>
          <w:szCs w:val="28"/>
        </w:rPr>
        <w:t>4.</w:t>
      </w:r>
      <w:r>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w:t>
      </w:r>
      <w:r w:rsidR="006837FC"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sidR="006837FC">
        <w:rPr>
          <w:sz w:val="28"/>
          <w:szCs w:val="28"/>
        </w:rPr>
        <w:t xml:space="preserve"> </w:t>
      </w:r>
      <w:r w:rsidR="006837FC" w:rsidRPr="00213EA3">
        <w:rPr>
          <w:sz w:val="28"/>
          <w:szCs w:val="28"/>
        </w:rPr>
        <w:t>ГОСТ 52368-2005 "Топливо дизельное ЕВРО".</w:t>
      </w:r>
    </w:p>
    <w:p w:rsidR="00F3586B" w:rsidRDefault="00C21AF4" w:rsidP="00554EEE">
      <w:pPr>
        <w:shd w:val="clear" w:color="auto" w:fill="FFFFFF" w:themeFill="background1"/>
        <w:jc w:val="both"/>
        <w:rPr>
          <w:bCs/>
          <w:sz w:val="28"/>
          <w:szCs w:val="28"/>
        </w:rPr>
      </w:pPr>
      <w:r>
        <w:rPr>
          <w:bCs/>
          <w:sz w:val="28"/>
          <w:szCs w:val="28"/>
        </w:rPr>
        <w:t xml:space="preserve">         4.6. </w:t>
      </w:r>
      <w:r w:rsidR="00F3586B" w:rsidRPr="00554EEE">
        <w:rPr>
          <w:bCs/>
          <w:sz w:val="28"/>
          <w:szCs w:val="28"/>
        </w:rPr>
        <w:t xml:space="preserve">Ориентировочный  объем </w:t>
      </w:r>
      <w:r w:rsidR="007D1D20">
        <w:rPr>
          <w:bCs/>
          <w:sz w:val="28"/>
          <w:szCs w:val="28"/>
        </w:rPr>
        <w:t xml:space="preserve"> закупаемого </w:t>
      </w:r>
      <w:r w:rsidR="00F3586B" w:rsidRPr="00554EEE">
        <w:rPr>
          <w:bCs/>
          <w:sz w:val="28"/>
          <w:szCs w:val="28"/>
        </w:rPr>
        <w:t>топлива</w:t>
      </w:r>
      <w:r w:rsidR="00745A83" w:rsidRPr="00554EEE">
        <w:rPr>
          <w:bCs/>
          <w:sz w:val="28"/>
          <w:szCs w:val="28"/>
        </w:rPr>
        <w:t xml:space="preserve"> в месяц</w:t>
      </w:r>
      <w:r w:rsidR="00554EEE" w:rsidRPr="00554EEE">
        <w:rPr>
          <w:bCs/>
          <w:sz w:val="28"/>
          <w:szCs w:val="28"/>
        </w:rPr>
        <w:t xml:space="preserve"> составит</w:t>
      </w:r>
      <w:r w:rsidR="00745A83" w:rsidRPr="00554EEE">
        <w:rPr>
          <w:bCs/>
          <w:sz w:val="28"/>
          <w:szCs w:val="28"/>
        </w:rPr>
        <w:t xml:space="preserve"> </w:t>
      </w:r>
      <w:r w:rsidR="00743754">
        <w:rPr>
          <w:bCs/>
          <w:sz w:val="28"/>
          <w:szCs w:val="28"/>
        </w:rPr>
        <w:t>22 0</w:t>
      </w:r>
      <w:r w:rsidR="00745A83" w:rsidRPr="00554EEE">
        <w:rPr>
          <w:bCs/>
          <w:sz w:val="28"/>
          <w:szCs w:val="28"/>
        </w:rPr>
        <w:t>00 литров</w:t>
      </w:r>
      <w:r w:rsidR="007D1D20">
        <w:rPr>
          <w:bCs/>
          <w:sz w:val="28"/>
          <w:szCs w:val="28"/>
        </w:rPr>
        <w:t xml:space="preserve"> </w:t>
      </w:r>
      <w:r w:rsidR="00745A83" w:rsidRPr="00554EEE">
        <w:rPr>
          <w:bCs/>
          <w:sz w:val="28"/>
          <w:szCs w:val="28"/>
        </w:rPr>
        <w:t xml:space="preserve"> (</w:t>
      </w:r>
      <w:r w:rsidR="00743754">
        <w:rPr>
          <w:bCs/>
          <w:sz w:val="28"/>
          <w:szCs w:val="28"/>
        </w:rPr>
        <w:t>2</w:t>
      </w:r>
      <w:r w:rsidR="00F3586B" w:rsidRPr="00554EEE">
        <w:rPr>
          <w:bCs/>
          <w:sz w:val="28"/>
          <w:szCs w:val="28"/>
        </w:rPr>
        <w:t xml:space="preserve"> бензовоза объемом от 1</w:t>
      </w:r>
      <w:r w:rsidR="00743754">
        <w:rPr>
          <w:bCs/>
          <w:sz w:val="28"/>
          <w:szCs w:val="28"/>
        </w:rPr>
        <w:t>1</w:t>
      </w:r>
      <w:r w:rsidR="00F3586B" w:rsidRPr="00554EEE">
        <w:rPr>
          <w:bCs/>
          <w:sz w:val="28"/>
          <w:szCs w:val="28"/>
        </w:rPr>
        <w:t xml:space="preserve"> до 1</w:t>
      </w:r>
      <w:r w:rsidR="00743754">
        <w:rPr>
          <w:bCs/>
          <w:sz w:val="28"/>
          <w:szCs w:val="28"/>
        </w:rPr>
        <w:t>2</w:t>
      </w:r>
      <w:r w:rsidR="00F3586B" w:rsidRPr="00554EEE">
        <w:rPr>
          <w:bCs/>
          <w:sz w:val="28"/>
          <w:szCs w:val="28"/>
        </w:rPr>
        <w:t xml:space="preserve"> тонн) без обязательств Заказчика выкупить топливо в указанном объеме.</w:t>
      </w:r>
      <w:r w:rsidR="00554EEE" w:rsidRPr="00554EEE">
        <w:rPr>
          <w:bCs/>
          <w:sz w:val="28"/>
          <w:szCs w:val="28"/>
        </w:rPr>
        <w:t xml:space="preserve"> </w:t>
      </w:r>
    </w:p>
    <w:p w:rsidR="009138D1" w:rsidRDefault="00C21AF4" w:rsidP="009138D1">
      <w:pPr>
        <w:tabs>
          <w:tab w:val="left" w:pos="709"/>
        </w:tabs>
        <w:jc w:val="both"/>
        <w:rPr>
          <w:rFonts w:eastAsia="MS Mincho"/>
          <w:bCs/>
          <w:sz w:val="28"/>
          <w:szCs w:val="28"/>
        </w:rPr>
      </w:pPr>
      <w:r>
        <w:rPr>
          <w:rFonts w:eastAsia="MS Mincho"/>
          <w:bCs/>
          <w:sz w:val="28"/>
          <w:szCs w:val="28"/>
        </w:rPr>
        <w:t xml:space="preserve">         4.7.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sidR="0083704A">
        <w:rPr>
          <w:rFonts w:eastAsia="MS Mincho"/>
          <w:bCs/>
          <w:sz w:val="28"/>
          <w:szCs w:val="28"/>
        </w:rPr>
        <w:t>Пермь</w:t>
      </w:r>
      <w:r w:rsidRPr="002F1B55">
        <w:rPr>
          <w:rFonts w:eastAsia="MS Mincho"/>
          <w:bCs/>
          <w:sz w:val="28"/>
          <w:szCs w:val="28"/>
        </w:rPr>
        <w:t xml:space="preserve"> ул. </w:t>
      </w:r>
      <w:r w:rsidR="0083704A">
        <w:rPr>
          <w:rFonts w:eastAsia="MS Mincho"/>
          <w:bCs/>
          <w:sz w:val="28"/>
          <w:szCs w:val="28"/>
        </w:rPr>
        <w:t>Докучаева</w:t>
      </w:r>
      <w:r w:rsidRPr="002F1B55">
        <w:rPr>
          <w:rFonts w:eastAsia="MS Mincho"/>
          <w:bCs/>
          <w:sz w:val="28"/>
          <w:szCs w:val="28"/>
        </w:rPr>
        <w:t xml:space="preserve"> д. </w:t>
      </w:r>
      <w:r w:rsidR="0083704A">
        <w:rPr>
          <w:rFonts w:eastAsia="MS Mincho"/>
          <w:bCs/>
          <w:sz w:val="28"/>
          <w:szCs w:val="28"/>
        </w:rPr>
        <w:t>60</w:t>
      </w:r>
      <w:r>
        <w:rPr>
          <w:rFonts w:eastAsia="MS Mincho"/>
          <w:bCs/>
          <w:sz w:val="28"/>
          <w:szCs w:val="28"/>
        </w:rPr>
        <w:t>.</w:t>
      </w:r>
    </w:p>
    <w:p w:rsidR="00745A83" w:rsidRDefault="009138D1" w:rsidP="009138D1">
      <w:pPr>
        <w:tabs>
          <w:tab w:val="left" w:pos="709"/>
        </w:tabs>
        <w:jc w:val="both"/>
        <w:rPr>
          <w:rFonts w:eastAsia="MS Mincho"/>
          <w:bCs/>
          <w:sz w:val="28"/>
          <w:szCs w:val="28"/>
        </w:rPr>
      </w:pPr>
      <w:r>
        <w:rPr>
          <w:rFonts w:eastAsia="MS Mincho"/>
          <w:bCs/>
          <w:sz w:val="28"/>
          <w:szCs w:val="28"/>
        </w:rPr>
        <w:t xml:space="preserve">        </w:t>
      </w:r>
      <w:r w:rsidR="00C21AF4">
        <w:rPr>
          <w:sz w:val="28"/>
          <w:szCs w:val="28"/>
        </w:rPr>
        <w:t xml:space="preserve"> </w:t>
      </w:r>
      <w:r w:rsidR="00C21AF4">
        <w:rPr>
          <w:rFonts w:eastAsia="MS Mincho"/>
          <w:bCs/>
          <w:sz w:val="28"/>
          <w:szCs w:val="28"/>
        </w:rPr>
        <w:t>4.8. Порядок поставки:</w:t>
      </w:r>
      <w:r w:rsidR="00745A83">
        <w:rPr>
          <w:rFonts w:eastAsia="MS Mincho"/>
          <w:bCs/>
          <w:sz w:val="28"/>
          <w:szCs w:val="28"/>
        </w:rPr>
        <w:t xml:space="preserve"> </w:t>
      </w:r>
    </w:p>
    <w:p w:rsidR="009138D1" w:rsidRDefault="00745A83" w:rsidP="00745A83">
      <w:pPr>
        <w:contextualSpacing/>
        <w:jc w:val="both"/>
        <w:rPr>
          <w:sz w:val="28"/>
          <w:szCs w:val="28"/>
        </w:rPr>
      </w:pPr>
      <w:r>
        <w:rPr>
          <w:rFonts w:eastAsia="MS Mincho"/>
          <w:bCs/>
          <w:sz w:val="28"/>
          <w:szCs w:val="28"/>
        </w:rPr>
        <w:t xml:space="preserve">          П</w:t>
      </w:r>
      <w:r w:rsidR="00C21AF4" w:rsidRPr="00BE4E84">
        <w:rPr>
          <w:rFonts w:eastAsia="MS Mincho"/>
          <w:bCs/>
          <w:sz w:val="28"/>
          <w:szCs w:val="28"/>
        </w:rPr>
        <w:t xml:space="preserve">оставка продукции осуществляется </w:t>
      </w:r>
      <w:r w:rsidR="00C21AF4">
        <w:rPr>
          <w:rFonts w:eastAsia="MS Mincho"/>
          <w:bCs/>
          <w:sz w:val="28"/>
          <w:szCs w:val="28"/>
        </w:rPr>
        <w:t xml:space="preserve"> в рабочие дни </w:t>
      </w:r>
      <w:r w:rsidR="00C21AF4" w:rsidRPr="00EA1D25">
        <w:t xml:space="preserve">с </w:t>
      </w:r>
      <w:r w:rsidR="00C21AF4" w:rsidRPr="00D23905">
        <w:rPr>
          <w:rFonts w:eastAsia="MS Mincho"/>
          <w:bCs/>
          <w:sz w:val="28"/>
          <w:szCs w:val="28"/>
        </w:rPr>
        <w:t>08 часов 00 минут до 16 часов 00 минут местного</w:t>
      </w:r>
      <w:r w:rsidR="00C21AF4" w:rsidRPr="005F00B0">
        <w:rPr>
          <w:rFonts w:eastAsia="MS Mincho"/>
          <w:bCs/>
          <w:sz w:val="28"/>
          <w:szCs w:val="28"/>
        </w:rPr>
        <w:t xml:space="preserve"> времени</w:t>
      </w:r>
      <w:r w:rsidR="00C21AF4">
        <w:t xml:space="preserve"> </w:t>
      </w:r>
      <w:r w:rsidR="00C21AF4" w:rsidRPr="00136C98">
        <w:rPr>
          <w:sz w:val="28"/>
          <w:szCs w:val="28"/>
        </w:rPr>
        <w:t>(перерыв на обед с 12-00 до 13-00)</w:t>
      </w:r>
      <w:r w:rsidR="009138D1">
        <w:rPr>
          <w:sz w:val="28"/>
          <w:szCs w:val="28"/>
        </w:rPr>
        <w:t>.</w:t>
      </w:r>
    </w:p>
    <w:p w:rsidR="00745A83" w:rsidRPr="009138D1" w:rsidRDefault="00C21AF4" w:rsidP="00745A83">
      <w:pPr>
        <w:contextualSpacing/>
        <w:jc w:val="both"/>
        <w:rPr>
          <w:sz w:val="28"/>
          <w:szCs w:val="28"/>
        </w:rPr>
      </w:pPr>
      <w:r>
        <w:t xml:space="preserve"> </w:t>
      </w:r>
      <w:r w:rsidR="006837FC">
        <w:t xml:space="preserve"> </w:t>
      </w:r>
      <w:r w:rsidR="00745A83">
        <w:t xml:space="preserve">      </w:t>
      </w:r>
      <w:r w:rsidR="009138D1">
        <w:t xml:space="preserve">    </w:t>
      </w:r>
      <w:r w:rsidR="00745A83" w:rsidRPr="00EA1D25">
        <w:rPr>
          <w:rFonts w:eastAsia="MS Mincho"/>
          <w:bCs/>
          <w:sz w:val="28"/>
          <w:szCs w:val="28"/>
        </w:rPr>
        <w:t xml:space="preserve">Поставка </w:t>
      </w:r>
      <w:r w:rsidR="00745A83" w:rsidRPr="00EA1D25">
        <w:rPr>
          <w:sz w:val="28"/>
          <w:szCs w:val="28"/>
        </w:rPr>
        <w:t xml:space="preserve">дизельного топлива должна осуществляться партиями посредством бензовоза по заявкам </w:t>
      </w:r>
      <w:r w:rsidR="00745A83">
        <w:rPr>
          <w:sz w:val="28"/>
          <w:szCs w:val="28"/>
        </w:rPr>
        <w:t xml:space="preserve">Покупателя.  </w:t>
      </w:r>
      <w:r w:rsidR="00745A83" w:rsidRPr="00EA1D25">
        <w:rPr>
          <w:sz w:val="28"/>
          <w:szCs w:val="28"/>
        </w:rPr>
        <w:t xml:space="preserve">Партией считается </w:t>
      </w:r>
      <w:r w:rsidR="00745A83">
        <w:rPr>
          <w:sz w:val="28"/>
          <w:szCs w:val="28"/>
        </w:rPr>
        <w:t xml:space="preserve"> бензовоз объемом </w:t>
      </w:r>
      <w:r w:rsidR="00745A83">
        <w:rPr>
          <w:rFonts w:eastAsia="MS Mincho"/>
          <w:bCs/>
          <w:sz w:val="28"/>
          <w:szCs w:val="28"/>
        </w:rPr>
        <w:t>емкости от 1</w:t>
      </w:r>
      <w:r w:rsidR="00743754">
        <w:rPr>
          <w:rFonts w:eastAsia="MS Mincho"/>
          <w:bCs/>
          <w:sz w:val="28"/>
          <w:szCs w:val="28"/>
        </w:rPr>
        <w:t>1</w:t>
      </w:r>
      <w:r w:rsidR="00745A83">
        <w:rPr>
          <w:rFonts w:eastAsia="MS Mincho"/>
          <w:bCs/>
          <w:sz w:val="28"/>
          <w:szCs w:val="28"/>
        </w:rPr>
        <w:t xml:space="preserve"> - 1</w:t>
      </w:r>
      <w:r w:rsidR="00743754">
        <w:rPr>
          <w:rFonts w:eastAsia="MS Mincho"/>
          <w:bCs/>
          <w:sz w:val="28"/>
          <w:szCs w:val="28"/>
        </w:rPr>
        <w:t>2</w:t>
      </w:r>
      <w:r w:rsidR="00745A83">
        <w:rPr>
          <w:rFonts w:eastAsia="MS Mincho"/>
          <w:bCs/>
          <w:sz w:val="28"/>
          <w:szCs w:val="28"/>
        </w:rPr>
        <w:t xml:space="preserve"> тонн</w:t>
      </w:r>
      <w:r w:rsidR="00745A83" w:rsidRPr="00EA1D25">
        <w:rPr>
          <w:sz w:val="28"/>
          <w:szCs w:val="28"/>
        </w:rPr>
        <w:t xml:space="preserve"> (указывается в заявке </w:t>
      </w:r>
      <w:r w:rsidR="00745A83">
        <w:rPr>
          <w:sz w:val="28"/>
          <w:szCs w:val="28"/>
        </w:rPr>
        <w:t>Покупателем)</w:t>
      </w:r>
      <w:r w:rsidR="00745A83" w:rsidRPr="00EA1D25">
        <w:rPr>
          <w:sz w:val="28"/>
          <w:szCs w:val="28"/>
        </w:rPr>
        <w:t>.</w:t>
      </w:r>
    </w:p>
    <w:p w:rsidR="00C21AF4" w:rsidRDefault="00745A83" w:rsidP="00C21AF4">
      <w:pPr>
        <w:jc w:val="both"/>
        <w:rPr>
          <w:rFonts w:eastAsia="MS Mincho"/>
          <w:bCs/>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sidR="00C21AF4" w:rsidRPr="00BE4E84">
        <w:rPr>
          <w:rFonts w:eastAsia="MS Mincho"/>
          <w:bCs/>
          <w:sz w:val="28"/>
          <w:szCs w:val="28"/>
        </w:rPr>
        <w:t>путем слива</w:t>
      </w:r>
      <w:r w:rsidR="00C21AF4" w:rsidRPr="00FC27C7">
        <w:rPr>
          <w:rFonts w:eastAsia="MS Mincho"/>
          <w:bCs/>
          <w:sz w:val="28"/>
          <w:szCs w:val="28"/>
        </w:rPr>
        <w:t xml:space="preserve"> </w:t>
      </w:r>
      <w:r w:rsidR="00C21AF4" w:rsidRPr="00BE4E84">
        <w:rPr>
          <w:rFonts w:eastAsia="MS Mincho"/>
          <w:bCs/>
          <w:sz w:val="28"/>
          <w:szCs w:val="28"/>
        </w:rPr>
        <w:t xml:space="preserve">дизельного топлива </w:t>
      </w:r>
      <w:r w:rsidR="00C21AF4">
        <w:rPr>
          <w:rFonts w:eastAsia="MS Mincho"/>
          <w:bCs/>
          <w:sz w:val="28"/>
          <w:szCs w:val="28"/>
        </w:rPr>
        <w:t xml:space="preserve"> </w:t>
      </w:r>
      <w:r w:rsidR="00C21AF4" w:rsidRPr="0031119F">
        <w:rPr>
          <w:rFonts w:eastAsia="MS Mincho"/>
          <w:bCs/>
          <w:sz w:val="28"/>
          <w:szCs w:val="28"/>
        </w:rPr>
        <w:t>силами и средствами</w:t>
      </w:r>
      <w:r w:rsidR="00C21AF4">
        <w:rPr>
          <w:rFonts w:eastAsia="MS Mincho"/>
          <w:bCs/>
          <w:sz w:val="28"/>
          <w:szCs w:val="28"/>
        </w:rPr>
        <w:t xml:space="preserve"> Поставщика </w:t>
      </w:r>
      <w:r w:rsidR="00C21AF4" w:rsidRPr="0031119F">
        <w:rPr>
          <w:rFonts w:eastAsia="MS Mincho"/>
          <w:bCs/>
          <w:sz w:val="28"/>
          <w:szCs w:val="28"/>
        </w:rPr>
        <w:t>с соблюдением правил пожарной безопасности</w:t>
      </w:r>
      <w:r w:rsidR="00C21AF4">
        <w:rPr>
          <w:rFonts w:eastAsia="MS Mincho"/>
          <w:bCs/>
          <w:sz w:val="28"/>
          <w:szCs w:val="28"/>
        </w:rPr>
        <w:t xml:space="preserve"> </w:t>
      </w:r>
      <w:r w:rsidR="00C21AF4" w:rsidRPr="00BE4E84">
        <w:rPr>
          <w:rFonts w:eastAsia="MS Mincho"/>
          <w:bCs/>
          <w:sz w:val="28"/>
          <w:szCs w:val="28"/>
        </w:rPr>
        <w:t>в топливно-заправочны</w:t>
      </w:r>
      <w:r w:rsidR="00C21AF4">
        <w:rPr>
          <w:rFonts w:eastAsia="MS Mincho"/>
          <w:bCs/>
          <w:sz w:val="28"/>
          <w:szCs w:val="28"/>
        </w:rPr>
        <w:t>й</w:t>
      </w:r>
      <w:r w:rsidR="00C21AF4" w:rsidRPr="00BE4E84">
        <w:rPr>
          <w:rFonts w:eastAsia="MS Mincho"/>
          <w:bCs/>
          <w:sz w:val="28"/>
          <w:szCs w:val="28"/>
        </w:rPr>
        <w:t xml:space="preserve"> модул</w:t>
      </w:r>
      <w:r w:rsidR="00C21AF4">
        <w:rPr>
          <w:rFonts w:eastAsia="MS Mincho"/>
          <w:bCs/>
          <w:sz w:val="28"/>
          <w:szCs w:val="28"/>
        </w:rPr>
        <w:t>ь  (КАЗС-20)</w:t>
      </w:r>
      <w:r w:rsidR="00C21AF4" w:rsidRPr="00BE4E84">
        <w:rPr>
          <w:rFonts w:eastAsia="MS Mincho"/>
          <w:bCs/>
          <w:sz w:val="28"/>
          <w:szCs w:val="28"/>
        </w:rPr>
        <w:t xml:space="preserve">  </w:t>
      </w:r>
      <w:r w:rsidR="00C21AF4">
        <w:rPr>
          <w:rFonts w:eastAsia="MS Mincho"/>
          <w:bCs/>
          <w:sz w:val="28"/>
          <w:szCs w:val="28"/>
        </w:rPr>
        <w:t xml:space="preserve">Заказчика  </w:t>
      </w:r>
      <w:r w:rsidR="00C21AF4" w:rsidRPr="00C55BA4">
        <w:rPr>
          <w:rFonts w:eastAsia="MS Mincho"/>
          <w:bCs/>
          <w:sz w:val="28"/>
          <w:szCs w:val="28"/>
        </w:rPr>
        <w:t>в течении 2  (двух) рабочих дней с момента получения заявки.</w:t>
      </w:r>
      <w:r w:rsidR="006837FC">
        <w:rPr>
          <w:rFonts w:eastAsia="MS Mincho"/>
          <w:bCs/>
          <w:sz w:val="28"/>
          <w:szCs w:val="28"/>
        </w:rPr>
        <w:t xml:space="preserve"> </w:t>
      </w:r>
    </w:p>
    <w:p w:rsidR="003C40EE" w:rsidRDefault="00C21AF4" w:rsidP="003C40EE">
      <w:pPr>
        <w:ind w:firstLine="709"/>
        <w:contextualSpacing/>
        <w:jc w:val="both"/>
        <w:rPr>
          <w:sz w:val="28"/>
          <w:szCs w:val="28"/>
          <w:u w:val="single"/>
        </w:rPr>
      </w:pPr>
      <w:r>
        <w:rPr>
          <w:bCs/>
          <w:sz w:val="28"/>
          <w:szCs w:val="28"/>
        </w:rPr>
        <w:t xml:space="preserve">4.9. </w:t>
      </w:r>
      <w:r w:rsidR="003C40EE">
        <w:rPr>
          <w:bCs/>
          <w:sz w:val="28"/>
          <w:szCs w:val="28"/>
        </w:rPr>
        <w:t xml:space="preserve">  </w:t>
      </w:r>
      <w:r w:rsidR="003C40EE" w:rsidRPr="00A52B74">
        <w:rPr>
          <w:rFonts w:eastAsia="MS Mincho"/>
          <w:bCs/>
          <w:sz w:val="28"/>
          <w:szCs w:val="28"/>
        </w:rPr>
        <w:t xml:space="preserve">Поставка </w:t>
      </w:r>
      <w:r w:rsidR="003C40EE" w:rsidRPr="00A52B74">
        <w:rPr>
          <w:sz w:val="28"/>
          <w:szCs w:val="28"/>
        </w:rPr>
        <w:t>дизельного топлива</w:t>
      </w:r>
      <w:r w:rsidR="003C40EE">
        <w:rPr>
          <w:sz w:val="28"/>
          <w:szCs w:val="28"/>
        </w:rPr>
        <w:t>:</w:t>
      </w:r>
      <w:r w:rsidR="003C40EE" w:rsidRPr="00A52B74">
        <w:rPr>
          <w:sz w:val="28"/>
          <w:szCs w:val="28"/>
        </w:rPr>
        <w:t xml:space="preserve"> </w:t>
      </w:r>
    </w:p>
    <w:p w:rsidR="003C40EE" w:rsidRDefault="003C40EE" w:rsidP="003C40EE">
      <w:pPr>
        <w:ind w:firstLine="709"/>
        <w:contextualSpacing/>
        <w:jc w:val="both"/>
        <w:rPr>
          <w:sz w:val="28"/>
          <w:szCs w:val="28"/>
        </w:rPr>
      </w:pPr>
      <w:r w:rsidRPr="008F1C11">
        <w:rPr>
          <w:sz w:val="28"/>
          <w:szCs w:val="28"/>
        </w:rPr>
        <w:t>Начало поставки Товара</w:t>
      </w:r>
      <w:r>
        <w:rPr>
          <w:sz w:val="28"/>
          <w:szCs w:val="28"/>
        </w:rPr>
        <w:t xml:space="preserve"> - </w:t>
      </w:r>
      <w:r w:rsidR="001B5CD7" w:rsidRPr="00074524">
        <w:rPr>
          <w:sz w:val="28"/>
          <w:szCs w:val="28"/>
        </w:rPr>
        <w:t xml:space="preserve">с </w:t>
      </w:r>
      <w:r w:rsidR="00AE5F3F">
        <w:rPr>
          <w:sz w:val="28"/>
          <w:szCs w:val="28"/>
        </w:rPr>
        <w:t>01.04.2016 г</w:t>
      </w:r>
      <w:r w:rsidRPr="00074524">
        <w:rPr>
          <w:sz w:val="28"/>
          <w:szCs w:val="28"/>
        </w:rPr>
        <w:t>.</w:t>
      </w:r>
    </w:p>
    <w:p w:rsidR="003C40EE" w:rsidRDefault="003C40EE" w:rsidP="003C40EE">
      <w:pPr>
        <w:ind w:firstLine="709"/>
        <w:contextualSpacing/>
        <w:jc w:val="both"/>
        <w:rPr>
          <w:sz w:val="28"/>
          <w:szCs w:val="28"/>
        </w:rPr>
      </w:pPr>
      <w:r>
        <w:rPr>
          <w:sz w:val="28"/>
          <w:szCs w:val="28"/>
        </w:rPr>
        <w:t>Окончание поставки Товара - 31.03.2017 г.</w:t>
      </w:r>
    </w:p>
    <w:p w:rsidR="00C21AF4" w:rsidRPr="00074524" w:rsidRDefault="003C40EE" w:rsidP="00C21AF4">
      <w:pPr>
        <w:ind w:firstLine="709"/>
        <w:contextualSpacing/>
        <w:jc w:val="both"/>
        <w:rPr>
          <w:sz w:val="28"/>
          <w:szCs w:val="28"/>
        </w:rPr>
      </w:pPr>
      <w:r>
        <w:rPr>
          <w:sz w:val="28"/>
          <w:szCs w:val="28"/>
        </w:rPr>
        <w:t xml:space="preserve">Период поставки дизельного топлива </w:t>
      </w:r>
      <w:r w:rsidRPr="00115EF7">
        <w:rPr>
          <w:sz w:val="28"/>
          <w:szCs w:val="28"/>
          <w:u w:val="single"/>
        </w:rPr>
        <w:t>ЗИМНЕГО</w:t>
      </w:r>
      <w:r>
        <w:rPr>
          <w:sz w:val="28"/>
          <w:szCs w:val="28"/>
        </w:rPr>
        <w:t xml:space="preserve">: </w:t>
      </w:r>
      <w:r w:rsidRPr="0013765C">
        <w:rPr>
          <w:sz w:val="28"/>
          <w:szCs w:val="28"/>
        </w:rPr>
        <w:t>с 01.0</w:t>
      </w:r>
      <w:r w:rsidR="00C051F0" w:rsidRPr="0013765C">
        <w:rPr>
          <w:sz w:val="28"/>
          <w:szCs w:val="28"/>
        </w:rPr>
        <w:t>4</w:t>
      </w:r>
      <w:r w:rsidRPr="0013765C">
        <w:rPr>
          <w:sz w:val="28"/>
          <w:szCs w:val="28"/>
        </w:rPr>
        <w:t>.201</w:t>
      </w:r>
      <w:r w:rsidR="00C051F0" w:rsidRPr="0013765C">
        <w:rPr>
          <w:sz w:val="28"/>
          <w:szCs w:val="28"/>
        </w:rPr>
        <w:t xml:space="preserve">6 </w:t>
      </w:r>
      <w:r w:rsidRPr="0013765C">
        <w:rPr>
          <w:sz w:val="28"/>
          <w:szCs w:val="28"/>
        </w:rPr>
        <w:t xml:space="preserve">г. по </w:t>
      </w:r>
      <w:r w:rsidR="0013765C" w:rsidRPr="0013765C">
        <w:rPr>
          <w:sz w:val="28"/>
          <w:szCs w:val="28"/>
        </w:rPr>
        <w:t>15.04</w:t>
      </w:r>
      <w:r w:rsidRPr="0013765C">
        <w:rPr>
          <w:sz w:val="28"/>
          <w:szCs w:val="28"/>
        </w:rPr>
        <w:t>.201</w:t>
      </w:r>
      <w:r w:rsidR="0013765C" w:rsidRPr="0013765C">
        <w:rPr>
          <w:sz w:val="28"/>
          <w:szCs w:val="28"/>
        </w:rPr>
        <w:t xml:space="preserve">6 </w:t>
      </w:r>
      <w:r w:rsidRPr="0013765C">
        <w:rPr>
          <w:sz w:val="28"/>
          <w:szCs w:val="28"/>
        </w:rPr>
        <w:t>г. и с 1</w:t>
      </w:r>
      <w:r w:rsidR="0013765C" w:rsidRPr="0013765C">
        <w:rPr>
          <w:sz w:val="28"/>
          <w:szCs w:val="28"/>
        </w:rPr>
        <w:t>6</w:t>
      </w:r>
      <w:r w:rsidRPr="0013765C">
        <w:rPr>
          <w:sz w:val="28"/>
          <w:szCs w:val="28"/>
        </w:rPr>
        <w:t xml:space="preserve">.10.2016 г. по 31.03.2017 г. Период поставки дизельного топлива </w:t>
      </w:r>
      <w:r w:rsidRPr="0013765C">
        <w:rPr>
          <w:sz w:val="28"/>
          <w:szCs w:val="28"/>
          <w:u w:val="single"/>
        </w:rPr>
        <w:t>ЛЕТНЕГО</w:t>
      </w:r>
      <w:r w:rsidRPr="0013765C">
        <w:rPr>
          <w:sz w:val="28"/>
          <w:szCs w:val="28"/>
        </w:rPr>
        <w:t xml:space="preserve">: с </w:t>
      </w:r>
      <w:r w:rsidR="0013765C" w:rsidRPr="0013765C">
        <w:rPr>
          <w:sz w:val="28"/>
          <w:szCs w:val="28"/>
        </w:rPr>
        <w:t>16</w:t>
      </w:r>
      <w:r w:rsidRPr="0013765C">
        <w:rPr>
          <w:sz w:val="28"/>
          <w:szCs w:val="28"/>
        </w:rPr>
        <w:t>.04.2016 г. по 1</w:t>
      </w:r>
      <w:r w:rsidR="0013765C" w:rsidRPr="0013765C">
        <w:rPr>
          <w:sz w:val="28"/>
          <w:szCs w:val="28"/>
        </w:rPr>
        <w:t>5</w:t>
      </w:r>
      <w:r w:rsidRPr="0013765C">
        <w:rPr>
          <w:sz w:val="28"/>
          <w:szCs w:val="28"/>
        </w:rPr>
        <w:t>.10.2016</w:t>
      </w:r>
      <w:r w:rsidR="0013765C" w:rsidRPr="0013765C">
        <w:rPr>
          <w:sz w:val="28"/>
          <w:szCs w:val="28"/>
        </w:rPr>
        <w:t xml:space="preserve"> </w:t>
      </w:r>
      <w:r w:rsidRPr="0013765C">
        <w:rPr>
          <w:sz w:val="28"/>
          <w:szCs w:val="28"/>
        </w:rPr>
        <w:t xml:space="preserve">г. </w:t>
      </w:r>
    </w:p>
    <w:p w:rsidR="00C21AF4" w:rsidRDefault="00C21AF4" w:rsidP="00C21AF4">
      <w:pPr>
        <w:tabs>
          <w:tab w:val="left" w:pos="709"/>
        </w:tabs>
        <w:ind w:firstLine="709"/>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w:t>
      </w:r>
      <w:r w:rsidRPr="00A405A3">
        <w:rPr>
          <w:sz w:val="28"/>
          <w:szCs w:val="28"/>
        </w:rPr>
        <w:t>с момента заключения договора</w:t>
      </w:r>
      <w:r>
        <w:rPr>
          <w:sz w:val="28"/>
          <w:szCs w:val="28"/>
        </w:rPr>
        <w:t xml:space="preserve"> по 31 марта </w:t>
      </w:r>
      <w:r w:rsidRPr="00FF6428">
        <w:rPr>
          <w:sz w:val="28"/>
          <w:szCs w:val="28"/>
        </w:rPr>
        <w:t>201</w:t>
      </w:r>
      <w:r w:rsidR="003C40EE">
        <w:rPr>
          <w:sz w:val="28"/>
          <w:szCs w:val="28"/>
        </w:rPr>
        <w:t>7</w:t>
      </w:r>
      <w:r w:rsidRPr="00FF6428">
        <w:rPr>
          <w:sz w:val="28"/>
          <w:szCs w:val="28"/>
        </w:rPr>
        <w:t xml:space="preserve"> года</w:t>
      </w:r>
      <w:r>
        <w:rPr>
          <w:sz w:val="28"/>
          <w:szCs w:val="28"/>
        </w:rPr>
        <w:t xml:space="preserve">. </w:t>
      </w:r>
    </w:p>
    <w:p w:rsidR="00C21AF4" w:rsidRDefault="00C21AF4" w:rsidP="00C21AF4">
      <w:pPr>
        <w:tabs>
          <w:tab w:val="left" w:pos="709"/>
        </w:tabs>
        <w:ind w:firstLine="709"/>
        <w:jc w:val="both"/>
        <w:rPr>
          <w:sz w:val="28"/>
          <w:szCs w:val="28"/>
        </w:rPr>
      </w:pPr>
      <w:r>
        <w:rPr>
          <w:sz w:val="28"/>
          <w:szCs w:val="28"/>
        </w:rPr>
        <w:t>4.1</w:t>
      </w:r>
      <w:r w:rsidR="00F46B60">
        <w:rPr>
          <w:sz w:val="28"/>
          <w:szCs w:val="28"/>
        </w:rPr>
        <w:t>0</w:t>
      </w:r>
      <w:r>
        <w:rPr>
          <w:sz w:val="28"/>
          <w:szCs w:val="28"/>
        </w:rPr>
        <w:t>. М</w:t>
      </w:r>
      <w:r w:rsidRPr="005A0A6A">
        <w:rPr>
          <w:sz w:val="28"/>
          <w:szCs w:val="28"/>
        </w:rPr>
        <w:t>аксимальная цена договора</w:t>
      </w:r>
      <w:r>
        <w:rPr>
          <w:sz w:val="28"/>
          <w:szCs w:val="28"/>
        </w:rPr>
        <w:t xml:space="preserve"> </w:t>
      </w:r>
      <w:r w:rsidR="0083704A">
        <w:rPr>
          <w:sz w:val="28"/>
          <w:szCs w:val="28"/>
        </w:rPr>
        <w:t>составляет  </w:t>
      </w:r>
      <w:r w:rsidR="000E2A50">
        <w:rPr>
          <w:sz w:val="28"/>
          <w:szCs w:val="28"/>
        </w:rPr>
        <w:t>6</w:t>
      </w:r>
      <w:r>
        <w:rPr>
          <w:sz w:val="28"/>
          <w:szCs w:val="28"/>
        </w:rPr>
        <w:t xml:space="preserve"> 000 000,00 рублей </w:t>
      </w:r>
      <w:r w:rsidRPr="00F34866">
        <w:rPr>
          <w:sz w:val="28"/>
          <w:szCs w:val="28"/>
        </w:rPr>
        <w:t xml:space="preserve"> (</w:t>
      </w:r>
      <w:r w:rsidR="000E2A50">
        <w:rPr>
          <w:sz w:val="28"/>
          <w:szCs w:val="28"/>
        </w:rPr>
        <w:t>шест</w:t>
      </w:r>
      <w:r>
        <w:rPr>
          <w:sz w:val="28"/>
          <w:szCs w:val="28"/>
        </w:rPr>
        <w:t>ь миллионов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66775D" w:rsidRPr="00B26994" w:rsidRDefault="00C21AF4" w:rsidP="0066775D">
      <w:pPr>
        <w:ind w:firstLine="709"/>
        <w:contextualSpacing/>
        <w:jc w:val="both"/>
        <w:rPr>
          <w:rFonts w:eastAsia="MS Mincho"/>
          <w:bCs/>
          <w:sz w:val="28"/>
          <w:szCs w:val="28"/>
        </w:rPr>
      </w:pPr>
      <w:r>
        <w:rPr>
          <w:sz w:val="28"/>
          <w:szCs w:val="28"/>
        </w:rPr>
        <w:t>4</w:t>
      </w:r>
      <w:r w:rsidRPr="000B5374">
        <w:rPr>
          <w:color w:val="000000" w:themeColor="text1"/>
          <w:sz w:val="28"/>
          <w:szCs w:val="28"/>
        </w:rPr>
        <w:t>.1</w:t>
      </w:r>
      <w:r w:rsidR="00F46B60" w:rsidRPr="000B5374">
        <w:rPr>
          <w:color w:val="000000" w:themeColor="text1"/>
          <w:sz w:val="28"/>
          <w:szCs w:val="28"/>
        </w:rPr>
        <w:t>1</w:t>
      </w:r>
      <w:r w:rsidRPr="000B5374">
        <w:rPr>
          <w:color w:val="000000" w:themeColor="text1"/>
          <w:sz w:val="28"/>
          <w:szCs w:val="28"/>
        </w:rPr>
        <w:t xml:space="preserve">. </w:t>
      </w:r>
      <w:r w:rsidR="00C70051">
        <w:rPr>
          <w:color w:val="000000" w:themeColor="text1"/>
          <w:sz w:val="28"/>
          <w:szCs w:val="28"/>
        </w:rPr>
        <w:t xml:space="preserve"> </w:t>
      </w:r>
      <w:r w:rsidR="0066775D" w:rsidRPr="000B5374">
        <w:rPr>
          <w:rFonts w:eastAsia="MS Mincho"/>
          <w:bCs/>
          <w:color w:val="000000" w:themeColor="text1"/>
          <w:sz w:val="28"/>
          <w:szCs w:val="28"/>
        </w:rPr>
        <w:t>Максимальная</w:t>
      </w:r>
      <w:r w:rsidR="0066775D" w:rsidRPr="00B26994">
        <w:rPr>
          <w:rFonts w:eastAsia="MS Mincho"/>
          <w:bCs/>
          <w:sz w:val="28"/>
          <w:szCs w:val="28"/>
        </w:rPr>
        <w:t xml:space="preserve"> цена за 1 (один) литр Товара должна быть не более:</w:t>
      </w:r>
    </w:p>
    <w:p w:rsidR="0066775D" w:rsidRPr="00B26994" w:rsidRDefault="0066775D" w:rsidP="0066775D">
      <w:pPr>
        <w:ind w:firstLine="709"/>
        <w:contextualSpacing/>
        <w:jc w:val="both"/>
        <w:rPr>
          <w:rFonts w:eastAsia="MS Mincho"/>
          <w:bCs/>
          <w:sz w:val="28"/>
          <w:szCs w:val="28"/>
        </w:rPr>
      </w:pPr>
      <w:r w:rsidRPr="00B26994">
        <w:rPr>
          <w:rFonts w:eastAsia="MS Mincho"/>
          <w:bCs/>
          <w:sz w:val="28"/>
          <w:szCs w:val="28"/>
        </w:rPr>
        <w:t xml:space="preserve">- </w:t>
      </w:r>
      <w:r w:rsidR="000B5374">
        <w:rPr>
          <w:rFonts w:eastAsia="MS Mincho"/>
          <w:bCs/>
          <w:sz w:val="28"/>
          <w:szCs w:val="28"/>
        </w:rPr>
        <w:t xml:space="preserve">29 </w:t>
      </w:r>
      <w:r w:rsidRPr="00B26994">
        <w:rPr>
          <w:rFonts w:eastAsia="MS Mincho"/>
          <w:bCs/>
          <w:sz w:val="28"/>
          <w:szCs w:val="28"/>
        </w:rPr>
        <w:t xml:space="preserve"> рубл</w:t>
      </w:r>
      <w:r>
        <w:rPr>
          <w:rFonts w:eastAsia="MS Mincho"/>
          <w:bCs/>
          <w:sz w:val="28"/>
          <w:szCs w:val="28"/>
        </w:rPr>
        <w:t>ей</w:t>
      </w:r>
      <w:r w:rsidRPr="00B26994">
        <w:rPr>
          <w:rFonts w:eastAsia="MS Mincho"/>
          <w:bCs/>
          <w:sz w:val="28"/>
          <w:szCs w:val="28"/>
        </w:rPr>
        <w:t xml:space="preserve"> </w:t>
      </w:r>
      <w:r w:rsidR="000B5374">
        <w:rPr>
          <w:rFonts w:eastAsia="MS Mincho"/>
          <w:bCs/>
          <w:sz w:val="28"/>
          <w:szCs w:val="28"/>
        </w:rPr>
        <w:t>66</w:t>
      </w:r>
      <w:r w:rsidRPr="00B26994">
        <w:rPr>
          <w:rFonts w:eastAsia="MS Mincho"/>
          <w:bCs/>
          <w:sz w:val="28"/>
          <w:szCs w:val="28"/>
        </w:rPr>
        <w:t xml:space="preserve"> копеек</w:t>
      </w:r>
      <w:r>
        <w:rPr>
          <w:rFonts w:eastAsia="MS Mincho"/>
          <w:bCs/>
          <w:sz w:val="28"/>
          <w:szCs w:val="28"/>
        </w:rPr>
        <w:t xml:space="preserve"> </w:t>
      </w:r>
      <w:r w:rsidR="000B5374">
        <w:rPr>
          <w:rFonts w:eastAsia="MS Mincho"/>
          <w:bCs/>
          <w:sz w:val="28"/>
          <w:szCs w:val="28"/>
        </w:rPr>
        <w:t xml:space="preserve">без учета </w:t>
      </w:r>
      <w:r>
        <w:rPr>
          <w:rFonts w:eastAsia="MS Mincho"/>
          <w:bCs/>
          <w:sz w:val="28"/>
          <w:szCs w:val="28"/>
        </w:rPr>
        <w:t>НДС</w:t>
      </w:r>
      <w:r w:rsidRPr="00B26994">
        <w:rPr>
          <w:rFonts w:eastAsia="MS Mincho"/>
          <w:bCs/>
          <w:sz w:val="28"/>
          <w:szCs w:val="28"/>
        </w:rPr>
        <w:t xml:space="preserve"> на зимнее дизельное топливо;</w:t>
      </w:r>
    </w:p>
    <w:p w:rsidR="0066775D" w:rsidRDefault="0066775D" w:rsidP="0066775D">
      <w:pPr>
        <w:ind w:firstLine="709"/>
        <w:contextualSpacing/>
        <w:jc w:val="both"/>
        <w:rPr>
          <w:rFonts w:eastAsia="MS Mincho"/>
          <w:bCs/>
          <w:sz w:val="28"/>
          <w:szCs w:val="28"/>
        </w:rPr>
      </w:pPr>
      <w:r w:rsidRPr="00B26994">
        <w:rPr>
          <w:rFonts w:eastAsia="MS Mincho"/>
          <w:bCs/>
          <w:sz w:val="28"/>
          <w:szCs w:val="28"/>
        </w:rPr>
        <w:t xml:space="preserve">- </w:t>
      </w:r>
      <w:r w:rsidR="000B5374">
        <w:rPr>
          <w:rFonts w:eastAsia="MS Mincho"/>
          <w:bCs/>
          <w:sz w:val="28"/>
          <w:szCs w:val="28"/>
        </w:rPr>
        <w:t xml:space="preserve">28 </w:t>
      </w:r>
      <w:r w:rsidRPr="00B26994">
        <w:rPr>
          <w:rFonts w:eastAsia="MS Mincho"/>
          <w:bCs/>
          <w:sz w:val="28"/>
          <w:szCs w:val="28"/>
        </w:rPr>
        <w:t xml:space="preserve"> рубл</w:t>
      </w:r>
      <w:r w:rsidR="000B5374">
        <w:rPr>
          <w:rFonts w:eastAsia="MS Mincho"/>
          <w:bCs/>
          <w:sz w:val="28"/>
          <w:szCs w:val="28"/>
        </w:rPr>
        <w:t>ей</w:t>
      </w:r>
      <w:r w:rsidRPr="00B26994">
        <w:rPr>
          <w:rFonts w:eastAsia="MS Mincho"/>
          <w:bCs/>
          <w:sz w:val="28"/>
          <w:szCs w:val="28"/>
        </w:rPr>
        <w:t xml:space="preserve"> </w:t>
      </w:r>
      <w:r w:rsidR="000B5374">
        <w:rPr>
          <w:rFonts w:eastAsia="MS Mincho"/>
          <w:bCs/>
          <w:sz w:val="28"/>
          <w:szCs w:val="28"/>
        </w:rPr>
        <w:t>81</w:t>
      </w:r>
      <w:r w:rsidRPr="00B26994">
        <w:rPr>
          <w:rFonts w:eastAsia="MS Mincho"/>
          <w:bCs/>
          <w:sz w:val="28"/>
          <w:szCs w:val="28"/>
        </w:rPr>
        <w:t xml:space="preserve"> копе</w:t>
      </w:r>
      <w:r w:rsidR="000B5374">
        <w:rPr>
          <w:rFonts w:eastAsia="MS Mincho"/>
          <w:bCs/>
          <w:sz w:val="28"/>
          <w:szCs w:val="28"/>
        </w:rPr>
        <w:t>й</w:t>
      </w:r>
      <w:r w:rsidRPr="00B26994">
        <w:rPr>
          <w:rFonts w:eastAsia="MS Mincho"/>
          <w:bCs/>
          <w:sz w:val="28"/>
          <w:szCs w:val="28"/>
        </w:rPr>
        <w:t>к</w:t>
      </w:r>
      <w:r w:rsidR="000B5374">
        <w:rPr>
          <w:rFonts w:eastAsia="MS Mincho"/>
          <w:bCs/>
          <w:sz w:val="28"/>
          <w:szCs w:val="28"/>
        </w:rPr>
        <w:t>а</w:t>
      </w:r>
      <w:r>
        <w:rPr>
          <w:rFonts w:eastAsia="MS Mincho"/>
          <w:bCs/>
          <w:sz w:val="28"/>
          <w:szCs w:val="28"/>
        </w:rPr>
        <w:t xml:space="preserve"> </w:t>
      </w:r>
      <w:r w:rsidR="000B5374">
        <w:rPr>
          <w:rFonts w:eastAsia="MS Mincho"/>
          <w:bCs/>
          <w:sz w:val="28"/>
          <w:szCs w:val="28"/>
        </w:rPr>
        <w:t xml:space="preserve">без учета </w:t>
      </w:r>
      <w:r>
        <w:rPr>
          <w:rFonts w:eastAsia="MS Mincho"/>
          <w:bCs/>
          <w:sz w:val="28"/>
          <w:szCs w:val="28"/>
        </w:rPr>
        <w:t>НДС</w:t>
      </w:r>
      <w:r w:rsidRPr="00B26994">
        <w:rPr>
          <w:rFonts w:eastAsia="MS Mincho"/>
          <w:bCs/>
          <w:sz w:val="28"/>
          <w:szCs w:val="28"/>
        </w:rPr>
        <w:t xml:space="preserve"> на летнее дизельное топливо.</w:t>
      </w:r>
    </w:p>
    <w:p w:rsidR="00C21AF4" w:rsidRPr="003C40EE" w:rsidRDefault="00C21AF4" w:rsidP="00C21AF4">
      <w:pPr>
        <w:tabs>
          <w:tab w:val="left" w:pos="709"/>
        </w:tabs>
        <w:ind w:firstLine="709"/>
        <w:jc w:val="both"/>
        <w:rPr>
          <w:color w:val="FF0000"/>
          <w:sz w:val="28"/>
          <w:szCs w:val="28"/>
        </w:rPr>
      </w:pPr>
    </w:p>
    <w:p w:rsidR="00C21AF4" w:rsidRDefault="00C21AF4" w:rsidP="00C21AF4">
      <w:pPr>
        <w:tabs>
          <w:tab w:val="left" w:pos="709"/>
        </w:tabs>
        <w:jc w:val="both"/>
        <w:rPr>
          <w:sz w:val="28"/>
          <w:szCs w:val="28"/>
        </w:rPr>
      </w:pPr>
      <w:r>
        <w:rPr>
          <w:rFonts w:eastAsia="MS Mincho"/>
          <w:bCs/>
          <w:sz w:val="28"/>
          <w:szCs w:val="28"/>
        </w:rPr>
        <w:t xml:space="preserve">          4.1</w:t>
      </w:r>
      <w:r w:rsidR="00F46B60">
        <w:rPr>
          <w:rFonts w:eastAsia="MS Mincho"/>
          <w:bCs/>
          <w:sz w:val="28"/>
          <w:szCs w:val="28"/>
        </w:rPr>
        <w:t>2</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00F47611">
        <w:rPr>
          <w:sz w:val="28"/>
          <w:szCs w:val="28"/>
        </w:rPr>
        <w:t>календарных</w:t>
      </w:r>
      <w:r w:rsidRPr="00250A27">
        <w:rPr>
          <w:sz w:val="28"/>
          <w:szCs w:val="28"/>
        </w:rPr>
        <w:t xml:space="preserve">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r>
        <w:rPr>
          <w:sz w:val="28"/>
          <w:szCs w:val="28"/>
        </w:rPr>
        <w:t xml:space="preserve"> </w:t>
      </w:r>
    </w:p>
    <w:p w:rsidR="00C21AF4" w:rsidRDefault="00C21AF4" w:rsidP="00C21AF4">
      <w:pPr>
        <w:tabs>
          <w:tab w:val="left" w:pos="709"/>
        </w:tabs>
        <w:jc w:val="both"/>
        <w:rPr>
          <w:sz w:val="28"/>
          <w:szCs w:val="28"/>
        </w:rPr>
      </w:pPr>
    </w:p>
    <w:p w:rsidR="00EB53A7" w:rsidRDefault="00EB53A7" w:rsidP="006F2CAE">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sidR="006F2CAE">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C21AF4" w:rsidRDefault="00C21AF4" w:rsidP="00C21AF4">
      <w:pPr>
        <w:tabs>
          <w:tab w:val="left" w:pos="709"/>
        </w:tabs>
        <w:jc w:val="both"/>
        <w:rPr>
          <w:sz w:val="28"/>
          <w:szCs w:val="28"/>
        </w:rPr>
      </w:pPr>
    </w:p>
    <w:p w:rsidR="00F84F26" w:rsidRDefault="00F84F26" w:rsidP="00C21AF4">
      <w:pPr>
        <w:tabs>
          <w:tab w:val="left" w:pos="709"/>
        </w:tabs>
        <w:jc w:val="both"/>
        <w:rPr>
          <w:sz w:val="28"/>
          <w:szCs w:val="28"/>
        </w:rPr>
      </w:pPr>
    </w:p>
    <w:p w:rsidR="0090172C" w:rsidRDefault="0090172C" w:rsidP="00C21AF4">
      <w:pPr>
        <w:tabs>
          <w:tab w:val="left" w:pos="709"/>
        </w:tabs>
        <w:jc w:val="both"/>
        <w:rPr>
          <w:rFonts w:eastAsia="MS Mincho"/>
          <w:bCs/>
          <w:sz w:val="28"/>
          <w:szCs w:val="28"/>
        </w:rPr>
      </w:pPr>
    </w:p>
    <w:p w:rsidR="00C70051" w:rsidRDefault="00C70051" w:rsidP="00C21AF4">
      <w:pPr>
        <w:tabs>
          <w:tab w:val="left" w:pos="709"/>
        </w:tabs>
        <w:jc w:val="both"/>
        <w:rPr>
          <w:rFonts w:eastAsia="MS Mincho"/>
          <w:bCs/>
          <w:sz w:val="28"/>
          <w:szCs w:val="28"/>
        </w:rPr>
      </w:pPr>
    </w:p>
    <w:p w:rsidR="00264879" w:rsidRDefault="00264879" w:rsidP="00C21AF4">
      <w:pPr>
        <w:tabs>
          <w:tab w:val="left" w:pos="709"/>
        </w:tabs>
        <w:jc w:val="both"/>
        <w:rPr>
          <w:rFonts w:eastAsia="MS Mincho"/>
          <w:bCs/>
          <w:sz w:val="28"/>
          <w:szCs w:val="28"/>
        </w:rPr>
      </w:pPr>
    </w:p>
    <w:p w:rsidR="00264879" w:rsidRDefault="00264879" w:rsidP="00C21AF4">
      <w:pPr>
        <w:tabs>
          <w:tab w:val="left" w:pos="709"/>
        </w:tabs>
        <w:jc w:val="both"/>
        <w:rPr>
          <w:rFonts w:eastAsia="MS Mincho"/>
          <w:bCs/>
          <w:sz w:val="28"/>
          <w:szCs w:val="28"/>
        </w:rPr>
      </w:pPr>
    </w:p>
    <w:p w:rsidR="00264879" w:rsidRDefault="00264879"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D14DB8" w:rsidRDefault="00D14DB8"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83704A" w:rsidRDefault="0083704A" w:rsidP="00C21AF4">
      <w:pPr>
        <w:tabs>
          <w:tab w:val="left" w:pos="709"/>
        </w:tabs>
        <w:jc w:val="both"/>
        <w:rPr>
          <w:rFonts w:eastAsia="MS Mincho"/>
          <w:bCs/>
          <w:sz w:val="28"/>
          <w:szCs w:val="28"/>
        </w:rPr>
      </w:pPr>
    </w:p>
    <w:p w:rsidR="0083704A" w:rsidRDefault="0083704A"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B4C3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E18D3" w:rsidRPr="00F86FAA" w:rsidRDefault="002E18D3" w:rsidP="00733ADD">
            <w:pPr>
              <w:pStyle w:val="Default"/>
              <w:jc w:val="center"/>
              <w:rPr>
                <w:b/>
                <w:color w:val="auto"/>
              </w:rPr>
            </w:pPr>
            <w:r w:rsidRPr="00F86FAA">
              <w:rPr>
                <w:b/>
                <w:color w:val="auto"/>
              </w:rPr>
              <w:t>Содержание</w:t>
            </w:r>
          </w:p>
        </w:tc>
      </w:tr>
      <w:tr w:rsidR="002E18D3" w:rsidRPr="00F86FAA" w:rsidTr="00DB4C3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shd w:val="clear" w:color="auto" w:fill="auto"/>
          </w:tcPr>
          <w:p w:rsidR="002E18D3" w:rsidRPr="0005464B" w:rsidRDefault="00B4382C" w:rsidP="00743754">
            <w:pPr>
              <w:pStyle w:val="19"/>
              <w:ind w:firstLine="0"/>
              <w:rPr>
                <w:sz w:val="24"/>
                <w:szCs w:val="24"/>
              </w:rPr>
            </w:pPr>
            <w:r w:rsidRPr="00F86FAA">
              <w:rPr>
                <w:sz w:val="24"/>
                <w:szCs w:val="24"/>
              </w:rPr>
              <w:t xml:space="preserve">Запрос предложений № </w:t>
            </w:r>
            <w:r w:rsidR="004272B0" w:rsidRPr="00A3696B">
              <w:rPr>
                <w:sz w:val="24"/>
                <w:szCs w:val="24"/>
              </w:rPr>
              <w:t>ЗП</w:t>
            </w:r>
            <w:r w:rsidR="00D14DB8">
              <w:rPr>
                <w:sz w:val="24"/>
                <w:szCs w:val="24"/>
              </w:rPr>
              <w:t>-00</w:t>
            </w:r>
            <w:r w:rsidR="0083704A">
              <w:rPr>
                <w:sz w:val="24"/>
                <w:szCs w:val="24"/>
              </w:rPr>
              <w:t>2</w:t>
            </w:r>
            <w:r w:rsidR="00D14DB8">
              <w:rPr>
                <w:sz w:val="24"/>
                <w:szCs w:val="24"/>
              </w:rPr>
              <w:t>-СВЕРД-</w:t>
            </w:r>
            <w:r w:rsidR="00A3696B" w:rsidRPr="00DB4C3C">
              <w:rPr>
                <w:sz w:val="24"/>
                <w:szCs w:val="24"/>
              </w:rPr>
              <w:t>000</w:t>
            </w:r>
            <w:r w:rsidR="0083704A">
              <w:rPr>
                <w:sz w:val="24"/>
                <w:szCs w:val="24"/>
              </w:rPr>
              <w:t>2</w:t>
            </w:r>
            <w:r w:rsidR="009B5CB3">
              <w:rPr>
                <w:sz w:val="24"/>
                <w:szCs w:val="24"/>
              </w:rPr>
              <w:t xml:space="preserve"> </w:t>
            </w:r>
            <w:r w:rsidRPr="00F86FAA">
              <w:rPr>
                <w:sz w:val="24"/>
                <w:szCs w:val="24"/>
              </w:rPr>
              <w:t xml:space="preserve"> </w:t>
            </w:r>
            <w:r w:rsidR="009B5CB3" w:rsidRPr="00F86FAA">
              <w:rPr>
                <w:sz w:val="24"/>
                <w:szCs w:val="24"/>
              </w:rPr>
              <w:t xml:space="preserve">на право заключения договора </w:t>
            </w:r>
            <w:r w:rsidR="009B5CB3">
              <w:rPr>
                <w:sz w:val="24"/>
                <w:szCs w:val="24"/>
              </w:rPr>
              <w:t xml:space="preserve"> </w:t>
            </w:r>
            <w:r w:rsidR="009B5CB3" w:rsidRPr="00261A7A">
              <w:rPr>
                <w:sz w:val="24"/>
                <w:szCs w:val="24"/>
              </w:rPr>
              <w:t xml:space="preserve">на поставку  дизельного топлива для нужд </w:t>
            </w:r>
            <w:r w:rsidR="009B5CB3">
              <w:rPr>
                <w:sz w:val="24"/>
                <w:szCs w:val="24"/>
              </w:rPr>
              <w:t>контейнерного терминала</w:t>
            </w:r>
            <w:r w:rsidR="009B5CB3" w:rsidRPr="00261A7A">
              <w:rPr>
                <w:sz w:val="24"/>
                <w:szCs w:val="24"/>
              </w:rPr>
              <w:t xml:space="preserve"> </w:t>
            </w:r>
            <w:r w:rsidR="00743754">
              <w:rPr>
                <w:sz w:val="24"/>
                <w:szCs w:val="24"/>
              </w:rPr>
              <w:t>Блочная</w:t>
            </w:r>
            <w:r w:rsidR="009B5CB3" w:rsidRPr="00261A7A">
              <w:rPr>
                <w:sz w:val="24"/>
                <w:szCs w:val="24"/>
              </w:rPr>
              <w:t xml:space="preserve"> филиала </w:t>
            </w:r>
            <w:r w:rsidR="009B5CB3">
              <w:rPr>
                <w:sz w:val="24"/>
                <w:szCs w:val="24"/>
              </w:rPr>
              <w:t>П</w:t>
            </w:r>
            <w:r w:rsidR="009B5CB3" w:rsidRPr="00261A7A">
              <w:rPr>
                <w:sz w:val="24"/>
                <w:szCs w:val="24"/>
              </w:rPr>
              <w:t>АО «</w:t>
            </w:r>
            <w:proofErr w:type="spellStart"/>
            <w:r w:rsidR="009B5CB3" w:rsidRPr="00261A7A">
              <w:rPr>
                <w:sz w:val="24"/>
                <w:szCs w:val="24"/>
              </w:rPr>
              <w:t>ТрансКонтейнер</w:t>
            </w:r>
            <w:proofErr w:type="spellEnd"/>
            <w:r w:rsidR="009B5CB3" w:rsidRPr="00261A7A">
              <w:rPr>
                <w:sz w:val="24"/>
                <w:szCs w:val="24"/>
              </w:rPr>
              <w:t xml:space="preserve">» на Свердловской железной </w:t>
            </w:r>
            <w:r w:rsidR="009B5CB3">
              <w:rPr>
                <w:sz w:val="24"/>
                <w:szCs w:val="24"/>
              </w:rPr>
              <w:t>дороге в  2016-2017</w:t>
            </w:r>
            <w:r w:rsidR="009B5CB3" w:rsidRPr="00261A7A">
              <w:rPr>
                <w:sz w:val="24"/>
                <w:szCs w:val="24"/>
              </w:rPr>
              <w:t xml:space="preserve">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9B5CB3" w:rsidRPr="00261A7A" w:rsidRDefault="009B5CB3" w:rsidP="009B5CB3">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9B5CB3" w:rsidP="00AB7F5F">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sidR="005A1519">
              <w:rPr>
                <w:sz w:val="24"/>
                <w:szCs w:val="24"/>
              </w:rPr>
              <w:t>:  +7</w:t>
            </w:r>
            <w:r w:rsidRPr="00D73BD0">
              <w:rPr>
                <w:sz w:val="24"/>
                <w:szCs w:val="24"/>
              </w:rPr>
              <w:t xml:space="preserve">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D14DB8">
            <w:pPr>
              <w:pStyle w:val="19"/>
              <w:ind w:firstLine="0"/>
              <w:rPr>
                <w:b/>
                <w:sz w:val="24"/>
                <w:szCs w:val="24"/>
              </w:rPr>
            </w:pPr>
            <w:r w:rsidRPr="00F86FAA">
              <w:rPr>
                <w:sz w:val="24"/>
                <w:szCs w:val="24"/>
                <w:shd w:val="clear" w:color="auto" w:fill="FFFF00"/>
              </w:rPr>
              <w:t xml:space="preserve">« </w:t>
            </w:r>
            <w:r w:rsidR="00D14DB8">
              <w:rPr>
                <w:sz w:val="24"/>
                <w:szCs w:val="24"/>
                <w:shd w:val="clear" w:color="auto" w:fill="FFFF00"/>
              </w:rPr>
              <w:t xml:space="preserve">29 </w:t>
            </w:r>
            <w:r w:rsidRPr="00F86FAA">
              <w:rPr>
                <w:sz w:val="24"/>
                <w:szCs w:val="24"/>
                <w:shd w:val="clear" w:color="auto" w:fill="FFFF00"/>
              </w:rPr>
              <w:t xml:space="preserve">» </w:t>
            </w:r>
            <w:r w:rsidR="00D14DB8">
              <w:rPr>
                <w:sz w:val="24"/>
                <w:szCs w:val="24"/>
                <w:shd w:val="clear" w:color="auto" w:fill="FFFF00"/>
              </w:rPr>
              <w:t xml:space="preserve"> января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AB7F5F">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AB7F5F" w:rsidRDefault="00C61887" w:rsidP="00777D7F">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B7F5F" w:rsidP="00AB7F5F">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Pr>
                <w:b/>
                <w:sz w:val="24"/>
                <w:szCs w:val="24"/>
              </w:rPr>
              <w:t>6</w:t>
            </w:r>
            <w:r w:rsidRPr="002F0F2E">
              <w:rPr>
                <w:b/>
                <w:sz w:val="24"/>
                <w:szCs w:val="24"/>
              </w:rPr>
              <w:t> 000 000</w:t>
            </w:r>
            <w:r w:rsidRPr="002F0F2E">
              <w:rPr>
                <w:sz w:val="24"/>
                <w:szCs w:val="24"/>
              </w:rPr>
              <w:t xml:space="preserve"> (</w:t>
            </w:r>
            <w:r w:rsidR="00DE55C3">
              <w:rPr>
                <w:sz w:val="24"/>
                <w:szCs w:val="24"/>
              </w:rPr>
              <w:t>шест</w:t>
            </w:r>
            <w:r w:rsidRPr="002F0F2E">
              <w:rPr>
                <w:sz w:val="24"/>
                <w:szCs w:val="24"/>
              </w:rPr>
              <w:t>ь миллионов)</w:t>
            </w:r>
            <w:r>
              <w:rPr>
                <w:i/>
                <w:sz w:val="24"/>
                <w:szCs w:val="24"/>
              </w:rPr>
              <w:t xml:space="preserve"> </w:t>
            </w:r>
            <w:r w:rsidRPr="002F0F2E">
              <w:rPr>
                <w:sz w:val="24"/>
                <w:szCs w:val="24"/>
              </w:rPr>
              <w:t>рублей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2407C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D14DB8">
              <w:rPr>
                <w:sz w:val="24"/>
                <w:szCs w:val="24"/>
                <w:shd w:val="clear" w:color="auto" w:fill="FFFF00"/>
              </w:rPr>
              <w:t>1</w:t>
            </w:r>
            <w:r w:rsidR="002407CC">
              <w:rPr>
                <w:sz w:val="24"/>
                <w:szCs w:val="24"/>
                <w:shd w:val="clear" w:color="auto" w:fill="FFFF00"/>
              </w:rPr>
              <w:t>2</w:t>
            </w:r>
            <w:r w:rsidR="00104812">
              <w:rPr>
                <w:sz w:val="24"/>
                <w:szCs w:val="24"/>
                <w:shd w:val="clear" w:color="auto" w:fill="FFFF00"/>
              </w:rPr>
              <w:t>»</w:t>
            </w:r>
            <w:r w:rsidR="00D14DB8">
              <w:rPr>
                <w:sz w:val="24"/>
                <w:szCs w:val="24"/>
                <w:shd w:val="clear" w:color="auto" w:fill="FFFF00"/>
              </w:rPr>
              <w:t xml:space="preserve">  февраля</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B7F5F">
            <w:pPr>
              <w:pStyle w:val="19"/>
              <w:ind w:firstLine="0"/>
              <w:rPr>
                <w:i/>
                <w:sz w:val="24"/>
                <w:szCs w:val="24"/>
              </w:rPr>
            </w:pPr>
            <w:r w:rsidRPr="003D2759">
              <w:rPr>
                <w:sz w:val="24"/>
                <w:szCs w:val="24"/>
              </w:rPr>
              <w:t xml:space="preserve">Заявка должна действовать не менее </w:t>
            </w:r>
            <w:r w:rsidR="00AB7F5F">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2407C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14DB8">
              <w:rPr>
                <w:sz w:val="24"/>
                <w:szCs w:val="24"/>
                <w:shd w:val="clear" w:color="auto" w:fill="FFFF00"/>
              </w:rPr>
              <w:t>«1</w:t>
            </w:r>
            <w:r w:rsidR="002407CC">
              <w:rPr>
                <w:sz w:val="24"/>
                <w:szCs w:val="24"/>
                <w:shd w:val="clear" w:color="auto" w:fill="FFFF00"/>
              </w:rPr>
              <w:t>6</w:t>
            </w:r>
            <w:r w:rsidR="005171A2">
              <w:rPr>
                <w:sz w:val="24"/>
                <w:szCs w:val="24"/>
                <w:shd w:val="clear" w:color="auto" w:fill="FFFF00"/>
              </w:rPr>
              <w:t>»</w:t>
            </w:r>
            <w:r w:rsidR="00D14DB8">
              <w:rPr>
                <w:sz w:val="24"/>
                <w:szCs w:val="24"/>
                <w:shd w:val="clear" w:color="auto" w:fill="FFFF00"/>
              </w:rPr>
              <w:t xml:space="preserve">   февраля</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B7F5F" w:rsidRPr="002F0F2E" w:rsidRDefault="009830CC" w:rsidP="00AB7F5F">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AB7F5F" w:rsidRPr="002F0F2E">
              <w:rPr>
                <w:sz w:val="24"/>
                <w:szCs w:val="24"/>
              </w:rPr>
              <w:t>аппарата управления</w:t>
            </w:r>
            <w:r w:rsidR="00AB7F5F">
              <w:rPr>
                <w:sz w:val="24"/>
                <w:szCs w:val="24"/>
              </w:rPr>
              <w:t xml:space="preserve">                                 </w:t>
            </w:r>
            <w:r w:rsidR="00AB7F5F" w:rsidRPr="002F0F2E">
              <w:rPr>
                <w:sz w:val="24"/>
                <w:szCs w:val="24"/>
              </w:rPr>
              <w:t xml:space="preserve"> ПАО «</w:t>
            </w:r>
            <w:proofErr w:type="spellStart"/>
            <w:r w:rsidR="00AB7F5F" w:rsidRPr="002F0F2E">
              <w:rPr>
                <w:sz w:val="24"/>
                <w:szCs w:val="24"/>
              </w:rPr>
              <w:t>ТрансКонтейнер</w:t>
            </w:r>
            <w:proofErr w:type="spellEnd"/>
            <w:r w:rsidR="00AB7F5F" w:rsidRPr="002F0F2E">
              <w:rPr>
                <w:sz w:val="24"/>
                <w:szCs w:val="24"/>
              </w:rPr>
              <w:t>».</w:t>
            </w:r>
          </w:p>
          <w:p w:rsidR="009830CC" w:rsidRPr="009830CC" w:rsidRDefault="00AB7F5F" w:rsidP="00AB7F5F">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14DB8">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AB7F5F">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AB7F5F">
              <w:rPr>
                <w:sz w:val="24"/>
                <w:szCs w:val="24"/>
              </w:rPr>
              <w:t xml:space="preserve"> </w:t>
            </w:r>
            <w:r w:rsidR="00BE2157" w:rsidRPr="00F86FAA">
              <w:rPr>
                <w:sz w:val="24"/>
                <w:szCs w:val="24"/>
              </w:rPr>
              <w:t>времени</w:t>
            </w:r>
            <w:r w:rsidR="00AB7F5F">
              <w:rPr>
                <w:sz w:val="24"/>
                <w:szCs w:val="24"/>
              </w:rPr>
              <w:t xml:space="preserve"> </w:t>
            </w:r>
            <w:r w:rsidRPr="00F86FAA">
              <w:rPr>
                <w:sz w:val="24"/>
                <w:szCs w:val="24"/>
                <w:shd w:val="clear" w:color="auto" w:fill="FFFF00"/>
              </w:rPr>
              <w:t>«</w:t>
            </w:r>
            <w:r w:rsidR="00D14DB8">
              <w:rPr>
                <w:sz w:val="24"/>
                <w:szCs w:val="24"/>
                <w:shd w:val="clear" w:color="auto" w:fill="FFFF00"/>
              </w:rPr>
              <w:t>03</w:t>
            </w:r>
            <w:r w:rsidR="005171A2">
              <w:rPr>
                <w:sz w:val="24"/>
                <w:szCs w:val="24"/>
                <w:shd w:val="clear" w:color="auto" w:fill="FFFF00"/>
              </w:rPr>
              <w:t>»</w:t>
            </w:r>
            <w:r w:rsidR="00D14DB8">
              <w:rPr>
                <w:sz w:val="24"/>
                <w:szCs w:val="24"/>
                <w:shd w:val="clear" w:color="auto" w:fill="FFFF00"/>
              </w:rPr>
              <w:t xml:space="preserve">   марта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B7F5F" w:rsidP="00F47611">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00F47611">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B7F5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642F8B" w:rsidP="00174FFE">
            <w:pPr>
              <w:pStyle w:val="Default"/>
              <w:jc w:val="both"/>
              <w:rPr>
                <w:color w:val="auto"/>
              </w:rPr>
            </w:pPr>
            <w:r>
              <w:rPr>
                <w:b/>
                <w:bCs/>
                <w:color w:val="auto"/>
              </w:rPr>
              <w:t xml:space="preserve">Срок </w:t>
            </w:r>
            <w:r w:rsidR="00E14F30" w:rsidRPr="00F86FAA">
              <w:rPr>
                <w:b/>
                <w:color w:val="auto"/>
              </w:rPr>
              <w:t xml:space="preserve"> поставки</w:t>
            </w:r>
            <w:r>
              <w:rPr>
                <w:b/>
                <w:color w:val="auto"/>
              </w:rPr>
              <w:t xml:space="preserve"> товара</w:t>
            </w:r>
            <w:r w:rsidR="00174FFE" w:rsidRPr="00F86FAA">
              <w:rPr>
                <w:b/>
                <w:bCs/>
                <w:color w:val="auto"/>
              </w:rPr>
              <w:t xml:space="preserve">: </w:t>
            </w:r>
            <w:r w:rsidRPr="00720C94">
              <w:rPr>
                <w:color w:val="auto"/>
              </w:rPr>
              <w:t xml:space="preserve">с </w:t>
            </w:r>
            <w:r w:rsidR="00876FF2">
              <w:rPr>
                <w:color w:val="auto"/>
              </w:rPr>
              <w:t>01 апреля</w:t>
            </w:r>
            <w:r w:rsidR="00E3376A">
              <w:rPr>
                <w:color w:val="auto"/>
              </w:rPr>
              <w:t xml:space="preserve"> 2016 г</w:t>
            </w:r>
            <w:r w:rsidR="00876FF2">
              <w:rPr>
                <w:color w:val="auto"/>
              </w:rPr>
              <w:t xml:space="preserve"> п</w:t>
            </w:r>
            <w:r w:rsidRPr="00720C94">
              <w:rPr>
                <w:color w:val="auto"/>
              </w:rPr>
              <w:t xml:space="preserve">о 31 </w:t>
            </w:r>
            <w:r>
              <w:rPr>
                <w:color w:val="auto"/>
              </w:rPr>
              <w:t>марта</w:t>
            </w:r>
            <w:r w:rsidRPr="00720C94">
              <w:rPr>
                <w:color w:val="auto"/>
              </w:rPr>
              <w:t xml:space="preserve"> 201</w:t>
            </w:r>
            <w:r>
              <w:rPr>
                <w:color w:val="auto"/>
              </w:rPr>
              <w:t>7 г.</w:t>
            </w:r>
            <w:r w:rsidRPr="00720C94">
              <w:rPr>
                <w:color w:val="auto"/>
              </w:rPr>
              <w:t xml:space="preserve"> </w:t>
            </w:r>
          </w:p>
          <w:p w:rsidR="007D6548" w:rsidRPr="00F86FAA" w:rsidRDefault="00642F8B" w:rsidP="00743754">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w:t>
            </w:r>
            <w:r w:rsidR="0090172C">
              <w:rPr>
                <w:color w:val="auto"/>
              </w:rPr>
              <w:t xml:space="preserve"> </w:t>
            </w:r>
            <w:r w:rsidR="00743754">
              <w:rPr>
                <w:color w:val="auto"/>
              </w:rPr>
              <w:t>Пермь,</w:t>
            </w:r>
            <w:r>
              <w:rPr>
                <w:color w:val="auto"/>
              </w:rPr>
              <w:t xml:space="preserve">  </w:t>
            </w:r>
            <w:r w:rsidRPr="00720C94">
              <w:rPr>
                <w:color w:val="auto"/>
              </w:rPr>
              <w:t xml:space="preserve">ул. </w:t>
            </w:r>
            <w:r w:rsidR="00743754">
              <w:rPr>
                <w:color w:val="auto"/>
              </w:rPr>
              <w:t>Докучаева</w:t>
            </w:r>
            <w:r>
              <w:rPr>
                <w:color w:val="auto"/>
              </w:rPr>
              <w:t>,</w:t>
            </w:r>
            <w:r w:rsidRPr="00720C94">
              <w:rPr>
                <w:color w:val="auto"/>
              </w:rPr>
              <w:t xml:space="preserve"> д. </w:t>
            </w:r>
            <w:r w:rsidR="00743754">
              <w:rPr>
                <w:color w:val="auto"/>
              </w:rPr>
              <w:t>60</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743754">
              <w:rPr>
                <w:b/>
                <w:color w:val="auto"/>
              </w:rPr>
              <w:t xml:space="preserve"> </w:t>
            </w:r>
            <w:r w:rsidR="00E14F30" w:rsidRPr="00F86FAA">
              <w:rPr>
                <w:b/>
                <w:color w:val="auto"/>
              </w:rPr>
              <w:t>работ, услуг</w:t>
            </w:r>
          </w:p>
        </w:tc>
        <w:tc>
          <w:tcPr>
            <w:tcW w:w="6768" w:type="dxa"/>
          </w:tcPr>
          <w:p w:rsidR="007D6548" w:rsidRPr="00F86FAA" w:rsidRDefault="00642F8B"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42F8B" w:rsidRPr="00F86FAA" w:rsidRDefault="00642F8B" w:rsidP="008035D3">
            <w:pPr>
              <w:pStyle w:val="Default"/>
              <w:rPr>
                <w:b/>
                <w:color w:val="auto"/>
              </w:rPr>
            </w:pPr>
            <w:r w:rsidRPr="00F86FAA">
              <w:rPr>
                <w:b/>
                <w:color w:val="auto"/>
              </w:rPr>
              <w:t xml:space="preserve">Официальный язык </w:t>
            </w:r>
          </w:p>
        </w:tc>
        <w:tc>
          <w:tcPr>
            <w:tcW w:w="6768" w:type="dxa"/>
          </w:tcPr>
          <w:p w:rsidR="00642F8B" w:rsidRPr="00F86FAA" w:rsidRDefault="00642F8B" w:rsidP="00642F8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42F8B" w:rsidRPr="00F86FAA" w:rsidRDefault="00642F8B">
            <w:pPr>
              <w:pStyle w:val="Default"/>
              <w:rPr>
                <w:b/>
                <w:color w:val="auto"/>
              </w:rPr>
            </w:pPr>
            <w:r w:rsidRPr="00F86FAA">
              <w:rPr>
                <w:b/>
                <w:color w:val="auto"/>
              </w:rPr>
              <w:t xml:space="preserve">Валюта Запроса предложений </w:t>
            </w:r>
          </w:p>
        </w:tc>
        <w:tc>
          <w:tcPr>
            <w:tcW w:w="6768" w:type="dxa"/>
          </w:tcPr>
          <w:p w:rsidR="00642F8B" w:rsidRPr="00F86FAA" w:rsidRDefault="00642F8B" w:rsidP="00642F8B">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pPr>
            <w:r w:rsidRPr="00653C04">
              <w:t xml:space="preserve">1. </w:t>
            </w:r>
            <w:r w:rsidR="001174EB" w:rsidRPr="00653C04">
              <w:t>Помимо указанных в пунктах 2.1</w:t>
            </w:r>
            <w:r w:rsidRPr="00653C04">
              <w:t xml:space="preserve"> и</w:t>
            </w:r>
            <w:r w:rsidR="001174EB" w:rsidRPr="00653C04">
              <w:t xml:space="preserve"> 2.2 настоящей документации требований </w:t>
            </w:r>
            <w:r w:rsidR="001E6511" w:rsidRPr="00653C04">
              <w:t>к претенденту, участнику пред</w:t>
            </w:r>
            <w:r w:rsidRPr="00653C04">
              <w:t>ъ</w:t>
            </w:r>
            <w:r w:rsidR="001E6511" w:rsidRPr="00653C04">
              <w:t>являются следующие требования</w:t>
            </w:r>
            <w:r w:rsidR="001174EB" w:rsidRPr="00653C04">
              <w:t>:</w:t>
            </w:r>
          </w:p>
          <w:p w:rsidR="00876FF2" w:rsidRPr="00876FF2" w:rsidRDefault="000B5686" w:rsidP="00876FF2">
            <w:pPr>
              <w:ind w:firstLine="540"/>
              <w:jc w:val="both"/>
            </w:pPr>
            <w:r w:rsidRPr="00876FF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5686" w:rsidRPr="00876FF2" w:rsidRDefault="000B5686" w:rsidP="00876FF2">
            <w:pPr>
              <w:ind w:firstLine="540"/>
              <w:jc w:val="both"/>
            </w:pPr>
            <w:r>
              <w:t>-</w:t>
            </w:r>
            <w:r w:rsidRPr="00FC56EF">
              <w:t xml:space="preserve"> </w:t>
            </w:r>
            <w:r>
              <w:t>наличие у п</w:t>
            </w:r>
            <w:r w:rsidRPr="00FC56EF">
              <w:t>ретендент</w:t>
            </w:r>
            <w:r>
              <w:t>а</w:t>
            </w:r>
            <w:r w:rsidRPr="00FC56EF">
              <w:t xml:space="preserve"> действующи</w:t>
            </w:r>
            <w:r>
              <w:t>х</w:t>
            </w:r>
            <w:r w:rsidRPr="00FC56EF">
              <w:t xml:space="preserve"> договор</w:t>
            </w:r>
            <w:r>
              <w:t>ов</w:t>
            </w:r>
            <w:r w:rsidRPr="00FC56EF">
              <w:t>, соглашени</w:t>
            </w:r>
            <w:r>
              <w:t>й</w:t>
            </w:r>
            <w:r w:rsidRPr="00FC56EF">
              <w:t xml:space="preserve"> с производителями (поставщиками) </w:t>
            </w:r>
            <w:r>
              <w:t xml:space="preserve">дизельного </w:t>
            </w:r>
            <w:r w:rsidRPr="00FC56EF">
              <w:t>топлива</w:t>
            </w:r>
            <w:r>
              <w:t>.</w:t>
            </w:r>
          </w:p>
          <w:p w:rsidR="00876FF2" w:rsidRDefault="00F84F26" w:rsidP="00876FF2">
            <w:pPr>
              <w:ind w:firstLine="540"/>
              <w:jc w:val="both"/>
            </w:pPr>
            <w:r w:rsidRPr="00F84F26">
              <w:t xml:space="preserve"> </w:t>
            </w:r>
            <w:r w:rsidR="000B5686" w:rsidRPr="00F84F26">
              <w:t xml:space="preserve">- </w:t>
            </w:r>
            <w:r w:rsidR="002370B5" w:rsidRPr="00F84F26">
              <w:t xml:space="preserve"> наличие опыта поставки товара, за период с 2013 по 2015 годы по предмету, аналогичному предмету Запроса предложений (поставка дизельного топлива</w:t>
            </w:r>
            <w:r w:rsidRPr="00F84F26">
              <w:t>)</w:t>
            </w:r>
            <w:r w:rsidR="002370B5" w:rsidRPr="00F84F26">
              <w:t>, с суммарной стоимостью договоров не менее 100 %  от начальной (максимальной) цены договора.</w:t>
            </w:r>
            <w:r w:rsidR="007F6C3D">
              <w:t xml:space="preserve"> (пункт 5 информационной карты)</w:t>
            </w:r>
          </w:p>
          <w:p w:rsidR="008909A4" w:rsidRPr="00876FF2" w:rsidRDefault="000B5686" w:rsidP="00876FF2">
            <w:pPr>
              <w:ind w:firstLine="540"/>
              <w:jc w:val="both"/>
            </w:pPr>
            <w:r w:rsidRPr="00876FF2">
              <w:t>- наличие у претендента</w:t>
            </w:r>
            <w:r w:rsidR="008909A4" w:rsidRPr="00876FF2">
              <w:t xml:space="preserve"> </w:t>
            </w:r>
            <w:r w:rsidR="00876FF2" w:rsidRPr="00876FF2">
              <w:t>(</w:t>
            </w:r>
            <w:r w:rsidR="008909A4" w:rsidRPr="00876FF2">
              <w:t>в собственности</w:t>
            </w:r>
            <w:r w:rsidR="00876FF2" w:rsidRPr="00876FF2">
              <w:t>, или ином праве)</w:t>
            </w:r>
            <w:r w:rsidRPr="00876FF2">
              <w:t xml:space="preserve"> специализированн</w:t>
            </w:r>
            <w:r w:rsidR="008909A4" w:rsidRPr="00876FF2">
              <w:t xml:space="preserve">ых автотранспортных средств </w:t>
            </w:r>
            <w:r w:rsidRPr="00876FF2">
              <w:t xml:space="preserve"> необходим</w:t>
            </w:r>
            <w:r w:rsidR="008909A4" w:rsidRPr="00876FF2">
              <w:t>ых</w:t>
            </w:r>
            <w:r w:rsidRPr="00876FF2">
              <w:t xml:space="preserve">  для пе</w:t>
            </w:r>
            <w:r w:rsidR="0066775D" w:rsidRPr="00876FF2">
              <w:t xml:space="preserve">ревозки  и слива </w:t>
            </w:r>
            <w:r w:rsidR="008909A4" w:rsidRPr="00876FF2">
              <w:t>дизельного топлива объемом от 1</w:t>
            </w:r>
            <w:r w:rsidR="00336DC6">
              <w:t>1</w:t>
            </w:r>
            <w:r w:rsidR="008909A4" w:rsidRPr="00876FF2">
              <w:t xml:space="preserve"> до 1</w:t>
            </w:r>
            <w:r w:rsidR="00336DC6">
              <w:t>2</w:t>
            </w:r>
            <w:r w:rsidR="008909A4" w:rsidRPr="00876FF2">
              <w:t xml:space="preserve"> тонн не менее </w:t>
            </w:r>
            <w:r w:rsidR="00336DC6">
              <w:t>6</w:t>
            </w:r>
            <w:r w:rsidR="008909A4" w:rsidRPr="00876FF2">
              <w:t xml:space="preserve"> ед</w:t>
            </w:r>
            <w:r w:rsidR="00876FF2" w:rsidRPr="00876FF2">
              <w:t>и</w:t>
            </w:r>
            <w:r w:rsidR="008909A4" w:rsidRPr="00876FF2">
              <w:t>ниц.</w:t>
            </w:r>
          </w:p>
          <w:p w:rsidR="000B5686" w:rsidRDefault="00876FF2" w:rsidP="00876FF2">
            <w:pPr>
              <w:tabs>
                <w:tab w:val="left" w:pos="682"/>
              </w:tabs>
              <w:spacing w:after="200" w:line="276" w:lineRule="auto"/>
              <w:jc w:val="both"/>
            </w:pPr>
            <w:r w:rsidRPr="00876FF2">
              <w:t xml:space="preserve">         </w:t>
            </w:r>
            <w:r w:rsidR="000B5686" w:rsidRPr="00876FF2">
              <w:t xml:space="preserve"> </w:t>
            </w:r>
            <w:r w:rsidR="000B5686" w:rsidRPr="000029F7">
              <w:t>- отсутствие за последние три года просроченной задолженности перед ПАО «</w:t>
            </w:r>
            <w:proofErr w:type="spellStart"/>
            <w:r w:rsidR="000B5686" w:rsidRPr="000029F7">
              <w:t>ТрансКонтейнер</w:t>
            </w:r>
            <w:proofErr w:type="spellEnd"/>
            <w:r w:rsidR="000B5686" w:rsidRPr="000029F7">
              <w:t>», фактов невыполнения обязательств перед ПАО «</w:t>
            </w:r>
            <w:proofErr w:type="spellStart"/>
            <w:r w:rsidR="000B5686" w:rsidRPr="000029F7">
              <w:t>ТрансКонтейнер</w:t>
            </w:r>
            <w:proofErr w:type="spellEnd"/>
            <w:r w:rsidR="000B5686" w:rsidRPr="000029F7">
              <w:t>» и причинения вреда имуществу ПАО «</w:t>
            </w:r>
            <w:proofErr w:type="spellStart"/>
            <w:r w:rsidR="000B5686" w:rsidRPr="000029F7">
              <w:t>ТрансКонтейнер</w:t>
            </w:r>
            <w:proofErr w:type="spellEnd"/>
            <w:r w:rsidR="000B5686" w:rsidRPr="000029F7">
              <w:t>».</w:t>
            </w:r>
          </w:p>
          <w:p w:rsidR="00CA4FBF" w:rsidRPr="00876FF2" w:rsidRDefault="00876FF2" w:rsidP="003A18B3">
            <w:pPr>
              <w:tabs>
                <w:tab w:val="left" w:pos="682"/>
              </w:tabs>
              <w:spacing w:after="200" w:line="276" w:lineRule="auto"/>
              <w:jc w:val="both"/>
            </w:pPr>
            <w:r>
              <w:t xml:space="preserve">          - п</w:t>
            </w:r>
            <w:r w:rsidRPr="00876FF2">
              <w:t>ретендент должен иметь допуски на автотранспортные средства  и водителей на перевозку опасных грузов</w:t>
            </w:r>
            <w:r w:rsidR="003A18B3">
              <w:t>.</w:t>
            </w:r>
          </w:p>
          <w:p w:rsidR="000557B3" w:rsidRPr="0066775D" w:rsidRDefault="000557B3" w:rsidP="00733ADD">
            <w:pPr>
              <w:ind w:firstLine="540"/>
              <w:jc w:val="both"/>
            </w:pPr>
            <w:r w:rsidRPr="0066775D">
              <w:t xml:space="preserve">2. Претендент, помимо документов, </w:t>
            </w:r>
            <w:r w:rsidR="00783AD5" w:rsidRPr="0066775D">
              <w:t>указанных</w:t>
            </w:r>
            <w:r w:rsidRPr="0066775D">
              <w:t xml:space="preserve"> в пункте 2.3 настоящей документации, в составе заявки должен предоставить следующие документы:</w:t>
            </w:r>
          </w:p>
          <w:p w:rsidR="00733ADD" w:rsidRPr="0066775D" w:rsidRDefault="00506509" w:rsidP="00753ED4">
            <w:pPr>
              <w:ind w:firstLine="540"/>
              <w:jc w:val="both"/>
            </w:pPr>
            <w:r w:rsidRPr="0066775D">
              <w:t>2.1</w:t>
            </w:r>
            <w:r w:rsidR="00733ADD" w:rsidRPr="0066775D">
              <w:t xml:space="preserve"> в случае если претендент</w:t>
            </w:r>
            <w:r w:rsidR="001E6511" w:rsidRPr="0066775D">
              <w:t xml:space="preserve">, участник не является плательщиком НДС, </w:t>
            </w:r>
            <w:r w:rsidR="00733ADD" w:rsidRPr="0066775D">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66775D">
              <w:t>ся основанием для освобождения;</w:t>
            </w:r>
          </w:p>
          <w:p w:rsidR="00733ADD" w:rsidRPr="00876FF2" w:rsidRDefault="00506509" w:rsidP="00506509">
            <w:pPr>
              <w:pStyle w:val="afa"/>
              <w:tabs>
                <w:tab w:val="left" w:pos="0"/>
                <w:tab w:val="left" w:pos="1440"/>
              </w:tabs>
              <w:ind w:firstLine="539"/>
              <w:rPr>
                <w:rFonts w:eastAsia="Times New Roman"/>
                <w:sz w:val="24"/>
              </w:rPr>
            </w:pPr>
            <w:r w:rsidRPr="00876FF2">
              <w:rPr>
                <w:rFonts w:eastAsia="Times New Roman"/>
                <w:sz w:val="24"/>
              </w:rPr>
              <w:t>2.</w:t>
            </w:r>
            <w:r w:rsidR="0066775D" w:rsidRPr="00876FF2">
              <w:rPr>
                <w:rFonts w:eastAsia="Times New Roman"/>
                <w:sz w:val="24"/>
              </w:rPr>
              <w:t>2</w:t>
            </w:r>
            <w:r w:rsidR="00AE209F" w:rsidRPr="00876FF2">
              <w:rPr>
                <w:rFonts w:eastAsia="Times New Roman"/>
                <w:sz w:val="24"/>
              </w:rPr>
              <w:t xml:space="preserve"> бухгалтерскую (финансовую) отчетность, а именно: бухгалтерские балансы и отчеты о финансовых результатах, за</w:t>
            </w:r>
            <w:r w:rsidR="00E738F6" w:rsidRPr="00876FF2">
              <w:rPr>
                <w:rFonts w:eastAsia="Times New Roman"/>
                <w:sz w:val="24"/>
              </w:rPr>
              <w:t xml:space="preserve"> </w:t>
            </w:r>
            <w:r w:rsidR="00AE209F" w:rsidRPr="00876FF2">
              <w:rPr>
                <w:rFonts w:eastAsia="Times New Roman"/>
                <w:sz w:val="24"/>
              </w:rPr>
              <w:t xml:space="preserve">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5329" w:rsidRDefault="00506509" w:rsidP="00EE091A">
            <w:pPr>
              <w:pStyle w:val="afa"/>
              <w:tabs>
                <w:tab w:val="left" w:pos="0"/>
                <w:tab w:val="left" w:pos="1440"/>
              </w:tabs>
              <w:rPr>
                <w:rFonts w:eastAsia="Times New Roman"/>
                <w:sz w:val="24"/>
              </w:rPr>
            </w:pPr>
            <w:r w:rsidRPr="00876FF2">
              <w:rPr>
                <w:rFonts w:eastAsia="Times New Roman"/>
                <w:sz w:val="24"/>
              </w:rPr>
              <w:t>2.</w:t>
            </w:r>
            <w:r w:rsidR="0066775D" w:rsidRPr="00876FF2">
              <w:rPr>
                <w:rFonts w:eastAsia="Times New Roman"/>
                <w:sz w:val="24"/>
              </w:rPr>
              <w:t>3</w:t>
            </w:r>
            <w:r w:rsidR="00760838" w:rsidRPr="00876FF2">
              <w:rPr>
                <w:rFonts w:eastAsia="Times New Roman"/>
                <w:sz w:val="24"/>
              </w:rPr>
              <w:t xml:space="preserve"> </w:t>
            </w:r>
            <w:r w:rsidR="00EE091A" w:rsidRPr="00876FF2">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w:t>
            </w:r>
          </w:p>
          <w:p w:rsidR="005E5329" w:rsidRDefault="005E5329" w:rsidP="00EE091A">
            <w:pPr>
              <w:pStyle w:val="afa"/>
              <w:tabs>
                <w:tab w:val="left" w:pos="0"/>
                <w:tab w:val="left" w:pos="1440"/>
              </w:tabs>
              <w:rPr>
                <w:rFonts w:eastAsia="Times New Roman"/>
                <w:sz w:val="24"/>
              </w:rPr>
            </w:pPr>
          </w:p>
          <w:p w:rsidR="005E5329" w:rsidRDefault="005E5329" w:rsidP="00EE091A">
            <w:pPr>
              <w:pStyle w:val="afa"/>
              <w:tabs>
                <w:tab w:val="left" w:pos="0"/>
                <w:tab w:val="left" w:pos="1440"/>
              </w:tabs>
              <w:rPr>
                <w:rFonts w:eastAsia="Times New Roman"/>
                <w:sz w:val="24"/>
              </w:rPr>
            </w:pP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4345" w:rsidRPr="00876FF2" w:rsidRDefault="00506509" w:rsidP="00DB4345">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4 в</w:t>
            </w:r>
            <w:r w:rsidR="00DB4345" w:rsidRPr="00876FF2">
              <w:rPr>
                <w:rFonts w:eastAsia="Times New Roman"/>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DB4345" w:rsidRPr="00876FF2">
              <w:rPr>
                <w:rFonts w:eastAsia="Times New Roman"/>
                <w:sz w:val="24"/>
              </w:rPr>
              <w:t>неприостановлении</w:t>
            </w:r>
            <w:proofErr w:type="spellEnd"/>
            <w:r w:rsidR="00DB4345" w:rsidRPr="00876FF2">
              <w:rPr>
                <w:rFonts w:eastAsia="Times New Roman"/>
                <w:sz w:val="24"/>
              </w:rPr>
              <w:t xml:space="preserve"> деятельности претендента в административном порядке</w:t>
            </w:r>
            <w:r w:rsidR="007827BD" w:rsidRPr="00876FF2">
              <w:rPr>
                <w:rFonts w:eastAsia="Times New Roman"/>
                <w:sz w:val="24"/>
              </w:rPr>
              <w:t xml:space="preserve"> и/или задолженности</w:t>
            </w:r>
            <w:r w:rsidR="00DB4345" w:rsidRPr="00876FF2">
              <w:rPr>
                <w:rFonts w:eastAsia="Times New Roman"/>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4345" w:rsidRPr="00876FF2" w:rsidRDefault="00DB4345" w:rsidP="00DB4345">
            <w:pPr>
              <w:pStyle w:val="afa"/>
              <w:tabs>
                <w:tab w:val="left" w:pos="0"/>
                <w:tab w:val="left" w:pos="1440"/>
              </w:tabs>
              <w:rPr>
                <w:rFonts w:eastAsia="Times New Roman"/>
                <w:sz w:val="24"/>
              </w:rPr>
            </w:pPr>
            <w:r w:rsidRPr="00876FF2">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675B3" w:rsidRPr="00876FF2" w:rsidRDefault="00DB4345" w:rsidP="00DB4345">
            <w:pPr>
              <w:pStyle w:val="afa"/>
              <w:tabs>
                <w:tab w:val="left" w:pos="0"/>
                <w:tab w:val="left" w:pos="1440"/>
              </w:tabs>
              <w:rPr>
                <w:rFonts w:eastAsia="Times New Roman"/>
                <w:sz w:val="24"/>
              </w:rPr>
            </w:pPr>
            <w:r w:rsidRPr="00876FF2">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76FF2">
              <w:rPr>
                <w:rFonts w:eastAsia="Times New Roman"/>
                <w:sz w:val="24"/>
              </w:rPr>
              <w:t>неприостановлении</w:t>
            </w:r>
            <w:proofErr w:type="spellEnd"/>
            <w:r w:rsidRPr="00876FF2">
              <w:rPr>
                <w:rFonts w:eastAsia="Times New Roman"/>
                <w:sz w:val="24"/>
              </w:rPr>
              <w:t xml:space="preserve"> </w:t>
            </w:r>
            <w:r w:rsidR="007827BD" w:rsidRPr="00876FF2">
              <w:rPr>
                <w:rFonts w:eastAsia="Times New Roman"/>
                <w:sz w:val="24"/>
              </w:rPr>
              <w:t>деятельности</w:t>
            </w:r>
            <w:r w:rsidR="00743754">
              <w:rPr>
                <w:rFonts w:eastAsia="Times New Roman"/>
                <w:sz w:val="24"/>
              </w:rPr>
              <w:t xml:space="preserve"> </w:t>
            </w:r>
            <w:r w:rsidR="007827BD" w:rsidRPr="00876FF2">
              <w:rPr>
                <w:rFonts w:eastAsia="Times New Roman"/>
                <w:sz w:val="24"/>
              </w:rPr>
              <w:t xml:space="preserve">на </w:t>
            </w:r>
            <w:r w:rsidRPr="00876FF2">
              <w:rPr>
                <w:rFonts w:eastAsia="Times New Roman"/>
                <w:sz w:val="24"/>
              </w:rPr>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3ADD" w:rsidRPr="00876FF2" w:rsidRDefault="007827BD" w:rsidP="0004320C">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5</w:t>
            </w:r>
            <w:r w:rsidR="0066775D" w:rsidRPr="00876FF2">
              <w:rPr>
                <w:rFonts w:eastAsia="Times New Roman"/>
                <w:sz w:val="24"/>
              </w:rPr>
              <w:t xml:space="preserve"> </w:t>
            </w:r>
            <w:r w:rsidR="00733ADD" w:rsidRPr="00876FF2">
              <w:rPr>
                <w:rFonts w:eastAsia="Times New Roman"/>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876FF2">
              <w:rPr>
                <w:rFonts w:eastAsia="Times New Roman"/>
                <w:sz w:val="24"/>
              </w:rPr>
              <w:t>лючения договора;</w:t>
            </w:r>
          </w:p>
          <w:p w:rsidR="00067024" w:rsidRPr="00876FF2" w:rsidRDefault="007827BD" w:rsidP="00067024">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6</w:t>
            </w:r>
            <w:r w:rsidR="00AD7E9D" w:rsidRPr="00876FF2">
              <w:rPr>
                <w:rFonts w:eastAsia="Times New Roman"/>
                <w:sz w:val="24"/>
              </w:rPr>
              <w:t xml:space="preserve"> документы по форме приложения № 4 к документации о закупке о наличии опыта поставки товара, </w:t>
            </w:r>
            <w:r w:rsidR="00D0564D" w:rsidRPr="00876FF2">
              <w:rPr>
                <w:rFonts w:eastAsia="Times New Roman"/>
                <w:sz w:val="24"/>
              </w:rPr>
              <w:t>за период с 2013-2015</w:t>
            </w:r>
            <w:r w:rsidR="0066775D" w:rsidRPr="00876FF2">
              <w:rPr>
                <w:rFonts w:eastAsia="Times New Roman"/>
                <w:sz w:val="24"/>
              </w:rPr>
              <w:t xml:space="preserve"> </w:t>
            </w:r>
            <w:r w:rsidR="00067024" w:rsidRPr="00876FF2">
              <w:rPr>
                <w:rFonts w:eastAsia="Times New Roman"/>
                <w:sz w:val="24"/>
              </w:rPr>
              <w:t>годы, по предмету, аналогичному предмету Запроса предложений</w:t>
            </w:r>
            <w:r w:rsidR="00D0564D" w:rsidRPr="00876FF2">
              <w:rPr>
                <w:rFonts w:eastAsia="Times New Roman"/>
                <w:sz w:val="24"/>
              </w:rPr>
              <w:t xml:space="preserve"> (поставка дизельного топлива)</w:t>
            </w:r>
            <w:r w:rsidR="00067024" w:rsidRPr="00876FF2">
              <w:rPr>
                <w:rFonts w:eastAsia="Times New Roman"/>
                <w:sz w:val="24"/>
              </w:rPr>
              <w:t xml:space="preserve"> </w:t>
            </w:r>
            <w:r w:rsidR="00D0564D" w:rsidRPr="00876FF2">
              <w:rPr>
                <w:rFonts w:eastAsia="Times New Roman"/>
                <w:sz w:val="24"/>
              </w:rPr>
              <w:t>с</w:t>
            </w:r>
            <w:r w:rsidR="00067024" w:rsidRPr="00876FF2">
              <w:rPr>
                <w:rFonts w:eastAsia="Times New Roman"/>
                <w:sz w:val="24"/>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w:t>
            </w:r>
            <w:r w:rsidR="00D0564D" w:rsidRPr="00876FF2">
              <w:rPr>
                <w:rFonts w:eastAsia="Times New Roman"/>
                <w:sz w:val="24"/>
              </w:rPr>
              <w:t xml:space="preserve"> 100</w:t>
            </w:r>
            <w:r w:rsidR="00067024" w:rsidRPr="00876FF2">
              <w:rPr>
                <w:rFonts w:eastAsia="Times New Roman"/>
                <w:sz w:val="24"/>
              </w:rPr>
              <w:t xml:space="preserve"> % от начальной (максимальной) цены.</w:t>
            </w:r>
          </w:p>
          <w:p w:rsidR="00D424E2" w:rsidRPr="00876FF2" w:rsidRDefault="007827BD" w:rsidP="00D424E2">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7</w:t>
            </w:r>
            <w:r w:rsidR="002410DF" w:rsidRPr="00876FF2">
              <w:rPr>
                <w:rFonts w:eastAsia="Times New Roman"/>
                <w:sz w:val="24"/>
              </w:rPr>
              <w:t xml:space="preserve"> </w:t>
            </w:r>
            <w:r w:rsidR="003A18B3">
              <w:rPr>
                <w:rFonts w:eastAsia="Times New Roman"/>
                <w:sz w:val="24"/>
              </w:rPr>
              <w:t>д</w:t>
            </w:r>
            <w:r w:rsidR="0090172C" w:rsidRPr="00876FF2">
              <w:rPr>
                <w:rFonts w:eastAsia="Times New Roman"/>
                <w:sz w:val="24"/>
              </w:rPr>
              <w:t>окументы</w:t>
            </w:r>
            <w:r w:rsidR="0009655C">
              <w:rPr>
                <w:rFonts w:eastAsia="Times New Roman"/>
                <w:sz w:val="24"/>
              </w:rPr>
              <w:t xml:space="preserve"> о наличии в собственности, владении или ином праве автомобилей, задействованных в поставках топлива</w:t>
            </w:r>
            <w:r w:rsidR="00D424E2" w:rsidRPr="00876FF2">
              <w:rPr>
                <w:rFonts w:eastAsia="Times New Roman"/>
                <w:sz w:val="24"/>
              </w:rPr>
              <w:t xml:space="preserve"> </w:t>
            </w:r>
          </w:p>
          <w:p w:rsidR="00891411" w:rsidRDefault="003A18B3" w:rsidP="00891411">
            <w:r>
              <w:t xml:space="preserve">            2.8.</w:t>
            </w:r>
            <w:r w:rsidR="008909A4" w:rsidRPr="00876FF2">
              <w:t xml:space="preserve"> </w:t>
            </w:r>
            <w:r w:rsidR="00DF1EA5">
              <w:t xml:space="preserve"> </w:t>
            </w:r>
            <w:r w:rsidR="00891411">
              <w:t>свидетельства о подготовке водителей</w:t>
            </w:r>
            <w:r w:rsidR="007C1562">
              <w:t xml:space="preserve"> </w:t>
            </w:r>
            <w:r w:rsidR="00891411">
              <w:t>транспортных средств, осуществляющих перевозку опасных грузов (ДОПОГ)</w:t>
            </w:r>
            <w:r>
              <w:t>.</w:t>
            </w:r>
          </w:p>
          <w:p w:rsidR="00393F3A" w:rsidRDefault="003A18B3" w:rsidP="00891411">
            <w:r>
              <w:t xml:space="preserve">            2.9.</w:t>
            </w:r>
            <w:r w:rsidR="00DF1EA5">
              <w:t xml:space="preserve"> с</w:t>
            </w:r>
            <w:r w:rsidR="00393F3A">
              <w:t>видетельства о допуске транспортных средств</w:t>
            </w:r>
            <w:r>
              <w:t xml:space="preserve"> </w:t>
            </w:r>
            <w:r w:rsidR="00393F3A">
              <w:t xml:space="preserve">к перевозке опасных грузов </w:t>
            </w:r>
            <w:r w:rsidR="0046527D">
              <w:t xml:space="preserve"> </w:t>
            </w:r>
            <w:r w:rsidR="00393F3A">
              <w:t>(дизельного топлива)</w:t>
            </w:r>
            <w:r>
              <w:t>.</w:t>
            </w:r>
          </w:p>
          <w:p w:rsidR="00343075" w:rsidRDefault="00027D7C" w:rsidP="00343075">
            <w:pPr>
              <w:ind w:firstLine="540"/>
              <w:jc w:val="both"/>
            </w:pPr>
            <w:r>
              <w:t xml:space="preserve">   2.10.</w:t>
            </w:r>
            <w:r w:rsidR="00343075" w:rsidRPr="00876FF2">
              <w:t xml:space="preserve"> паспорта качества, сертификаты соответствия товара и/иные документы, подтверждающие качество </w:t>
            </w:r>
            <w:r w:rsidR="007C1562">
              <w:t>товара, заверенные претендентом.</w:t>
            </w:r>
          </w:p>
          <w:p w:rsidR="007C1562" w:rsidRPr="00876FF2" w:rsidRDefault="007C1562" w:rsidP="00343075">
            <w:pPr>
              <w:ind w:firstLine="540"/>
              <w:jc w:val="both"/>
            </w:pPr>
            <w:r>
              <w:t xml:space="preserve">   2.11. Действующие договоры, </w:t>
            </w:r>
            <w:r w:rsidRPr="00FC56EF">
              <w:t>соглашени</w:t>
            </w:r>
            <w:r>
              <w:t>я</w:t>
            </w:r>
            <w:r w:rsidRPr="00FC56EF">
              <w:t xml:space="preserve"> с производителями (поставщиками) </w:t>
            </w:r>
            <w:r>
              <w:t xml:space="preserve">дизельного </w:t>
            </w:r>
            <w:r w:rsidRPr="00FC56EF">
              <w:t>топлива</w:t>
            </w:r>
            <w:r w:rsidR="0068543D">
              <w:t xml:space="preserve"> </w:t>
            </w:r>
            <w:r>
              <w:t xml:space="preserve"> </w:t>
            </w:r>
            <w:r w:rsidR="0068543D">
              <w:t>(</w:t>
            </w:r>
            <w:r>
              <w:t>копии</w:t>
            </w:r>
            <w:r w:rsidR="0068543D">
              <w:t xml:space="preserve"> заверенные претендентом</w:t>
            </w:r>
            <w:r>
              <w:t>).</w:t>
            </w:r>
          </w:p>
          <w:p w:rsidR="00343075" w:rsidRPr="00876FF2" w:rsidRDefault="00343075" w:rsidP="00027D7C">
            <w:pPr>
              <w:pStyle w:val="afa"/>
              <w:tabs>
                <w:tab w:val="left" w:pos="1418"/>
              </w:tabs>
              <w:rPr>
                <w:rFonts w:eastAsia="Times New Roman"/>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B1BCD" w:rsidRDefault="0098468A" w:rsidP="00DF69CD">
            <w:pPr>
              <w:pStyle w:val="afa"/>
              <w:rPr>
                <w:sz w:val="24"/>
                <w:highlight w:val="yellow"/>
              </w:rPr>
            </w:pPr>
            <w:r w:rsidRPr="004B1BC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4B1BCD" w:rsidTr="00652351">
              <w:tc>
                <w:tcPr>
                  <w:tcW w:w="4990" w:type="dxa"/>
                  <w:vAlign w:val="center"/>
                </w:tcPr>
                <w:p w:rsidR="004B1BCD" w:rsidRPr="009557CB" w:rsidRDefault="004B1BCD" w:rsidP="00652351">
                  <w:pPr>
                    <w:pStyle w:val="afa"/>
                    <w:jc w:val="left"/>
                    <w:rPr>
                      <w:sz w:val="24"/>
                    </w:rPr>
                  </w:pPr>
                  <w:r w:rsidRPr="009557CB">
                    <w:rPr>
                      <w:sz w:val="24"/>
                    </w:rPr>
                    <w:t>Критерий оценки</w:t>
                  </w:r>
                </w:p>
              </w:tc>
              <w:tc>
                <w:tcPr>
                  <w:tcW w:w="1547" w:type="dxa"/>
                </w:tcPr>
                <w:p w:rsidR="004B1BCD" w:rsidRPr="00027D7C" w:rsidRDefault="004B1BCD" w:rsidP="00652351">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4B1BCD" w:rsidTr="00652351">
              <w:tc>
                <w:tcPr>
                  <w:tcW w:w="4990" w:type="dxa"/>
                </w:tcPr>
                <w:p w:rsidR="0009655C" w:rsidRDefault="0009655C" w:rsidP="00343075">
                  <w:pPr>
                    <w:pStyle w:val="afa"/>
                    <w:ind w:firstLine="0"/>
                    <w:rPr>
                      <w:sz w:val="24"/>
                    </w:rPr>
                  </w:pPr>
                </w:p>
                <w:p w:rsidR="00343075" w:rsidRDefault="004B1BCD" w:rsidP="00343075">
                  <w:pPr>
                    <w:pStyle w:val="afa"/>
                    <w:ind w:firstLine="0"/>
                    <w:rPr>
                      <w:sz w:val="24"/>
                    </w:rPr>
                  </w:pPr>
                  <w:r>
                    <w:rPr>
                      <w:sz w:val="24"/>
                    </w:rPr>
                    <w:t xml:space="preserve">1. </w:t>
                  </w:r>
                  <w:r w:rsidR="00050C17">
                    <w:rPr>
                      <w:sz w:val="24"/>
                    </w:rPr>
                    <w:t>Ц</w:t>
                  </w:r>
                  <w:r w:rsidR="00343075">
                    <w:rPr>
                      <w:sz w:val="24"/>
                    </w:rPr>
                    <w:t xml:space="preserve">ена единицы продукции </w:t>
                  </w:r>
                </w:p>
                <w:p w:rsidR="00343075" w:rsidRDefault="00343075" w:rsidP="00343075">
                  <w:pPr>
                    <w:pStyle w:val="afa"/>
                    <w:ind w:firstLine="0"/>
                    <w:rPr>
                      <w:sz w:val="24"/>
                    </w:rPr>
                  </w:pPr>
                  <w:r>
                    <w:rPr>
                      <w:sz w:val="24"/>
                    </w:rPr>
                    <w:t>стоимость летнего дизтоплива</w:t>
                  </w:r>
                  <w:r w:rsidR="00050C17">
                    <w:rPr>
                      <w:sz w:val="24"/>
                    </w:rPr>
                    <w:t xml:space="preserve"> в руб. без НДС</w:t>
                  </w:r>
                </w:p>
                <w:p w:rsidR="004B1BCD" w:rsidRPr="009557CB" w:rsidRDefault="00343075" w:rsidP="00343075">
                  <w:pPr>
                    <w:pStyle w:val="afa"/>
                    <w:ind w:firstLine="0"/>
                    <w:jc w:val="left"/>
                    <w:rPr>
                      <w:sz w:val="24"/>
                    </w:rPr>
                  </w:pPr>
                  <w:r>
                    <w:rPr>
                      <w:sz w:val="24"/>
                    </w:rPr>
                    <w:t xml:space="preserve">стоимость зимнего дизтоплива </w:t>
                  </w:r>
                  <w:r w:rsidR="004B1BCD">
                    <w:rPr>
                      <w:sz w:val="24"/>
                    </w:rPr>
                    <w:t>в руб. без НДС</w:t>
                  </w:r>
                </w:p>
              </w:tc>
              <w:tc>
                <w:tcPr>
                  <w:tcW w:w="1547" w:type="dxa"/>
                  <w:vAlign w:val="center"/>
                </w:tcPr>
                <w:p w:rsidR="00343075" w:rsidRDefault="00343075" w:rsidP="00343075">
                  <w:pPr>
                    <w:pStyle w:val="afa"/>
                    <w:ind w:firstLine="0"/>
                    <w:jc w:val="center"/>
                    <w:rPr>
                      <w:sz w:val="24"/>
                    </w:rPr>
                  </w:pPr>
                </w:p>
                <w:p w:rsidR="004B1BCD" w:rsidRPr="009557CB" w:rsidRDefault="004B1BCD" w:rsidP="00413A32">
                  <w:pPr>
                    <w:pStyle w:val="afa"/>
                    <w:ind w:firstLine="0"/>
                    <w:jc w:val="center"/>
                    <w:rPr>
                      <w:sz w:val="24"/>
                    </w:rPr>
                  </w:pPr>
                  <w:r>
                    <w:rPr>
                      <w:sz w:val="24"/>
                    </w:rPr>
                    <w:t>0</w:t>
                  </w:r>
                  <w:r w:rsidRPr="009557CB">
                    <w:rPr>
                      <w:sz w:val="24"/>
                    </w:rPr>
                    <w:t>,</w:t>
                  </w:r>
                  <w:r w:rsidR="00413A32">
                    <w:rPr>
                      <w:sz w:val="24"/>
                    </w:rPr>
                    <w:t>25</w:t>
                  </w:r>
                  <w:r w:rsidR="00343075">
                    <w:rPr>
                      <w:sz w:val="24"/>
                    </w:rPr>
                    <w:t xml:space="preserve">                   0,30</w:t>
                  </w:r>
                </w:p>
              </w:tc>
            </w:tr>
            <w:tr w:rsidR="004B1BCD" w:rsidTr="00652351">
              <w:tc>
                <w:tcPr>
                  <w:tcW w:w="4990" w:type="dxa"/>
                </w:tcPr>
                <w:p w:rsidR="004B1BCD" w:rsidRDefault="004B1BCD" w:rsidP="00652351">
                  <w:pPr>
                    <w:pStyle w:val="afa"/>
                    <w:ind w:firstLine="0"/>
                    <w:jc w:val="left"/>
                    <w:rPr>
                      <w:sz w:val="24"/>
                    </w:rPr>
                  </w:pPr>
                  <w:r>
                    <w:rPr>
                      <w:sz w:val="24"/>
                    </w:rPr>
                    <w:t xml:space="preserve">2. Класс </w:t>
                  </w:r>
                  <w:proofErr w:type="spellStart"/>
                  <w:r>
                    <w:rPr>
                      <w:sz w:val="24"/>
                    </w:rPr>
                    <w:t>экологичности</w:t>
                  </w:r>
                  <w:proofErr w:type="spellEnd"/>
                  <w:r>
                    <w:rPr>
                      <w:sz w:val="24"/>
                    </w:rPr>
                    <w:t xml:space="preserve"> топлива</w:t>
                  </w:r>
                </w:p>
              </w:tc>
              <w:tc>
                <w:tcPr>
                  <w:tcW w:w="1547" w:type="dxa"/>
                  <w:vAlign w:val="center"/>
                </w:tcPr>
                <w:p w:rsidR="004B1BCD" w:rsidRPr="009557CB" w:rsidRDefault="004B1BCD" w:rsidP="00413A32">
                  <w:pPr>
                    <w:pStyle w:val="afa"/>
                    <w:ind w:firstLine="0"/>
                    <w:jc w:val="center"/>
                    <w:rPr>
                      <w:sz w:val="24"/>
                    </w:rPr>
                  </w:pPr>
                  <w:r>
                    <w:rPr>
                      <w:sz w:val="24"/>
                    </w:rPr>
                    <w:t>0,1</w:t>
                  </w:r>
                  <w:r w:rsidR="00413A32">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3</w:t>
                  </w:r>
                  <w:r w:rsidR="00343075">
                    <w:rPr>
                      <w:sz w:val="24"/>
                    </w:rPr>
                    <w:t>. Срок поставки Товара в рабочих днях с момента получения Заявки Поставщиком</w:t>
                  </w:r>
                </w:p>
              </w:tc>
              <w:tc>
                <w:tcPr>
                  <w:tcW w:w="1547" w:type="dxa"/>
                  <w:vAlign w:val="center"/>
                </w:tcPr>
                <w:p w:rsidR="004B1BCD" w:rsidRPr="009557CB" w:rsidRDefault="004B1BCD" w:rsidP="00027D7C">
                  <w:pPr>
                    <w:pStyle w:val="afa"/>
                    <w:ind w:firstLine="0"/>
                    <w:jc w:val="center"/>
                    <w:rPr>
                      <w:sz w:val="24"/>
                    </w:rPr>
                  </w:pPr>
                  <w:r>
                    <w:rPr>
                      <w:sz w:val="24"/>
                    </w:rPr>
                    <w:t>0,</w:t>
                  </w:r>
                  <w:r w:rsidR="00027D7C">
                    <w:rPr>
                      <w:sz w:val="24"/>
                    </w:rPr>
                    <w:t>1</w:t>
                  </w:r>
                  <w:r w:rsidR="00343075">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4</w:t>
                  </w:r>
                  <w:r w:rsidR="004B1BCD">
                    <w:rPr>
                      <w:sz w:val="24"/>
                    </w:rPr>
                    <w:t>. О</w:t>
                  </w:r>
                  <w:r w:rsidR="004B1BCD" w:rsidRPr="003C0AD4">
                    <w:rPr>
                      <w:sz w:val="24"/>
                    </w:rPr>
                    <w:t>пыт участника</w:t>
                  </w:r>
                  <w:r w:rsidR="004B1BCD">
                    <w:rPr>
                      <w:sz w:val="24"/>
                    </w:rPr>
                    <w:t>:</w:t>
                  </w:r>
                  <w:r w:rsidR="004B1BCD" w:rsidRPr="003C0AD4">
                    <w:rPr>
                      <w:sz w:val="24"/>
                    </w:rPr>
                    <w:t xml:space="preserve"> общая стоимость договоров, соответствующих предмету </w:t>
                  </w:r>
                  <w:r w:rsidR="004B1BCD">
                    <w:rPr>
                      <w:sz w:val="24"/>
                    </w:rPr>
                    <w:t xml:space="preserve">запроса предложений </w:t>
                  </w:r>
                  <w:r w:rsidR="004B1BCD" w:rsidRPr="003C0AD4">
                    <w:rPr>
                      <w:sz w:val="24"/>
                    </w:rPr>
                    <w:t xml:space="preserve">за </w:t>
                  </w:r>
                  <w:r w:rsidR="004B1BCD">
                    <w:rPr>
                      <w:sz w:val="24"/>
                    </w:rPr>
                    <w:t>2013</w:t>
                  </w:r>
                  <w:r w:rsidR="00343075">
                    <w:rPr>
                      <w:sz w:val="24"/>
                    </w:rPr>
                    <w:t xml:space="preserve">-2015 </w:t>
                  </w:r>
                  <w:r w:rsidR="004B1BCD">
                    <w:rPr>
                      <w:sz w:val="24"/>
                    </w:rPr>
                    <w:t xml:space="preserve"> год</w:t>
                  </w:r>
                </w:p>
              </w:tc>
              <w:tc>
                <w:tcPr>
                  <w:tcW w:w="1547" w:type="dxa"/>
                  <w:vAlign w:val="center"/>
                </w:tcPr>
                <w:p w:rsidR="004B1BCD" w:rsidRPr="009557CB" w:rsidRDefault="004B1BCD" w:rsidP="00027D7C">
                  <w:pPr>
                    <w:pStyle w:val="afa"/>
                    <w:ind w:firstLine="0"/>
                    <w:jc w:val="center"/>
                    <w:rPr>
                      <w:sz w:val="24"/>
                    </w:rPr>
                  </w:pPr>
                  <w:r w:rsidRPr="009557CB">
                    <w:rPr>
                      <w:sz w:val="24"/>
                    </w:rPr>
                    <w:t>0,</w:t>
                  </w:r>
                  <w:r w:rsidR="00343075">
                    <w:rPr>
                      <w:sz w:val="24"/>
                    </w:rPr>
                    <w:t>1</w:t>
                  </w:r>
                  <w:r w:rsidR="00027D7C">
                    <w:rPr>
                      <w:sz w:val="24"/>
                    </w:rPr>
                    <w:t>5</w:t>
                  </w:r>
                </w:p>
              </w:tc>
            </w:tr>
            <w:tr w:rsidR="004B1BCD" w:rsidRPr="00EF51C1" w:rsidTr="00652351">
              <w:tc>
                <w:tcPr>
                  <w:tcW w:w="4990" w:type="dxa"/>
                </w:tcPr>
                <w:p w:rsidR="004B1BCD" w:rsidRPr="00EF51C1" w:rsidRDefault="004B1BCD" w:rsidP="00652351">
                  <w:pPr>
                    <w:pStyle w:val="afa"/>
                    <w:ind w:firstLine="0"/>
                    <w:rPr>
                      <w:b/>
                      <w:sz w:val="24"/>
                    </w:rPr>
                  </w:pPr>
                  <w:r w:rsidRPr="00EF51C1">
                    <w:rPr>
                      <w:b/>
                      <w:sz w:val="24"/>
                    </w:rPr>
                    <w:t>Общая сумма по всем критериям</w:t>
                  </w:r>
                </w:p>
              </w:tc>
              <w:tc>
                <w:tcPr>
                  <w:tcW w:w="1547" w:type="dxa"/>
                  <w:vAlign w:val="center"/>
                </w:tcPr>
                <w:p w:rsidR="004B1BCD" w:rsidRPr="00EF51C1" w:rsidRDefault="004B1BCD" w:rsidP="00652351">
                  <w:pPr>
                    <w:pStyle w:val="afa"/>
                    <w:ind w:firstLine="0"/>
                    <w:jc w:val="center"/>
                    <w:rPr>
                      <w:b/>
                      <w:sz w:val="24"/>
                    </w:rPr>
                  </w:pPr>
                  <w:r w:rsidRPr="00EF51C1">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A32C1" w:rsidRDefault="006A32C1" w:rsidP="007341C2">
            <w:pPr>
              <w:pStyle w:val="-3"/>
              <w:numPr>
                <w:ilvl w:val="2"/>
                <w:numId w:val="0"/>
              </w:numPr>
              <w:tabs>
                <w:tab w:val="num" w:pos="1985"/>
              </w:tabs>
              <w:suppressAutoHyphens/>
              <w:ind w:firstLine="709"/>
              <w:rPr>
                <w:sz w:val="24"/>
              </w:rPr>
            </w:pPr>
          </w:p>
          <w:p w:rsidR="006A32C1" w:rsidRPr="00813C5D" w:rsidRDefault="006A32C1" w:rsidP="00813C5D">
            <w:pPr>
              <w:pStyle w:val="afa"/>
              <w:rPr>
                <w:rFonts w:eastAsia="Times New Roman"/>
                <w:sz w:val="24"/>
                <w:lang w:eastAsia="ru-RU"/>
              </w:rPr>
            </w:pPr>
            <w:r w:rsidRPr="00813C5D">
              <w:rPr>
                <w:rFonts w:eastAsia="Times New Roman"/>
                <w:sz w:val="24"/>
                <w:lang w:eastAsia="ru-RU"/>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w:t>
            </w:r>
            <w:r w:rsidR="00813C5D" w:rsidRPr="00813C5D">
              <w:rPr>
                <w:rFonts w:eastAsia="Times New Roman"/>
                <w:sz w:val="24"/>
                <w:lang w:eastAsia="ru-RU"/>
              </w:rPr>
              <w:t>лнительных конкурсных процедур за счет у</w:t>
            </w:r>
            <w:r w:rsidRPr="00813C5D">
              <w:rPr>
                <w:rFonts w:eastAsia="Times New Roman"/>
                <w:sz w:val="24"/>
                <w:lang w:eastAsia="ru-RU"/>
              </w:rPr>
              <w:t>величени</w:t>
            </w:r>
            <w:r w:rsidR="00813C5D" w:rsidRPr="00813C5D">
              <w:rPr>
                <w:rFonts w:eastAsia="Times New Roman"/>
                <w:sz w:val="24"/>
                <w:lang w:eastAsia="ru-RU"/>
              </w:rPr>
              <w:t xml:space="preserve">я </w:t>
            </w:r>
            <w:r w:rsidRPr="00813C5D">
              <w:rPr>
                <w:rFonts w:eastAsia="Times New Roman"/>
                <w:sz w:val="24"/>
                <w:lang w:eastAsia="ru-RU"/>
              </w:rPr>
              <w:t xml:space="preserve"> количества закупаемой продукции </w:t>
            </w:r>
            <w:r w:rsidR="00813C5D" w:rsidRPr="00813C5D">
              <w:rPr>
                <w:rFonts w:eastAsia="Times New Roman"/>
                <w:sz w:val="24"/>
                <w:lang w:eastAsia="ru-RU"/>
              </w:rPr>
              <w:t>не более чем на 10 (десять) %.</w:t>
            </w:r>
          </w:p>
          <w:p w:rsidR="007341C2" w:rsidRPr="004B1BCD" w:rsidRDefault="006A32C1" w:rsidP="007341C2">
            <w:pPr>
              <w:pStyle w:val="-3"/>
              <w:numPr>
                <w:ilvl w:val="2"/>
                <w:numId w:val="0"/>
              </w:numPr>
              <w:tabs>
                <w:tab w:val="num" w:pos="1985"/>
              </w:tabs>
              <w:suppressAutoHyphens/>
              <w:ind w:firstLine="709"/>
              <w:rPr>
                <w:sz w:val="24"/>
              </w:rPr>
            </w:pPr>
            <w:r>
              <w:rPr>
                <w:sz w:val="24"/>
              </w:rPr>
              <w:t>2</w:t>
            </w:r>
            <w:r w:rsidR="007341C2" w:rsidRPr="004B1BCD">
              <w:rPr>
                <w:sz w:val="24"/>
              </w:rPr>
              <w:t xml:space="preserve">. Победитель вправе направить </w:t>
            </w:r>
            <w:r w:rsidR="00DB6989" w:rsidRPr="004B1BCD">
              <w:rPr>
                <w:sz w:val="24"/>
              </w:rPr>
              <w:t xml:space="preserve">Заказчику </w:t>
            </w:r>
            <w:r w:rsidR="007341C2" w:rsidRPr="004B1BC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Указанные предложения должны быть получены </w:t>
            </w:r>
            <w:r w:rsidR="00DB6989" w:rsidRPr="004B1BCD">
              <w:rPr>
                <w:sz w:val="24"/>
              </w:rPr>
              <w:t>Заказчиком</w:t>
            </w:r>
            <w:r w:rsidRPr="004B1BCD">
              <w:rPr>
                <w:sz w:val="24"/>
              </w:rPr>
              <w:t xml:space="preserve"> в двухсуточный срок с момента получения участником, признанного по итогам </w:t>
            </w:r>
            <w:r w:rsidR="00553063" w:rsidRPr="004B1BCD">
              <w:rPr>
                <w:sz w:val="24"/>
              </w:rPr>
              <w:t>Запроса предложений</w:t>
            </w:r>
            <w:r w:rsidRPr="004B1BCD">
              <w:rPr>
                <w:sz w:val="24"/>
              </w:rPr>
              <w:t xml:space="preserve"> победителем, соответствующего уведомления от Заказчика.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Изменения могут касаться только положений договора, которые не были одним из оценочных критериев для выбора побе</w:t>
            </w:r>
            <w:r w:rsidR="00493AB2" w:rsidRPr="004B1BCD">
              <w:rPr>
                <w:sz w:val="24"/>
              </w:rPr>
              <w:t>дителя, указанных в пункте 1</w:t>
            </w:r>
            <w:r w:rsidR="00DF69CD" w:rsidRPr="004B1BCD">
              <w:rPr>
                <w:sz w:val="24"/>
              </w:rPr>
              <w:t>9</w:t>
            </w:r>
            <w:r w:rsidR="00493AB2" w:rsidRPr="004B1BCD">
              <w:rPr>
                <w:sz w:val="24"/>
              </w:rPr>
              <w:t xml:space="preserve"> Информационной карты</w:t>
            </w:r>
            <w:r w:rsidRPr="004B1BCD">
              <w:rPr>
                <w:sz w:val="24"/>
              </w:rPr>
              <w:t xml:space="preserve"> настоящей документации</w:t>
            </w:r>
            <w:r w:rsidR="00493AB2" w:rsidRPr="004B1BCD">
              <w:rPr>
                <w:sz w:val="24"/>
              </w:rPr>
              <w:t xml:space="preserve"> о закупке</w:t>
            </w:r>
            <w:r w:rsidRPr="004B1BCD">
              <w:rPr>
                <w:sz w:val="24"/>
              </w:rPr>
              <w:t>.</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Внесение изменений в договор по предложениям победителя является правом </w:t>
            </w:r>
            <w:r w:rsidR="00DF69CD" w:rsidRPr="004B1BCD">
              <w:rPr>
                <w:sz w:val="24"/>
              </w:rPr>
              <w:t>Заказчика</w:t>
            </w:r>
            <w:r w:rsidRPr="004B1BCD">
              <w:rPr>
                <w:sz w:val="24"/>
              </w:rPr>
              <w:t xml:space="preserve"> и осуществляется по усмотрению</w:t>
            </w:r>
            <w:r w:rsidR="00642F8B" w:rsidRPr="004B1BCD">
              <w:rPr>
                <w:sz w:val="24"/>
              </w:rPr>
              <w:t xml:space="preserve"> </w:t>
            </w:r>
            <w:r w:rsidR="00DF69CD" w:rsidRPr="004B1BCD">
              <w:rPr>
                <w:sz w:val="24"/>
              </w:rPr>
              <w:t>Заказчика</w:t>
            </w:r>
            <w:r w:rsidRPr="004B1BCD">
              <w:rPr>
                <w:sz w:val="24"/>
              </w:rPr>
              <w:t>.</w:t>
            </w:r>
          </w:p>
          <w:p w:rsidR="00736D40" w:rsidRPr="00813C5D" w:rsidRDefault="007341C2" w:rsidP="00DF69CD">
            <w:pPr>
              <w:pStyle w:val="-3"/>
              <w:numPr>
                <w:ilvl w:val="2"/>
                <w:numId w:val="0"/>
              </w:numPr>
              <w:tabs>
                <w:tab w:val="num" w:pos="1985"/>
              </w:tabs>
              <w:suppressAutoHyphens/>
              <w:ind w:firstLine="709"/>
              <w:rPr>
                <w:sz w:val="24"/>
              </w:rPr>
            </w:pPr>
            <w:r w:rsidRPr="004B1BC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652351">
              <w:rPr>
                <w:sz w:val="24"/>
              </w:rPr>
              <w:t xml:space="preserve"> </w:t>
            </w:r>
            <w:r w:rsidR="00DF69CD" w:rsidRPr="004B1BCD">
              <w:rPr>
                <w:sz w:val="24"/>
              </w:rPr>
              <w:t>Заказчиком</w:t>
            </w:r>
            <w:r w:rsidRPr="004B1BC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42F8B" w:rsidP="006164CD">
            <w:pPr>
              <w:pStyle w:val="19"/>
              <w:ind w:firstLine="0"/>
              <w:rPr>
                <w:sz w:val="24"/>
                <w:szCs w:val="24"/>
              </w:rPr>
            </w:pPr>
            <w:r w:rsidRPr="00DA0EE6">
              <w:rPr>
                <w:rFonts w:eastAsia="Times New Roman"/>
                <w:sz w:val="24"/>
                <w:szCs w:val="24"/>
                <w:lang w:eastAsia="ru-RU"/>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04029" w:rsidRDefault="00904029"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DF1EA5" w:rsidRDefault="00DF1EA5"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7C1562" w:rsidRDefault="007C1562"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274AF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274AF2">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274AF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274AF2">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274AF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w:t>
      </w:r>
      <w:r w:rsidR="00274AF2">
        <w:rPr>
          <w:rFonts w:ascii="Times New Roman" w:hAnsi="Times New Roman"/>
          <w:sz w:val="28"/>
          <w:szCs w:val="28"/>
        </w:rPr>
        <w:t xml:space="preserve">  </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274AF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274AF2">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875F4D" w:rsidRPr="00384CDC" w:rsidTr="00875F4D">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875F4D" w:rsidRPr="00BD5E6F" w:rsidRDefault="00875F4D" w:rsidP="00BD5E6F">
            <w:pPr>
              <w:jc w:val="center"/>
            </w:pPr>
            <w:r w:rsidRPr="00BD5E6F">
              <w:t>ГОСТ,</w:t>
            </w:r>
          </w:p>
          <w:p w:rsidR="00875F4D" w:rsidRPr="00384CDC" w:rsidRDefault="00875F4D" w:rsidP="00BD5E6F">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Цена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D5E6F">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875F4D" w:rsidRPr="00384CDC" w:rsidRDefault="00875F4D" w:rsidP="00B70872">
            <w:pPr>
              <w:jc w:val="center"/>
            </w:pPr>
            <w:proofErr w:type="spellStart"/>
            <w:r w:rsidRPr="00384CDC">
              <w:t>Гарантий</w:t>
            </w:r>
            <w:r>
              <w:t>-</w:t>
            </w:r>
            <w:r w:rsidRPr="00384CDC">
              <w:t>ный</w:t>
            </w:r>
            <w:proofErr w:type="spellEnd"/>
            <w:r w:rsidRPr="00384CDC">
              <w:t xml:space="preserve"> срок</w:t>
            </w:r>
            <w:r>
              <w:t>, мес.</w:t>
            </w:r>
          </w:p>
          <w:p w:rsidR="00875F4D" w:rsidRPr="00384CDC" w:rsidRDefault="00875F4D" w:rsidP="00B70872">
            <w:pPr>
              <w:jc w:val="center"/>
            </w:pPr>
          </w:p>
        </w:tc>
      </w:tr>
      <w:tr w:rsidR="00875F4D" w:rsidRPr="00384CDC" w:rsidTr="00875F4D">
        <w:trPr>
          <w:trHeight w:val="25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r w:rsidRPr="00384CDC">
              <w:t>1</w:t>
            </w: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rsidRPr="00384CDC">
              <w:t>2</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r>
              <w:t>4</w:t>
            </w: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875F4D" w:rsidRPr="00384CDC" w:rsidRDefault="00875F4D" w:rsidP="00B70872">
            <w:pPr>
              <w:jc w:val="center"/>
            </w:pPr>
            <w:r>
              <w:t>7</w:t>
            </w: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bl>
    <w:p w:rsidR="000954FB" w:rsidRDefault="000954FB" w:rsidP="000954FB">
      <w:pPr>
        <w:ind w:firstLine="567"/>
        <w:jc w:val="both"/>
        <w:rPr>
          <w:color w:val="BFBFBF"/>
          <w:sz w:val="28"/>
          <w:szCs w:val="28"/>
        </w:rPr>
      </w:pPr>
    </w:p>
    <w:p w:rsidR="00274AF2" w:rsidRPr="000379F8" w:rsidRDefault="00274AF2" w:rsidP="000954FB">
      <w:pPr>
        <w:ind w:firstLine="567"/>
        <w:jc w:val="both"/>
        <w:rPr>
          <w:color w:val="BFBFBF"/>
          <w:sz w:val="28"/>
          <w:szCs w:val="28"/>
        </w:rPr>
      </w:pPr>
    </w:p>
    <w:p w:rsidR="00274AF2" w:rsidRDefault="000954FB" w:rsidP="00274AF2">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9E189E">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00274AF2" w:rsidRPr="00205668">
        <w:rPr>
          <w:szCs w:val="28"/>
        </w:rPr>
        <w:t>учитывает</w:t>
      </w:r>
      <w:r w:rsidR="00274AF2" w:rsidRPr="00E73243">
        <w:rPr>
          <w:sz w:val="24"/>
          <w:szCs w:val="24"/>
        </w:rPr>
        <w:t xml:space="preserve"> </w:t>
      </w:r>
      <w:r w:rsidR="00274AF2"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00274AF2" w:rsidRPr="00205668">
        <w:rPr>
          <w:szCs w:val="28"/>
        </w:rPr>
        <w:t xml:space="preserve">связанные с </w:t>
      </w:r>
      <w:r w:rsidR="00274AF2" w:rsidRPr="00721D0D">
        <w:rPr>
          <w:szCs w:val="28"/>
        </w:rPr>
        <w:t xml:space="preserve">_____________ </w:t>
      </w:r>
      <w:r w:rsidR="00274AF2" w:rsidRPr="00721D0D">
        <w:rPr>
          <w:i/>
          <w:sz w:val="24"/>
          <w:szCs w:val="24"/>
        </w:rPr>
        <w:t>(выполнением работ, оказанием услуг, поставкой товаров).</w:t>
      </w:r>
    </w:p>
    <w:p w:rsidR="00274AF2" w:rsidRDefault="00274AF2" w:rsidP="00274AF2">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0954FB" w:rsidRDefault="000954FB" w:rsidP="00274AF2">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274AF2">
        <w:rPr>
          <w:i/>
          <w:sz w:val="24"/>
          <w:szCs w:val="24"/>
        </w:rPr>
        <w:t xml:space="preserve"> </w:t>
      </w:r>
      <w:r w:rsidR="00BE2157" w:rsidRPr="00D27A82">
        <w:t>с даты</w:t>
      </w:r>
      <w:r w:rsidR="00274AF2">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 xml:space="preserve">Запроса </w:t>
      </w:r>
      <w:proofErr w:type="spellStart"/>
      <w:r w:rsidR="00553063">
        <w:rPr>
          <w:szCs w:val="28"/>
        </w:rPr>
        <w:t>предложений</w:t>
      </w:r>
      <w:r w:rsidRPr="00205668">
        <w:rPr>
          <w:szCs w:val="28"/>
        </w:rPr>
        <w:t>а</w:t>
      </w:r>
      <w:proofErr w:type="spellEnd"/>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274AF2">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4111"/>
        <w:gridCol w:w="1843"/>
        <w:gridCol w:w="1382"/>
      </w:tblGrid>
      <w:tr w:rsidR="00274AF2" w:rsidRPr="00C97E49" w:rsidTr="00274AF2">
        <w:tc>
          <w:tcPr>
            <w:tcW w:w="0" w:type="auto"/>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C97E49">
              <w:t>№№</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4111"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553063">
            <w:pPr>
              <w:jc w:val="center"/>
            </w:pPr>
            <w:r w:rsidRPr="00E96FF5">
              <w:t xml:space="preserve">Предмет договора (указываются только договоры по предмету, аналогичному предмету </w:t>
            </w:r>
            <w:r>
              <w:t>Запроса предложений</w:t>
            </w:r>
            <w:r w:rsidRPr="00E96FF5">
              <w:t xml:space="preserve"> с указанием количества поставляемого товара, работ, услуг)</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1779A3">
            <w:pPr>
              <w:jc w:val="center"/>
            </w:pPr>
            <w:r w:rsidRPr="00C97E49">
              <w:t xml:space="preserve">Наименование </w:t>
            </w:r>
            <w:r>
              <w:t>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274AF2" w:rsidRDefault="00274AF2" w:rsidP="00274AF2">
            <w:pPr>
              <w:jc w:val="center"/>
            </w:pPr>
          </w:p>
          <w:p w:rsidR="00274AF2" w:rsidRDefault="00274AF2" w:rsidP="00274AF2">
            <w:pPr>
              <w:jc w:val="center"/>
            </w:pPr>
          </w:p>
          <w:p w:rsidR="00274AF2" w:rsidRPr="00274AF2" w:rsidRDefault="00274AF2" w:rsidP="00274AF2">
            <w:pPr>
              <w:jc w:val="center"/>
            </w:pPr>
            <w:r>
              <w:t>Сумма договора, руб. без учета НДС</w:t>
            </w:r>
          </w:p>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rPr>
          <w:trHeight w:val="211"/>
        </w:trPr>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274AF2" w:rsidRPr="00653CC9" w:rsidRDefault="00274AF2" w:rsidP="00274AF2">
      <w:pPr>
        <w:pStyle w:val="afa"/>
        <w:ind w:firstLine="0"/>
        <w:jc w:val="right"/>
        <w:rPr>
          <w:sz w:val="28"/>
          <w:szCs w:val="28"/>
        </w:rPr>
      </w:pPr>
      <w:r w:rsidRPr="00653CC9">
        <w:rPr>
          <w:sz w:val="28"/>
          <w:szCs w:val="28"/>
        </w:rPr>
        <w:t xml:space="preserve">Приложение № </w:t>
      </w:r>
      <w:r>
        <w:rPr>
          <w:sz w:val="28"/>
          <w:szCs w:val="28"/>
        </w:rPr>
        <w:t>5</w:t>
      </w:r>
    </w:p>
    <w:p w:rsidR="00274AF2" w:rsidRDefault="00274AF2" w:rsidP="00274AF2">
      <w:pPr>
        <w:pStyle w:val="afa"/>
        <w:ind w:firstLine="0"/>
        <w:jc w:val="right"/>
        <w:rPr>
          <w:sz w:val="28"/>
          <w:szCs w:val="28"/>
        </w:rPr>
      </w:pPr>
      <w:r w:rsidRPr="00653CC9">
        <w:rPr>
          <w:sz w:val="28"/>
          <w:szCs w:val="28"/>
        </w:rPr>
        <w:t xml:space="preserve">к </w:t>
      </w:r>
      <w:r>
        <w:rPr>
          <w:sz w:val="28"/>
          <w:szCs w:val="28"/>
        </w:rPr>
        <w:t>документации о закупке</w:t>
      </w:r>
    </w:p>
    <w:p w:rsidR="00274AF2" w:rsidRPr="001E62ED" w:rsidRDefault="00274AF2" w:rsidP="00274AF2">
      <w:pPr>
        <w:pStyle w:val="afa"/>
        <w:ind w:firstLine="0"/>
        <w:jc w:val="right"/>
        <w:rPr>
          <w:sz w:val="28"/>
          <w:szCs w:val="28"/>
        </w:rPr>
      </w:pPr>
    </w:p>
    <w:p w:rsidR="00274AF2" w:rsidRPr="00DA63DA" w:rsidRDefault="00274AF2" w:rsidP="00274AF2">
      <w:pPr>
        <w:jc w:val="center"/>
        <w:rPr>
          <w:b/>
          <w:bCs/>
        </w:rPr>
      </w:pPr>
      <w:r w:rsidRPr="00DA63DA">
        <w:rPr>
          <w:b/>
          <w:bCs/>
        </w:rPr>
        <w:t>Договор  №__/__/__</w:t>
      </w:r>
    </w:p>
    <w:p w:rsidR="00274AF2" w:rsidRPr="00DA63DA" w:rsidRDefault="00274AF2" w:rsidP="00274AF2">
      <w:pPr>
        <w:jc w:val="center"/>
      </w:pPr>
      <w:r w:rsidRPr="00DA63DA">
        <w:rPr>
          <w:b/>
        </w:rPr>
        <w:t xml:space="preserve">на поставку  дизельного топлива </w:t>
      </w:r>
    </w:p>
    <w:p w:rsidR="00274AF2" w:rsidRPr="00DA63DA" w:rsidRDefault="00274AF2" w:rsidP="00274AF2">
      <w:pPr>
        <w:jc w:val="both"/>
      </w:pPr>
      <w:r w:rsidRPr="00DA63DA">
        <w:t xml:space="preserve">_______                                                                                 </w:t>
      </w:r>
      <w:r>
        <w:t xml:space="preserve">                         </w:t>
      </w:r>
      <w:r w:rsidRPr="00DA63DA">
        <w:t xml:space="preserve">     «__»_______ ____ г.</w:t>
      </w:r>
    </w:p>
    <w:p w:rsidR="00274AF2" w:rsidRPr="00DA63DA" w:rsidRDefault="00274AF2" w:rsidP="00274AF2">
      <w:pPr>
        <w:jc w:val="both"/>
      </w:pPr>
    </w:p>
    <w:p w:rsidR="00274AF2" w:rsidRPr="00D8031D" w:rsidRDefault="00274AF2" w:rsidP="006510E3">
      <w:pPr>
        <w:ind w:firstLine="720"/>
        <w:jc w:val="both"/>
        <w:rPr>
          <w:sz w:val="28"/>
          <w:szCs w:val="28"/>
        </w:rPr>
      </w:pPr>
      <w:r w:rsidRPr="00DA63DA">
        <w:t xml:space="preserve">          </w:t>
      </w:r>
      <w:r w:rsidR="006510E3" w:rsidRPr="006510E3">
        <w:rPr>
          <w:b/>
          <w:sz w:val="28"/>
          <w:szCs w:val="28"/>
        </w:rPr>
        <w:t>Публичное акционерное общество «Центр по перевозке грузов в контейнерах «</w:t>
      </w:r>
      <w:proofErr w:type="spellStart"/>
      <w:r w:rsidR="006510E3" w:rsidRPr="006510E3">
        <w:rPr>
          <w:b/>
          <w:sz w:val="28"/>
          <w:szCs w:val="28"/>
        </w:rPr>
        <w:t>ТрансКонтейнер</w:t>
      </w:r>
      <w:proofErr w:type="spellEnd"/>
      <w:r w:rsidR="006510E3" w:rsidRPr="006510E3">
        <w:rPr>
          <w:b/>
          <w:sz w:val="28"/>
          <w:szCs w:val="28"/>
        </w:rPr>
        <w:t>» (ПАО «</w:t>
      </w:r>
      <w:proofErr w:type="spellStart"/>
      <w:r w:rsidR="006510E3" w:rsidRPr="006510E3">
        <w:rPr>
          <w:b/>
          <w:sz w:val="28"/>
          <w:szCs w:val="28"/>
        </w:rPr>
        <w:t>ТрансКонтейнер</w:t>
      </w:r>
      <w:proofErr w:type="spellEnd"/>
      <w:r w:rsidR="006510E3" w:rsidRPr="006510E3">
        <w:rPr>
          <w:b/>
          <w:sz w:val="28"/>
          <w:szCs w:val="28"/>
        </w:rPr>
        <w:t>»)</w:t>
      </w:r>
      <w:r w:rsidR="006510E3" w:rsidRPr="006510E3">
        <w:rPr>
          <w:sz w:val="28"/>
          <w:szCs w:val="28"/>
        </w:rPr>
        <w:t>, именуемое в дальнейшем «</w:t>
      </w:r>
      <w:r w:rsidR="006510E3" w:rsidRPr="006510E3">
        <w:rPr>
          <w:b/>
          <w:sz w:val="28"/>
          <w:szCs w:val="28"/>
        </w:rPr>
        <w:t>Покупатель</w:t>
      </w:r>
      <w:r w:rsidR="006510E3" w:rsidRPr="006510E3">
        <w:rPr>
          <w:sz w:val="28"/>
          <w:szCs w:val="28"/>
        </w:rPr>
        <w:t>», в лице директора филиала ПАО «</w:t>
      </w:r>
      <w:proofErr w:type="spellStart"/>
      <w:r w:rsidR="006510E3" w:rsidRPr="006510E3">
        <w:rPr>
          <w:sz w:val="28"/>
          <w:szCs w:val="28"/>
        </w:rPr>
        <w:t>ТрансКонтейнер</w:t>
      </w:r>
      <w:proofErr w:type="spellEnd"/>
      <w:r w:rsidR="006510E3" w:rsidRPr="006510E3">
        <w:rPr>
          <w:sz w:val="28"/>
          <w:szCs w:val="28"/>
        </w:rPr>
        <w:t xml:space="preserve">» на Свердловской железной дороге Шибаева Степана Сергеевича,  действующего  на  основании доверенности </w:t>
      </w:r>
      <w:proofErr w:type="spellStart"/>
      <w:r w:rsidR="006510E3" w:rsidRPr="006510E3">
        <w:rPr>
          <w:sz w:val="28"/>
          <w:szCs w:val="28"/>
        </w:rPr>
        <w:t>_____________________________________________</w:t>
      </w:r>
      <w:r w:rsidRPr="006510E3">
        <w:rPr>
          <w:sz w:val="28"/>
          <w:szCs w:val="28"/>
        </w:rPr>
        <w:t>с</w:t>
      </w:r>
      <w:proofErr w:type="spellEnd"/>
      <w:r w:rsidRPr="006510E3">
        <w:rPr>
          <w:sz w:val="28"/>
          <w:szCs w:val="28"/>
        </w:rPr>
        <w:t xml:space="preserve"> одной стороны</w:t>
      </w:r>
      <w:r>
        <w:rPr>
          <w:sz w:val="28"/>
          <w:szCs w:val="28"/>
        </w:rPr>
        <w:t>, и______________________________</w:t>
      </w:r>
      <w:r w:rsidRPr="00393667">
        <w:rPr>
          <w:sz w:val="28"/>
          <w:szCs w:val="28"/>
        </w:rPr>
        <w:t>_____________________</w:t>
      </w:r>
      <w:r w:rsidR="006510E3">
        <w:rPr>
          <w:sz w:val="28"/>
          <w:szCs w:val="28"/>
        </w:rPr>
        <w:t>________________</w:t>
      </w:r>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274AF2" w:rsidRPr="00393667" w:rsidRDefault="00274AF2" w:rsidP="00274AF2">
      <w:pPr>
        <w:jc w:val="both"/>
        <w:rPr>
          <w:sz w:val="28"/>
          <w:szCs w:val="28"/>
        </w:rPr>
      </w:pPr>
      <w:r w:rsidRPr="00393667">
        <w:rPr>
          <w:sz w:val="28"/>
          <w:szCs w:val="28"/>
        </w:rPr>
        <w:t>именуемое в дальнейшем «Поставщик», в лице __</w:t>
      </w:r>
      <w:r w:rsidR="00507D64">
        <w:rPr>
          <w:sz w:val="28"/>
          <w:szCs w:val="28"/>
        </w:rPr>
        <w:t>_________________________</w:t>
      </w:r>
      <w:r w:rsidRPr="00393667">
        <w:rPr>
          <w:sz w:val="28"/>
          <w:szCs w:val="28"/>
        </w:rPr>
        <w:t xml:space="preserve">, </w:t>
      </w:r>
    </w:p>
    <w:p w:rsidR="00274AF2" w:rsidRPr="00393667" w:rsidRDefault="00274AF2" w:rsidP="00274AF2">
      <w:pPr>
        <w:jc w:val="both"/>
        <w:rPr>
          <w:sz w:val="28"/>
          <w:szCs w:val="28"/>
        </w:rPr>
      </w:pPr>
      <w:r w:rsidRPr="00393667">
        <w:rPr>
          <w:i/>
          <w:sz w:val="28"/>
          <w:szCs w:val="28"/>
          <w:vertAlign w:val="superscript"/>
        </w:rPr>
        <w:t xml:space="preserve">                                                                                                                        (должность, Ф.И.О. - полностью)</w:t>
      </w:r>
    </w:p>
    <w:p w:rsidR="00274AF2" w:rsidRPr="00393667" w:rsidRDefault="00274AF2" w:rsidP="00274AF2">
      <w:pPr>
        <w:jc w:val="both"/>
        <w:rPr>
          <w:sz w:val="28"/>
          <w:szCs w:val="28"/>
        </w:rPr>
      </w:pPr>
      <w:r w:rsidRPr="00393667">
        <w:rPr>
          <w:sz w:val="28"/>
          <w:szCs w:val="28"/>
        </w:rPr>
        <w:t xml:space="preserve">действующего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274AF2" w:rsidRPr="00393667" w:rsidRDefault="00274AF2" w:rsidP="00274AF2">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274AF2" w:rsidRPr="00393667" w:rsidRDefault="00274AF2" w:rsidP="00274AF2">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274AF2" w:rsidRPr="00DA63DA" w:rsidRDefault="00274AF2" w:rsidP="00274AF2">
      <w:pPr>
        <w:ind w:firstLine="851"/>
        <w:jc w:val="both"/>
        <w:rPr>
          <w:b/>
          <w:bCs/>
        </w:rPr>
      </w:pPr>
    </w:p>
    <w:p w:rsidR="00274AF2" w:rsidRPr="0049702D" w:rsidRDefault="00274AF2" w:rsidP="00274AF2">
      <w:pPr>
        <w:numPr>
          <w:ilvl w:val="0"/>
          <w:numId w:val="44"/>
        </w:numPr>
        <w:suppressAutoHyphens w:val="0"/>
        <w:ind w:left="0" w:firstLine="0"/>
        <w:jc w:val="center"/>
        <w:rPr>
          <w:b/>
          <w:bCs/>
          <w:sz w:val="28"/>
          <w:szCs w:val="28"/>
        </w:rPr>
      </w:pPr>
      <w:r w:rsidRPr="0049702D">
        <w:rPr>
          <w:b/>
          <w:bCs/>
          <w:sz w:val="28"/>
          <w:szCs w:val="28"/>
        </w:rPr>
        <w:t>Предмет Договора</w:t>
      </w:r>
    </w:p>
    <w:p w:rsidR="00274AF2" w:rsidRPr="0049702D" w:rsidRDefault="00274AF2" w:rsidP="00274AF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w:t>
      </w:r>
      <w:r>
        <w:rPr>
          <w:sz w:val="28"/>
          <w:szCs w:val="28"/>
        </w:rPr>
        <w:t xml:space="preserve">ее – «Товар») для нужд контейнерного терминала </w:t>
      </w:r>
      <w:r w:rsidR="00336DC6">
        <w:rPr>
          <w:sz w:val="28"/>
          <w:szCs w:val="28"/>
        </w:rPr>
        <w:t>Блочная</w:t>
      </w:r>
      <w:r>
        <w:rPr>
          <w:sz w:val="28"/>
          <w:szCs w:val="28"/>
        </w:rPr>
        <w:t xml:space="preserve"> филиала</w:t>
      </w:r>
      <w:r w:rsidRPr="0049702D">
        <w:rPr>
          <w:sz w:val="28"/>
          <w:szCs w:val="28"/>
        </w:rPr>
        <w:t xml:space="preserve"> </w:t>
      </w:r>
      <w:r>
        <w:rPr>
          <w:sz w:val="28"/>
          <w:szCs w:val="28"/>
        </w:rPr>
        <w:t>П</w:t>
      </w:r>
      <w:r w:rsidRPr="0049702D">
        <w:rPr>
          <w:sz w:val="28"/>
          <w:szCs w:val="28"/>
        </w:rPr>
        <w:t>АО «</w:t>
      </w:r>
      <w:proofErr w:type="spellStart"/>
      <w:r w:rsidRPr="0049702D">
        <w:rPr>
          <w:sz w:val="28"/>
          <w:szCs w:val="28"/>
        </w:rPr>
        <w:t>ТрансКонтейнер</w:t>
      </w:r>
      <w:proofErr w:type="spellEnd"/>
      <w:r w:rsidRPr="0049702D">
        <w:rPr>
          <w:sz w:val="28"/>
          <w:szCs w:val="28"/>
        </w:rPr>
        <w:t>» на Свердловской железной дороге, в ассортименте, количестве и сроки, определенные Сторонами в порядке, предусмотренном настоящим Договором.</w:t>
      </w:r>
    </w:p>
    <w:p w:rsidR="00274AF2" w:rsidRPr="0049702D" w:rsidRDefault="00274AF2" w:rsidP="00274AF2">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w:t>
      </w:r>
      <w:r w:rsidR="00BE244E">
        <w:rPr>
          <w:sz w:val="28"/>
          <w:szCs w:val="28"/>
        </w:rPr>
        <w:t>Заявках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274AF2" w:rsidRPr="0049702D" w:rsidRDefault="00274AF2" w:rsidP="00274AF2">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1.4. В случае </w:t>
      </w:r>
      <w:r w:rsidRPr="0042502E">
        <w:rPr>
          <w:sz w:val="28"/>
          <w:szCs w:val="28"/>
        </w:rPr>
        <w:t>обязательной</w:t>
      </w:r>
      <w:r w:rsidR="00B268AB" w:rsidRPr="0042502E">
        <w:rPr>
          <w:sz w:val="28"/>
          <w:szCs w:val="28"/>
        </w:rPr>
        <w:t xml:space="preserve">  паспортизации Товар должен поставляться с паспортом продукции</w:t>
      </w:r>
      <w:r w:rsidR="0042502E" w:rsidRPr="0042502E">
        <w:rPr>
          <w:sz w:val="28"/>
          <w:szCs w:val="28"/>
        </w:rPr>
        <w:t>.</w:t>
      </w:r>
    </w:p>
    <w:p w:rsidR="00274AF2" w:rsidRPr="0049702D" w:rsidRDefault="00274AF2" w:rsidP="00274AF2">
      <w:pPr>
        <w:ind w:firstLine="567"/>
        <w:rPr>
          <w:b/>
          <w:bCs/>
          <w:sz w:val="28"/>
          <w:szCs w:val="28"/>
        </w:rPr>
      </w:pPr>
    </w:p>
    <w:p w:rsidR="00274AF2" w:rsidRPr="0049702D" w:rsidRDefault="00274AF2" w:rsidP="00274AF2">
      <w:pPr>
        <w:numPr>
          <w:ilvl w:val="0"/>
          <w:numId w:val="43"/>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295599" w:rsidRDefault="00274AF2" w:rsidP="00274AF2">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49702D">
        <w:rPr>
          <w:color w:val="000000" w:themeColor="text1"/>
          <w:spacing w:val="-1"/>
          <w:sz w:val="28"/>
          <w:szCs w:val="28"/>
        </w:rPr>
        <w:t xml:space="preserve">2.1. Общая цена настоящего Договора складывается исходя из подписанных Сторонами </w:t>
      </w:r>
      <w:r w:rsidR="00BE244E">
        <w:rPr>
          <w:color w:val="000000" w:themeColor="text1"/>
          <w:spacing w:val="-1"/>
          <w:sz w:val="28"/>
          <w:szCs w:val="28"/>
        </w:rPr>
        <w:t>Заявок</w:t>
      </w:r>
      <w:r w:rsidRPr="0049702D">
        <w:rPr>
          <w:color w:val="000000" w:themeColor="text1"/>
          <w:spacing w:val="-1"/>
          <w:sz w:val="28"/>
          <w:szCs w:val="28"/>
        </w:rPr>
        <w:t xml:space="preserve"> к настоящему Договору и определяется  как общая сумма поставленного Покупателю Товара за весь период действия</w:t>
      </w:r>
      <w:r w:rsidR="006B6376">
        <w:rPr>
          <w:color w:val="000000" w:themeColor="text1"/>
          <w:spacing w:val="-1"/>
          <w:sz w:val="28"/>
          <w:szCs w:val="28"/>
        </w:rPr>
        <w:t xml:space="preserve"> </w:t>
      </w:r>
      <w:r w:rsidRPr="0049702D">
        <w:rPr>
          <w:color w:val="000000" w:themeColor="text1"/>
          <w:spacing w:val="-1"/>
          <w:sz w:val="28"/>
          <w:szCs w:val="28"/>
        </w:rPr>
        <w:t xml:space="preserve">договора и не может превышать </w:t>
      </w:r>
      <w:r w:rsidR="00B70872">
        <w:rPr>
          <w:color w:val="000000" w:themeColor="text1"/>
          <w:spacing w:val="-1"/>
          <w:sz w:val="28"/>
          <w:szCs w:val="28"/>
        </w:rPr>
        <w:t>6</w:t>
      </w:r>
      <w:r>
        <w:rPr>
          <w:color w:val="000000" w:themeColor="text1"/>
          <w:spacing w:val="-1"/>
          <w:sz w:val="28"/>
          <w:szCs w:val="28"/>
        </w:rPr>
        <w:t> 000 000 (</w:t>
      </w:r>
      <w:r w:rsidR="00336DC6">
        <w:rPr>
          <w:color w:val="000000" w:themeColor="text1"/>
          <w:spacing w:val="-1"/>
          <w:sz w:val="28"/>
          <w:szCs w:val="28"/>
        </w:rPr>
        <w:t>шесть</w:t>
      </w:r>
      <w:r>
        <w:rPr>
          <w:color w:val="000000" w:themeColor="text1"/>
          <w:spacing w:val="-1"/>
          <w:sz w:val="28"/>
          <w:szCs w:val="28"/>
        </w:rPr>
        <w:t xml:space="preserve"> миллионов рублей)</w:t>
      </w:r>
      <w:r w:rsidR="00650E2F">
        <w:rPr>
          <w:color w:val="000000" w:themeColor="text1"/>
          <w:spacing w:val="-1"/>
          <w:sz w:val="28"/>
          <w:szCs w:val="28"/>
        </w:rPr>
        <w:t>.</w:t>
      </w:r>
      <w:r w:rsidRPr="0049702D">
        <w:rPr>
          <w:color w:val="000000" w:themeColor="text1"/>
          <w:spacing w:val="-1"/>
          <w:sz w:val="28"/>
          <w:szCs w:val="28"/>
        </w:rPr>
        <w:t xml:space="preserve">  </w:t>
      </w:r>
    </w:p>
    <w:p w:rsidR="00295599" w:rsidRPr="00650E2F" w:rsidRDefault="00295599" w:rsidP="00295599">
      <w:pPr>
        <w:widowControl w:val="0"/>
        <w:shd w:val="clear" w:color="auto" w:fill="FFFFFF"/>
        <w:tabs>
          <w:tab w:val="num" w:pos="0"/>
        </w:tabs>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 xml:space="preserve">Цена за 1 литр дизельного топлива летнего – </w:t>
      </w:r>
      <w:r w:rsidR="00915D4F" w:rsidRPr="00650E2F">
        <w:rPr>
          <w:color w:val="000000" w:themeColor="text1"/>
          <w:spacing w:val="-1"/>
          <w:sz w:val="28"/>
          <w:szCs w:val="28"/>
        </w:rPr>
        <w:t>________</w:t>
      </w:r>
      <w:r w:rsidRPr="00650E2F">
        <w:rPr>
          <w:color w:val="000000" w:themeColor="text1"/>
          <w:spacing w:val="-1"/>
          <w:sz w:val="28"/>
          <w:szCs w:val="28"/>
        </w:rPr>
        <w:t xml:space="preserve"> руб. (</w:t>
      </w:r>
      <w:r w:rsidR="00915D4F" w:rsidRPr="00650E2F">
        <w:rPr>
          <w:color w:val="000000" w:themeColor="text1"/>
          <w:spacing w:val="-1"/>
          <w:sz w:val="28"/>
          <w:szCs w:val="28"/>
        </w:rPr>
        <w:t>____________</w:t>
      </w:r>
      <w:r w:rsidRPr="00650E2F">
        <w:rPr>
          <w:color w:val="000000" w:themeColor="text1"/>
          <w:spacing w:val="-1"/>
          <w:sz w:val="28"/>
          <w:szCs w:val="28"/>
        </w:rPr>
        <w:t xml:space="preserve">) без НДС, дизельного топлива зимнего – </w:t>
      </w:r>
      <w:r w:rsidR="00915D4F" w:rsidRPr="00650E2F">
        <w:rPr>
          <w:color w:val="000000" w:themeColor="text1"/>
          <w:spacing w:val="-1"/>
          <w:sz w:val="28"/>
          <w:szCs w:val="28"/>
        </w:rPr>
        <w:t>__________</w:t>
      </w:r>
      <w:r w:rsidRPr="00650E2F">
        <w:rPr>
          <w:color w:val="000000" w:themeColor="text1"/>
          <w:spacing w:val="-1"/>
          <w:sz w:val="28"/>
          <w:szCs w:val="28"/>
        </w:rPr>
        <w:t xml:space="preserve"> рублей (</w:t>
      </w:r>
      <w:r w:rsidR="00915D4F" w:rsidRPr="00650E2F">
        <w:rPr>
          <w:color w:val="000000" w:themeColor="text1"/>
          <w:spacing w:val="-1"/>
          <w:sz w:val="28"/>
          <w:szCs w:val="28"/>
        </w:rPr>
        <w:t>______________</w:t>
      </w:r>
      <w:r w:rsidRPr="00650E2F">
        <w:rPr>
          <w:color w:val="000000" w:themeColor="text1"/>
          <w:spacing w:val="-1"/>
          <w:sz w:val="28"/>
          <w:szCs w:val="28"/>
        </w:rPr>
        <w:t>) без НДС. НДС начисляется в соответствии с законодательством Российской Федерации.</w:t>
      </w:r>
    </w:p>
    <w:p w:rsidR="00274AF2" w:rsidRDefault="00295599" w:rsidP="00295599">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r>
        <w:rPr>
          <w:color w:val="000000" w:themeColor="text1"/>
          <w:spacing w:val="-1"/>
          <w:sz w:val="28"/>
          <w:szCs w:val="28"/>
        </w:rPr>
        <w:t>.</w:t>
      </w:r>
    </w:p>
    <w:p w:rsidR="00DF1EA5" w:rsidRPr="00DF1EA5" w:rsidRDefault="00DF1EA5" w:rsidP="00DF1EA5">
      <w:pPr>
        <w:pStyle w:val="afa"/>
        <w:rPr>
          <w:rFonts w:eastAsia="Times New Roman"/>
          <w:sz w:val="28"/>
          <w:szCs w:val="28"/>
        </w:rPr>
      </w:pPr>
      <w:r>
        <w:rPr>
          <w:color w:val="000000" w:themeColor="text1"/>
          <w:spacing w:val="-1"/>
          <w:sz w:val="28"/>
          <w:szCs w:val="28"/>
        </w:rPr>
        <w:t xml:space="preserve"> 2</w:t>
      </w:r>
      <w:r w:rsidRPr="00DF1EA5">
        <w:rPr>
          <w:rFonts w:eastAsia="Times New Roman"/>
          <w:sz w:val="28"/>
          <w:szCs w:val="28"/>
        </w:rPr>
        <w:t xml:space="preserve">.2. </w:t>
      </w:r>
      <w:r>
        <w:rPr>
          <w:rFonts w:eastAsia="Times New Roman"/>
          <w:sz w:val="28"/>
          <w:szCs w:val="28"/>
        </w:rPr>
        <w:t xml:space="preserve">Цена по договору в процессе исполнения </w:t>
      </w:r>
      <w:r w:rsidRPr="00DF1EA5">
        <w:rPr>
          <w:rFonts w:eastAsia="Times New Roman"/>
          <w:sz w:val="28"/>
          <w:szCs w:val="28"/>
        </w:rPr>
        <w:t xml:space="preserve">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274AF2" w:rsidRPr="0049702D" w:rsidRDefault="00274AF2" w:rsidP="00274AF2">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w:t>
      </w:r>
      <w:r w:rsidR="00EC005F">
        <w:rPr>
          <w:sz w:val="28"/>
          <w:szCs w:val="28"/>
        </w:rPr>
        <w:t xml:space="preserve">  </w:t>
      </w:r>
      <w:r w:rsidRPr="0049702D">
        <w:rPr>
          <w:sz w:val="28"/>
          <w:szCs w:val="28"/>
        </w:rPr>
        <w:t xml:space="preserve"> 2.</w:t>
      </w:r>
      <w:r w:rsidR="00DF1EA5">
        <w:rPr>
          <w:sz w:val="28"/>
          <w:szCs w:val="28"/>
        </w:rPr>
        <w:t>3</w:t>
      </w:r>
      <w:r w:rsidRPr="0049702D">
        <w:rPr>
          <w:sz w:val="28"/>
          <w:szCs w:val="28"/>
        </w:rPr>
        <w:t xml:space="preserve">. Оплата Товара производится Покупателем путем перечисления денежных средств на расчетный счет Поставщика в течение 10 (десяти) </w:t>
      </w:r>
      <w:r w:rsidR="00F47611">
        <w:rPr>
          <w:sz w:val="28"/>
          <w:szCs w:val="28"/>
        </w:rPr>
        <w:t>календарных</w:t>
      </w:r>
      <w:r w:rsidRPr="0049702D">
        <w:rPr>
          <w:sz w:val="28"/>
          <w:szCs w:val="28"/>
        </w:rPr>
        <w:t xml:space="preserve"> дней после получения Товара, товарной накладной (ТОРГ-12), счета-фактуры и счета на оплату.  </w:t>
      </w:r>
    </w:p>
    <w:p w:rsidR="00DF1EA5" w:rsidRPr="00DF1EA5" w:rsidRDefault="00650E2F" w:rsidP="00DF1EA5">
      <w:pPr>
        <w:widowControl w:val="0"/>
        <w:shd w:val="clear" w:color="auto" w:fill="FFFFFF"/>
        <w:tabs>
          <w:tab w:val="num" w:pos="0"/>
          <w:tab w:val="left" w:pos="567"/>
        </w:tabs>
        <w:autoSpaceDE w:val="0"/>
        <w:autoSpaceDN w:val="0"/>
        <w:adjustRightInd w:val="0"/>
        <w:jc w:val="both"/>
        <w:rPr>
          <w:sz w:val="28"/>
          <w:szCs w:val="28"/>
        </w:rPr>
      </w:pPr>
      <w:r>
        <w:rPr>
          <w:sz w:val="28"/>
          <w:szCs w:val="28"/>
        </w:rPr>
        <w:t xml:space="preserve">          </w:t>
      </w:r>
      <w:r w:rsidR="00EC005F">
        <w:rPr>
          <w:sz w:val="28"/>
          <w:szCs w:val="28"/>
        </w:rPr>
        <w:t xml:space="preserve"> </w:t>
      </w:r>
      <w:r w:rsidR="00295599" w:rsidRPr="0042502E">
        <w:rPr>
          <w:sz w:val="28"/>
          <w:szCs w:val="28"/>
        </w:rPr>
        <w:t>2.</w:t>
      </w:r>
      <w:r w:rsidR="00EC005F" w:rsidRPr="0042502E">
        <w:rPr>
          <w:sz w:val="28"/>
          <w:szCs w:val="28"/>
        </w:rPr>
        <w:t>4</w:t>
      </w:r>
      <w:r w:rsidR="00295599" w:rsidRPr="0042502E">
        <w:rPr>
          <w:sz w:val="28"/>
          <w:szCs w:val="28"/>
        </w:rPr>
        <w:t xml:space="preserve">. </w:t>
      </w:r>
      <w:r w:rsidR="0042502E" w:rsidRPr="0042502E">
        <w:rPr>
          <w:bCs/>
          <w:sz w:val="28"/>
          <w:szCs w:val="28"/>
        </w:rPr>
        <w:t xml:space="preserve">Ориентировочный  </w:t>
      </w:r>
      <w:r w:rsidR="00DF1EA5" w:rsidRPr="0042502E">
        <w:rPr>
          <w:bCs/>
          <w:sz w:val="28"/>
          <w:szCs w:val="28"/>
        </w:rPr>
        <w:t xml:space="preserve"> </w:t>
      </w:r>
      <w:r w:rsidR="0042502E" w:rsidRPr="0042502E">
        <w:rPr>
          <w:bCs/>
          <w:sz w:val="28"/>
          <w:szCs w:val="28"/>
        </w:rPr>
        <w:t xml:space="preserve"> закупаемый </w:t>
      </w:r>
      <w:r w:rsidR="00DF1EA5" w:rsidRPr="0042502E">
        <w:rPr>
          <w:bCs/>
          <w:sz w:val="28"/>
          <w:szCs w:val="28"/>
        </w:rPr>
        <w:t>объем</w:t>
      </w:r>
      <w:r w:rsidR="0042502E" w:rsidRPr="0042502E">
        <w:rPr>
          <w:bCs/>
          <w:sz w:val="28"/>
          <w:szCs w:val="28"/>
        </w:rPr>
        <w:t xml:space="preserve"> </w:t>
      </w:r>
      <w:r w:rsidR="00DF1EA5" w:rsidRPr="0042502E">
        <w:rPr>
          <w:bCs/>
          <w:sz w:val="28"/>
          <w:szCs w:val="28"/>
        </w:rPr>
        <w:t xml:space="preserve"> топлива в месяц составит </w:t>
      </w:r>
      <w:r w:rsidR="0042502E" w:rsidRPr="0042502E">
        <w:rPr>
          <w:bCs/>
          <w:sz w:val="28"/>
          <w:szCs w:val="28"/>
        </w:rPr>
        <w:t xml:space="preserve">   </w:t>
      </w:r>
      <w:r w:rsidR="00336DC6">
        <w:rPr>
          <w:bCs/>
          <w:sz w:val="28"/>
          <w:szCs w:val="28"/>
        </w:rPr>
        <w:t>22 000 литров (2</w:t>
      </w:r>
      <w:r w:rsidR="00DF1EA5" w:rsidRPr="0042502E">
        <w:rPr>
          <w:bCs/>
          <w:sz w:val="28"/>
          <w:szCs w:val="28"/>
        </w:rPr>
        <w:t xml:space="preserve"> бензовоза объемом от 1</w:t>
      </w:r>
      <w:r w:rsidR="00336DC6">
        <w:rPr>
          <w:bCs/>
          <w:sz w:val="28"/>
          <w:szCs w:val="28"/>
        </w:rPr>
        <w:t>1 до 12</w:t>
      </w:r>
      <w:r w:rsidR="00DF1EA5" w:rsidRPr="0042502E">
        <w:rPr>
          <w:bCs/>
          <w:sz w:val="28"/>
          <w:szCs w:val="28"/>
        </w:rPr>
        <w:t xml:space="preserve"> тонн) без обязательств Покупателя выкупить топливо в указанном объеме. Объем летнего и зимнего топлива за весь срок действия договора определяется исходя из стоимости топлива за 1 литр и не может превышать общей стоимости договора.</w:t>
      </w:r>
    </w:p>
    <w:p w:rsidR="00274AF2" w:rsidRPr="00F93B6E" w:rsidRDefault="00274AF2" w:rsidP="00507D64">
      <w:pPr>
        <w:pStyle w:val="aff7"/>
        <w:ind w:left="0"/>
        <w:jc w:val="both"/>
        <w:rPr>
          <w:sz w:val="28"/>
          <w:szCs w:val="28"/>
        </w:rPr>
      </w:pPr>
      <w:r>
        <w:rPr>
          <w:sz w:val="28"/>
          <w:szCs w:val="28"/>
        </w:rPr>
        <w:t xml:space="preserve">         </w:t>
      </w:r>
    </w:p>
    <w:p w:rsidR="00274AF2" w:rsidRPr="0049702D" w:rsidRDefault="00274AF2" w:rsidP="00274AF2">
      <w:pPr>
        <w:numPr>
          <w:ilvl w:val="0"/>
          <w:numId w:val="45"/>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274AF2" w:rsidRPr="0049702D" w:rsidRDefault="00274AF2" w:rsidP="00274AF2">
      <w:pPr>
        <w:ind w:firstLine="567"/>
        <w:jc w:val="both"/>
        <w:rPr>
          <w:color w:val="000000"/>
          <w:sz w:val="28"/>
          <w:szCs w:val="28"/>
        </w:rPr>
      </w:pPr>
      <w:r w:rsidRPr="0049702D">
        <w:rPr>
          <w:sz w:val="28"/>
          <w:szCs w:val="28"/>
        </w:rPr>
        <w:t>3.</w:t>
      </w:r>
      <w:r w:rsidRPr="00DA46E2">
        <w:rPr>
          <w:sz w:val="28"/>
          <w:szCs w:val="28"/>
        </w:rPr>
        <w:t xml:space="preserve">1. </w:t>
      </w:r>
      <w:r w:rsidRPr="00DA46E2">
        <w:rPr>
          <w:color w:val="000000"/>
          <w:sz w:val="28"/>
          <w:szCs w:val="28"/>
        </w:rPr>
        <w:t>Покупатель</w:t>
      </w:r>
      <w:r w:rsidR="00ED343F" w:rsidRPr="00DA46E2">
        <w:rPr>
          <w:color w:val="000000"/>
          <w:sz w:val="28"/>
          <w:szCs w:val="28"/>
        </w:rPr>
        <w:t xml:space="preserve"> </w:t>
      </w:r>
      <w:r w:rsidR="00ED343F" w:rsidRPr="00DA46E2">
        <w:rPr>
          <w:spacing w:val="-1"/>
          <w:sz w:val="28"/>
          <w:szCs w:val="28"/>
        </w:rPr>
        <w:t>посредством электронной почты либо телефонной или факсимильной связи</w:t>
      </w:r>
      <w:r w:rsidRPr="0049702D">
        <w:rPr>
          <w:color w:val="000000"/>
          <w:sz w:val="28"/>
          <w:szCs w:val="28"/>
        </w:rPr>
        <w:t xml:space="preserve"> направляет Поставщику заявку о наименовании, количестве Товара и о дополнительных требо</w:t>
      </w:r>
      <w:r w:rsidR="00A166AA">
        <w:rPr>
          <w:color w:val="000000"/>
          <w:sz w:val="28"/>
          <w:szCs w:val="28"/>
        </w:rPr>
        <w:t>ваниях к Товару</w:t>
      </w:r>
      <w:r w:rsidRPr="0049702D">
        <w:rPr>
          <w:color w:val="000000"/>
          <w:sz w:val="28"/>
          <w:szCs w:val="28"/>
        </w:rPr>
        <w:t xml:space="preserve">. </w:t>
      </w:r>
    </w:p>
    <w:p w:rsidR="00274AF2" w:rsidRPr="00467913" w:rsidRDefault="00274AF2" w:rsidP="00274AF2">
      <w:pPr>
        <w:ind w:firstLine="567"/>
        <w:jc w:val="both"/>
        <w:rPr>
          <w:b/>
          <w:color w:val="000000" w:themeColor="text1"/>
          <w:sz w:val="28"/>
          <w:szCs w:val="28"/>
        </w:rPr>
      </w:pPr>
      <w:r w:rsidRPr="00467913">
        <w:rPr>
          <w:color w:val="000000" w:themeColor="text1"/>
          <w:sz w:val="28"/>
          <w:szCs w:val="28"/>
        </w:rPr>
        <w:t xml:space="preserve">3.2. Поставщик в течение </w:t>
      </w:r>
      <w:r w:rsidR="008F0846">
        <w:rPr>
          <w:color w:val="000000" w:themeColor="text1"/>
          <w:sz w:val="28"/>
          <w:szCs w:val="28"/>
        </w:rPr>
        <w:t>4</w:t>
      </w:r>
      <w:r w:rsidR="00467913" w:rsidRPr="00467913">
        <w:rPr>
          <w:color w:val="000000" w:themeColor="text1"/>
          <w:sz w:val="28"/>
          <w:szCs w:val="28"/>
        </w:rPr>
        <w:t xml:space="preserve"> часов</w:t>
      </w:r>
      <w:r w:rsidRPr="00467913">
        <w:rPr>
          <w:color w:val="000000" w:themeColor="text1"/>
          <w:sz w:val="28"/>
          <w:szCs w:val="28"/>
        </w:rPr>
        <w:t xml:space="preserve"> рассматривает З</w:t>
      </w:r>
      <w:r w:rsidR="003B1A27">
        <w:rPr>
          <w:color w:val="000000" w:themeColor="text1"/>
          <w:sz w:val="28"/>
          <w:szCs w:val="28"/>
        </w:rPr>
        <w:t xml:space="preserve">аявку и  направляет Покупателю </w:t>
      </w:r>
      <w:r w:rsidRPr="00467913">
        <w:rPr>
          <w:color w:val="000000" w:themeColor="text1"/>
          <w:sz w:val="28"/>
          <w:szCs w:val="28"/>
        </w:rPr>
        <w:t xml:space="preserve"> подписанную со своей Стороны </w:t>
      </w:r>
      <w:r w:rsidR="003B1A27">
        <w:rPr>
          <w:color w:val="000000" w:themeColor="text1"/>
          <w:sz w:val="28"/>
          <w:szCs w:val="28"/>
        </w:rPr>
        <w:t>Заявку</w:t>
      </w:r>
      <w:r w:rsidRPr="00467913">
        <w:rPr>
          <w:color w:val="000000" w:themeColor="text1"/>
          <w:sz w:val="28"/>
          <w:szCs w:val="28"/>
        </w:rPr>
        <w:t>.</w:t>
      </w:r>
      <w:r w:rsidR="003B1A27">
        <w:rPr>
          <w:color w:val="000000" w:themeColor="text1"/>
          <w:sz w:val="28"/>
          <w:szCs w:val="28"/>
        </w:rPr>
        <w:t xml:space="preserve">  Подписанная  Сторонами заявка  является неотъемлемой частью договора.</w:t>
      </w:r>
      <w:r w:rsidRPr="00467913">
        <w:rPr>
          <w:color w:val="000000" w:themeColor="text1"/>
          <w:sz w:val="28"/>
          <w:szCs w:val="28"/>
        </w:rPr>
        <w:t xml:space="preserve"> </w:t>
      </w:r>
    </w:p>
    <w:p w:rsidR="00274AF2" w:rsidRPr="0049702D" w:rsidRDefault="00274AF2" w:rsidP="00274AF2">
      <w:pPr>
        <w:jc w:val="both"/>
        <w:rPr>
          <w:color w:val="000000"/>
          <w:sz w:val="28"/>
          <w:szCs w:val="28"/>
        </w:rPr>
      </w:pPr>
      <w:r w:rsidRPr="00467913">
        <w:rPr>
          <w:color w:val="000000" w:themeColor="text1"/>
          <w:sz w:val="28"/>
          <w:szCs w:val="28"/>
        </w:rPr>
        <w:t xml:space="preserve">        3.3. Поставка Товара Покупателю по настоящему Договору</w:t>
      </w:r>
      <w:r w:rsidRPr="0049702D">
        <w:rPr>
          <w:color w:val="000000"/>
          <w:sz w:val="28"/>
          <w:szCs w:val="28"/>
        </w:rPr>
        <w:t xml:space="preserve"> осуществляется Поставщиком в течение </w:t>
      </w:r>
      <w:r>
        <w:rPr>
          <w:color w:val="000000"/>
          <w:sz w:val="28"/>
          <w:szCs w:val="28"/>
        </w:rPr>
        <w:t>___</w:t>
      </w:r>
      <w:r w:rsidRPr="0049702D">
        <w:rPr>
          <w:color w:val="000000"/>
          <w:sz w:val="28"/>
          <w:szCs w:val="28"/>
        </w:rPr>
        <w:t xml:space="preserve"> </w:t>
      </w:r>
      <w:r w:rsidR="00295599">
        <w:rPr>
          <w:color w:val="000000"/>
          <w:sz w:val="28"/>
          <w:szCs w:val="28"/>
        </w:rPr>
        <w:t>календарных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путем слива своими силами и средствами с соблюдением правил пожарной безопасности в топливно-заправочный модуль  (КАЗС-20)  дизельного т</w:t>
      </w:r>
      <w:r w:rsidR="00336DC6">
        <w:rPr>
          <w:color w:val="000000"/>
          <w:sz w:val="28"/>
          <w:szCs w:val="28"/>
        </w:rPr>
        <w:t xml:space="preserve">оплива  Покупателя по адресу: </w:t>
      </w:r>
      <w:r w:rsidRPr="0049702D">
        <w:rPr>
          <w:color w:val="000000"/>
          <w:sz w:val="28"/>
          <w:szCs w:val="28"/>
        </w:rPr>
        <w:t xml:space="preserve">г. </w:t>
      </w:r>
      <w:r w:rsidR="00336DC6">
        <w:rPr>
          <w:color w:val="000000"/>
          <w:sz w:val="28"/>
          <w:szCs w:val="28"/>
        </w:rPr>
        <w:t>Пермь</w:t>
      </w:r>
      <w:r w:rsidRPr="0049702D">
        <w:rPr>
          <w:color w:val="000000"/>
          <w:sz w:val="28"/>
          <w:szCs w:val="28"/>
        </w:rPr>
        <w:t xml:space="preserve"> ул. </w:t>
      </w:r>
      <w:r w:rsidR="00336DC6">
        <w:rPr>
          <w:color w:val="000000"/>
          <w:sz w:val="28"/>
          <w:szCs w:val="28"/>
        </w:rPr>
        <w:t>Докучаева</w:t>
      </w:r>
      <w:r w:rsidRPr="0049702D">
        <w:rPr>
          <w:color w:val="000000"/>
          <w:sz w:val="28"/>
          <w:szCs w:val="28"/>
        </w:rPr>
        <w:t xml:space="preserve"> д.</w:t>
      </w:r>
      <w:r w:rsidR="00336DC6">
        <w:rPr>
          <w:color w:val="000000"/>
          <w:sz w:val="28"/>
          <w:szCs w:val="28"/>
        </w:rPr>
        <w:t>60</w:t>
      </w:r>
      <w:r>
        <w:rPr>
          <w:color w:val="000000"/>
          <w:sz w:val="28"/>
          <w:szCs w:val="28"/>
        </w:rPr>
        <w:t>.</w:t>
      </w:r>
    </w:p>
    <w:p w:rsidR="00274AF2" w:rsidRPr="0049702D" w:rsidRDefault="00274AF2" w:rsidP="00274AF2">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274AF2" w:rsidRPr="0049702D" w:rsidRDefault="00274AF2" w:rsidP="00274AF2">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w:t>
      </w:r>
      <w:r w:rsidR="00BE244E">
        <w:rPr>
          <w:bCs/>
          <w:sz w:val="28"/>
          <w:szCs w:val="28"/>
        </w:rPr>
        <w:t>Заявкой</w:t>
      </w:r>
      <w:r w:rsidRPr="0049702D">
        <w:rPr>
          <w:bCs/>
          <w:sz w:val="28"/>
          <w:szCs w:val="28"/>
        </w:rPr>
        <w:t xml:space="preserve">.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274AF2" w:rsidRPr="0049702D" w:rsidRDefault="00274AF2" w:rsidP="00274AF2">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274AF2" w:rsidRPr="0049702D" w:rsidRDefault="00274AF2" w:rsidP="00274AF2">
      <w:pPr>
        <w:ind w:firstLine="567"/>
        <w:jc w:val="both"/>
        <w:rPr>
          <w:sz w:val="28"/>
          <w:szCs w:val="28"/>
        </w:rPr>
      </w:pPr>
    </w:p>
    <w:p w:rsidR="00274AF2" w:rsidRPr="0049702D" w:rsidRDefault="00274AF2" w:rsidP="00274AF2">
      <w:pPr>
        <w:pStyle w:val="ConsNormal"/>
        <w:numPr>
          <w:ilvl w:val="0"/>
          <w:numId w:val="45"/>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274AF2" w:rsidRPr="0049702D" w:rsidRDefault="00274AF2" w:rsidP="00274AF2">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 xml:space="preserve">. </w:t>
      </w:r>
    </w:p>
    <w:p w:rsidR="00274AF2" w:rsidRPr="0049702D" w:rsidRDefault="00274AF2" w:rsidP="00274AF2">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w:t>
      </w:r>
      <w:r w:rsidR="00BE244E">
        <w:rPr>
          <w:rFonts w:ascii="Times New Roman" w:hAnsi="Times New Roman" w:cs="Times New Roman"/>
          <w:bCs/>
          <w:sz w:val="28"/>
          <w:szCs w:val="28"/>
        </w:rPr>
        <w:t>тву и качеству в соответствии с</w:t>
      </w:r>
      <w:r w:rsidRPr="0049702D">
        <w:rPr>
          <w:rFonts w:ascii="Times New Roman" w:hAnsi="Times New Roman" w:cs="Times New Roman"/>
          <w:bCs/>
          <w:sz w:val="28"/>
          <w:szCs w:val="28"/>
        </w:rPr>
        <w:t xml:space="preserve">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274AF2" w:rsidRPr="0049702D" w:rsidRDefault="00274AF2" w:rsidP="00274AF2">
      <w:pPr>
        <w:widowControl w:val="0"/>
        <w:rPr>
          <w:rFonts w:eastAsia="Arial"/>
          <w:b/>
          <w:sz w:val="28"/>
          <w:szCs w:val="28"/>
        </w:rPr>
      </w:pPr>
    </w:p>
    <w:p w:rsidR="00274AF2" w:rsidRPr="0049702D" w:rsidRDefault="00274AF2" w:rsidP="00274AF2">
      <w:pPr>
        <w:pStyle w:val="aff7"/>
        <w:widowControl w:val="0"/>
        <w:numPr>
          <w:ilvl w:val="0"/>
          <w:numId w:val="45"/>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274AF2" w:rsidRPr="00026E7B" w:rsidRDefault="00274AF2" w:rsidP="00026E7B">
      <w:pPr>
        <w:widowControl w:val="0"/>
        <w:ind w:firstLine="708"/>
        <w:jc w:val="both"/>
        <w:rPr>
          <w:rFonts w:eastAsia="Arial"/>
          <w:bCs/>
          <w:sz w:val="28"/>
          <w:szCs w:val="28"/>
        </w:rPr>
      </w:pPr>
      <w:r w:rsidRPr="0049702D">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74AF2" w:rsidRPr="0049702D" w:rsidRDefault="00274AF2" w:rsidP="00274AF2">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274AF2" w:rsidRPr="0049702D" w:rsidRDefault="00274AF2" w:rsidP="00274AF2">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74AF2" w:rsidRPr="0049702D" w:rsidRDefault="00274AF2" w:rsidP="00274AF2">
      <w:pPr>
        <w:ind w:firstLine="567"/>
        <w:jc w:val="both"/>
        <w:rPr>
          <w:sz w:val="28"/>
          <w:szCs w:val="28"/>
        </w:rPr>
      </w:pPr>
      <w:r w:rsidRPr="0049702D">
        <w:rPr>
          <w:sz w:val="28"/>
          <w:szCs w:val="28"/>
        </w:rPr>
        <w:t xml:space="preserve">6.2. Если недостатки Товара не могут быть устранены </w:t>
      </w:r>
      <w:r>
        <w:rPr>
          <w:sz w:val="28"/>
          <w:szCs w:val="28"/>
        </w:rPr>
        <w:t>Поставщиком в течении 5 (пяти) календарных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74AF2" w:rsidRPr="0049702D" w:rsidRDefault="00274AF2" w:rsidP="00274AF2">
      <w:pPr>
        <w:ind w:firstLine="567"/>
        <w:jc w:val="both"/>
        <w:rPr>
          <w:sz w:val="28"/>
          <w:szCs w:val="28"/>
        </w:rPr>
      </w:pPr>
    </w:p>
    <w:p w:rsidR="00274AF2" w:rsidRPr="0049702D" w:rsidRDefault="00274AF2" w:rsidP="00274AF2">
      <w:pPr>
        <w:jc w:val="center"/>
        <w:rPr>
          <w:b/>
          <w:bCs/>
          <w:sz w:val="28"/>
          <w:szCs w:val="28"/>
        </w:rPr>
      </w:pPr>
      <w:r w:rsidRPr="0049702D">
        <w:rPr>
          <w:b/>
          <w:bCs/>
          <w:sz w:val="28"/>
          <w:szCs w:val="28"/>
        </w:rPr>
        <w:t>7. Ответственность Сторон</w:t>
      </w:r>
    </w:p>
    <w:p w:rsidR="00274AF2" w:rsidRPr="0049702D" w:rsidRDefault="00274AF2" w:rsidP="006510E3">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w:t>
      </w:r>
      <w:r w:rsidR="006510E3">
        <w:rPr>
          <w:sz w:val="28"/>
          <w:szCs w:val="28"/>
        </w:rPr>
        <w:t>ательством Российской Федерации.</w:t>
      </w:r>
    </w:p>
    <w:p w:rsidR="00274AF2" w:rsidRPr="0049702D" w:rsidRDefault="00274AF2" w:rsidP="00274AF2">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74AF2" w:rsidRPr="0049702D" w:rsidRDefault="00274AF2" w:rsidP="00274AF2">
      <w:pPr>
        <w:pStyle w:val="ConsNormal"/>
        <w:ind w:firstLine="709"/>
        <w:jc w:val="both"/>
        <w:rPr>
          <w:rFonts w:ascii="Times New Roman" w:hAnsi="Times New Roman" w:cs="Times New Roman"/>
          <w:sz w:val="28"/>
          <w:szCs w:val="28"/>
        </w:rPr>
      </w:pPr>
    </w:p>
    <w:p w:rsidR="00274AF2" w:rsidRPr="0049702D" w:rsidRDefault="00274AF2" w:rsidP="00274AF2">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74AF2" w:rsidRPr="00026E7B" w:rsidRDefault="00274AF2" w:rsidP="00274AF2">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274AF2" w:rsidRPr="0049702D" w:rsidRDefault="00274AF2" w:rsidP="00274AF2">
      <w:pPr>
        <w:ind w:firstLine="567"/>
        <w:jc w:val="both"/>
        <w:rPr>
          <w:sz w:val="28"/>
          <w:szCs w:val="28"/>
        </w:rPr>
      </w:pPr>
      <w:r w:rsidRPr="0049702D">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74AF2" w:rsidRPr="0049702D" w:rsidRDefault="00274AF2" w:rsidP="00274AF2">
      <w:pPr>
        <w:tabs>
          <w:tab w:val="left" w:pos="0"/>
        </w:tabs>
        <w:jc w:val="center"/>
        <w:rPr>
          <w:b/>
          <w:sz w:val="28"/>
          <w:szCs w:val="28"/>
        </w:rPr>
      </w:pPr>
      <w:r w:rsidRPr="0049702D">
        <w:rPr>
          <w:b/>
          <w:sz w:val="28"/>
          <w:szCs w:val="28"/>
        </w:rPr>
        <w:t>11. Срок действия Договора</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с </w:t>
      </w:r>
      <w:r w:rsidR="00875F4D">
        <w:rPr>
          <w:rFonts w:ascii="Times New Roman" w:hAnsi="Times New Roman" w:cs="Times New Roman"/>
          <w:sz w:val="28"/>
          <w:szCs w:val="28"/>
        </w:rPr>
        <w:t>01 апреля 2016 года</w:t>
      </w:r>
      <w:r w:rsidRPr="0049702D">
        <w:rPr>
          <w:rFonts w:ascii="Times New Roman" w:hAnsi="Times New Roman" w:cs="Times New Roman"/>
          <w:sz w:val="28"/>
          <w:szCs w:val="28"/>
        </w:rPr>
        <w:t xml:space="preserve"> и действует по  31 </w:t>
      </w:r>
      <w:r>
        <w:rPr>
          <w:rFonts w:ascii="Times New Roman" w:hAnsi="Times New Roman" w:cs="Times New Roman"/>
          <w:sz w:val="28"/>
          <w:szCs w:val="28"/>
        </w:rPr>
        <w:t>марта</w:t>
      </w:r>
      <w:r w:rsidRPr="0049702D">
        <w:rPr>
          <w:rFonts w:ascii="Times New Roman" w:hAnsi="Times New Roman" w:cs="Times New Roman"/>
          <w:sz w:val="28"/>
          <w:szCs w:val="28"/>
        </w:rPr>
        <w:t xml:space="preserve">  201</w:t>
      </w:r>
      <w:r w:rsidR="00915D4F">
        <w:rPr>
          <w:rFonts w:ascii="Times New Roman" w:hAnsi="Times New Roman" w:cs="Times New Roman"/>
          <w:sz w:val="28"/>
          <w:szCs w:val="28"/>
        </w:rPr>
        <w:t>7</w:t>
      </w:r>
      <w:r w:rsidRPr="0049702D">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r w:rsidR="00295599">
        <w:rPr>
          <w:rFonts w:ascii="Times New Roman" w:hAnsi="Times New Roman" w:cs="Times New Roman"/>
          <w:sz w:val="28"/>
          <w:szCs w:val="28"/>
        </w:rPr>
        <w:t>,</w:t>
      </w:r>
      <w:r w:rsidR="00295599" w:rsidRPr="00295599">
        <w:rPr>
          <w:rFonts w:ascii="Times New Roman" w:hAnsi="Times New Roman" w:cs="Times New Roman"/>
          <w:sz w:val="24"/>
          <w:szCs w:val="24"/>
        </w:rPr>
        <w:t xml:space="preserve"> </w:t>
      </w:r>
      <w:r w:rsidR="00295599" w:rsidRPr="00295599">
        <w:rPr>
          <w:rFonts w:ascii="Times New Roman" w:hAnsi="Times New Roman" w:cs="Times New Roman"/>
          <w:sz w:val="28"/>
          <w:szCs w:val="28"/>
        </w:rPr>
        <w:t>а в части взаиморасчетов – до полного исполнения Сторонами своих обязательств по Договору.</w:t>
      </w:r>
    </w:p>
    <w:p w:rsidR="00274AF2" w:rsidRPr="0049702D" w:rsidRDefault="00274AF2" w:rsidP="00274AF2">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274AF2" w:rsidRPr="0049702D" w:rsidRDefault="00274AF2" w:rsidP="00274AF2">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596"/>
      </w:tblGrid>
      <w:tr w:rsidR="00274AF2" w:rsidRPr="0049702D" w:rsidTr="00DC04C1">
        <w:trPr>
          <w:trHeight w:val="560"/>
        </w:trPr>
        <w:tc>
          <w:tcPr>
            <w:tcW w:w="4507" w:type="dxa"/>
          </w:tcPr>
          <w:p w:rsidR="006510E3" w:rsidRDefault="00274AF2" w:rsidP="006510E3">
            <w:pPr>
              <w:pStyle w:val="afd"/>
              <w:ind w:left="5" w:firstLine="0"/>
              <w:rPr>
                <w:sz w:val="24"/>
                <w:szCs w:val="24"/>
              </w:rPr>
            </w:pPr>
            <w:r w:rsidRPr="006510E3">
              <w:rPr>
                <w:b/>
                <w:sz w:val="24"/>
                <w:szCs w:val="24"/>
              </w:rPr>
              <w:t>Покупатель:</w:t>
            </w:r>
            <w:r w:rsidRPr="006510E3">
              <w:rPr>
                <w:sz w:val="24"/>
                <w:szCs w:val="24"/>
              </w:rPr>
              <w:t xml:space="preserve">  </w:t>
            </w:r>
          </w:p>
          <w:p w:rsidR="006510E3" w:rsidRDefault="006510E3" w:rsidP="006510E3">
            <w:pPr>
              <w:jc w:val="both"/>
              <w:rPr>
                <w:b/>
              </w:rPr>
            </w:pPr>
            <w:r>
              <w:rPr>
                <w:vertAlign w:val="superscript"/>
              </w:rPr>
              <w:t xml:space="preserve"> </w:t>
            </w:r>
            <w:r>
              <w:rPr>
                <w:b/>
              </w:rPr>
              <w:t xml:space="preserve">Публичное акционерное общество </w:t>
            </w:r>
          </w:p>
          <w:p w:rsidR="006510E3" w:rsidRDefault="006510E3" w:rsidP="006510E3">
            <w:pPr>
              <w:jc w:val="both"/>
              <w:rPr>
                <w:b/>
              </w:rPr>
            </w:pPr>
            <w:r>
              <w:rPr>
                <w:b/>
              </w:rPr>
              <w:t xml:space="preserve">«Центр по перевозке грузов </w:t>
            </w:r>
          </w:p>
          <w:p w:rsidR="006510E3" w:rsidRDefault="006510E3" w:rsidP="006510E3">
            <w:pPr>
              <w:jc w:val="both"/>
              <w:rPr>
                <w:b/>
              </w:rPr>
            </w:pPr>
            <w:r>
              <w:rPr>
                <w:b/>
              </w:rPr>
              <w:t>в контейнерах «</w:t>
            </w:r>
            <w:proofErr w:type="spellStart"/>
            <w:r>
              <w:rPr>
                <w:b/>
              </w:rPr>
              <w:t>ТрансКонтейнер</w:t>
            </w:r>
            <w:proofErr w:type="spellEnd"/>
            <w:r>
              <w:rPr>
                <w:b/>
              </w:rPr>
              <w:t>»</w:t>
            </w:r>
          </w:p>
          <w:p w:rsidR="006510E3" w:rsidRDefault="006510E3" w:rsidP="006510E3">
            <w:pPr>
              <w:jc w:val="both"/>
              <w:rPr>
                <w:b/>
              </w:rPr>
            </w:pPr>
            <w:r>
              <w:rPr>
                <w:b/>
              </w:rPr>
              <w:t>(ПАО «</w:t>
            </w:r>
            <w:proofErr w:type="spellStart"/>
            <w:r>
              <w:rPr>
                <w:b/>
              </w:rPr>
              <w:t>ТрансКонтейнер</w:t>
            </w:r>
            <w:proofErr w:type="spellEnd"/>
            <w:r>
              <w:rPr>
                <w:b/>
              </w:rPr>
              <w:t>»)</w:t>
            </w:r>
          </w:p>
          <w:p w:rsidR="006510E3" w:rsidRDefault="006510E3" w:rsidP="006510E3">
            <w:pPr>
              <w:widowControl w:val="0"/>
              <w:jc w:val="both"/>
              <w:rPr>
                <w:snapToGrid w:val="0"/>
              </w:rPr>
            </w:pPr>
            <w:r>
              <w:rPr>
                <w:snapToGrid w:val="0"/>
              </w:rPr>
              <w:t xml:space="preserve">Место нахождения и почтовый адрес: </w:t>
            </w:r>
          </w:p>
          <w:p w:rsidR="006510E3" w:rsidRDefault="006510E3" w:rsidP="006510E3">
            <w:pPr>
              <w:widowControl w:val="0"/>
              <w:jc w:val="both"/>
              <w:rPr>
                <w:snapToGrid w:val="0"/>
              </w:rPr>
            </w:pPr>
            <w:r>
              <w:rPr>
                <w:snapToGrid w:val="0"/>
              </w:rPr>
              <w:t>125047, г. Москва, Оружейный пер., д. 19</w:t>
            </w:r>
          </w:p>
          <w:p w:rsidR="006510E3" w:rsidRDefault="006510E3" w:rsidP="006510E3">
            <w:pPr>
              <w:widowControl w:val="0"/>
              <w:jc w:val="both"/>
            </w:pPr>
            <w:r>
              <w:t>ОГРН 1067746341024</w:t>
            </w:r>
          </w:p>
          <w:p w:rsidR="006510E3" w:rsidRDefault="006510E3" w:rsidP="006510E3">
            <w:pPr>
              <w:widowControl w:val="0"/>
              <w:jc w:val="both"/>
            </w:pPr>
            <w:r>
              <w:t>ИНН 7708591995</w:t>
            </w:r>
          </w:p>
          <w:p w:rsidR="006510E3" w:rsidRDefault="006510E3" w:rsidP="006510E3">
            <w:pPr>
              <w:widowControl w:val="0"/>
              <w:jc w:val="both"/>
            </w:pPr>
            <w:r>
              <w:t>КПП 997650001</w:t>
            </w:r>
          </w:p>
          <w:p w:rsidR="006510E3" w:rsidRDefault="006510E3" w:rsidP="006510E3">
            <w:pPr>
              <w:widowControl w:val="0"/>
              <w:rPr>
                <w:snapToGrid w:val="0"/>
              </w:rPr>
            </w:pPr>
            <w:r>
              <w:rPr>
                <w:snapToGrid w:val="0"/>
              </w:rPr>
              <w:t>Филиал ПАО «</w:t>
            </w:r>
            <w:proofErr w:type="spellStart"/>
            <w:r>
              <w:rPr>
                <w:snapToGrid w:val="0"/>
              </w:rPr>
              <w:t>ТрансКонтейнер</w:t>
            </w:r>
            <w:proofErr w:type="spellEnd"/>
            <w:r>
              <w:rPr>
                <w:snapToGrid w:val="0"/>
              </w:rPr>
              <w:t xml:space="preserve">» </w:t>
            </w:r>
          </w:p>
          <w:p w:rsidR="006510E3" w:rsidRDefault="006510E3" w:rsidP="006510E3">
            <w:pPr>
              <w:widowControl w:val="0"/>
              <w:rPr>
                <w:snapToGrid w:val="0"/>
              </w:rPr>
            </w:pPr>
            <w:r>
              <w:rPr>
                <w:snapToGrid w:val="0"/>
              </w:rPr>
              <w:t>на Свердловской железной дороге</w:t>
            </w:r>
          </w:p>
          <w:p w:rsidR="006510E3" w:rsidRDefault="006510E3" w:rsidP="006510E3">
            <w:pPr>
              <w:widowControl w:val="0"/>
              <w:jc w:val="both"/>
              <w:rPr>
                <w:snapToGrid w:val="0"/>
              </w:rPr>
            </w:pPr>
            <w:r>
              <w:rPr>
                <w:snapToGrid w:val="0"/>
              </w:rPr>
              <w:t>КПП  665945001</w:t>
            </w:r>
          </w:p>
          <w:p w:rsidR="006510E3" w:rsidRDefault="006510E3" w:rsidP="006510E3">
            <w:pPr>
              <w:widowControl w:val="0"/>
              <w:jc w:val="both"/>
              <w:rPr>
                <w:snapToGrid w:val="0"/>
              </w:rPr>
            </w:pPr>
            <w:r>
              <w:rPr>
                <w:snapToGrid w:val="0"/>
              </w:rPr>
              <w:t xml:space="preserve">Место нахождения и почтовый адрес филиала: 620027, г. Екатеринбург, </w:t>
            </w:r>
          </w:p>
          <w:p w:rsidR="006510E3" w:rsidRDefault="006510E3" w:rsidP="006510E3">
            <w:pPr>
              <w:widowControl w:val="0"/>
              <w:jc w:val="both"/>
              <w:rPr>
                <w:snapToGrid w:val="0"/>
              </w:rPr>
            </w:pPr>
            <w:r>
              <w:rPr>
                <w:snapToGrid w:val="0"/>
              </w:rPr>
              <w:t xml:space="preserve">ул. Николая Никонова, д. 8 </w:t>
            </w:r>
          </w:p>
          <w:p w:rsidR="006510E3" w:rsidRDefault="006510E3" w:rsidP="006510E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6510E3" w:rsidRDefault="006510E3" w:rsidP="006510E3">
            <w:pPr>
              <w:widowControl w:val="0"/>
              <w:jc w:val="both"/>
              <w:rPr>
                <w:bCs/>
                <w:snapToGrid w:val="0"/>
              </w:rPr>
            </w:pPr>
            <w:r>
              <w:rPr>
                <w:bCs/>
                <w:snapToGrid w:val="0"/>
              </w:rPr>
              <w:t>Банковские реквизиты:</w:t>
            </w:r>
          </w:p>
          <w:p w:rsidR="006510E3" w:rsidRDefault="006510E3" w:rsidP="006510E3">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6510E3" w:rsidRDefault="006510E3" w:rsidP="006510E3">
            <w:pPr>
              <w:widowControl w:val="0"/>
              <w:jc w:val="both"/>
              <w:rPr>
                <w:snapToGrid w:val="0"/>
              </w:rPr>
            </w:pPr>
            <w:r>
              <w:rPr>
                <w:snapToGrid w:val="0"/>
              </w:rPr>
              <w:t xml:space="preserve">в филиале ОАО Банк ВТБ </w:t>
            </w:r>
          </w:p>
          <w:p w:rsidR="006510E3" w:rsidRDefault="006510E3" w:rsidP="006510E3">
            <w:pPr>
              <w:widowControl w:val="0"/>
              <w:jc w:val="both"/>
              <w:rPr>
                <w:snapToGrid w:val="0"/>
              </w:rPr>
            </w:pPr>
            <w:r>
              <w:rPr>
                <w:snapToGrid w:val="0"/>
              </w:rPr>
              <w:t>в г. Екатеринбурге</w:t>
            </w:r>
          </w:p>
          <w:p w:rsidR="006510E3" w:rsidRDefault="006510E3" w:rsidP="006510E3">
            <w:pPr>
              <w:widowControl w:val="0"/>
              <w:jc w:val="both"/>
              <w:rPr>
                <w:snapToGrid w:val="0"/>
              </w:rPr>
            </w:pPr>
            <w:r>
              <w:rPr>
                <w:snapToGrid w:val="0"/>
              </w:rPr>
              <w:t>БИК 046577952</w:t>
            </w:r>
          </w:p>
          <w:p w:rsidR="006510E3" w:rsidRDefault="006510E3" w:rsidP="006510E3">
            <w:pPr>
              <w:widowControl w:val="0"/>
              <w:jc w:val="both"/>
              <w:rPr>
                <w:snapToGrid w:val="0"/>
              </w:rPr>
            </w:pPr>
            <w:r>
              <w:rPr>
                <w:snapToGrid w:val="0"/>
              </w:rPr>
              <w:t>к/</w:t>
            </w:r>
            <w:proofErr w:type="spellStart"/>
            <w:r>
              <w:rPr>
                <w:snapToGrid w:val="0"/>
              </w:rPr>
              <w:t>сч</w:t>
            </w:r>
            <w:proofErr w:type="spellEnd"/>
            <w:r>
              <w:rPr>
                <w:snapToGrid w:val="0"/>
              </w:rPr>
              <w:t>. 30101810400000000952</w:t>
            </w:r>
          </w:p>
          <w:p w:rsidR="00274AF2" w:rsidRPr="006510E3" w:rsidRDefault="00274AF2" w:rsidP="00B70872">
            <w:r w:rsidRPr="006510E3">
              <w:t>________    ______________</w:t>
            </w:r>
          </w:p>
          <w:p w:rsidR="00274AF2" w:rsidRPr="006510E3" w:rsidRDefault="00274AF2" w:rsidP="00B70872">
            <w:pPr>
              <w:pStyle w:val="ConsNormal"/>
              <w:ind w:firstLine="0"/>
              <w:rPr>
                <w:rFonts w:ascii="Times New Roman" w:hAnsi="Times New Roman" w:cs="Times New Roman"/>
                <w:sz w:val="24"/>
                <w:szCs w:val="24"/>
              </w:rPr>
            </w:pPr>
            <w:r w:rsidRPr="006510E3">
              <w:rPr>
                <w:rFonts w:ascii="Times New Roman" w:hAnsi="Times New Roman" w:cs="Times New Roman"/>
                <w:sz w:val="24"/>
                <w:szCs w:val="24"/>
                <w:vertAlign w:val="superscript"/>
              </w:rPr>
              <w:t xml:space="preserve">(подпись)                      (Ф.И.О.)                                     </w:t>
            </w:r>
          </w:p>
        </w:tc>
        <w:tc>
          <w:tcPr>
            <w:tcW w:w="4596" w:type="dxa"/>
          </w:tcPr>
          <w:p w:rsidR="00274AF2" w:rsidRPr="006510E3" w:rsidRDefault="00274AF2" w:rsidP="00B70872">
            <w:pPr>
              <w:pStyle w:val="afd"/>
              <w:ind w:left="5" w:firstLine="0"/>
              <w:rPr>
                <w:b/>
                <w:sz w:val="24"/>
                <w:szCs w:val="24"/>
              </w:rPr>
            </w:pPr>
            <w:r w:rsidRPr="006510E3">
              <w:rPr>
                <w:b/>
                <w:sz w:val="24"/>
                <w:szCs w:val="24"/>
              </w:rPr>
              <w:t xml:space="preserve">Поставщик: </w:t>
            </w:r>
          </w:p>
          <w:p w:rsidR="00274AF2" w:rsidRPr="006510E3" w:rsidRDefault="00274AF2" w:rsidP="00B70872">
            <w:pPr>
              <w:widowControl w:val="0"/>
              <w:rPr>
                <w:snapToGrid w:val="0"/>
              </w:rPr>
            </w:pPr>
            <w:r w:rsidRPr="006510E3">
              <w:rPr>
                <w:snapToGrid w:val="0"/>
              </w:rPr>
              <w:t>Место нахождения: ____________________</w:t>
            </w:r>
          </w:p>
          <w:p w:rsidR="00274AF2" w:rsidRPr="006510E3" w:rsidRDefault="00274AF2" w:rsidP="00B70872">
            <w:pPr>
              <w:widowControl w:val="0"/>
              <w:rPr>
                <w:snapToGrid w:val="0"/>
              </w:rPr>
            </w:pPr>
            <w:r w:rsidRPr="006510E3">
              <w:rPr>
                <w:snapToGrid w:val="0"/>
              </w:rPr>
              <w:t>Почтовый адрес: _______________________</w:t>
            </w:r>
          </w:p>
          <w:p w:rsidR="00274AF2" w:rsidRPr="006510E3" w:rsidRDefault="00274AF2" w:rsidP="00B70872">
            <w:pPr>
              <w:widowControl w:val="0"/>
              <w:rPr>
                <w:snapToGrid w:val="0"/>
              </w:rPr>
            </w:pPr>
            <w:r w:rsidRPr="006510E3">
              <w:rPr>
                <w:snapToGrid w:val="0"/>
              </w:rPr>
              <w:t>ОГРН_______________ИНН ______________, ОКПО_____________ ______________, КПП ___________________</w:t>
            </w:r>
          </w:p>
          <w:p w:rsidR="00274AF2" w:rsidRPr="006510E3" w:rsidRDefault="00274AF2" w:rsidP="00B70872">
            <w:pPr>
              <w:widowControl w:val="0"/>
              <w:rPr>
                <w:snapToGrid w:val="0"/>
              </w:rPr>
            </w:pPr>
            <w:proofErr w:type="spellStart"/>
            <w:r w:rsidRPr="006510E3">
              <w:rPr>
                <w:snapToGrid w:val="0"/>
              </w:rPr>
              <w:t>р</w:t>
            </w:r>
            <w:proofErr w:type="spellEnd"/>
            <w:r w:rsidRPr="006510E3">
              <w:rPr>
                <w:snapToGrid w:val="0"/>
              </w:rPr>
              <w:t xml:space="preserve">/счет  ________________________________ </w:t>
            </w:r>
          </w:p>
          <w:p w:rsidR="00274AF2" w:rsidRPr="006510E3" w:rsidRDefault="00274AF2" w:rsidP="00B70872">
            <w:pPr>
              <w:widowControl w:val="0"/>
              <w:rPr>
                <w:snapToGrid w:val="0"/>
              </w:rPr>
            </w:pPr>
            <w:r w:rsidRPr="006510E3">
              <w:rPr>
                <w:snapToGrid w:val="0"/>
              </w:rPr>
              <w:t xml:space="preserve">в  ____________________________________, </w:t>
            </w:r>
          </w:p>
          <w:p w:rsidR="00274AF2" w:rsidRPr="006510E3" w:rsidRDefault="00274AF2" w:rsidP="00B70872">
            <w:pPr>
              <w:widowControl w:val="0"/>
              <w:rPr>
                <w:snapToGrid w:val="0"/>
              </w:rPr>
            </w:pPr>
            <w:r w:rsidRPr="006510E3">
              <w:rPr>
                <w:snapToGrid w:val="0"/>
              </w:rPr>
              <w:t>к/счет _________________________________</w:t>
            </w:r>
          </w:p>
          <w:p w:rsidR="00274AF2" w:rsidRPr="006510E3" w:rsidRDefault="00274AF2" w:rsidP="00B70872">
            <w:pPr>
              <w:widowControl w:val="0"/>
              <w:rPr>
                <w:snapToGrid w:val="0"/>
              </w:rPr>
            </w:pPr>
            <w:r w:rsidRPr="006510E3">
              <w:rPr>
                <w:snapToGrid w:val="0"/>
              </w:rPr>
              <w:t xml:space="preserve"> в  ____________________________________, </w:t>
            </w:r>
          </w:p>
          <w:p w:rsidR="00274AF2" w:rsidRPr="006510E3" w:rsidRDefault="00274AF2" w:rsidP="00B70872">
            <w:pPr>
              <w:widowControl w:val="0"/>
              <w:rPr>
                <w:snapToGrid w:val="0"/>
              </w:rPr>
            </w:pPr>
            <w:r w:rsidRPr="006510E3">
              <w:rPr>
                <w:snapToGrid w:val="0"/>
              </w:rPr>
              <w:t xml:space="preserve">БИК _______________,  </w:t>
            </w:r>
          </w:p>
          <w:p w:rsidR="00274AF2" w:rsidRPr="006510E3" w:rsidRDefault="00274AF2" w:rsidP="00B70872">
            <w:pPr>
              <w:widowControl w:val="0"/>
              <w:rPr>
                <w:snapToGrid w:val="0"/>
              </w:rPr>
            </w:pPr>
            <w:r w:rsidRPr="006510E3">
              <w:rPr>
                <w:snapToGrid w:val="0"/>
              </w:rPr>
              <w:t>тел. ________, факс__________</w:t>
            </w:r>
          </w:p>
          <w:p w:rsidR="00274AF2" w:rsidRPr="006510E3" w:rsidRDefault="00274AF2" w:rsidP="00B70872">
            <w:pPr>
              <w:widowControl w:val="0"/>
              <w:rPr>
                <w:snapToGrid w:val="0"/>
              </w:rPr>
            </w:pPr>
          </w:p>
          <w:p w:rsidR="00274AF2" w:rsidRPr="006510E3" w:rsidRDefault="00274AF2" w:rsidP="00B70872">
            <w:pPr>
              <w:rPr>
                <w:vertAlign w:val="superscript"/>
              </w:rPr>
            </w:pPr>
            <w:r w:rsidRPr="006510E3">
              <w:rPr>
                <w:vertAlign w:val="superscript"/>
              </w:rPr>
              <w:t xml:space="preserve">           </w:t>
            </w:r>
          </w:p>
          <w:p w:rsidR="00274AF2" w:rsidRPr="006510E3" w:rsidRDefault="00274AF2" w:rsidP="00B70872">
            <w:pPr>
              <w:rPr>
                <w:vertAlign w:val="superscript"/>
              </w:rPr>
            </w:pPr>
          </w:p>
          <w:p w:rsidR="00274AF2" w:rsidRPr="006510E3" w:rsidRDefault="00274AF2" w:rsidP="00B70872">
            <w:pPr>
              <w:rPr>
                <w:vertAlign w:val="superscript"/>
              </w:rPr>
            </w:pPr>
          </w:p>
          <w:p w:rsidR="00274AF2" w:rsidRPr="006510E3" w:rsidRDefault="006510E3" w:rsidP="00B70872">
            <w:r>
              <w:t>_</w:t>
            </w:r>
            <w:r w:rsidR="00274AF2" w:rsidRPr="006510E3">
              <w:t>______    ______________</w:t>
            </w:r>
          </w:p>
          <w:p w:rsidR="00274AF2" w:rsidRPr="006510E3" w:rsidRDefault="00274AF2" w:rsidP="00B70872">
            <w:r w:rsidRPr="006510E3">
              <w:rPr>
                <w:vertAlign w:val="superscript"/>
              </w:rPr>
              <w:t xml:space="preserve">(подпись)                      (Ф.И.О.)                                    </w:t>
            </w:r>
          </w:p>
        </w:tc>
      </w:tr>
    </w:tbl>
    <w:p w:rsidR="00274AF2" w:rsidRPr="0049702D" w:rsidRDefault="00274AF2" w:rsidP="00274AF2">
      <w:pPr>
        <w:ind w:firstLine="567"/>
        <w:jc w:val="right"/>
        <w:rPr>
          <w:sz w:val="28"/>
          <w:szCs w:val="28"/>
        </w:rPr>
      </w:pPr>
      <w:r w:rsidRPr="0049702D">
        <w:rPr>
          <w:sz w:val="28"/>
          <w:szCs w:val="28"/>
        </w:rPr>
        <w:t xml:space="preserve">Приложение №1 </w:t>
      </w:r>
    </w:p>
    <w:p w:rsidR="00274AF2" w:rsidRPr="0049702D" w:rsidRDefault="00274AF2" w:rsidP="00274AF2">
      <w:pPr>
        <w:ind w:firstLine="567"/>
        <w:jc w:val="right"/>
        <w:rPr>
          <w:sz w:val="28"/>
          <w:szCs w:val="28"/>
        </w:rPr>
      </w:pPr>
      <w:r w:rsidRPr="0049702D">
        <w:rPr>
          <w:sz w:val="28"/>
          <w:szCs w:val="28"/>
        </w:rPr>
        <w:t>к договору поставки №_____</w:t>
      </w:r>
    </w:p>
    <w:p w:rsidR="00274AF2" w:rsidRPr="0049702D" w:rsidRDefault="00274AF2" w:rsidP="00274AF2">
      <w:pPr>
        <w:ind w:firstLine="567"/>
        <w:jc w:val="right"/>
        <w:rPr>
          <w:sz w:val="28"/>
          <w:szCs w:val="28"/>
        </w:rPr>
      </w:pPr>
      <w:r w:rsidRPr="0049702D">
        <w:rPr>
          <w:sz w:val="28"/>
          <w:szCs w:val="28"/>
        </w:rPr>
        <w:t>от «___»_______201__ г.</w:t>
      </w:r>
    </w:p>
    <w:p w:rsidR="00274AF2" w:rsidRPr="0049702D" w:rsidRDefault="00274AF2" w:rsidP="00274AF2">
      <w:pPr>
        <w:ind w:firstLine="567"/>
        <w:jc w:val="right"/>
        <w:rPr>
          <w:sz w:val="28"/>
          <w:szCs w:val="28"/>
        </w:rPr>
      </w:pPr>
    </w:p>
    <w:p w:rsidR="00274AF2" w:rsidRPr="0049702D" w:rsidRDefault="00274AF2" w:rsidP="00274AF2">
      <w:pPr>
        <w:ind w:firstLine="567"/>
        <w:rPr>
          <w:b/>
          <w:sz w:val="28"/>
          <w:szCs w:val="28"/>
        </w:rPr>
      </w:pPr>
    </w:p>
    <w:p w:rsidR="00274AF2" w:rsidRPr="0049702D" w:rsidRDefault="00BE244E" w:rsidP="00274AF2">
      <w:pPr>
        <w:ind w:firstLine="567"/>
        <w:jc w:val="center"/>
        <w:rPr>
          <w:b/>
          <w:sz w:val="28"/>
          <w:szCs w:val="28"/>
        </w:rPr>
      </w:pPr>
      <w:r>
        <w:rPr>
          <w:b/>
          <w:sz w:val="28"/>
          <w:szCs w:val="28"/>
        </w:rPr>
        <w:t>Заявка</w:t>
      </w:r>
      <w:r w:rsidR="00274AF2" w:rsidRPr="0049702D">
        <w:rPr>
          <w:b/>
          <w:sz w:val="28"/>
          <w:szCs w:val="28"/>
        </w:rPr>
        <w:t xml:space="preserve"> №___</w:t>
      </w:r>
    </w:p>
    <w:p w:rsidR="00274AF2" w:rsidRPr="0049702D" w:rsidRDefault="00274AF2" w:rsidP="00274AF2">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 xml:space="preserve">№№ </w:t>
            </w:r>
            <w:proofErr w:type="spellStart"/>
            <w:r w:rsidRPr="0049702D">
              <w:rPr>
                <w:sz w:val="28"/>
                <w:szCs w:val="28"/>
              </w:rPr>
              <w:t>п</w:t>
            </w:r>
            <w:proofErr w:type="spellEnd"/>
            <w:r w:rsidRPr="0049702D">
              <w:rPr>
                <w:sz w:val="28"/>
                <w:szCs w:val="28"/>
              </w:rPr>
              <w:t>/</w:t>
            </w:r>
            <w:proofErr w:type="spellStart"/>
            <w:r w:rsidRPr="0049702D">
              <w:rPr>
                <w:sz w:val="28"/>
                <w:szCs w:val="28"/>
              </w:rPr>
              <w:t>п</w:t>
            </w:r>
            <w:proofErr w:type="spellEnd"/>
          </w:p>
          <w:p w:rsidR="00274AF2" w:rsidRPr="0049702D" w:rsidRDefault="00274AF2" w:rsidP="00B70872">
            <w:pPr>
              <w:tabs>
                <w:tab w:val="left" w:pos="798"/>
              </w:tabs>
              <w:ind w:left="-21"/>
              <w:jc w:val="center"/>
              <w:rPr>
                <w:sz w:val="28"/>
                <w:szCs w:val="28"/>
              </w:rPr>
            </w:pPr>
          </w:p>
        </w:tc>
        <w:tc>
          <w:tcPr>
            <w:tcW w:w="3706" w:type="dxa"/>
          </w:tcPr>
          <w:p w:rsidR="00274AF2" w:rsidRPr="0049702D" w:rsidRDefault="00274AF2" w:rsidP="00B70872">
            <w:pPr>
              <w:tabs>
                <w:tab w:val="left" w:pos="798"/>
              </w:tabs>
              <w:jc w:val="center"/>
              <w:rPr>
                <w:sz w:val="28"/>
                <w:szCs w:val="28"/>
              </w:rPr>
            </w:pPr>
            <w:r w:rsidRPr="0049702D">
              <w:rPr>
                <w:sz w:val="28"/>
                <w:szCs w:val="28"/>
              </w:rPr>
              <w:t>Наименование Товара</w:t>
            </w:r>
          </w:p>
        </w:tc>
        <w:tc>
          <w:tcPr>
            <w:tcW w:w="1042" w:type="dxa"/>
          </w:tcPr>
          <w:p w:rsidR="00274AF2" w:rsidRPr="0049702D" w:rsidRDefault="00274AF2" w:rsidP="00B70872">
            <w:pPr>
              <w:tabs>
                <w:tab w:val="left" w:pos="798"/>
              </w:tabs>
              <w:jc w:val="center"/>
              <w:rPr>
                <w:sz w:val="28"/>
                <w:szCs w:val="28"/>
              </w:rPr>
            </w:pPr>
            <w:r w:rsidRPr="0049702D">
              <w:rPr>
                <w:sz w:val="28"/>
                <w:szCs w:val="28"/>
              </w:rPr>
              <w:t>Кол-во</w:t>
            </w:r>
          </w:p>
        </w:tc>
        <w:tc>
          <w:tcPr>
            <w:tcW w:w="1236" w:type="dxa"/>
          </w:tcPr>
          <w:p w:rsidR="00274AF2" w:rsidRPr="0049702D" w:rsidRDefault="00274AF2" w:rsidP="00B70872">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274AF2" w:rsidRPr="0049702D" w:rsidRDefault="00274AF2" w:rsidP="00B70872">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274AF2" w:rsidRPr="0049702D" w:rsidRDefault="00274AF2" w:rsidP="00B70872">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1</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2</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bl>
    <w:p w:rsidR="00274AF2" w:rsidRPr="0049702D" w:rsidRDefault="00274AF2" w:rsidP="00274AF2">
      <w:pPr>
        <w:ind w:firstLine="567"/>
        <w:jc w:val="center"/>
        <w:rPr>
          <w:b/>
          <w:sz w:val="28"/>
          <w:szCs w:val="28"/>
        </w:rPr>
      </w:pPr>
    </w:p>
    <w:p w:rsidR="00274AF2" w:rsidRPr="0049702D" w:rsidRDefault="00274AF2" w:rsidP="00274AF2">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274AF2" w:rsidRPr="0049702D" w:rsidRDefault="00274AF2" w:rsidP="00274AF2">
      <w:pPr>
        <w:ind w:firstLine="567"/>
        <w:jc w:val="both"/>
        <w:rPr>
          <w:sz w:val="28"/>
          <w:szCs w:val="28"/>
        </w:rPr>
      </w:pPr>
      <w:r w:rsidRPr="0049702D">
        <w:rPr>
          <w:sz w:val="28"/>
          <w:szCs w:val="28"/>
        </w:rPr>
        <w:t>В том числе НДС 18%: ____________________</w:t>
      </w:r>
      <w:r>
        <w:rPr>
          <w:sz w:val="28"/>
          <w:szCs w:val="28"/>
        </w:rPr>
        <w:t>_________________</w:t>
      </w:r>
    </w:p>
    <w:p w:rsidR="00274AF2" w:rsidRPr="0049702D" w:rsidRDefault="00274AF2" w:rsidP="00274AF2">
      <w:pPr>
        <w:ind w:firstLine="567"/>
        <w:jc w:val="both"/>
        <w:rPr>
          <w:sz w:val="28"/>
          <w:szCs w:val="28"/>
        </w:rPr>
      </w:pPr>
    </w:p>
    <w:p w:rsidR="00274AF2" w:rsidRPr="0049702D" w:rsidRDefault="00274AF2" w:rsidP="00274AF2">
      <w:pPr>
        <w:tabs>
          <w:tab w:val="left" w:pos="5670"/>
        </w:tabs>
        <w:ind w:left="567"/>
        <w:jc w:val="both"/>
        <w:rPr>
          <w:sz w:val="28"/>
          <w:szCs w:val="28"/>
        </w:rPr>
      </w:pPr>
      <w:r w:rsidRPr="0049702D">
        <w:rPr>
          <w:sz w:val="28"/>
          <w:szCs w:val="28"/>
        </w:rPr>
        <w:t>Представитель от</w:t>
      </w:r>
    </w:p>
    <w:p w:rsidR="00274AF2" w:rsidRPr="0049702D" w:rsidRDefault="00274AF2" w:rsidP="00274AF2">
      <w:pPr>
        <w:tabs>
          <w:tab w:val="left" w:pos="5670"/>
        </w:tabs>
        <w:ind w:left="567"/>
        <w:jc w:val="both"/>
        <w:rPr>
          <w:sz w:val="28"/>
          <w:szCs w:val="28"/>
        </w:rPr>
      </w:pPr>
      <w:r w:rsidRPr="0049702D">
        <w:rPr>
          <w:sz w:val="28"/>
          <w:szCs w:val="28"/>
        </w:rPr>
        <w:t>Покупателя:</w:t>
      </w:r>
    </w:p>
    <w:p w:rsidR="00274AF2" w:rsidRPr="0049702D" w:rsidRDefault="00274AF2" w:rsidP="00274AF2">
      <w:pPr>
        <w:ind w:left="567"/>
        <w:rPr>
          <w:sz w:val="28"/>
          <w:szCs w:val="28"/>
        </w:rPr>
      </w:pPr>
      <w:r w:rsidRPr="0049702D">
        <w:rPr>
          <w:sz w:val="28"/>
          <w:szCs w:val="28"/>
        </w:rPr>
        <w:t>_______________________________________</w:t>
      </w:r>
    </w:p>
    <w:p w:rsidR="00274AF2" w:rsidRPr="0049702D" w:rsidRDefault="00274AF2" w:rsidP="00274AF2">
      <w:pPr>
        <w:ind w:left="567"/>
        <w:rPr>
          <w:sz w:val="28"/>
          <w:szCs w:val="28"/>
        </w:rPr>
      </w:pPr>
    </w:p>
    <w:p w:rsidR="00274AF2" w:rsidRPr="0049702D" w:rsidRDefault="00274AF2" w:rsidP="00274AF2">
      <w:pPr>
        <w:ind w:left="567"/>
        <w:rPr>
          <w:sz w:val="28"/>
          <w:szCs w:val="28"/>
        </w:rPr>
      </w:pPr>
    </w:p>
    <w:p w:rsidR="00274AF2" w:rsidRDefault="00274AF2" w:rsidP="00274AF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4AF2" w:rsidRPr="00021914" w:rsidTr="00B70872">
        <w:trPr>
          <w:trHeight w:val="2074"/>
        </w:trPr>
        <w:tc>
          <w:tcPr>
            <w:tcW w:w="4705" w:type="dxa"/>
            <w:tcBorders>
              <w:top w:val="nil"/>
              <w:left w:val="nil"/>
              <w:bottom w:val="nil"/>
              <w:right w:val="nil"/>
            </w:tcBorders>
          </w:tcPr>
          <w:p w:rsidR="00274AF2" w:rsidRPr="00021914" w:rsidRDefault="00274AF2" w:rsidP="00B70872">
            <w:r>
              <w:t>Покупатель</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74AF2" w:rsidRPr="00021914" w:rsidRDefault="00274AF2" w:rsidP="00B70872">
            <w:r>
              <w:t>Поставщик</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5C" w:rsidRDefault="0009655C">
      <w:r>
        <w:separator/>
      </w:r>
    </w:p>
  </w:endnote>
  <w:endnote w:type="continuationSeparator" w:id="1">
    <w:p w:rsidR="0009655C" w:rsidRDefault="0009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D2538E" w:rsidP="00BF6892">
    <w:pPr>
      <w:pStyle w:val="afe"/>
      <w:framePr w:wrap="around" w:vAnchor="text" w:hAnchor="margin" w:xAlign="right" w:y="1"/>
      <w:rPr>
        <w:rStyle w:val="a6"/>
      </w:rPr>
    </w:pPr>
    <w:r>
      <w:rPr>
        <w:rStyle w:val="a6"/>
      </w:rPr>
      <w:fldChar w:fldCharType="begin"/>
    </w:r>
    <w:r w:rsidR="0009655C">
      <w:rPr>
        <w:rStyle w:val="a6"/>
      </w:rPr>
      <w:instrText xml:space="preserve">PAGE  </w:instrText>
    </w:r>
    <w:r>
      <w:rPr>
        <w:rStyle w:val="a6"/>
      </w:rPr>
      <w:fldChar w:fldCharType="separate"/>
    </w:r>
    <w:r w:rsidR="0009655C">
      <w:rPr>
        <w:rStyle w:val="a6"/>
        <w:noProof/>
      </w:rPr>
      <w:t>28</w:t>
    </w:r>
    <w:r>
      <w:rPr>
        <w:rStyle w:val="a6"/>
      </w:rPr>
      <w:fldChar w:fldCharType="end"/>
    </w:r>
  </w:p>
  <w:p w:rsidR="0009655C" w:rsidRDefault="0009655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09655C">
    <w:pPr>
      <w:pStyle w:val="afe"/>
      <w:jc w:val="center"/>
    </w:pPr>
  </w:p>
  <w:p w:rsidR="0009655C" w:rsidRDefault="0009655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5C" w:rsidRDefault="0009655C">
      <w:r>
        <w:separator/>
      </w:r>
    </w:p>
  </w:footnote>
  <w:footnote w:type="continuationSeparator" w:id="1">
    <w:p w:rsidR="0009655C" w:rsidRDefault="0009655C">
      <w:r>
        <w:continuationSeparator/>
      </w:r>
    </w:p>
  </w:footnote>
  <w:footnote w:id="2">
    <w:p w:rsidR="0009655C" w:rsidRDefault="0009655C"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D2538E">
    <w:pPr>
      <w:pStyle w:val="afc"/>
      <w:jc w:val="center"/>
    </w:pPr>
    <w:fldSimple w:instr=" PAGE   \* MERGEFORMAT ">
      <w:r w:rsidR="002407CC">
        <w:rPr>
          <w:noProof/>
        </w:rPr>
        <w:t>22</w:t>
      </w:r>
    </w:fldSimple>
  </w:p>
  <w:p w:rsidR="0009655C" w:rsidRDefault="0009655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5"/>
  </w:num>
  <w:num w:numId="16">
    <w:abstractNumId w:val="38"/>
  </w:num>
  <w:num w:numId="17">
    <w:abstractNumId w:val="36"/>
  </w:num>
  <w:num w:numId="18">
    <w:abstractNumId w:val="37"/>
  </w:num>
  <w:num w:numId="19">
    <w:abstractNumId w:val="49"/>
  </w:num>
  <w:num w:numId="20">
    <w:abstractNumId w:val="23"/>
  </w:num>
  <w:num w:numId="21">
    <w:abstractNumId w:val="28"/>
  </w:num>
  <w:num w:numId="22">
    <w:abstractNumId w:val="53"/>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6"/>
  </w:num>
  <w:num w:numId="30">
    <w:abstractNumId w:val="47"/>
  </w:num>
  <w:num w:numId="31">
    <w:abstractNumId w:val="41"/>
  </w:num>
  <w:num w:numId="32">
    <w:abstractNumId w:val="26"/>
  </w:num>
  <w:num w:numId="33">
    <w:abstractNumId w:val="29"/>
  </w:num>
  <w:num w:numId="34">
    <w:abstractNumId w:val="54"/>
  </w:num>
  <w:num w:numId="35">
    <w:abstractNumId w:val="30"/>
  </w:num>
  <w:num w:numId="36">
    <w:abstractNumId w:val="32"/>
  </w:num>
  <w:num w:numId="37">
    <w:abstractNumId w:val="39"/>
  </w:num>
  <w:num w:numId="38">
    <w:abstractNumId w:val="34"/>
  </w:num>
  <w:num w:numId="39">
    <w:abstractNumId w:val="27"/>
  </w:num>
  <w:num w:numId="40">
    <w:abstractNumId w:val="42"/>
  </w:num>
  <w:num w:numId="41">
    <w:abstractNumId w:val="45"/>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52"/>
  </w:num>
  <w:num w:numId="4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6E7B"/>
    <w:rsid w:val="00027D7C"/>
    <w:rsid w:val="00034DF3"/>
    <w:rsid w:val="0003531B"/>
    <w:rsid w:val="000374AB"/>
    <w:rsid w:val="0004320C"/>
    <w:rsid w:val="000454C8"/>
    <w:rsid w:val="00050C17"/>
    <w:rsid w:val="0005366B"/>
    <w:rsid w:val="0005464B"/>
    <w:rsid w:val="000557B3"/>
    <w:rsid w:val="00067024"/>
    <w:rsid w:val="00067DAA"/>
    <w:rsid w:val="000728C1"/>
    <w:rsid w:val="00074524"/>
    <w:rsid w:val="00076F66"/>
    <w:rsid w:val="0008205D"/>
    <w:rsid w:val="00083039"/>
    <w:rsid w:val="000846BC"/>
    <w:rsid w:val="00085E9C"/>
    <w:rsid w:val="00092D66"/>
    <w:rsid w:val="00092E1F"/>
    <w:rsid w:val="000954FB"/>
    <w:rsid w:val="0009655C"/>
    <w:rsid w:val="000978CE"/>
    <w:rsid w:val="000A2B5E"/>
    <w:rsid w:val="000A2D97"/>
    <w:rsid w:val="000A3B81"/>
    <w:rsid w:val="000A679F"/>
    <w:rsid w:val="000B5302"/>
    <w:rsid w:val="000B5374"/>
    <w:rsid w:val="000B5686"/>
    <w:rsid w:val="000B753E"/>
    <w:rsid w:val="000C7CAF"/>
    <w:rsid w:val="000E2A50"/>
    <w:rsid w:val="000E5BB8"/>
    <w:rsid w:val="000F1048"/>
    <w:rsid w:val="000F1857"/>
    <w:rsid w:val="00100B0E"/>
    <w:rsid w:val="001020E3"/>
    <w:rsid w:val="00104812"/>
    <w:rsid w:val="0010735E"/>
    <w:rsid w:val="00107C51"/>
    <w:rsid w:val="00116263"/>
    <w:rsid w:val="00116BFD"/>
    <w:rsid w:val="001174EB"/>
    <w:rsid w:val="00120404"/>
    <w:rsid w:val="001242D3"/>
    <w:rsid w:val="0012610C"/>
    <w:rsid w:val="001364C2"/>
    <w:rsid w:val="0013765C"/>
    <w:rsid w:val="00144E2B"/>
    <w:rsid w:val="00153C3B"/>
    <w:rsid w:val="00164D0C"/>
    <w:rsid w:val="0016528F"/>
    <w:rsid w:val="0016647C"/>
    <w:rsid w:val="00171E7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4296"/>
    <w:rsid w:val="001B5653"/>
    <w:rsid w:val="001B5CD7"/>
    <w:rsid w:val="001C08FD"/>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0B5"/>
    <w:rsid w:val="002376E6"/>
    <w:rsid w:val="002378E3"/>
    <w:rsid w:val="002379A3"/>
    <w:rsid w:val="00237EE7"/>
    <w:rsid w:val="002407CC"/>
    <w:rsid w:val="002410DF"/>
    <w:rsid w:val="00243F0F"/>
    <w:rsid w:val="00244922"/>
    <w:rsid w:val="00245169"/>
    <w:rsid w:val="00250B24"/>
    <w:rsid w:val="0025451E"/>
    <w:rsid w:val="00257F85"/>
    <w:rsid w:val="00261326"/>
    <w:rsid w:val="0026437D"/>
    <w:rsid w:val="00264879"/>
    <w:rsid w:val="00265B2B"/>
    <w:rsid w:val="00267AAB"/>
    <w:rsid w:val="00267ED9"/>
    <w:rsid w:val="00274AF2"/>
    <w:rsid w:val="002766D2"/>
    <w:rsid w:val="0028168C"/>
    <w:rsid w:val="00282B03"/>
    <w:rsid w:val="002910EA"/>
    <w:rsid w:val="00291899"/>
    <w:rsid w:val="00295599"/>
    <w:rsid w:val="002A1180"/>
    <w:rsid w:val="002A2796"/>
    <w:rsid w:val="002A4D3C"/>
    <w:rsid w:val="002A71D9"/>
    <w:rsid w:val="002B6325"/>
    <w:rsid w:val="002C3FF9"/>
    <w:rsid w:val="002C56A0"/>
    <w:rsid w:val="002C5E1B"/>
    <w:rsid w:val="002C7848"/>
    <w:rsid w:val="002D5869"/>
    <w:rsid w:val="002E18BA"/>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36DC6"/>
    <w:rsid w:val="0034067A"/>
    <w:rsid w:val="00343075"/>
    <w:rsid w:val="00351724"/>
    <w:rsid w:val="003571CE"/>
    <w:rsid w:val="00357415"/>
    <w:rsid w:val="0036291B"/>
    <w:rsid w:val="003657D7"/>
    <w:rsid w:val="003663BC"/>
    <w:rsid w:val="00370C44"/>
    <w:rsid w:val="00386F7E"/>
    <w:rsid w:val="00391AA3"/>
    <w:rsid w:val="00391D03"/>
    <w:rsid w:val="00393F3A"/>
    <w:rsid w:val="003A0695"/>
    <w:rsid w:val="003A18B3"/>
    <w:rsid w:val="003B1A27"/>
    <w:rsid w:val="003C30F3"/>
    <w:rsid w:val="003C40EE"/>
    <w:rsid w:val="003D1E36"/>
    <w:rsid w:val="003D24E0"/>
    <w:rsid w:val="003D2759"/>
    <w:rsid w:val="003D3596"/>
    <w:rsid w:val="003E1151"/>
    <w:rsid w:val="003E2C12"/>
    <w:rsid w:val="003E488C"/>
    <w:rsid w:val="003F31F2"/>
    <w:rsid w:val="003F5CCD"/>
    <w:rsid w:val="00401E31"/>
    <w:rsid w:val="00410B56"/>
    <w:rsid w:val="00413A32"/>
    <w:rsid w:val="004224C0"/>
    <w:rsid w:val="0042502E"/>
    <w:rsid w:val="004272B0"/>
    <w:rsid w:val="004314C8"/>
    <w:rsid w:val="0043423C"/>
    <w:rsid w:val="0043596D"/>
    <w:rsid w:val="00435A9A"/>
    <w:rsid w:val="00443169"/>
    <w:rsid w:val="00444F6A"/>
    <w:rsid w:val="0045158D"/>
    <w:rsid w:val="00454ECC"/>
    <w:rsid w:val="004634C8"/>
    <w:rsid w:val="0046527D"/>
    <w:rsid w:val="00467913"/>
    <w:rsid w:val="004745C7"/>
    <w:rsid w:val="004774A6"/>
    <w:rsid w:val="0047759E"/>
    <w:rsid w:val="004808B9"/>
    <w:rsid w:val="004874C1"/>
    <w:rsid w:val="00491F18"/>
    <w:rsid w:val="00493AB2"/>
    <w:rsid w:val="004A25F0"/>
    <w:rsid w:val="004A2B65"/>
    <w:rsid w:val="004A404E"/>
    <w:rsid w:val="004A64F9"/>
    <w:rsid w:val="004A6E9A"/>
    <w:rsid w:val="004B1BCD"/>
    <w:rsid w:val="004C0A7F"/>
    <w:rsid w:val="004C2235"/>
    <w:rsid w:val="004C7528"/>
    <w:rsid w:val="004D4FA2"/>
    <w:rsid w:val="004D6625"/>
    <w:rsid w:val="004E0866"/>
    <w:rsid w:val="004E2DE7"/>
    <w:rsid w:val="004E3757"/>
    <w:rsid w:val="004E7A4E"/>
    <w:rsid w:val="005058F1"/>
    <w:rsid w:val="00506509"/>
    <w:rsid w:val="00507D64"/>
    <w:rsid w:val="0051006B"/>
    <w:rsid w:val="00510C5D"/>
    <w:rsid w:val="00511914"/>
    <w:rsid w:val="00515275"/>
    <w:rsid w:val="00515995"/>
    <w:rsid w:val="005162C5"/>
    <w:rsid w:val="005171A2"/>
    <w:rsid w:val="00521353"/>
    <w:rsid w:val="00521F95"/>
    <w:rsid w:val="0052390C"/>
    <w:rsid w:val="005242ED"/>
    <w:rsid w:val="00527AB7"/>
    <w:rsid w:val="00534697"/>
    <w:rsid w:val="005373EF"/>
    <w:rsid w:val="00541BA1"/>
    <w:rsid w:val="00544668"/>
    <w:rsid w:val="005508EC"/>
    <w:rsid w:val="00551655"/>
    <w:rsid w:val="00553063"/>
    <w:rsid w:val="00554EEE"/>
    <w:rsid w:val="00561713"/>
    <w:rsid w:val="005716FC"/>
    <w:rsid w:val="00571D62"/>
    <w:rsid w:val="0057756D"/>
    <w:rsid w:val="005834BA"/>
    <w:rsid w:val="00584F23"/>
    <w:rsid w:val="00593786"/>
    <w:rsid w:val="00596B19"/>
    <w:rsid w:val="005A0E3B"/>
    <w:rsid w:val="005A1519"/>
    <w:rsid w:val="005A6CE9"/>
    <w:rsid w:val="005C418B"/>
    <w:rsid w:val="005D6190"/>
    <w:rsid w:val="005D64F1"/>
    <w:rsid w:val="005D6803"/>
    <w:rsid w:val="005E0074"/>
    <w:rsid w:val="005E0B21"/>
    <w:rsid w:val="005E5329"/>
    <w:rsid w:val="005E6CAE"/>
    <w:rsid w:val="005F2D24"/>
    <w:rsid w:val="005F3426"/>
    <w:rsid w:val="005F5726"/>
    <w:rsid w:val="00613848"/>
    <w:rsid w:val="006150C6"/>
    <w:rsid w:val="006164CD"/>
    <w:rsid w:val="006176F4"/>
    <w:rsid w:val="006248B3"/>
    <w:rsid w:val="00627696"/>
    <w:rsid w:val="0063363D"/>
    <w:rsid w:val="00633831"/>
    <w:rsid w:val="006400A0"/>
    <w:rsid w:val="006402DD"/>
    <w:rsid w:val="00642F8B"/>
    <w:rsid w:val="00650E2F"/>
    <w:rsid w:val="006510E3"/>
    <w:rsid w:val="00652351"/>
    <w:rsid w:val="00653C04"/>
    <w:rsid w:val="0065657D"/>
    <w:rsid w:val="006575DD"/>
    <w:rsid w:val="00664449"/>
    <w:rsid w:val="0066775D"/>
    <w:rsid w:val="00670FD8"/>
    <w:rsid w:val="00674404"/>
    <w:rsid w:val="006837FC"/>
    <w:rsid w:val="0068543D"/>
    <w:rsid w:val="00690B2B"/>
    <w:rsid w:val="006949C1"/>
    <w:rsid w:val="006963D0"/>
    <w:rsid w:val="006A1CB3"/>
    <w:rsid w:val="006A32C1"/>
    <w:rsid w:val="006A6E08"/>
    <w:rsid w:val="006B3895"/>
    <w:rsid w:val="006B6376"/>
    <w:rsid w:val="006C32B9"/>
    <w:rsid w:val="006C3A69"/>
    <w:rsid w:val="006C4984"/>
    <w:rsid w:val="006C525B"/>
    <w:rsid w:val="006C7DC1"/>
    <w:rsid w:val="006D150B"/>
    <w:rsid w:val="006D3659"/>
    <w:rsid w:val="006E005E"/>
    <w:rsid w:val="006E08A0"/>
    <w:rsid w:val="006E4289"/>
    <w:rsid w:val="006E67B8"/>
    <w:rsid w:val="006E7589"/>
    <w:rsid w:val="006F1466"/>
    <w:rsid w:val="006F2CAE"/>
    <w:rsid w:val="006F3E7C"/>
    <w:rsid w:val="006F3EB9"/>
    <w:rsid w:val="006F3F9D"/>
    <w:rsid w:val="006F4522"/>
    <w:rsid w:val="007046B2"/>
    <w:rsid w:val="00706C8C"/>
    <w:rsid w:val="007074DA"/>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3754"/>
    <w:rsid w:val="00745A83"/>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46F8"/>
    <w:rsid w:val="00794B4F"/>
    <w:rsid w:val="007950B7"/>
    <w:rsid w:val="007967AA"/>
    <w:rsid w:val="007A6FD8"/>
    <w:rsid w:val="007B2101"/>
    <w:rsid w:val="007B26E8"/>
    <w:rsid w:val="007B36CE"/>
    <w:rsid w:val="007B3AD8"/>
    <w:rsid w:val="007B4040"/>
    <w:rsid w:val="007B5E85"/>
    <w:rsid w:val="007C1052"/>
    <w:rsid w:val="007C1562"/>
    <w:rsid w:val="007C2A45"/>
    <w:rsid w:val="007C51E1"/>
    <w:rsid w:val="007D00C3"/>
    <w:rsid w:val="007D1D20"/>
    <w:rsid w:val="007D50EE"/>
    <w:rsid w:val="007D6548"/>
    <w:rsid w:val="007E34AB"/>
    <w:rsid w:val="007E48BC"/>
    <w:rsid w:val="007E57F1"/>
    <w:rsid w:val="007E6795"/>
    <w:rsid w:val="007F6C3D"/>
    <w:rsid w:val="008000C8"/>
    <w:rsid w:val="00801BFA"/>
    <w:rsid w:val="008035D3"/>
    <w:rsid w:val="00804946"/>
    <w:rsid w:val="00806AAF"/>
    <w:rsid w:val="008075B1"/>
    <w:rsid w:val="00812285"/>
    <w:rsid w:val="00813C5D"/>
    <w:rsid w:val="00830287"/>
    <w:rsid w:val="008314C4"/>
    <w:rsid w:val="00833D53"/>
    <w:rsid w:val="00834551"/>
    <w:rsid w:val="00835CB1"/>
    <w:rsid w:val="0083704A"/>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5F4D"/>
    <w:rsid w:val="0087611C"/>
    <w:rsid w:val="00876C18"/>
    <w:rsid w:val="00876FF2"/>
    <w:rsid w:val="008825E9"/>
    <w:rsid w:val="008909A4"/>
    <w:rsid w:val="0089141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0846"/>
    <w:rsid w:val="0090172C"/>
    <w:rsid w:val="00904029"/>
    <w:rsid w:val="009068D2"/>
    <w:rsid w:val="00906A59"/>
    <w:rsid w:val="009138D1"/>
    <w:rsid w:val="00914E3D"/>
    <w:rsid w:val="00915D4F"/>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5DE7"/>
    <w:rsid w:val="009A7C6C"/>
    <w:rsid w:val="009B0A27"/>
    <w:rsid w:val="009B1024"/>
    <w:rsid w:val="009B5CB3"/>
    <w:rsid w:val="009C15AA"/>
    <w:rsid w:val="009C211A"/>
    <w:rsid w:val="009C4793"/>
    <w:rsid w:val="009D368F"/>
    <w:rsid w:val="009D3A40"/>
    <w:rsid w:val="009E189E"/>
    <w:rsid w:val="009E26AD"/>
    <w:rsid w:val="009E64D8"/>
    <w:rsid w:val="009F7E18"/>
    <w:rsid w:val="00A023CD"/>
    <w:rsid w:val="00A153F5"/>
    <w:rsid w:val="00A161F5"/>
    <w:rsid w:val="00A166AA"/>
    <w:rsid w:val="00A23026"/>
    <w:rsid w:val="00A2358C"/>
    <w:rsid w:val="00A26820"/>
    <w:rsid w:val="00A2745B"/>
    <w:rsid w:val="00A33235"/>
    <w:rsid w:val="00A34231"/>
    <w:rsid w:val="00A34895"/>
    <w:rsid w:val="00A34A32"/>
    <w:rsid w:val="00A3696B"/>
    <w:rsid w:val="00A4055F"/>
    <w:rsid w:val="00A405A3"/>
    <w:rsid w:val="00A517C7"/>
    <w:rsid w:val="00A543C0"/>
    <w:rsid w:val="00A62751"/>
    <w:rsid w:val="00A634E3"/>
    <w:rsid w:val="00A647EF"/>
    <w:rsid w:val="00A65E19"/>
    <w:rsid w:val="00A6781A"/>
    <w:rsid w:val="00A856EA"/>
    <w:rsid w:val="00A876EA"/>
    <w:rsid w:val="00AA25CA"/>
    <w:rsid w:val="00AA4048"/>
    <w:rsid w:val="00AA4A21"/>
    <w:rsid w:val="00AA5742"/>
    <w:rsid w:val="00AB0224"/>
    <w:rsid w:val="00AB066A"/>
    <w:rsid w:val="00AB46D2"/>
    <w:rsid w:val="00AB67FE"/>
    <w:rsid w:val="00AB727D"/>
    <w:rsid w:val="00AB7F5F"/>
    <w:rsid w:val="00AC2828"/>
    <w:rsid w:val="00AD18C4"/>
    <w:rsid w:val="00AD7E9D"/>
    <w:rsid w:val="00AE004C"/>
    <w:rsid w:val="00AE209F"/>
    <w:rsid w:val="00AE26DC"/>
    <w:rsid w:val="00AE2756"/>
    <w:rsid w:val="00AE5F3F"/>
    <w:rsid w:val="00AF6ABE"/>
    <w:rsid w:val="00B02654"/>
    <w:rsid w:val="00B104FE"/>
    <w:rsid w:val="00B11445"/>
    <w:rsid w:val="00B129CC"/>
    <w:rsid w:val="00B12DE2"/>
    <w:rsid w:val="00B152B6"/>
    <w:rsid w:val="00B20C51"/>
    <w:rsid w:val="00B22346"/>
    <w:rsid w:val="00B24553"/>
    <w:rsid w:val="00B25998"/>
    <w:rsid w:val="00B268AB"/>
    <w:rsid w:val="00B31747"/>
    <w:rsid w:val="00B346F5"/>
    <w:rsid w:val="00B353DC"/>
    <w:rsid w:val="00B40AB7"/>
    <w:rsid w:val="00B4382C"/>
    <w:rsid w:val="00B4765F"/>
    <w:rsid w:val="00B5040A"/>
    <w:rsid w:val="00B51C2D"/>
    <w:rsid w:val="00B52CCB"/>
    <w:rsid w:val="00B55C29"/>
    <w:rsid w:val="00B55FE0"/>
    <w:rsid w:val="00B56154"/>
    <w:rsid w:val="00B654BE"/>
    <w:rsid w:val="00B70872"/>
    <w:rsid w:val="00B7520F"/>
    <w:rsid w:val="00B75801"/>
    <w:rsid w:val="00B924BD"/>
    <w:rsid w:val="00B938CD"/>
    <w:rsid w:val="00BA55A0"/>
    <w:rsid w:val="00BB21E3"/>
    <w:rsid w:val="00BB3C30"/>
    <w:rsid w:val="00BB5B51"/>
    <w:rsid w:val="00BB5DD9"/>
    <w:rsid w:val="00BB61F8"/>
    <w:rsid w:val="00BC1922"/>
    <w:rsid w:val="00BD59BC"/>
    <w:rsid w:val="00BD5B44"/>
    <w:rsid w:val="00BD5E6F"/>
    <w:rsid w:val="00BE06D9"/>
    <w:rsid w:val="00BE2157"/>
    <w:rsid w:val="00BE244E"/>
    <w:rsid w:val="00BF5C0A"/>
    <w:rsid w:val="00BF681E"/>
    <w:rsid w:val="00BF6892"/>
    <w:rsid w:val="00C051F0"/>
    <w:rsid w:val="00C13A71"/>
    <w:rsid w:val="00C159C6"/>
    <w:rsid w:val="00C15C57"/>
    <w:rsid w:val="00C21AF4"/>
    <w:rsid w:val="00C22ACD"/>
    <w:rsid w:val="00C264D5"/>
    <w:rsid w:val="00C27292"/>
    <w:rsid w:val="00C2793E"/>
    <w:rsid w:val="00C30ED0"/>
    <w:rsid w:val="00C318D3"/>
    <w:rsid w:val="00C3191F"/>
    <w:rsid w:val="00C324AA"/>
    <w:rsid w:val="00C3633B"/>
    <w:rsid w:val="00C51709"/>
    <w:rsid w:val="00C52179"/>
    <w:rsid w:val="00C53FE9"/>
    <w:rsid w:val="00C5583D"/>
    <w:rsid w:val="00C55BA4"/>
    <w:rsid w:val="00C576D0"/>
    <w:rsid w:val="00C60714"/>
    <w:rsid w:val="00C6181A"/>
    <w:rsid w:val="00C61887"/>
    <w:rsid w:val="00C62580"/>
    <w:rsid w:val="00C70051"/>
    <w:rsid w:val="00C73C7A"/>
    <w:rsid w:val="00C802A0"/>
    <w:rsid w:val="00C80BCB"/>
    <w:rsid w:val="00C82913"/>
    <w:rsid w:val="00C83974"/>
    <w:rsid w:val="00C869B4"/>
    <w:rsid w:val="00C872F8"/>
    <w:rsid w:val="00C950E5"/>
    <w:rsid w:val="00CA4FBF"/>
    <w:rsid w:val="00CA79B9"/>
    <w:rsid w:val="00CB0819"/>
    <w:rsid w:val="00CB12C5"/>
    <w:rsid w:val="00CB20D9"/>
    <w:rsid w:val="00CB46F4"/>
    <w:rsid w:val="00CB5E99"/>
    <w:rsid w:val="00CD05E4"/>
    <w:rsid w:val="00CD0F32"/>
    <w:rsid w:val="00CE7EB4"/>
    <w:rsid w:val="00D01C16"/>
    <w:rsid w:val="00D0564D"/>
    <w:rsid w:val="00D106B2"/>
    <w:rsid w:val="00D11463"/>
    <w:rsid w:val="00D11ED5"/>
    <w:rsid w:val="00D126A9"/>
    <w:rsid w:val="00D13938"/>
    <w:rsid w:val="00D14DB8"/>
    <w:rsid w:val="00D16E58"/>
    <w:rsid w:val="00D17BAC"/>
    <w:rsid w:val="00D2538E"/>
    <w:rsid w:val="00D32FFA"/>
    <w:rsid w:val="00D424E2"/>
    <w:rsid w:val="00D43CE5"/>
    <w:rsid w:val="00D4516A"/>
    <w:rsid w:val="00D46D75"/>
    <w:rsid w:val="00D57C3F"/>
    <w:rsid w:val="00D6490E"/>
    <w:rsid w:val="00D64EB5"/>
    <w:rsid w:val="00D65E96"/>
    <w:rsid w:val="00D6739A"/>
    <w:rsid w:val="00D675B3"/>
    <w:rsid w:val="00D703B6"/>
    <w:rsid w:val="00D704ED"/>
    <w:rsid w:val="00D75EE4"/>
    <w:rsid w:val="00D7766E"/>
    <w:rsid w:val="00D85B79"/>
    <w:rsid w:val="00D86EFD"/>
    <w:rsid w:val="00D87D0E"/>
    <w:rsid w:val="00D94307"/>
    <w:rsid w:val="00D953A5"/>
    <w:rsid w:val="00DA46E2"/>
    <w:rsid w:val="00DB4345"/>
    <w:rsid w:val="00DB4C3C"/>
    <w:rsid w:val="00DB6989"/>
    <w:rsid w:val="00DC04C1"/>
    <w:rsid w:val="00DC0783"/>
    <w:rsid w:val="00DC4097"/>
    <w:rsid w:val="00DC427E"/>
    <w:rsid w:val="00DC58D5"/>
    <w:rsid w:val="00DC5D58"/>
    <w:rsid w:val="00DC6D82"/>
    <w:rsid w:val="00DD09A8"/>
    <w:rsid w:val="00DD1DA5"/>
    <w:rsid w:val="00DD4105"/>
    <w:rsid w:val="00DD75A6"/>
    <w:rsid w:val="00DD7B26"/>
    <w:rsid w:val="00DE3BCD"/>
    <w:rsid w:val="00DE55C3"/>
    <w:rsid w:val="00DF1EA5"/>
    <w:rsid w:val="00DF4BE8"/>
    <w:rsid w:val="00DF69CD"/>
    <w:rsid w:val="00DF6AE3"/>
    <w:rsid w:val="00E11B6E"/>
    <w:rsid w:val="00E14CA3"/>
    <w:rsid w:val="00E14F30"/>
    <w:rsid w:val="00E15467"/>
    <w:rsid w:val="00E1780F"/>
    <w:rsid w:val="00E24379"/>
    <w:rsid w:val="00E27DCB"/>
    <w:rsid w:val="00E3376A"/>
    <w:rsid w:val="00E347BF"/>
    <w:rsid w:val="00E35BF3"/>
    <w:rsid w:val="00E3769D"/>
    <w:rsid w:val="00E409C9"/>
    <w:rsid w:val="00E43DAA"/>
    <w:rsid w:val="00E452ED"/>
    <w:rsid w:val="00E53A76"/>
    <w:rsid w:val="00E53DF3"/>
    <w:rsid w:val="00E572A9"/>
    <w:rsid w:val="00E628FA"/>
    <w:rsid w:val="00E63C3D"/>
    <w:rsid w:val="00E7073B"/>
    <w:rsid w:val="00E70A6D"/>
    <w:rsid w:val="00E7210E"/>
    <w:rsid w:val="00E738F6"/>
    <w:rsid w:val="00E744EC"/>
    <w:rsid w:val="00E751DF"/>
    <w:rsid w:val="00E7590F"/>
    <w:rsid w:val="00E80F2D"/>
    <w:rsid w:val="00E80FEF"/>
    <w:rsid w:val="00E81704"/>
    <w:rsid w:val="00E845A6"/>
    <w:rsid w:val="00E845C6"/>
    <w:rsid w:val="00E90BB5"/>
    <w:rsid w:val="00E92117"/>
    <w:rsid w:val="00EA5F49"/>
    <w:rsid w:val="00EB53A7"/>
    <w:rsid w:val="00EB72BD"/>
    <w:rsid w:val="00EC005F"/>
    <w:rsid w:val="00EC35CE"/>
    <w:rsid w:val="00EC3F87"/>
    <w:rsid w:val="00EC4BDA"/>
    <w:rsid w:val="00ED343F"/>
    <w:rsid w:val="00ED7B3B"/>
    <w:rsid w:val="00EE091A"/>
    <w:rsid w:val="00EE18CC"/>
    <w:rsid w:val="00EE3988"/>
    <w:rsid w:val="00EE4884"/>
    <w:rsid w:val="00EF0F3D"/>
    <w:rsid w:val="00EF2E59"/>
    <w:rsid w:val="00EF475A"/>
    <w:rsid w:val="00EF779C"/>
    <w:rsid w:val="00F04862"/>
    <w:rsid w:val="00F05F07"/>
    <w:rsid w:val="00F06C24"/>
    <w:rsid w:val="00F101B7"/>
    <w:rsid w:val="00F2147F"/>
    <w:rsid w:val="00F2152A"/>
    <w:rsid w:val="00F2335B"/>
    <w:rsid w:val="00F23E06"/>
    <w:rsid w:val="00F253AD"/>
    <w:rsid w:val="00F31C55"/>
    <w:rsid w:val="00F34B34"/>
    <w:rsid w:val="00F3586B"/>
    <w:rsid w:val="00F3603C"/>
    <w:rsid w:val="00F3754B"/>
    <w:rsid w:val="00F4187B"/>
    <w:rsid w:val="00F41AE2"/>
    <w:rsid w:val="00F43070"/>
    <w:rsid w:val="00F46365"/>
    <w:rsid w:val="00F46987"/>
    <w:rsid w:val="00F46B60"/>
    <w:rsid w:val="00F47611"/>
    <w:rsid w:val="00F52EDC"/>
    <w:rsid w:val="00F53BD9"/>
    <w:rsid w:val="00F577C3"/>
    <w:rsid w:val="00F65CDB"/>
    <w:rsid w:val="00F710D0"/>
    <w:rsid w:val="00F729C0"/>
    <w:rsid w:val="00F75159"/>
    <w:rsid w:val="00F76448"/>
    <w:rsid w:val="00F77D26"/>
    <w:rsid w:val="00F804A4"/>
    <w:rsid w:val="00F84F26"/>
    <w:rsid w:val="00F86FAA"/>
    <w:rsid w:val="00F87826"/>
    <w:rsid w:val="00F97E18"/>
    <w:rsid w:val="00FA3C13"/>
    <w:rsid w:val="00FA40D7"/>
    <w:rsid w:val="00FA44EB"/>
    <w:rsid w:val="00FA6A0D"/>
    <w:rsid w:val="00FB06DC"/>
    <w:rsid w:val="00FB1D5C"/>
    <w:rsid w:val="00FB34CC"/>
    <w:rsid w:val="00FB3EF7"/>
    <w:rsid w:val="00FB4219"/>
    <w:rsid w:val="00FB56AC"/>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6734">
      <w:bodyDiv w:val="1"/>
      <w:marLeft w:val="0"/>
      <w:marRight w:val="0"/>
      <w:marTop w:val="0"/>
      <w:marBottom w:val="0"/>
      <w:divBdr>
        <w:top w:val="none" w:sz="0" w:space="0" w:color="auto"/>
        <w:left w:val="none" w:sz="0" w:space="0" w:color="auto"/>
        <w:bottom w:val="none" w:sz="0" w:space="0" w:color="auto"/>
        <w:right w:val="none" w:sz="0" w:space="0" w:color="auto"/>
      </w:divBdr>
    </w:div>
    <w:div w:id="2630009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0053376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6267881">
      <w:bodyDiv w:val="1"/>
      <w:marLeft w:val="0"/>
      <w:marRight w:val="0"/>
      <w:marTop w:val="0"/>
      <w:marBottom w:val="0"/>
      <w:divBdr>
        <w:top w:val="none" w:sz="0" w:space="0" w:color="auto"/>
        <w:left w:val="none" w:sz="0" w:space="0" w:color="auto"/>
        <w:bottom w:val="none" w:sz="0" w:space="0" w:color="auto"/>
        <w:right w:val="none" w:sz="0" w:space="0" w:color="auto"/>
      </w:divBdr>
    </w:div>
    <w:div w:id="1157647681">
      <w:bodyDiv w:val="1"/>
      <w:marLeft w:val="0"/>
      <w:marRight w:val="0"/>
      <w:marTop w:val="0"/>
      <w:marBottom w:val="0"/>
      <w:divBdr>
        <w:top w:val="none" w:sz="0" w:space="0" w:color="auto"/>
        <w:left w:val="none" w:sz="0" w:space="0" w:color="auto"/>
        <w:bottom w:val="none" w:sz="0" w:space="0" w:color="auto"/>
        <w:right w:val="none" w:sz="0" w:space="0" w:color="auto"/>
      </w:divBdr>
    </w:div>
    <w:div w:id="1274247842">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2AECA-7B73-4E32-96E5-D0F43BA01460}">
  <ds:schemaRefs>
    <ds:schemaRef ds:uri="http://schemas.openxmlformats.org/officeDocument/2006/bibliography"/>
  </ds:schemaRefs>
</ds:datastoreItem>
</file>

<file path=customXml/itemProps4.xml><?xml version="1.0" encoding="utf-8"?>
<ds:datastoreItem xmlns:ds="http://schemas.openxmlformats.org/officeDocument/2006/customXml" ds:itemID="{835D71A9-A2B2-4881-91FA-F88465B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41</Pages>
  <Words>13058</Words>
  <Characters>74433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87317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84</cp:revision>
  <cp:lastPrinted>2016-01-27T11:44:00Z</cp:lastPrinted>
  <dcterms:created xsi:type="dcterms:W3CDTF">2016-01-13T05:10:00Z</dcterms:created>
  <dcterms:modified xsi:type="dcterms:W3CDTF">2016-02-08T03:48:00Z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